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5BA" w:rsidRPr="009B66F5" w:rsidRDefault="000F05BA" w:rsidP="000F05BA">
      <w:pPr>
        <w:pStyle w:val="Default"/>
        <w:ind w:right="-392"/>
        <w:rPr>
          <w:rFonts w:ascii="Times New Roman" w:hAnsi="Times New Roman"/>
          <w:bCs/>
          <w:lang w:val="sr-Cyrl-CS"/>
        </w:rPr>
      </w:pPr>
      <w:r w:rsidRPr="009B66F5">
        <w:rPr>
          <w:rFonts w:ascii="Times New Roman" w:hAnsi="Times New Roman"/>
          <w:bCs/>
          <w:lang w:val="sr-Cyrl-CS"/>
        </w:rPr>
        <w:t>Република Србија</w:t>
      </w:r>
    </w:p>
    <w:p w:rsidR="000F05BA" w:rsidRPr="009B66F5" w:rsidRDefault="000F05BA" w:rsidP="000F05BA">
      <w:pPr>
        <w:pStyle w:val="Default"/>
        <w:ind w:right="-392"/>
        <w:rPr>
          <w:rFonts w:ascii="Times New Roman" w:hAnsi="Times New Roman"/>
          <w:bCs/>
          <w:lang w:val="sr-Cyrl-CS"/>
        </w:rPr>
      </w:pPr>
      <w:r w:rsidRPr="009B66F5">
        <w:rPr>
          <w:rFonts w:ascii="Times New Roman" w:hAnsi="Times New Roman"/>
          <w:bCs/>
          <w:lang w:val="sr-Cyrl-CS"/>
        </w:rPr>
        <w:t>Аутономна Покрајина Војводина</w:t>
      </w:r>
    </w:p>
    <w:p w:rsidR="000F05BA" w:rsidRDefault="000F05BA" w:rsidP="000F05BA">
      <w:pPr>
        <w:pStyle w:val="Default"/>
        <w:ind w:right="-392"/>
        <w:rPr>
          <w:rFonts w:ascii="Times New Roman" w:hAnsi="Times New Roman"/>
          <w:bCs/>
          <w:lang w:val="sr-Cyrl-CS"/>
        </w:rPr>
      </w:pPr>
      <w:r w:rsidRPr="009B66F5">
        <w:rPr>
          <w:rFonts w:ascii="Times New Roman" w:hAnsi="Times New Roman"/>
          <w:bCs/>
          <w:lang w:val="sr-Cyrl-CS"/>
        </w:rPr>
        <w:t>ОПШТИНА КАЊИЖА</w:t>
      </w:r>
    </w:p>
    <w:p w:rsidR="000F05BA" w:rsidRPr="004771C4" w:rsidRDefault="000F05BA" w:rsidP="000F05BA">
      <w:pPr>
        <w:pStyle w:val="Default"/>
        <w:ind w:right="-392"/>
        <w:rPr>
          <w:rFonts w:ascii="Times New Roman" w:hAnsi="Times New Roman"/>
          <w:bCs/>
        </w:rPr>
      </w:pPr>
      <w:r>
        <w:rPr>
          <w:rFonts w:ascii="Times New Roman" w:hAnsi="Times New Roman"/>
          <w:bCs/>
        </w:rPr>
        <w:t>www.kanjiza.rs</w:t>
      </w:r>
    </w:p>
    <w:p w:rsidR="000F05BA" w:rsidRPr="009B66F5" w:rsidRDefault="000F05BA" w:rsidP="000F05BA">
      <w:pPr>
        <w:pStyle w:val="Default"/>
        <w:ind w:right="-392"/>
        <w:rPr>
          <w:rFonts w:ascii="Times New Roman" w:hAnsi="Times New Roman"/>
          <w:lang w:val="sr-Cyrl-CS"/>
        </w:rPr>
      </w:pPr>
      <w:r w:rsidRPr="009B66F5">
        <w:rPr>
          <w:rFonts w:ascii="Times New Roman" w:hAnsi="Times New Roman"/>
          <w:lang w:val="sr-Cyrl-CS"/>
        </w:rPr>
        <w:t>Број: 404-</w:t>
      </w:r>
      <w:r w:rsidR="00891886">
        <w:rPr>
          <w:rFonts w:ascii="Times New Roman" w:hAnsi="Times New Roman"/>
          <w:color w:val="auto"/>
          <w:lang w:val="sr-Cyrl-RS"/>
        </w:rPr>
        <w:t>30</w:t>
      </w:r>
      <w:r w:rsidRPr="009B66F5">
        <w:rPr>
          <w:rFonts w:ascii="Times New Roman" w:hAnsi="Times New Roman"/>
          <w:lang w:val="sr-Cyrl-CS"/>
        </w:rPr>
        <w:t>/201</w:t>
      </w:r>
      <w:r w:rsidR="00891886">
        <w:rPr>
          <w:rFonts w:ascii="Times New Roman" w:hAnsi="Times New Roman"/>
          <w:lang w:val="sr-Cyrl-RS"/>
        </w:rPr>
        <w:t>7</w:t>
      </w:r>
      <w:r w:rsidRPr="009B66F5">
        <w:rPr>
          <w:rFonts w:ascii="Times New Roman" w:hAnsi="Times New Roman"/>
          <w:lang w:val="sr-Cyrl-CS"/>
        </w:rPr>
        <w:t>-I/А</w:t>
      </w:r>
    </w:p>
    <w:p w:rsidR="000F05BA" w:rsidRPr="009B66F5" w:rsidRDefault="000F05BA" w:rsidP="000F05BA">
      <w:pPr>
        <w:pStyle w:val="Default"/>
        <w:ind w:right="-392"/>
        <w:rPr>
          <w:rFonts w:ascii="Times New Roman" w:hAnsi="Times New Roman"/>
          <w:lang w:val="sr-Cyrl-CS"/>
        </w:rPr>
      </w:pPr>
      <w:r w:rsidRPr="009B66F5">
        <w:rPr>
          <w:rFonts w:ascii="Times New Roman" w:hAnsi="Times New Roman"/>
          <w:lang w:val="sr-Cyrl-CS"/>
        </w:rPr>
        <w:t xml:space="preserve">Дана: </w:t>
      </w:r>
      <w:r w:rsidR="00891886">
        <w:rPr>
          <w:rFonts w:ascii="Times New Roman" w:hAnsi="Times New Roman"/>
          <w:color w:val="auto"/>
          <w:lang w:val="sr-Cyrl-RS"/>
        </w:rPr>
        <w:t>07</w:t>
      </w:r>
      <w:r w:rsidRPr="009B66F5">
        <w:rPr>
          <w:rFonts w:ascii="Times New Roman" w:hAnsi="Times New Roman"/>
          <w:lang w:val="sr-Cyrl-CS"/>
        </w:rPr>
        <w:t xml:space="preserve">. </w:t>
      </w:r>
      <w:r>
        <w:rPr>
          <w:rFonts w:ascii="Times New Roman" w:hAnsi="Times New Roman"/>
          <w:lang w:val="en-US"/>
        </w:rPr>
        <w:t>02</w:t>
      </w:r>
      <w:r w:rsidRPr="009B66F5">
        <w:rPr>
          <w:rFonts w:ascii="Times New Roman" w:hAnsi="Times New Roman"/>
          <w:lang w:val="sr-Cyrl-CS"/>
        </w:rPr>
        <w:t>. 201</w:t>
      </w:r>
      <w:r w:rsidR="00891886">
        <w:rPr>
          <w:rFonts w:ascii="Times New Roman" w:hAnsi="Times New Roman"/>
          <w:lang w:val="sr-Cyrl-RS"/>
        </w:rPr>
        <w:t>7</w:t>
      </w:r>
      <w:r w:rsidRPr="009B66F5">
        <w:rPr>
          <w:rFonts w:ascii="Times New Roman" w:hAnsi="Times New Roman"/>
          <w:lang w:val="sr-Cyrl-CS"/>
        </w:rPr>
        <w:t>. године</w:t>
      </w:r>
    </w:p>
    <w:p w:rsidR="000F05BA" w:rsidRDefault="000F05BA" w:rsidP="000F05BA">
      <w:pPr>
        <w:pStyle w:val="Default"/>
        <w:ind w:right="-392"/>
        <w:rPr>
          <w:rFonts w:ascii="Times New Roman" w:hAnsi="Times New Roman"/>
          <w:lang w:val="sr-Cyrl-CS"/>
        </w:rPr>
      </w:pPr>
      <w:r w:rsidRPr="009B66F5">
        <w:rPr>
          <w:rFonts w:ascii="Times New Roman" w:hAnsi="Times New Roman"/>
          <w:lang w:val="sr-Cyrl-CS"/>
        </w:rPr>
        <w:t>Кањижа</w:t>
      </w:r>
    </w:p>
    <w:p w:rsidR="000F05BA" w:rsidRPr="009B66F5" w:rsidRDefault="000F05BA" w:rsidP="000F05BA">
      <w:pPr>
        <w:pStyle w:val="Default"/>
        <w:ind w:right="-392"/>
        <w:rPr>
          <w:rFonts w:ascii="Times New Roman" w:hAnsi="Times New Roman"/>
          <w:bCs/>
          <w:lang w:val="sr-Cyrl-CS"/>
        </w:rPr>
      </w:pPr>
      <w:r>
        <w:rPr>
          <w:rFonts w:ascii="Times New Roman" w:hAnsi="Times New Roman"/>
          <w:lang w:val="sr-Cyrl-CS"/>
        </w:rPr>
        <w:t>Главни трг 1.</w:t>
      </w:r>
    </w:p>
    <w:p w:rsidR="000F05BA" w:rsidRPr="009B66F5" w:rsidRDefault="000F05BA" w:rsidP="000F05BA">
      <w:pPr>
        <w:pStyle w:val="Default"/>
        <w:ind w:right="-392"/>
        <w:jc w:val="center"/>
        <w:rPr>
          <w:rFonts w:ascii="Times New Roman" w:hAnsi="Times New Roman"/>
          <w:b/>
          <w:bCs/>
          <w:sz w:val="28"/>
          <w:szCs w:val="28"/>
          <w:lang w:val="sr-Cyrl-CS"/>
        </w:rPr>
      </w:pPr>
    </w:p>
    <w:p w:rsidR="000F05BA" w:rsidRDefault="000F05BA" w:rsidP="000F05BA">
      <w:pPr>
        <w:pStyle w:val="Default"/>
        <w:ind w:right="-392"/>
        <w:rPr>
          <w:rFonts w:ascii="Times New Roman" w:hAnsi="Times New Roman"/>
          <w:b/>
          <w:bCs/>
          <w:sz w:val="28"/>
          <w:szCs w:val="28"/>
          <w:lang w:val="sr-Cyrl-CS"/>
        </w:rPr>
      </w:pPr>
    </w:p>
    <w:p w:rsidR="000F05BA" w:rsidRDefault="000F05BA" w:rsidP="000F05BA">
      <w:pPr>
        <w:pStyle w:val="Default"/>
        <w:ind w:right="-392"/>
        <w:rPr>
          <w:rFonts w:ascii="Times New Roman" w:hAnsi="Times New Roman"/>
          <w:b/>
          <w:bCs/>
          <w:sz w:val="28"/>
          <w:szCs w:val="28"/>
          <w:lang w:val="sr-Cyrl-CS"/>
        </w:rPr>
      </w:pPr>
    </w:p>
    <w:p w:rsidR="000F05BA" w:rsidRPr="009B66F5" w:rsidRDefault="000F05BA" w:rsidP="000F05BA">
      <w:pPr>
        <w:pStyle w:val="Default"/>
        <w:ind w:right="-392"/>
        <w:rPr>
          <w:rFonts w:ascii="Times New Roman" w:hAnsi="Times New Roman"/>
          <w:b/>
          <w:bCs/>
          <w:sz w:val="28"/>
          <w:szCs w:val="28"/>
          <w:lang w:val="sr-Cyrl-CS"/>
        </w:rPr>
      </w:pPr>
    </w:p>
    <w:p w:rsidR="000F05BA" w:rsidRPr="009B66F5" w:rsidRDefault="000F05BA" w:rsidP="000F05BA">
      <w:pPr>
        <w:pStyle w:val="Default"/>
        <w:ind w:right="-392"/>
        <w:jc w:val="center"/>
        <w:rPr>
          <w:rFonts w:ascii="Times New Roman" w:hAnsi="Times New Roman"/>
          <w:b/>
          <w:bCs/>
          <w:sz w:val="28"/>
          <w:szCs w:val="28"/>
          <w:lang w:val="sr-Cyrl-CS"/>
        </w:rPr>
      </w:pPr>
    </w:p>
    <w:p w:rsidR="000F05BA" w:rsidRPr="009B66F5" w:rsidRDefault="000F05BA" w:rsidP="000F05BA">
      <w:pPr>
        <w:pStyle w:val="Default"/>
        <w:ind w:right="-392"/>
        <w:jc w:val="center"/>
        <w:rPr>
          <w:rFonts w:ascii="Times New Roman" w:hAnsi="Times New Roman"/>
          <w:b/>
          <w:bCs/>
          <w:sz w:val="28"/>
          <w:szCs w:val="28"/>
          <w:lang w:val="sr-Cyrl-CS"/>
        </w:rPr>
      </w:pPr>
      <w:r w:rsidRPr="009B66F5">
        <w:rPr>
          <w:rFonts w:ascii="Times New Roman" w:hAnsi="Times New Roman"/>
          <w:b/>
          <w:bCs/>
          <w:sz w:val="28"/>
          <w:szCs w:val="28"/>
        </w:rPr>
        <w:t>КОНКУРСНА ДОКУМЕНТАЦИЈА</w:t>
      </w:r>
    </w:p>
    <w:p w:rsidR="000F05BA" w:rsidRPr="009B66F5" w:rsidRDefault="000F05BA" w:rsidP="000F05BA">
      <w:pPr>
        <w:pStyle w:val="Default"/>
        <w:jc w:val="center"/>
        <w:rPr>
          <w:rFonts w:ascii="Times New Roman" w:hAnsi="Times New Roman"/>
          <w:b/>
          <w:bCs/>
          <w:sz w:val="28"/>
          <w:szCs w:val="28"/>
          <w:lang w:val="sr-Cyrl-CS"/>
        </w:rPr>
      </w:pPr>
    </w:p>
    <w:p w:rsidR="000F05BA" w:rsidRDefault="000F05BA" w:rsidP="000F05BA">
      <w:pPr>
        <w:pStyle w:val="Default"/>
        <w:ind w:right="-92"/>
        <w:jc w:val="center"/>
        <w:rPr>
          <w:rFonts w:ascii="Times New Roman" w:hAnsi="Times New Roman"/>
          <w:b/>
          <w:sz w:val="28"/>
          <w:szCs w:val="28"/>
          <w:lang w:val="en-US"/>
        </w:rPr>
      </w:pPr>
      <w:r w:rsidRPr="0090159F">
        <w:rPr>
          <w:rFonts w:ascii="Times New Roman" w:hAnsi="Times New Roman"/>
          <w:b/>
          <w:sz w:val="28"/>
          <w:szCs w:val="28"/>
          <w:lang w:val="sr-Cyrl-CS"/>
        </w:rPr>
        <w:t xml:space="preserve">ЗА </w:t>
      </w:r>
      <w:r w:rsidRPr="007C6D26">
        <w:rPr>
          <w:rFonts w:ascii="Times New Roman" w:hAnsi="Times New Roman"/>
          <w:b/>
          <w:sz w:val="28"/>
          <w:szCs w:val="28"/>
          <w:lang w:val="sr-Cyrl-CS"/>
        </w:rPr>
        <w:t xml:space="preserve">НАБАВКУ </w:t>
      </w:r>
      <w:r w:rsidR="00821BC8">
        <w:rPr>
          <w:rFonts w:ascii="Times New Roman" w:hAnsi="Times New Roman"/>
          <w:b/>
          <w:sz w:val="28"/>
          <w:szCs w:val="28"/>
          <w:lang w:val="sr-Cyrl-RS"/>
        </w:rPr>
        <w:t>ДОБАРА</w:t>
      </w:r>
      <w:r w:rsidRPr="007C6D26">
        <w:rPr>
          <w:rFonts w:ascii="Times New Roman" w:hAnsi="Times New Roman"/>
          <w:b/>
          <w:sz w:val="28"/>
          <w:szCs w:val="28"/>
          <w:lang w:val="sr-Cyrl-RS"/>
        </w:rPr>
        <w:t xml:space="preserve"> </w:t>
      </w:r>
    </w:p>
    <w:p w:rsidR="000F05BA" w:rsidRPr="00C73BA3" w:rsidRDefault="00821BC8" w:rsidP="000F05BA">
      <w:pPr>
        <w:pStyle w:val="Default"/>
        <w:ind w:right="-92"/>
        <w:jc w:val="center"/>
        <w:rPr>
          <w:rFonts w:ascii="Times New Roman" w:hAnsi="Times New Roman"/>
          <w:b/>
          <w:sz w:val="28"/>
          <w:szCs w:val="28"/>
          <w:lang w:val="sr-Cyrl-RS"/>
        </w:rPr>
      </w:pPr>
      <w:r>
        <w:rPr>
          <w:rFonts w:ascii="Times New Roman" w:hAnsi="Times New Roman"/>
          <w:b/>
          <w:sz w:val="28"/>
          <w:szCs w:val="28"/>
          <w:lang w:val="sr-Cyrl-RS"/>
        </w:rPr>
        <w:t>НАБАВКУ НАПИТАКА ИЗ АУТОМАТА</w:t>
      </w:r>
    </w:p>
    <w:p w:rsidR="000F05BA" w:rsidRPr="009B66F5" w:rsidRDefault="000F05BA" w:rsidP="000F05BA">
      <w:pPr>
        <w:pStyle w:val="Default"/>
        <w:ind w:right="-92"/>
        <w:jc w:val="center"/>
        <w:rPr>
          <w:rFonts w:ascii="Times New Roman" w:hAnsi="Times New Roman"/>
          <w:b/>
          <w:bCs/>
          <w:sz w:val="28"/>
          <w:szCs w:val="28"/>
          <w:lang w:val="sr-Cyrl-CS"/>
        </w:rPr>
      </w:pPr>
    </w:p>
    <w:p w:rsidR="000F05BA" w:rsidRDefault="000F05BA" w:rsidP="000F05BA">
      <w:pPr>
        <w:pStyle w:val="Default"/>
        <w:ind w:right="-92"/>
        <w:jc w:val="center"/>
        <w:rPr>
          <w:rFonts w:ascii="Times New Roman" w:hAnsi="Times New Roman"/>
          <w:b/>
          <w:bCs/>
          <w:sz w:val="28"/>
          <w:szCs w:val="28"/>
          <w:lang w:val="sr-Cyrl-CS"/>
        </w:rPr>
      </w:pPr>
    </w:p>
    <w:p w:rsidR="000F05BA" w:rsidRDefault="000F05BA" w:rsidP="000F05BA">
      <w:pPr>
        <w:pStyle w:val="Default"/>
        <w:ind w:right="-92"/>
        <w:jc w:val="center"/>
        <w:rPr>
          <w:rFonts w:ascii="Times New Roman" w:hAnsi="Times New Roman"/>
          <w:b/>
          <w:bCs/>
          <w:sz w:val="28"/>
          <w:szCs w:val="28"/>
          <w:lang w:val="sr-Cyrl-CS"/>
        </w:rPr>
      </w:pPr>
    </w:p>
    <w:p w:rsidR="000F05BA" w:rsidRDefault="000F05BA" w:rsidP="000F05BA">
      <w:pPr>
        <w:pStyle w:val="Default"/>
        <w:ind w:right="-92"/>
        <w:jc w:val="center"/>
        <w:rPr>
          <w:rFonts w:ascii="Times New Roman" w:hAnsi="Times New Roman"/>
          <w:b/>
          <w:bCs/>
          <w:sz w:val="28"/>
          <w:szCs w:val="28"/>
          <w:lang w:val="sr-Cyrl-CS"/>
        </w:rPr>
      </w:pPr>
    </w:p>
    <w:p w:rsidR="000F05BA" w:rsidRDefault="000F05BA" w:rsidP="000F05BA">
      <w:pPr>
        <w:pStyle w:val="Default"/>
        <w:ind w:right="-92"/>
        <w:jc w:val="center"/>
        <w:rPr>
          <w:rFonts w:ascii="Times New Roman" w:hAnsi="Times New Roman"/>
          <w:bCs/>
          <w:sz w:val="28"/>
          <w:szCs w:val="28"/>
          <w:lang w:val="sr-Cyrl-CS"/>
        </w:rPr>
      </w:pPr>
      <w:r w:rsidRPr="0090159F">
        <w:rPr>
          <w:rFonts w:ascii="Times New Roman" w:hAnsi="Times New Roman"/>
          <w:bCs/>
          <w:sz w:val="28"/>
          <w:szCs w:val="28"/>
          <w:lang w:val="sr-Cyrl-CS"/>
        </w:rPr>
        <w:t xml:space="preserve">Јавна набавка </w:t>
      </w:r>
      <w:r w:rsidR="00821BC8">
        <w:rPr>
          <w:rFonts w:ascii="Times New Roman" w:hAnsi="Times New Roman"/>
          <w:bCs/>
          <w:sz w:val="28"/>
          <w:szCs w:val="28"/>
          <w:lang w:val="sr-Cyrl-CS"/>
        </w:rPr>
        <w:t>мале вредности</w:t>
      </w:r>
    </w:p>
    <w:p w:rsidR="000F05BA" w:rsidRPr="0090159F" w:rsidRDefault="000F05BA" w:rsidP="000F05BA">
      <w:pPr>
        <w:pStyle w:val="Default"/>
        <w:ind w:right="-92"/>
        <w:jc w:val="center"/>
        <w:rPr>
          <w:rFonts w:ascii="Times New Roman" w:hAnsi="Times New Roman"/>
          <w:bCs/>
          <w:sz w:val="28"/>
          <w:szCs w:val="28"/>
          <w:lang w:val="sr-Cyrl-CS"/>
        </w:rPr>
      </w:pPr>
    </w:p>
    <w:p w:rsidR="000F05BA" w:rsidRPr="009B66F5" w:rsidRDefault="000F05BA" w:rsidP="000F05BA">
      <w:pPr>
        <w:pStyle w:val="Default"/>
        <w:ind w:right="-392"/>
        <w:jc w:val="center"/>
        <w:rPr>
          <w:rFonts w:ascii="Times New Roman" w:hAnsi="Times New Roman"/>
          <w:color w:val="FF0000"/>
          <w:sz w:val="28"/>
          <w:szCs w:val="28"/>
        </w:rPr>
      </w:pPr>
      <w:r w:rsidRPr="009B66F5">
        <w:rPr>
          <w:rFonts w:ascii="Times New Roman" w:hAnsi="Times New Roman"/>
          <w:sz w:val="28"/>
          <w:szCs w:val="28"/>
        </w:rPr>
        <w:t xml:space="preserve">Број набавке: </w:t>
      </w:r>
      <w:r w:rsidR="00891886">
        <w:rPr>
          <w:rFonts w:ascii="Times New Roman" w:hAnsi="Times New Roman"/>
          <w:color w:val="auto"/>
          <w:sz w:val="28"/>
          <w:szCs w:val="28"/>
          <w:lang w:val="sr-Cyrl-RS"/>
        </w:rPr>
        <w:t>1</w:t>
      </w:r>
      <w:r w:rsidRPr="009B66F5">
        <w:rPr>
          <w:rFonts w:ascii="Times New Roman" w:hAnsi="Times New Roman"/>
          <w:color w:val="auto"/>
          <w:sz w:val="28"/>
          <w:szCs w:val="28"/>
          <w:lang w:val="sr-Latn-CS"/>
        </w:rPr>
        <w:t>/201</w:t>
      </w:r>
      <w:r w:rsidR="00891886">
        <w:rPr>
          <w:rFonts w:ascii="Times New Roman" w:hAnsi="Times New Roman"/>
          <w:color w:val="auto"/>
          <w:sz w:val="28"/>
          <w:szCs w:val="28"/>
          <w:lang w:val="sr-Cyrl-RS"/>
        </w:rPr>
        <w:t>7</w:t>
      </w:r>
      <w:r w:rsidRPr="009B66F5">
        <w:rPr>
          <w:rFonts w:ascii="Times New Roman" w:hAnsi="Times New Roman"/>
          <w:b/>
          <w:bCs/>
          <w:color w:val="99CCFF"/>
          <w:sz w:val="28"/>
          <w:szCs w:val="28"/>
        </w:rPr>
        <w:t xml:space="preserve"> </w:t>
      </w:r>
    </w:p>
    <w:p w:rsidR="000F05BA" w:rsidRPr="009B66F5" w:rsidRDefault="000F05BA" w:rsidP="000F05BA">
      <w:pPr>
        <w:pStyle w:val="Default"/>
        <w:ind w:right="-392"/>
        <w:jc w:val="center"/>
        <w:rPr>
          <w:rFonts w:ascii="Times New Roman" w:hAnsi="Times New Roman"/>
          <w:sz w:val="28"/>
          <w:szCs w:val="28"/>
          <w:lang w:val="sr-Cyrl-CS"/>
        </w:rPr>
      </w:pPr>
    </w:p>
    <w:p w:rsidR="000F05BA" w:rsidRPr="009B66F5" w:rsidRDefault="000F05BA" w:rsidP="000F05BA">
      <w:pPr>
        <w:pStyle w:val="Default"/>
        <w:ind w:right="-392"/>
        <w:jc w:val="center"/>
        <w:rPr>
          <w:rFonts w:ascii="Times New Roman" w:hAnsi="Times New Roman"/>
          <w:sz w:val="28"/>
          <w:szCs w:val="28"/>
          <w:lang w:val="sr-Cyrl-CS"/>
        </w:rPr>
      </w:pPr>
    </w:p>
    <w:p w:rsidR="000F05BA" w:rsidRPr="009B66F5" w:rsidRDefault="000F05BA" w:rsidP="000F05BA">
      <w:pPr>
        <w:pStyle w:val="Default"/>
        <w:ind w:right="-392"/>
        <w:jc w:val="center"/>
        <w:rPr>
          <w:rFonts w:ascii="Times New Roman" w:hAnsi="Times New Roman"/>
          <w:sz w:val="28"/>
          <w:szCs w:val="28"/>
          <w:lang w:val="sr-Cyrl-CS"/>
        </w:rPr>
      </w:pPr>
    </w:p>
    <w:p w:rsidR="000F05BA" w:rsidRPr="009B66F5" w:rsidRDefault="000F05BA" w:rsidP="000F05BA">
      <w:pPr>
        <w:pStyle w:val="Default"/>
        <w:ind w:right="-392"/>
        <w:jc w:val="center"/>
        <w:rPr>
          <w:rFonts w:ascii="Times New Roman" w:hAnsi="Times New Roman"/>
          <w:sz w:val="28"/>
          <w:szCs w:val="28"/>
          <w:lang w:val="sr-Cyrl-CS"/>
        </w:rPr>
      </w:pPr>
      <w:r>
        <w:rPr>
          <w:rFonts w:ascii="Times New Roman" w:hAnsi="Times New Roman"/>
          <w:noProof/>
          <w:lang w:val="en-US" w:eastAsia="en-US"/>
        </w:rPr>
        <w:drawing>
          <wp:inline distT="0" distB="0" distL="0" distR="0" wp14:anchorId="6B2929B8" wp14:editId="25326444">
            <wp:extent cx="1177925" cy="1713230"/>
            <wp:effectExtent l="0" t="0" r="3175" b="1270"/>
            <wp:docPr id="5" name="Kép 5" descr="Leírás: 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cim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7925" cy="1713230"/>
                    </a:xfrm>
                    <a:prstGeom prst="rect">
                      <a:avLst/>
                    </a:prstGeom>
                    <a:noFill/>
                    <a:ln>
                      <a:noFill/>
                    </a:ln>
                  </pic:spPr>
                </pic:pic>
              </a:graphicData>
            </a:graphic>
          </wp:inline>
        </w:drawing>
      </w:r>
    </w:p>
    <w:p w:rsidR="000F05BA" w:rsidRPr="009B66F5" w:rsidRDefault="000F05BA" w:rsidP="000F05BA">
      <w:pPr>
        <w:pStyle w:val="Default"/>
        <w:ind w:right="-392"/>
        <w:jc w:val="center"/>
        <w:rPr>
          <w:rFonts w:ascii="Times New Roman" w:hAnsi="Times New Roman"/>
          <w:sz w:val="28"/>
          <w:szCs w:val="28"/>
          <w:lang w:val="sr-Cyrl-CS"/>
        </w:rPr>
      </w:pPr>
    </w:p>
    <w:p w:rsidR="000F05BA" w:rsidRDefault="000F05BA" w:rsidP="000F05BA">
      <w:pPr>
        <w:pStyle w:val="Default"/>
        <w:ind w:right="-392"/>
        <w:jc w:val="center"/>
        <w:rPr>
          <w:rFonts w:ascii="Times New Roman" w:hAnsi="Times New Roman"/>
          <w:sz w:val="28"/>
          <w:szCs w:val="28"/>
        </w:rPr>
      </w:pPr>
    </w:p>
    <w:p w:rsidR="000F05BA" w:rsidRDefault="000F05BA" w:rsidP="000F05BA">
      <w:pPr>
        <w:pStyle w:val="Default"/>
        <w:ind w:right="-392"/>
        <w:jc w:val="center"/>
        <w:rPr>
          <w:rFonts w:ascii="Times New Roman" w:hAnsi="Times New Roman"/>
          <w:sz w:val="28"/>
          <w:szCs w:val="28"/>
        </w:rPr>
      </w:pPr>
    </w:p>
    <w:p w:rsidR="000F05BA" w:rsidRDefault="000F05BA" w:rsidP="000F05BA">
      <w:pPr>
        <w:pStyle w:val="Default"/>
        <w:ind w:right="-392"/>
        <w:jc w:val="center"/>
        <w:rPr>
          <w:rFonts w:ascii="Times New Roman" w:hAnsi="Times New Roman"/>
          <w:sz w:val="28"/>
          <w:szCs w:val="28"/>
        </w:rPr>
      </w:pPr>
    </w:p>
    <w:p w:rsidR="000F05BA" w:rsidRPr="008242FF" w:rsidRDefault="000F05BA" w:rsidP="000F05BA">
      <w:pPr>
        <w:pStyle w:val="Default"/>
        <w:ind w:right="-392"/>
        <w:jc w:val="center"/>
        <w:rPr>
          <w:rFonts w:ascii="Times New Roman" w:hAnsi="Times New Roman"/>
          <w:sz w:val="28"/>
          <w:szCs w:val="28"/>
        </w:rPr>
      </w:pPr>
    </w:p>
    <w:p w:rsidR="000F05BA" w:rsidRPr="009B66F5" w:rsidRDefault="000F05BA" w:rsidP="000F05BA">
      <w:pPr>
        <w:pStyle w:val="Default"/>
        <w:ind w:right="-392"/>
        <w:jc w:val="center"/>
        <w:rPr>
          <w:rFonts w:ascii="Times New Roman" w:hAnsi="Times New Roman"/>
          <w:b/>
          <w:bCs/>
          <w:i/>
          <w:iCs/>
          <w:sz w:val="22"/>
          <w:szCs w:val="22"/>
          <w:lang w:val="sr-Cyrl-CS"/>
        </w:rPr>
      </w:pPr>
    </w:p>
    <w:p w:rsidR="000F05BA" w:rsidRPr="00956316" w:rsidRDefault="000F05BA" w:rsidP="000F05BA">
      <w:pPr>
        <w:pStyle w:val="Default"/>
        <w:ind w:right="-392"/>
        <w:jc w:val="center"/>
        <w:rPr>
          <w:rFonts w:ascii="Times New Roman" w:hAnsi="Times New Roman"/>
          <w:bCs/>
          <w:iCs/>
          <w:sz w:val="22"/>
          <w:szCs w:val="22"/>
          <w:lang w:val="sr-Cyrl-RS"/>
        </w:rPr>
      </w:pPr>
      <w:r w:rsidRPr="00956316">
        <w:rPr>
          <w:rFonts w:ascii="Times New Roman" w:hAnsi="Times New Roman"/>
          <w:bCs/>
          <w:iCs/>
          <w:sz w:val="22"/>
          <w:szCs w:val="22"/>
          <w:lang w:val="sr-Cyrl-RS"/>
        </w:rPr>
        <w:t>Контакт особа: Виг Ласло, тел: 024/875-166</w:t>
      </w:r>
    </w:p>
    <w:p w:rsidR="000F05BA" w:rsidRPr="00956316" w:rsidRDefault="000F05BA" w:rsidP="000F05BA">
      <w:pPr>
        <w:pStyle w:val="Default"/>
        <w:ind w:right="-392"/>
        <w:jc w:val="center"/>
        <w:rPr>
          <w:rFonts w:ascii="Times New Roman" w:hAnsi="Times New Roman"/>
          <w:bCs/>
          <w:iCs/>
          <w:sz w:val="22"/>
          <w:szCs w:val="22"/>
          <w:lang w:val="sr-Cyrl-CS"/>
        </w:rPr>
      </w:pPr>
      <w:r w:rsidRPr="00956316">
        <w:rPr>
          <w:rFonts w:ascii="Times New Roman" w:hAnsi="Times New Roman"/>
          <w:bCs/>
          <w:iCs/>
          <w:sz w:val="22"/>
          <w:szCs w:val="22"/>
          <w:lang w:val="sr-Cyrl-CS"/>
        </w:rPr>
        <w:t>Конкурсна</w:t>
      </w:r>
      <w:r w:rsidRPr="00956316">
        <w:rPr>
          <w:rFonts w:ascii="Times New Roman" w:hAnsi="Times New Roman"/>
          <w:bCs/>
          <w:iCs/>
          <w:sz w:val="22"/>
          <w:szCs w:val="22"/>
        </w:rPr>
        <w:t xml:space="preserve"> документација садржи </w:t>
      </w:r>
      <w:r w:rsidR="009B33DD">
        <w:rPr>
          <w:rFonts w:ascii="Times New Roman" w:hAnsi="Times New Roman"/>
          <w:bCs/>
          <w:iCs/>
          <w:color w:val="auto"/>
          <w:sz w:val="22"/>
          <w:szCs w:val="22"/>
          <w:lang w:val="sr-Cyrl-RS"/>
        </w:rPr>
        <w:t>2</w:t>
      </w:r>
      <w:r w:rsidR="009C6D0E">
        <w:rPr>
          <w:rFonts w:ascii="Times New Roman" w:hAnsi="Times New Roman"/>
          <w:bCs/>
          <w:iCs/>
          <w:color w:val="auto"/>
          <w:sz w:val="22"/>
          <w:szCs w:val="22"/>
          <w:lang w:val="sr-Cyrl-RS"/>
        </w:rPr>
        <w:t>8</w:t>
      </w:r>
      <w:r w:rsidRPr="00956316">
        <w:rPr>
          <w:rFonts w:ascii="Times New Roman" w:hAnsi="Times New Roman"/>
          <w:bCs/>
          <w:iCs/>
          <w:sz w:val="22"/>
          <w:szCs w:val="22"/>
        </w:rPr>
        <w:t xml:space="preserve"> стран</w:t>
      </w:r>
      <w:r w:rsidRPr="00956316">
        <w:rPr>
          <w:rFonts w:ascii="Times New Roman" w:hAnsi="Times New Roman"/>
          <w:bCs/>
          <w:iCs/>
          <w:sz w:val="22"/>
          <w:szCs w:val="22"/>
          <w:lang w:val="sr-Cyrl-CS"/>
        </w:rPr>
        <w:t>иц</w:t>
      </w:r>
      <w:r w:rsidRPr="00956316">
        <w:rPr>
          <w:rFonts w:ascii="Times New Roman" w:hAnsi="Times New Roman"/>
          <w:bCs/>
          <w:iCs/>
          <w:sz w:val="22"/>
          <w:szCs w:val="22"/>
        </w:rPr>
        <w:t xml:space="preserve">а </w:t>
      </w:r>
    </w:p>
    <w:p w:rsidR="000F05BA" w:rsidRDefault="000F05BA" w:rsidP="000F05BA">
      <w:pPr>
        <w:pStyle w:val="Default"/>
        <w:ind w:right="-392"/>
        <w:rPr>
          <w:rFonts w:ascii="Times New Roman" w:hAnsi="Times New Roman"/>
          <w:b/>
          <w:bCs/>
          <w:i/>
          <w:iCs/>
          <w:sz w:val="22"/>
          <w:szCs w:val="22"/>
          <w:lang w:val="sr-Cyrl-CS"/>
        </w:rPr>
      </w:pPr>
    </w:p>
    <w:p w:rsidR="000F05BA" w:rsidRPr="009B66F5" w:rsidRDefault="000F05BA" w:rsidP="000F05BA">
      <w:pPr>
        <w:pStyle w:val="Default"/>
        <w:ind w:right="-392"/>
        <w:rPr>
          <w:rFonts w:ascii="Times New Roman" w:hAnsi="Times New Roman"/>
          <w:b/>
          <w:bCs/>
          <w:i/>
          <w:iCs/>
          <w:sz w:val="22"/>
          <w:szCs w:val="22"/>
          <w:lang w:val="sr-Cyrl-CS"/>
        </w:rPr>
      </w:pPr>
    </w:p>
    <w:p w:rsidR="000F05BA" w:rsidRPr="009B66F5" w:rsidRDefault="000F05BA" w:rsidP="000F05BA">
      <w:pPr>
        <w:pStyle w:val="Default"/>
        <w:ind w:right="-392"/>
        <w:rPr>
          <w:rFonts w:ascii="Times New Roman" w:hAnsi="Times New Roman"/>
          <w:b/>
          <w:bCs/>
          <w:i/>
          <w:iCs/>
          <w:sz w:val="22"/>
          <w:szCs w:val="22"/>
          <w:lang w:val="sr-Cyrl-CS"/>
        </w:rPr>
      </w:pPr>
    </w:p>
    <w:p w:rsidR="00046CA0" w:rsidRDefault="00046CA0" w:rsidP="00046CA0">
      <w:pPr>
        <w:widowControl w:val="0"/>
        <w:spacing w:line="240" w:lineRule="auto"/>
        <w:jc w:val="both"/>
        <w:rPr>
          <w:rFonts w:eastAsia="Times New Roman"/>
        </w:rPr>
      </w:pPr>
      <w:proofErr w:type="gramStart"/>
      <w:r>
        <w:rPr>
          <w:rFonts w:eastAsia="Times New Roman"/>
        </w:rPr>
        <w:t>На основу чл.</w:t>
      </w:r>
      <w:proofErr w:type="gramEnd"/>
      <w:r>
        <w:rPr>
          <w:rFonts w:eastAsia="Times New Roman"/>
        </w:rPr>
        <w:t xml:space="preserve"> 32. </w:t>
      </w:r>
      <w:proofErr w:type="gramStart"/>
      <w:r>
        <w:rPr>
          <w:rFonts w:eastAsia="Times New Roman"/>
        </w:rPr>
        <w:t>и</w:t>
      </w:r>
      <w:proofErr w:type="gramEnd"/>
      <w:r>
        <w:rPr>
          <w:rFonts w:eastAsia="Times New Roman"/>
        </w:rPr>
        <w:t xml:space="preserve"> 61. Закона о јавним набавкама („Сл. гласник РС” бр. 124/2012</w:t>
      </w:r>
      <w:proofErr w:type="gramStart"/>
      <w:r>
        <w:rPr>
          <w:rFonts w:eastAsia="Times New Roman"/>
        </w:rPr>
        <w:t>,14</w:t>
      </w:r>
      <w:proofErr w:type="gramEnd"/>
      <w:r>
        <w:rPr>
          <w:rFonts w:eastAsia="Times New Roman"/>
        </w:rPr>
        <w:t xml:space="preserve">/2015 и 68/2015, у даљем тексту: Закон), чл. </w:t>
      </w:r>
      <w:r>
        <w:rPr>
          <w:rFonts w:eastAsia="Times New Roman"/>
          <w:lang w:val="sr-Cyrl-CS"/>
        </w:rPr>
        <w:t>5</w:t>
      </w:r>
      <w:r>
        <w:rPr>
          <w:rFonts w:eastAsia="Times New Roman"/>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 New Roman"/>
          <w:lang w:val="sr-Cyrl-CS"/>
        </w:rPr>
        <w:t>86/2015</w:t>
      </w:r>
      <w:r>
        <w:rPr>
          <w:rFonts w:eastAsia="Times New Roman"/>
        </w:rPr>
        <w:t xml:space="preserve">), Одлуке о покретању поступка јавне набавке под редним бројем </w:t>
      </w:r>
      <w:r w:rsidR="00891886">
        <w:rPr>
          <w:rFonts w:eastAsia="Times New Roman"/>
          <w:lang w:val="sr-Cyrl-CS"/>
        </w:rPr>
        <w:t>1</w:t>
      </w:r>
      <w:r>
        <w:rPr>
          <w:rFonts w:eastAsia="Times New Roman"/>
        </w:rPr>
        <w:t>/201</w:t>
      </w:r>
      <w:r w:rsidR="00891886">
        <w:rPr>
          <w:rFonts w:eastAsia="Times New Roman"/>
          <w:lang w:val="sr-Cyrl-RS"/>
        </w:rPr>
        <w:t>7</w:t>
      </w:r>
      <w:r>
        <w:rPr>
          <w:rFonts w:eastAsia="Times New Roman"/>
        </w:rPr>
        <w:t>, деловодни број</w:t>
      </w:r>
      <w:r>
        <w:rPr>
          <w:rFonts w:eastAsia="Times New Roman"/>
          <w:lang w:val="sr-Cyrl-CS"/>
        </w:rPr>
        <w:t xml:space="preserve"> </w:t>
      </w:r>
      <w:r>
        <w:rPr>
          <w:rFonts w:eastAsia="Times New Roman"/>
        </w:rPr>
        <w:t>404-</w:t>
      </w:r>
      <w:r w:rsidR="00891886">
        <w:rPr>
          <w:rFonts w:eastAsia="Times New Roman"/>
          <w:color w:val="00000A"/>
          <w:lang w:val="sr-Cyrl-RS"/>
        </w:rPr>
        <w:t>30</w:t>
      </w:r>
      <w:r>
        <w:rPr>
          <w:rFonts w:eastAsia="Times New Roman"/>
        </w:rPr>
        <w:t>/201</w:t>
      </w:r>
      <w:r w:rsidR="00891886">
        <w:rPr>
          <w:rFonts w:eastAsia="Times New Roman"/>
          <w:lang w:val="sr-Cyrl-RS"/>
        </w:rPr>
        <w:t>7</w:t>
      </w:r>
      <w:r>
        <w:rPr>
          <w:rFonts w:eastAsia="Times New Roman"/>
        </w:rPr>
        <w:t xml:space="preserve">-I/А и Решења о образовању комисије за јавну набавку </w:t>
      </w:r>
      <w:r w:rsidR="00891886">
        <w:rPr>
          <w:rFonts w:eastAsia="Times New Roman"/>
          <w:lang w:val="sr-Cyrl-RS"/>
        </w:rPr>
        <w:t>1</w:t>
      </w:r>
      <w:r>
        <w:rPr>
          <w:rFonts w:eastAsia="Times New Roman"/>
        </w:rPr>
        <w:t>/201</w:t>
      </w:r>
      <w:r w:rsidR="00891886">
        <w:rPr>
          <w:rFonts w:eastAsia="Times New Roman"/>
          <w:lang w:val="sr-Cyrl-RS"/>
        </w:rPr>
        <w:t>7</w:t>
      </w:r>
      <w:r>
        <w:rPr>
          <w:rFonts w:eastAsia="Times New Roman"/>
        </w:rPr>
        <w:t>, деловодни број 02-</w:t>
      </w:r>
      <w:r w:rsidR="00891886">
        <w:rPr>
          <w:rFonts w:eastAsia="Times New Roman"/>
          <w:lang w:val="sr-Cyrl-CS"/>
        </w:rPr>
        <w:t>40</w:t>
      </w:r>
      <w:r>
        <w:rPr>
          <w:rFonts w:eastAsia="Times New Roman"/>
        </w:rPr>
        <w:t>/201</w:t>
      </w:r>
      <w:r w:rsidR="00891886">
        <w:rPr>
          <w:rFonts w:eastAsia="Times New Roman"/>
          <w:lang w:val="sr-Cyrl-RS"/>
        </w:rPr>
        <w:t>7</w:t>
      </w:r>
      <w:r>
        <w:rPr>
          <w:rFonts w:eastAsia="Times New Roman"/>
        </w:rPr>
        <w:t>-I/А, припремљена је:</w:t>
      </w:r>
    </w:p>
    <w:p w:rsidR="000F05BA" w:rsidRPr="000D5F61" w:rsidRDefault="000F05BA" w:rsidP="000F05BA">
      <w:pPr>
        <w:ind w:firstLine="720"/>
        <w:jc w:val="both"/>
        <w:rPr>
          <w:rFonts w:eastAsia="TimesNewRomanPSMT"/>
        </w:rPr>
      </w:pPr>
    </w:p>
    <w:p w:rsidR="000F05BA" w:rsidRPr="000D5F61" w:rsidRDefault="000F05BA" w:rsidP="000F05BA">
      <w:pPr>
        <w:ind w:firstLine="720"/>
        <w:jc w:val="both"/>
        <w:rPr>
          <w:rFonts w:eastAsia="TimesNewRomanPSMT"/>
        </w:rPr>
      </w:pPr>
    </w:p>
    <w:p w:rsidR="000F05BA" w:rsidRPr="000D5F61" w:rsidRDefault="000F05BA" w:rsidP="000F05BA">
      <w:pPr>
        <w:ind w:firstLine="720"/>
        <w:jc w:val="both"/>
        <w:rPr>
          <w:rFonts w:eastAsia="TimesNewRomanPSMT"/>
        </w:rPr>
      </w:pPr>
    </w:p>
    <w:p w:rsidR="000F05BA" w:rsidRPr="000D5F61" w:rsidRDefault="000F05BA" w:rsidP="000F05BA">
      <w:pPr>
        <w:shd w:val="clear" w:color="auto" w:fill="C6D9F1"/>
        <w:jc w:val="center"/>
        <w:rPr>
          <w:rFonts w:eastAsia="TimesNewRomanPS-BoldMT"/>
          <w:b/>
          <w:bCs/>
          <w:lang w:val="ru-RU"/>
        </w:rPr>
      </w:pPr>
      <w:r w:rsidRPr="000D5F61">
        <w:rPr>
          <w:rFonts w:eastAsia="TimesNewRomanPS-BoldMT"/>
          <w:b/>
          <w:bCs/>
        </w:rPr>
        <w:t>КОНКУРСНА ДОКУМЕНТАЦИЈА</w:t>
      </w:r>
    </w:p>
    <w:p w:rsidR="000F05BA" w:rsidRPr="000D5F61" w:rsidRDefault="000F05BA" w:rsidP="000F05BA">
      <w:pPr>
        <w:shd w:val="clear" w:color="auto" w:fill="C6D9F1"/>
        <w:jc w:val="center"/>
        <w:rPr>
          <w:rFonts w:eastAsia="TimesNewRomanPS-BoldMT"/>
          <w:b/>
          <w:bCs/>
          <w:lang w:val="ru-RU"/>
        </w:rPr>
      </w:pPr>
    </w:p>
    <w:p w:rsidR="000F05BA" w:rsidRPr="003A2FE7" w:rsidRDefault="00821BC8" w:rsidP="000F05BA">
      <w:pPr>
        <w:shd w:val="clear" w:color="auto" w:fill="C6D9F1"/>
        <w:jc w:val="center"/>
        <w:rPr>
          <w:rFonts w:eastAsia="TimesNewRomanPS-BoldMT"/>
          <w:b/>
          <w:bCs/>
          <w:lang w:val="sr-Cyrl-RS"/>
        </w:rPr>
      </w:pPr>
      <w:r>
        <w:rPr>
          <w:rFonts w:eastAsia="TimesNewRomanPS-BoldMT"/>
          <w:b/>
          <w:bCs/>
          <w:lang w:val="sr-Cyrl-CS"/>
        </w:rPr>
        <w:t>Јавна набавка мале вредности</w:t>
      </w:r>
      <w:r w:rsidR="000F05BA" w:rsidRPr="00324E2D">
        <w:rPr>
          <w:rFonts w:eastAsia="TimesNewRomanPS-BoldMT"/>
          <w:b/>
          <w:bCs/>
          <w:lang w:val="sr-Cyrl-CS"/>
        </w:rPr>
        <w:t xml:space="preserve"> за </w:t>
      </w:r>
      <w:r w:rsidR="000F05BA" w:rsidRPr="00324E2D">
        <w:rPr>
          <w:rFonts w:eastAsia="TimesNewRomanPS-BoldMT"/>
          <w:b/>
          <w:bCs/>
        </w:rPr>
        <w:t xml:space="preserve">набавку </w:t>
      </w:r>
      <w:r>
        <w:rPr>
          <w:rFonts w:eastAsia="TimesNewRomanPS-BoldMT"/>
          <w:b/>
          <w:bCs/>
          <w:lang w:val="sr-Cyrl-RS"/>
        </w:rPr>
        <w:t>добара</w:t>
      </w:r>
      <w:r w:rsidR="000F05BA" w:rsidRPr="00324E2D">
        <w:rPr>
          <w:rFonts w:eastAsia="TimesNewRomanPS-BoldMT"/>
          <w:b/>
          <w:bCs/>
          <w:lang w:val="sr-Cyrl-RS"/>
        </w:rPr>
        <w:t xml:space="preserve"> </w:t>
      </w:r>
      <w:r w:rsidR="000F05BA" w:rsidRPr="00324E2D">
        <w:rPr>
          <w:rFonts w:eastAsia="TimesNewRomanPS-BoldMT"/>
          <w:b/>
          <w:bCs/>
        </w:rPr>
        <w:t>–</w:t>
      </w:r>
      <w:r w:rsidR="000F05BA" w:rsidRPr="00324E2D">
        <w:rPr>
          <w:rFonts w:eastAsia="TimesNewRomanPS-BoldMT"/>
          <w:b/>
          <w:bCs/>
          <w:lang w:val="sr-Cyrl-RS"/>
        </w:rPr>
        <w:t xml:space="preserve"> </w:t>
      </w:r>
      <w:r>
        <w:rPr>
          <w:rFonts w:eastAsia="TimesNewRomanPS-BoldMT"/>
          <w:b/>
          <w:bCs/>
          <w:lang w:val="sr-Cyrl-RS"/>
        </w:rPr>
        <w:t>набавку напитака из аутомата</w:t>
      </w:r>
    </w:p>
    <w:p w:rsidR="000F05BA" w:rsidRPr="000D5F61" w:rsidRDefault="000F05BA" w:rsidP="000F05BA">
      <w:pPr>
        <w:shd w:val="clear" w:color="auto" w:fill="C6D9F1"/>
        <w:jc w:val="center"/>
        <w:rPr>
          <w:rFonts w:eastAsia="TimesNewRomanPS-BoldMT"/>
          <w:b/>
          <w:bCs/>
        </w:rPr>
      </w:pPr>
      <w:proofErr w:type="gramStart"/>
      <w:r w:rsidRPr="000D5F61">
        <w:rPr>
          <w:rFonts w:eastAsia="TimesNewRomanPS-BoldMT"/>
          <w:b/>
          <w:bCs/>
        </w:rPr>
        <w:t>ЈН бр</w:t>
      </w:r>
      <w:r>
        <w:rPr>
          <w:rFonts w:eastAsia="TimesNewRomanPS-BoldMT"/>
          <w:b/>
          <w:bCs/>
          <w:lang w:val="sr-Cyrl-RS"/>
        </w:rPr>
        <w:t>.</w:t>
      </w:r>
      <w:proofErr w:type="gramEnd"/>
      <w:r>
        <w:rPr>
          <w:rFonts w:eastAsia="TimesNewRomanPS-BoldMT"/>
          <w:b/>
          <w:bCs/>
          <w:lang w:val="sr-Cyrl-RS"/>
        </w:rPr>
        <w:t xml:space="preserve"> </w:t>
      </w:r>
      <w:r w:rsidR="00891886">
        <w:rPr>
          <w:rFonts w:eastAsia="TimesNewRomanPS-BoldMT"/>
          <w:b/>
          <w:bCs/>
          <w:lang w:val="sr-Cyrl-RS"/>
        </w:rPr>
        <w:t>1</w:t>
      </w:r>
      <w:r w:rsidRPr="000D5F61">
        <w:rPr>
          <w:rFonts w:eastAsia="TimesNewRomanPS-BoldMT"/>
          <w:b/>
          <w:bCs/>
        </w:rPr>
        <w:t>/201</w:t>
      </w:r>
      <w:r w:rsidR="00046CA0">
        <w:rPr>
          <w:rFonts w:eastAsia="TimesNewRomanPS-BoldMT"/>
          <w:b/>
          <w:bCs/>
          <w:lang w:val="sr-Cyrl-RS"/>
        </w:rPr>
        <w:t>6</w:t>
      </w:r>
      <w:r w:rsidRPr="000D5F61">
        <w:rPr>
          <w:rFonts w:eastAsia="TimesNewRomanPS-BoldMT"/>
          <w:b/>
          <w:bCs/>
          <w:lang w:val="sr-Cyrl-CS"/>
        </w:rPr>
        <w:t xml:space="preserve"> </w:t>
      </w:r>
    </w:p>
    <w:p w:rsidR="000F05BA" w:rsidRPr="000D5F61" w:rsidRDefault="000F05BA" w:rsidP="000F05BA">
      <w:pPr>
        <w:jc w:val="both"/>
        <w:rPr>
          <w:rFonts w:eastAsia="TimesNewRomanPS-BoldMT"/>
          <w:b/>
          <w:bCs/>
          <w:color w:val="FF0000"/>
        </w:rPr>
      </w:pPr>
    </w:p>
    <w:p w:rsidR="000F05BA" w:rsidRPr="000D5F61" w:rsidRDefault="000F05BA" w:rsidP="000F05BA">
      <w:pPr>
        <w:jc w:val="both"/>
        <w:rPr>
          <w:rFonts w:eastAsia="TimesNewRomanPSMT"/>
        </w:rPr>
      </w:pPr>
      <w:r w:rsidRPr="000D5F61">
        <w:rPr>
          <w:rFonts w:eastAsia="TimesNewRomanPSMT"/>
        </w:rPr>
        <w:t>Конкурсна документација садржи:</w:t>
      </w:r>
    </w:p>
    <w:p w:rsidR="000F05BA" w:rsidRPr="000D5F61" w:rsidRDefault="000F05BA" w:rsidP="000F05BA">
      <w:pPr>
        <w:jc w:val="both"/>
        <w:rPr>
          <w:rFonts w:eastAsia="TimesNewRomanPSMT"/>
        </w:rPr>
      </w:pPr>
    </w:p>
    <w:p w:rsidR="000F05BA" w:rsidRPr="000D5F61" w:rsidRDefault="000F05BA" w:rsidP="000F05BA">
      <w:pPr>
        <w:jc w:val="both"/>
        <w:rPr>
          <w:rFonts w:eastAsia="TimesNewRomanPSMT"/>
        </w:rPr>
      </w:pPr>
    </w:p>
    <w:tbl>
      <w:tblPr>
        <w:tblW w:w="0" w:type="auto"/>
        <w:tblInd w:w="-30" w:type="dxa"/>
        <w:tblLayout w:type="fixed"/>
        <w:tblLook w:val="0000" w:firstRow="0" w:lastRow="0" w:firstColumn="0" w:lastColumn="0" w:noHBand="0" w:noVBand="0"/>
      </w:tblPr>
      <w:tblGrid>
        <w:gridCol w:w="1563"/>
        <w:gridCol w:w="6119"/>
        <w:gridCol w:w="1620"/>
      </w:tblGrid>
      <w:tr w:rsidR="000F05BA" w:rsidRPr="003A2FE7" w:rsidTr="007948FC">
        <w:tc>
          <w:tcPr>
            <w:tcW w:w="1563" w:type="dxa"/>
            <w:tcBorders>
              <w:top w:val="single" w:sz="4" w:space="0" w:color="000000"/>
              <w:left w:val="single" w:sz="4" w:space="0" w:color="000000"/>
              <w:bottom w:val="single" w:sz="4" w:space="0" w:color="000000"/>
            </w:tcBorders>
            <w:shd w:val="clear" w:color="auto" w:fill="auto"/>
          </w:tcPr>
          <w:p w:rsidR="000F05BA" w:rsidRPr="003A2FE7" w:rsidRDefault="000F05BA" w:rsidP="007948FC">
            <w:pPr>
              <w:jc w:val="both"/>
              <w:rPr>
                <w:rFonts w:eastAsia="TimesNewRomanPSMT"/>
                <w:b/>
              </w:rPr>
            </w:pPr>
            <w:r w:rsidRPr="003A2FE7">
              <w:rPr>
                <w:rFonts w:eastAsia="TimesNewRomanPSMT"/>
                <w:b/>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0F05BA" w:rsidRPr="003A2FE7" w:rsidRDefault="000F05BA" w:rsidP="007948FC">
            <w:pPr>
              <w:jc w:val="center"/>
              <w:rPr>
                <w:rFonts w:eastAsia="TimesNewRomanPSMT"/>
                <w:b/>
              </w:rPr>
            </w:pPr>
            <w:r w:rsidRPr="003A2FE7">
              <w:rPr>
                <w:rFonts w:eastAsia="TimesNewRomanPSMT"/>
                <w:b/>
              </w:rPr>
              <w:t>Назив</w:t>
            </w:r>
            <w:r w:rsidRPr="003A2FE7">
              <w:rPr>
                <w:rFonts w:eastAsia="TimesNewRomanPSMT"/>
                <w:b/>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05BA" w:rsidRPr="003A2FE7" w:rsidRDefault="000F05BA" w:rsidP="007948FC">
            <w:pPr>
              <w:jc w:val="center"/>
              <w:rPr>
                <w:bCs/>
                <w:iCs/>
                <w:sz w:val="28"/>
                <w:szCs w:val="28"/>
              </w:rPr>
            </w:pPr>
            <w:r w:rsidRPr="003A2FE7">
              <w:rPr>
                <w:rFonts w:eastAsia="TimesNewRomanPSMT"/>
                <w:b/>
              </w:rPr>
              <w:t>Страна</w:t>
            </w:r>
          </w:p>
        </w:tc>
      </w:tr>
      <w:tr w:rsidR="000F05BA" w:rsidRPr="000D5F61" w:rsidTr="007948FC">
        <w:tc>
          <w:tcPr>
            <w:tcW w:w="1563"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center"/>
              <w:rPr>
                <w:rFonts w:eastAsia="TimesNewRomanPSMT"/>
                <w:lang w:val="sr-Cyrl-RS"/>
              </w:rPr>
            </w:pPr>
            <w:r w:rsidRPr="000D5F61">
              <w:rPr>
                <w:bCs/>
                <w:iCs/>
              </w:rPr>
              <w:t>I</w:t>
            </w:r>
          </w:p>
        </w:tc>
        <w:tc>
          <w:tcPr>
            <w:tcW w:w="6119"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color w:val="auto"/>
                <w:lang w:val="sr-Cyrl-RS"/>
              </w:rPr>
            </w:pPr>
            <w:r w:rsidRPr="000D5F61">
              <w:rPr>
                <w:rFonts w:eastAsia="TimesNewRomanPSMT"/>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center"/>
              <w:rPr>
                <w:bCs/>
                <w:iCs/>
                <w:sz w:val="28"/>
                <w:szCs w:val="28"/>
              </w:rPr>
            </w:pPr>
            <w:r w:rsidRPr="000D5F61">
              <w:rPr>
                <w:rFonts w:eastAsia="TimesNewRomanPSMT"/>
                <w:color w:val="auto"/>
                <w:lang w:val="sr-Cyrl-RS"/>
              </w:rPr>
              <w:t>3</w:t>
            </w:r>
          </w:p>
        </w:tc>
      </w:tr>
      <w:tr w:rsidR="000F05BA" w:rsidRPr="000D5F61" w:rsidTr="007948FC">
        <w:tc>
          <w:tcPr>
            <w:tcW w:w="1563"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center"/>
              <w:rPr>
                <w:rFonts w:eastAsia="TimesNewRomanPSMT"/>
                <w:lang w:val="sr-Cyrl-RS"/>
              </w:rPr>
            </w:pPr>
            <w:r w:rsidRPr="000D5F61">
              <w:rPr>
                <w:bCs/>
                <w:iCs/>
              </w:rPr>
              <w:t>II</w:t>
            </w:r>
          </w:p>
        </w:tc>
        <w:tc>
          <w:tcPr>
            <w:tcW w:w="6119"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color w:val="auto"/>
                <w:lang w:val="sr-Cyrl-RS"/>
              </w:rPr>
            </w:pPr>
            <w:r w:rsidRPr="000D5F61">
              <w:rPr>
                <w:rFonts w:eastAsia="TimesNewRomanPSMT"/>
                <w:lang w:val="sr-Cyrl-RS"/>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center"/>
              <w:rPr>
                <w:rFonts w:eastAsia="TimesNewRomanPSMT"/>
                <w:lang w:val="sr-Cyrl-RS"/>
              </w:rPr>
            </w:pPr>
            <w:r>
              <w:rPr>
                <w:rFonts w:eastAsia="TimesNewRomanPSMT"/>
                <w:color w:val="auto"/>
                <w:lang w:val="sr-Cyrl-RS"/>
              </w:rPr>
              <w:t>3</w:t>
            </w:r>
          </w:p>
        </w:tc>
      </w:tr>
      <w:tr w:rsidR="000F05BA" w:rsidRPr="000D5F61" w:rsidTr="007948FC">
        <w:tc>
          <w:tcPr>
            <w:tcW w:w="1563"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center"/>
              <w:rPr>
                <w:rFonts w:eastAsia="TimesNewRomanPSMT"/>
                <w:lang w:val="sr-Cyrl-RS"/>
              </w:rPr>
            </w:pPr>
          </w:p>
          <w:p w:rsidR="000F05BA" w:rsidRPr="000D5F61" w:rsidRDefault="000F05BA" w:rsidP="007948FC">
            <w:pPr>
              <w:snapToGrid w:val="0"/>
              <w:jc w:val="center"/>
              <w:rPr>
                <w:rFonts w:eastAsia="TimesNewRomanPSMT"/>
                <w:lang w:val="sr-Cyrl-RS"/>
              </w:rPr>
            </w:pPr>
          </w:p>
          <w:p w:rsidR="000F05BA" w:rsidRPr="000D5F61" w:rsidRDefault="000F05BA" w:rsidP="007948FC">
            <w:pPr>
              <w:snapToGrid w:val="0"/>
              <w:jc w:val="center"/>
              <w:rPr>
                <w:rFonts w:eastAsia="TimesNewRomanPSMT"/>
                <w:lang w:val="sr-Cyrl-RS"/>
              </w:rPr>
            </w:pPr>
          </w:p>
          <w:p w:rsidR="000F05BA" w:rsidRPr="000D5F61" w:rsidRDefault="00524C22" w:rsidP="00524C22">
            <w:pPr>
              <w:snapToGrid w:val="0"/>
              <w:rPr>
                <w:rFonts w:eastAsia="TimesNewRomanPSMT"/>
                <w:lang w:val="sr-Cyrl-RS"/>
              </w:rPr>
            </w:pPr>
            <w:r>
              <w:rPr>
                <w:rFonts w:eastAsia="TimesNewRomanPSMT"/>
                <w:lang w:val="sr-Latn-RS"/>
              </w:rPr>
              <w:t xml:space="preserve">         </w:t>
            </w:r>
            <w:r w:rsidR="000F05BA" w:rsidRPr="000D5F61">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0F05BA" w:rsidRPr="000D5F61" w:rsidRDefault="000F05BA" w:rsidP="003551C2">
            <w:pPr>
              <w:snapToGrid w:val="0"/>
              <w:jc w:val="both"/>
              <w:rPr>
                <w:rFonts w:eastAsia="TimesNewRomanPSMT"/>
                <w:color w:val="auto"/>
                <w:lang w:val="sr-Cyrl-RS"/>
              </w:rPr>
            </w:pPr>
            <w:r w:rsidRPr="000D5F61">
              <w:rPr>
                <w:rFonts w:eastAsia="TimesNewRomanPSMT"/>
                <w:lang w:val="sr-Cyrl-RS"/>
              </w:rPr>
              <w:t>Врста, техничке карактеристике, квалитет, количина и опис добара, начин спровођења контроле и обезбеђења гаранције квалитета, рок исп</w:t>
            </w:r>
            <w:r w:rsidRPr="000D5F61">
              <w:rPr>
                <w:rFonts w:eastAsia="TimesNewRomanPSMT"/>
              </w:rPr>
              <w:t>o</w:t>
            </w:r>
            <w:r w:rsidRPr="000D5F61">
              <w:rPr>
                <w:rFonts w:eastAsia="TimesNewRomanPSMT"/>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center"/>
              <w:rPr>
                <w:rFonts w:eastAsia="TimesNewRomanPSMT"/>
                <w:color w:val="auto"/>
                <w:lang w:val="sr-Cyrl-RS"/>
              </w:rPr>
            </w:pPr>
          </w:p>
          <w:p w:rsidR="000F05BA" w:rsidRPr="000D5F61" w:rsidRDefault="000F05BA" w:rsidP="007948FC">
            <w:pPr>
              <w:snapToGrid w:val="0"/>
              <w:jc w:val="center"/>
              <w:rPr>
                <w:rFonts w:eastAsia="TimesNewRomanPSMT"/>
                <w:color w:val="auto"/>
                <w:lang w:val="sr-Cyrl-RS"/>
              </w:rPr>
            </w:pPr>
          </w:p>
          <w:p w:rsidR="000F05BA" w:rsidRPr="000D5F61" w:rsidRDefault="000F05BA" w:rsidP="007948FC">
            <w:pPr>
              <w:snapToGrid w:val="0"/>
              <w:jc w:val="center"/>
              <w:rPr>
                <w:rFonts w:eastAsia="TimesNewRomanPSMT"/>
                <w:color w:val="auto"/>
                <w:lang w:val="sr-Cyrl-RS"/>
              </w:rPr>
            </w:pPr>
          </w:p>
          <w:p w:rsidR="000F05BA" w:rsidRPr="000D5F61" w:rsidRDefault="00524C22" w:rsidP="009C6D0E">
            <w:pPr>
              <w:snapToGrid w:val="0"/>
              <w:rPr>
                <w:rFonts w:eastAsia="TimesNewRomanPSMT"/>
                <w:lang w:val="sr-Cyrl-RS"/>
              </w:rPr>
            </w:pPr>
            <w:r>
              <w:rPr>
                <w:rFonts w:eastAsia="TimesNewRomanPSMT"/>
                <w:color w:val="auto"/>
                <w:lang w:val="sr-Latn-RS"/>
              </w:rPr>
              <w:t xml:space="preserve">           </w:t>
            </w:r>
            <w:r w:rsidR="009C6D0E">
              <w:rPr>
                <w:rFonts w:eastAsia="TimesNewRomanPSMT"/>
                <w:color w:val="auto"/>
                <w:lang w:val="sr-Cyrl-RS"/>
              </w:rPr>
              <w:t>3</w:t>
            </w:r>
          </w:p>
        </w:tc>
      </w:tr>
      <w:tr w:rsidR="000F05BA" w:rsidRPr="000D5F61" w:rsidTr="007948FC">
        <w:trPr>
          <w:trHeight w:val="332"/>
        </w:trPr>
        <w:tc>
          <w:tcPr>
            <w:tcW w:w="1563"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rPr>
                <w:rFonts w:eastAsia="TimesNewRomanPSMT"/>
                <w:lang w:val="sr-Cyrl-RS"/>
              </w:rPr>
            </w:pPr>
            <w:r>
              <w:rPr>
                <w:rFonts w:eastAsia="TimesNewRomanPSMT"/>
                <w:lang w:val="sr-Cyrl-RS"/>
              </w:rPr>
              <w:t xml:space="preserve">         </w:t>
            </w:r>
            <w:r w:rsidRPr="000D5F61">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color w:val="auto"/>
                <w:lang w:val="sr-Cyrl-RS"/>
              </w:rPr>
            </w:pPr>
            <w:r w:rsidRPr="000D5F61">
              <w:rPr>
                <w:rFonts w:eastAsia="TimesNewRomanPSMT"/>
                <w:lang w:val="sr-Cyrl-R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5567D2">
            <w:pPr>
              <w:snapToGrid w:val="0"/>
              <w:rPr>
                <w:rFonts w:eastAsia="TimesNewRomanPSMT"/>
                <w:lang w:val="sr-Cyrl-RS"/>
              </w:rPr>
            </w:pPr>
            <w:r>
              <w:rPr>
                <w:rFonts w:eastAsia="TimesNewRomanPSMT"/>
                <w:color w:val="auto"/>
                <w:lang w:val="sr-Cyrl-RS"/>
              </w:rPr>
              <w:t xml:space="preserve">          </w:t>
            </w:r>
            <w:r w:rsidR="005567D2">
              <w:rPr>
                <w:rFonts w:eastAsia="TimesNewRomanPSMT"/>
                <w:color w:val="auto"/>
                <w:lang w:val="sr-Cyrl-RS"/>
              </w:rPr>
              <w:t xml:space="preserve"> 4</w:t>
            </w:r>
          </w:p>
        </w:tc>
      </w:tr>
      <w:tr w:rsidR="000F05BA" w:rsidRPr="000D5F61" w:rsidTr="007948FC">
        <w:tc>
          <w:tcPr>
            <w:tcW w:w="1563"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center"/>
              <w:rPr>
                <w:rFonts w:eastAsia="TimesNewRomanPSMT"/>
                <w:lang w:val="sr-Cyrl-RS"/>
              </w:rPr>
            </w:pPr>
          </w:p>
          <w:p w:rsidR="000F05BA" w:rsidRPr="000D5F61" w:rsidRDefault="000F05BA" w:rsidP="007948FC">
            <w:pPr>
              <w:snapToGrid w:val="0"/>
              <w:jc w:val="center"/>
              <w:rPr>
                <w:rFonts w:eastAsia="TimesNewRomanPSMT"/>
                <w:lang w:val="sr-Cyrl-RS"/>
              </w:rPr>
            </w:pPr>
          </w:p>
          <w:p w:rsidR="000F05BA" w:rsidRPr="000D5F61" w:rsidRDefault="000F05BA" w:rsidP="007948FC">
            <w:pPr>
              <w:snapToGrid w:val="0"/>
              <w:jc w:val="center"/>
              <w:rPr>
                <w:rFonts w:eastAsia="TimesNewRomanPSMT"/>
                <w:lang w:val="sr-Cyrl-RS"/>
              </w:rPr>
            </w:pPr>
            <w:r w:rsidRPr="000D5F61">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color w:val="auto"/>
                <w:lang w:val="sr-Cyrl-RS"/>
              </w:rPr>
            </w:pPr>
            <w:r w:rsidRPr="000D5F61">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center"/>
              <w:rPr>
                <w:rFonts w:eastAsia="TimesNewRomanPSMT"/>
                <w:color w:val="auto"/>
                <w:lang w:val="sr-Cyrl-RS"/>
              </w:rPr>
            </w:pPr>
          </w:p>
          <w:p w:rsidR="000F05BA" w:rsidRPr="000D5F61" w:rsidRDefault="000F05BA" w:rsidP="007948FC">
            <w:pPr>
              <w:snapToGrid w:val="0"/>
              <w:jc w:val="center"/>
              <w:rPr>
                <w:rFonts w:eastAsia="TimesNewRomanPSMT"/>
                <w:color w:val="auto"/>
                <w:lang w:val="sr-Cyrl-RS"/>
              </w:rPr>
            </w:pPr>
          </w:p>
          <w:p w:rsidR="000F05BA" w:rsidRPr="000D5F61" w:rsidRDefault="00B25385" w:rsidP="007948FC">
            <w:pPr>
              <w:snapToGrid w:val="0"/>
              <w:jc w:val="center"/>
              <w:rPr>
                <w:rFonts w:eastAsia="TimesNewRomanPSMT"/>
              </w:rPr>
            </w:pPr>
            <w:r>
              <w:rPr>
                <w:rFonts w:eastAsia="TimesNewRomanPSMT"/>
                <w:color w:val="auto"/>
                <w:lang w:val="sr-Cyrl-RS"/>
              </w:rPr>
              <w:t>4</w:t>
            </w:r>
          </w:p>
        </w:tc>
      </w:tr>
      <w:tr w:rsidR="000F05BA" w:rsidRPr="000D5F61" w:rsidTr="007948FC">
        <w:tc>
          <w:tcPr>
            <w:tcW w:w="1563"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center"/>
              <w:rPr>
                <w:rFonts w:eastAsia="TimesNewRomanPSMT"/>
                <w:lang w:val="sr-Cyrl-RS"/>
              </w:rPr>
            </w:pPr>
            <w:r w:rsidRPr="000D5F61">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0F05BA" w:rsidRPr="000D5F61" w:rsidRDefault="00B25385" w:rsidP="007948FC">
            <w:pPr>
              <w:snapToGrid w:val="0"/>
              <w:jc w:val="both"/>
              <w:rPr>
                <w:rFonts w:eastAsia="TimesNewRomanPSMT"/>
                <w:color w:val="auto"/>
                <w:lang w:val="sr-Cyrl-RS"/>
              </w:rPr>
            </w:pPr>
            <w:r>
              <w:rPr>
                <w:rFonts w:eastAsia="TimesNewRomanPSMT"/>
                <w:lang w:val="sr-Cyrl-RS"/>
              </w:rPr>
              <w:t>Врста критеријума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5567D2" w:rsidP="007948FC">
            <w:pPr>
              <w:snapToGrid w:val="0"/>
              <w:jc w:val="center"/>
              <w:rPr>
                <w:rFonts w:eastAsia="TimesNewRomanPSMT"/>
              </w:rPr>
            </w:pPr>
            <w:r>
              <w:rPr>
                <w:rFonts w:eastAsia="TimesNewRomanPSMT"/>
                <w:color w:val="auto"/>
                <w:lang w:val="sr-Cyrl-RS"/>
              </w:rPr>
              <w:t>8</w:t>
            </w:r>
          </w:p>
        </w:tc>
      </w:tr>
      <w:tr w:rsidR="000F05BA" w:rsidRPr="000D5F61" w:rsidTr="007948FC">
        <w:tc>
          <w:tcPr>
            <w:tcW w:w="1563"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center"/>
              <w:rPr>
                <w:rFonts w:eastAsia="TimesNewRomanPSMT"/>
                <w:lang w:val="sr-Cyrl-RS"/>
              </w:rPr>
            </w:pPr>
            <w:r w:rsidRPr="000D5F61">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color w:val="auto"/>
                <w:lang w:val="sr-Cyrl-RS"/>
              </w:rPr>
            </w:pPr>
            <w:r w:rsidRPr="000D5F61">
              <w:rPr>
                <w:rFonts w:eastAsia="TimesNewRomanPSMT"/>
                <w:lang w:val="sr-Cyrl-RS"/>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B25385" w:rsidP="005567D2">
            <w:pPr>
              <w:snapToGrid w:val="0"/>
              <w:jc w:val="center"/>
              <w:rPr>
                <w:rFonts w:eastAsia="TimesNewRomanPSMT"/>
              </w:rPr>
            </w:pPr>
            <w:r>
              <w:rPr>
                <w:rFonts w:eastAsia="TimesNewRomanPSMT"/>
                <w:color w:val="auto"/>
                <w:lang w:val="sr-Cyrl-RS"/>
              </w:rPr>
              <w:t>9</w:t>
            </w:r>
          </w:p>
        </w:tc>
      </w:tr>
      <w:tr w:rsidR="000F05BA" w:rsidRPr="000D5F61" w:rsidTr="00524C22">
        <w:trPr>
          <w:trHeight w:val="298"/>
        </w:trPr>
        <w:tc>
          <w:tcPr>
            <w:tcW w:w="1563" w:type="dxa"/>
            <w:tcBorders>
              <w:top w:val="single" w:sz="4" w:space="0" w:color="000000"/>
              <w:left w:val="single" w:sz="4" w:space="0" w:color="000000"/>
              <w:bottom w:val="single" w:sz="4" w:space="0" w:color="000000"/>
            </w:tcBorders>
            <w:shd w:val="clear" w:color="auto" w:fill="auto"/>
          </w:tcPr>
          <w:p w:rsidR="000F05BA" w:rsidRPr="000D5F61" w:rsidRDefault="00524C22" w:rsidP="00524C22">
            <w:pPr>
              <w:snapToGrid w:val="0"/>
              <w:rPr>
                <w:rFonts w:eastAsia="TimesNewRomanPSMT"/>
                <w:lang w:val="sr-Cyrl-RS"/>
              </w:rPr>
            </w:pPr>
            <w:r>
              <w:rPr>
                <w:rFonts w:eastAsia="TimesNewRomanPSMT"/>
                <w:lang w:val="sr-Latn-RS"/>
              </w:rPr>
              <w:t xml:space="preserve">       </w:t>
            </w:r>
            <w:r w:rsidRPr="000D5F61">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color w:val="auto"/>
                <w:lang w:val="sr-Cyrl-RS"/>
              </w:rPr>
            </w:pPr>
            <w:r w:rsidRPr="000D5F61">
              <w:rPr>
                <w:rFonts w:eastAsia="TimesNewRomanPSMT"/>
                <w:lang w:val="sr-Cyrl-RS"/>
              </w:rPr>
              <w:t>Образац структуре цен</w:t>
            </w:r>
            <w:r w:rsidRPr="000D5F61">
              <w:rPr>
                <w:rFonts w:eastAsia="TimesNewRomanPSMT"/>
                <w:lang w:val="sr-Latn-RS"/>
              </w:rPr>
              <w:t>e</w:t>
            </w:r>
            <w:r w:rsidRPr="000D5F61">
              <w:rPr>
                <w:rFonts w:eastAsia="TimesNewRomanPSMT"/>
                <w:lang w:val="sr-Cyrl-RS"/>
              </w:rPr>
              <w:t xml:space="preserv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05BA" w:rsidRPr="00524C22" w:rsidRDefault="00524C22" w:rsidP="00524C22">
            <w:pPr>
              <w:snapToGrid w:val="0"/>
              <w:rPr>
                <w:rFonts w:eastAsia="TimesNewRomanPSMT"/>
                <w:lang w:val="sr-Latn-RS"/>
              </w:rPr>
            </w:pPr>
            <w:r>
              <w:rPr>
                <w:rFonts w:eastAsia="TimesNewRomanPSMT"/>
                <w:color w:val="auto"/>
                <w:lang w:val="sr-Latn-RS"/>
              </w:rPr>
              <w:t xml:space="preserve">         </w:t>
            </w:r>
            <w:r w:rsidR="00B25385">
              <w:rPr>
                <w:rFonts w:eastAsia="TimesNewRomanPSMT"/>
                <w:color w:val="auto"/>
                <w:lang w:val="sr-Cyrl-RS"/>
              </w:rPr>
              <w:t>1</w:t>
            </w:r>
            <w:r>
              <w:rPr>
                <w:rFonts w:eastAsia="TimesNewRomanPSMT"/>
                <w:color w:val="auto"/>
                <w:lang w:val="sr-Latn-RS"/>
              </w:rPr>
              <w:t>3</w:t>
            </w:r>
          </w:p>
        </w:tc>
      </w:tr>
      <w:tr w:rsidR="000F05BA" w:rsidRPr="000D5F61" w:rsidTr="007948FC">
        <w:tc>
          <w:tcPr>
            <w:tcW w:w="1563" w:type="dxa"/>
            <w:tcBorders>
              <w:top w:val="single" w:sz="4" w:space="0" w:color="000000"/>
              <w:left w:val="single" w:sz="4" w:space="0" w:color="000000"/>
              <w:bottom w:val="single" w:sz="4" w:space="0" w:color="000000"/>
            </w:tcBorders>
            <w:shd w:val="clear" w:color="auto" w:fill="auto"/>
          </w:tcPr>
          <w:p w:rsidR="000F05BA" w:rsidRPr="000D5F61" w:rsidRDefault="00524C22" w:rsidP="007948FC">
            <w:pPr>
              <w:snapToGrid w:val="0"/>
              <w:jc w:val="center"/>
              <w:rPr>
                <w:rFonts w:eastAsia="TimesNewRomanPSMT"/>
                <w:lang w:val="sr-Cyrl-RS"/>
              </w:rPr>
            </w:pPr>
            <w:r>
              <w:rPr>
                <w:rFonts w:eastAsia="TimesNewRomanPSMT"/>
                <w:lang w:val="sr-Latn-RS"/>
              </w:rPr>
              <w:t>I</w:t>
            </w:r>
            <w:r w:rsidR="000F05BA" w:rsidRPr="000D5F61">
              <w:rPr>
                <w:rFonts w:eastAsia="TimesNewRomanPSMT"/>
              </w:rPr>
              <w:t>X</w:t>
            </w:r>
          </w:p>
        </w:tc>
        <w:tc>
          <w:tcPr>
            <w:tcW w:w="6119"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color w:val="auto"/>
                <w:lang w:val="sr-Cyrl-RS"/>
              </w:rPr>
            </w:pPr>
            <w:r w:rsidRPr="000D5F61">
              <w:rPr>
                <w:rFonts w:eastAsia="TimesNewRomanPSMT"/>
                <w:lang w:val="sr-Cyrl-RS"/>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05BA" w:rsidRPr="00524C22" w:rsidRDefault="00B25385" w:rsidP="00524C22">
            <w:pPr>
              <w:snapToGrid w:val="0"/>
              <w:jc w:val="center"/>
              <w:rPr>
                <w:rFonts w:eastAsia="TimesNewRomanPSMT"/>
                <w:lang w:val="sr-Latn-RS"/>
              </w:rPr>
            </w:pPr>
            <w:r>
              <w:rPr>
                <w:rFonts w:eastAsia="TimesNewRomanPSMT"/>
                <w:color w:val="auto"/>
                <w:lang w:val="sr-Cyrl-RS"/>
              </w:rPr>
              <w:t>1</w:t>
            </w:r>
            <w:r w:rsidR="00524C22">
              <w:rPr>
                <w:rFonts w:eastAsia="TimesNewRomanPSMT"/>
                <w:color w:val="auto"/>
                <w:lang w:val="sr-Latn-RS"/>
              </w:rPr>
              <w:t>5</w:t>
            </w:r>
          </w:p>
        </w:tc>
      </w:tr>
      <w:tr w:rsidR="000F05BA" w:rsidRPr="000D5F61" w:rsidTr="007948FC">
        <w:tc>
          <w:tcPr>
            <w:tcW w:w="1563" w:type="dxa"/>
            <w:tcBorders>
              <w:top w:val="single" w:sz="4" w:space="0" w:color="000000"/>
              <w:left w:val="single" w:sz="4" w:space="0" w:color="000000"/>
              <w:bottom w:val="single" w:sz="4" w:space="0" w:color="000000"/>
            </w:tcBorders>
            <w:shd w:val="clear" w:color="auto" w:fill="auto"/>
          </w:tcPr>
          <w:p w:rsidR="000F05BA" w:rsidRPr="000D5F61" w:rsidRDefault="000F05BA" w:rsidP="00524C22">
            <w:pPr>
              <w:snapToGrid w:val="0"/>
              <w:jc w:val="center"/>
              <w:rPr>
                <w:rFonts w:eastAsia="TimesNewRomanPSMT"/>
                <w:lang w:val="sr-Cyrl-RS"/>
              </w:rPr>
            </w:pPr>
            <w:r w:rsidRPr="000D5F61">
              <w:rPr>
                <w:rFonts w:eastAsia="TimesNewRomanPSMT"/>
              </w:rPr>
              <w:t>X</w:t>
            </w:r>
          </w:p>
        </w:tc>
        <w:tc>
          <w:tcPr>
            <w:tcW w:w="6119"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color w:val="auto"/>
                <w:lang w:val="sr-Cyrl-RS"/>
              </w:rPr>
            </w:pPr>
            <w:r w:rsidRPr="000D5F61">
              <w:rPr>
                <w:rFonts w:eastAsia="TimesNewRomanPSMT"/>
                <w:lang w:val="sr-Cyrl-RS"/>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05BA" w:rsidRPr="00524C22" w:rsidRDefault="00B25385" w:rsidP="00524C22">
            <w:pPr>
              <w:snapToGrid w:val="0"/>
              <w:jc w:val="center"/>
              <w:rPr>
                <w:rFonts w:eastAsia="TimesNewRomanPSMT"/>
                <w:lang w:val="sr-Latn-RS"/>
              </w:rPr>
            </w:pPr>
            <w:r>
              <w:rPr>
                <w:rFonts w:eastAsia="TimesNewRomanPSMT"/>
                <w:color w:val="auto"/>
                <w:lang w:val="sr-Cyrl-RS"/>
              </w:rPr>
              <w:t>1</w:t>
            </w:r>
            <w:r w:rsidR="00524C22">
              <w:rPr>
                <w:rFonts w:eastAsia="TimesNewRomanPSMT"/>
                <w:color w:val="auto"/>
                <w:lang w:val="sr-Latn-RS"/>
              </w:rPr>
              <w:t>6</w:t>
            </w:r>
          </w:p>
        </w:tc>
      </w:tr>
      <w:tr w:rsidR="000F05BA" w:rsidRPr="000D5F61" w:rsidTr="007948FC">
        <w:tc>
          <w:tcPr>
            <w:tcW w:w="1563" w:type="dxa"/>
            <w:tcBorders>
              <w:top w:val="single" w:sz="4" w:space="0" w:color="000000"/>
              <w:left w:val="single" w:sz="4" w:space="0" w:color="000000"/>
              <w:bottom w:val="single" w:sz="4" w:space="0" w:color="000000"/>
            </w:tcBorders>
            <w:shd w:val="clear" w:color="auto" w:fill="auto"/>
          </w:tcPr>
          <w:p w:rsidR="000F05BA" w:rsidRPr="000D5F61" w:rsidRDefault="00524C22" w:rsidP="00524C22">
            <w:pPr>
              <w:snapToGrid w:val="0"/>
              <w:rPr>
                <w:rFonts w:eastAsia="TimesNewRomanPSMT"/>
                <w:lang w:val="sr-Cyrl-RS"/>
              </w:rPr>
            </w:pPr>
            <w:r>
              <w:rPr>
                <w:rFonts w:eastAsia="TimesNewRomanPSMT"/>
                <w:lang w:val="sr-Latn-RS"/>
              </w:rPr>
              <w:t xml:space="preserve">         </w:t>
            </w:r>
            <w:r w:rsidR="000F05BA" w:rsidRPr="000D5F61">
              <w:rPr>
                <w:rFonts w:eastAsia="TimesNewRomanPSMT"/>
              </w:rPr>
              <w:t>XI</w:t>
            </w:r>
          </w:p>
        </w:tc>
        <w:tc>
          <w:tcPr>
            <w:tcW w:w="6119" w:type="dxa"/>
            <w:tcBorders>
              <w:top w:val="single" w:sz="4" w:space="0" w:color="000000"/>
              <w:left w:val="single" w:sz="4" w:space="0" w:color="000000"/>
              <w:bottom w:val="single" w:sz="4" w:space="0" w:color="000000"/>
            </w:tcBorders>
            <w:shd w:val="clear" w:color="auto" w:fill="auto"/>
          </w:tcPr>
          <w:p w:rsidR="000F05BA" w:rsidRPr="000D5F61" w:rsidRDefault="000F05BA" w:rsidP="009B33DD">
            <w:pPr>
              <w:snapToGrid w:val="0"/>
              <w:jc w:val="both"/>
              <w:rPr>
                <w:rFonts w:eastAsia="TimesNewRomanPSMT"/>
                <w:color w:val="auto"/>
                <w:lang w:val="sr-Cyrl-RS"/>
              </w:rPr>
            </w:pPr>
            <w:r w:rsidRPr="000D5F61">
              <w:rPr>
                <w:rFonts w:eastAsia="TimesNewRomanPSMT"/>
                <w:lang w:val="sr-Cyrl-RS"/>
              </w:rPr>
              <w:t>Образац изјаве о поштовању обавеза из чл. 75.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05BA" w:rsidRPr="00524C22" w:rsidRDefault="00524C22" w:rsidP="00524C22">
            <w:pPr>
              <w:snapToGrid w:val="0"/>
              <w:rPr>
                <w:lang w:val="sr-Latn-RS"/>
              </w:rPr>
            </w:pPr>
            <w:r>
              <w:rPr>
                <w:rFonts w:eastAsia="TimesNewRomanPSMT"/>
                <w:color w:val="auto"/>
                <w:lang w:val="sr-Latn-RS"/>
              </w:rPr>
              <w:t xml:space="preserve">          </w:t>
            </w:r>
            <w:r w:rsidR="00B25385">
              <w:rPr>
                <w:rFonts w:eastAsia="TimesNewRomanPSMT"/>
                <w:color w:val="auto"/>
                <w:lang w:val="sr-Cyrl-RS"/>
              </w:rPr>
              <w:t>1</w:t>
            </w:r>
            <w:r>
              <w:rPr>
                <w:rFonts w:eastAsia="TimesNewRomanPSMT"/>
                <w:color w:val="auto"/>
                <w:lang w:val="sr-Latn-RS"/>
              </w:rPr>
              <w:t>7</w:t>
            </w:r>
          </w:p>
        </w:tc>
      </w:tr>
      <w:tr w:rsidR="00524C22" w:rsidRPr="000D5F61" w:rsidTr="005D6A23">
        <w:tc>
          <w:tcPr>
            <w:tcW w:w="1563" w:type="dxa"/>
            <w:tcBorders>
              <w:top w:val="single" w:sz="4" w:space="0" w:color="000000"/>
              <w:left w:val="single" w:sz="4" w:space="0" w:color="000000"/>
              <w:bottom w:val="single" w:sz="4" w:space="0" w:color="000000"/>
            </w:tcBorders>
            <w:shd w:val="clear" w:color="auto" w:fill="auto"/>
          </w:tcPr>
          <w:p w:rsidR="00524C22" w:rsidRPr="000D5F61" w:rsidRDefault="00524C22" w:rsidP="005D6A23">
            <w:pPr>
              <w:snapToGrid w:val="0"/>
              <w:jc w:val="center"/>
              <w:rPr>
                <w:rFonts w:eastAsia="TimesNewRomanPSMT"/>
                <w:lang w:val="sr-Cyrl-RS"/>
              </w:rPr>
            </w:pPr>
            <w:r>
              <w:rPr>
                <w:rFonts w:eastAsia="TimesNewRomanPSMT"/>
              </w:rPr>
              <w:t>X</w:t>
            </w:r>
            <w:r w:rsidRPr="000D5F61">
              <w:rPr>
                <w:rFonts w:eastAsia="TimesNewRomanPSMT"/>
              </w:rPr>
              <w:t>II</w:t>
            </w:r>
          </w:p>
        </w:tc>
        <w:tc>
          <w:tcPr>
            <w:tcW w:w="6119" w:type="dxa"/>
            <w:tcBorders>
              <w:top w:val="single" w:sz="4" w:space="0" w:color="000000"/>
              <w:left w:val="single" w:sz="4" w:space="0" w:color="000000"/>
              <w:bottom w:val="single" w:sz="4" w:space="0" w:color="000000"/>
            </w:tcBorders>
            <w:shd w:val="clear" w:color="auto" w:fill="auto"/>
          </w:tcPr>
          <w:p w:rsidR="00524C22" w:rsidRPr="000D5F61" w:rsidRDefault="00524C22" w:rsidP="005D6A23">
            <w:pPr>
              <w:snapToGrid w:val="0"/>
              <w:jc w:val="both"/>
              <w:rPr>
                <w:rFonts w:eastAsia="TimesNewRomanPSMT"/>
                <w:color w:val="auto"/>
                <w:lang w:val="sr-Cyrl-RS"/>
              </w:rPr>
            </w:pPr>
            <w:r w:rsidRPr="000D5F61">
              <w:rPr>
                <w:rFonts w:eastAsia="TimesNewRomanPSMT"/>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24C22" w:rsidRPr="00524C22" w:rsidRDefault="00524C22" w:rsidP="00524C22">
            <w:pPr>
              <w:snapToGrid w:val="0"/>
              <w:jc w:val="center"/>
              <w:rPr>
                <w:rFonts w:eastAsia="TimesNewRomanPSMT"/>
                <w:lang w:val="sr-Latn-RS"/>
              </w:rPr>
            </w:pPr>
            <w:r>
              <w:rPr>
                <w:rFonts w:eastAsia="TimesNewRomanPSMT"/>
                <w:color w:val="auto"/>
                <w:lang w:val="sr-Cyrl-RS"/>
              </w:rPr>
              <w:t>1</w:t>
            </w:r>
            <w:r>
              <w:rPr>
                <w:rFonts w:eastAsia="TimesNewRomanPSMT"/>
                <w:color w:val="auto"/>
                <w:lang w:val="sr-Latn-RS"/>
              </w:rPr>
              <w:t>9</w:t>
            </w:r>
          </w:p>
        </w:tc>
      </w:tr>
      <w:tr w:rsidR="00B25385" w:rsidRPr="000D5F61" w:rsidTr="00B25385">
        <w:tc>
          <w:tcPr>
            <w:tcW w:w="1563" w:type="dxa"/>
            <w:tcBorders>
              <w:top w:val="single" w:sz="4" w:space="0" w:color="000000"/>
              <w:left w:val="single" w:sz="4" w:space="0" w:color="000000"/>
              <w:bottom w:val="single" w:sz="4" w:space="0" w:color="000000"/>
            </w:tcBorders>
            <w:shd w:val="clear" w:color="auto" w:fill="auto"/>
          </w:tcPr>
          <w:p w:rsidR="00B25385" w:rsidRPr="000D5F61" w:rsidRDefault="00B25385" w:rsidP="00B25385">
            <w:pPr>
              <w:snapToGrid w:val="0"/>
              <w:jc w:val="center"/>
              <w:rPr>
                <w:rFonts w:eastAsia="TimesNewRomanPSMT"/>
                <w:lang w:val="sr-Cyrl-RS"/>
              </w:rPr>
            </w:pPr>
            <w:r>
              <w:rPr>
                <w:rFonts w:eastAsia="TimesNewRomanPSMT"/>
              </w:rPr>
              <w:t>XIII</w:t>
            </w:r>
          </w:p>
        </w:tc>
        <w:tc>
          <w:tcPr>
            <w:tcW w:w="6119" w:type="dxa"/>
            <w:tcBorders>
              <w:top w:val="single" w:sz="4" w:space="0" w:color="000000"/>
              <w:left w:val="single" w:sz="4" w:space="0" w:color="000000"/>
              <w:bottom w:val="single" w:sz="4" w:space="0" w:color="000000"/>
            </w:tcBorders>
            <w:shd w:val="clear" w:color="auto" w:fill="auto"/>
          </w:tcPr>
          <w:p w:rsidR="00B25385" w:rsidRPr="000D5F61" w:rsidRDefault="00B25385" w:rsidP="00B25385">
            <w:pPr>
              <w:snapToGrid w:val="0"/>
              <w:jc w:val="both"/>
              <w:rPr>
                <w:rFonts w:eastAsia="TimesNewRomanPSMT"/>
                <w:color w:val="auto"/>
                <w:lang w:val="sr-Cyrl-RS"/>
              </w:rPr>
            </w:pPr>
            <w:r w:rsidRPr="000D5F61">
              <w:rPr>
                <w:rFonts w:eastAsia="TimesNewRomanPSMT"/>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25385" w:rsidRPr="009C6D0E" w:rsidRDefault="00524C22" w:rsidP="009C6D0E">
            <w:pPr>
              <w:snapToGrid w:val="0"/>
              <w:jc w:val="center"/>
              <w:rPr>
                <w:rFonts w:eastAsia="TimesNewRomanPSMT"/>
                <w:lang w:val="sr-Cyrl-RS"/>
              </w:rPr>
            </w:pPr>
            <w:r>
              <w:rPr>
                <w:rFonts w:eastAsia="TimesNewRomanPSMT"/>
                <w:color w:val="auto"/>
                <w:lang w:val="sr-Latn-RS"/>
              </w:rPr>
              <w:t>2</w:t>
            </w:r>
            <w:r w:rsidR="009C6D0E">
              <w:rPr>
                <w:rFonts w:eastAsia="TimesNewRomanPSMT"/>
                <w:color w:val="auto"/>
                <w:lang w:val="sr-Cyrl-RS"/>
              </w:rPr>
              <w:t>3</w:t>
            </w:r>
          </w:p>
        </w:tc>
      </w:tr>
    </w:tbl>
    <w:p w:rsidR="000F05BA" w:rsidRDefault="000F05BA" w:rsidP="000F05BA">
      <w:pPr>
        <w:jc w:val="both"/>
        <w:rPr>
          <w:lang w:val="sr-Latn-RS"/>
        </w:rPr>
      </w:pPr>
    </w:p>
    <w:p w:rsidR="00524C22" w:rsidRDefault="00524C22" w:rsidP="000F05BA">
      <w:pPr>
        <w:jc w:val="both"/>
        <w:rPr>
          <w:lang w:val="sr-Latn-RS"/>
        </w:rPr>
      </w:pPr>
    </w:p>
    <w:p w:rsidR="00524C22" w:rsidRDefault="00524C22" w:rsidP="000F05BA">
      <w:pPr>
        <w:jc w:val="both"/>
        <w:rPr>
          <w:lang w:val="sr-Latn-RS"/>
        </w:rPr>
      </w:pPr>
    </w:p>
    <w:p w:rsidR="00524C22" w:rsidRDefault="00524C22" w:rsidP="000F05BA">
      <w:pPr>
        <w:jc w:val="both"/>
        <w:rPr>
          <w:lang w:val="sr-Latn-RS"/>
        </w:rPr>
      </w:pPr>
    </w:p>
    <w:p w:rsidR="00524C22" w:rsidRDefault="00524C22" w:rsidP="000F05BA">
      <w:pPr>
        <w:jc w:val="both"/>
        <w:rPr>
          <w:lang w:val="sr-Latn-RS"/>
        </w:rPr>
      </w:pPr>
    </w:p>
    <w:p w:rsidR="00524C22" w:rsidRDefault="00524C22" w:rsidP="000F05BA">
      <w:pPr>
        <w:jc w:val="both"/>
        <w:rPr>
          <w:lang w:val="sr-Latn-RS"/>
        </w:rPr>
      </w:pPr>
    </w:p>
    <w:p w:rsidR="008D6564" w:rsidRDefault="008D6564" w:rsidP="000F05BA">
      <w:pPr>
        <w:jc w:val="both"/>
        <w:rPr>
          <w:lang w:val="sr-Latn-RS"/>
        </w:rPr>
      </w:pPr>
    </w:p>
    <w:p w:rsidR="008D6564" w:rsidRDefault="008D6564" w:rsidP="000F05BA">
      <w:pPr>
        <w:jc w:val="both"/>
        <w:rPr>
          <w:lang w:val="sr-Latn-RS"/>
        </w:rPr>
      </w:pPr>
    </w:p>
    <w:p w:rsidR="008D6564" w:rsidRDefault="008D6564" w:rsidP="000F05BA">
      <w:pPr>
        <w:jc w:val="both"/>
        <w:rPr>
          <w:lang w:val="sr-Latn-RS"/>
        </w:rPr>
      </w:pPr>
    </w:p>
    <w:p w:rsidR="00524C22" w:rsidRDefault="00524C22" w:rsidP="000F05BA">
      <w:pPr>
        <w:jc w:val="both"/>
        <w:rPr>
          <w:lang w:val="sr-Latn-RS"/>
        </w:rPr>
      </w:pPr>
    </w:p>
    <w:p w:rsidR="00524C22" w:rsidRDefault="00524C22" w:rsidP="000F05BA">
      <w:pPr>
        <w:jc w:val="both"/>
        <w:rPr>
          <w:lang w:val="sr-Latn-RS"/>
        </w:rPr>
      </w:pPr>
    </w:p>
    <w:p w:rsidR="008D6564" w:rsidRDefault="008D6564" w:rsidP="000F05BA">
      <w:pPr>
        <w:jc w:val="both"/>
        <w:rPr>
          <w:lang w:val="sr-Latn-RS"/>
        </w:rPr>
      </w:pPr>
    </w:p>
    <w:p w:rsidR="008D6564" w:rsidRPr="00524C22" w:rsidRDefault="008D6564" w:rsidP="000F05BA">
      <w:pPr>
        <w:jc w:val="both"/>
        <w:rPr>
          <w:lang w:val="sr-Latn-RS"/>
        </w:rPr>
      </w:pPr>
    </w:p>
    <w:p w:rsidR="000F05BA" w:rsidRPr="000D5F61" w:rsidRDefault="000F05BA" w:rsidP="000F05BA">
      <w:pPr>
        <w:shd w:val="clear" w:color="auto" w:fill="C6D9F1"/>
        <w:jc w:val="center"/>
        <w:rPr>
          <w:b/>
          <w:bCs/>
          <w:i/>
          <w:iCs/>
          <w:sz w:val="28"/>
          <w:szCs w:val="28"/>
        </w:rPr>
      </w:pPr>
      <w:r w:rsidRPr="000D5F61">
        <w:rPr>
          <w:b/>
          <w:bCs/>
          <w:i/>
          <w:iCs/>
          <w:sz w:val="28"/>
          <w:szCs w:val="28"/>
        </w:rPr>
        <w:t xml:space="preserve"> I</w:t>
      </w:r>
      <w:r w:rsidRPr="000D5F61">
        <w:rPr>
          <w:b/>
          <w:bCs/>
          <w:i/>
          <w:iCs/>
          <w:sz w:val="28"/>
          <w:szCs w:val="28"/>
          <w:lang w:val="ru-RU"/>
        </w:rPr>
        <w:t xml:space="preserve">   </w:t>
      </w:r>
      <w:r w:rsidRPr="000D5F61">
        <w:rPr>
          <w:b/>
          <w:bCs/>
          <w:i/>
          <w:iCs/>
          <w:sz w:val="28"/>
          <w:szCs w:val="28"/>
        </w:rPr>
        <w:t xml:space="preserve">ОПШТИ ПОДАЦИ О ЈАВНОЈ НАБАВЦИ </w:t>
      </w:r>
    </w:p>
    <w:p w:rsidR="000F05BA" w:rsidRPr="000D5F61" w:rsidRDefault="000F05BA" w:rsidP="000F05BA">
      <w:pPr>
        <w:shd w:val="clear" w:color="auto" w:fill="C6D9F1"/>
        <w:jc w:val="center"/>
        <w:rPr>
          <w:b/>
          <w:bCs/>
          <w:i/>
          <w:iCs/>
          <w:sz w:val="28"/>
          <w:szCs w:val="28"/>
        </w:rPr>
      </w:pPr>
    </w:p>
    <w:p w:rsidR="000F05BA" w:rsidRPr="000D5F61" w:rsidRDefault="000F05BA" w:rsidP="000F05BA">
      <w:pPr>
        <w:jc w:val="both"/>
        <w:rPr>
          <w:b/>
          <w:bCs/>
          <w:i/>
          <w:iCs/>
          <w:sz w:val="28"/>
          <w:szCs w:val="28"/>
        </w:rPr>
      </w:pPr>
    </w:p>
    <w:p w:rsidR="000F05BA" w:rsidRPr="000D5F61" w:rsidRDefault="000F05BA" w:rsidP="000F05BA">
      <w:pPr>
        <w:jc w:val="both"/>
      </w:pPr>
      <w:r w:rsidRPr="000D5F61">
        <w:rPr>
          <w:b/>
          <w:bCs/>
        </w:rPr>
        <w:t>1.</w:t>
      </w:r>
      <w:r w:rsidRPr="000D5F61">
        <w:rPr>
          <w:b/>
          <w:bCs/>
          <w:lang w:val="sr-Cyrl-RS"/>
        </w:rPr>
        <w:t xml:space="preserve"> </w:t>
      </w:r>
      <w:r w:rsidRPr="000D5F61">
        <w:rPr>
          <w:b/>
          <w:bCs/>
        </w:rPr>
        <w:t>Подаци о наручиоцу</w:t>
      </w:r>
    </w:p>
    <w:p w:rsidR="000F05BA" w:rsidRDefault="000F05BA" w:rsidP="000F05BA">
      <w:pPr>
        <w:pStyle w:val="Listaszerbekezds"/>
        <w:ind w:left="0"/>
        <w:jc w:val="both"/>
        <w:rPr>
          <w:lang w:val="sr-Cyrl-RS"/>
        </w:rPr>
      </w:pPr>
      <w:proofErr w:type="gramStart"/>
      <w:r w:rsidRPr="009B66F5">
        <w:t xml:space="preserve">Општина </w:t>
      </w:r>
      <w:r w:rsidRPr="004F670E">
        <w:rPr>
          <w:lang w:val="sr-Cyrl-CS"/>
        </w:rPr>
        <w:t>Кањижа</w:t>
      </w:r>
      <w:r>
        <w:rPr>
          <w:lang w:val="sr-Cyrl-CS"/>
        </w:rPr>
        <w:t>, 24420 Кањижа,</w:t>
      </w:r>
      <w:r w:rsidRPr="004F670E">
        <w:rPr>
          <w:lang w:val="sr-Cyrl-CS"/>
        </w:rPr>
        <w:t xml:space="preserve"> </w:t>
      </w:r>
      <w:r w:rsidRPr="009B66F5">
        <w:rPr>
          <w:lang w:val="sr-Cyrl-CS"/>
        </w:rPr>
        <w:t>Главни трг</w:t>
      </w:r>
      <w:r w:rsidRPr="009B66F5">
        <w:t xml:space="preserve"> бр.</w:t>
      </w:r>
      <w:r w:rsidRPr="009B66F5">
        <w:rPr>
          <w:lang w:val="sr-Cyrl-CS"/>
        </w:rPr>
        <w:t>1</w:t>
      </w:r>
      <w:r>
        <w:rPr>
          <w:lang w:val="sr-Cyrl-RS"/>
        </w:rPr>
        <w:t>.</w:t>
      </w:r>
      <w:proofErr w:type="gramEnd"/>
    </w:p>
    <w:p w:rsidR="000F05BA" w:rsidRDefault="000F05BA" w:rsidP="000F05BA">
      <w:pPr>
        <w:pStyle w:val="Listaszerbekezds"/>
        <w:ind w:left="0"/>
        <w:jc w:val="both"/>
      </w:pPr>
      <w:r>
        <w:rPr>
          <w:lang w:val="sr-Latn-RS"/>
        </w:rPr>
        <w:t>www.kanjiza.rs</w:t>
      </w:r>
      <w:r w:rsidRPr="009B66F5">
        <w:t xml:space="preserve"> </w:t>
      </w:r>
    </w:p>
    <w:p w:rsidR="000F05BA" w:rsidRPr="000D5F61" w:rsidRDefault="000F05BA" w:rsidP="000F05BA">
      <w:pPr>
        <w:jc w:val="both"/>
      </w:pPr>
    </w:p>
    <w:p w:rsidR="000F05BA" w:rsidRPr="000D5F61" w:rsidRDefault="000F05BA" w:rsidP="000F05BA">
      <w:pPr>
        <w:jc w:val="both"/>
      </w:pPr>
      <w:r w:rsidRPr="000D5F61">
        <w:rPr>
          <w:b/>
          <w:bCs/>
        </w:rPr>
        <w:t>2. Врста поступка јавне набавке</w:t>
      </w:r>
    </w:p>
    <w:p w:rsidR="007948FC" w:rsidRPr="000D5F61" w:rsidRDefault="007948FC" w:rsidP="007948FC">
      <w:pPr>
        <w:jc w:val="both"/>
      </w:pPr>
      <w:proofErr w:type="gramStart"/>
      <w:r w:rsidRPr="000D5F61">
        <w:t xml:space="preserve">Предметна јавна набавка се спроводи у </w:t>
      </w:r>
      <w:r w:rsidRPr="000D5F61">
        <w:rPr>
          <w:lang w:val="sr-Cyrl-CS"/>
        </w:rPr>
        <w:t>поступку</w:t>
      </w:r>
      <w:r>
        <w:rPr>
          <w:lang w:val="sr-Cyrl-CS"/>
        </w:rPr>
        <w:t xml:space="preserve"> јавне набавке мале вредности</w:t>
      </w:r>
      <w:r w:rsidRPr="000D5F61">
        <w:rPr>
          <w:lang w:val="sr-Cyrl-CS"/>
        </w:rPr>
        <w:t xml:space="preserve">, </w:t>
      </w:r>
      <w:r w:rsidRPr="000D5F61">
        <w:t>у складу са Законом и подзаконским актима којима се уређују јавне набавке.</w:t>
      </w:r>
      <w:proofErr w:type="gramEnd"/>
    </w:p>
    <w:p w:rsidR="000F05BA" w:rsidRPr="000D5F61" w:rsidRDefault="000F05BA" w:rsidP="000F05BA">
      <w:pPr>
        <w:jc w:val="both"/>
      </w:pPr>
    </w:p>
    <w:p w:rsidR="000F05BA" w:rsidRPr="000D5F61" w:rsidRDefault="000F05BA" w:rsidP="000F05BA">
      <w:pPr>
        <w:jc w:val="both"/>
      </w:pPr>
      <w:r w:rsidRPr="000D5F61">
        <w:rPr>
          <w:b/>
          <w:bCs/>
        </w:rPr>
        <w:t>3. Предмет јавне набавке</w:t>
      </w:r>
    </w:p>
    <w:p w:rsidR="000F05BA" w:rsidRDefault="000F05BA" w:rsidP="000F05BA">
      <w:pPr>
        <w:jc w:val="both"/>
        <w:rPr>
          <w:rFonts w:eastAsia="TimesNewRomanPS-BoldMT"/>
          <w:bCs/>
          <w:lang w:val="sr-Cyrl-RS"/>
        </w:rPr>
      </w:pPr>
      <w:proofErr w:type="gramStart"/>
      <w:r w:rsidRPr="000D5F61">
        <w:t>Предмет јавне набавке бр</w:t>
      </w:r>
      <w:r w:rsidRPr="000D5F61">
        <w:rPr>
          <w:lang w:val="ru-RU"/>
        </w:rPr>
        <w:t>.</w:t>
      </w:r>
      <w:proofErr w:type="gramEnd"/>
      <w:r w:rsidRPr="000D5F61">
        <w:t xml:space="preserve"> </w:t>
      </w:r>
      <w:r w:rsidR="00891886">
        <w:rPr>
          <w:lang w:val="sr-Cyrl-RS"/>
        </w:rPr>
        <w:t>1</w:t>
      </w:r>
      <w:r>
        <w:rPr>
          <w:lang w:val="sr-Cyrl-RS"/>
        </w:rPr>
        <w:t>/201</w:t>
      </w:r>
      <w:r w:rsidR="00891886">
        <w:rPr>
          <w:lang w:val="sr-Cyrl-RS"/>
        </w:rPr>
        <w:t>7</w:t>
      </w:r>
      <w:r w:rsidRPr="000D5F61">
        <w:rPr>
          <w:i/>
          <w:iCs/>
        </w:rPr>
        <w:t xml:space="preserve"> </w:t>
      </w:r>
      <w:r>
        <w:rPr>
          <w:lang w:val="sr-Cyrl-RS"/>
        </w:rPr>
        <w:t xml:space="preserve">је набавка </w:t>
      </w:r>
      <w:r w:rsidR="007948FC">
        <w:rPr>
          <w:rFonts w:eastAsia="TimesNewRomanPS-BoldMT"/>
          <w:bCs/>
          <w:lang w:val="sr-Cyrl-RS"/>
        </w:rPr>
        <w:t>добара</w:t>
      </w:r>
      <w:r w:rsidRPr="00564B3B">
        <w:rPr>
          <w:rFonts w:eastAsia="TimesNewRomanPS-BoldMT"/>
          <w:bCs/>
          <w:lang w:val="sr-Cyrl-RS"/>
        </w:rPr>
        <w:t xml:space="preserve"> </w:t>
      </w:r>
      <w:r w:rsidRPr="00564B3B">
        <w:rPr>
          <w:rFonts w:eastAsia="TimesNewRomanPS-BoldMT"/>
          <w:bCs/>
        </w:rPr>
        <w:t>–</w:t>
      </w:r>
      <w:r w:rsidRPr="00564B3B">
        <w:rPr>
          <w:rFonts w:eastAsia="TimesNewRomanPS-BoldMT"/>
          <w:bCs/>
          <w:lang w:val="sr-Cyrl-RS"/>
        </w:rPr>
        <w:t xml:space="preserve"> </w:t>
      </w:r>
      <w:r w:rsidR="007948FC">
        <w:rPr>
          <w:rFonts w:eastAsia="TimesNewRomanPS-BoldMT"/>
          <w:bCs/>
          <w:lang w:val="sr-Cyrl-RS"/>
        </w:rPr>
        <w:t>набавка напитака из аутомата</w:t>
      </w:r>
      <w:r>
        <w:rPr>
          <w:rFonts w:eastAsia="TimesNewRomanPS-BoldMT"/>
          <w:bCs/>
          <w:lang w:val="sr-Cyrl-RS"/>
        </w:rPr>
        <w:t>.</w:t>
      </w:r>
    </w:p>
    <w:p w:rsidR="007948FC" w:rsidRPr="00564B3B" w:rsidRDefault="007948FC" w:rsidP="000F05BA">
      <w:pPr>
        <w:jc w:val="both"/>
      </w:pPr>
    </w:p>
    <w:p w:rsidR="000F05BA" w:rsidRPr="000D5F61" w:rsidRDefault="000F05BA" w:rsidP="000F05BA">
      <w:pPr>
        <w:jc w:val="both"/>
        <w:rPr>
          <w:lang w:val="sr-Cyrl-CS"/>
        </w:rPr>
      </w:pPr>
      <w:r w:rsidRPr="000D5F61">
        <w:rPr>
          <w:b/>
          <w:bCs/>
          <w:lang w:val="sr-Cyrl-CS"/>
        </w:rPr>
        <w:t>4. Циљ поступка</w:t>
      </w:r>
    </w:p>
    <w:p w:rsidR="000F05BA" w:rsidRPr="000D5F61" w:rsidRDefault="000F05BA" w:rsidP="000F05BA">
      <w:pPr>
        <w:jc w:val="both"/>
        <w:rPr>
          <w:i/>
          <w:iCs/>
          <w:lang w:val="sr-Cyrl-CS"/>
        </w:rPr>
      </w:pPr>
      <w:r w:rsidRPr="000D5F61">
        <w:rPr>
          <w:lang w:val="sr-Cyrl-CS"/>
        </w:rPr>
        <w:t>Поступак јавне набавке се спроводи ради закључења уговора о јавној набавци.</w:t>
      </w:r>
    </w:p>
    <w:p w:rsidR="000F05BA" w:rsidRPr="000D5F61" w:rsidRDefault="000F05BA" w:rsidP="000F05BA">
      <w:pPr>
        <w:jc w:val="both"/>
      </w:pPr>
    </w:p>
    <w:p w:rsidR="000F05BA" w:rsidRPr="0058536A" w:rsidRDefault="000F05BA" w:rsidP="000F05BA">
      <w:pPr>
        <w:jc w:val="both"/>
        <w:rPr>
          <w:iCs/>
        </w:rPr>
      </w:pPr>
      <w:r w:rsidRPr="0058536A">
        <w:rPr>
          <w:b/>
          <w:bCs/>
          <w:iCs/>
          <w:lang w:val="sr-Cyrl-CS"/>
        </w:rPr>
        <w:t xml:space="preserve">5. </w:t>
      </w:r>
      <w:r w:rsidRPr="0058536A">
        <w:rPr>
          <w:b/>
          <w:bCs/>
          <w:iCs/>
        </w:rPr>
        <w:t>Напомена</w:t>
      </w:r>
      <w:r w:rsidRPr="0058536A">
        <w:rPr>
          <w:b/>
          <w:bCs/>
          <w:iCs/>
          <w:lang w:val="ru-RU"/>
        </w:rPr>
        <w:t xml:space="preserve"> </w:t>
      </w:r>
      <w:r w:rsidRPr="0058536A">
        <w:rPr>
          <w:b/>
          <w:bCs/>
          <w:iCs/>
        </w:rPr>
        <w:t>уколико је у питању резервисана јавна набавка</w:t>
      </w:r>
    </w:p>
    <w:p w:rsidR="000F05BA" w:rsidRPr="00EA121A" w:rsidRDefault="000F05BA" w:rsidP="000F05BA">
      <w:pPr>
        <w:pStyle w:val="Listaszerbekezds"/>
        <w:ind w:left="0"/>
        <w:jc w:val="both"/>
        <w:rPr>
          <w:lang w:val="sr-Cyrl-CS"/>
        </w:rPr>
      </w:pPr>
      <w:r w:rsidRPr="00EA121A">
        <w:rPr>
          <w:lang w:val="sr-Cyrl-CS"/>
        </w:rPr>
        <w:t>Није резервисана јавна набавка.</w:t>
      </w:r>
    </w:p>
    <w:p w:rsidR="000F05BA" w:rsidRPr="000D5F61" w:rsidRDefault="000F05BA" w:rsidP="000F05BA">
      <w:pPr>
        <w:jc w:val="both"/>
      </w:pPr>
    </w:p>
    <w:p w:rsidR="000F05BA" w:rsidRPr="0058536A" w:rsidRDefault="000F05BA" w:rsidP="000F05BA">
      <w:pPr>
        <w:ind w:left="15"/>
        <w:jc w:val="both"/>
        <w:rPr>
          <w:b/>
          <w:bCs/>
          <w:iCs/>
          <w:lang w:val="sr-Cyrl-CS"/>
        </w:rPr>
      </w:pPr>
      <w:r w:rsidRPr="0058536A">
        <w:rPr>
          <w:b/>
          <w:bCs/>
          <w:iCs/>
          <w:lang w:val="sr-Cyrl-CS"/>
        </w:rPr>
        <w:t>6. Напомена уколико се спроводи електронска лицитација</w:t>
      </w:r>
    </w:p>
    <w:p w:rsidR="000F05BA" w:rsidRDefault="000F05BA" w:rsidP="000F05BA">
      <w:pPr>
        <w:ind w:left="15"/>
        <w:jc w:val="both"/>
        <w:rPr>
          <w:bCs/>
          <w:iCs/>
          <w:lang w:val="sr-Cyrl-CS"/>
        </w:rPr>
      </w:pPr>
      <w:r>
        <w:rPr>
          <w:bCs/>
          <w:iCs/>
          <w:lang w:val="sr-Cyrl-CS"/>
        </w:rPr>
        <w:t>Не води се електронска лицитација.</w:t>
      </w:r>
    </w:p>
    <w:p w:rsidR="007948FC" w:rsidRPr="0058536A" w:rsidRDefault="007948FC" w:rsidP="000F05BA">
      <w:pPr>
        <w:ind w:left="15"/>
        <w:jc w:val="both"/>
        <w:rPr>
          <w:iCs/>
        </w:rPr>
      </w:pPr>
    </w:p>
    <w:p w:rsidR="000F05BA" w:rsidRPr="000D5F61" w:rsidRDefault="000F05BA" w:rsidP="000F05BA">
      <w:pPr>
        <w:jc w:val="both"/>
      </w:pPr>
      <w:r w:rsidRPr="000D5F61">
        <w:rPr>
          <w:b/>
          <w:bCs/>
          <w:lang w:val="sr-Cyrl-CS"/>
        </w:rPr>
        <w:t>7</w:t>
      </w:r>
      <w:r w:rsidRPr="000D5F61">
        <w:rPr>
          <w:b/>
          <w:bCs/>
        </w:rPr>
        <w:t xml:space="preserve">. Контакт (лице или служба) </w:t>
      </w:r>
    </w:p>
    <w:p w:rsidR="000F05BA" w:rsidRDefault="000F05BA" w:rsidP="000F05BA">
      <w:pPr>
        <w:pStyle w:val="Listaszerbekezds"/>
        <w:ind w:left="0"/>
        <w:jc w:val="both"/>
        <w:rPr>
          <w:lang w:val="sr-Latn-RS"/>
        </w:rPr>
      </w:pPr>
      <w:r>
        <w:rPr>
          <w:lang w:val="sr-Cyrl-CS"/>
        </w:rPr>
        <w:t xml:space="preserve">Лице за контакт: Виг Ласло, тел. 024/875-166, </w:t>
      </w:r>
      <w:r>
        <w:rPr>
          <w:lang w:val="sr-Latn-RS"/>
        </w:rPr>
        <w:t xml:space="preserve">e-mail: </w:t>
      </w:r>
      <w:hyperlink r:id="rId10" w:history="1">
        <w:r w:rsidRPr="003900D6">
          <w:rPr>
            <w:rStyle w:val="Hiperhivatkozs"/>
            <w:rFonts w:eastAsia="Arial Unicode MS"/>
            <w:lang w:val="sr-Latn-RS"/>
          </w:rPr>
          <w:t>viglaci@kanjiza.rs</w:t>
        </w:r>
      </w:hyperlink>
    </w:p>
    <w:p w:rsidR="000F05BA" w:rsidRPr="000D5F61" w:rsidRDefault="000F05BA" w:rsidP="000F05BA">
      <w:pPr>
        <w:jc w:val="both"/>
        <w:rPr>
          <w:bCs/>
          <w:color w:val="C00000"/>
        </w:rPr>
      </w:pPr>
    </w:p>
    <w:p w:rsidR="000F05BA" w:rsidRPr="000D5F61" w:rsidRDefault="000F05BA" w:rsidP="000F05BA">
      <w:pPr>
        <w:jc w:val="both"/>
        <w:rPr>
          <w:bCs/>
          <w:color w:val="C00000"/>
        </w:rPr>
      </w:pPr>
    </w:p>
    <w:p w:rsidR="000F05BA" w:rsidRPr="000D5F61" w:rsidRDefault="000F05BA" w:rsidP="000F05BA">
      <w:pPr>
        <w:shd w:val="clear" w:color="auto" w:fill="C6D9F1"/>
        <w:jc w:val="center"/>
        <w:rPr>
          <w:b/>
          <w:bCs/>
          <w:i/>
          <w:iCs/>
          <w:sz w:val="28"/>
          <w:szCs w:val="28"/>
        </w:rPr>
      </w:pPr>
      <w:proofErr w:type="gramStart"/>
      <w:r w:rsidRPr="000D5F61">
        <w:rPr>
          <w:b/>
          <w:bCs/>
          <w:i/>
          <w:iCs/>
          <w:sz w:val="28"/>
          <w:szCs w:val="28"/>
        </w:rPr>
        <w:t>II  ПОДАЦИ</w:t>
      </w:r>
      <w:proofErr w:type="gramEnd"/>
      <w:r w:rsidRPr="000D5F61">
        <w:rPr>
          <w:b/>
          <w:bCs/>
          <w:i/>
          <w:iCs/>
          <w:sz w:val="28"/>
          <w:szCs w:val="28"/>
        </w:rPr>
        <w:t xml:space="preserve"> О ПРЕДМЕТУ ЈАВНЕ НАБАВКЕ</w:t>
      </w:r>
    </w:p>
    <w:p w:rsidR="000F05BA" w:rsidRPr="000D5F61" w:rsidRDefault="000F05BA" w:rsidP="000F05BA">
      <w:pPr>
        <w:shd w:val="clear" w:color="auto" w:fill="C6D9F1"/>
        <w:jc w:val="center"/>
        <w:rPr>
          <w:b/>
          <w:bCs/>
          <w:i/>
          <w:iCs/>
          <w:sz w:val="28"/>
          <w:szCs w:val="28"/>
        </w:rPr>
      </w:pPr>
    </w:p>
    <w:p w:rsidR="000F05BA" w:rsidRPr="000D5F61" w:rsidRDefault="000F05BA" w:rsidP="000F05BA">
      <w:pPr>
        <w:jc w:val="both"/>
        <w:rPr>
          <w:b/>
          <w:bCs/>
          <w:i/>
          <w:iCs/>
          <w:sz w:val="28"/>
          <w:szCs w:val="28"/>
        </w:rPr>
      </w:pPr>
    </w:p>
    <w:p w:rsidR="000F05BA" w:rsidRPr="000D5F61" w:rsidRDefault="000F05BA" w:rsidP="000F05BA">
      <w:pPr>
        <w:jc w:val="both"/>
      </w:pPr>
      <w:r w:rsidRPr="000D5F61">
        <w:rPr>
          <w:b/>
          <w:bCs/>
        </w:rPr>
        <w:t>1. Предмет јавне набавке</w:t>
      </w:r>
    </w:p>
    <w:p w:rsidR="000F05BA" w:rsidRPr="000D5F61" w:rsidRDefault="000F05BA" w:rsidP="000F05BA">
      <w:pPr>
        <w:jc w:val="both"/>
        <w:rPr>
          <w:i/>
        </w:rPr>
      </w:pPr>
      <w:proofErr w:type="gramStart"/>
      <w:r w:rsidRPr="000D5F61">
        <w:t>Предмет јавне набавке бр</w:t>
      </w:r>
      <w:r w:rsidRPr="000D5F61">
        <w:rPr>
          <w:lang w:val="ru-RU"/>
        </w:rPr>
        <w:t>.</w:t>
      </w:r>
      <w:proofErr w:type="gramEnd"/>
      <w:r w:rsidRPr="000D5F61">
        <w:rPr>
          <w:lang w:val="ru-RU"/>
        </w:rPr>
        <w:t xml:space="preserve"> </w:t>
      </w:r>
      <w:r w:rsidR="00891886">
        <w:rPr>
          <w:lang w:val="sr-Cyrl-RS"/>
        </w:rPr>
        <w:t>1</w:t>
      </w:r>
      <w:r>
        <w:t>/201</w:t>
      </w:r>
      <w:r w:rsidR="00891886">
        <w:rPr>
          <w:lang w:val="sr-Cyrl-RS"/>
        </w:rPr>
        <w:t>7</w:t>
      </w:r>
      <w:r w:rsidRPr="000D5F61">
        <w:rPr>
          <w:i/>
          <w:iCs/>
        </w:rPr>
        <w:t xml:space="preserve">  </w:t>
      </w:r>
      <w:r>
        <w:rPr>
          <w:lang w:val="sr-Cyrl-RS"/>
        </w:rPr>
        <w:t xml:space="preserve">је </w:t>
      </w:r>
      <w:r w:rsidRPr="008A514E">
        <w:rPr>
          <w:lang w:val="sr-Cyrl-RS"/>
        </w:rPr>
        <w:t xml:space="preserve">набавка </w:t>
      </w:r>
      <w:r w:rsidR="007948FC">
        <w:rPr>
          <w:rFonts w:eastAsia="TimesNewRomanPS-BoldMT"/>
          <w:bCs/>
          <w:lang w:val="sr-Cyrl-RS"/>
        </w:rPr>
        <w:t>добара</w:t>
      </w:r>
      <w:r w:rsidR="007948FC" w:rsidRPr="00564B3B">
        <w:rPr>
          <w:rFonts w:eastAsia="TimesNewRomanPS-BoldMT"/>
          <w:bCs/>
          <w:lang w:val="sr-Cyrl-RS"/>
        </w:rPr>
        <w:t xml:space="preserve"> </w:t>
      </w:r>
      <w:r w:rsidR="007948FC" w:rsidRPr="00564B3B">
        <w:rPr>
          <w:rFonts w:eastAsia="TimesNewRomanPS-BoldMT"/>
          <w:bCs/>
        </w:rPr>
        <w:t>–</w:t>
      </w:r>
      <w:r w:rsidR="007948FC" w:rsidRPr="00564B3B">
        <w:rPr>
          <w:rFonts w:eastAsia="TimesNewRomanPS-BoldMT"/>
          <w:bCs/>
          <w:lang w:val="sr-Cyrl-RS"/>
        </w:rPr>
        <w:t xml:space="preserve"> </w:t>
      </w:r>
      <w:r w:rsidR="007948FC">
        <w:rPr>
          <w:rFonts w:eastAsia="TimesNewRomanPS-BoldMT"/>
          <w:bCs/>
          <w:lang w:val="sr-Cyrl-RS"/>
        </w:rPr>
        <w:t>набавка напитака из аутомата</w:t>
      </w:r>
      <w:r>
        <w:rPr>
          <w:lang w:val="sr-Cyrl-CS"/>
        </w:rPr>
        <w:t xml:space="preserve">, </w:t>
      </w:r>
      <w:r w:rsidR="007948FC">
        <w:rPr>
          <w:lang w:val="sr-Cyrl-RS"/>
        </w:rPr>
        <w:t>15860000 кафа, чај и сродни производи</w:t>
      </w:r>
      <w:r>
        <w:rPr>
          <w:lang w:val="sr-Cyrl-CS"/>
        </w:rPr>
        <w:t>.</w:t>
      </w:r>
    </w:p>
    <w:p w:rsidR="000F05BA" w:rsidRPr="000D5F61" w:rsidRDefault="000F05BA" w:rsidP="000F05BA">
      <w:pPr>
        <w:jc w:val="both"/>
        <w:rPr>
          <w:b/>
          <w:bCs/>
          <w:i/>
          <w:iCs/>
        </w:rPr>
      </w:pPr>
      <w:r w:rsidRPr="000D5F61">
        <w:rPr>
          <w:b/>
          <w:bCs/>
          <w:lang w:val="sr-Cyrl-CS"/>
        </w:rPr>
        <w:t>2.</w:t>
      </w:r>
      <w:r w:rsidRPr="000D5F61">
        <w:rPr>
          <w:b/>
          <w:bCs/>
          <w:i/>
          <w:iCs/>
          <w:lang w:val="sr-Cyrl-CS"/>
        </w:rPr>
        <w:t xml:space="preserve"> </w:t>
      </w:r>
      <w:r w:rsidRPr="000D5F61">
        <w:rPr>
          <w:b/>
          <w:bCs/>
          <w:lang w:val="sr-Cyrl-CS"/>
        </w:rPr>
        <w:t>Партије</w:t>
      </w:r>
    </w:p>
    <w:p w:rsidR="000F05BA" w:rsidRPr="005A22CF" w:rsidRDefault="000F05BA" w:rsidP="007948FC">
      <w:pPr>
        <w:jc w:val="both"/>
        <w:rPr>
          <w:lang w:val="sr-Cyrl-CS"/>
        </w:rPr>
      </w:pPr>
      <w:r>
        <w:rPr>
          <w:lang w:val="sr-Cyrl-RS"/>
        </w:rPr>
        <w:t>Ј</w:t>
      </w:r>
      <w:r w:rsidRPr="000D5F61">
        <w:t>авн</w:t>
      </w:r>
      <w:r>
        <w:rPr>
          <w:lang w:val="sr-Cyrl-RS"/>
        </w:rPr>
        <w:t>а</w:t>
      </w:r>
      <w:r w:rsidRPr="000D5F61">
        <w:t xml:space="preserve"> набавк</w:t>
      </w:r>
      <w:r>
        <w:rPr>
          <w:lang w:val="sr-Cyrl-RS"/>
        </w:rPr>
        <w:t>а</w:t>
      </w:r>
      <w:r w:rsidRPr="000D5F61">
        <w:t xml:space="preserve"> бр</w:t>
      </w:r>
      <w:r w:rsidRPr="000D5F61">
        <w:rPr>
          <w:lang w:val="ru-RU"/>
        </w:rPr>
        <w:t xml:space="preserve">. </w:t>
      </w:r>
      <w:r w:rsidR="00891886">
        <w:rPr>
          <w:lang w:val="sr-Cyrl-RS"/>
        </w:rPr>
        <w:t>1</w:t>
      </w:r>
      <w:r>
        <w:t>/201</w:t>
      </w:r>
      <w:r w:rsidR="00891886">
        <w:rPr>
          <w:lang w:val="sr-Cyrl-RS"/>
        </w:rPr>
        <w:t>7</w:t>
      </w:r>
      <w:r>
        <w:rPr>
          <w:lang w:val="sr-Cyrl-RS"/>
        </w:rPr>
        <w:t xml:space="preserve"> </w:t>
      </w:r>
      <w:r w:rsidR="007948FC">
        <w:rPr>
          <w:lang w:val="sr-Cyrl-RS"/>
        </w:rPr>
        <w:t xml:space="preserve"> ни</w:t>
      </w:r>
      <w:r>
        <w:rPr>
          <w:lang w:val="sr-Cyrl-RS"/>
        </w:rPr>
        <w:t>је обликована у партијама</w:t>
      </w:r>
      <w:r w:rsidR="007948FC">
        <w:rPr>
          <w:lang w:val="sr-Cyrl-RS"/>
        </w:rPr>
        <w:t>.</w:t>
      </w:r>
      <w:r>
        <w:rPr>
          <w:lang w:val="sr-Cyrl-RS"/>
        </w:rPr>
        <w:t xml:space="preserve"> </w:t>
      </w:r>
    </w:p>
    <w:p w:rsidR="000F05BA" w:rsidRPr="000F5687" w:rsidRDefault="000F05BA" w:rsidP="000F05BA">
      <w:pPr>
        <w:jc w:val="both"/>
        <w:rPr>
          <w:lang w:val="sr-Cyrl-RS"/>
        </w:rPr>
      </w:pPr>
    </w:p>
    <w:p w:rsidR="000F05BA" w:rsidRDefault="000F05BA" w:rsidP="000F05BA">
      <w:pPr>
        <w:jc w:val="both"/>
        <w:rPr>
          <w:b/>
          <w:bCs/>
          <w:lang w:val="sr-Cyrl-CS"/>
        </w:rPr>
      </w:pPr>
      <w:r w:rsidRPr="000D5F61">
        <w:rPr>
          <w:b/>
          <w:bCs/>
          <w:lang w:val="sr-Cyrl-CS"/>
        </w:rPr>
        <w:t>3. Врста оквирног споразума</w:t>
      </w:r>
    </w:p>
    <w:p w:rsidR="000F05BA" w:rsidRPr="000F5687" w:rsidRDefault="000F05BA" w:rsidP="000F05BA">
      <w:pPr>
        <w:jc w:val="both"/>
        <w:rPr>
          <w:b/>
          <w:bCs/>
          <w:i/>
          <w:iCs/>
          <w:lang w:val="sr-Cyrl-RS"/>
        </w:rPr>
      </w:pPr>
      <w:r>
        <w:rPr>
          <w:lang w:val="sr-Cyrl-RS"/>
        </w:rPr>
        <w:t>Ј</w:t>
      </w:r>
      <w:r w:rsidRPr="000D5F61">
        <w:t>авн</w:t>
      </w:r>
      <w:r>
        <w:rPr>
          <w:lang w:val="sr-Cyrl-RS"/>
        </w:rPr>
        <w:t>а</w:t>
      </w:r>
      <w:r w:rsidRPr="000D5F61">
        <w:t xml:space="preserve"> набавк</w:t>
      </w:r>
      <w:r>
        <w:rPr>
          <w:lang w:val="sr-Cyrl-RS"/>
        </w:rPr>
        <w:t>а</w:t>
      </w:r>
      <w:r w:rsidRPr="000D5F61">
        <w:t xml:space="preserve"> бр</w:t>
      </w:r>
      <w:r w:rsidRPr="000D5F61">
        <w:rPr>
          <w:lang w:val="ru-RU"/>
        </w:rPr>
        <w:t xml:space="preserve">. </w:t>
      </w:r>
      <w:r w:rsidR="00891886">
        <w:rPr>
          <w:lang w:val="sr-Cyrl-RS"/>
        </w:rPr>
        <w:t>1</w:t>
      </w:r>
      <w:r>
        <w:t>/201</w:t>
      </w:r>
      <w:r w:rsidR="00891886">
        <w:rPr>
          <w:lang w:val="sr-Cyrl-RS"/>
        </w:rPr>
        <w:t>7</w:t>
      </w:r>
      <w:r>
        <w:rPr>
          <w:lang w:val="sr-Cyrl-RS"/>
        </w:rPr>
        <w:t xml:space="preserve"> не спроводи се ради закључења оквирног споразума.</w:t>
      </w:r>
    </w:p>
    <w:p w:rsidR="000F05BA" w:rsidRDefault="000F05BA" w:rsidP="000F05BA">
      <w:pPr>
        <w:tabs>
          <w:tab w:val="left" w:pos="2265"/>
        </w:tabs>
        <w:jc w:val="both"/>
        <w:rPr>
          <w:lang w:val="sr-Cyrl-RS"/>
        </w:rPr>
      </w:pPr>
      <w:r>
        <w:tab/>
      </w:r>
    </w:p>
    <w:p w:rsidR="000F05BA" w:rsidRPr="00092411" w:rsidRDefault="000F05BA" w:rsidP="000F05BA">
      <w:pPr>
        <w:tabs>
          <w:tab w:val="left" w:pos="2265"/>
        </w:tabs>
        <w:jc w:val="both"/>
        <w:rPr>
          <w:lang w:val="sr-Cyrl-RS"/>
        </w:rPr>
      </w:pPr>
    </w:p>
    <w:p w:rsidR="000F05BA" w:rsidRDefault="000F05BA" w:rsidP="000F05BA">
      <w:pPr>
        <w:shd w:val="clear" w:color="auto" w:fill="C6D9F1"/>
        <w:jc w:val="center"/>
        <w:rPr>
          <w:b/>
          <w:bCs/>
          <w:i/>
          <w:iCs/>
          <w:sz w:val="28"/>
          <w:szCs w:val="28"/>
          <w:lang w:val="sr-Cyrl-RS"/>
        </w:rPr>
      </w:pPr>
      <w:proofErr w:type="gramStart"/>
      <w:r w:rsidRPr="000D5F61">
        <w:rPr>
          <w:b/>
          <w:bCs/>
          <w:i/>
          <w:iCs/>
          <w:sz w:val="28"/>
          <w:szCs w:val="28"/>
        </w:rPr>
        <w:t>III  ВРСТА</w:t>
      </w:r>
      <w:proofErr w:type="gramEnd"/>
      <w:r w:rsidRPr="000D5F61">
        <w:rPr>
          <w:b/>
          <w:bCs/>
          <w:i/>
          <w:iCs/>
          <w:sz w:val="28"/>
          <w:szCs w:val="28"/>
        </w:rPr>
        <w:t xml:space="preserve">, ТЕХНИЧКЕ КАРАКТЕРИСТИКЕ, КВАЛИТЕТ, КОЛИЧИНА И ОПИС </w:t>
      </w:r>
      <w:r w:rsidR="007948FC">
        <w:rPr>
          <w:b/>
          <w:bCs/>
          <w:i/>
          <w:iCs/>
          <w:sz w:val="28"/>
          <w:szCs w:val="28"/>
          <w:lang w:val="sr-Cyrl-RS"/>
        </w:rPr>
        <w:t>ДОБАРА</w:t>
      </w:r>
      <w:r w:rsidRPr="000D5F61">
        <w:rPr>
          <w:b/>
          <w:bCs/>
          <w:i/>
          <w:iCs/>
          <w:sz w:val="28"/>
          <w:szCs w:val="28"/>
        </w:rPr>
        <w:t xml:space="preserve"> , НАЧИН СПРОВОЂЕЊА КОНТРОЛЕ И ОБЕЗБЕЂИВАЊА ГАРАНЦИЈЕ КВАЛИТЕТА, РОК </w:t>
      </w:r>
      <w:r>
        <w:rPr>
          <w:b/>
          <w:bCs/>
          <w:i/>
          <w:iCs/>
          <w:sz w:val="28"/>
          <w:szCs w:val="28"/>
          <w:lang w:val="sr-Cyrl-RS"/>
        </w:rPr>
        <w:t>И</w:t>
      </w:r>
      <w:r w:rsidRPr="000D5F61">
        <w:rPr>
          <w:b/>
          <w:bCs/>
          <w:i/>
          <w:iCs/>
          <w:sz w:val="28"/>
          <w:szCs w:val="28"/>
        </w:rPr>
        <w:t xml:space="preserve"> </w:t>
      </w:r>
      <w:r w:rsidRPr="000D5F61">
        <w:rPr>
          <w:b/>
          <w:bCs/>
          <w:i/>
          <w:iCs/>
          <w:sz w:val="28"/>
          <w:szCs w:val="28"/>
          <w:lang w:val="sr-Cyrl-CS"/>
        </w:rPr>
        <w:t xml:space="preserve">МЕСТО </w:t>
      </w:r>
      <w:r>
        <w:rPr>
          <w:b/>
          <w:bCs/>
          <w:i/>
          <w:iCs/>
          <w:sz w:val="28"/>
          <w:szCs w:val="28"/>
          <w:lang w:val="sr-Cyrl-RS"/>
        </w:rPr>
        <w:t>ИСПОРУКЕ</w:t>
      </w:r>
      <w:r w:rsidRPr="008A514E">
        <w:rPr>
          <w:b/>
          <w:bCs/>
          <w:i/>
          <w:iCs/>
          <w:sz w:val="28"/>
          <w:szCs w:val="28"/>
        </w:rPr>
        <w:t>,</w:t>
      </w:r>
      <w:r w:rsidRPr="000D5F61">
        <w:rPr>
          <w:b/>
          <w:bCs/>
          <w:i/>
          <w:iCs/>
          <w:sz w:val="28"/>
          <w:szCs w:val="28"/>
        </w:rPr>
        <w:t xml:space="preserve"> ЕВЕНТУАЛН</w:t>
      </w:r>
      <w:r>
        <w:rPr>
          <w:b/>
          <w:bCs/>
          <w:i/>
          <w:iCs/>
          <w:sz w:val="28"/>
          <w:szCs w:val="28"/>
          <w:lang w:val="sr-Cyrl-RS"/>
        </w:rPr>
        <w:t>Е</w:t>
      </w:r>
      <w:r w:rsidRPr="000D5F61">
        <w:rPr>
          <w:b/>
          <w:bCs/>
          <w:i/>
          <w:iCs/>
          <w:sz w:val="28"/>
          <w:szCs w:val="28"/>
        </w:rPr>
        <w:t xml:space="preserve"> ДОДАТН</w:t>
      </w:r>
      <w:r>
        <w:rPr>
          <w:b/>
          <w:bCs/>
          <w:i/>
          <w:iCs/>
          <w:sz w:val="28"/>
          <w:szCs w:val="28"/>
          <w:lang w:val="sr-Cyrl-RS"/>
        </w:rPr>
        <w:t xml:space="preserve">Е </w:t>
      </w:r>
      <w:r w:rsidRPr="000D5F61">
        <w:rPr>
          <w:b/>
          <w:bCs/>
          <w:i/>
          <w:iCs/>
          <w:sz w:val="28"/>
          <w:szCs w:val="28"/>
        </w:rPr>
        <w:t>УСЛУГЕ.</w:t>
      </w:r>
    </w:p>
    <w:p w:rsidR="000F05BA" w:rsidRDefault="000F05BA" w:rsidP="000F05BA">
      <w:pPr>
        <w:tabs>
          <w:tab w:val="left" w:pos="567"/>
        </w:tabs>
        <w:rPr>
          <w:lang w:val="sr-Cyrl-RS"/>
        </w:rPr>
      </w:pPr>
      <w:bookmarkStart w:id="0" w:name="_MON_1440398912"/>
      <w:bookmarkStart w:id="1" w:name="_MON_1440398742"/>
      <w:bookmarkStart w:id="2" w:name="_MON_1440399156"/>
      <w:bookmarkEnd w:id="0"/>
      <w:bookmarkEnd w:id="1"/>
      <w:bookmarkEnd w:id="2"/>
    </w:p>
    <w:p w:rsidR="007948FC" w:rsidRDefault="007948FC" w:rsidP="007948FC">
      <w:pPr>
        <w:rPr>
          <w:lang w:val="sr-Cyrl-CS"/>
        </w:rPr>
      </w:pPr>
    </w:p>
    <w:p w:rsidR="007948FC" w:rsidRDefault="007948FC" w:rsidP="007948FC">
      <w:pPr>
        <w:jc w:val="both"/>
        <w:rPr>
          <w:sz w:val="22"/>
          <w:lang w:val="sr-Cyrl-CS"/>
        </w:rPr>
      </w:pPr>
      <w:r>
        <w:rPr>
          <w:lang w:val="sr-Cyrl-CS"/>
        </w:rPr>
        <w:lastRenderedPageBreak/>
        <w:tab/>
      </w:r>
      <w:r w:rsidRPr="003B5279">
        <w:rPr>
          <w:sz w:val="22"/>
          <w:lang w:val="sr-Cyrl-CS"/>
        </w:rPr>
        <w:t xml:space="preserve">Испорука добара се врши </w:t>
      </w:r>
      <w:r>
        <w:rPr>
          <w:sz w:val="22"/>
          <w:lang w:val="sr-Cyrl-CS"/>
        </w:rPr>
        <w:t>фцо.</w:t>
      </w:r>
      <w:r w:rsidRPr="003B5279">
        <w:rPr>
          <w:sz w:val="22"/>
          <w:lang w:val="sr-Cyrl-CS"/>
        </w:rPr>
        <w:t xml:space="preserve"> Наручи</w:t>
      </w:r>
      <w:r>
        <w:rPr>
          <w:sz w:val="22"/>
          <w:lang w:val="sr-Cyrl-CS"/>
        </w:rPr>
        <w:t>лац, монтирањем аутомата на лицу места. Контрола и пуњење</w:t>
      </w:r>
      <w:r w:rsidR="005A5372">
        <w:rPr>
          <w:sz w:val="22"/>
          <w:lang w:val="sr-Cyrl-CS"/>
        </w:rPr>
        <w:t xml:space="preserve"> се врши</w:t>
      </w:r>
      <w:r>
        <w:rPr>
          <w:sz w:val="22"/>
          <w:lang w:val="sr-Cyrl-CS"/>
        </w:rPr>
        <w:t xml:space="preserve"> сваког радног дана</w:t>
      </w:r>
      <w:r w:rsidR="00365993">
        <w:rPr>
          <w:sz w:val="22"/>
          <w:lang w:val="sr-Cyrl-CS"/>
        </w:rPr>
        <w:t xml:space="preserve"> све до трајања уговора</w:t>
      </w:r>
      <w:r>
        <w:rPr>
          <w:sz w:val="22"/>
          <w:lang w:val="sr-Cyrl-CS"/>
        </w:rPr>
        <w:t xml:space="preserve">. Поправка, редовно одржавање и хигиенско пуњење и чишћење аутомата у току коришћења у целом уговореном периоду спада на терет Понуђача. </w:t>
      </w:r>
    </w:p>
    <w:p w:rsidR="007948FC" w:rsidRDefault="007948FC" w:rsidP="007948FC">
      <w:pPr>
        <w:ind w:firstLine="708"/>
        <w:jc w:val="both"/>
        <w:rPr>
          <w:sz w:val="22"/>
          <w:lang w:val="sr-Cyrl-CS"/>
        </w:rPr>
      </w:pPr>
      <w:r>
        <w:rPr>
          <w:sz w:val="22"/>
          <w:lang w:val="sr-Cyrl-CS"/>
        </w:rPr>
        <w:t>Понуђач се обавезује да користи само производе контролисаног квалитета по HACCP систему и да сви производи који се буду налазили у аутоматима као и сами аутомати, испуњавају неопходне услове у погледу здравствених и санитарно-хигијенских критеријума предвиђених важећим прописима Републике Србије.</w:t>
      </w:r>
    </w:p>
    <w:p w:rsidR="007948FC" w:rsidRDefault="007948FC" w:rsidP="007948FC">
      <w:pPr>
        <w:jc w:val="both"/>
        <w:rPr>
          <w:sz w:val="22"/>
          <w:lang w:val="sr-Cyrl-CS"/>
        </w:rPr>
      </w:pPr>
      <w:r>
        <w:rPr>
          <w:sz w:val="22"/>
          <w:lang w:val="sr-Cyrl-CS"/>
        </w:rPr>
        <w:tab/>
        <w:t>Корисници (запослени) аутомата користе производе из аутомата преко смарт-картице, које обезбеђује Понуђач и то: 7</w:t>
      </w:r>
      <w:r>
        <w:rPr>
          <w:sz w:val="22"/>
        </w:rPr>
        <w:t>8</w:t>
      </w:r>
      <w:r>
        <w:rPr>
          <w:sz w:val="22"/>
          <w:lang w:val="sr-Cyrl-CS"/>
        </w:rPr>
        <w:t xml:space="preserve"> смарт-картица у вредности до 600,00 динара, 9 смарт-картица у вредности до 1.000,00 динара и 26 смарт-картица у вредности до 100,00 динара. Приликом пријема смарт-картица, уговорне стране ће потписати примопредајни записник.</w:t>
      </w:r>
    </w:p>
    <w:p w:rsidR="007948FC" w:rsidRDefault="007948FC" w:rsidP="007948FC">
      <w:pPr>
        <w:jc w:val="both"/>
        <w:rPr>
          <w:sz w:val="22"/>
          <w:lang w:val="sr-Cyrl-CS"/>
        </w:rPr>
      </w:pPr>
      <w:r>
        <w:rPr>
          <w:sz w:val="22"/>
          <w:lang w:val="sr-Cyrl-CS"/>
        </w:rPr>
        <w:tab/>
        <w:t>Понуђач се обавезује да обезбеди функционалност смарт-картица, поправку или замену картица у року од 48 часова од пријема обавештења о квару.</w:t>
      </w:r>
    </w:p>
    <w:p w:rsidR="007948FC" w:rsidRDefault="007948FC" w:rsidP="007948FC">
      <w:pPr>
        <w:jc w:val="both"/>
        <w:rPr>
          <w:sz w:val="22"/>
          <w:lang w:val="sr-Cyrl-CS"/>
        </w:rPr>
      </w:pPr>
      <w:r>
        <w:rPr>
          <w:sz w:val="22"/>
          <w:lang w:val="sr-Cyrl-CS"/>
        </w:rPr>
        <w:tab/>
        <w:t>У случају нестанка (губитка) смарт-картице или физичких оштећења картице услед којих је наступила трајна неупотребљивост истих, Општина се обавезује да ће надокнадити вредност картице у износу од осам евра у динарској противвредности на дан плаћања, по једној картици.</w:t>
      </w:r>
    </w:p>
    <w:p w:rsidR="007948FC" w:rsidRDefault="007948FC" w:rsidP="007948FC">
      <w:pPr>
        <w:jc w:val="both"/>
        <w:rPr>
          <w:sz w:val="22"/>
          <w:lang w:val="sr-Cyrl-CS"/>
        </w:rPr>
      </w:pPr>
      <w:r>
        <w:rPr>
          <w:sz w:val="22"/>
          <w:lang w:val="sr-Cyrl-CS"/>
        </w:rPr>
        <w:tab/>
        <w:t xml:space="preserve">Понуђач ће израдити и доставити Општини један </w:t>
      </w:r>
      <w:r>
        <w:rPr>
          <w:sz w:val="22"/>
          <w:lang w:val="sr-Latn-CS"/>
        </w:rPr>
        <w:t>VIP</w:t>
      </w:r>
      <w:r>
        <w:rPr>
          <w:sz w:val="22"/>
          <w:lang w:val="sr-Cyrl-CS"/>
        </w:rPr>
        <w:t xml:space="preserve">-картицу, који има сопствену </w:t>
      </w:r>
      <w:r>
        <w:rPr>
          <w:sz w:val="22"/>
          <w:lang w:val="sr-Latn-CS"/>
        </w:rPr>
        <w:t>ID</w:t>
      </w:r>
      <w:r>
        <w:rPr>
          <w:sz w:val="22"/>
          <w:lang w:val="sr-Cyrl-CS"/>
        </w:rPr>
        <w:t xml:space="preserve"> бројеве. </w:t>
      </w:r>
      <w:r>
        <w:rPr>
          <w:sz w:val="22"/>
          <w:lang w:val="sr-Latn-CS"/>
        </w:rPr>
        <w:t>VIP</w:t>
      </w:r>
      <w:r>
        <w:rPr>
          <w:sz w:val="22"/>
          <w:lang w:val="sr-Cyrl-CS"/>
        </w:rPr>
        <w:t xml:space="preserve"> -картица омогућује кориснику неограничено конзумирање производа из апарата за </w:t>
      </w:r>
    </w:p>
    <w:p w:rsidR="007948FC" w:rsidRDefault="007948FC" w:rsidP="007948FC">
      <w:pPr>
        <w:jc w:val="both"/>
        <w:rPr>
          <w:sz w:val="22"/>
          <w:lang w:val="sr-Cyrl-CS"/>
        </w:rPr>
      </w:pPr>
      <w:r>
        <w:rPr>
          <w:sz w:val="22"/>
          <w:lang w:val="sr-Cyrl-CS"/>
        </w:rPr>
        <w:t xml:space="preserve">топле напитке током сваког обрачунског месеца за време важења уговора. Производи коришћени по основу </w:t>
      </w:r>
      <w:r>
        <w:rPr>
          <w:sz w:val="22"/>
          <w:lang w:val="sr-Latn-CS"/>
        </w:rPr>
        <w:t>VIP</w:t>
      </w:r>
      <w:r>
        <w:rPr>
          <w:sz w:val="22"/>
          <w:lang w:val="sr-Cyrl-CS"/>
        </w:rPr>
        <w:t xml:space="preserve"> -картице, обрачунаваће се посебно у месечној спецификацији, по засебном обрачуну за </w:t>
      </w:r>
      <w:r>
        <w:rPr>
          <w:sz w:val="22"/>
          <w:lang w:val="sr-Latn-CS"/>
        </w:rPr>
        <w:t>VIP</w:t>
      </w:r>
      <w:r>
        <w:rPr>
          <w:sz w:val="22"/>
          <w:lang w:val="sr-Cyrl-CS"/>
        </w:rPr>
        <w:t xml:space="preserve"> -картицу.</w:t>
      </w:r>
      <w:r w:rsidRPr="003B5279">
        <w:rPr>
          <w:sz w:val="22"/>
          <w:lang w:val="sr-Cyrl-CS"/>
        </w:rPr>
        <w:t xml:space="preserve"> </w:t>
      </w:r>
    </w:p>
    <w:p w:rsidR="007948FC" w:rsidRPr="003B5279" w:rsidRDefault="007948FC" w:rsidP="007948FC">
      <w:pPr>
        <w:ind w:firstLine="708"/>
        <w:jc w:val="both"/>
        <w:rPr>
          <w:sz w:val="22"/>
          <w:lang w:val="sr-Cyrl-CS"/>
        </w:rPr>
      </w:pPr>
      <w:r>
        <w:rPr>
          <w:sz w:val="22"/>
          <w:lang w:val="sr-Cyrl-CS"/>
        </w:rPr>
        <w:t xml:space="preserve">Понуђач ће фактурисати стварну потрошену количину за претходни месец на основу смарт-картице и </w:t>
      </w:r>
      <w:r>
        <w:rPr>
          <w:sz w:val="22"/>
          <w:lang w:val="sr-Latn-CS"/>
        </w:rPr>
        <w:t>VIP</w:t>
      </w:r>
      <w:r>
        <w:rPr>
          <w:sz w:val="22"/>
          <w:lang w:val="sr-Cyrl-CS"/>
        </w:rPr>
        <w:t xml:space="preserve"> -картице.</w:t>
      </w:r>
    </w:p>
    <w:p w:rsidR="007948FC" w:rsidRDefault="007948FC" w:rsidP="000F05BA">
      <w:pPr>
        <w:tabs>
          <w:tab w:val="left" w:pos="567"/>
        </w:tabs>
        <w:rPr>
          <w:lang w:val="sr-Cyrl-RS"/>
        </w:rPr>
      </w:pPr>
    </w:p>
    <w:p w:rsidR="00365993" w:rsidRDefault="00365993" w:rsidP="00365993">
      <w:pPr>
        <w:rPr>
          <w:lang w:val="sr-Cyrl-CS"/>
        </w:rPr>
      </w:pPr>
      <w:r>
        <w:rPr>
          <w:lang w:val="sr-Cyrl-CS"/>
        </w:rPr>
        <w:t xml:space="preserve">            Назив напитака:                                      </w:t>
      </w:r>
    </w:p>
    <w:p w:rsidR="00365993" w:rsidRPr="00365993" w:rsidRDefault="00365993" w:rsidP="00365993">
      <w:pPr>
        <w:pStyle w:val="Listaszerbekezds"/>
        <w:numPr>
          <w:ilvl w:val="0"/>
          <w:numId w:val="39"/>
        </w:numPr>
        <w:rPr>
          <w:lang w:val="sr-Cyrl-CS"/>
        </w:rPr>
      </w:pPr>
      <w:r w:rsidRPr="00365993">
        <w:rPr>
          <w:lang w:val="sr-Cyrl-CS"/>
        </w:rPr>
        <w:t>Кафа (по потреби са млеком и</w:t>
      </w:r>
      <w:r>
        <w:rPr>
          <w:lang w:val="sr-Cyrl-CS"/>
        </w:rPr>
        <w:t xml:space="preserve"> </w:t>
      </w:r>
      <w:r w:rsidRPr="00365993">
        <w:rPr>
          <w:lang w:val="sr-Cyrl-CS"/>
        </w:rPr>
        <w:t xml:space="preserve"> шећером, кратка или продужена)        </w:t>
      </w:r>
    </w:p>
    <w:p w:rsidR="00365993" w:rsidRDefault="00365993" w:rsidP="00365993">
      <w:pPr>
        <w:numPr>
          <w:ilvl w:val="0"/>
          <w:numId w:val="38"/>
        </w:numPr>
        <w:suppressAutoHyphens w:val="0"/>
        <w:spacing w:line="240" w:lineRule="auto"/>
        <w:rPr>
          <w:lang w:val="sr-Cyrl-CS"/>
        </w:rPr>
      </w:pPr>
      <w:r>
        <w:rPr>
          <w:lang w:val="sr-Cyrl-CS"/>
        </w:rPr>
        <w:t>Капућино</w:t>
      </w:r>
      <w:r>
        <w:rPr>
          <w:lang w:val="sr-Cyrl-CS"/>
        </w:rPr>
        <w:tab/>
      </w:r>
      <w:r>
        <w:rPr>
          <w:lang w:val="sr-Cyrl-CS"/>
        </w:rPr>
        <w:tab/>
      </w:r>
      <w:r>
        <w:rPr>
          <w:lang w:val="sr-Cyrl-CS"/>
        </w:rPr>
        <w:tab/>
      </w:r>
      <w:r>
        <w:rPr>
          <w:lang w:val="sr-Cyrl-CS"/>
        </w:rPr>
        <w:tab/>
        <w:t xml:space="preserve">      </w:t>
      </w:r>
    </w:p>
    <w:p w:rsidR="00365993" w:rsidRDefault="00365993" w:rsidP="00365993">
      <w:pPr>
        <w:numPr>
          <w:ilvl w:val="0"/>
          <w:numId w:val="38"/>
        </w:numPr>
        <w:suppressAutoHyphens w:val="0"/>
        <w:spacing w:line="240" w:lineRule="auto"/>
        <w:rPr>
          <w:lang w:val="sr-Cyrl-CS"/>
        </w:rPr>
      </w:pPr>
      <w:r>
        <w:rPr>
          <w:lang w:val="sr-Cyrl-CS"/>
        </w:rPr>
        <w:t>Топла чоколада</w:t>
      </w:r>
      <w:r>
        <w:rPr>
          <w:lang w:val="sr-Cyrl-CS"/>
        </w:rPr>
        <w:tab/>
      </w:r>
      <w:r>
        <w:rPr>
          <w:lang w:val="sr-Cyrl-CS"/>
        </w:rPr>
        <w:tab/>
      </w:r>
      <w:r>
        <w:rPr>
          <w:lang w:val="sr-Cyrl-CS"/>
        </w:rPr>
        <w:tab/>
      </w:r>
    </w:p>
    <w:p w:rsidR="00365993" w:rsidRDefault="00365993" w:rsidP="00365993">
      <w:pPr>
        <w:numPr>
          <w:ilvl w:val="0"/>
          <w:numId w:val="38"/>
        </w:numPr>
        <w:suppressAutoHyphens w:val="0"/>
        <w:spacing w:line="240" w:lineRule="auto"/>
        <w:rPr>
          <w:lang w:val="sr-Cyrl-CS"/>
        </w:rPr>
      </w:pPr>
      <w:r>
        <w:rPr>
          <w:lang w:val="sr-Cyrl-CS"/>
        </w:rPr>
        <w:t>Чај</w:t>
      </w:r>
      <w:r>
        <w:rPr>
          <w:lang w:val="sr-Cyrl-CS"/>
        </w:rPr>
        <w:tab/>
      </w:r>
      <w:r>
        <w:rPr>
          <w:lang w:val="sr-Cyrl-CS"/>
        </w:rPr>
        <w:tab/>
      </w:r>
      <w:r>
        <w:rPr>
          <w:lang w:val="sr-Cyrl-CS"/>
        </w:rPr>
        <w:tab/>
      </w:r>
      <w:r>
        <w:rPr>
          <w:lang w:val="sr-Cyrl-CS"/>
        </w:rPr>
        <w:tab/>
      </w:r>
      <w:r>
        <w:rPr>
          <w:lang w:val="sr-Cyrl-CS"/>
        </w:rPr>
        <w:tab/>
        <w:t xml:space="preserve">      </w:t>
      </w:r>
    </w:p>
    <w:p w:rsidR="00365993" w:rsidRDefault="00365993" w:rsidP="00365993">
      <w:pPr>
        <w:numPr>
          <w:ilvl w:val="0"/>
          <w:numId w:val="38"/>
        </w:numPr>
        <w:suppressAutoHyphens w:val="0"/>
        <w:spacing w:line="240" w:lineRule="auto"/>
        <w:rPr>
          <w:lang w:val="sr-Cyrl-CS"/>
        </w:rPr>
      </w:pPr>
      <w:r>
        <w:rPr>
          <w:lang w:val="sr-Cyrl-CS"/>
        </w:rPr>
        <w:t>Сокови (два укуса)</w:t>
      </w:r>
      <w:r>
        <w:rPr>
          <w:lang w:val="sr-Cyrl-CS"/>
        </w:rPr>
        <w:tab/>
      </w:r>
      <w:r>
        <w:rPr>
          <w:lang w:val="sr-Cyrl-CS"/>
        </w:rPr>
        <w:tab/>
      </w:r>
      <w:r>
        <w:rPr>
          <w:lang w:val="sr-Cyrl-CS"/>
        </w:rPr>
        <w:tab/>
      </w:r>
    </w:p>
    <w:p w:rsidR="00365993" w:rsidRDefault="00365993" w:rsidP="00365993">
      <w:pPr>
        <w:numPr>
          <w:ilvl w:val="0"/>
          <w:numId w:val="38"/>
        </w:numPr>
        <w:suppressAutoHyphens w:val="0"/>
        <w:spacing w:line="240" w:lineRule="auto"/>
        <w:rPr>
          <w:lang w:val="sr-Cyrl-CS"/>
        </w:rPr>
      </w:pPr>
      <w:r>
        <w:rPr>
          <w:lang w:val="sr-Cyrl-CS"/>
        </w:rPr>
        <w:t>Сода вода и филтрирана</w:t>
      </w:r>
    </w:p>
    <w:p w:rsidR="00365993" w:rsidRDefault="00365993" w:rsidP="00365993">
      <w:pPr>
        <w:suppressAutoHyphens w:val="0"/>
        <w:ind w:left="360"/>
        <w:rPr>
          <w:lang w:val="sr-Cyrl-CS"/>
        </w:rPr>
      </w:pPr>
      <w:r>
        <w:rPr>
          <w:lang w:val="sr-Cyrl-CS"/>
        </w:rPr>
        <w:t>-     Нег. вода (врућа)</w:t>
      </w:r>
      <w:r>
        <w:rPr>
          <w:lang w:val="sr-Cyrl-CS"/>
        </w:rPr>
        <w:tab/>
      </w:r>
      <w:r>
        <w:rPr>
          <w:lang w:val="sr-Cyrl-CS"/>
        </w:rPr>
        <w:tab/>
      </w:r>
      <w:r>
        <w:rPr>
          <w:lang w:val="sr-Cyrl-CS"/>
        </w:rPr>
        <w:tab/>
      </w:r>
      <w:r>
        <w:rPr>
          <w:lang w:val="sr-Cyrl-CS"/>
        </w:rPr>
        <w:tab/>
        <w:t xml:space="preserve">      </w:t>
      </w:r>
    </w:p>
    <w:p w:rsidR="007948FC" w:rsidRDefault="007948FC" w:rsidP="000F05BA">
      <w:pPr>
        <w:tabs>
          <w:tab w:val="left" w:pos="567"/>
        </w:tabs>
        <w:rPr>
          <w:lang w:val="sr-Cyrl-RS"/>
        </w:rPr>
      </w:pPr>
    </w:p>
    <w:p w:rsidR="000F05BA" w:rsidRPr="004A6DE7" w:rsidRDefault="000F05BA" w:rsidP="000F05BA">
      <w:pPr>
        <w:shd w:val="clear" w:color="auto" w:fill="C6D9F1"/>
        <w:jc w:val="center"/>
        <w:rPr>
          <w:b/>
          <w:bCs/>
          <w:i/>
          <w:iCs/>
          <w:lang w:val="sr-Cyrl-RS"/>
        </w:rPr>
      </w:pPr>
    </w:p>
    <w:p w:rsidR="000F05BA" w:rsidRPr="000D5F61" w:rsidRDefault="000F05BA" w:rsidP="000F05BA">
      <w:pPr>
        <w:shd w:val="clear" w:color="auto" w:fill="C6D9F1"/>
        <w:jc w:val="center"/>
        <w:rPr>
          <w:b/>
          <w:bCs/>
          <w:i/>
          <w:iCs/>
        </w:rPr>
      </w:pPr>
      <w:proofErr w:type="gramStart"/>
      <w:r w:rsidRPr="000D5F61">
        <w:rPr>
          <w:b/>
          <w:bCs/>
          <w:i/>
          <w:iCs/>
          <w:sz w:val="28"/>
          <w:szCs w:val="28"/>
        </w:rPr>
        <w:t>IV  ТЕХНИЧКА</w:t>
      </w:r>
      <w:proofErr w:type="gramEnd"/>
      <w:r w:rsidRPr="000D5F61">
        <w:rPr>
          <w:b/>
          <w:bCs/>
          <w:i/>
          <w:iCs/>
          <w:sz w:val="28"/>
          <w:szCs w:val="28"/>
        </w:rPr>
        <w:t xml:space="preserve"> ДОКУМЕНТАЦИЈА И ПЛАНОВИ </w:t>
      </w:r>
    </w:p>
    <w:p w:rsidR="000F05BA" w:rsidRDefault="000F05BA" w:rsidP="000F05BA">
      <w:pPr>
        <w:rPr>
          <w:b/>
          <w:bCs/>
          <w:i/>
          <w:iCs/>
          <w:lang w:val="sr-Cyrl-RS"/>
        </w:rPr>
      </w:pPr>
    </w:p>
    <w:p w:rsidR="000F05BA" w:rsidRPr="00E33D5D" w:rsidRDefault="000F05BA" w:rsidP="000F05BA">
      <w:pPr>
        <w:rPr>
          <w:bCs/>
          <w:iCs/>
          <w:lang w:val="sr-Cyrl-RS"/>
        </w:rPr>
      </w:pPr>
      <w:r w:rsidRPr="00E33D5D">
        <w:rPr>
          <w:bCs/>
          <w:iCs/>
          <w:lang w:val="sr-Cyrl-RS"/>
        </w:rPr>
        <w:t>Нема.</w:t>
      </w:r>
    </w:p>
    <w:p w:rsidR="000F05BA" w:rsidRPr="000D5F61" w:rsidRDefault="000F05BA" w:rsidP="000F05BA">
      <w:pPr>
        <w:rPr>
          <w:i/>
          <w:iCs/>
          <w:sz w:val="18"/>
          <w:szCs w:val="18"/>
        </w:rPr>
      </w:pPr>
    </w:p>
    <w:p w:rsidR="000F05BA" w:rsidRPr="000D5F61" w:rsidRDefault="000F05BA" w:rsidP="000F05BA">
      <w:pPr>
        <w:rPr>
          <w:i/>
          <w:iCs/>
          <w:sz w:val="18"/>
          <w:szCs w:val="18"/>
        </w:rPr>
      </w:pPr>
    </w:p>
    <w:p w:rsidR="00055C14" w:rsidRDefault="00055C14" w:rsidP="00055C14">
      <w:pPr>
        <w:widowControl w:val="0"/>
        <w:spacing w:line="240" w:lineRule="auto"/>
        <w:jc w:val="center"/>
        <w:rPr>
          <w:rFonts w:eastAsia="Times New Roman"/>
          <w:b/>
          <w:i/>
          <w:sz w:val="28"/>
          <w:shd w:val="clear" w:color="auto" w:fill="C6D9F1"/>
        </w:rPr>
      </w:pPr>
      <w:proofErr w:type="gramStart"/>
      <w:r w:rsidRPr="00EE7D18">
        <w:rPr>
          <w:rFonts w:eastAsia="Times New Roman"/>
          <w:b/>
          <w:i/>
          <w:sz w:val="28"/>
          <w:shd w:val="clear" w:color="auto" w:fill="C6D9F1"/>
        </w:rPr>
        <w:t>V   УСЛОВИ ЗА УЧЕШЋЕ У ПОСТУПКУ ЈАВНЕ НАБАВКЕ ИЗ ЧЛ.</w:t>
      </w:r>
      <w:proofErr w:type="gramEnd"/>
      <w:r w:rsidRPr="00EE7D18">
        <w:rPr>
          <w:rFonts w:eastAsia="Times New Roman"/>
          <w:b/>
          <w:i/>
          <w:sz w:val="28"/>
          <w:shd w:val="clear" w:color="auto" w:fill="C6D9F1"/>
        </w:rPr>
        <w:t xml:space="preserve"> 75. И 76. ЗАКОНА И УПУТСТВО КАКО СЕ ДОКАЗУЈЕ ИСПУЊЕНОСТ ТИХ УСЛОВА</w:t>
      </w:r>
    </w:p>
    <w:p w:rsidR="00055C14" w:rsidRDefault="00055C14" w:rsidP="00055C14">
      <w:pPr>
        <w:widowControl w:val="0"/>
        <w:spacing w:line="240" w:lineRule="auto"/>
        <w:jc w:val="center"/>
        <w:rPr>
          <w:rFonts w:eastAsia="Times New Roman"/>
          <w:b/>
          <w:i/>
          <w:sz w:val="28"/>
          <w:shd w:val="clear" w:color="auto" w:fill="C6D9F1"/>
        </w:rPr>
      </w:pPr>
    </w:p>
    <w:p w:rsidR="00055C14" w:rsidRDefault="00055C14" w:rsidP="00055C14">
      <w:pPr>
        <w:widowControl w:val="0"/>
        <w:numPr>
          <w:ilvl w:val="0"/>
          <w:numId w:val="41"/>
        </w:numPr>
        <w:spacing w:line="240" w:lineRule="auto"/>
        <w:ind w:left="720" w:hanging="360"/>
        <w:jc w:val="both"/>
        <w:rPr>
          <w:rFonts w:eastAsia="Times New Roman"/>
          <w:b/>
          <w:i/>
          <w:shd w:val="clear" w:color="auto" w:fill="C6D9F1"/>
        </w:rPr>
      </w:pPr>
      <w:r>
        <w:rPr>
          <w:rFonts w:eastAsia="Times New Roman"/>
          <w:b/>
          <w:i/>
          <w:shd w:val="clear" w:color="auto" w:fill="C6D9F1"/>
        </w:rPr>
        <w:t>УСЛОВИ ЗА УЧЕШЋЕ У ПОСТУПКУ ЈАВНЕ НАБАВКЕ ИЗ ЧЛ. 75. И 76. ЗАКОНА</w:t>
      </w:r>
    </w:p>
    <w:p w:rsidR="00055C14" w:rsidRPr="00A816C7" w:rsidRDefault="00055C14" w:rsidP="00055C14">
      <w:pPr>
        <w:ind w:firstLine="720"/>
        <w:rPr>
          <w:b/>
          <w:sz w:val="28"/>
          <w:szCs w:val="28"/>
          <w:lang w:val="sr-Cyrl-CS"/>
        </w:rPr>
      </w:pPr>
    </w:p>
    <w:p w:rsidR="00055C14" w:rsidRPr="00B04AE4" w:rsidRDefault="00055C14" w:rsidP="00055C14">
      <w:pPr>
        <w:pStyle w:val="Listaszerbekezds1"/>
        <w:numPr>
          <w:ilvl w:val="1"/>
          <w:numId w:val="3"/>
        </w:numPr>
        <w:jc w:val="both"/>
        <w:rPr>
          <w:iCs/>
        </w:rPr>
      </w:pPr>
      <w:r w:rsidRPr="00B04AE4">
        <w:rPr>
          <w:iCs/>
        </w:rPr>
        <w:t xml:space="preserve">Право на учешће у поступку предметне јавне набавке има понуђач који испуњава </w:t>
      </w:r>
      <w:r w:rsidRPr="00B04AE4">
        <w:rPr>
          <w:b/>
          <w:iCs/>
        </w:rPr>
        <w:t>обавезне услове</w:t>
      </w:r>
      <w:r w:rsidRPr="00B04AE4">
        <w:rPr>
          <w:iCs/>
        </w:rPr>
        <w:t xml:space="preserve"> за учешће у поступку јавне набавке дефинисане чл. 75. Закона, и то:</w:t>
      </w:r>
    </w:p>
    <w:p w:rsidR="00055C14" w:rsidRPr="00B04AE4" w:rsidRDefault="00055C14" w:rsidP="00055C14">
      <w:pPr>
        <w:pStyle w:val="Listaszerbekezds1"/>
        <w:numPr>
          <w:ilvl w:val="0"/>
          <w:numId w:val="5"/>
        </w:numPr>
        <w:ind w:left="1440"/>
        <w:jc w:val="both"/>
      </w:pPr>
      <w:r w:rsidRPr="00B04AE4">
        <w:rPr>
          <w:iCs/>
        </w:rPr>
        <w:lastRenderedPageBreak/>
        <w:t xml:space="preserve">Да је регистрован код надлежног органа, односно уписан у одговарајући </w:t>
      </w:r>
      <w:proofErr w:type="gramStart"/>
      <w:r w:rsidRPr="00B04AE4">
        <w:rPr>
          <w:iCs/>
        </w:rPr>
        <w:t>регистар</w:t>
      </w:r>
      <w:r w:rsidRPr="00B04AE4">
        <w:rPr>
          <w:i/>
          <w:iCs/>
          <w:lang w:val="sr-Cyrl-CS"/>
        </w:rPr>
        <w:t>(</w:t>
      </w:r>
      <w:proofErr w:type="gramEnd"/>
      <w:r w:rsidRPr="00B04AE4">
        <w:rPr>
          <w:i/>
          <w:iCs/>
          <w:lang w:val="sr-Cyrl-CS"/>
        </w:rPr>
        <w:t>чл. 75. ст. 1. тач. 1) Закона);</w:t>
      </w:r>
    </w:p>
    <w:p w:rsidR="00055C14" w:rsidRPr="00B04AE4" w:rsidRDefault="00055C14" w:rsidP="00055C14">
      <w:pPr>
        <w:pStyle w:val="Listaszerbekezds1"/>
        <w:numPr>
          <w:ilvl w:val="0"/>
          <w:numId w:val="5"/>
        </w:numPr>
        <w:ind w:left="1440"/>
        <w:jc w:val="both"/>
      </w:pPr>
      <w:r w:rsidRPr="00B04AE4">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B04AE4">
        <w:t>преваре</w:t>
      </w:r>
      <w:r w:rsidRPr="00B04AE4">
        <w:rPr>
          <w:i/>
          <w:iCs/>
          <w:lang w:val="sr-Cyrl-CS"/>
        </w:rPr>
        <w:t>(</w:t>
      </w:r>
      <w:proofErr w:type="gramEnd"/>
      <w:r w:rsidRPr="00B04AE4">
        <w:rPr>
          <w:i/>
          <w:iCs/>
          <w:lang w:val="sr-Cyrl-CS"/>
        </w:rPr>
        <w:t>чл. 75. ст. 1. тач. 2) Закона);</w:t>
      </w:r>
    </w:p>
    <w:p w:rsidR="00055C14" w:rsidRPr="00B04AE4" w:rsidRDefault="00055C14" w:rsidP="00055C14">
      <w:pPr>
        <w:pStyle w:val="Listaszerbekezds1"/>
        <w:numPr>
          <w:ilvl w:val="0"/>
          <w:numId w:val="5"/>
        </w:numPr>
        <w:ind w:left="1440"/>
        <w:jc w:val="both"/>
      </w:pPr>
      <w:r>
        <w:rPr>
          <w:lang w:val="sr-Cyrl-CS"/>
        </w:rPr>
        <w:t>брисана</w:t>
      </w:r>
    </w:p>
    <w:p w:rsidR="00055C14" w:rsidRPr="00B04AE4" w:rsidRDefault="00055C14" w:rsidP="00055C14">
      <w:pPr>
        <w:pStyle w:val="Listaszerbekezds1"/>
        <w:numPr>
          <w:ilvl w:val="0"/>
          <w:numId w:val="5"/>
        </w:numPr>
        <w:ind w:left="1440"/>
        <w:jc w:val="both"/>
      </w:pPr>
      <w:r w:rsidRPr="00B04AE4">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04AE4">
        <w:rPr>
          <w:i/>
          <w:iCs/>
          <w:lang w:val="sr-Cyrl-CS"/>
        </w:rPr>
        <w:t>(чл. 75. ст. 1. тач. 4) Закона);</w:t>
      </w:r>
    </w:p>
    <w:p w:rsidR="00055C14" w:rsidRPr="00B04AE4" w:rsidRDefault="00055C14" w:rsidP="00055C14">
      <w:pPr>
        <w:pStyle w:val="Listaszerbekezds1"/>
        <w:numPr>
          <w:ilvl w:val="0"/>
          <w:numId w:val="5"/>
        </w:numPr>
        <w:ind w:left="1440"/>
        <w:jc w:val="both"/>
      </w:pPr>
      <w:r w:rsidRPr="00B04AE4">
        <w:t xml:space="preserve">Да има важећу дозволу надлежног органа за обављање делатности која је предмет јавне </w:t>
      </w:r>
      <w:proofErr w:type="gramStart"/>
      <w:r w:rsidRPr="00B04AE4">
        <w:t>набавке</w:t>
      </w:r>
      <w:r w:rsidRPr="00233224">
        <w:rPr>
          <w:i/>
          <w:iCs/>
          <w:lang w:val="sr-Cyrl-CS"/>
        </w:rPr>
        <w:t>(</w:t>
      </w:r>
      <w:proofErr w:type="gramEnd"/>
      <w:r w:rsidRPr="00233224">
        <w:rPr>
          <w:i/>
          <w:iCs/>
          <w:lang w:val="sr-Cyrl-CS"/>
        </w:rPr>
        <w:t>чл. 75. ст. 1. тач. 5) Закона)</w:t>
      </w:r>
    </w:p>
    <w:p w:rsidR="00055C14" w:rsidRPr="00B04AE4" w:rsidRDefault="00055C14" w:rsidP="00055C14">
      <w:pPr>
        <w:pStyle w:val="Listaszerbekezds1"/>
        <w:numPr>
          <w:ilvl w:val="0"/>
          <w:numId w:val="5"/>
        </w:numPr>
        <w:ind w:left="1440"/>
        <w:jc w:val="both"/>
      </w:pPr>
      <w:r w:rsidRPr="00B04AE4">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w:t>
      </w:r>
      <w:r>
        <w:rPr>
          <w:lang w:val="sr-Cyrl-CS"/>
        </w:rPr>
        <w:t xml:space="preserve"> немају забрану обављања делатности која је на снази за време подношења понуда </w:t>
      </w:r>
      <w:r w:rsidRPr="00B04AE4">
        <w:rPr>
          <w:i/>
          <w:iCs/>
          <w:lang w:val="sr-Cyrl-CS"/>
        </w:rPr>
        <w:t>(чл. 75. ст. 2. Закона).</w:t>
      </w:r>
    </w:p>
    <w:p w:rsidR="00055C14" w:rsidRDefault="00055C14" w:rsidP="00055C14">
      <w:pPr>
        <w:pStyle w:val="Default"/>
        <w:ind w:right="4"/>
        <w:jc w:val="both"/>
        <w:rPr>
          <w:rFonts w:ascii="Times New Roman" w:hAnsi="Times New Roman"/>
          <w:color w:val="auto"/>
          <w:sz w:val="22"/>
          <w:szCs w:val="22"/>
        </w:rPr>
      </w:pPr>
    </w:p>
    <w:p w:rsidR="00055C14" w:rsidRPr="00861DE4" w:rsidRDefault="00055C14" w:rsidP="00055C14">
      <w:pPr>
        <w:pStyle w:val="Listaszerbekezds1"/>
        <w:numPr>
          <w:ilvl w:val="1"/>
          <w:numId w:val="3"/>
        </w:numPr>
        <w:jc w:val="both"/>
        <w:rPr>
          <w:iCs/>
        </w:rPr>
      </w:pPr>
      <w:r>
        <w:rPr>
          <w:bCs/>
          <w:iCs/>
          <w:lang w:val="sr-Cyrl-CS"/>
        </w:rPr>
        <w:t xml:space="preserve"> </w:t>
      </w:r>
      <w:r w:rsidRPr="002654DD">
        <w:rPr>
          <w:bCs/>
          <w:iCs/>
        </w:rPr>
        <w:t xml:space="preserve">Понуђач који </w:t>
      </w:r>
      <w:r w:rsidRPr="002654DD">
        <w:rPr>
          <w:iCs/>
        </w:rPr>
        <w:t>учествује у поступку предметне јавне набавке,</w:t>
      </w:r>
      <w:r>
        <w:rPr>
          <w:iCs/>
        </w:rPr>
        <w:t xml:space="preserve"> </w:t>
      </w:r>
      <w:r w:rsidRPr="002654DD">
        <w:rPr>
          <w:iCs/>
        </w:rPr>
        <w:t xml:space="preserve">мора испунити </w:t>
      </w:r>
      <w:r w:rsidRPr="002654DD">
        <w:rPr>
          <w:b/>
          <w:iCs/>
        </w:rPr>
        <w:t>додатне услове</w:t>
      </w:r>
      <w:r w:rsidRPr="002654DD">
        <w:rPr>
          <w:iCs/>
        </w:rPr>
        <w:t xml:space="preserve"> </w:t>
      </w:r>
      <w:r w:rsidR="00E40C0B">
        <w:rPr>
          <w:iCs/>
          <w:lang w:val="sr-Cyrl-RS"/>
        </w:rPr>
        <w:t>– нема.</w:t>
      </w:r>
    </w:p>
    <w:p w:rsidR="00055C14" w:rsidRDefault="00055C14" w:rsidP="00055C14">
      <w:pPr>
        <w:pStyle w:val="Listaszerbekezds2"/>
        <w:ind w:left="0"/>
        <w:jc w:val="both"/>
        <w:rPr>
          <w:color w:val="auto"/>
        </w:rPr>
      </w:pPr>
    </w:p>
    <w:p w:rsidR="00055C14" w:rsidRPr="00B04AE4" w:rsidRDefault="00055C14" w:rsidP="00055C14">
      <w:pPr>
        <w:pStyle w:val="Listaszerbekezds1"/>
        <w:numPr>
          <w:ilvl w:val="1"/>
          <w:numId w:val="3"/>
        </w:numPr>
        <w:jc w:val="both"/>
        <w:rPr>
          <w:b/>
          <w:bCs/>
          <w:i/>
          <w:iCs/>
        </w:rPr>
      </w:pPr>
      <w:r w:rsidRPr="00B04AE4">
        <w:rPr>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B04AE4">
        <w:rPr>
          <w:bCs/>
          <w:iCs/>
        </w:rPr>
        <w:t>став</w:t>
      </w:r>
      <w:proofErr w:type="gramEnd"/>
      <w:r w:rsidRPr="00B04AE4">
        <w:rPr>
          <w:bCs/>
          <w:iCs/>
        </w:rPr>
        <w:t xml:space="preserve"> 1. </w:t>
      </w:r>
      <w:proofErr w:type="gramStart"/>
      <w:r w:rsidRPr="00B04AE4">
        <w:rPr>
          <w:bCs/>
          <w:iCs/>
        </w:rPr>
        <w:t>тач</w:t>
      </w:r>
      <w:proofErr w:type="gramEnd"/>
      <w:r w:rsidRPr="00B04AE4">
        <w:rPr>
          <w:bCs/>
          <w:iCs/>
        </w:rPr>
        <w:t xml:space="preserve">. 1) </w:t>
      </w:r>
      <w:proofErr w:type="gramStart"/>
      <w:r w:rsidRPr="00B04AE4">
        <w:rPr>
          <w:bCs/>
          <w:iCs/>
        </w:rPr>
        <w:t>до</w:t>
      </w:r>
      <w:proofErr w:type="gramEnd"/>
      <w:r w:rsidRPr="00B04AE4">
        <w:rPr>
          <w:bCs/>
          <w:iCs/>
        </w:rPr>
        <w:t xml:space="preserve"> 4) Закона и услов из члана 75. </w:t>
      </w:r>
      <w:proofErr w:type="gramStart"/>
      <w:r w:rsidRPr="00B04AE4">
        <w:rPr>
          <w:bCs/>
          <w:iCs/>
        </w:rPr>
        <w:t>став</w:t>
      </w:r>
      <w:proofErr w:type="gramEnd"/>
      <w:r w:rsidRPr="00B04AE4">
        <w:rPr>
          <w:bCs/>
          <w:iCs/>
        </w:rPr>
        <w:t xml:space="preserve"> 1. </w:t>
      </w:r>
      <w:proofErr w:type="gramStart"/>
      <w:r w:rsidRPr="00B04AE4">
        <w:rPr>
          <w:bCs/>
          <w:iCs/>
        </w:rPr>
        <w:t>тачка</w:t>
      </w:r>
      <w:proofErr w:type="gramEnd"/>
      <w:r w:rsidRPr="00B04AE4">
        <w:rPr>
          <w:bCs/>
          <w:iCs/>
        </w:rPr>
        <w:t xml:space="preserve"> 5) Закона, за део набавке који ће понуђач извршити преко подизвођача.</w:t>
      </w:r>
    </w:p>
    <w:p w:rsidR="00055C14" w:rsidRPr="000C0077" w:rsidRDefault="00055C14" w:rsidP="00055C14">
      <w:pPr>
        <w:pStyle w:val="Listaszerbekezds1"/>
        <w:jc w:val="both"/>
      </w:pPr>
    </w:p>
    <w:p w:rsidR="00055C14" w:rsidRPr="00B04AE4" w:rsidRDefault="00055C14" w:rsidP="00055C14">
      <w:pPr>
        <w:pStyle w:val="Listaszerbekezds1"/>
        <w:numPr>
          <w:ilvl w:val="1"/>
          <w:numId w:val="3"/>
        </w:numPr>
        <w:jc w:val="both"/>
        <w:rPr>
          <w:bCs/>
          <w:iCs/>
        </w:rPr>
      </w:pPr>
      <w:r w:rsidRPr="00B04AE4">
        <w:rPr>
          <w:bCs/>
          <w:iCs/>
        </w:rPr>
        <w:t xml:space="preserve">Уколико понуду подноси група понуђача, сваки понуђач из групе понуђача, мора да испуни обавезне услове из члана 75. </w:t>
      </w:r>
      <w:proofErr w:type="gramStart"/>
      <w:r w:rsidRPr="00B04AE4">
        <w:rPr>
          <w:bCs/>
          <w:iCs/>
        </w:rPr>
        <w:t>став</w:t>
      </w:r>
      <w:proofErr w:type="gramEnd"/>
      <w:r w:rsidRPr="00B04AE4">
        <w:rPr>
          <w:bCs/>
          <w:iCs/>
        </w:rPr>
        <w:t xml:space="preserve"> 1. </w:t>
      </w:r>
      <w:proofErr w:type="gramStart"/>
      <w:r w:rsidRPr="00B04AE4">
        <w:rPr>
          <w:bCs/>
          <w:iCs/>
        </w:rPr>
        <w:t>тач</w:t>
      </w:r>
      <w:proofErr w:type="gramEnd"/>
      <w:r w:rsidRPr="00B04AE4">
        <w:rPr>
          <w:bCs/>
          <w:iCs/>
        </w:rPr>
        <w:t xml:space="preserve">. 1) </w:t>
      </w:r>
      <w:proofErr w:type="gramStart"/>
      <w:r w:rsidRPr="00B04AE4">
        <w:rPr>
          <w:bCs/>
          <w:iCs/>
        </w:rPr>
        <w:t>до</w:t>
      </w:r>
      <w:proofErr w:type="gramEnd"/>
      <w:r w:rsidRPr="00B04AE4">
        <w:rPr>
          <w:bCs/>
          <w:iCs/>
        </w:rPr>
        <w:t xml:space="preserve"> 4) Закона, а додатне услове испуњавају заједно. </w:t>
      </w:r>
    </w:p>
    <w:p w:rsidR="00055C14" w:rsidRDefault="00055C14" w:rsidP="00055C14">
      <w:pPr>
        <w:pStyle w:val="Listaszerbekezds1"/>
        <w:ind w:left="1350"/>
        <w:jc w:val="both"/>
        <w:rPr>
          <w:bCs/>
          <w:iCs/>
        </w:rPr>
      </w:pPr>
      <w:proofErr w:type="gramStart"/>
      <w:r w:rsidRPr="00B04AE4">
        <w:rPr>
          <w:bCs/>
          <w:iCs/>
        </w:rPr>
        <w:t>Услов из члана 75.став 1.</w:t>
      </w:r>
      <w:proofErr w:type="gramEnd"/>
      <w:r w:rsidRPr="00B04AE4">
        <w:rPr>
          <w:bCs/>
          <w:iCs/>
        </w:rPr>
        <w:t xml:space="preserve"> </w:t>
      </w:r>
      <w:proofErr w:type="gramStart"/>
      <w:r w:rsidRPr="00B04AE4">
        <w:rPr>
          <w:bCs/>
          <w:iCs/>
        </w:rPr>
        <w:t>тач</w:t>
      </w:r>
      <w:proofErr w:type="gramEnd"/>
      <w:r w:rsidRPr="00B04AE4">
        <w:rPr>
          <w:bCs/>
          <w:iCs/>
        </w:rPr>
        <w:t>. 5) Закона, дужан је да испуни понуђач из групе понуђача којем је поверено извршење дела набавке за који је неопходна испуњеност тог услова.</w:t>
      </w:r>
    </w:p>
    <w:p w:rsidR="00055C14" w:rsidRDefault="00055C14" w:rsidP="00055C14">
      <w:pPr>
        <w:pStyle w:val="Listaszerbekezds1"/>
        <w:ind w:left="1350"/>
        <w:jc w:val="both"/>
        <w:rPr>
          <w:bCs/>
          <w:iCs/>
        </w:rPr>
      </w:pPr>
    </w:p>
    <w:p w:rsidR="00055C14" w:rsidRPr="00D343F7" w:rsidRDefault="00055C14" w:rsidP="00055C14">
      <w:pPr>
        <w:widowControl w:val="0"/>
        <w:numPr>
          <w:ilvl w:val="0"/>
          <w:numId w:val="42"/>
        </w:numPr>
        <w:spacing w:line="240" w:lineRule="auto"/>
        <w:ind w:left="720" w:hanging="360"/>
        <w:rPr>
          <w:rFonts w:eastAsia="Times New Roman"/>
          <w:b/>
          <w:i/>
          <w:shd w:val="clear" w:color="auto" w:fill="C6D9F1"/>
        </w:rPr>
      </w:pPr>
      <w:r w:rsidRPr="00D343F7">
        <w:rPr>
          <w:rFonts w:eastAsia="Times New Roman"/>
          <w:b/>
          <w:i/>
          <w:shd w:val="clear" w:color="auto" w:fill="C6D9F1"/>
        </w:rPr>
        <w:t>УПУТСТВО КАКО СЕ ДОКАЗУЈЕ ИСПУЊЕНОСТ УСЛОВА</w:t>
      </w:r>
    </w:p>
    <w:p w:rsidR="00055C14" w:rsidRDefault="00055C14" w:rsidP="00055C14">
      <w:pPr>
        <w:widowControl w:val="0"/>
        <w:spacing w:line="240" w:lineRule="auto"/>
        <w:ind w:left="720"/>
        <w:jc w:val="both"/>
        <w:rPr>
          <w:rFonts w:eastAsia="Times New Roman"/>
          <w:b/>
          <w:i/>
        </w:rPr>
      </w:pPr>
    </w:p>
    <w:p w:rsidR="00055C14" w:rsidRPr="00B04AE4" w:rsidRDefault="00055C14" w:rsidP="00B25385">
      <w:pPr>
        <w:pStyle w:val="Listaszerbekezds2"/>
        <w:ind w:left="0" w:firstLine="360"/>
        <w:jc w:val="both"/>
        <w:rPr>
          <w:lang w:val="sr-Cyrl-CS"/>
        </w:rPr>
      </w:pPr>
      <w:proofErr w:type="gramStart"/>
      <w:r w:rsidRPr="00B04AE4">
        <w:t xml:space="preserve">Испуњеност </w:t>
      </w:r>
      <w:r w:rsidRPr="008C299E">
        <w:t>обавезних условаза</w:t>
      </w:r>
      <w:r w:rsidRPr="00B04AE4">
        <w:t xml:space="preserve"> учешће у поступку предметне јавне набавке, </w:t>
      </w:r>
      <w:r w:rsidRPr="00B04AE4">
        <w:rPr>
          <w:lang w:val="sr-Cyrl-CS"/>
        </w:rPr>
        <w:t>у складу са чл.</w:t>
      </w:r>
      <w:proofErr w:type="gramEnd"/>
      <w:r w:rsidRPr="00B04AE4">
        <w:rPr>
          <w:lang w:val="sr-Cyrl-CS"/>
        </w:rPr>
        <w:t xml:space="preserve"> 77. став 4. Закона, </w:t>
      </w:r>
      <w:r w:rsidRPr="00732964">
        <w:rPr>
          <w:lang w:val="sr-Cyrl-CS"/>
        </w:rPr>
        <w:t xml:space="preserve">понуђач доказује достављањем </w:t>
      </w:r>
      <w:r w:rsidRPr="008200E7">
        <w:rPr>
          <w:b/>
          <w:lang w:val="sr-Cyrl-CS"/>
        </w:rPr>
        <w:t>Изјаве</w:t>
      </w:r>
      <w:r w:rsidRPr="008C299E">
        <w:rPr>
          <w:lang w:val="sr-Cyrl-CS"/>
        </w:rPr>
        <w:t xml:space="preserve"> </w:t>
      </w:r>
      <w:r w:rsidRPr="00FB0067">
        <w:rPr>
          <w:lang w:val="sr-Cyrl-CS"/>
        </w:rPr>
        <w:t>осим</w:t>
      </w:r>
      <w:r>
        <w:rPr>
          <w:lang w:val="sr-Cyrl-CS"/>
        </w:rPr>
        <w:t xml:space="preserve"> </w:t>
      </w:r>
      <w:r>
        <w:rPr>
          <w:i/>
          <w:iCs/>
          <w:lang w:val="sr-Cyrl-CS"/>
        </w:rPr>
        <w:t xml:space="preserve">(чл. 75. ст. 1. тач. 5) Закона </w:t>
      </w:r>
      <w:r w:rsidRPr="00B04AE4">
        <w:rPr>
          <w:color w:val="auto"/>
          <w:lang w:val="sr-Cyrl-CS"/>
        </w:rPr>
        <w:t>(</w:t>
      </w:r>
      <w:r w:rsidRPr="00B04AE4">
        <w:rPr>
          <w:i/>
          <w:color w:val="auto"/>
          <w:lang w:val="sr-Cyrl-CS"/>
        </w:rPr>
        <w:t xml:space="preserve">Образац изјаве понуђача, </w:t>
      </w:r>
      <w:r>
        <w:rPr>
          <w:i/>
          <w:color w:val="auto"/>
          <w:lang w:val="sr-Cyrl-CS"/>
        </w:rPr>
        <w:t>је саставни део конкурсне документације</w:t>
      </w:r>
      <w:r w:rsidRPr="00B04AE4">
        <w:rPr>
          <w:color w:val="auto"/>
          <w:lang w:val="sr-Cyrl-CS"/>
        </w:rPr>
        <w:t>),</w:t>
      </w:r>
      <w:r>
        <w:rPr>
          <w:color w:val="auto"/>
          <w:lang w:val="sr-Cyrl-CS"/>
        </w:rPr>
        <w:t xml:space="preserve"> </w:t>
      </w:r>
      <w:r w:rsidRPr="00732964">
        <w:rPr>
          <w:lang w:val="sr-Cyrl-CS"/>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p>
    <w:p w:rsidR="00055C14" w:rsidRDefault="00055C14" w:rsidP="00B25385">
      <w:pPr>
        <w:pStyle w:val="Listaszerbekezds2"/>
        <w:ind w:left="0" w:firstLine="360"/>
        <w:jc w:val="both"/>
        <w:rPr>
          <w:lang w:val="sr-Cyrl-CS"/>
        </w:rPr>
      </w:pPr>
      <w:r w:rsidRPr="00732964">
        <w:rPr>
          <w:lang w:val="sr-Cyrl-CS"/>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55C14" w:rsidRDefault="00055C14" w:rsidP="00055C14">
      <w:pPr>
        <w:pStyle w:val="Listaszerbekezds2"/>
        <w:ind w:left="0"/>
        <w:rPr>
          <w:lang w:val="sr-Cyrl-CS"/>
        </w:rPr>
      </w:pPr>
    </w:p>
    <w:p w:rsidR="00055C14" w:rsidRPr="00237834" w:rsidRDefault="00055C14" w:rsidP="00055C14">
      <w:pPr>
        <w:pStyle w:val="Listaszerbekezds2"/>
        <w:ind w:left="0" w:firstLine="709"/>
        <w:jc w:val="both"/>
        <w:rPr>
          <w:color w:val="auto"/>
          <w:lang w:val="sr-Cyrl-CS"/>
        </w:rPr>
      </w:pPr>
      <w:proofErr w:type="gramStart"/>
      <w:r>
        <w:rPr>
          <w:color w:val="auto"/>
        </w:rPr>
        <w:t xml:space="preserve">Испуњеност </w:t>
      </w:r>
      <w:r w:rsidRPr="008C299E">
        <w:rPr>
          <w:color w:val="auto"/>
        </w:rPr>
        <w:t>обавезних услова</w:t>
      </w:r>
      <w:r>
        <w:rPr>
          <w:b/>
          <w:color w:val="auto"/>
        </w:rPr>
        <w:t xml:space="preserve"> </w:t>
      </w:r>
      <w:r>
        <w:rPr>
          <w:color w:val="auto"/>
        </w:rPr>
        <w:t xml:space="preserve">за учешће у поступку предметне јавне набавке, </w:t>
      </w:r>
      <w:r>
        <w:rPr>
          <w:color w:val="auto"/>
          <w:lang w:val="sr-Cyrl-CS"/>
        </w:rPr>
        <w:t>у      складу са чл.</w:t>
      </w:r>
      <w:proofErr w:type="gramEnd"/>
      <w:r>
        <w:rPr>
          <w:color w:val="auto"/>
          <w:lang w:val="sr-Cyrl-CS"/>
        </w:rPr>
        <w:t xml:space="preserve"> 77. став 1. тачка 5. Закона, </w:t>
      </w:r>
      <w:r>
        <w:rPr>
          <w:color w:val="auto"/>
        </w:rPr>
        <w:t xml:space="preserve">понуђач доказује </w:t>
      </w:r>
      <w:r w:rsidRPr="005F758C">
        <w:rPr>
          <w:b/>
          <w:color w:val="auto"/>
        </w:rPr>
        <w:t>достављањем</w:t>
      </w:r>
      <w:r w:rsidRPr="005F758C">
        <w:rPr>
          <w:b/>
          <w:color w:val="auto"/>
          <w:lang w:val="sr-Cyrl-CS"/>
        </w:rPr>
        <w:t xml:space="preserve"> </w:t>
      </w:r>
      <w:r w:rsidRPr="005F758C">
        <w:rPr>
          <w:b/>
          <w:color w:val="auto"/>
        </w:rPr>
        <w:t>важеће</w:t>
      </w:r>
      <w:r>
        <w:rPr>
          <w:color w:val="auto"/>
          <w:lang w:val="sr-Cyrl-CS"/>
        </w:rPr>
        <w:t xml:space="preserve"> </w:t>
      </w:r>
      <w:r w:rsidRPr="005F758C">
        <w:rPr>
          <w:b/>
          <w:color w:val="auto"/>
        </w:rPr>
        <w:t>дозволе</w:t>
      </w:r>
      <w:r>
        <w:rPr>
          <w:b/>
          <w:i/>
          <w:color w:val="auto"/>
          <w:lang w:val="sr-Cyrl-CS"/>
        </w:rPr>
        <w:t xml:space="preserve"> </w:t>
      </w:r>
      <w:r>
        <w:rPr>
          <w:color w:val="auto"/>
        </w:rPr>
        <w:t>надлежног органа за обављање делатности која је предмет јавне набавке</w:t>
      </w:r>
      <w:r>
        <w:rPr>
          <w:color w:val="auto"/>
          <w:lang w:val="sr-Cyrl-CS"/>
        </w:rPr>
        <w:t>. –не постоји.</w:t>
      </w:r>
      <w:r>
        <w:rPr>
          <w:b/>
          <w:color w:val="auto"/>
        </w:rPr>
        <w:t xml:space="preserve"> </w:t>
      </w:r>
    </w:p>
    <w:p w:rsidR="00055C14" w:rsidRDefault="00055C14" w:rsidP="00055C14">
      <w:pPr>
        <w:widowControl w:val="0"/>
        <w:spacing w:line="240" w:lineRule="auto"/>
        <w:ind w:left="720"/>
        <w:jc w:val="both"/>
        <w:rPr>
          <w:rFonts w:eastAsia="Times New Roman"/>
        </w:rPr>
      </w:pPr>
    </w:p>
    <w:p w:rsidR="00055C14" w:rsidRDefault="00055C14" w:rsidP="00055C14">
      <w:pPr>
        <w:widowControl w:val="0"/>
        <w:spacing w:line="240" w:lineRule="auto"/>
        <w:jc w:val="both"/>
        <w:rPr>
          <w:rFonts w:eastAsia="Times New Roman"/>
          <w:b/>
        </w:rPr>
      </w:pPr>
      <w:r>
        <w:rPr>
          <w:rFonts w:eastAsia="Times New Roman"/>
          <w:b/>
          <w:u w:val="single"/>
        </w:rPr>
        <w:t>Уколико понуду подноси група понуђача</w:t>
      </w:r>
      <w:r>
        <w:rPr>
          <w:rFonts w:eastAsia="Times New Roman"/>
        </w:rPr>
        <w:t xml:space="preserve"> понуђач је дужан да </w:t>
      </w:r>
      <w:proofErr w:type="gramStart"/>
      <w:r>
        <w:rPr>
          <w:rFonts w:eastAsia="Times New Roman"/>
        </w:rPr>
        <w:t>за  сваког</w:t>
      </w:r>
      <w:proofErr w:type="gramEnd"/>
      <w:r>
        <w:rPr>
          <w:rFonts w:eastAsia="Times New Roman"/>
        </w:rPr>
        <w:t xml:space="preserve"> члана групе достави наведене доказе да испуњава услове из члана 75. </w:t>
      </w:r>
      <w:proofErr w:type="gramStart"/>
      <w:r>
        <w:rPr>
          <w:rFonts w:eastAsia="Times New Roman"/>
        </w:rPr>
        <w:t>став</w:t>
      </w:r>
      <w:proofErr w:type="gramEnd"/>
      <w:r>
        <w:rPr>
          <w:rFonts w:eastAsia="Times New Roman"/>
        </w:rPr>
        <w:t xml:space="preserve"> 1. </w:t>
      </w:r>
      <w:proofErr w:type="gramStart"/>
      <w:r>
        <w:rPr>
          <w:rFonts w:eastAsia="Times New Roman"/>
        </w:rPr>
        <w:t>тач</w:t>
      </w:r>
      <w:proofErr w:type="gramEnd"/>
      <w:r>
        <w:rPr>
          <w:rFonts w:eastAsia="Times New Roman"/>
        </w:rPr>
        <w:t xml:space="preserve">. 1) </w:t>
      </w:r>
      <w:proofErr w:type="gramStart"/>
      <w:r>
        <w:rPr>
          <w:rFonts w:eastAsia="Times New Roman"/>
        </w:rPr>
        <w:t>до</w:t>
      </w:r>
      <w:proofErr w:type="gramEnd"/>
      <w:r>
        <w:rPr>
          <w:rFonts w:eastAsia="Times New Roman"/>
        </w:rPr>
        <w:t xml:space="preserve"> 4), а доказ из члана 75. </w:t>
      </w:r>
      <w:proofErr w:type="gramStart"/>
      <w:r>
        <w:rPr>
          <w:rFonts w:eastAsia="Times New Roman"/>
        </w:rPr>
        <w:t>став</w:t>
      </w:r>
      <w:proofErr w:type="gramEnd"/>
      <w:r>
        <w:rPr>
          <w:rFonts w:eastAsia="Times New Roman"/>
        </w:rPr>
        <w:t xml:space="preserve"> 1. </w:t>
      </w:r>
      <w:proofErr w:type="gramStart"/>
      <w:r>
        <w:rPr>
          <w:rFonts w:eastAsia="Times New Roman"/>
        </w:rPr>
        <w:t>тач</w:t>
      </w:r>
      <w:proofErr w:type="gramEnd"/>
      <w:r>
        <w:rPr>
          <w:rFonts w:eastAsia="Times New Roman"/>
        </w:rPr>
        <w:t xml:space="preserve">. 5) Закона, дужан је да достави понуђач из групе понуђача којем је поверено извршење дела набавке за који је неопходна испуњеност тог услова. </w:t>
      </w:r>
    </w:p>
    <w:p w:rsidR="00055C14" w:rsidRDefault="00055C14" w:rsidP="00055C14">
      <w:pPr>
        <w:widowControl w:val="0"/>
        <w:spacing w:line="240" w:lineRule="auto"/>
        <w:jc w:val="both"/>
        <w:rPr>
          <w:rFonts w:eastAsia="Times New Roman"/>
        </w:rPr>
      </w:pPr>
      <w:proofErr w:type="gramStart"/>
      <w:r>
        <w:rPr>
          <w:rFonts w:eastAsia="Times New Roman"/>
          <w:b/>
        </w:rPr>
        <w:t>Додатне услове група понуђача испуњава заједно.</w:t>
      </w:r>
      <w:proofErr w:type="gramEnd"/>
    </w:p>
    <w:p w:rsidR="00055C14" w:rsidRDefault="00055C14" w:rsidP="00055C14">
      <w:pPr>
        <w:widowControl w:val="0"/>
        <w:spacing w:line="240" w:lineRule="auto"/>
        <w:jc w:val="both"/>
        <w:rPr>
          <w:rFonts w:eastAsia="Times New Roman"/>
        </w:rPr>
      </w:pPr>
    </w:p>
    <w:p w:rsidR="00055C14" w:rsidRDefault="00055C14" w:rsidP="00055C14">
      <w:pPr>
        <w:widowControl w:val="0"/>
        <w:spacing w:line="240" w:lineRule="auto"/>
        <w:jc w:val="both"/>
        <w:rPr>
          <w:rFonts w:eastAsia="Times New Roman"/>
        </w:rPr>
      </w:pPr>
      <w:proofErr w:type="gramStart"/>
      <w:r>
        <w:rPr>
          <w:rFonts w:eastAsia="Times New Roman"/>
          <w:b/>
          <w:u w:val="single"/>
        </w:rPr>
        <w:t>Уколико понуђач подноси понуду са подизвођачем</w:t>
      </w:r>
      <w:r>
        <w:rPr>
          <w:rFonts w:eastAsia="Times New Roman"/>
        </w:rPr>
        <w:t>, понуђач је дужан да за подизвођача достави доказе да испуњава услове из члана 75.</w:t>
      </w:r>
      <w:proofErr w:type="gramEnd"/>
      <w:r>
        <w:rPr>
          <w:rFonts w:eastAsia="Times New Roman"/>
        </w:rPr>
        <w:t xml:space="preserve"> </w:t>
      </w:r>
      <w:proofErr w:type="gramStart"/>
      <w:r>
        <w:rPr>
          <w:rFonts w:eastAsia="Times New Roman"/>
        </w:rPr>
        <w:t>став</w:t>
      </w:r>
      <w:proofErr w:type="gramEnd"/>
      <w:r>
        <w:rPr>
          <w:rFonts w:eastAsia="Times New Roman"/>
        </w:rPr>
        <w:t xml:space="preserve"> 1. </w:t>
      </w:r>
      <w:proofErr w:type="gramStart"/>
      <w:r>
        <w:rPr>
          <w:rFonts w:eastAsia="Times New Roman"/>
        </w:rPr>
        <w:t>тач</w:t>
      </w:r>
      <w:proofErr w:type="gramEnd"/>
      <w:r>
        <w:rPr>
          <w:rFonts w:eastAsia="Times New Roman"/>
        </w:rPr>
        <w:t xml:space="preserve">. 1) </w:t>
      </w:r>
      <w:proofErr w:type="gramStart"/>
      <w:r>
        <w:rPr>
          <w:rFonts w:eastAsia="Times New Roman"/>
        </w:rPr>
        <w:t>до</w:t>
      </w:r>
      <w:proofErr w:type="gramEnd"/>
      <w:r>
        <w:rPr>
          <w:rFonts w:eastAsia="Times New Roman"/>
        </w:rPr>
        <w:t xml:space="preserve"> 4) Закона, а доказ из члана 75. </w:t>
      </w:r>
      <w:proofErr w:type="gramStart"/>
      <w:r>
        <w:rPr>
          <w:rFonts w:eastAsia="Times New Roman"/>
        </w:rPr>
        <w:t>став</w:t>
      </w:r>
      <w:proofErr w:type="gramEnd"/>
      <w:r>
        <w:rPr>
          <w:rFonts w:eastAsia="Times New Roman"/>
        </w:rPr>
        <w:t xml:space="preserve"> 1. </w:t>
      </w:r>
      <w:proofErr w:type="gramStart"/>
      <w:r>
        <w:rPr>
          <w:rFonts w:eastAsia="Times New Roman"/>
        </w:rPr>
        <w:t>тач</w:t>
      </w:r>
      <w:proofErr w:type="gramEnd"/>
      <w:r>
        <w:rPr>
          <w:rFonts w:eastAsia="Times New Roman"/>
        </w:rPr>
        <w:t xml:space="preserve">. 5) Закона, за део набавке који ће понуђач извршити преко подизвођача.  </w:t>
      </w:r>
    </w:p>
    <w:p w:rsidR="00055C14" w:rsidRDefault="00055C14" w:rsidP="00055C14">
      <w:pPr>
        <w:widowControl w:val="0"/>
        <w:spacing w:line="240" w:lineRule="auto"/>
        <w:jc w:val="both"/>
        <w:rPr>
          <w:rFonts w:eastAsia="Times New Roman"/>
        </w:rPr>
      </w:pPr>
    </w:p>
    <w:p w:rsidR="00055C14" w:rsidRDefault="00055C14" w:rsidP="00055C14">
      <w:pPr>
        <w:widowControl w:val="0"/>
        <w:tabs>
          <w:tab w:val="left" w:pos="680"/>
        </w:tabs>
        <w:spacing w:line="240" w:lineRule="auto"/>
        <w:jc w:val="both"/>
        <w:rPr>
          <w:rFonts w:eastAsia="Times New Roman"/>
        </w:rPr>
      </w:pPr>
      <w:r>
        <w:rPr>
          <w:rFonts w:eastAsia="Times New Roman"/>
        </w:rPr>
        <w:tab/>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055C14" w:rsidRDefault="00055C14" w:rsidP="00055C14">
      <w:pPr>
        <w:widowControl w:val="0"/>
        <w:tabs>
          <w:tab w:val="left" w:pos="680"/>
        </w:tabs>
        <w:spacing w:line="240" w:lineRule="auto"/>
        <w:jc w:val="both"/>
        <w:rPr>
          <w:rFonts w:eastAsia="Times New Roman"/>
        </w:rPr>
      </w:pPr>
      <w:r>
        <w:rPr>
          <w:rFonts w:eastAsia="Times New Roman"/>
        </w:rPr>
        <w:tab/>
      </w:r>
      <w:proofErr w:type="gramStart"/>
      <w:r>
        <w:rPr>
          <w:rFonts w:eastAsia="Times New Roma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055C14" w:rsidRDefault="00055C14" w:rsidP="00055C14">
      <w:pPr>
        <w:widowControl w:val="0"/>
        <w:tabs>
          <w:tab w:val="left" w:pos="680"/>
        </w:tabs>
        <w:spacing w:line="240" w:lineRule="auto"/>
        <w:jc w:val="both"/>
        <w:rPr>
          <w:rFonts w:eastAsia="Times New Roman"/>
        </w:rPr>
      </w:pPr>
      <w:r>
        <w:rPr>
          <w:rFonts w:eastAsia="Times New Roman"/>
        </w:rPr>
        <w:tab/>
      </w:r>
      <w:proofErr w:type="gramStart"/>
      <w:r>
        <w:rPr>
          <w:rFonts w:eastAsia="Times New Roman"/>
        </w:rPr>
        <w:t>Понуђачи који су регистровани у регистру који води Агенција за привредне регистре не морају да доставе доказ из чл.</w:t>
      </w:r>
      <w:proofErr w:type="gramEnd"/>
      <w:r>
        <w:rPr>
          <w:rFonts w:eastAsia="Times New Roman"/>
        </w:rPr>
        <w:t xml:space="preserve">  75. </w:t>
      </w:r>
      <w:proofErr w:type="gramStart"/>
      <w:r>
        <w:rPr>
          <w:rFonts w:eastAsia="Times New Roman"/>
        </w:rPr>
        <w:t>ст</w:t>
      </w:r>
      <w:proofErr w:type="gramEnd"/>
      <w:r>
        <w:rPr>
          <w:rFonts w:eastAsia="Times New Roman"/>
        </w:rPr>
        <w:t xml:space="preserve">. 1. </w:t>
      </w:r>
      <w:proofErr w:type="gramStart"/>
      <w:r>
        <w:rPr>
          <w:rFonts w:eastAsia="Times New Roman"/>
        </w:rPr>
        <w:t>тач</w:t>
      </w:r>
      <w:proofErr w:type="gramEnd"/>
      <w:r>
        <w:rPr>
          <w:rFonts w:eastAsia="Times New Roman"/>
        </w:rPr>
        <w:t>. 1) Извод из регистра Агенције за привредне регистре, који је јавно доступан на интернет страници Агенције за привредне регистре.</w:t>
      </w:r>
    </w:p>
    <w:p w:rsidR="00055C14" w:rsidRDefault="00055C14" w:rsidP="00055C14">
      <w:pPr>
        <w:widowControl w:val="0"/>
        <w:spacing w:line="240" w:lineRule="auto"/>
        <w:ind w:firstLine="720"/>
        <w:jc w:val="both"/>
        <w:rPr>
          <w:rFonts w:eastAsia="Times New Roman"/>
          <w:color w:val="00000A"/>
        </w:rPr>
      </w:pPr>
      <w:proofErr w:type="gramStart"/>
      <w:r>
        <w:rPr>
          <w:rFonts w:eastAsia="Times New Roman"/>
          <w:color w:val="00000A"/>
        </w:rPr>
        <w:t>Лице уписано у Регистар понуђача није дужно да приликом подношења понуде, односно пријаве доказује испуњеност обавезних услова за учешће у поступку јавне набавке, прописане чланом 75.став 1.</w:t>
      </w:r>
      <w:proofErr w:type="gramEnd"/>
      <w:r>
        <w:rPr>
          <w:rFonts w:eastAsia="Times New Roman"/>
          <w:color w:val="00000A"/>
        </w:rPr>
        <w:t xml:space="preserve"> тач.1) до 4)</w:t>
      </w:r>
      <w:proofErr w:type="gramStart"/>
      <w:r>
        <w:rPr>
          <w:rFonts w:eastAsia="Times New Roman"/>
          <w:color w:val="00000A"/>
        </w:rPr>
        <w:t>,  Закона</w:t>
      </w:r>
      <w:proofErr w:type="gramEnd"/>
      <w:r>
        <w:rPr>
          <w:rFonts w:eastAsia="Times New Roman"/>
          <w:color w:val="00000A"/>
        </w:rPr>
        <w:t xml:space="preserve"> о јавним набавкама. </w:t>
      </w:r>
      <w:proofErr w:type="gramStart"/>
      <w:r>
        <w:rPr>
          <w:rFonts w:eastAsia="Times New Roman"/>
          <w:color w:val="00000A"/>
        </w:rPr>
        <w:t>Приликом подношења понуде довољно је да прилаже копију Решења о упису у регистар понуђача или Извода о регистрованим подацима о понуђачу чиме потврђује да је уписан у регистар понуђача.</w:t>
      </w:r>
      <w:proofErr w:type="gramEnd"/>
    </w:p>
    <w:p w:rsidR="00055C14" w:rsidRDefault="00055C14" w:rsidP="00055C14">
      <w:pPr>
        <w:widowControl w:val="0"/>
        <w:tabs>
          <w:tab w:val="left" w:pos="680"/>
        </w:tabs>
        <w:spacing w:line="240" w:lineRule="auto"/>
        <w:jc w:val="both"/>
        <w:rPr>
          <w:rFonts w:eastAsia="Times New Roman"/>
        </w:rPr>
      </w:pPr>
      <w:r>
        <w:rPr>
          <w:rFonts w:eastAsia="Times New Roman"/>
        </w:rPr>
        <w:tab/>
      </w:r>
      <w:proofErr w:type="gramStart"/>
      <w:r>
        <w:rPr>
          <w:rFonts w:eastAsia="Times New Roman"/>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055C14" w:rsidRDefault="00055C14" w:rsidP="00055C14">
      <w:pPr>
        <w:widowControl w:val="0"/>
        <w:spacing w:line="240" w:lineRule="auto"/>
        <w:ind w:firstLine="708"/>
        <w:jc w:val="both"/>
        <w:rPr>
          <w:rFonts w:eastAsia="Times New Roman"/>
        </w:rPr>
      </w:pPr>
      <w:proofErr w:type="gramStart"/>
      <w:r>
        <w:rPr>
          <w:rFonts w:eastAsia="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055C14" w:rsidRDefault="00055C14" w:rsidP="00055C14">
      <w:pPr>
        <w:widowControl w:val="0"/>
        <w:tabs>
          <w:tab w:val="left" w:pos="680"/>
        </w:tabs>
        <w:spacing w:line="240" w:lineRule="auto"/>
        <w:jc w:val="both"/>
        <w:rPr>
          <w:rFonts w:eastAsia="Times New Roman"/>
        </w:rPr>
      </w:pPr>
    </w:p>
    <w:p w:rsidR="00055C14" w:rsidRDefault="00055C14" w:rsidP="00055C14">
      <w:pPr>
        <w:widowControl w:val="0"/>
        <w:tabs>
          <w:tab w:val="left" w:pos="680"/>
        </w:tabs>
        <w:spacing w:line="240" w:lineRule="auto"/>
        <w:jc w:val="both"/>
        <w:rPr>
          <w:rFonts w:eastAsia="Times New Roman"/>
        </w:rPr>
      </w:pPr>
      <w:r>
        <w:rPr>
          <w:rFonts w:eastAsia="Times New Roman"/>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55C14" w:rsidRDefault="00055C14" w:rsidP="00055C14">
      <w:pPr>
        <w:widowControl w:val="0"/>
        <w:tabs>
          <w:tab w:val="left" w:pos="680"/>
        </w:tabs>
        <w:spacing w:line="240" w:lineRule="auto"/>
        <w:jc w:val="both"/>
        <w:rPr>
          <w:rFonts w:eastAsia="Times New Roman"/>
          <w:b/>
          <w:color w:val="002060"/>
        </w:rPr>
      </w:pPr>
      <w:r>
        <w:rPr>
          <w:rFonts w:eastAsia="Times New Roman"/>
        </w:rPr>
        <w:tab/>
      </w:r>
      <w:proofErr w:type="gramStart"/>
      <w:r>
        <w:rPr>
          <w:rFonts w:eastAsia="Times New Roma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055C14" w:rsidRDefault="00055C14" w:rsidP="00055C14">
      <w:pPr>
        <w:widowControl w:val="0"/>
        <w:tabs>
          <w:tab w:val="left" w:pos="680"/>
        </w:tabs>
        <w:spacing w:line="240" w:lineRule="auto"/>
        <w:jc w:val="both"/>
        <w:rPr>
          <w:rFonts w:eastAsia="Times New Roman"/>
        </w:rPr>
      </w:pPr>
      <w:r>
        <w:rPr>
          <w:rFonts w:eastAsia="Times New Roman"/>
        </w:rPr>
        <w:tab/>
      </w:r>
      <w:proofErr w:type="gramStart"/>
      <w:r>
        <w:rPr>
          <w:rFonts w:eastAsia="Times New Roman"/>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055C14" w:rsidRDefault="00055C14" w:rsidP="00055C14">
      <w:pPr>
        <w:widowControl w:val="0"/>
        <w:spacing w:line="240" w:lineRule="auto"/>
        <w:ind w:firstLine="720"/>
        <w:jc w:val="both"/>
        <w:rPr>
          <w:rFonts w:eastAsia="Times New Roman"/>
        </w:rPr>
      </w:pPr>
      <w:r>
        <w:rPr>
          <w:rFonts w:eastAsia="Times New Roman"/>
        </w:rPr>
        <w:t xml:space="preserve">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w:t>
      </w:r>
      <w:r>
        <w:rPr>
          <w:rFonts w:eastAsia="Times New Roman"/>
        </w:rPr>
        <w:lastRenderedPageBreak/>
        <w:t>који ће поверити подизвођачу, а који не може бити већи од 50 % као и део предмета набавке који ће извршити преко подизвођача.</w:t>
      </w:r>
    </w:p>
    <w:p w:rsidR="00055C14" w:rsidRDefault="00055C14" w:rsidP="00055C14">
      <w:pPr>
        <w:widowControl w:val="0"/>
        <w:spacing w:line="240" w:lineRule="auto"/>
        <w:ind w:firstLine="720"/>
        <w:jc w:val="both"/>
        <w:rPr>
          <w:rFonts w:eastAsia="Times New Roman"/>
        </w:rPr>
      </w:pPr>
      <w:proofErr w:type="gramStart"/>
      <w:r>
        <w:rPr>
          <w:rFonts w:eastAsia="Times New Roman"/>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055C14" w:rsidRDefault="00055C14" w:rsidP="00055C14">
      <w:pPr>
        <w:widowControl w:val="0"/>
        <w:spacing w:line="240" w:lineRule="auto"/>
        <w:ind w:firstLine="720"/>
        <w:jc w:val="both"/>
        <w:rPr>
          <w:rFonts w:eastAsia="Times New Roman"/>
        </w:rPr>
      </w:pPr>
      <w:proofErr w:type="gramStart"/>
      <w:r>
        <w:rPr>
          <w:rFonts w:eastAsia="Times New Roman"/>
        </w:rPr>
        <w:t>Понуђач је дужан да наручиоцу, на његов захтев, омогући приступ код подизвођача ради утврђивања испуњености услова.</w:t>
      </w:r>
      <w:proofErr w:type="gramEnd"/>
    </w:p>
    <w:p w:rsidR="00055C14" w:rsidRDefault="00055C14" w:rsidP="00055C14">
      <w:pPr>
        <w:widowControl w:val="0"/>
        <w:spacing w:line="240" w:lineRule="auto"/>
        <w:ind w:firstLine="720"/>
        <w:jc w:val="both"/>
        <w:rPr>
          <w:rFonts w:eastAsia="Times New Roman"/>
        </w:rPr>
      </w:pPr>
      <w:proofErr w:type="gramStart"/>
      <w:r>
        <w:rPr>
          <w:rFonts w:eastAsia="Times New Roman"/>
        </w:rPr>
        <w:t>Понуђач је дужан да за подизвођаче достави доказе о испуњености обавезних услова из члана 75.став 1.</w:t>
      </w:r>
      <w:proofErr w:type="gramEnd"/>
      <w:r>
        <w:rPr>
          <w:rFonts w:eastAsia="Times New Roman"/>
        </w:rPr>
        <w:t xml:space="preserve"> </w:t>
      </w:r>
      <w:proofErr w:type="gramStart"/>
      <w:r>
        <w:rPr>
          <w:rFonts w:eastAsia="Times New Roman"/>
        </w:rPr>
        <w:t>тач</w:t>
      </w:r>
      <w:proofErr w:type="gramEnd"/>
      <w:r>
        <w:rPr>
          <w:rFonts w:eastAsia="Times New Roman"/>
        </w:rPr>
        <w:t xml:space="preserve"> 1) до 4) Закона о јавним набавкама, а доказ о испуњености услова из члана 75. </w:t>
      </w:r>
      <w:proofErr w:type="gramStart"/>
      <w:r>
        <w:rPr>
          <w:rFonts w:eastAsia="Times New Roman"/>
        </w:rPr>
        <w:t>став</w:t>
      </w:r>
      <w:proofErr w:type="gramEnd"/>
      <w:r>
        <w:rPr>
          <w:rFonts w:eastAsia="Times New Roman"/>
        </w:rPr>
        <w:t xml:space="preserve"> 1. </w:t>
      </w:r>
      <w:proofErr w:type="gramStart"/>
      <w:r>
        <w:rPr>
          <w:rFonts w:eastAsia="Times New Roman"/>
        </w:rPr>
        <w:t>тачка</w:t>
      </w:r>
      <w:proofErr w:type="gramEnd"/>
      <w:r>
        <w:rPr>
          <w:rFonts w:eastAsia="Times New Roman"/>
        </w:rPr>
        <w:t xml:space="preserve"> 5) Закона за део набавке који ће извршити преко подизвођача.</w:t>
      </w:r>
    </w:p>
    <w:p w:rsidR="00055C14" w:rsidRDefault="00055C14" w:rsidP="00055C14">
      <w:pPr>
        <w:widowControl w:val="0"/>
        <w:spacing w:line="240" w:lineRule="auto"/>
        <w:ind w:firstLine="720"/>
        <w:jc w:val="both"/>
        <w:rPr>
          <w:rFonts w:eastAsia="Times New Roman"/>
        </w:rPr>
      </w:pPr>
      <w:proofErr w:type="gramStart"/>
      <w:r>
        <w:rPr>
          <w:rFonts w:eastAsia="Times New Roman"/>
        </w:rPr>
        <w:t>Ако је за извршење дела јавне набавке чија вредност не прелази 10% укупне вредности јавне набавке потребно испунити обавезан услов из члана 75.</w:t>
      </w:r>
      <w:proofErr w:type="gramEnd"/>
      <w:r>
        <w:rPr>
          <w:rFonts w:eastAsia="Times New Roman"/>
        </w:rPr>
        <w:t xml:space="preserve"> </w:t>
      </w:r>
      <w:proofErr w:type="gramStart"/>
      <w:r>
        <w:rPr>
          <w:rFonts w:eastAsia="Times New Roman"/>
        </w:rPr>
        <w:t>став</w:t>
      </w:r>
      <w:proofErr w:type="gramEnd"/>
      <w:r>
        <w:rPr>
          <w:rFonts w:eastAsia="Times New Roman"/>
        </w:rPr>
        <w:t xml:space="preserve"> 1. </w:t>
      </w:r>
      <w:proofErr w:type="gramStart"/>
      <w:r>
        <w:rPr>
          <w:rFonts w:eastAsia="Times New Roman"/>
        </w:rPr>
        <w:t>тачка</w:t>
      </w:r>
      <w:proofErr w:type="gramEnd"/>
      <w:r>
        <w:rPr>
          <w:rFonts w:eastAsia="Times New Roman"/>
        </w:rPr>
        <w:t xml:space="preserve"> 5) Закона понуђач може доказати испуњеност тог услова преко подизвођача којем је поверио извршење тог дела набавке.</w:t>
      </w:r>
    </w:p>
    <w:p w:rsidR="00055C14" w:rsidRDefault="00055C14" w:rsidP="00055C14">
      <w:pPr>
        <w:widowControl w:val="0"/>
        <w:spacing w:line="240" w:lineRule="auto"/>
        <w:ind w:firstLine="720"/>
        <w:jc w:val="both"/>
        <w:rPr>
          <w:rFonts w:eastAsia="Times New Roman"/>
        </w:rPr>
      </w:pPr>
      <w:proofErr w:type="gramStart"/>
      <w:r>
        <w:rPr>
          <w:rFonts w:eastAsia="Times New Roman"/>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055C14" w:rsidRDefault="00055C14" w:rsidP="00055C14">
      <w:pPr>
        <w:widowControl w:val="0"/>
        <w:spacing w:line="240" w:lineRule="auto"/>
        <w:ind w:firstLine="720"/>
        <w:jc w:val="both"/>
        <w:rPr>
          <w:rFonts w:eastAsia="Times New Roman"/>
        </w:rPr>
      </w:pPr>
      <w:proofErr w:type="gramStart"/>
      <w:r>
        <w:rPr>
          <w:rFonts w:eastAsia="Times New Roman"/>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055C14" w:rsidRDefault="00055C14" w:rsidP="00055C14">
      <w:pPr>
        <w:widowControl w:val="0"/>
        <w:spacing w:line="240" w:lineRule="auto"/>
        <w:ind w:firstLine="720"/>
        <w:rPr>
          <w:rFonts w:eastAsia="Times New Roman"/>
        </w:rPr>
      </w:pPr>
      <w:proofErr w:type="gramStart"/>
      <w:r>
        <w:rPr>
          <w:rFonts w:eastAsia="Times New Roman"/>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55C14" w:rsidRDefault="00055C14" w:rsidP="00055C14">
      <w:pPr>
        <w:widowControl w:val="0"/>
        <w:spacing w:line="240" w:lineRule="auto"/>
        <w:ind w:firstLine="720"/>
        <w:jc w:val="both"/>
        <w:rPr>
          <w:rFonts w:eastAsia="Times New Roman"/>
        </w:rPr>
      </w:pPr>
      <w:proofErr w:type="gramStart"/>
      <w:r>
        <w:rPr>
          <w:rFonts w:eastAsia="Times New Roman"/>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055C14" w:rsidRDefault="00055C14" w:rsidP="00055C14">
      <w:pPr>
        <w:widowControl w:val="0"/>
        <w:spacing w:line="240" w:lineRule="auto"/>
        <w:ind w:firstLine="720"/>
        <w:jc w:val="both"/>
        <w:rPr>
          <w:rFonts w:eastAsia="Times New Roman"/>
        </w:rPr>
      </w:pPr>
      <w:proofErr w:type="gramStart"/>
      <w:r>
        <w:rPr>
          <w:rFonts w:eastAsia="Times New Roman"/>
        </w:rPr>
        <w:t>Понуду може поднети група понуђача.</w:t>
      </w:r>
      <w:proofErr w:type="gramEnd"/>
    </w:p>
    <w:p w:rsidR="00055C14" w:rsidRDefault="00055C14" w:rsidP="00055C14">
      <w:pPr>
        <w:widowControl w:val="0"/>
        <w:spacing w:line="240" w:lineRule="auto"/>
        <w:ind w:firstLine="720"/>
        <w:jc w:val="both"/>
        <w:rPr>
          <w:rFonts w:eastAsia="Times New Roman"/>
        </w:rPr>
      </w:pPr>
      <w:proofErr w:type="gramStart"/>
      <w:r>
        <w:rPr>
          <w:rFonts w:eastAsia="Times New Roman"/>
        </w:rPr>
        <w:t>Сваки понуђач из групе понуђача мора да испуни обавезне услове из члана 75.став 1.</w:t>
      </w:r>
      <w:proofErr w:type="gramEnd"/>
      <w:r>
        <w:rPr>
          <w:rFonts w:eastAsia="Times New Roman"/>
        </w:rPr>
        <w:t xml:space="preserve"> </w:t>
      </w:r>
      <w:proofErr w:type="gramStart"/>
      <w:r>
        <w:rPr>
          <w:rFonts w:eastAsia="Times New Roman"/>
        </w:rPr>
        <w:t>тач</w:t>
      </w:r>
      <w:proofErr w:type="gramEnd"/>
      <w:r>
        <w:rPr>
          <w:rFonts w:eastAsia="Times New Roman"/>
        </w:rPr>
        <w:t xml:space="preserve">. 1) </w:t>
      </w:r>
      <w:proofErr w:type="gramStart"/>
      <w:r>
        <w:rPr>
          <w:rFonts w:eastAsia="Times New Roman"/>
        </w:rPr>
        <w:t>до</w:t>
      </w:r>
      <w:proofErr w:type="gramEnd"/>
      <w:r>
        <w:rPr>
          <w:rFonts w:eastAsia="Times New Roman"/>
        </w:rPr>
        <w:t xml:space="preserve"> 4)Закона, а додатне услове испуњавају заједно, осим ако наручилац из оправданих разлога не одреди другачије.</w:t>
      </w:r>
    </w:p>
    <w:p w:rsidR="00055C14" w:rsidRDefault="00055C14" w:rsidP="00055C14">
      <w:pPr>
        <w:widowControl w:val="0"/>
        <w:spacing w:line="240" w:lineRule="auto"/>
        <w:ind w:firstLine="720"/>
        <w:jc w:val="both"/>
        <w:rPr>
          <w:rFonts w:eastAsia="Times New Roman"/>
        </w:rPr>
      </w:pPr>
      <w:proofErr w:type="gramStart"/>
      <w:r>
        <w:rPr>
          <w:rFonts w:eastAsia="Times New Roman"/>
        </w:rPr>
        <w:t>Услов из члана 75.</w:t>
      </w:r>
      <w:proofErr w:type="gramEnd"/>
      <w:r>
        <w:rPr>
          <w:rFonts w:eastAsia="Times New Roman"/>
        </w:rPr>
        <w:t xml:space="preserve"> </w:t>
      </w:r>
      <w:proofErr w:type="gramStart"/>
      <w:r>
        <w:rPr>
          <w:rFonts w:eastAsia="Times New Roman"/>
        </w:rPr>
        <w:t>став</w:t>
      </w:r>
      <w:proofErr w:type="gramEnd"/>
      <w:r>
        <w:rPr>
          <w:rFonts w:eastAsia="Times New Roman"/>
        </w:rPr>
        <w:t xml:space="preserve"> 1. </w:t>
      </w:r>
      <w:proofErr w:type="gramStart"/>
      <w:r>
        <w:rPr>
          <w:rFonts w:eastAsia="Times New Roman"/>
        </w:rPr>
        <w:t>тачка</w:t>
      </w:r>
      <w:proofErr w:type="gramEnd"/>
      <w:r>
        <w:rPr>
          <w:rFonts w:eastAsia="Times New Roman"/>
        </w:rPr>
        <w:t xml:space="preserve"> 5) Закона дужан је да испуни понуђач из групе понуђача којем је поверено извршење дела набавке за који је неопходна испуњеност тог услова. </w:t>
      </w:r>
    </w:p>
    <w:p w:rsidR="00055C14" w:rsidRDefault="00055C14" w:rsidP="00055C14">
      <w:pPr>
        <w:widowControl w:val="0"/>
        <w:spacing w:line="240" w:lineRule="auto"/>
        <w:ind w:firstLine="720"/>
        <w:jc w:val="both"/>
        <w:rPr>
          <w:rFonts w:eastAsia="Times New Roman"/>
        </w:rPr>
      </w:pPr>
      <w:r>
        <w:rPr>
          <w:rFonts w:eastAsia="Times New Roman"/>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055C14" w:rsidRDefault="00055C14" w:rsidP="00055C14">
      <w:pPr>
        <w:widowControl w:val="0"/>
        <w:spacing w:line="240" w:lineRule="auto"/>
        <w:ind w:left="720" w:hanging="720"/>
        <w:jc w:val="both"/>
        <w:rPr>
          <w:rFonts w:eastAsia="Times New Roman"/>
        </w:rPr>
      </w:pPr>
      <w:r>
        <w:rPr>
          <w:rFonts w:eastAsia="Times New Roman"/>
        </w:rPr>
        <w:t>1)</w:t>
      </w:r>
      <w:r>
        <w:rPr>
          <w:rFonts w:eastAsia="Times New Roman"/>
        </w:rPr>
        <w:tab/>
      </w:r>
      <w:proofErr w:type="gramStart"/>
      <w:r>
        <w:rPr>
          <w:rFonts w:eastAsia="Times New Roman"/>
        </w:rPr>
        <w:t>члану</w:t>
      </w:r>
      <w:proofErr w:type="gramEnd"/>
      <w:r>
        <w:rPr>
          <w:rFonts w:eastAsia="Times New Roman"/>
        </w:rPr>
        <w:t xml:space="preserve"> групе који ће бити носилац посла, односно који ће поднети понуду и који ће заступати групу понуђача пред наручиоцем;</w:t>
      </w:r>
    </w:p>
    <w:p w:rsidR="00055C14" w:rsidRDefault="00055C14" w:rsidP="00055C14">
      <w:pPr>
        <w:widowControl w:val="0"/>
        <w:spacing w:line="240" w:lineRule="auto"/>
        <w:ind w:firstLine="720"/>
        <w:jc w:val="both"/>
        <w:rPr>
          <w:rFonts w:eastAsia="Times New Roman"/>
        </w:rPr>
      </w:pPr>
      <w:proofErr w:type="gramStart"/>
      <w:r>
        <w:rPr>
          <w:rFonts w:eastAsia="Times New Roman"/>
        </w:rPr>
        <w:t>Споразумом уређују се и друга питања која наручилац одреди конкурсном документацијом.</w:t>
      </w:r>
      <w:proofErr w:type="gramEnd"/>
    </w:p>
    <w:p w:rsidR="00055C14" w:rsidRDefault="00055C14" w:rsidP="00055C14">
      <w:pPr>
        <w:widowControl w:val="0"/>
        <w:spacing w:line="240" w:lineRule="auto"/>
        <w:jc w:val="both"/>
        <w:rPr>
          <w:rFonts w:eastAsia="Times New Roman"/>
        </w:rPr>
      </w:pPr>
      <w:proofErr w:type="gramStart"/>
      <w:r>
        <w:rPr>
          <w:rFonts w:eastAsia="Times New Roman"/>
        </w:rPr>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055C14" w:rsidRDefault="00055C14" w:rsidP="00055C14">
      <w:pPr>
        <w:widowControl w:val="0"/>
        <w:spacing w:line="240" w:lineRule="auto"/>
        <w:ind w:firstLine="720"/>
        <w:jc w:val="both"/>
        <w:rPr>
          <w:rFonts w:eastAsia="Times New Roman"/>
        </w:rPr>
      </w:pPr>
      <w:proofErr w:type="gramStart"/>
      <w:r>
        <w:rPr>
          <w:rFonts w:eastAsia="Times New Roman"/>
        </w:rPr>
        <w:t>Понуђачи који поднесу заједничку понуду одговарају неограничено солидарно према наручиоцу.</w:t>
      </w:r>
      <w:proofErr w:type="gramEnd"/>
    </w:p>
    <w:p w:rsidR="00055C14" w:rsidRDefault="00055C14" w:rsidP="00055C14">
      <w:pPr>
        <w:widowControl w:val="0"/>
        <w:spacing w:line="240" w:lineRule="auto"/>
        <w:ind w:firstLine="720"/>
        <w:jc w:val="both"/>
        <w:rPr>
          <w:rFonts w:eastAsia="Times New Roman"/>
        </w:rPr>
      </w:pPr>
      <w:proofErr w:type="gramStart"/>
      <w:r>
        <w:rPr>
          <w:rFonts w:eastAsia="Times New Roman"/>
        </w:rPr>
        <w:t>Задруга може поднети понуду самостално, у своје име, а за рачун задругара или заједничку понуду у име задругара.</w:t>
      </w:r>
      <w:proofErr w:type="gramEnd"/>
    </w:p>
    <w:p w:rsidR="00055C14" w:rsidRDefault="00055C14" w:rsidP="00055C14">
      <w:pPr>
        <w:widowControl w:val="0"/>
        <w:spacing w:line="240" w:lineRule="auto"/>
        <w:ind w:firstLine="720"/>
        <w:jc w:val="both"/>
        <w:rPr>
          <w:rFonts w:eastAsia="Times New Roman"/>
        </w:rPr>
      </w:pPr>
      <w:proofErr w:type="gramStart"/>
      <w:r>
        <w:rPr>
          <w:rFonts w:eastAsia="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055C14" w:rsidRDefault="00055C14" w:rsidP="00055C14">
      <w:pPr>
        <w:widowControl w:val="0"/>
        <w:spacing w:line="240" w:lineRule="auto"/>
        <w:ind w:firstLine="720"/>
        <w:jc w:val="both"/>
        <w:rPr>
          <w:rFonts w:eastAsia="Times New Roman"/>
        </w:rPr>
      </w:pPr>
      <w:proofErr w:type="gramStart"/>
      <w:r>
        <w:rPr>
          <w:rFonts w:eastAsia="Times New Roman"/>
        </w:rPr>
        <w:t xml:space="preserve">Ако задруга подноси заједничку понуду у име задругара за обавезе из поступка </w:t>
      </w:r>
      <w:r>
        <w:rPr>
          <w:rFonts w:eastAsia="Times New Roman"/>
        </w:rPr>
        <w:lastRenderedPageBreak/>
        <w:t>јавне набавке и уговора о јавној набавци неограничено солидарно одговарају задругари.</w:t>
      </w:r>
      <w:proofErr w:type="gramEnd"/>
      <w:r>
        <w:rPr>
          <w:rFonts w:eastAsia="Times New Roman"/>
        </w:rPr>
        <w:t xml:space="preserve"> </w:t>
      </w:r>
    </w:p>
    <w:p w:rsidR="00055C14" w:rsidRDefault="00055C14" w:rsidP="00055C14">
      <w:pPr>
        <w:widowControl w:val="0"/>
        <w:spacing w:line="240" w:lineRule="auto"/>
        <w:ind w:firstLine="720"/>
        <w:jc w:val="both"/>
        <w:rPr>
          <w:rFonts w:eastAsia="Times New Roman"/>
          <w:color w:val="00000A"/>
        </w:rPr>
      </w:pPr>
    </w:p>
    <w:p w:rsidR="00055C14" w:rsidRDefault="00055C14" w:rsidP="00055C14">
      <w:pPr>
        <w:pStyle w:val="Default"/>
        <w:ind w:left="720" w:right="4"/>
        <w:jc w:val="both"/>
        <w:rPr>
          <w:rFonts w:ascii="Times New Roman" w:hAnsi="Times New Roman"/>
          <w:color w:val="99CCFF"/>
          <w:sz w:val="22"/>
          <w:szCs w:val="22"/>
          <w:lang w:val="sr-Cyrl-CS"/>
        </w:rPr>
      </w:pPr>
    </w:p>
    <w:p w:rsidR="00055C14" w:rsidRPr="00D6187D" w:rsidRDefault="00055C14" w:rsidP="00055C14">
      <w:pPr>
        <w:pStyle w:val="Default"/>
        <w:ind w:left="720" w:right="4"/>
        <w:jc w:val="both"/>
        <w:rPr>
          <w:rFonts w:ascii="Times New Roman" w:hAnsi="Times New Roman"/>
          <w:color w:val="99CCFF"/>
          <w:sz w:val="22"/>
          <w:szCs w:val="22"/>
          <w:lang w:val="sr-Cyrl-CS"/>
        </w:rPr>
      </w:pPr>
    </w:p>
    <w:p w:rsidR="00E40C0B" w:rsidRDefault="00E40C0B" w:rsidP="00E40C0B">
      <w:pPr>
        <w:shd w:val="clear" w:color="auto" w:fill="C6D9F1"/>
        <w:jc w:val="center"/>
        <w:rPr>
          <w:b/>
          <w:bCs/>
          <w:i/>
          <w:iCs/>
          <w:sz w:val="28"/>
          <w:szCs w:val="28"/>
        </w:rPr>
      </w:pPr>
      <w:r>
        <w:rPr>
          <w:b/>
          <w:i/>
          <w:sz w:val="28"/>
          <w:szCs w:val="28"/>
          <w:lang w:val="sr-Latn-CS"/>
        </w:rPr>
        <w:t>VI</w:t>
      </w:r>
      <w:r>
        <w:rPr>
          <w:b/>
          <w:i/>
          <w:sz w:val="28"/>
          <w:szCs w:val="28"/>
        </w:rPr>
        <w:t xml:space="preserve">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w:t>
      </w:r>
    </w:p>
    <w:p w:rsidR="00E40C0B" w:rsidRDefault="00E40C0B" w:rsidP="00E40C0B">
      <w:pPr>
        <w:shd w:val="clear" w:color="auto" w:fill="C6D9F1"/>
        <w:jc w:val="center"/>
        <w:rPr>
          <w:b/>
          <w:bCs/>
          <w:i/>
          <w:iCs/>
          <w:sz w:val="28"/>
          <w:szCs w:val="28"/>
        </w:rPr>
      </w:pPr>
    </w:p>
    <w:p w:rsidR="00E40C0B" w:rsidRDefault="00E40C0B" w:rsidP="00E40C0B">
      <w:pPr>
        <w:ind w:firstLine="709"/>
        <w:jc w:val="both"/>
      </w:pPr>
      <w:r>
        <w:t xml:space="preserve">Избор најповољније понуде ће се извршити применом критеријума </w:t>
      </w:r>
      <w:r>
        <w:rPr>
          <w:b/>
          <w:bCs/>
        </w:rPr>
        <w:t>„најнижа понуђена цена</w:t>
      </w:r>
      <w:proofErr w:type="gramStart"/>
      <w:r>
        <w:rPr>
          <w:b/>
          <w:bCs/>
        </w:rPr>
        <w:t xml:space="preserve">“ </w:t>
      </w:r>
      <w:r>
        <w:t>на</w:t>
      </w:r>
      <w:proofErr w:type="gramEnd"/>
      <w:r>
        <w:t xml:space="preserve"> основу члана 85. </w:t>
      </w:r>
      <w:proofErr w:type="gramStart"/>
      <w:r>
        <w:t>став</w:t>
      </w:r>
      <w:proofErr w:type="gramEnd"/>
      <w:r>
        <w:t xml:space="preserve"> 1. </w:t>
      </w:r>
      <w:proofErr w:type="gramStart"/>
      <w:r>
        <w:t>тачка</w:t>
      </w:r>
      <w:proofErr w:type="gramEnd"/>
      <w:r>
        <w:t xml:space="preserve"> 2. </w:t>
      </w:r>
      <w:proofErr w:type="gramStart"/>
      <w:r>
        <w:t>Закона о јавним набавкама.</w:t>
      </w:r>
      <w:proofErr w:type="gramEnd"/>
    </w:p>
    <w:p w:rsidR="00E40C0B" w:rsidRDefault="00E40C0B" w:rsidP="00E40C0B">
      <w:pPr>
        <w:widowControl w:val="0"/>
        <w:jc w:val="both"/>
        <w:rPr>
          <w:b/>
        </w:rPr>
      </w:pPr>
    </w:p>
    <w:p w:rsidR="00E40C0B" w:rsidRDefault="00E40C0B" w:rsidP="00E40C0B">
      <w:pPr>
        <w:widowControl w:val="0"/>
        <w:jc w:val="both"/>
        <w:rPr>
          <w:b/>
        </w:rPr>
      </w:pPr>
      <w:r>
        <w:rPr>
          <w:b/>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rsidR="00E40C0B" w:rsidRDefault="00E40C0B" w:rsidP="00E40C0B">
      <w:pPr>
        <w:pStyle w:val="TextBodyIndent"/>
        <w:tabs>
          <w:tab w:val="left" w:pos="345"/>
        </w:tabs>
        <w:ind w:left="0"/>
        <w:jc w:val="both"/>
        <w:rPr>
          <w:lang w:val="sr-Cyrl-RS"/>
        </w:rPr>
      </w:pPr>
      <w:r>
        <w:rPr>
          <w:color w:val="FF0000"/>
        </w:rPr>
        <w:tab/>
      </w:r>
      <w:r>
        <w:rPr>
          <w:color w:val="FF0000"/>
        </w:rPr>
        <w:tab/>
      </w:r>
      <w:proofErr w:type="gramStart"/>
      <w:r>
        <w:rPr>
          <w:iCs/>
        </w:rPr>
        <w:t xml:space="preserve">Уколико две или више понуда имају исту понуђену цену, </w:t>
      </w:r>
      <w:r>
        <w:t>наручилац ће уговор доделити понуђачу који буде извучен путем жреба.</w:t>
      </w:r>
      <w:proofErr w:type="gramEnd"/>
      <w:r>
        <w:t xml:space="preserve"> </w:t>
      </w:r>
      <w:proofErr w:type="gramStart"/>
      <w:r>
        <w:t>Наручилац ће писмено обавестити све понуђаче који су поднели понуде о датуму када ће се одржати извлачење путем жреба.</w:t>
      </w:r>
      <w:proofErr w:type="gramEnd"/>
      <w:r>
        <w:t xml:space="preserve"> </w:t>
      </w:r>
      <w:proofErr w:type="gramStart"/>
      <w:r>
        <w:t>Жребом ће бити обухваћене само оне понуде које имају једнаку најнижу понуђену цену.</w:t>
      </w:r>
      <w:proofErr w:type="gramEnd"/>
      <w:r>
        <w:t xml:space="preserve"> </w:t>
      </w:r>
      <w:proofErr w:type="gramStart"/>
      <w: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t xml:space="preserve"> </w:t>
      </w:r>
      <w:proofErr w:type="gramStart"/>
      <w:r>
        <w:t>Понуђачу чији назив буде на извученом папиру ће бити додељен уговор.</w:t>
      </w:r>
      <w:proofErr w:type="gramEnd"/>
      <w:r>
        <w:t xml:space="preserve"> </w:t>
      </w:r>
      <w:proofErr w:type="gramStart"/>
      <w:r>
        <w:t>Понуђачима који не присуствују овом поступку, наручилац ће доставити записник извлачења путем жреба.</w:t>
      </w:r>
      <w:proofErr w:type="gramEnd"/>
    </w:p>
    <w:p w:rsidR="000F05BA" w:rsidRPr="000D5F61" w:rsidRDefault="000F05BA" w:rsidP="000F05BA">
      <w:pPr>
        <w:pStyle w:val="ListParagraph1"/>
        <w:tabs>
          <w:tab w:val="left" w:pos="680"/>
        </w:tabs>
        <w:ind w:left="0"/>
        <w:jc w:val="both"/>
        <w:rPr>
          <w:rFonts w:eastAsia="TimesNewRomanPSMT"/>
          <w:bCs/>
          <w:lang w:val="sr-Cyrl-RS"/>
        </w:rPr>
      </w:pPr>
    </w:p>
    <w:p w:rsidR="000F05BA" w:rsidRPr="000D5F61" w:rsidRDefault="000F05BA" w:rsidP="000F05BA">
      <w:pPr>
        <w:jc w:val="both"/>
        <w:rPr>
          <w:lang w:val="sr-Cyrl-RS"/>
        </w:rPr>
      </w:pPr>
      <w:r>
        <w:rPr>
          <w:lang w:val="sr-Cyrl-RS"/>
        </w:rPr>
        <w:br w:type="page"/>
      </w:r>
    </w:p>
    <w:p w:rsidR="000F05BA" w:rsidRPr="000D5F61" w:rsidRDefault="000F05BA" w:rsidP="000F05BA">
      <w:pPr>
        <w:jc w:val="both"/>
        <w:rPr>
          <w:lang w:val="sr-Cyrl-RS"/>
        </w:rPr>
      </w:pPr>
    </w:p>
    <w:p w:rsidR="000F05BA" w:rsidRPr="000D5F61" w:rsidRDefault="000F05BA" w:rsidP="000F05BA">
      <w:pPr>
        <w:shd w:val="clear" w:color="auto" w:fill="C6D9F1"/>
        <w:jc w:val="center"/>
        <w:rPr>
          <w:b/>
          <w:bCs/>
          <w:i/>
          <w:iCs/>
          <w:sz w:val="28"/>
          <w:szCs w:val="28"/>
        </w:rPr>
      </w:pPr>
      <w:proofErr w:type="gramStart"/>
      <w:r w:rsidRPr="000D5F61">
        <w:rPr>
          <w:b/>
          <w:bCs/>
          <w:i/>
          <w:iCs/>
          <w:sz w:val="28"/>
          <w:szCs w:val="28"/>
        </w:rPr>
        <w:t>VII  ОБРАЗАЦ</w:t>
      </w:r>
      <w:proofErr w:type="gramEnd"/>
      <w:r w:rsidRPr="000D5F61">
        <w:rPr>
          <w:b/>
          <w:bCs/>
          <w:i/>
          <w:iCs/>
          <w:sz w:val="28"/>
          <w:szCs w:val="28"/>
        </w:rPr>
        <w:t xml:space="preserve"> ПОНУДЕ</w:t>
      </w:r>
    </w:p>
    <w:p w:rsidR="000F05BA" w:rsidRPr="000D5F61" w:rsidRDefault="000F05BA" w:rsidP="000F05BA">
      <w:pPr>
        <w:shd w:val="clear" w:color="auto" w:fill="C6D9F1"/>
        <w:jc w:val="center"/>
        <w:rPr>
          <w:b/>
          <w:bCs/>
          <w:i/>
          <w:iCs/>
          <w:sz w:val="28"/>
          <w:szCs w:val="28"/>
        </w:rPr>
      </w:pPr>
    </w:p>
    <w:p w:rsidR="000F05BA" w:rsidRPr="000D5F61" w:rsidRDefault="000F05BA" w:rsidP="000F05BA">
      <w:pPr>
        <w:rPr>
          <w:b/>
          <w:bCs/>
          <w:i/>
          <w:iCs/>
          <w:sz w:val="28"/>
          <w:szCs w:val="28"/>
          <w:u w:val="single"/>
          <w:lang w:val="sr-Cyrl-RS"/>
        </w:rPr>
      </w:pPr>
    </w:p>
    <w:p w:rsidR="000F05BA" w:rsidRPr="00652937" w:rsidRDefault="000F05BA" w:rsidP="000F05BA">
      <w:pPr>
        <w:jc w:val="both"/>
        <w:rPr>
          <w:i/>
          <w:iCs/>
          <w:lang w:val="sr-Cyrl-RS"/>
        </w:rPr>
      </w:pPr>
      <w:r w:rsidRPr="000D5F61">
        <w:rPr>
          <w:iCs/>
        </w:rPr>
        <w:t>Понуда бр</w:t>
      </w:r>
      <w:r w:rsidRPr="000D5F61">
        <w:rPr>
          <w:iCs/>
          <w:lang w:val="sr-Cyrl-RS"/>
        </w:rPr>
        <w:t xml:space="preserve"> ________________ </w:t>
      </w:r>
      <w:r w:rsidRPr="000D5F61">
        <w:rPr>
          <w:iCs/>
        </w:rPr>
        <w:t>од</w:t>
      </w:r>
      <w:r w:rsidRPr="000D5F61">
        <w:rPr>
          <w:iCs/>
          <w:lang w:val="sr-Cyrl-RS"/>
        </w:rPr>
        <w:t xml:space="preserve"> __________________ </w:t>
      </w:r>
      <w:r w:rsidRPr="000D5F61">
        <w:rPr>
          <w:iCs/>
        </w:rPr>
        <w:t xml:space="preserve">за јавну </w:t>
      </w:r>
      <w:r w:rsidRPr="000D5F61">
        <w:rPr>
          <w:iCs/>
          <w:lang w:val="sr-Cyrl-RS"/>
        </w:rPr>
        <w:t>н</w:t>
      </w:r>
      <w:r w:rsidRPr="000D5F61">
        <w:rPr>
          <w:iCs/>
        </w:rPr>
        <w:t>абавку</w:t>
      </w:r>
      <w:r>
        <w:rPr>
          <w:iCs/>
          <w:lang w:val="sr-Cyrl-RS"/>
        </w:rPr>
        <w:t xml:space="preserve"> </w:t>
      </w:r>
      <w:r w:rsidR="00316887">
        <w:rPr>
          <w:rFonts w:eastAsia="TimesNewRomanPS-BoldMT"/>
          <w:bCs/>
          <w:lang w:val="sr-Cyrl-RS"/>
        </w:rPr>
        <w:t>добара</w:t>
      </w:r>
      <w:r w:rsidR="00316887" w:rsidRPr="00564B3B">
        <w:rPr>
          <w:rFonts w:eastAsia="TimesNewRomanPS-BoldMT"/>
          <w:bCs/>
          <w:lang w:val="sr-Cyrl-RS"/>
        </w:rPr>
        <w:t xml:space="preserve"> </w:t>
      </w:r>
      <w:r w:rsidR="00316887" w:rsidRPr="00564B3B">
        <w:rPr>
          <w:rFonts w:eastAsia="TimesNewRomanPS-BoldMT"/>
          <w:bCs/>
        </w:rPr>
        <w:t>–</w:t>
      </w:r>
      <w:r w:rsidR="00316887" w:rsidRPr="00564B3B">
        <w:rPr>
          <w:rFonts w:eastAsia="TimesNewRomanPS-BoldMT"/>
          <w:bCs/>
          <w:lang w:val="sr-Cyrl-RS"/>
        </w:rPr>
        <w:t xml:space="preserve"> </w:t>
      </w:r>
      <w:r w:rsidR="00316887">
        <w:rPr>
          <w:rFonts w:eastAsia="TimesNewRomanPS-BoldMT"/>
          <w:bCs/>
          <w:lang w:val="sr-Cyrl-RS"/>
        </w:rPr>
        <w:t>набавку напитака из аутомата</w:t>
      </w:r>
      <w:r w:rsidRPr="000D5F61">
        <w:rPr>
          <w:b/>
          <w:bCs/>
          <w:i/>
          <w:iCs/>
        </w:rPr>
        <w:t>,</w:t>
      </w:r>
      <w:r w:rsidRPr="000D5F61">
        <w:rPr>
          <w:b/>
          <w:bCs/>
          <w:iCs/>
        </w:rPr>
        <w:t xml:space="preserve"> </w:t>
      </w:r>
      <w:r w:rsidRPr="000D5F61">
        <w:rPr>
          <w:iCs/>
        </w:rPr>
        <w:t xml:space="preserve">ЈН број </w:t>
      </w:r>
      <w:r w:rsidR="00E40C0B">
        <w:rPr>
          <w:iCs/>
          <w:lang w:val="sr-Cyrl-RS"/>
        </w:rPr>
        <w:t>1</w:t>
      </w:r>
      <w:r>
        <w:rPr>
          <w:iCs/>
          <w:lang w:val="sr-Cyrl-RS"/>
        </w:rPr>
        <w:t>/201</w:t>
      </w:r>
      <w:r w:rsidR="00E40C0B">
        <w:rPr>
          <w:iCs/>
          <w:lang w:val="sr-Cyrl-RS"/>
        </w:rPr>
        <w:t>7</w:t>
      </w:r>
      <w:r w:rsidRPr="000D5F61">
        <w:rPr>
          <w:iCs/>
        </w:rPr>
        <w:t xml:space="preserve"> </w:t>
      </w:r>
    </w:p>
    <w:p w:rsidR="000F05BA" w:rsidRPr="000D5F61" w:rsidRDefault="000F05BA" w:rsidP="000F05BA">
      <w:pPr>
        <w:jc w:val="both"/>
        <w:rPr>
          <w:i/>
          <w:iCs/>
        </w:rPr>
      </w:pPr>
    </w:p>
    <w:p w:rsidR="000F05BA" w:rsidRPr="00D708FE" w:rsidRDefault="000F05BA" w:rsidP="000F05BA">
      <w:pPr>
        <w:rPr>
          <w:iCs/>
        </w:rPr>
      </w:pPr>
      <w:proofErr w:type="gramStart"/>
      <w:r w:rsidRPr="00D708FE">
        <w:rPr>
          <w:b/>
          <w:bCs/>
          <w:iCs/>
        </w:rPr>
        <w:t>1)ОПШТИ</w:t>
      </w:r>
      <w:proofErr w:type="gramEnd"/>
      <w:r w:rsidRPr="00D708FE">
        <w:rPr>
          <w:b/>
          <w:bCs/>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0F05BA" w:rsidRPr="000D5F61" w:rsidTr="007948FC">
        <w:tc>
          <w:tcPr>
            <w:tcW w:w="4621"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jc w:val="both"/>
              <w:rPr>
                <w:b/>
                <w:bCs/>
                <w:iCs/>
              </w:rPr>
            </w:pPr>
            <w:r w:rsidRPr="003955FA">
              <w:rPr>
                <w:iCs/>
              </w:rPr>
              <w:t>Назив понуђача:</w:t>
            </w:r>
          </w:p>
          <w:p w:rsidR="000F05BA" w:rsidRPr="003955FA" w:rsidRDefault="000F05BA" w:rsidP="007948FC">
            <w:pPr>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rPr>
                <w:b/>
                <w:bCs/>
                <w:i/>
                <w:iCs/>
              </w:rPr>
            </w:pPr>
          </w:p>
          <w:p w:rsidR="000F05BA" w:rsidRPr="000D5F61" w:rsidRDefault="000F05BA" w:rsidP="007948FC">
            <w:pPr>
              <w:rPr>
                <w:b/>
                <w:bCs/>
                <w:i/>
                <w:iCs/>
              </w:rPr>
            </w:pPr>
          </w:p>
          <w:p w:rsidR="000F05BA" w:rsidRPr="000D5F61" w:rsidRDefault="000F05BA" w:rsidP="007948FC">
            <w:pPr>
              <w:rPr>
                <w:b/>
                <w:bCs/>
                <w:i/>
                <w:iCs/>
              </w:rPr>
            </w:pPr>
          </w:p>
        </w:tc>
      </w:tr>
      <w:tr w:rsidR="000F05BA" w:rsidRPr="000D5F61" w:rsidTr="007948FC">
        <w:tc>
          <w:tcPr>
            <w:tcW w:w="4621"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jc w:val="both"/>
              <w:rPr>
                <w:b/>
                <w:bCs/>
                <w:iCs/>
              </w:rPr>
            </w:pPr>
            <w:r w:rsidRPr="003955FA">
              <w:rPr>
                <w:iCs/>
              </w:rPr>
              <w:t>Адреса понуђача:</w:t>
            </w:r>
          </w:p>
          <w:p w:rsidR="000F05BA" w:rsidRPr="003955FA" w:rsidRDefault="000F05BA" w:rsidP="007948FC">
            <w:pPr>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rPr>
                <w:b/>
                <w:bCs/>
                <w:i/>
                <w:iCs/>
              </w:rPr>
            </w:pPr>
          </w:p>
          <w:p w:rsidR="000F05BA" w:rsidRPr="000D5F61" w:rsidRDefault="000F05BA" w:rsidP="007948FC">
            <w:pPr>
              <w:rPr>
                <w:b/>
                <w:bCs/>
                <w:i/>
                <w:iCs/>
              </w:rPr>
            </w:pPr>
          </w:p>
          <w:p w:rsidR="000F05BA" w:rsidRPr="000D5F61" w:rsidRDefault="000F05BA" w:rsidP="007948FC">
            <w:pPr>
              <w:rPr>
                <w:b/>
                <w:bCs/>
                <w:i/>
                <w:iCs/>
              </w:rPr>
            </w:pPr>
          </w:p>
        </w:tc>
      </w:tr>
      <w:tr w:rsidR="000F05BA" w:rsidRPr="000D5F61" w:rsidTr="007948FC">
        <w:tc>
          <w:tcPr>
            <w:tcW w:w="4621"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jc w:val="both"/>
              <w:rPr>
                <w:b/>
                <w:bCs/>
                <w:iCs/>
              </w:rPr>
            </w:pPr>
            <w:r w:rsidRPr="003955FA">
              <w:rPr>
                <w:iCs/>
              </w:rPr>
              <w:t>Матични број понуђача:</w:t>
            </w:r>
          </w:p>
          <w:p w:rsidR="000F05BA" w:rsidRPr="003955FA" w:rsidRDefault="000F05BA" w:rsidP="007948FC">
            <w:pPr>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rPr>
                <w:b/>
                <w:bCs/>
                <w:i/>
                <w:iCs/>
              </w:rPr>
            </w:pPr>
          </w:p>
          <w:p w:rsidR="000F05BA" w:rsidRPr="000D5F61" w:rsidRDefault="000F05BA" w:rsidP="007948FC">
            <w:pPr>
              <w:rPr>
                <w:b/>
                <w:bCs/>
                <w:i/>
                <w:iCs/>
              </w:rPr>
            </w:pPr>
          </w:p>
          <w:p w:rsidR="000F05BA" w:rsidRPr="000D5F61" w:rsidRDefault="000F05BA" w:rsidP="007948FC">
            <w:pPr>
              <w:rPr>
                <w:b/>
                <w:bCs/>
                <w:i/>
                <w:iCs/>
              </w:rPr>
            </w:pPr>
          </w:p>
        </w:tc>
      </w:tr>
      <w:tr w:rsidR="000F05BA" w:rsidRPr="000D5F61" w:rsidTr="007948FC">
        <w:tc>
          <w:tcPr>
            <w:tcW w:w="4621"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jc w:val="both"/>
              <w:rPr>
                <w:b/>
                <w:bCs/>
                <w:iCs/>
                <w:lang w:val="ru-RU"/>
              </w:rPr>
            </w:pPr>
            <w:r w:rsidRPr="003955FA">
              <w:rPr>
                <w:iCs/>
                <w:lang w:val="ru-RU"/>
              </w:rPr>
              <w:t>Порески идентификациони број понуђача (ПИБ):</w:t>
            </w:r>
          </w:p>
          <w:p w:rsidR="000F05BA" w:rsidRPr="003955FA" w:rsidRDefault="000F05BA" w:rsidP="007948FC">
            <w:pPr>
              <w:jc w:val="both"/>
              <w:rPr>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rPr>
                <w:b/>
                <w:bCs/>
                <w:i/>
                <w:iCs/>
                <w:lang w:val="ru-RU"/>
              </w:rPr>
            </w:pPr>
          </w:p>
        </w:tc>
      </w:tr>
      <w:tr w:rsidR="000F05BA" w:rsidRPr="000D5F61" w:rsidTr="007948FC">
        <w:tc>
          <w:tcPr>
            <w:tcW w:w="4621"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jc w:val="both"/>
              <w:rPr>
                <w:b/>
                <w:bCs/>
                <w:iCs/>
              </w:rPr>
            </w:pPr>
            <w:r w:rsidRPr="003955FA">
              <w:rPr>
                <w:iCs/>
              </w:rPr>
              <w:t>Име особе за контакт:</w:t>
            </w:r>
          </w:p>
          <w:p w:rsidR="000F05BA" w:rsidRPr="003955FA" w:rsidRDefault="000F05BA" w:rsidP="007948FC">
            <w:pPr>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rPr>
                <w:b/>
                <w:bCs/>
                <w:i/>
                <w:iCs/>
              </w:rPr>
            </w:pPr>
          </w:p>
          <w:p w:rsidR="000F05BA" w:rsidRPr="000D5F61" w:rsidRDefault="000F05BA" w:rsidP="007948FC">
            <w:pPr>
              <w:rPr>
                <w:b/>
                <w:bCs/>
                <w:i/>
                <w:iCs/>
              </w:rPr>
            </w:pPr>
          </w:p>
          <w:p w:rsidR="000F05BA" w:rsidRPr="000D5F61" w:rsidRDefault="000F05BA" w:rsidP="007948FC">
            <w:pPr>
              <w:rPr>
                <w:b/>
                <w:bCs/>
                <w:i/>
                <w:iCs/>
              </w:rPr>
            </w:pPr>
          </w:p>
        </w:tc>
      </w:tr>
      <w:tr w:rsidR="000F05BA" w:rsidRPr="000D5F61" w:rsidTr="007948FC">
        <w:tc>
          <w:tcPr>
            <w:tcW w:w="4621"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jc w:val="both"/>
              <w:rPr>
                <w:b/>
                <w:bCs/>
                <w:iCs/>
                <w:lang w:val="ru-RU"/>
              </w:rPr>
            </w:pPr>
            <w:r w:rsidRPr="003955FA">
              <w:rPr>
                <w:iCs/>
                <w:lang w:val="ru-RU"/>
              </w:rPr>
              <w:t>Електронска адреса понуђача (</w:t>
            </w:r>
            <w:r w:rsidRPr="003955FA">
              <w:rPr>
                <w:iCs/>
              </w:rPr>
              <w:t>e</w:t>
            </w:r>
            <w:r w:rsidRPr="003955FA">
              <w:rPr>
                <w:iCs/>
                <w:lang w:val="ru-RU"/>
              </w:rPr>
              <w:t>-</w:t>
            </w:r>
            <w:r w:rsidRPr="003955FA">
              <w:rPr>
                <w:iCs/>
              </w:rPr>
              <w:t>mail</w:t>
            </w:r>
            <w:r w:rsidRPr="003955FA">
              <w:rPr>
                <w:iCs/>
                <w:lang w:val="ru-RU"/>
              </w:rPr>
              <w:t>):</w:t>
            </w:r>
          </w:p>
          <w:p w:rsidR="000F05BA" w:rsidRPr="003955FA" w:rsidRDefault="000F05BA" w:rsidP="007948FC">
            <w:pPr>
              <w:jc w:val="both"/>
              <w:rPr>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rPr>
                <w:b/>
                <w:bCs/>
                <w:i/>
                <w:iCs/>
                <w:lang w:val="ru-RU"/>
              </w:rPr>
            </w:pPr>
          </w:p>
        </w:tc>
      </w:tr>
      <w:tr w:rsidR="000F05BA" w:rsidRPr="000D5F61" w:rsidTr="007948FC">
        <w:tc>
          <w:tcPr>
            <w:tcW w:w="4621"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jc w:val="both"/>
              <w:rPr>
                <w:b/>
                <w:bCs/>
                <w:iCs/>
              </w:rPr>
            </w:pPr>
            <w:r w:rsidRPr="003955FA">
              <w:rPr>
                <w:iCs/>
              </w:rPr>
              <w:t>Телефон:</w:t>
            </w:r>
          </w:p>
          <w:p w:rsidR="000F05BA" w:rsidRPr="003955FA" w:rsidRDefault="000F05BA" w:rsidP="007948FC">
            <w:pPr>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rPr>
                <w:b/>
                <w:bCs/>
                <w:i/>
                <w:iCs/>
              </w:rPr>
            </w:pPr>
          </w:p>
          <w:p w:rsidR="000F05BA" w:rsidRPr="000D5F61" w:rsidRDefault="000F05BA" w:rsidP="007948FC">
            <w:pPr>
              <w:rPr>
                <w:b/>
                <w:bCs/>
                <w:i/>
                <w:iCs/>
              </w:rPr>
            </w:pPr>
          </w:p>
          <w:p w:rsidR="000F05BA" w:rsidRPr="000D5F61" w:rsidRDefault="000F05BA" w:rsidP="007948FC">
            <w:pPr>
              <w:rPr>
                <w:b/>
                <w:bCs/>
                <w:i/>
                <w:iCs/>
              </w:rPr>
            </w:pPr>
          </w:p>
        </w:tc>
      </w:tr>
      <w:tr w:rsidR="000F05BA" w:rsidRPr="000D5F61" w:rsidTr="007948FC">
        <w:tc>
          <w:tcPr>
            <w:tcW w:w="4621"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jc w:val="both"/>
              <w:rPr>
                <w:b/>
                <w:bCs/>
                <w:iCs/>
              </w:rPr>
            </w:pPr>
            <w:r w:rsidRPr="003955FA">
              <w:rPr>
                <w:iCs/>
              </w:rPr>
              <w:t>Телефакс:</w:t>
            </w:r>
          </w:p>
          <w:p w:rsidR="000F05BA" w:rsidRPr="003955FA" w:rsidRDefault="000F05BA" w:rsidP="007948FC">
            <w:pPr>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rPr>
                <w:b/>
                <w:bCs/>
                <w:i/>
                <w:iCs/>
              </w:rPr>
            </w:pPr>
          </w:p>
          <w:p w:rsidR="000F05BA" w:rsidRPr="000D5F61" w:rsidRDefault="000F05BA" w:rsidP="007948FC">
            <w:pPr>
              <w:rPr>
                <w:b/>
                <w:bCs/>
                <w:i/>
                <w:iCs/>
              </w:rPr>
            </w:pPr>
          </w:p>
          <w:p w:rsidR="000F05BA" w:rsidRPr="000D5F61" w:rsidRDefault="000F05BA" w:rsidP="007948FC">
            <w:pPr>
              <w:rPr>
                <w:b/>
                <w:bCs/>
                <w:i/>
                <w:iCs/>
              </w:rPr>
            </w:pPr>
          </w:p>
        </w:tc>
      </w:tr>
      <w:tr w:rsidR="000F05BA" w:rsidRPr="000D5F61" w:rsidTr="007948FC">
        <w:tc>
          <w:tcPr>
            <w:tcW w:w="4621"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jc w:val="both"/>
              <w:rPr>
                <w:b/>
                <w:bCs/>
                <w:iCs/>
                <w:lang w:val="ru-RU"/>
              </w:rPr>
            </w:pPr>
            <w:r w:rsidRPr="003955FA">
              <w:rPr>
                <w:iCs/>
                <w:lang w:val="ru-RU"/>
              </w:rPr>
              <w:t>Број рачуна понуђача и назив банке:</w:t>
            </w:r>
          </w:p>
          <w:p w:rsidR="000F05BA" w:rsidRPr="003955FA" w:rsidRDefault="000F05BA" w:rsidP="007948FC">
            <w:pPr>
              <w:jc w:val="both"/>
              <w:rPr>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rPr>
                <w:b/>
                <w:bCs/>
                <w:i/>
                <w:iCs/>
                <w:lang w:val="ru-RU"/>
              </w:rPr>
            </w:pPr>
          </w:p>
          <w:p w:rsidR="000F05BA" w:rsidRPr="000D5F61" w:rsidRDefault="000F05BA" w:rsidP="007948FC">
            <w:pPr>
              <w:rPr>
                <w:b/>
                <w:bCs/>
                <w:i/>
                <w:iCs/>
                <w:lang w:val="ru-RU"/>
              </w:rPr>
            </w:pPr>
          </w:p>
          <w:p w:rsidR="000F05BA" w:rsidRPr="000D5F61" w:rsidRDefault="000F05BA" w:rsidP="007948FC">
            <w:pPr>
              <w:rPr>
                <w:b/>
                <w:bCs/>
                <w:i/>
                <w:iCs/>
                <w:lang w:val="ru-RU"/>
              </w:rPr>
            </w:pPr>
          </w:p>
        </w:tc>
      </w:tr>
      <w:tr w:rsidR="000F05BA" w:rsidRPr="000D5F61" w:rsidTr="007948FC">
        <w:tc>
          <w:tcPr>
            <w:tcW w:w="4621"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jc w:val="both"/>
              <w:rPr>
                <w:b/>
                <w:bCs/>
                <w:iCs/>
                <w:lang w:val="ru-RU"/>
              </w:rPr>
            </w:pPr>
            <w:r w:rsidRPr="003955FA">
              <w:rPr>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ind w:firstLine="708"/>
              <w:rPr>
                <w:b/>
                <w:bCs/>
                <w:i/>
                <w:iCs/>
                <w:lang w:val="ru-RU"/>
              </w:rPr>
            </w:pPr>
          </w:p>
          <w:p w:rsidR="000F05BA" w:rsidRPr="000D5F61" w:rsidRDefault="000F05BA" w:rsidP="007948FC">
            <w:pPr>
              <w:ind w:firstLine="708"/>
              <w:rPr>
                <w:b/>
                <w:bCs/>
                <w:i/>
                <w:iCs/>
                <w:lang w:val="ru-RU"/>
              </w:rPr>
            </w:pPr>
          </w:p>
          <w:p w:rsidR="000F05BA" w:rsidRPr="000D5F61" w:rsidRDefault="000F05BA" w:rsidP="007948FC">
            <w:pPr>
              <w:ind w:firstLine="708"/>
              <w:rPr>
                <w:b/>
                <w:bCs/>
                <w:i/>
                <w:iCs/>
                <w:lang w:val="ru-RU"/>
              </w:rPr>
            </w:pPr>
          </w:p>
        </w:tc>
      </w:tr>
    </w:tbl>
    <w:p w:rsidR="000F05BA" w:rsidRPr="000D5F61" w:rsidRDefault="000F05BA" w:rsidP="000F05BA"/>
    <w:p w:rsidR="000F05BA" w:rsidRPr="00D708FE" w:rsidRDefault="000F05BA" w:rsidP="000F05BA">
      <w:r w:rsidRPr="00D708FE">
        <w:rPr>
          <w:rFonts w:eastAsia="TimesNewRomanPSMT"/>
          <w:b/>
          <w:bCs/>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0F05BA" w:rsidRPr="000D5F61" w:rsidTr="007948F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center"/>
            </w:pPr>
          </w:p>
          <w:p w:rsidR="000F05BA" w:rsidRPr="000D5F61" w:rsidRDefault="000F05BA" w:rsidP="007948FC">
            <w:pPr>
              <w:jc w:val="center"/>
              <w:rPr>
                <w:rFonts w:eastAsia="TimesNewRomanPSMT"/>
                <w:b/>
                <w:bCs/>
              </w:rPr>
            </w:pPr>
            <w:r w:rsidRPr="000D5F61">
              <w:rPr>
                <w:rFonts w:eastAsia="TimesNewRomanPSMT"/>
                <w:b/>
                <w:bCs/>
              </w:rPr>
              <w:t xml:space="preserve">А) САМОСТАЛНО </w:t>
            </w:r>
          </w:p>
        </w:tc>
      </w:tr>
      <w:tr w:rsidR="000F05BA" w:rsidRPr="000D5F61" w:rsidTr="007948F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center"/>
              <w:rPr>
                <w:rFonts w:eastAsia="TimesNewRomanPSMT"/>
                <w:b/>
                <w:bCs/>
              </w:rPr>
            </w:pPr>
          </w:p>
          <w:p w:rsidR="000F05BA" w:rsidRPr="000D5F61" w:rsidRDefault="000F05BA" w:rsidP="007948FC">
            <w:pPr>
              <w:jc w:val="center"/>
              <w:rPr>
                <w:rFonts w:eastAsia="TimesNewRomanPSMT"/>
                <w:b/>
                <w:bCs/>
              </w:rPr>
            </w:pPr>
            <w:r w:rsidRPr="000D5F61">
              <w:rPr>
                <w:rFonts w:eastAsia="TimesNewRomanPSMT"/>
                <w:b/>
                <w:bCs/>
              </w:rPr>
              <w:t>Б) СА ПОДИЗВОЂАЧЕМ</w:t>
            </w:r>
          </w:p>
        </w:tc>
      </w:tr>
      <w:tr w:rsidR="000F05BA" w:rsidRPr="000D5F61" w:rsidTr="007948F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center"/>
              <w:rPr>
                <w:rFonts w:eastAsia="TimesNewRomanPSMT"/>
                <w:b/>
                <w:bCs/>
              </w:rPr>
            </w:pPr>
          </w:p>
          <w:p w:rsidR="000F05BA" w:rsidRPr="000D5F61" w:rsidRDefault="000F05BA" w:rsidP="007948FC">
            <w:pPr>
              <w:jc w:val="center"/>
              <w:rPr>
                <w:b/>
                <w:i/>
                <w:iCs/>
                <w:lang w:val="ru-RU"/>
              </w:rPr>
            </w:pPr>
            <w:r w:rsidRPr="000D5F61">
              <w:rPr>
                <w:rFonts w:eastAsia="TimesNewRomanPSMT"/>
                <w:b/>
                <w:bCs/>
              </w:rPr>
              <w:t>В) КАО ЗАЈЕДНИЧКУ ПОНУДУ</w:t>
            </w:r>
          </w:p>
        </w:tc>
      </w:tr>
    </w:tbl>
    <w:p w:rsidR="000F05BA" w:rsidRPr="000D5F61" w:rsidRDefault="000F05BA" w:rsidP="000F05BA">
      <w:pPr>
        <w:jc w:val="both"/>
        <w:rPr>
          <w:rFonts w:eastAsia="TimesNewRomanPSMT"/>
          <w:bCs/>
        </w:rPr>
      </w:pPr>
      <w:r w:rsidRPr="000D5F61">
        <w:rPr>
          <w:b/>
          <w:i/>
          <w:iCs/>
          <w:lang w:val="ru-RU"/>
        </w:rPr>
        <w:t>Напомена:</w:t>
      </w:r>
      <w:r w:rsidRPr="000D5F6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F05BA" w:rsidRDefault="000F05BA" w:rsidP="000F05BA">
      <w:pPr>
        <w:jc w:val="both"/>
        <w:rPr>
          <w:rFonts w:eastAsia="TimesNewRomanPSMT"/>
          <w:bCs/>
          <w:lang w:val="sr-Cyrl-RS"/>
        </w:rPr>
      </w:pPr>
    </w:p>
    <w:p w:rsidR="000F05BA" w:rsidRPr="00652937" w:rsidRDefault="000F05BA" w:rsidP="000F05BA">
      <w:pPr>
        <w:jc w:val="both"/>
        <w:rPr>
          <w:rFonts w:eastAsia="TimesNewRomanPSMT"/>
          <w:bCs/>
          <w:lang w:val="sr-Cyrl-RS"/>
        </w:rPr>
      </w:pPr>
    </w:p>
    <w:p w:rsidR="000F05BA" w:rsidRPr="000D5F61" w:rsidRDefault="000F05BA" w:rsidP="000F05BA">
      <w:pPr>
        <w:jc w:val="both"/>
        <w:rPr>
          <w:rFonts w:eastAsia="TimesNewRomanPSMT"/>
          <w:b/>
          <w:bCs/>
          <w:i/>
          <w:lang w:val="sr-Cyrl-CS"/>
        </w:rPr>
      </w:pPr>
    </w:p>
    <w:p w:rsidR="000F05BA" w:rsidRPr="00D708FE" w:rsidRDefault="000F05BA" w:rsidP="000F05BA">
      <w:pPr>
        <w:jc w:val="both"/>
        <w:rPr>
          <w:rFonts w:eastAsia="TimesNewRomanPSMT"/>
          <w:b/>
          <w:bCs/>
        </w:rPr>
      </w:pPr>
      <w:r w:rsidRPr="00D708FE">
        <w:rPr>
          <w:rFonts w:eastAsia="TimesNewRomanPSMT"/>
          <w:b/>
          <w:bCs/>
          <w:lang w:val="sr-Cyrl-CS"/>
        </w:rPr>
        <w:t xml:space="preserve">3) </w:t>
      </w:r>
      <w:r w:rsidRPr="00D708FE">
        <w:rPr>
          <w:rFonts w:eastAsia="TimesNewRomanPSMT"/>
          <w:b/>
          <w:bCs/>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pPr>
          </w:p>
          <w:p w:rsidR="000F05BA" w:rsidRPr="003955FA" w:rsidRDefault="000F05BA" w:rsidP="007948FC">
            <w:pPr>
              <w:jc w:val="both"/>
              <w:rPr>
                <w:rFonts w:eastAsia="TimesNewRomanPSMT"/>
                <w:bCs/>
              </w:rPr>
            </w:pPr>
            <w:r w:rsidRPr="003955FA">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
                <w:bCs/>
                <w:lang w:val="ru-RU"/>
              </w:rPr>
            </w:pPr>
            <w:r w:rsidRPr="003955FA">
              <w:rPr>
                <w:rFonts w:eastAsia="TimesNewRomanPSMT"/>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lang w:val="ru-RU"/>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
                <w:bCs/>
                <w:lang w:val="ru-RU"/>
              </w:rPr>
            </w:pPr>
            <w:r w:rsidRPr="003955FA">
              <w:rPr>
                <w:rFonts w:eastAsia="TimesNewRomanPSMT"/>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lang w:val="ru-RU"/>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Cs/>
              </w:rPr>
            </w:pPr>
            <w:r w:rsidRPr="003955FA">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
                <w:bCs/>
                <w:lang w:val="ru-RU"/>
              </w:rPr>
            </w:pPr>
            <w:r w:rsidRPr="003955FA">
              <w:rPr>
                <w:rFonts w:eastAsia="TimesNewRomanPSMT"/>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lang w:val="ru-RU"/>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
                <w:bCs/>
                <w:lang w:val="ru-RU"/>
              </w:rPr>
            </w:pPr>
            <w:r w:rsidRPr="003955FA">
              <w:rPr>
                <w:rFonts w:eastAsia="TimesNewRomanPSMT"/>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lang w:val="ru-RU"/>
              </w:rPr>
            </w:pPr>
          </w:p>
        </w:tc>
      </w:tr>
    </w:tbl>
    <w:p w:rsidR="000F05BA" w:rsidRPr="000D5F61" w:rsidRDefault="000F05BA" w:rsidP="000F05BA">
      <w:pPr>
        <w:jc w:val="both"/>
        <w:rPr>
          <w:i/>
          <w:iCs/>
          <w:lang w:val="ru-RU"/>
        </w:rPr>
      </w:pPr>
      <w:r w:rsidRPr="000D5F61">
        <w:rPr>
          <w:b/>
          <w:bCs/>
          <w:i/>
          <w:iCs/>
          <w:u w:val="single"/>
          <w:lang w:val="ru-RU"/>
        </w:rPr>
        <w:t>Напомена:</w:t>
      </w:r>
      <w:r w:rsidRPr="000D5F61">
        <w:rPr>
          <w:b/>
          <w:bCs/>
          <w:i/>
          <w:iCs/>
          <w:lang w:val="ru-RU"/>
        </w:rPr>
        <w:t xml:space="preserve"> </w:t>
      </w:r>
    </w:p>
    <w:p w:rsidR="000F05BA" w:rsidRPr="000D5F61" w:rsidRDefault="000F05BA" w:rsidP="000F05BA">
      <w:pPr>
        <w:jc w:val="both"/>
        <w:rPr>
          <w:rFonts w:eastAsia="TimesNewRomanPSMT"/>
          <w:b/>
          <w:bCs/>
          <w:lang w:val="ru-RU"/>
        </w:rPr>
      </w:pPr>
      <w:r w:rsidRPr="000D5F6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F05BA" w:rsidRPr="000D5F61" w:rsidRDefault="000F05BA" w:rsidP="000F05BA">
      <w:pPr>
        <w:jc w:val="both"/>
        <w:rPr>
          <w:rFonts w:eastAsia="TimesNewRomanPSMT"/>
          <w:b/>
          <w:bCs/>
          <w:lang w:val="ru-RU"/>
        </w:rPr>
      </w:pPr>
    </w:p>
    <w:p w:rsidR="000F05BA" w:rsidRPr="000D5F61" w:rsidRDefault="000F05BA" w:rsidP="000F05BA">
      <w:pPr>
        <w:jc w:val="both"/>
        <w:rPr>
          <w:rFonts w:eastAsia="TimesNewRomanPSMT"/>
          <w:b/>
          <w:bCs/>
          <w:lang w:val="ru-RU"/>
        </w:rPr>
      </w:pPr>
    </w:p>
    <w:p w:rsidR="000F05BA" w:rsidRPr="00D708FE" w:rsidRDefault="000F05BA" w:rsidP="000F05BA">
      <w:pPr>
        <w:jc w:val="both"/>
        <w:rPr>
          <w:rFonts w:eastAsia="TimesNewRomanPSMT"/>
          <w:b/>
          <w:bCs/>
          <w:lang w:val="ru-RU"/>
        </w:rPr>
      </w:pPr>
      <w:r w:rsidRPr="00D708FE">
        <w:rPr>
          <w:rFonts w:eastAsia="TimesNewRomanPSMT"/>
          <w:b/>
          <w:bCs/>
          <w:lang w:val="sr-Cyrl-CS"/>
        </w:rPr>
        <w:t xml:space="preserve">4) </w:t>
      </w:r>
      <w:r w:rsidRPr="00D708FE">
        <w:rPr>
          <w:rFonts w:eastAsia="TimesNewRomanPSMT"/>
          <w:b/>
          <w:bCs/>
          <w:lang w:val="ru-RU"/>
        </w:rPr>
        <w:t>ПОДАЦИ О УЧЕСНИКУ  У ЗАЈЕДНИЧКОЈ ПОНУДИ</w:t>
      </w:r>
    </w:p>
    <w:tbl>
      <w:tblPr>
        <w:tblW w:w="0" w:type="auto"/>
        <w:tblInd w:w="-20" w:type="dxa"/>
        <w:tblLayout w:type="fixed"/>
        <w:tblLook w:val="0000" w:firstRow="0" w:lastRow="0" w:firstColumn="0" w:lastColumn="0" w:noHBand="0" w:noVBand="0"/>
      </w:tblPr>
      <w:tblGrid>
        <w:gridCol w:w="465"/>
        <w:gridCol w:w="4219"/>
        <w:gridCol w:w="4598"/>
      </w:tblGrid>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pPr>
          </w:p>
          <w:p w:rsidR="000F05BA" w:rsidRPr="003955FA" w:rsidRDefault="000F05BA" w:rsidP="007948FC">
            <w:pPr>
              <w:jc w:val="both"/>
              <w:rPr>
                <w:rFonts w:eastAsia="TimesNewRomanPSMT"/>
                <w:bCs/>
                <w:lang w:val="ru-RU"/>
              </w:rPr>
            </w:pPr>
            <w:r w:rsidRPr="003955FA">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
                <w:bCs/>
                <w:lang w:val="ru-RU"/>
              </w:rPr>
            </w:pPr>
            <w:r w:rsidRPr="003955FA">
              <w:rPr>
                <w:rFonts w:eastAsia="TimesNewRomanPSMT"/>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lang w:val="ru-RU"/>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
                <w:bCs/>
              </w:rPr>
            </w:pPr>
            <w:r w:rsidRPr="003955FA">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bCs/>
                <w:i/>
              </w:rPr>
            </w:pPr>
          </w:p>
          <w:p w:rsidR="000F05BA" w:rsidRPr="000D5F61" w:rsidRDefault="000F05BA" w:rsidP="007948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bCs/>
                <w:i/>
              </w:rPr>
            </w:pPr>
          </w:p>
          <w:p w:rsidR="000F05BA" w:rsidRPr="000D5F61" w:rsidRDefault="000F05BA" w:rsidP="007948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Cs/>
                <w:lang w:val="ru-RU"/>
              </w:rPr>
            </w:pPr>
            <w:r w:rsidRPr="003955FA">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
                <w:bCs/>
                <w:lang w:val="ru-RU"/>
              </w:rPr>
            </w:pPr>
            <w:r w:rsidRPr="003955FA">
              <w:rPr>
                <w:rFonts w:eastAsia="TimesNewRomanPSMT"/>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lang w:val="ru-RU"/>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
                <w:bCs/>
              </w:rPr>
            </w:pPr>
            <w:r w:rsidRPr="003955FA">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Cs/>
                <w:lang w:val="ru-RU"/>
              </w:rPr>
            </w:pPr>
            <w:r w:rsidRPr="003955FA">
              <w:rPr>
                <w:rFonts w:eastAsia="TimesNewRomanPSMT"/>
                <w:bCs/>
              </w:rPr>
              <w:t>3)</w:t>
            </w: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
                <w:bCs/>
                <w:lang w:val="ru-RU"/>
              </w:rPr>
            </w:pPr>
            <w:r w:rsidRPr="003955FA">
              <w:rPr>
                <w:rFonts w:eastAsia="TimesNewRomanPSMT"/>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lang w:val="ru-RU"/>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bCs/>
                <w:i/>
                <w:lang w:val="ru-RU"/>
              </w:rPr>
            </w:pPr>
          </w:p>
          <w:p w:rsidR="000F05BA" w:rsidRPr="000D5F61" w:rsidRDefault="000F05BA" w:rsidP="007948F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
                <w:bCs/>
              </w:rPr>
            </w:pPr>
            <w:r w:rsidRPr="003955FA">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bCs/>
                <w:i/>
              </w:rPr>
            </w:pPr>
          </w:p>
          <w:p w:rsidR="000F05BA" w:rsidRPr="000D5F61" w:rsidRDefault="000F05BA" w:rsidP="007948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bCs/>
                <w:i/>
              </w:rPr>
            </w:pPr>
          </w:p>
          <w:p w:rsidR="000F05BA" w:rsidRPr="000D5F61" w:rsidRDefault="000F05BA" w:rsidP="007948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bCs/>
                <w:i/>
              </w:rPr>
            </w:pPr>
          </w:p>
          <w:p w:rsidR="000F05BA" w:rsidRPr="003955FA" w:rsidRDefault="000F05BA" w:rsidP="007948FC">
            <w:pPr>
              <w:jc w:val="both"/>
              <w:rPr>
                <w:rFonts w:eastAsia="TimesNewRomanPSMT"/>
                <w:b/>
                <w:bCs/>
              </w:rPr>
            </w:pPr>
            <w:r w:rsidRPr="003955FA">
              <w:rPr>
                <w:rFonts w:eastAsia="TimesNewRomanPSMT"/>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bl>
    <w:p w:rsidR="000F05BA" w:rsidRPr="000D5F61" w:rsidRDefault="000F05BA" w:rsidP="000F05BA">
      <w:pPr>
        <w:jc w:val="both"/>
        <w:rPr>
          <w:i/>
          <w:iCs/>
          <w:lang w:val="ru-RU"/>
        </w:rPr>
      </w:pPr>
      <w:r w:rsidRPr="000D5F61">
        <w:rPr>
          <w:b/>
          <w:bCs/>
          <w:i/>
          <w:iCs/>
          <w:u w:val="single"/>
        </w:rPr>
        <w:t>Напомена:</w:t>
      </w:r>
      <w:r w:rsidRPr="000D5F61">
        <w:rPr>
          <w:b/>
          <w:bCs/>
          <w:i/>
          <w:iCs/>
        </w:rPr>
        <w:t xml:space="preserve"> </w:t>
      </w:r>
    </w:p>
    <w:p w:rsidR="000F05BA" w:rsidRPr="000D5F61" w:rsidRDefault="000F05BA" w:rsidP="000F05BA">
      <w:pPr>
        <w:jc w:val="both"/>
        <w:rPr>
          <w:b/>
          <w:bCs/>
          <w:i/>
          <w:iCs/>
          <w:sz w:val="20"/>
          <w:szCs w:val="20"/>
        </w:rPr>
      </w:pPr>
      <w:r w:rsidRPr="000D5F6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D5F61">
        <w:rPr>
          <w:i/>
          <w:iCs/>
          <w:sz w:val="20"/>
          <w:szCs w:val="20"/>
          <w:lang w:val="ru-RU"/>
        </w:rPr>
        <w:t>.</w:t>
      </w:r>
    </w:p>
    <w:p w:rsidR="000F05BA" w:rsidRPr="000D5F61" w:rsidRDefault="000F05BA" w:rsidP="000F05BA">
      <w:pPr>
        <w:jc w:val="both"/>
        <w:rPr>
          <w:b/>
          <w:bCs/>
          <w:i/>
          <w:iCs/>
          <w:sz w:val="20"/>
          <w:szCs w:val="20"/>
        </w:rPr>
      </w:pPr>
    </w:p>
    <w:p w:rsidR="000F05BA" w:rsidRPr="000D5F61" w:rsidRDefault="000F05BA" w:rsidP="000F05BA">
      <w:pPr>
        <w:jc w:val="both"/>
        <w:rPr>
          <w:b/>
          <w:bCs/>
          <w:i/>
          <w:iCs/>
          <w:sz w:val="20"/>
          <w:szCs w:val="20"/>
        </w:rPr>
      </w:pPr>
    </w:p>
    <w:p w:rsidR="000F05BA" w:rsidRPr="00652937" w:rsidRDefault="000F05BA" w:rsidP="000F05BA">
      <w:pPr>
        <w:jc w:val="both"/>
        <w:rPr>
          <w:i/>
          <w:iCs/>
          <w:lang w:val="sr-Cyrl-RS"/>
        </w:rPr>
      </w:pPr>
      <w:r w:rsidRPr="000D5F61">
        <w:rPr>
          <w:rFonts w:eastAsia="TimesNewRomanPSMT"/>
          <w:b/>
          <w:bCs/>
          <w:lang w:val="sr-Cyrl-CS"/>
        </w:rPr>
        <w:t xml:space="preserve">5) </w:t>
      </w:r>
      <w:r w:rsidRPr="000D5F61">
        <w:rPr>
          <w:rFonts w:eastAsia="TimesNewRomanPSMT"/>
          <w:b/>
          <w:bCs/>
        </w:rPr>
        <w:t>ОПИС ПРЕДМЕТА НАБАВКЕ</w:t>
      </w:r>
      <w:r w:rsidRPr="003C6360">
        <w:rPr>
          <w:rFonts w:eastAsia="TimesNewRomanPSMT"/>
          <w:b/>
          <w:bCs/>
          <w:lang w:val="sr-Cyrl-RS"/>
        </w:rPr>
        <w:t>:</w:t>
      </w:r>
      <w:r w:rsidRPr="003C6360">
        <w:rPr>
          <w:iCs/>
          <w:lang w:val="sr-Cyrl-RS"/>
        </w:rPr>
        <w:t xml:space="preserve"> н</w:t>
      </w:r>
      <w:r w:rsidRPr="003C6360">
        <w:rPr>
          <w:iCs/>
        </w:rPr>
        <w:t>абавк</w:t>
      </w:r>
      <w:r w:rsidRPr="003C6360">
        <w:rPr>
          <w:iCs/>
          <w:lang w:val="sr-Cyrl-RS"/>
        </w:rPr>
        <w:t xml:space="preserve">а </w:t>
      </w:r>
      <w:r w:rsidR="000A1068">
        <w:rPr>
          <w:rFonts w:eastAsia="TimesNewRomanPS-BoldMT"/>
          <w:bCs/>
          <w:lang w:val="sr-Cyrl-RS"/>
        </w:rPr>
        <w:t>добара</w:t>
      </w:r>
      <w:r w:rsidRPr="00564B3B">
        <w:rPr>
          <w:rFonts w:eastAsia="TimesNewRomanPS-BoldMT"/>
          <w:bCs/>
          <w:lang w:val="sr-Cyrl-RS"/>
        </w:rPr>
        <w:t xml:space="preserve"> </w:t>
      </w:r>
      <w:r w:rsidRPr="00564B3B">
        <w:rPr>
          <w:rFonts w:eastAsia="TimesNewRomanPS-BoldMT"/>
          <w:bCs/>
        </w:rPr>
        <w:t>–</w:t>
      </w:r>
      <w:r w:rsidRPr="00564B3B">
        <w:rPr>
          <w:rFonts w:eastAsia="TimesNewRomanPS-BoldMT"/>
          <w:bCs/>
          <w:lang w:val="sr-Cyrl-RS"/>
        </w:rPr>
        <w:t xml:space="preserve"> </w:t>
      </w:r>
      <w:r w:rsidR="000A1068">
        <w:rPr>
          <w:lang w:val="sr-Cyrl-CS"/>
        </w:rPr>
        <w:t>набавка напитака из аутомата</w:t>
      </w:r>
      <w:r w:rsidRPr="000D5F61">
        <w:rPr>
          <w:b/>
          <w:bCs/>
          <w:i/>
          <w:iCs/>
        </w:rPr>
        <w:t>,</w:t>
      </w:r>
      <w:r w:rsidRPr="000D5F61">
        <w:rPr>
          <w:b/>
          <w:bCs/>
          <w:iCs/>
        </w:rPr>
        <w:t xml:space="preserve"> </w:t>
      </w:r>
      <w:r w:rsidRPr="000D5F61">
        <w:rPr>
          <w:iCs/>
        </w:rPr>
        <w:t xml:space="preserve">ЈН број </w:t>
      </w:r>
      <w:r w:rsidR="00E40C0B">
        <w:rPr>
          <w:iCs/>
          <w:lang w:val="sr-Cyrl-RS"/>
        </w:rPr>
        <w:t>1</w:t>
      </w:r>
      <w:r>
        <w:rPr>
          <w:iCs/>
          <w:lang w:val="sr-Cyrl-RS"/>
        </w:rPr>
        <w:t>/201</w:t>
      </w:r>
      <w:r w:rsidR="00E40C0B">
        <w:rPr>
          <w:iCs/>
          <w:lang w:val="sr-Cyrl-RS"/>
        </w:rPr>
        <w:t>7</w:t>
      </w:r>
      <w:r w:rsidRPr="000D5F61">
        <w:rPr>
          <w:iCs/>
        </w:rPr>
        <w:t xml:space="preserve"> </w:t>
      </w:r>
    </w:p>
    <w:tbl>
      <w:tblPr>
        <w:tblW w:w="0" w:type="auto"/>
        <w:tblInd w:w="303" w:type="dxa"/>
        <w:tblLayout w:type="fixed"/>
        <w:tblLook w:val="0000" w:firstRow="0" w:lastRow="0" w:firstColumn="0" w:lastColumn="0" w:noHBand="0" w:noVBand="0"/>
      </w:tblPr>
      <w:tblGrid>
        <w:gridCol w:w="5250"/>
        <w:gridCol w:w="3375"/>
      </w:tblGrid>
      <w:tr w:rsidR="000F05BA" w:rsidRPr="000D5F61" w:rsidTr="007948FC">
        <w:tc>
          <w:tcPr>
            <w:tcW w:w="5250"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bCs/>
                <w:lang w:val="ru-RU"/>
              </w:rPr>
            </w:pPr>
          </w:p>
          <w:p w:rsidR="000F05BA" w:rsidRPr="000D5F61" w:rsidRDefault="00E40C0B" w:rsidP="007948FC">
            <w:pPr>
              <w:jc w:val="both"/>
              <w:rPr>
                <w:rFonts w:eastAsia="TimesNewRomanPSMT"/>
                <w:bCs/>
                <w:color w:val="FF0000"/>
                <w:lang w:val="ru-RU"/>
              </w:rPr>
            </w:pPr>
            <w:r>
              <w:rPr>
                <w:rFonts w:eastAsia="TimesNewRomanPSMT"/>
                <w:bCs/>
                <w:lang w:val="ru-RU"/>
              </w:rPr>
              <w:t>Укупна понуђена</w:t>
            </w:r>
            <w:r w:rsidR="000F05BA" w:rsidRPr="000D5F61">
              <w:rPr>
                <w:rFonts w:eastAsia="TimesNewRomanPSMT"/>
                <w:bCs/>
                <w:lang w:val="ru-RU"/>
              </w:rPr>
              <w:t xml:space="preserve"> цена без ПДВ-а </w:t>
            </w:r>
          </w:p>
          <w:p w:rsidR="000F05BA" w:rsidRPr="000D5F61" w:rsidRDefault="000F05BA" w:rsidP="007948FC">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Cs/>
                <w:color w:val="FF0000"/>
                <w:lang w:val="ru-RU"/>
              </w:rPr>
            </w:pPr>
          </w:p>
          <w:p w:rsidR="000F05BA" w:rsidRPr="000D5F61" w:rsidRDefault="000F05BA" w:rsidP="007948FC">
            <w:pPr>
              <w:jc w:val="both"/>
              <w:rPr>
                <w:rFonts w:eastAsia="TimesNewRomanPSMT"/>
                <w:bCs/>
                <w:color w:val="FF0000"/>
                <w:lang w:val="ru-RU"/>
              </w:rPr>
            </w:pPr>
          </w:p>
        </w:tc>
      </w:tr>
      <w:tr w:rsidR="000F05BA" w:rsidRPr="000D5F61" w:rsidTr="007948FC">
        <w:tc>
          <w:tcPr>
            <w:tcW w:w="5250"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bCs/>
                <w:lang w:val="ru-RU"/>
              </w:rPr>
            </w:pPr>
          </w:p>
          <w:p w:rsidR="000F05BA" w:rsidRPr="000D5F61" w:rsidRDefault="00E40C0B" w:rsidP="007948FC">
            <w:pPr>
              <w:jc w:val="both"/>
              <w:rPr>
                <w:rFonts w:eastAsia="TimesNewRomanPSMT"/>
                <w:bCs/>
                <w:lang w:val="ru-RU"/>
              </w:rPr>
            </w:pPr>
            <w:r>
              <w:rPr>
                <w:rFonts w:eastAsia="TimesNewRomanPSMT"/>
                <w:bCs/>
                <w:lang w:val="ru-RU"/>
              </w:rPr>
              <w:t>Укупна понуђена</w:t>
            </w:r>
            <w:r w:rsidRPr="000D5F61">
              <w:rPr>
                <w:rFonts w:eastAsia="TimesNewRomanPSMT"/>
                <w:bCs/>
                <w:lang w:val="ru-RU"/>
              </w:rPr>
              <w:t xml:space="preserve"> </w:t>
            </w:r>
            <w:r w:rsidR="000F05BA" w:rsidRPr="000D5F61">
              <w:rPr>
                <w:rFonts w:eastAsia="TimesNewRomanPSMT"/>
                <w:bCs/>
                <w:lang w:val="ru-RU"/>
              </w:rPr>
              <w:t>цена са ПДВ-ом</w:t>
            </w:r>
          </w:p>
          <w:p w:rsidR="000F05BA" w:rsidRPr="000D5F61" w:rsidRDefault="000F05BA" w:rsidP="007948F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Cs/>
                <w:color w:val="FF0000"/>
                <w:lang w:val="ru-RU"/>
              </w:rPr>
            </w:pPr>
          </w:p>
        </w:tc>
      </w:tr>
      <w:tr w:rsidR="000F05BA" w:rsidRPr="000D5F61" w:rsidTr="007948FC">
        <w:tc>
          <w:tcPr>
            <w:tcW w:w="5250"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bCs/>
                <w:lang w:val="ru-RU"/>
              </w:rPr>
            </w:pPr>
          </w:p>
          <w:p w:rsidR="000F05BA" w:rsidRPr="000D5F61" w:rsidRDefault="000F05BA" w:rsidP="007948FC">
            <w:pPr>
              <w:jc w:val="both"/>
              <w:rPr>
                <w:rFonts w:eastAsia="TimesNewRomanPSMT"/>
                <w:bCs/>
                <w:lang w:val="ru-RU"/>
              </w:rPr>
            </w:pPr>
            <w:r w:rsidRPr="000D5F61">
              <w:rPr>
                <w:rFonts w:eastAsia="TimesNewRomanPSMT"/>
                <w:bCs/>
                <w:lang w:val="ru-RU"/>
              </w:rPr>
              <w:t>Рок важења понуде</w:t>
            </w:r>
          </w:p>
          <w:p w:rsidR="000F05BA" w:rsidRPr="000D5F61" w:rsidRDefault="000F05BA" w:rsidP="007948F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Cs/>
                <w:lang w:val="ru-RU"/>
              </w:rPr>
            </w:pPr>
          </w:p>
        </w:tc>
      </w:tr>
      <w:tr w:rsidR="000F05BA" w:rsidRPr="000D5F61" w:rsidTr="007948FC">
        <w:tc>
          <w:tcPr>
            <w:tcW w:w="5250"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bCs/>
                <w:lang w:val="ru-RU"/>
              </w:rPr>
            </w:pPr>
          </w:p>
          <w:p w:rsidR="000F05BA" w:rsidRPr="000D5F61" w:rsidRDefault="000F05BA" w:rsidP="007948FC">
            <w:pPr>
              <w:jc w:val="both"/>
              <w:rPr>
                <w:rFonts w:eastAsia="TimesNewRomanPSMT"/>
                <w:bCs/>
                <w:lang w:val="ru-RU"/>
              </w:rPr>
            </w:pPr>
            <w:r w:rsidRPr="000D5F61">
              <w:rPr>
                <w:rFonts w:eastAsia="TimesNewRomanPSMT"/>
                <w:bCs/>
                <w:lang w:val="ru-RU"/>
              </w:rPr>
              <w:t>Рок и начин плаћања</w:t>
            </w:r>
          </w:p>
          <w:p w:rsidR="000F05BA" w:rsidRPr="000D5F61" w:rsidRDefault="000F05BA" w:rsidP="007948F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16887" w:rsidRPr="00FC6A7C" w:rsidRDefault="00316887" w:rsidP="00316887">
            <w:pPr>
              <w:pStyle w:val="Default"/>
              <w:spacing w:before="120"/>
              <w:ind w:right="48"/>
              <w:jc w:val="both"/>
              <w:rPr>
                <w:rFonts w:ascii="Times New Roman" w:hAnsi="Times New Roman"/>
                <w:lang w:val="sr-Cyrl-RS"/>
              </w:rPr>
            </w:pPr>
            <w:r w:rsidRPr="00DE3F2F">
              <w:rPr>
                <w:rFonts w:ascii="Times New Roman" w:hAnsi="Times New Roman"/>
                <w:iCs/>
              </w:rPr>
              <w:t>Рок плаћања је</w:t>
            </w:r>
            <w:r w:rsidRPr="000D5F61">
              <w:rPr>
                <w:iCs/>
                <w:lang w:val="sr-Cyrl-CS"/>
              </w:rPr>
              <w:t xml:space="preserve"> </w:t>
            </w:r>
            <w:r>
              <w:rPr>
                <w:rFonts w:ascii="Times New Roman" w:hAnsi="Times New Roman"/>
                <w:lang w:val="sr-Cyrl-CS"/>
              </w:rPr>
              <w:t>45 календарских дана</w:t>
            </w:r>
            <w:r w:rsidRPr="00F469AF">
              <w:rPr>
                <w:rFonts w:ascii="Times New Roman" w:hAnsi="Times New Roman"/>
                <w:lang w:val="sr-Cyrl-CS"/>
              </w:rPr>
              <w:t xml:space="preserve"> </w:t>
            </w:r>
            <w:r w:rsidRPr="00FC6A7C">
              <w:rPr>
                <w:rFonts w:ascii="Times New Roman" w:hAnsi="Times New Roman"/>
              </w:rPr>
              <w:t>од дана службеног пријема фактуре за претходни месец</w:t>
            </w:r>
            <w:r w:rsidRPr="00F469AF">
              <w:rPr>
                <w:rFonts w:ascii="Times New Roman" w:hAnsi="Times New Roman"/>
                <w:lang w:val="sr-Cyrl-CS"/>
              </w:rPr>
              <w:t xml:space="preserve"> у ком року Наручилац ће </w:t>
            </w:r>
            <w:r>
              <w:rPr>
                <w:rFonts w:ascii="Times New Roman" w:hAnsi="Times New Roman"/>
                <w:lang w:val="sr-Cyrl-CS"/>
              </w:rPr>
              <w:t>Понуђачу</w:t>
            </w:r>
            <w:r w:rsidRPr="00F469AF">
              <w:rPr>
                <w:rFonts w:ascii="Times New Roman" w:hAnsi="Times New Roman"/>
                <w:lang w:val="sr-Cyrl-CS"/>
              </w:rPr>
              <w:t xml:space="preserve"> вршити плаћање </w:t>
            </w:r>
            <w:r w:rsidRPr="00FC6A7C">
              <w:rPr>
                <w:rFonts w:ascii="Times New Roman" w:hAnsi="Times New Roman"/>
                <w:iCs/>
              </w:rPr>
              <w:t>уплатом на рачун понуђача</w:t>
            </w:r>
            <w:r w:rsidRPr="00FC6A7C">
              <w:rPr>
                <w:rFonts w:ascii="Times New Roman" w:hAnsi="Times New Roman"/>
                <w:lang w:val="sr-Cyrl-CS"/>
              </w:rPr>
              <w:t>.</w:t>
            </w:r>
            <w:r w:rsidRPr="00FC6A7C">
              <w:rPr>
                <w:rFonts w:ascii="Times New Roman" w:hAnsi="Times New Roman"/>
              </w:rPr>
              <w:t xml:space="preserve"> </w:t>
            </w:r>
          </w:p>
          <w:p w:rsidR="00316887" w:rsidRPr="000D5F61" w:rsidRDefault="00316887" w:rsidP="00316887">
            <w:pPr>
              <w:jc w:val="both"/>
              <w:rPr>
                <w:b/>
                <w:bCs/>
                <w:i/>
                <w:iCs/>
                <w:lang w:val="sr-Cyrl-RS"/>
              </w:rPr>
            </w:pPr>
            <w:r w:rsidRPr="000D5F61">
              <w:rPr>
                <w:iCs/>
              </w:rPr>
              <w:lastRenderedPageBreak/>
              <w:t>Понуђачу није дозвољено да захтева аванс.</w:t>
            </w:r>
          </w:p>
          <w:p w:rsidR="000F05BA" w:rsidRPr="000D5F61" w:rsidRDefault="000F05BA" w:rsidP="007948FC">
            <w:pPr>
              <w:snapToGrid w:val="0"/>
              <w:jc w:val="both"/>
              <w:rPr>
                <w:rFonts w:eastAsia="TimesNewRomanPSMT"/>
                <w:bCs/>
                <w:lang w:val="ru-RU"/>
              </w:rPr>
            </w:pPr>
          </w:p>
        </w:tc>
      </w:tr>
      <w:tr w:rsidR="000F05BA" w:rsidRPr="000D5F61" w:rsidTr="007948FC">
        <w:tc>
          <w:tcPr>
            <w:tcW w:w="5250"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bCs/>
                <w:lang w:val="ru-RU"/>
              </w:rPr>
            </w:pPr>
          </w:p>
          <w:p w:rsidR="000F05BA" w:rsidRPr="000D5F61" w:rsidRDefault="000F05BA" w:rsidP="007948FC">
            <w:pPr>
              <w:jc w:val="both"/>
              <w:rPr>
                <w:rFonts w:eastAsia="TimesNewRomanPSMT"/>
                <w:bCs/>
                <w:lang w:val="ru-RU"/>
              </w:rPr>
            </w:pPr>
            <w:r w:rsidRPr="000D5F61">
              <w:rPr>
                <w:rFonts w:eastAsia="TimesNewRomanPSMT"/>
                <w:bCs/>
                <w:lang w:val="ru-RU"/>
              </w:rPr>
              <w:t xml:space="preserve">Рок </w:t>
            </w:r>
            <w:r w:rsidR="00316887">
              <w:rPr>
                <w:rFonts w:eastAsia="TimesNewRomanPSMT"/>
                <w:bCs/>
                <w:lang w:val="ru-RU"/>
              </w:rPr>
              <w:t>испоруке</w:t>
            </w:r>
          </w:p>
          <w:p w:rsidR="000F05BA" w:rsidRPr="000D5F61" w:rsidRDefault="000F05BA" w:rsidP="007948F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364765" w:rsidP="007948FC">
            <w:pPr>
              <w:snapToGrid w:val="0"/>
              <w:jc w:val="both"/>
              <w:rPr>
                <w:rFonts w:eastAsia="TimesNewRomanPSMT"/>
                <w:bCs/>
                <w:lang w:val="ru-RU"/>
              </w:rPr>
            </w:pPr>
            <w:r>
              <w:rPr>
                <w:lang w:val="sr-Cyrl-CS"/>
              </w:rPr>
              <w:t>Рок испоруке је одмах након потписивања уговора у року од 2 дана, врши се монтирањем аутомата за напитке.</w:t>
            </w:r>
          </w:p>
        </w:tc>
      </w:tr>
      <w:tr w:rsidR="000F05BA" w:rsidRPr="000D5F61" w:rsidTr="007948FC">
        <w:tc>
          <w:tcPr>
            <w:tcW w:w="5250" w:type="dxa"/>
            <w:tcBorders>
              <w:top w:val="single" w:sz="4" w:space="0" w:color="000000"/>
              <w:left w:val="single" w:sz="4" w:space="0" w:color="000000"/>
              <w:bottom w:val="single" w:sz="4" w:space="0" w:color="000000"/>
            </w:tcBorders>
            <w:shd w:val="clear" w:color="auto" w:fill="auto"/>
          </w:tcPr>
          <w:p w:rsidR="000F05BA" w:rsidRPr="008A54B6" w:rsidRDefault="000F05BA" w:rsidP="007948FC">
            <w:pPr>
              <w:snapToGrid w:val="0"/>
              <w:jc w:val="both"/>
              <w:rPr>
                <w:rFonts w:eastAsia="TimesNewRomanPSMT"/>
                <w:bCs/>
                <w:lang w:val="ru-RU"/>
              </w:rPr>
            </w:pPr>
          </w:p>
          <w:p w:rsidR="000F05BA" w:rsidRPr="008A54B6" w:rsidRDefault="000F05BA" w:rsidP="007948FC">
            <w:pPr>
              <w:jc w:val="both"/>
              <w:rPr>
                <w:rFonts w:eastAsia="TimesNewRomanPSMT"/>
                <w:bCs/>
              </w:rPr>
            </w:pPr>
            <w:r>
              <w:rPr>
                <w:iCs/>
                <w:lang w:val="sr-Cyrl-RS"/>
              </w:rPr>
              <w:t xml:space="preserve">Рок </w:t>
            </w:r>
            <w:r w:rsidRPr="008A54B6">
              <w:rPr>
                <w:iCs/>
                <w:lang w:val="sr-Cyrl-RS"/>
              </w:rPr>
              <w:t>решавања рекламације и примедби</w:t>
            </w:r>
            <w:r w:rsidRPr="008A54B6">
              <w:rPr>
                <w:rFonts w:eastAsia="TimesNewRomanPSMT"/>
                <w:bCs/>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64765" w:rsidRDefault="00364765" w:rsidP="00364765">
            <w:pPr>
              <w:jc w:val="both"/>
              <w:rPr>
                <w:noProof/>
                <w:color w:val="auto"/>
                <w:lang w:val="sr-Cyrl-CS"/>
              </w:rPr>
            </w:pPr>
            <w:r w:rsidRPr="006608AB">
              <w:rPr>
                <w:noProof/>
                <w:color w:val="auto"/>
                <w:lang w:val="sr-Cyrl-CS"/>
              </w:rPr>
              <w:t>Понуђач је дужан да у року</w:t>
            </w:r>
            <w:r>
              <w:rPr>
                <w:noProof/>
                <w:color w:val="auto"/>
                <w:lang w:val="sr-Cyrl-CS"/>
              </w:rPr>
              <w:t xml:space="preserve"> </w:t>
            </w:r>
            <w:r w:rsidRPr="006608AB">
              <w:rPr>
                <w:noProof/>
                <w:color w:val="auto"/>
                <w:lang w:val="sr-Cyrl-CS"/>
              </w:rPr>
              <w:t xml:space="preserve">од </w:t>
            </w:r>
            <w:r>
              <w:rPr>
                <w:noProof/>
                <w:color w:val="auto"/>
                <w:lang w:val="sr-Cyrl-CS"/>
              </w:rPr>
              <w:t>2</w:t>
            </w:r>
            <w:r w:rsidRPr="006608AB">
              <w:rPr>
                <w:noProof/>
                <w:color w:val="auto"/>
                <w:lang w:val="sr-Cyrl-CS"/>
              </w:rPr>
              <w:t xml:space="preserve"> </w:t>
            </w:r>
            <w:r>
              <w:rPr>
                <w:noProof/>
                <w:color w:val="auto"/>
                <w:lang w:val="sr-Cyrl-CS"/>
              </w:rPr>
              <w:t>часа</w:t>
            </w:r>
            <w:r w:rsidRPr="006608AB">
              <w:rPr>
                <w:noProof/>
                <w:color w:val="auto"/>
                <w:lang w:val="sr-Cyrl-CS"/>
              </w:rPr>
              <w:t xml:space="preserve"> на позив Наручиоца отклони све евентуалне грешке и недостатке о свом трошку, уколико </w:t>
            </w:r>
            <w:r>
              <w:rPr>
                <w:noProof/>
                <w:color w:val="auto"/>
                <w:lang w:val="sr-Cyrl-CS"/>
              </w:rPr>
              <w:t xml:space="preserve">дође до застоја аутомата за напитке или кад </w:t>
            </w:r>
            <w:r>
              <w:rPr>
                <w:iCs/>
                <w:lang w:val="sr-Cyrl-RS"/>
              </w:rPr>
              <w:t>квалитет напитака не одговара квалитету наведеној у конкурсној документацији.</w:t>
            </w:r>
          </w:p>
          <w:p w:rsidR="000F05BA" w:rsidRPr="008E1996" w:rsidRDefault="000F05BA" w:rsidP="007948FC">
            <w:pPr>
              <w:snapToGrid w:val="0"/>
              <w:rPr>
                <w:rFonts w:eastAsia="TimesNewRomanPSMT"/>
                <w:bCs/>
                <w:lang w:val="sr-Cyrl-RS"/>
              </w:rPr>
            </w:pPr>
          </w:p>
        </w:tc>
      </w:tr>
      <w:tr w:rsidR="000F05BA" w:rsidRPr="000D5F61" w:rsidTr="007948FC">
        <w:tc>
          <w:tcPr>
            <w:tcW w:w="5250"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bCs/>
                <w:lang w:val="sr-Cyrl-CS"/>
              </w:rPr>
            </w:pPr>
          </w:p>
          <w:p w:rsidR="000F05BA" w:rsidRPr="008E1996" w:rsidRDefault="000F05BA" w:rsidP="007948FC">
            <w:pPr>
              <w:jc w:val="both"/>
              <w:rPr>
                <w:rFonts w:eastAsia="TimesNewRomanPSMT"/>
                <w:bCs/>
                <w:lang w:val="sr-Cyrl-RS"/>
              </w:rPr>
            </w:pPr>
            <w:r w:rsidRPr="000D5F61">
              <w:rPr>
                <w:rFonts w:eastAsia="TimesNewRomanPSMT"/>
                <w:bCs/>
              </w:rPr>
              <w:t xml:space="preserve">Место </w:t>
            </w:r>
            <w:r>
              <w:rPr>
                <w:rFonts w:eastAsia="TimesNewRomanPSMT"/>
                <w:bCs/>
                <w:lang w:val="sr-Cyrl-RS"/>
              </w:rPr>
              <w:t>испоруке</w:t>
            </w:r>
          </w:p>
          <w:p w:rsidR="000F05BA" w:rsidRPr="000D5F61" w:rsidRDefault="000F05BA" w:rsidP="007948FC">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F05BA" w:rsidRDefault="000F05BA" w:rsidP="007948FC">
            <w:pPr>
              <w:snapToGrid w:val="0"/>
              <w:jc w:val="both"/>
              <w:rPr>
                <w:rFonts w:eastAsia="TimesNewRomanPSMT"/>
                <w:bCs/>
                <w:lang w:val="sr-Cyrl-RS"/>
              </w:rPr>
            </w:pPr>
          </w:p>
          <w:p w:rsidR="000F05BA" w:rsidRPr="00705472" w:rsidRDefault="000F05BA" w:rsidP="007948FC">
            <w:pPr>
              <w:jc w:val="both"/>
              <w:rPr>
                <w:iCs/>
                <w:lang w:val="sr-Cyrl-RS"/>
              </w:rPr>
            </w:pPr>
            <w:r>
              <w:rPr>
                <w:iCs/>
                <w:lang w:val="sr-Cyrl-RS"/>
              </w:rPr>
              <w:t xml:space="preserve">Место испоруке је </w:t>
            </w:r>
            <w:r>
              <w:rPr>
                <w:lang w:val="sr-Latn-RS"/>
              </w:rPr>
              <w:t xml:space="preserve">fco. </w:t>
            </w:r>
            <w:r>
              <w:rPr>
                <w:lang w:val="sr-Cyrl-RS"/>
              </w:rPr>
              <w:t>седиште наручиоца</w:t>
            </w:r>
            <w:r>
              <w:t>.</w:t>
            </w:r>
          </w:p>
          <w:p w:rsidR="000F05BA" w:rsidRPr="00786D32" w:rsidRDefault="000F05BA" w:rsidP="007948FC">
            <w:pPr>
              <w:snapToGrid w:val="0"/>
              <w:jc w:val="both"/>
              <w:rPr>
                <w:rFonts w:eastAsia="TimesNewRomanPSMT"/>
                <w:bCs/>
                <w:lang w:val="sr-Cyrl-RS"/>
              </w:rPr>
            </w:pPr>
          </w:p>
        </w:tc>
      </w:tr>
    </w:tbl>
    <w:p w:rsidR="000F05BA" w:rsidRPr="000D5F61" w:rsidRDefault="000F05BA" w:rsidP="000F05BA">
      <w:pPr>
        <w:ind w:left="720" w:firstLine="720"/>
        <w:jc w:val="both"/>
      </w:pPr>
    </w:p>
    <w:p w:rsidR="000F05BA" w:rsidRPr="000D5F61" w:rsidRDefault="000F05BA" w:rsidP="000F05BA">
      <w:pPr>
        <w:ind w:left="720" w:firstLine="720"/>
        <w:jc w:val="both"/>
        <w:rPr>
          <w:rFonts w:eastAsia="TimesNewRomanPSMT"/>
          <w:bCs/>
        </w:rPr>
      </w:pPr>
    </w:p>
    <w:p w:rsidR="000F05BA" w:rsidRPr="000D5F61" w:rsidRDefault="000F05BA" w:rsidP="000F05BA">
      <w:pPr>
        <w:ind w:left="720" w:firstLine="720"/>
        <w:jc w:val="both"/>
        <w:rPr>
          <w:rFonts w:eastAsia="TimesNewRomanPSMT"/>
          <w:bCs/>
        </w:rPr>
      </w:pPr>
    </w:p>
    <w:p w:rsidR="000F05BA" w:rsidRPr="000D5F61" w:rsidRDefault="000F05BA" w:rsidP="000F05BA">
      <w:pPr>
        <w:ind w:left="720" w:firstLine="720"/>
        <w:jc w:val="both"/>
        <w:rPr>
          <w:rFonts w:eastAsia="TimesNewRomanPSMT"/>
          <w:bCs/>
        </w:rPr>
      </w:pPr>
      <w:r w:rsidRPr="000D5F61">
        <w:rPr>
          <w:rFonts w:eastAsia="TimesNewRomanPSMT"/>
          <w:bCs/>
        </w:rPr>
        <w:t xml:space="preserve">Датум </w:t>
      </w:r>
      <w:r w:rsidRPr="000D5F61">
        <w:rPr>
          <w:rFonts w:eastAsia="TimesNewRomanPSMT"/>
          <w:bCs/>
        </w:rPr>
        <w:tab/>
      </w:r>
      <w:r w:rsidRPr="000D5F61">
        <w:rPr>
          <w:rFonts w:eastAsia="TimesNewRomanPSMT"/>
          <w:bCs/>
        </w:rPr>
        <w:tab/>
      </w:r>
      <w:r w:rsidRPr="000D5F61">
        <w:rPr>
          <w:rFonts w:eastAsia="TimesNewRomanPSMT"/>
          <w:bCs/>
        </w:rPr>
        <w:tab/>
      </w:r>
      <w:r w:rsidRPr="000D5F61">
        <w:rPr>
          <w:rFonts w:eastAsia="TimesNewRomanPSMT"/>
          <w:bCs/>
        </w:rPr>
        <w:tab/>
      </w:r>
      <w:r w:rsidRPr="000D5F61">
        <w:rPr>
          <w:rFonts w:eastAsia="TimesNewRomanPSMT"/>
          <w:bCs/>
        </w:rPr>
        <w:tab/>
        <w:t xml:space="preserve">              Понуђач</w:t>
      </w:r>
    </w:p>
    <w:p w:rsidR="000F05BA" w:rsidRPr="000D5F61" w:rsidRDefault="000F05BA" w:rsidP="000F05BA">
      <w:pPr>
        <w:ind w:left="2880" w:firstLine="720"/>
        <w:jc w:val="both"/>
        <w:rPr>
          <w:rFonts w:eastAsia="TimesNewRomanPS-BoldMT"/>
          <w:b/>
          <w:bCs/>
          <w:i/>
          <w:iCs/>
          <w:color w:val="002060"/>
        </w:rPr>
      </w:pPr>
      <w:r w:rsidRPr="000D5F61">
        <w:rPr>
          <w:rFonts w:eastAsia="TimesNewRomanPSMT"/>
          <w:bCs/>
        </w:rPr>
        <w:t xml:space="preserve">    М. П. </w:t>
      </w:r>
    </w:p>
    <w:p w:rsidR="000F05BA" w:rsidRPr="000D5F61" w:rsidRDefault="000F05BA" w:rsidP="000F05BA">
      <w:pPr>
        <w:jc w:val="both"/>
        <w:rPr>
          <w:rFonts w:eastAsia="TimesNewRomanPS-BoldMT"/>
          <w:b/>
          <w:bCs/>
          <w:i/>
          <w:iCs/>
          <w:color w:val="002060"/>
        </w:rPr>
      </w:pPr>
      <w:r w:rsidRPr="000D5F61">
        <w:rPr>
          <w:rFonts w:eastAsia="TimesNewRomanPS-BoldMT"/>
          <w:b/>
          <w:bCs/>
          <w:i/>
          <w:iCs/>
          <w:color w:val="002060"/>
        </w:rPr>
        <w:t>_____________________________</w:t>
      </w:r>
      <w:r w:rsidRPr="000D5F61">
        <w:rPr>
          <w:rFonts w:eastAsia="TimesNewRomanPS-BoldMT"/>
          <w:b/>
          <w:bCs/>
          <w:i/>
          <w:iCs/>
          <w:color w:val="002060"/>
        </w:rPr>
        <w:tab/>
      </w:r>
      <w:r w:rsidRPr="000D5F61">
        <w:rPr>
          <w:rFonts w:eastAsia="TimesNewRomanPS-BoldMT"/>
          <w:b/>
          <w:bCs/>
          <w:i/>
          <w:iCs/>
          <w:color w:val="002060"/>
        </w:rPr>
        <w:tab/>
      </w:r>
      <w:r w:rsidRPr="000D5F61">
        <w:rPr>
          <w:rFonts w:eastAsia="TimesNewRomanPS-BoldMT"/>
          <w:b/>
          <w:bCs/>
          <w:i/>
          <w:iCs/>
          <w:color w:val="002060"/>
        </w:rPr>
        <w:tab/>
        <w:t>________________________________</w:t>
      </w:r>
    </w:p>
    <w:p w:rsidR="000F05BA" w:rsidRPr="000D5F61" w:rsidRDefault="000F05BA" w:rsidP="000F05BA">
      <w:pPr>
        <w:jc w:val="both"/>
        <w:rPr>
          <w:rFonts w:eastAsia="TimesNewRomanPS-BoldMT"/>
          <w:b/>
          <w:bCs/>
          <w:i/>
          <w:iCs/>
          <w:color w:val="002060"/>
        </w:rPr>
      </w:pPr>
    </w:p>
    <w:p w:rsidR="000F05BA" w:rsidRPr="000D5F61" w:rsidRDefault="000F05BA" w:rsidP="000F05BA">
      <w:pPr>
        <w:jc w:val="both"/>
        <w:rPr>
          <w:rFonts w:eastAsia="TimesNewRomanPS-BoldMT"/>
          <w:b/>
          <w:bCs/>
          <w:i/>
          <w:iCs/>
          <w:color w:val="002060"/>
        </w:rPr>
      </w:pPr>
    </w:p>
    <w:p w:rsidR="000F05BA" w:rsidRPr="000D5F61" w:rsidRDefault="000F05BA" w:rsidP="000F05BA">
      <w:pPr>
        <w:jc w:val="both"/>
        <w:rPr>
          <w:i/>
          <w:iCs/>
        </w:rPr>
      </w:pPr>
      <w:r w:rsidRPr="000D5F61">
        <w:rPr>
          <w:b/>
          <w:bCs/>
          <w:i/>
          <w:iCs/>
          <w:u w:val="single"/>
        </w:rPr>
        <w:t>Напомене:</w:t>
      </w:r>
      <w:r w:rsidRPr="000D5F61">
        <w:rPr>
          <w:b/>
          <w:bCs/>
          <w:i/>
          <w:iCs/>
        </w:rPr>
        <w:t xml:space="preserve"> </w:t>
      </w:r>
    </w:p>
    <w:p w:rsidR="000F05BA" w:rsidRPr="000D5F61" w:rsidRDefault="000F05BA" w:rsidP="000F05BA">
      <w:pPr>
        <w:jc w:val="both"/>
        <w:rPr>
          <w:i/>
          <w:iCs/>
        </w:rPr>
      </w:pPr>
      <w:proofErr w:type="gramStart"/>
      <w:r w:rsidRPr="000D5F61">
        <w:rPr>
          <w:i/>
          <w:iCs/>
        </w:rPr>
        <w:t xml:space="preserve">Образац понуде понуђач мора да попуни, овери печатом и потпише, чиме </w:t>
      </w:r>
      <w:r w:rsidRPr="000D5F61">
        <w:rPr>
          <w:i/>
          <w:iCs/>
          <w:lang w:val="sr-Cyrl-CS"/>
        </w:rPr>
        <w:t>п</w:t>
      </w:r>
      <w:r w:rsidRPr="000D5F61">
        <w:rPr>
          <w:i/>
          <w:iCs/>
        </w:rPr>
        <w:t>отврђује да су тачни подаци који су у обрасцу понуде наведени.</w:t>
      </w:r>
      <w:proofErr w:type="gramEnd"/>
      <w:r w:rsidRPr="000D5F61">
        <w:rPr>
          <w:i/>
          <w:iCs/>
        </w:rPr>
        <w:t xml:space="preserve"> </w:t>
      </w:r>
      <w:proofErr w:type="gramStart"/>
      <w:r w:rsidRPr="000D5F61">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0F05BA" w:rsidRPr="000D5F61" w:rsidRDefault="000F05BA" w:rsidP="000F05BA">
      <w:pPr>
        <w:rPr>
          <w:b/>
          <w:bCs/>
          <w:i/>
          <w:iCs/>
          <w:lang w:val="sr-Cyrl-RS"/>
        </w:rPr>
      </w:pPr>
    </w:p>
    <w:p w:rsidR="000F05BA" w:rsidRPr="000D5F61" w:rsidRDefault="000F05BA" w:rsidP="000F05BA">
      <w:pPr>
        <w:rPr>
          <w:b/>
          <w:bCs/>
          <w:i/>
          <w:iCs/>
          <w:lang w:val="sr-Cyrl-RS"/>
        </w:rPr>
      </w:pPr>
    </w:p>
    <w:p w:rsidR="000F05BA" w:rsidRDefault="000F05BA" w:rsidP="000F05BA">
      <w:pPr>
        <w:suppressAutoHyphens w:val="0"/>
        <w:spacing w:after="200" w:line="276" w:lineRule="auto"/>
        <w:rPr>
          <w:b/>
          <w:bCs/>
          <w:i/>
          <w:iCs/>
          <w:lang w:val="sr-Cyrl-RS"/>
        </w:rPr>
      </w:pPr>
      <w:r>
        <w:rPr>
          <w:b/>
          <w:bCs/>
          <w:i/>
          <w:iCs/>
          <w:lang w:val="sr-Cyrl-RS"/>
        </w:rPr>
        <w:br w:type="page"/>
      </w:r>
    </w:p>
    <w:p w:rsidR="000F05BA" w:rsidRPr="000D5F61" w:rsidRDefault="000F05BA" w:rsidP="000F05BA">
      <w:pPr>
        <w:jc w:val="center"/>
        <w:rPr>
          <w:b/>
          <w:bCs/>
          <w:i/>
          <w:iCs/>
          <w:sz w:val="28"/>
          <w:szCs w:val="28"/>
          <w:lang w:val="sr-Cyrl-RS"/>
        </w:rPr>
      </w:pPr>
    </w:p>
    <w:p w:rsidR="000F05BA" w:rsidRPr="000D5F61" w:rsidRDefault="00055C14" w:rsidP="000F05BA">
      <w:pPr>
        <w:shd w:val="clear" w:color="auto" w:fill="C6D9F1"/>
        <w:jc w:val="center"/>
        <w:rPr>
          <w:b/>
          <w:bCs/>
          <w:i/>
          <w:iCs/>
          <w:sz w:val="28"/>
          <w:szCs w:val="28"/>
        </w:rPr>
      </w:pPr>
      <w:proofErr w:type="gramStart"/>
      <w:r>
        <w:rPr>
          <w:b/>
          <w:bCs/>
          <w:i/>
          <w:iCs/>
          <w:sz w:val="28"/>
          <w:szCs w:val="28"/>
        </w:rPr>
        <w:t>VIII</w:t>
      </w:r>
      <w:r w:rsidR="000F05BA" w:rsidRPr="000D5F61">
        <w:rPr>
          <w:b/>
          <w:bCs/>
          <w:i/>
          <w:iCs/>
          <w:sz w:val="28"/>
          <w:szCs w:val="28"/>
        </w:rPr>
        <w:t xml:space="preserve">  ОБРАЗАЦ</w:t>
      </w:r>
      <w:proofErr w:type="gramEnd"/>
      <w:r w:rsidR="000F05BA" w:rsidRPr="000D5F61">
        <w:rPr>
          <w:b/>
          <w:bCs/>
          <w:i/>
          <w:iCs/>
          <w:sz w:val="28"/>
          <w:szCs w:val="28"/>
        </w:rPr>
        <w:t xml:space="preserve">  </w:t>
      </w:r>
      <w:r w:rsidR="000F05BA" w:rsidRPr="000D5F61">
        <w:rPr>
          <w:b/>
          <w:bCs/>
          <w:i/>
          <w:iCs/>
          <w:sz w:val="28"/>
          <w:szCs w:val="28"/>
          <w:lang w:val="sr-Cyrl-CS"/>
        </w:rPr>
        <w:t>СТРУКТУРЕ ЦЕНЕ СА УПУТСТВОМ КАКО ДА СЕ ПОПУНИ</w:t>
      </w:r>
      <w:r w:rsidR="000F05BA">
        <w:rPr>
          <w:b/>
          <w:bCs/>
          <w:i/>
          <w:iCs/>
          <w:sz w:val="28"/>
          <w:szCs w:val="28"/>
          <w:lang w:val="sr-Cyrl-CS"/>
        </w:rPr>
        <w:t xml:space="preserve"> </w:t>
      </w:r>
    </w:p>
    <w:p w:rsidR="00B25385" w:rsidRDefault="00B25385" w:rsidP="002D751C">
      <w:pPr>
        <w:ind w:left="708"/>
        <w:rPr>
          <w:b/>
          <w:lang w:val="sr-Cyrl-CS"/>
        </w:rPr>
      </w:pPr>
    </w:p>
    <w:p w:rsidR="002D751C" w:rsidRPr="005576CF" w:rsidRDefault="002D751C" w:rsidP="002D751C">
      <w:pPr>
        <w:ind w:left="708"/>
        <w:rPr>
          <w:b/>
          <w:lang w:val="sr-Cyrl-CS"/>
        </w:rPr>
      </w:pPr>
      <w:r w:rsidRPr="005576CF">
        <w:rPr>
          <w:b/>
          <w:lang w:val="sr-Cyrl-CS"/>
        </w:rPr>
        <w:t>Спецификација напитака из аутомата.</w:t>
      </w:r>
    </w:p>
    <w:p w:rsidR="00A66B9D" w:rsidRPr="005B3713" w:rsidRDefault="00A66B9D" w:rsidP="00A66B9D">
      <w:pPr>
        <w:ind w:firstLine="708"/>
        <w:rPr>
          <w:lang w:val="sr-Cyrl-CS"/>
        </w:rPr>
      </w:pPr>
      <w:r>
        <w:rPr>
          <w:lang w:val="sr-Cyrl-CS"/>
        </w:rPr>
        <w:t>Потребна к</w:t>
      </w:r>
      <w:r w:rsidRPr="005B3713">
        <w:rPr>
          <w:lang w:val="sr-Cyrl-CS"/>
        </w:rPr>
        <w:t xml:space="preserve">оличина </w:t>
      </w:r>
      <w:r>
        <w:rPr>
          <w:lang w:val="sr-Cyrl-CS"/>
        </w:rPr>
        <w:t>је</w:t>
      </w:r>
      <w:r w:rsidR="008B15F0">
        <w:rPr>
          <w:lang w:val="sr-Cyrl-CS"/>
        </w:rPr>
        <w:t xml:space="preserve"> дат</w:t>
      </w:r>
      <w:r w:rsidR="00CB2A71">
        <w:rPr>
          <w:lang w:val="sr-Cyrl-CS"/>
        </w:rPr>
        <w:t>а</w:t>
      </w:r>
      <w:r>
        <w:rPr>
          <w:lang w:val="sr-Cyrl-CS"/>
        </w:rPr>
        <w:t xml:space="preserve"> </w:t>
      </w:r>
      <w:r w:rsidR="00CE79DF">
        <w:rPr>
          <w:lang w:val="sr-Cyrl-CS"/>
        </w:rPr>
        <w:t>оријентационо</w:t>
      </w:r>
      <w:r w:rsidR="00EC7020">
        <w:rPr>
          <w:lang w:val="sr-Cyrl-CS"/>
        </w:rPr>
        <w:t xml:space="preserve"> на основу потрошње из прошле године</w:t>
      </w:r>
      <w:r>
        <w:rPr>
          <w:lang w:val="sr-Cyrl-CS"/>
        </w:rPr>
        <w:t>,</w:t>
      </w:r>
      <w:r w:rsidRPr="005B3713">
        <w:rPr>
          <w:lang w:val="sr-Cyrl-CS"/>
        </w:rPr>
        <w:t xml:space="preserve"> </w:t>
      </w:r>
      <w:r w:rsidR="00CE79DF">
        <w:rPr>
          <w:lang w:val="sr-Cyrl-CS"/>
        </w:rPr>
        <w:t xml:space="preserve">стварна потереба је </w:t>
      </w:r>
      <w:r>
        <w:rPr>
          <w:lang w:val="sr-Cyrl-CS"/>
        </w:rPr>
        <w:t>променљива ставка</w:t>
      </w:r>
      <w:r w:rsidRPr="005B3713">
        <w:rPr>
          <w:lang w:val="sr-Cyrl-CS"/>
        </w:rPr>
        <w:t>.</w:t>
      </w:r>
      <w:r>
        <w:rPr>
          <w:lang w:val="sr-Cyrl-CS"/>
        </w:rPr>
        <w:t xml:space="preserve"> </w:t>
      </w:r>
    </w:p>
    <w:p w:rsidR="002D751C" w:rsidRDefault="002D751C" w:rsidP="002D751C">
      <w:pPr>
        <w:rPr>
          <w:lang w:val="sr-Cyrl-CS"/>
        </w:rPr>
      </w:pPr>
    </w:p>
    <w:p w:rsidR="002D751C" w:rsidRDefault="002D751C" w:rsidP="002D751C">
      <w:pPr>
        <w:rPr>
          <w:lang w:val="sr-Cyrl-CS"/>
        </w:rPr>
      </w:pPr>
      <w:r>
        <w:rPr>
          <w:lang w:val="sr-Cyrl-CS"/>
        </w:rPr>
        <w:t xml:space="preserve">            Назив напитака            </w:t>
      </w:r>
      <w:r w:rsidR="00D854BD">
        <w:rPr>
          <w:lang w:val="sr-Cyrl-CS"/>
        </w:rPr>
        <w:t xml:space="preserve">    количина   јед.м. </w:t>
      </w:r>
      <w:r>
        <w:rPr>
          <w:lang w:val="sr-Cyrl-CS"/>
        </w:rPr>
        <w:t xml:space="preserve"> јединачна цена    </w:t>
      </w:r>
      <w:r w:rsidR="005D6A23">
        <w:rPr>
          <w:lang w:val="sr-Cyrl-CS"/>
        </w:rPr>
        <w:t xml:space="preserve"> </w:t>
      </w:r>
      <w:r>
        <w:rPr>
          <w:lang w:val="sr-Cyrl-CS"/>
        </w:rPr>
        <w:t>јединачна цена</w:t>
      </w:r>
    </w:p>
    <w:p w:rsidR="002D751C" w:rsidRPr="005D6A23" w:rsidRDefault="002D751C" w:rsidP="002D751C">
      <w:pPr>
        <w:rPr>
          <w:lang w:val="sr-Cyrl-RS"/>
        </w:rPr>
      </w:pPr>
      <w:r>
        <w:rPr>
          <w:lang w:val="sr-Cyrl-CS"/>
        </w:rPr>
        <w:t xml:space="preserve">                                                                             </w:t>
      </w:r>
      <w:r w:rsidR="00D854BD">
        <w:rPr>
          <w:lang w:val="sr-Cyrl-CS"/>
        </w:rPr>
        <w:tab/>
      </w:r>
      <w:r>
        <w:rPr>
          <w:lang w:val="sr-Cyrl-CS"/>
        </w:rPr>
        <w:t xml:space="preserve">без ПДВ                 </w:t>
      </w:r>
      <w:r w:rsidR="005D6A23">
        <w:rPr>
          <w:lang w:val="sr-Cyrl-CS"/>
        </w:rPr>
        <w:t>без</w:t>
      </w:r>
      <w:r>
        <w:rPr>
          <w:lang w:val="sr-Cyrl-CS"/>
        </w:rPr>
        <w:t xml:space="preserve"> ПДВ</w:t>
      </w:r>
      <w:r w:rsidR="005D6A23">
        <w:rPr>
          <w:lang w:val="sr-Cyrl-CS"/>
        </w:rPr>
        <w:t xml:space="preserve"> </w:t>
      </w:r>
      <w:r w:rsidR="005D6A23">
        <w:rPr>
          <w:lang w:val="sr-Latn-RS"/>
        </w:rPr>
        <w:t xml:space="preserve">x </w:t>
      </w:r>
      <w:r w:rsidR="005D6A23">
        <w:rPr>
          <w:lang w:val="sr-Cyrl-RS"/>
        </w:rPr>
        <w:t>кол.</w:t>
      </w:r>
    </w:p>
    <w:p w:rsidR="00D854BD" w:rsidRDefault="002D751C" w:rsidP="002D751C">
      <w:pPr>
        <w:numPr>
          <w:ilvl w:val="0"/>
          <w:numId w:val="38"/>
        </w:numPr>
        <w:suppressAutoHyphens w:val="0"/>
        <w:spacing w:line="240" w:lineRule="auto"/>
        <w:rPr>
          <w:lang w:val="sr-Cyrl-CS"/>
        </w:rPr>
      </w:pPr>
      <w:r w:rsidRPr="00997440">
        <w:rPr>
          <w:lang w:val="sr-Cyrl-CS"/>
        </w:rPr>
        <w:t>Кафа</w:t>
      </w:r>
      <w:r>
        <w:rPr>
          <w:lang w:val="sr-Cyrl-CS"/>
        </w:rPr>
        <w:t xml:space="preserve"> (по потреби са </w:t>
      </w:r>
    </w:p>
    <w:p w:rsidR="00D854BD" w:rsidRDefault="002D751C" w:rsidP="00D854BD">
      <w:pPr>
        <w:suppressAutoHyphens w:val="0"/>
        <w:spacing w:line="240" w:lineRule="auto"/>
        <w:ind w:left="720"/>
        <w:rPr>
          <w:lang w:val="sr-Cyrl-CS"/>
        </w:rPr>
      </w:pPr>
      <w:r>
        <w:rPr>
          <w:lang w:val="sr-Cyrl-CS"/>
        </w:rPr>
        <w:t>млеком и</w:t>
      </w:r>
      <w:r w:rsidR="00D854BD">
        <w:rPr>
          <w:lang w:val="sr-Cyrl-CS"/>
        </w:rPr>
        <w:t xml:space="preserve"> </w:t>
      </w:r>
      <w:r>
        <w:rPr>
          <w:lang w:val="sr-Cyrl-CS"/>
        </w:rPr>
        <w:t xml:space="preserve">шећером, </w:t>
      </w:r>
    </w:p>
    <w:p w:rsidR="002D751C" w:rsidRDefault="002D751C" w:rsidP="00D854BD">
      <w:pPr>
        <w:suppressAutoHyphens w:val="0"/>
        <w:spacing w:line="240" w:lineRule="auto"/>
        <w:ind w:left="720"/>
        <w:rPr>
          <w:lang w:val="sr-Cyrl-CS"/>
        </w:rPr>
      </w:pPr>
      <w:r>
        <w:rPr>
          <w:lang w:val="sr-Cyrl-CS"/>
        </w:rPr>
        <w:t xml:space="preserve">кратка или продужена)       </w:t>
      </w:r>
      <w:r w:rsidR="00D854BD">
        <w:rPr>
          <w:lang w:val="sr-Cyrl-CS"/>
        </w:rPr>
        <w:tab/>
      </w:r>
      <w:r w:rsidR="005D6A23">
        <w:rPr>
          <w:lang w:val="sr-Cyrl-CS"/>
        </w:rPr>
        <w:t>18.000</w:t>
      </w:r>
      <w:r w:rsidR="00D854BD">
        <w:rPr>
          <w:lang w:val="sr-Cyrl-CS"/>
        </w:rPr>
        <w:tab/>
      </w:r>
      <w:r w:rsidR="005D6A23">
        <w:rPr>
          <w:lang w:val="sr-Cyrl-CS"/>
        </w:rPr>
        <w:t xml:space="preserve"> ком</w:t>
      </w:r>
      <w:r w:rsidR="00D854BD">
        <w:rPr>
          <w:lang w:val="sr-Cyrl-CS"/>
        </w:rPr>
        <w:tab/>
      </w:r>
      <w:r>
        <w:rPr>
          <w:lang w:val="sr-Cyrl-CS"/>
        </w:rPr>
        <w:t xml:space="preserve"> ______________      ______________</w:t>
      </w:r>
    </w:p>
    <w:p w:rsidR="002D751C" w:rsidRDefault="002D751C" w:rsidP="002D751C">
      <w:pPr>
        <w:suppressAutoHyphens w:val="0"/>
        <w:ind w:left="360"/>
        <w:rPr>
          <w:lang w:val="sr-Cyrl-CS"/>
        </w:rPr>
      </w:pPr>
    </w:p>
    <w:p w:rsidR="002D751C" w:rsidRDefault="002D751C" w:rsidP="002D751C">
      <w:pPr>
        <w:numPr>
          <w:ilvl w:val="0"/>
          <w:numId w:val="38"/>
        </w:numPr>
        <w:suppressAutoHyphens w:val="0"/>
        <w:spacing w:line="240" w:lineRule="auto"/>
        <w:rPr>
          <w:lang w:val="sr-Cyrl-CS"/>
        </w:rPr>
      </w:pPr>
      <w:r>
        <w:rPr>
          <w:lang w:val="sr-Cyrl-CS"/>
        </w:rPr>
        <w:t>Капућино</w:t>
      </w:r>
      <w:r w:rsidR="005D6A23">
        <w:rPr>
          <w:lang w:val="sr-Cyrl-CS"/>
        </w:rPr>
        <w:tab/>
      </w:r>
      <w:r w:rsidR="005D6A23">
        <w:rPr>
          <w:lang w:val="sr-Cyrl-CS"/>
        </w:rPr>
        <w:tab/>
      </w:r>
      <w:r w:rsidR="005D6A23">
        <w:rPr>
          <w:lang w:val="sr-Cyrl-CS"/>
        </w:rPr>
        <w:tab/>
        <w:t xml:space="preserve">     600  ком</w:t>
      </w:r>
      <w:r>
        <w:rPr>
          <w:lang w:val="sr-Cyrl-CS"/>
        </w:rPr>
        <w:t xml:space="preserve">     ______________      ______________</w:t>
      </w:r>
    </w:p>
    <w:p w:rsidR="005D6A23" w:rsidRDefault="005D6A23" w:rsidP="002D751C">
      <w:pPr>
        <w:numPr>
          <w:ilvl w:val="0"/>
          <w:numId w:val="38"/>
        </w:numPr>
        <w:suppressAutoHyphens w:val="0"/>
        <w:spacing w:line="240" w:lineRule="auto"/>
        <w:rPr>
          <w:lang w:val="sr-Cyrl-CS"/>
        </w:rPr>
      </w:pPr>
    </w:p>
    <w:p w:rsidR="005D6A23" w:rsidRDefault="005D6A23" w:rsidP="005D6A23">
      <w:pPr>
        <w:numPr>
          <w:ilvl w:val="0"/>
          <w:numId w:val="38"/>
        </w:numPr>
        <w:suppressAutoHyphens w:val="0"/>
        <w:spacing w:line="240" w:lineRule="auto"/>
        <w:rPr>
          <w:lang w:val="sr-Cyrl-CS"/>
        </w:rPr>
      </w:pPr>
      <w:r>
        <w:rPr>
          <w:lang w:val="sr-Cyrl-CS"/>
        </w:rPr>
        <w:t>Ириш крем</w:t>
      </w:r>
      <w:r>
        <w:rPr>
          <w:lang w:val="sr-Cyrl-CS"/>
        </w:rPr>
        <w:tab/>
      </w:r>
      <w:r>
        <w:rPr>
          <w:lang w:val="sr-Cyrl-CS"/>
        </w:rPr>
        <w:tab/>
      </w:r>
      <w:r>
        <w:rPr>
          <w:lang w:val="sr-Cyrl-CS"/>
        </w:rPr>
        <w:tab/>
        <w:t xml:space="preserve">  5.000  ком     ______________      ______________</w:t>
      </w:r>
    </w:p>
    <w:p w:rsidR="002D751C" w:rsidRDefault="002D751C" w:rsidP="002D751C">
      <w:pPr>
        <w:suppressAutoHyphens w:val="0"/>
        <w:ind w:left="360"/>
        <w:rPr>
          <w:lang w:val="sr-Cyrl-CS"/>
        </w:rPr>
      </w:pPr>
    </w:p>
    <w:p w:rsidR="002D751C" w:rsidRDefault="002D751C" w:rsidP="002D751C">
      <w:pPr>
        <w:numPr>
          <w:ilvl w:val="0"/>
          <w:numId w:val="38"/>
        </w:numPr>
        <w:suppressAutoHyphens w:val="0"/>
        <w:spacing w:line="240" w:lineRule="auto"/>
        <w:rPr>
          <w:lang w:val="sr-Cyrl-CS"/>
        </w:rPr>
      </w:pPr>
      <w:r>
        <w:rPr>
          <w:lang w:val="sr-Cyrl-CS"/>
        </w:rPr>
        <w:t>Топла чоколада</w:t>
      </w:r>
      <w:r>
        <w:rPr>
          <w:lang w:val="sr-Cyrl-CS"/>
        </w:rPr>
        <w:tab/>
      </w:r>
      <w:r>
        <w:rPr>
          <w:lang w:val="sr-Cyrl-CS"/>
        </w:rPr>
        <w:tab/>
      </w:r>
      <w:r w:rsidR="005D6A23">
        <w:rPr>
          <w:lang w:val="sr-Cyrl-CS"/>
        </w:rPr>
        <w:t xml:space="preserve">  2.400</w:t>
      </w:r>
      <w:r w:rsidR="005D6A23">
        <w:rPr>
          <w:lang w:val="sr-Cyrl-CS"/>
        </w:rPr>
        <w:tab/>
        <w:t xml:space="preserve"> ком</w:t>
      </w:r>
      <w:r w:rsidR="005D6A23">
        <w:rPr>
          <w:lang w:val="sr-Cyrl-CS"/>
        </w:rPr>
        <w:tab/>
        <w:t xml:space="preserve"> ______________      ______________</w:t>
      </w:r>
    </w:p>
    <w:p w:rsidR="002D751C" w:rsidRDefault="002D751C" w:rsidP="002D751C">
      <w:pPr>
        <w:suppressAutoHyphens w:val="0"/>
        <w:rPr>
          <w:lang w:val="sr-Cyrl-CS"/>
        </w:rPr>
      </w:pPr>
    </w:p>
    <w:p w:rsidR="002D751C" w:rsidRDefault="002D751C" w:rsidP="002D751C">
      <w:pPr>
        <w:numPr>
          <w:ilvl w:val="0"/>
          <w:numId w:val="38"/>
        </w:numPr>
        <w:suppressAutoHyphens w:val="0"/>
        <w:spacing w:line="240" w:lineRule="auto"/>
        <w:rPr>
          <w:lang w:val="sr-Cyrl-CS"/>
        </w:rPr>
      </w:pPr>
      <w:r>
        <w:rPr>
          <w:lang w:val="sr-Cyrl-CS"/>
        </w:rPr>
        <w:t>Чај</w:t>
      </w:r>
      <w:r>
        <w:rPr>
          <w:lang w:val="sr-Cyrl-CS"/>
        </w:rPr>
        <w:tab/>
      </w:r>
      <w:r>
        <w:rPr>
          <w:lang w:val="sr-Cyrl-CS"/>
        </w:rPr>
        <w:tab/>
      </w:r>
      <w:r>
        <w:rPr>
          <w:lang w:val="sr-Cyrl-CS"/>
        </w:rPr>
        <w:tab/>
      </w:r>
      <w:r>
        <w:rPr>
          <w:lang w:val="sr-Cyrl-CS"/>
        </w:rPr>
        <w:tab/>
      </w:r>
      <w:r w:rsidR="001E253F">
        <w:rPr>
          <w:lang w:val="sr-Cyrl-CS"/>
        </w:rPr>
        <w:t xml:space="preserve"> </w:t>
      </w:r>
      <w:r w:rsidR="005D6A23">
        <w:rPr>
          <w:lang w:val="sr-Cyrl-CS"/>
        </w:rPr>
        <w:t xml:space="preserve"> 2.400</w:t>
      </w:r>
      <w:r w:rsidR="005D6A23">
        <w:rPr>
          <w:lang w:val="sr-Cyrl-CS"/>
        </w:rPr>
        <w:tab/>
        <w:t xml:space="preserve"> ком</w:t>
      </w:r>
      <w:r w:rsidR="005D6A23">
        <w:rPr>
          <w:lang w:val="sr-Cyrl-CS"/>
        </w:rPr>
        <w:tab/>
        <w:t xml:space="preserve"> ______________      ______________</w:t>
      </w:r>
    </w:p>
    <w:p w:rsidR="002D751C" w:rsidRDefault="002D751C" w:rsidP="002D751C">
      <w:pPr>
        <w:suppressAutoHyphens w:val="0"/>
        <w:rPr>
          <w:lang w:val="sr-Cyrl-CS"/>
        </w:rPr>
      </w:pPr>
    </w:p>
    <w:p w:rsidR="002D751C" w:rsidRDefault="002D751C" w:rsidP="002D751C">
      <w:pPr>
        <w:numPr>
          <w:ilvl w:val="0"/>
          <w:numId w:val="38"/>
        </w:numPr>
        <w:suppressAutoHyphens w:val="0"/>
        <w:spacing w:line="240" w:lineRule="auto"/>
        <w:rPr>
          <w:lang w:val="sr-Cyrl-CS"/>
        </w:rPr>
      </w:pPr>
      <w:r>
        <w:rPr>
          <w:lang w:val="sr-Cyrl-CS"/>
        </w:rPr>
        <w:t>Сокови (два укуса)</w:t>
      </w:r>
      <w:r>
        <w:rPr>
          <w:lang w:val="sr-Cyrl-CS"/>
        </w:rPr>
        <w:tab/>
      </w:r>
      <w:r>
        <w:rPr>
          <w:lang w:val="sr-Cyrl-CS"/>
        </w:rPr>
        <w:tab/>
      </w:r>
      <w:r w:rsidR="005D6A23">
        <w:rPr>
          <w:lang w:val="sr-Cyrl-CS"/>
        </w:rPr>
        <w:t xml:space="preserve"> </w:t>
      </w:r>
      <w:r w:rsidR="001E253F">
        <w:rPr>
          <w:lang w:val="sr-Cyrl-CS"/>
        </w:rPr>
        <w:t xml:space="preserve"> </w:t>
      </w:r>
      <w:r w:rsidR="005D6A23">
        <w:rPr>
          <w:lang w:val="sr-Cyrl-CS"/>
        </w:rPr>
        <w:t>4.200</w:t>
      </w:r>
      <w:r w:rsidR="005D6A23">
        <w:rPr>
          <w:lang w:val="sr-Cyrl-CS"/>
        </w:rPr>
        <w:tab/>
        <w:t xml:space="preserve"> ком</w:t>
      </w:r>
      <w:r w:rsidR="005D6A23">
        <w:rPr>
          <w:lang w:val="sr-Cyrl-CS"/>
        </w:rPr>
        <w:tab/>
        <w:t xml:space="preserve"> ______________      ______________</w:t>
      </w:r>
    </w:p>
    <w:p w:rsidR="002D751C" w:rsidRDefault="002D751C" w:rsidP="002D751C">
      <w:pPr>
        <w:suppressAutoHyphens w:val="0"/>
        <w:rPr>
          <w:lang w:val="sr-Cyrl-CS"/>
        </w:rPr>
      </w:pPr>
    </w:p>
    <w:p w:rsidR="002D751C" w:rsidRDefault="002D751C" w:rsidP="002D751C">
      <w:pPr>
        <w:numPr>
          <w:ilvl w:val="0"/>
          <w:numId w:val="38"/>
        </w:numPr>
        <w:suppressAutoHyphens w:val="0"/>
        <w:spacing w:line="240" w:lineRule="auto"/>
        <w:rPr>
          <w:lang w:val="sr-Cyrl-CS"/>
        </w:rPr>
      </w:pPr>
      <w:r>
        <w:rPr>
          <w:lang w:val="sr-Cyrl-CS"/>
        </w:rPr>
        <w:t>Сода вода и филтрирана</w:t>
      </w:r>
    </w:p>
    <w:p w:rsidR="002D751C" w:rsidRDefault="002D751C" w:rsidP="002D751C">
      <w:pPr>
        <w:suppressAutoHyphens w:val="0"/>
        <w:ind w:left="360"/>
        <w:rPr>
          <w:lang w:val="sr-Cyrl-CS"/>
        </w:rPr>
      </w:pPr>
      <w:r>
        <w:rPr>
          <w:lang w:val="sr-Cyrl-CS"/>
        </w:rPr>
        <w:t xml:space="preserve">      нег. вода</w:t>
      </w:r>
      <w:r>
        <w:rPr>
          <w:lang w:val="sr-Cyrl-CS"/>
        </w:rPr>
        <w:tab/>
      </w:r>
      <w:r>
        <w:rPr>
          <w:lang w:val="sr-Cyrl-CS"/>
        </w:rPr>
        <w:tab/>
      </w:r>
      <w:r>
        <w:rPr>
          <w:lang w:val="sr-Cyrl-CS"/>
        </w:rPr>
        <w:tab/>
      </w:r>
      <w:r w:rsidR="001E253F">
        <w:rPr>
          <w:lang w:val="sr-Cyrl-CS"/>
        </w:rPr>
        <w:t xml:space="preserve"> </w:t>
      </w:r>
      <w:r w:rsidR="005D6A23">
        <w:rPr>
          <w:lang w:val="sr-Cyrl-CS"/>
        </w:rPr>
        <w:t>4.200</w:t>
      </w:r>
      <w:r w:rsidR="005D6A23">
        <w:rPr>
          <w:lang w:val="sr-Cyrl-CS"/>
        </w:rPr>
        <w:tab/>
        <w:t xml:space="preserve"> ком</w:t>
      </w:r>
      <w:r w:rsidR="005D6A23">
        <w:rPr>
          <w:lang w:val="sr-Cyrl-CS"/>
        </w:rPr>
        <w:tab/>
        <w:t xml:space="preserve"> ______________      ______________</w:t>
      </w:r>
    </w:p>
    <w:p w:rsidR="005D6A23" w:rsidRDefault="005D6A23" w:rsidP="002D751C">
      <w:pPr>
        <w:suppressAutoHyphens w:val="0"/>
        <w:ind w:left="360"/>
        <w:rPr>
          <w:lang w:val="sr-Cyrl-CS"/>
        </w:rPr>
      </w:pPr>
    </w:p>
    <w:p w:rsidR="005D6A23" w:rsidRPr="005D6A23" w:rsidRDefault="005D6A23" w:rsidP="005D6A23">
      <w:pPr>
        <w:pStyle w:val="Listaszerbekezds"/>
        <w:numPr>
          <w:ilvl w:val="0"/>
          <w:numId w:val="38"/>
        </w:numPr>
        <w:suppressAutoHyphens w:val="0"/>
        <w:rPr>
          <w:lang w:val="sr-Cyrl-CS"/>
        </w:rPr>
      </w:pPr>
      <w:r>
        <w:rPr>
          <w:lang w:val="sr-Cyrl-CS"/>
        </w:rPr>
        <w:t xml:space="preserve">Посебно: кафа есп.интесо    </w:t>
      </w:r>
      <w:r w:rsidR="001E253F">
        <w:rPr>
          <w:lang w:val="sr-Cyrl-CS"/>
        </w:rPr>
        <w:t xml:space="preserve"> </w:t>
      </w:r>
      <w:r>
        <w:rPr>
          <w:lang w:val="sr-Cyrl-CS"/>
        </w:rPr>
        <w:t>2.400</w:t>
      </w:r>
      <w:r>
        <w:rPr>
          <w:lang w:val="sr-Cyrl-CS"/>
        </w:rPr>
        <w:tab/>
        <w:t xml:space="preserve"> ком</w:t>
      </w:r>
      <w:r>
        <w:rPr>
          <w:lang w:val="sr-Cyrl-CS"/>
        </w:rPr>
        <w:tab/>
        <w:t xml:space="preserve"> ______________      ______________</w:t>
      </w:r>
    </w:p>
    <w:p w:rsidR="002D751C" w:rsidRDefault="002D751C" w:rsidP="002D751C">
      <w:pPr>
        <w:suppressAutoHyphens w:val="0"/>
        <w:ind w:left="360"/>
        <w:rPr>
          <w:lang w:val="sr-Cyrl-CS"/>
        </w:rPr>
      </w:pPr>
      <w:r>
        <w:rPr>
          <w:lang w:val="sr-Cyrl-CS"/>
        </w:rPr>
        <w:t xml:space="preserve">      </w:t>
      </w:r>
    </w:p>
    <w:p w:rsidR="002D751C" w:rsidRDefault="005D6A23" w:rsidP="005D6A23">
      <w:pPr>
        <w:suppressAutoHyphens w:val="0"/>
        <w:ind w:left="2520" w:firstLine="360"/>
        <w:rPr>
          <w:b/>
          <w:lang w:val="sr-Cyrl-CS"/>
        </w:rPr>
      </w:pPr>
      <w:r>
        <w:rPr>
          <w:b/>
          <w:lang w:val="sr-Cyrl-CS"/>
        </w:rPr>
        <w:t xml:space="preserve">                Укупно без ПДВ-а</w:t>
      </w:r>
      <w:r w:rsidR="002D751C" w:rsidRPr="005F342F">
        <w:rPr>
          <w:b/>
          <w:lang w:val="sr-Cyrl-CS"/>
        </w:rPr>
        <w:t>:</w:t>
      </w:r>
      <w:r>
        <w:rPr>
          <w:b/>
          <w:lang w:val="sr-Cyrl-CS"/>
        </w:rPr>
        <w:t xml:space="preserve">                   </w:t>
      </w:r>
      <w:r w:rsidR="002D751C">
        <w:rPr>
          <w:b/>
          <w:lang w:val="sr-Cyrl-CS"/>
        </w:rPr>
        <w:t xml:space="preserve">  </w:t>
      </w:r>
      <w:r>
        <w:rPr>
          <w:b/>
          <w:lang w:val="sr-Cyrl-CS"/>
        </w:rPr>
        <w:tab/>
      </w:r>
      <w:r w:rsidR="002D751C">
        <w:rPr>
          <w:b/>
          <w:lang w:val="sr-Cyrl-CS"/>
        </w:rPr>
        <w:t>______________</w:t>
      </w:r>
    </w:p>
    <w:p w:rsidR="005D6A23" w:rsidRDefault="005D6A23" w:rsidP="005D6A23">
      <w:pPr>
        <w:suppressAutoHyphens w:val="0"/>
        <w:ind w:left="2520" w:firstLine="360"/>
        <w:rPr>
          <w:b/>
          <w:lang w:val="sr-Cyrl-CS"/>
        </w:rPr>
      </w:pPr>
    </w:p>
    <w:p w:rsidR="005D6A23" w:rsidRDefault="005D6A23" w:rsidP="005D6A23">
      <w:pPr>
        <w:suppressAutoHyphens w:val="0"/>
        <w:ind w:left="2520" w:firstLine="360"/>
        <w:rPr>
          <w:b/>
          <w:lang w:val="sr-Cyrl-CS"/>
        </w:rPr>
      </w:pPr>
      <w:r>
        <w:rPr>
          <w:b/>
          <w:lang w:val="sr-Cyrl-CS"/>
        </w:rPr>
        <w:t xml:space="preserve">                ПДВ</w:t>
      </w:r>
      <w:r w:rsidR="00862333">
        <w:rPr>
          <w:b/>
          <w:lang w:val="sr-Cyrl-CS"/>
        </w:rPr>
        <w:t>:</w:t>
      </w:r>
      <w:r w:rsidR="00862333">
        <w:rPr>
          <w:b/>
          <w:lang w:val="sr-Cyrl-CS"/>
        </w:rPr>
        <w:tab/>
      </w:r>
      <w:r w:rsidR="00862333">
        <w:rPr>
          <w:b/>
          <w:lang w:val="sr-Cyrl-CS"/>
        </w:rPr>
        <w:tab/>
      </w:r>
      <w:r w:rsidR="00862333">
        <w:rPr>
          <w:b/>
          <w:lang w:val="sr-Cyrl-CS"/>
        </w:rPr>
        <w:tab/>
      </w:r>
      <w:r w:rsidR="00862333">
        <w:rPr>
          <w:b/>
          <w:lang w:val="sr-Cyrl-CS"/>
        </w:rPr>
        <w:tab/>
        <w:t>______________</w:t>
      </w:r>
    </w:p>
    <w:p w:rsidR="00862333" w:rsidRDefault="00862333" w:rsidP="005D6A23">
      <w:pPr>
        <w:suppressAutoHyphens w:val="0"/>
        <w:ind w:left="2520" w:firstLine="360"/>
        <w:rPr>
          <w:b/>
          <w:lang w:val="sr-Cyrl-CS"/>
        </w:rPr>
      </w:pPr>
    </w:p>
    <w:p w:rsidR="00862333" w:rsidRDefault="00862333" w:rsidP="00862333">
      <w:pPr>
        <w:suppressAutoHyphens w:val="0"/>
        <w:ind w:left="2520" w:firstLine="360"/>
        <w:rPr>
          <w:b/>
          <w:lang w:val="sr-Cyrl-CS"/>
        </w:rPr>
      </w:pPr>
      <w:r>
        <w:rPr>
          <w:b/>
          <w:lang w:val="sr-Cyrl-CS"/>
        </w:rPr>
        <w:t xml:space="preserve">                Укупно са ПДВ-ом</w:t>
      </w:r>
      <w:r w:rsidRPr="005F342F">
        <w:rPr>
          <w:b/>
          <w:lang w:val="sr-Cyrl-CS"/>
        </w:rPr>
        <w:t>:</w:t>
      </w:r>
      <w:r>
        <w:rPr>
          <w:b/>
          <w:lang w:val="sr-Cyrl-CS"/>
        </w:rPr>
        <w:t xml:space="preserve">                     ______________</w:t>
      </w:r>
    </w:p>
    <w:p w:rsidR="00862333" w:rsidRPr="005F342F" w:rsidRDefault="00862333" w:rsidP="005D6A23">
      <w:pPr>
        <w:suppressAutoHyphens w:val="0"/>
        <w:ind w:left="2520" w:firstLine="360"/>
        <w:rPr>
          <w:b/>
          <w:lang w:val="sr-Cyrl-CS"/>
        </w:rPr>
      </w:pPr>
    </w:p>
    <w:p w:rsidR="002D751C" w:rsidRDefault="002D751C" w:rsidP="002D751C">
      <w:pPr>
        <w:rPr>
          <w:lang w:val="sr-Cyrl-CS"/>
        </w:rPr>
      </w:pPr>
    </w:p>
    <w:p w:rsidR="002D751C" w:rsidRDefault="002D751C" w:rsidP="002D751C">
      <w:pPr>
        <w:jc w:val="both"/>
        <w:rPr>
          <w:sz w:val="22"/>
          <w:lang w:val="sr-Cyrl-CS"/>
        </w:rPr>
      </w:pPr>
      <w:r>
        <w:rPr>
          <w:lang w:val="sr-Cyrl-CS"/>
        </w:rPr>
        <w:tab/>
      </w:r>
      <w:r w:rsidRPr="003B5279">
        <w:rPr>
          <w:sz w:val="22"/>
          <w:lang w:val="sr-Cyrl-CS"/>
        </w:rPr>
        <w:t xml:space="preserve">Испорука добара се врши </w:t>
      </w:r>
      <w:r>
        <w:rPr>
          <w:sz w:val="22"/>
          <w:lang w:val="sr-Cyrl-CS"/>
        </w:rPr>
        <w:t>фцо.</w:t>
      </w:r>
      <w:r w:rsidRPr="003B5279">
        <w:rPr>
          <w:sz w:val="22"/>
          <w:lang w:val="sr-Cyrl-CS"/>
        </w:rPr>
        <w:t xml:space="preserve"> Наручи</w:t>
      </w:r>
      <w:r>
        <w:rPr>
          <w:sz w:val="22"/>
          <w:lang w:val="sr-Cyrl-CS"/>
        </w:rPr>
        <w:t>лац монтирањем аутомата на лицу места</w:t>
      </w:r>
      <w:r w:rsidRPr="003B5279">
        <w:rPr>
          <w:sz w:val="22"/>
          <w:lang w:val="sr-Cyrl-CS"/>
        </w:rPr>
        <w:t>,</w:t>
      </w:r>
      <w:r>
        <w:rPr>
          <w:sz w:val="22"/>
          <w:lang w:val="sr-Cyrl-CS"/>
        </w:rPr>
        <w:t xml:space="preserve"> поправка, редовно одржавање и хигиенско пуњење и чишћење аутомата у току </w:t>
      </w:r>
      <w:r w:rsidR="00A66B9D">
        <w:rPr>
          <w:sz w:val="22"/>
          <w:lang w:val="sr-Cyrl-CS"/>
        </w:rPr>
        <w:t>трајања овог уговора</w:t>
      </w:r>
      <w:r>
        <w:rPr>
          <w:sz w:val="22"/>
          <w:lang w:val="sr-Cyrl-CS"/>
        </w:rPr>
        <w:t xml:space="preserve"> спада на терет Понуђача. </w:t>
      </w:r>
    </w:p>
    <w:p w:rsidR="002D751C" w:rsidRDefault="002D751C" w:rsidP="002D751C">
      <w:pPr>
        <w:ind w:firstLine="708"/>
        <w:jc w:val="both"/>
        <w:rPr>
          <w:sz w:val="22"/>
          <w:lang w:val="sr-Cyrl-CS"/>
        </w:rPr>
      </w:pPr>
      <w:r>
        <w:rPr>
          <w:sz w:val="22"/>
          <w:lang w:val="sr-Cyrl-CS"/>
        </w:rPr>
        <w:t>Понуђач се обавезује да користи само производе контролисаног квалитета по HACCP систему и да сви производи који се буду налазили у аутоматима као и сами аутомати, испуњавају неопходне услове у погледу здравствених и санитарно-хигијенских критеријума предвиђених важећим прописима Републике Србије.</w:t>
      </w:r>
    </w:p>
    <w:p w:rsidR="002D751C" w:rsidRDefault="002D751C" w:rsidP="002D751C">
      <w:pPr>
        <w:jc w:val="both"/>
        <w:rPr>
          <w:sz w:val="22"/>
          <w:lang w:val="sr-Cyrl-CS"/>
        </w:rPr>
      </w:pPr>
      <w:r>
        <w:rPr>
          <w:sz w:val="22"/>
          <w:lang w:val="sr-Cyrl-CS"/>
        </w:rPr>
        <w:tab/>
        <w:t>Корисници (запослени) аутомата користе производе из аутомата преко смарт-картице, које обезбеђује Понуђач и то: 7</w:t>
      </w:r>
      <w:r>
        <w:rPr>
          <w:sz w:val="22"/>
        </w:rPr>
        <w:t>8</w:t>
      </w:r>
      <w:r>
        <w:rPr>
          <w:sz w:val="22"/>
          <w:lang w:val="sr-Cyrl-CS"/>
        </w:rPr>
        <w:t xml:space="preserve"> смарт-картица у вредности до 600,00 динара, 9 смарт-картица у вредности до 1.000,00 динара и 26 смарт-картица у вредности до 100,00 динара. Приликом пријема смарт-картица, уговорне стране ће потписати примопредајни записник.</w:t>
      </w:r>
    </w:p>
    <w:p w:rsidR="002D751C" w:rsidRDefault="002D751C" w:rsidP="002D751C">
      <w:pPr>
        <w:jc w:val="both"/>
        <w:rPr>
          <w:sz w:val="22"/>
          <w:lang w:val="sr-Cyrl-CS"/>
        </w:rPr>
      </w:pPr>
      <w:r>
        <w:rPr>
          <w:sz w:val="22"/>
          <w:lang w:val="sr-Cyrl-CS"/>
        </w:rPr>
        <w:tab/>
        <w:t>Понуђач се обавезује да обезбеди функционалност смарт-картица, поправку или замену картица у року од 48 часова од пријема обавештења о квару.</w:t>
      </w:r>
    </w:p>
    <w:p w:rsidR="002D751C" w:rsidRDefault="002D751C" w:rsidP="002D751C">
      <w:pPr>
        <w:jc w:val="both"/>
        <w:rPr>
          <w:sz w:val="22"/>
          <w:lang w:val="sr-Cyrl-CS"/>
        </w:rPr>
      </w:pPr>
      <w:r>
        <w:rPr>
          <w:sz w:val="22"/>
          <w:lang w:val="sr-Cyrl-CS"/>
        </w:rPr>
        <w:lastRenderedPageBreak/>
        <w:tab/>
        <w:t>У случају нестанка (губитка) смарт-картице или физичких оштећења картице услед којих је наступила трајна неупотребљивост истих, Општина се обавезује да ће надокнадити вредност картице у износу од осам евра у динарској противвредности на дан плаћања, по једној картици.</w:t>
      </w:r>
    </w:p>
    <w:p w:rsidR="002D751C" w:rsidRDefault="002D751C" w:rsidP="002D751C">
      <w:pPr>
        <w:jc w:val="both"/>
        <w:rPr>
          <w:sz w:val="22"/>
          <w:lang w:val="sr-Cyrl-CS"/>
        </w:rPr>
      </w:pPr>
      <w:r>
        <w:rPr>
          <w:sz w:val="22"/>
          <w:lang w:val="sr-Cyrl-CS"/>
        </w:rPr>
        <w:tab/>
        <w:t xml:space="preserve">Понуђач ће израдити и доставити Општини један </w:t>
      </w:r>
      <w:r>
        <w:rPr>
          <w:sz w:val="22"/>
          <w:lang w:val="sr-Latn-CS"/>
        </w:rPr>
        <w:t>VIP</w:t>
      </w:r>
      <w:r>
        <w:rPr>
          <w:sz w:val="22"/>
          <w:lang w:val="sr-Cyrl-CS"/>
        </w:rPr>
        <w:t xml:space="preserve">-картицу, који има сопствену </w:t>
      </w:r>
      <w:r>
        <w:rPr>
          <w:sz w:val="22"/>
          <w:lang w:val="sr-Latn-CS"/>
        </w:rPr>
        <w:t>ID</w:t>
      </w:r>
      <w:r>
        <w:rPr>
          <w:sz w:val="22"/>
          <w:lang w:val="sr-Cyrl-CS"/>
        </w:rPr>
        <w:t xml:space="preserve"> бројеве. </w:t>
      </w:r>
      <w:r>
        <w:rPr>
          <w:sz w:val="22"/>
          <w:lang w:val="sr-Latn-CS"/>
        </w:rPr>
        <w:t>VIP</w:t>
      </w:r>
      <w:r>
        <w:rPr>
          <w:sz w:val="22"/>
          <w:lang w:val="sr-Cyrl-CS"/>
        </w:rPr>
        <w:t xml:space="preserve"> -картица омогућује кориснику неограничено конзумирање производа из апарата за </w:t>
      </w:r>
    </w:p>
    <w:p w:rsidR="002D751C" w:rsidRDefault="002D751C" w:rsidP="002D751C">
      <w:pPr>
        <w:jc w:val="both"/>
        <w:rPr>
          <w:sz w:val="22"/>
          <w:lang w:val="sr-Cyrl-CS"/>
        </w:rPr>
      </w:pPr>
      <w:r>
        <w:rPr>
          <w:sz w:val="22"/>
          <w:lang w:val="sr-Cyrl-CS"/>
        </w:rPr>
        <w:t xml:space="preserve">топле напитке током сваког обрачунског месеца за време важења уговора. Производи коришћени по основу </w:t>
      </w:r>
      <w:r>
        <w:rPr>
          <w:sz w:val="22"/>
          <w:lang w:val="sr-Latn-CS"/>
        </w:rPr>
        <w:t>VIP</w:t>
      </w:r>
      <w:r>
        <w:rPr>
          <w:sz w:val="22"/>
          <w:lang w:val="sr-Cyrl-CS"/>
        </w:rPr>
        <w:t xml:space="preserve"> -картице, обрачунаваће се посебно у месечној спецификацији, по засебном обрачуну за </w:t>
      </w:r>
      <w:r>
        <w:rPr>
          <w:sz w:val="22"/>
          <w:lang w:val="sr-Latn-CS"/>
        </w:rPr>
        <w:t>VIP</w:t>
      </w:r>
      <w:r>
        <w:rPr>
          <w:sz w:val="22"/>
          <w:lang w:val="sr-Cyrl-CS"/>
        </w:rPr>
        <w:t xml:space="preserve"> -картицу.</w:t>
      </w:r>
      <w:r w:rsidRPr="003B5279">
        <w:rPr>
          <w:sz w:val="22"/>
          <w:lang w:val="sr-Cyrl-CS"/>
        </w:rPr>
        <w:t xml:space="preserve"> </w:t>
      </w:r>
    </w:p>
    <w:p w:rsidR="002D751C" w:rsidRPr="003B5279" w:rsidRDefault="002D751C" w:rsidP="002D751C">
      <w:pPr>
        <w:ind w:firstLine="708"/>
        <w:jc w:val="both"/>
        <w:rPr>
          <w:sz w:val="22"/>
          <w:lang w:val="sr-Cyrl-CS"/>
        </w:rPr>
      </w:pPr>
      <w:r>
        <w:rPr>
          <w:sz w:val="22"/>
          <w:lang w:val="sr-Cyrl-CS"/>
        </w:rPr>
        <w:t xml:space="preserve">Понуђач ће фактурисати стварну потрошену количину за претходни месец на основу смарт-картице и </w:t>
      </w:r>
      <w:r>
        <w:rPr>
          <w:sz w:val="22"/>
          <w:lang w:val="sr-Latn-CS"/>
        </w:rPr>
        <w:t>VIP</w:t>
      </w:r>
      <w:r>
        <w:rPr>
          <w:sz w:val="22"/>
          <w:lang w:val="sr-Cyrl-CS"/>
        </w:rPr>
        <w:t xml:space="preserve"> -картице.</w:t>
      </w:r>
    </w:p>
    <w:p w:rsidR="002D751C" w:rsidRPr="00D94ED1" w:rsidRDefault="002D751C" w:rsidP="002D751C">
      <w:pPr>
        <w:rPr>
          <w:sz w:val="22"/>
          <w:szCs w:val="22"/>
          <w:lang w:val="sr-Cyrl-CS"/>
        </w:rPr>
      </w:pPr>
      <w:r w:rsidRPr="00D94ED1">
        <w:rPr>
          <w:sz w:val="22"/>
          <w:szCs w:val="22"/>
          <w:lang w:val="sl-SI"/>
        </w:rPr>
        <w:tab/>
      </w:r>
      <w:r w:rsidRPr="00D94ED1">
        <w:rPr>
          <w:sz w:val="22"/>
          <w:szCs w:val="22"/>
          <w:lang w:val="sl-SI"/>
        </w:rPr>
        <w:tab/>
      </w:r>
      <w:r w:rsidRPr="00D94ED1">
        <w:rPr>
          <w:sz w:val="22"/>
          <w:szCs w:val="22"/>
          <w:lang w:val="sl-SI"/>
        </w:rPr>
        <w:tab/>
      </w:r>
      <w:r w:rsidRPr="00D94ED1">
        <w:rPr>
          <w:sz w:val="22"/>
          <w:szCs w:val="22"/>
          <w:lang w:val="sl-SI"/>
        </w:rPr>
        <w:tab/>
      </w:r>
      <w:r w:rsidRPr="00D94ED1">
        <w:rPr>
          <w:sz w:val="22"/>
          <w:szCs w:val="22"/>
          <w:lang w:val="sl-SI"/>
        </w:rPr>
        <w:tab/>
      </w:r>
      <w:r w:rsidRPr="00D94ED1">
        <w:rPr>
          <w:sz w:val="22"/>
          <w:szCs w:val="22"/>
          <w:lang w:val="sl-SI"/>
        </w:rPr>
        <w:tab/>
      </w:r>
      <w:r w:rsidRPr="00D94ED1">
        <w:rPr>
          <w:sz w:val="22"/>
          <w:szCs w:val="22"/>
          <w:lang w:val="sl-SI"/>
        </w:rPr>
        <w:tab/>
        <w:t>_______________________</w:t>
      </w:r>
      <w:r w:rsidRPr="00D94ED1">
        <w:rPr>
          <w:sz w:val="22"/>
          <w:szCs w:val="22"/>
          <w:lang w:val="sr-Cyrl-CS"/>
        </w:rPr>
        <w:t>____</w:t>
      </w:r>
    </w:p>
    <w:p w:rsidR="002D751C" w:rsidRDefault="002D751C" w:rsidP="002D751C">
      <w:pPr>
        <w:rPr>
          <w:sz w:val="22"/>
          <w:szCs w:val="22"/>
          <w:lang w:val="sr-Cyrl-CS"/>
        </w:rPr>
      </w:pPr>
      <w:r w:rsidRPr="00D94ED1">
        <w:rPr>
          <w:sz w:val="22"/>
          <w:szCs w:val="22"/>
          <w:lang w:val="sl-SI"/>
        </w:rPr>
        <w:tab/>
      </w:r>
      <w:r w:rsidRPr="00D94ED1">
        <w:rPr>
          <w:sz w:val="22"/>
          <w:szCs w:val="22"/>
          <w:lang w:val="sl-SI"/>
        </w:rPr>
        <w:tab/>
      </w:r>
      <w:r w:rsidRPr="00D94ED1">
        <w:rPr>
          <w:sz w:val="22"/>
          <w:szCs w:val="22"/>
          <w:lang w:val="sl-SI"/>
        </w:rPr>
        <w:tab/>
      </w:r>
      <w:r w:rsidRPr="00D94ED1">
        <w:rPr>
          <w:sz w:val="22"/>
          <w:szCs w:val="22"/>
          <w:lang w:val="sl-SI"/>
        </w:rPr>
        <w:tab/>
      </w:r>
      <w:r w:rsidRPr="00D94ED1">
        <w:rPr>
          <w:sz w:val="22"/>
          <w:szCs w:val="22"/>
          <w:lang w:val="sl-SI"/>
        </w:rPr>
        <w:tab/>
      </w:r>
      <w:r w:rsidRPr="00D94ED1">
        <w:rPr>
          <w:sz w:val="22"/>
          <w:szCs w:val="22"/>
          <w:lang w:val="sl-SI"/>
        </w:rPr>
        <w:tab/>
      </w:r>
      <w:r w:rsidRPr="00D94ED1">
        <w:rPr>
          <w:sz w:val="22"/>
          <w:szCs w:val="22"/>
          <w:lang w:val="sl-SI"/>
        </w:rPr>
        <w:tab/>
        <w:t>печат и потпис овлашћеног лица</w:t>
      </w:r>
    </w:p>
    <w:p w:rsidR="002D751C" w:rsidRDefault="002D751C" w:rsidP="002D751C">
      <w:pPr>
        <w:rPr>
          <w:sz w:val="22"/>
          <w:szCs w:val="22"/>
          <w:lang w:val="sr-Cyrl-CS"/>
        </w:rPr>
      </w:pPr>
    </w:p>
    <w:p w:rsidR="000F05BA" w:rsidRDefault="000F05BA" w:rsidP="000F05BA">
      <w:pPr>
        <w:rPr>
          <w:b/>
          <w:bCs/>
          <w:i/>
          <w:iCs/>
          <w:sz w:val="28"/>
          <w:szCs w:val="28"/>
          <w:lang w:val="sr-Cyrl-RS"/>
        </w:rPr>
      </w:pPr>
    </w:p>
    <w:p w:rsidR="000F05BA" w:rsidRDefault="000F05BA" w:rsidP="000F05BA">
      <w:pPr>
        <w:rPr>
          <w:b/>
          <w:bCs/>
          <w:i/>
          <w:iCs/>
          <w:sz w:val="28"/>
          <w:szCs w:val="28"/>
          <w:lang w:val="sr-Cyrl-RS"/>
        </w:rPr>
      </w:pPr>
    </w:p>
    <w:p w:rsidR="000F05BA" w:rsidRDefault="000F05BA" w:rsidP="000F05BA">
      <w:pPr>
        <w:jc w:val="both"/>
        <w:rPr>
          <w:lang w:val="sr-Cyrl-RS"/>
        </w:rPr>
      </w:pPr>
    </w:p>
    <w:p w:rsidR="000F05BA" w:rsidRPr="008B7D8D" w:rsidRDefault="000F05BA" w:rsidP="000F05BA">
      <w:pPr>
        <w:snapToGrid w:val="0"/>
        <w:rPr>
          <w:b/>
          <w:noProof/>
          <w:u w:val="single"/>
          <w:lang w:val="sr-Cyrl-CS"/>
        </w:rPr>
      </w:pPr>
      <w:r w:rsidRPr="008B7D8D">
        <w:rPr>
          <w:b/>
          <w:noProof/>
          <w:u w:val="single"/>
          <w:lang w:val="sr-Cyrl-CS"/>
        </w:rPr>
        <w:t>Упутство како да се попуни образац структуре цене:</w:t>
      </w:r>
    </w:p>
    <w:p w:rsidR="000F05BA" w:rsidRPr="008B7D8D" w:rsidRDefault="000F05BA" w:rsidP="000F05BA">
      <w:pPr>
        <w:snapToGrid w:val="0"/>
        <w:rPr>
          <w:noProof/>
          <w:lang w:val="sr-Cyrl-CS"/>
        </w:rPr>
      </w:pPr>
      <w:r w:rsidRPr="008B7D8D">
        <w:rPr>
          <w:noProof/>
          <w:lang w:val="sr-Cyrl-CS"/>
        </w:rPr>
        <w:t>Образац структуре цене понуђач мора да попуни, овери печатом и потпише, чиме потврђује да су тачни подаци који су у обрасцу наведени.</w:t>
      </w:r>
    </w:p>
    <w:p w:rsidR="000F05BA" w:rsidRPr="008B7D8D" w:rsidRDefault="000F05BA" w:rsidP="000F05BA">
      <w:pPr>
        <w:snapToGrid w:val="0"/>
        <w:rPr>
          <w:noProof/>
          <w:lang w:val="sr-Cyrl-CS"/>
        </w:rPr>
      </w:pPr>
      <w:r w:rsidRPr="008B7D8D">
        <w:rPr>
          <w:noProof/>
          <w:lang w:val="sr-Cyrl-CS"/>
        </w:rPr>
        <w:t>Уколико понуђачи подносе заједничку понуду, група понуђача може да се определи да образац структуре цене потписију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862333" w:rsidRPr="00862333" w:rsidRDefault="00862333" w:rsidP="00862333">
      <w:pPr>
        <w:pStyle w:val="NormlWeb"/>
        <w:spacing w:before="0" w:after="0"/>
        <w:jc w:val="both"/>
      </w:pPr>
      <w:r w:rsidRPr="00862333">
        <w:t xml:space="preserve">- </w:t>
      </w:r>
      <w:proofErr w:type="gramStart"/>
      <w:r w:rsidRPr="00862333">
        <w:t>понуђачи</w:t>
      </w:r>
      <w:proofErr w:type="gramEnd"/>
      <w:r w:rsidRPr="00862333">
        <w:t xml:space="preserve"> наводе јединичне цене без ПДВ-а и јединичне цене без ПДВ-а умножене са количином а на крају укупну цену без ПДВ-а;</w:t>
      </w:r>
      <w:r w:rsidRPr="00862333">
        <w:rPr>
          <w:lang w:val="sr-Latn-RS"/>
        </w:rPr>
        <w:t xml:space="preserve"> </w:t>
      </w:r>
      <w:r w:rsidRPr="00862333">
        <w:t>- затим наводе износ ПДВ-а као и</w:t>
      </w:r>
    </w:p>
    <w:p w:rsidR="00862333" w:rsidRPr="00862333" w:rsidRDefault="00862333" w:rsidP="00862333">
      <w:pPr>
        <w:pStyle w:val="NormlWeb"/>
        <w:spacing w:before="0" w:after="0"/>
        <w:jc w:val="both"/>
      </w:pPr>
      <w:r w:rsidRPr="00862333">
        <w:t xml:space="preserve">- </w:t>
      </w:r>
      <w:proofErr w:type="gramStart"/>
      <w:r w:rsidRPr="00862333">
        <w:t>укупну</w:t>
      </w:r>
      <w:proofErr w:type="gramEnd"/>
      <w:r w:rsidRPr="00862333">
        <w:t xml:space="preserve"> цену са ПДВ-ом.</w:t>
      </w:r>
    </w:p>
    <w:p w:rsidR="00862333" w:rsidRDefault="00862333" w:rsidP="00862333">
      <w:pPr>
        <w:suppressAutoHyphens w:val="0"/>
        <w:spacing w:line="276" w:lineRule="auto"/>
        <w:rPr>
          <w:rFonts w:ascii="Calibri" w:hAnsi="Calibri" w:cs="Calibri"/>
        </w:rPr>
      </w:pPr>
      <w:r>
        <w:rPr>
          <w:rFonts w:ascii="Calibri" w:hAnsi="Calibri" w:cs="Calibri"/>
        </w:rPr>
        <w:br w:type="page"/>
      </w:r>
    </w:p>
    <w:p w:rsidR="000F05BA" w:rsidRPr="00177E3A" w:rsidRDefault="00055C14" w:rsidP="000F05BA">
      <w:pPr>
        <w:shd w:val="clear" w:color="auto" w:fill="C6D9F1"/>
        <w:jc w:val="center"/>
        <w:rPr>
          <w:b/>
          <w:bCs/>
          <w:i/>
          <w:iCs/>
          <w:sz w:val="28"/>
          <w:szCs w:val="28"/>
          <w:lang w:val="sr-Cyrl-RS"/>
        </w:rPr>
      </w:pPr>
      <w:proofErr w:type="gramStart"/>
      <w:r>
        <w:rPr>
          <w:b/>
          <w:bCs/>
          <w:i/>
          <w:iCs/>
          <w:sz w:val="28"/>
          <w:szCs w:val="28"/>
        </w:rPr>
        <w:lastRenderedPageBreak/>
        <w:t>I</w:t>
      </w:r>
      <w:r w:rsidR="000F05BA" w:rsidRPr="000D5F61">
        <w:rPr>
          <w:b/>
          <w:bCs/>
          <w:i/>
          <w:iCs/>
          <w:sz w:val="28"/>
          <w:szCs w:val="28"/>
        </w:rPr>
        <w:t>X  ОБРАЗАЦ</w:t>
      </w:r>
      <w:proofErr w:type="gramEnd"/>
      <w:r w:rsidR="000F05BA" w:rsidRPr="000D5F61">
        <w:rPr>
          <w:b/>
          <w:bCs/>
          <w:i/>
          <w:iCs/>
          <w:sz w:val="28"/>
          <w:szCs w:val="28"/>
        </w:rPr>
        <w:t xml:space="preserve"> ТРОШКОВА ПРИПРЕМЕ ПОНУДЕ</w:t>
      </w:r>
      <w:r w:rsidR="000F05BA">
        <w:rPr>
          <w:b/>
          <w:bCs/>
          <w:i/>
          <w:iCs/>
          <w:sz w:val="28"/>
          <w:szCs w:val="28"/>
          <w:lang w:val="sr-Cyrl-RS"/>
        </w:rPr>
        <w:t xml:space="preserve"> </w:t>
      </w:r>
    </w:p>
    <w:p w:rsidR="000F05BA" w:rsidRPr="000D5F61" w:rsidRDefault="000F05BA" w:rsidP="000F05BA">
      <w:pPr>
        <w:shd w:val="clear" w:color="auto" w:fill="C6D9F1"/>
        <w:jc w:val="center"/>
        <w:rPr>
          <w:b/>
          <w:bCs/>
          <w:i/>
          <w:iCs/>
          <w:sz w:val="28"/>
          <w:szCs w:val="28"/>
        </w:rPr>
      </w:pPr>
    </w:p>
    <w:p w:rsidR="000F05BA" w:rsidRPr="000D5F61" w:rsidRDefault="000F05BA" w:rsidP="000F05BA">
      <w:pPr>
        <w:rPr>
          <w:b/>
          <w:bCs/>
          <w:i/>
          <w:iCs/>
          <w:sz w:val="28"/>
          <w:szCs w:val="28"/>
        </w:rPr>
      </w:pPr>
    </w:p>
    <w:p w:rsidR="000F05BA" w:rsidRPr="000D5F61" w:rsidRDefault="000F05BA" w:rsidP="000F05BA">
      <w:pPr>
        <w:spacing w:after="120"/>
        <w:jc w:val="both"/>
        <w:rPr>
          <w:b/>
          <w:i/>
        </w:rPr>
      </w:pPr>
      <w:proofErr w:type="gramStart"/>
      <w:r w:rsidRPr="000D5F61">
        <w:t>У складу са чланом 88.</w:t>
      </w:r>
      <w:proofErr w:type="gramEnd"/>
      <w:r w:rsidRPr="000D5F61">
        <w:t xml:space="preserve"> </w:t>
      </w:r>
      <w:r w:rsidRPr="000D5F61">
        <w:rPr>
          <w:lang w:val="sr-Cyrl-CS"/>
        </w:rPr>
        <w:t>став 1.</w:t>
      </w:r>
      <w:r w:rsidRPr="000D5F61">
        <w:t xml:space="preserve"> Закона, понуђач</w:t>
      </w:r>
      <w:r w:rsidRPr="000D5F61">
        <w:rPr>
          <w:lang w:val="sr-Cyrl-RS"/>
        </w:rPr>
        <w:t xml:space="preserve"> ____________________ </w:t>
      </w:r>
      <w:r w:rsidRPr="000D5F61">
        <w:rPr>
          <w:i/>
          <w:lang w:val="ru-RU"/>
        </w:rPr>
        <w:t>[</w:t>
      </w:r>
      <w:r w:rsidRPr="000D5F61">
        <w:rPr>
          <w:i/>
          <w:iCs/>
        </w:rPr>
        <w:t xml:space="preserve">навести </w:t>
      </w:r>
      <w:r w:rsidRPr="000D5F61">
        <w:rPr>
          <w:i/>
          <w:iCs/>
          <w:lang w:val="sr-Cyrl-CS"/>
        </w:rPr>
        <w:t>назив понуђача</w:t>
      </w:r>
      <w:r w:rsidRPr="000D5F61">
        <w:rPr>
          <w:i/>
          <w:iCs/>
        </w:rPr>
        <w:t xml:space="preserve">], </w:t>
      </w:r>
      <w:r w:rsidRPr="000D5F61">
        <w:t>достав</w:t>
      </w:r>
      <w:r w:rsidRPr="000D5F61">
        <w:rPr>
          <w:lang w:val="sr-Cyrl-CS"/>
        </w:rPr>
        <w:t xml:space="preserve">ља </w:t>
      </w:r>
      <w:r w:rsidRPr="000D5F61">
        <w:t xml:space="preserve">укупан износ и структуру трошкова припремања понуде, </w:t>
      </w:r>
      <w:r w:rsidRPr="000D5F61">
        <w:rPr>
          <w:lang w:val="sr-Cyrl-CS"/>
        </w:rPr>
        <w:t xml:space="preserve">како следи у </w:t>
      </w:r>
      <w:r w:rsidRPr="000D5F61">
        <w:t>табели:</w:t>
      </w:r>
    </w:p>
    <w:tbl>
      <w:tblPr>
        <w:tblW w:w="0" w:type="auto"/>
        <w:tblInd w:w="153" w:type="dxa"/>
        <w:tblLayout w:type="fixed"/>
        <w:tblLook w:val="0000" w:firstRow="0" w:lastRow="0" w:firstColumn="0" w:lastColumn="0" w:noHBand="0" w:noVBand="0"/>
      </w:tblPr>
      <w:tblGrid>
        <w:gridCol w:w="5565"/>
        <w:gridCol w:w="3300"/>
      </w:tblGrid>
      <w:tr w:rsidR="000F05BA" w:rsidRPr="000D5F61" w:rsidTr="007948FC">
        <w:tc>
          <w:tcPr>
            <w:tcW w:w="5565"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jc w:val="center"/>
              <w:rPr>
                <w:b/>
                <w:i/>
              </w:rPr>
            </w:pPr>
            <w:r w:rsidRPr="000D5F61">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jc w:val="center"/>
            </w:pPr>
            <w:r w:rsidRPr="000D5F61">
              <w:rPr>
                <w:b/>
                <w:i/>
              </w:rPr>
              <w:t>ИЗНОС ТРОШКА У РСД</w:t>
            </w:r>
          </w:p>
        </w:tc>
      </w:tr>
      <w:tr w:rsidR="000F05BA" w:rsidRPr="000D5F61" w:rsidTr="007948FC">
        <w:tc>
          <w:tcPr>
            <w:tcW w:w="5565"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right"/>
            </w:pPr>
          </w:p>
        </w:tc>
      </w:tr>
      <w:tr w:rsidR="000F05BA" w:rsidRPr="000D5F61" w:rsidTr="007948FC">
        <w:tc>
          <w:tcPr>
            <w:tcW w:w="5565"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right"/>
            </w:pPr>
          </w:p>
        </w:tc>
      </w:tr>
      <w:tr w:rsidR="000F05BA" w:rsidRPr="000D5F61" w:rsidTr="007948FC">
        <w:tc>
          <w:tcPr>
            <w:tcW w:w="5565"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pPr>
          </w:p>
        </w:tc>
      </w:tr>
      <w:tr w:rsidR="000F05BA" w:rsidRPr="000D5F61" w:rsidTr="007948FC">
        <w:tc>
          <w:tcPr>
            <w:tcW w:w="5565"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pPr>
          </w:p>
        </w:tc>
      </w:tr>
      <w:tr w:rsidR="000F05BA" w:rsidRPr="000D5F61" w:rsidTr="007948FC">
        <w:tc>
          <w:tcPr>
            <w:tcW w:w="5565"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pPr>
          </w:p>
        </w:tc>
      </w:tr>
      <w:tr w:rsidR="000F05BA" w:rsidRPr="000D5F61" w:rsidTr="007948FC">
        <w:tc>
          <w:tcPr>
            <w:tcW w:w="5565"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pPr>
          </w:p>
        </w:tc>
      </w:tr>
      <w:tr w:rsidR="000F05BA" w:rsidRPr="000D5F61" w:rsidTr="007948FC">
        <w:tc>
          <w:tcPr>
            <w:tcW w:w="5565"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i/>
              </w:rPr>
            </w:pPr>
          </w:p>
          <w:p w:rsidR="000F05BA" w:rsidRPr="000D5F61" w:rsidRDefault="000F05BA" w:rsidP="007948FC">
            <w:pPr>
              <w:jc w:val="both"/>
              <w:rPr>
                <w:lang w:val="ru-RU"/>
              </w:rPr>
            </w:pPr>
            <w:r w:rsidRPr="000D5F61">
              <w:rPr>
                <w:b/>
                <w:i/>
              </w:rPr>
              <w:t>УКУПАН ИЗНОС ТРОШКОВА ПРИП</w:t>
            </w:r>
            <w:r w:rsidRPr="000D5F61">
              <w:rPr>
                <w:b/>
                <w:i/>
                <w:lang w:val="sr-Cyrl-RS"/>
              </w:rPr>
              <w:t>Р</w:t>
            </w:r>
            <w:r w:rsidRPr="000D5F61">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rPr>
                <w:lang w:val="ru-RU"/>
              </w:rPr>
            </w:pPr>
          </w:p>
        </w:tc>
      </w:tr>
    </w:tbl>
    <w:p w:rsidR="000F05BA" w:rsidRPr="000D5F61" w:rsidRDefault="000F05BA" w:rsidP="000F05BA">
      <w:pPr>
        <w:jc w:val="both"/>
      </w:pPr>
    </w:p>
    <w:p w:rsidR="000F05BA" w:rsidRPr="000D5F61" w:rsidRDefault="000F05BA" w:rsidP="000F05BA">
      <w:pPr>
        <w:jc w:val="both"/>
      </w:pPr>
      <w:proofErr w:type="gramStart"/>
      <w:r w:rsidRPr="000D5F61">
        <w:t>Трошкове припреме и подношења понуде сноси искључиво понуђач и не може тражити од наручиоца накнаду трошкова.</w:t>
      </w:r>
      <w:proofErr w:type="gramEnd"/>
    </w:p>
    <w:p w:rsidR="000F05BA" w:rsidRPr="000D5F61" w:rsidRDefault="000F05BA" w:rsidP="000F05BA">
      <w:pPr>
        <w:jc w:val="both"/>
        <w:rPr>
          <w:lang w:val="sr-Cyrl-CS"/>
        </w:rPr>
      </w:pPr>
      <w:r w:rsidRPr="000D5F61">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F05BA" w:rsidRPr="000D5F61" w:rsidRDefault="000F05BA" w:rsidP="000F05BA">
      <w:pPr>
        <w:spacing w:after="120"/>
        <w:ind w:firstLine="426"/>
        <w:jc w:val="both"/>
        <w:rPr>
          <w:b/>
          <w:bCs/>
          <w:i/>
        </w:rPr>
      </w:pPr>
    </w:p>
    <w:p w:rsidR="000F05BA" w:rsidRPr="000D5F61" w:rsidRDefault="000F05BA" w:rsidP="000F05BA">
      <w:pPr>
        <w:spacing w:after="120"/>
        <w:jc w:val="both"/>
        <w:rPr>
          <w:bCs/>
          <w:i/>
          <w:color w:val="FF0000"/>
          <w:lang w:val="sr-Cyrl-CS"/>
        </w:rPr>
      </w:pPr>
      <w:r w:rsidRPr="000D5F61">
        <w:rPr>
          <w:b/>
          <w:bCs/>
          <w:i/>
          <w:color w:val="auto"/>
        </w:rPr>
        <w:t xml:space="preserve">Напомена: </w:t>
      </w:r>
      <w:r w:rsidRPr="000D5F61">
        <w:rPr>
          <w:bCs/>
          <w:i/>
          <w:color w:val="auto"/>
        </w:rPr>
        <w:t>достављање овог обрасца није обавезно</w:t>
      </w:r>
      <w:r w:rsidRPr="000D5F61">
        <w:rPr>
          <w:bCs/>
          <w:i/>
          <w:color w:val="auto"/>
          <w:lang w:val="sr-Cyrl-RS"/>
        </w:rPr>
        <w:t>.</w:t>
      </w:r>
    </w:p>
    <w:p w:rsidR="000F05BA" w:rsidRPr="000D5F61" w:rsidRDefault="000F05BA" w:rsidP="000F05BA">
      <w:pPr>
        <w:spacing w:after="120"/>
        <w:jc w:val="both"/>
        <w:rPr>
          <w:bCs/>
          <w:color w:val="auto"/>
          <w:lang w:val="sr-Cyrl-RS"/>
        </w:rPr>
      </w:pPr>
    </w:p>
    <w:p w:rsidR="000F05BA" w:rsidRPr="000D5F61" w:rsidRDefault="000F05BA" w:rsidP="000F05BA">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0F05BA" w:rsidRPr="000D5F61" w:rsidTr="007948FC">
        <w:tc>
          <w:tcPr>
            <w:tcW w:w="3080" w:type="dxa"/>
            <w:shd w:val="clear" w:color="auto" w:fill="auto"/>
            <w:vAlign w:val="center"/>
          </w:tcPr>
          <w:p w:rsidR="000F05BA" w:rsidRPr="000D5F61" w:rsidRDefault="000F05BA" w:rsidP="007948FC">
            <w:pPr>
              <w:pStyle w:val="Szvegtrzs2"/>
              <w:spacing w:line="100" w:lineRule="atLeast"/>
              <w:jc w:val="center"/>
            </w:pPr>
            <w:r w:rsidRPr="000D5F61">
              <w:t>Датум:</w:t>
            </w:r>
          </w:p>
        </w:tc>
        <w:tc>
          <w:tcPr>
            <w:tcW w:w="3068" w:type="dxa"/>
            <w:shd w:val="clear" w:color="auto" w:fill="auto"/>
            <w:vAlign w:val="center"/>
          </w:tcPr>
          <w:p w:rsidR="000F05BA" w:rsidRPr="000D5F61" w:rsidRDefault="000F05BA" w:rsidP="007948FC">
            <w:pPr>
              <w:pStyle w:val="Szvegtrzs2"/>
              <w:spacing w:line="100" w:lineRule="atLeast"/>
              <w:jc w:val="center"/>
            </w:pPr>
            <w:r w:rsidRPr="000D5F61">
              <w:t>М.П.</w:t>
            </w:r>
          </w:p>
        </w:tc>
        <w:tc>
          <w:tcPr>
            <w:tcW w:w="3094" w:type="dxa"/>
            <w:shd w:val="clear" w:color="auto" w:fill="auto"/>
            <w:vAlign w:val="center"/>
          </w:tcPr>
          <w:p w:rsidR="000F05BA" w:rsidRPr="000D5F61" w:rsidRDefault="000F05BA" w:rsidP="007948FC">
            <w:pPr>
              <w:pStyle w:val="Szvegtrzs2"/>
              <w:spacing w:line="100" w:lineRule="atLeast"/>
              <w:jc w:val="center"/>
            </w:pPr>
            <w:r w:rsidRPr="000D5F61">
              <w:t>Потпис понуђача</w:t>
            </w:r>
          </w:p>
        </w:tc>
      </w:tr>
      <w:tr w:rsidR="000F05BA" w:rsidRPr="000D5F61" w:rsidTr="007948FC">
        <w:tc>
          <w:tcPr>
            <w:tcW w:w="3080" w:type="dxa"/>
            <w:tcBorders>
              <w:bottom w:val="single" w:sz="4" w:space="0" w:color="000000"/>
            </w:tcBorders>
            <w:shd w:val="clear" w:color="auto" w:fill="auto"/>
          </w:tcPr>
          <w:p w:rsidR="000F05BA" w:rsidRPr="000D5F61" w:rsidRDefault="000F05BA" w:rsidP="007948FC">
            <w:pPr>
              <w:pStyle w:val="Szvegtrzs2"/>
              <w:snapToGrid w:val="0"/>
              <w:spacing w:line="100" w:lineRule="atLeast"/>
              <w:jc w:val="both"/>
            </w:pPr>
          </w:p>
        </w:tc>
        <w:tc>
          <w:tcPr>
            <w:tcW w:w="3068" w:type="dxa"/>
            <w:shd w:val="clear" w:color="auto" w:fill="auto"/>
          </w:tcPr>
          <w:p w:rsidR="000F05BA" w:rsidRPr="000D5F61" w:rsidRDefault="000F05BA" w:rsidP="007948FC">
            <w:pPr>
              <w:pStyle w:val="Szvegtrzs2"/>
              <w:snapToGrid w:val="0"/>
              <w:spacing w:line="100" w:lineRule="atLeast"/>
              <w:jc w:val="both"/>
            </w:pPr>
          </w:p>
        </w:tc>
        <w:tc>
          <w:tcPr>
            <w:tcW w:w="3094" w:type="dxa"/>
            <w:tcBorders>
              <w:bottom w:val="single" w:sz="4" w:space="0" w:color="000000"/>
            </w:tcBorders>
            <w:shd w:val="clear" w:color="auto" w:fill="auto"/>
          </w:tcPr>
          <w:p w:rsidR="000F05BA" w:rsidRPr="000D5F61" w:rsidRDefault="000F05BA" w:rsidP="007948FC">
            <w:pPr>
              <w:pStyle w:val="Szvegtrzs2"/>
              <w:snapToGrid w:val="0"/>
              <w:spacing w:line="100" w:lineRule="atLeast"/>
              <w:jc w:val="both"/>
            </w:pPr>
          </w:p>
        </w:tc>
      </w:tr>
    </w:tbl>
    <w:p w:rsidR="000F05BA" w:rsidRPr="000D5F61" w:rsidRDefault="000F05BA" w:rsidP="000F05BA"/>
    <w:p w:rsidR="000F05BA" w:rsidRPr="000D5F61" w:rsidRDefault="000F05BA" w:rsidP="000F05BA">
      <w:pPr>
        <w:rPr>
          <w:b/>
          <w:bCs/>
          <w:i/>
          <w:iCs/>
        </w:rPr>
      </w:pPr>
    </w:p>
    <w:p w:rsidR="000F05BA" w:rsidRPr="000D5F61" w:rsidRDefault="000F05BA" w:rsidP="000F05BA">
      <w:pPr>
        <w:rPr>
          <w:b/>
          <w:bCs/>
          <w:i/>
          <w:iCs/>
          <w:sz w:val="28"/>
          <w:szCs w:val="28"/>
        </w:rPr>
      </w:pPr>
    </w:p>
    <w:p w:rsidR="000F05BA" w:rsidRPr="00882D12" w:rsidRDefault="000F05BA" w:rsidP="000F05BA">
      <w:pPr>
        <w:spacing w:before="120"/>
        <w:ind w:right="-284"/>
        <w:jc w:val="both"/>
        <w:rPr>
          <w:bCs/>
          <w:lang w:val="sr-Cyrl-CS"/>
        </w:rPr>
      </w:pPr>
      <w:r w:rsidRPr="00882D12">
        <w:rPr>
          <w:b/>
          <w:bCs/>
          <w:lang w:val="sr-Cyrl-CS"/>
        </w:rPr>
        <w:t>Напомена:</w:t>
      </w:r>
      <w:r w:rsidRPr="00882D12">
        <w:rPr>
          <w:bCs/>
          <w:lang w:val="sr-Cyrl-CS"/>
        </w:rPr>
        <w:t xml:space="preserve"> </w:t>
      </w:r>
    </w:p>
    <w:p w:rsidR="000F05BA" w:rsidRDefault="000F05BA" w:rsidP="000F05BA">
      <w:pPr>
        <w:pStyle w:val="Szvegtrzs3"/>
        <w:spacing w:after="0"/>
        <w:rPr>
          <w:b/>
          <w:bCs/>
          <w:sz w:val="22"/>
          <w:szCs w:val="22"/>
          <w:lang w:val="sr-Cyrl-CS"/>
        </w:rPr>
      </w:pPr>
      <w:r w:rsidRPr="00882D12">
        <w:rPr>
          <w:b/>
          <w:bCs/>
          <w:sz w:val="22"/>
          <w:szCs w:val="22"/>
          <w:lang w:val="sr-Cyrl-CS"/>
        </w:rPr>
        <w:t>У случају потребе умножити овај образац.</w:t>
      </w:r>
    </w:p>
    <w:p w:rsidR="000F05BA" w:rsidRPr="000D5F61" w:rsidRDefault="000F05BA" w:rsidP="000F05BA">
      <w:pPr>
        <w:rPr>
          <w:b/>
          <w:bCs/>
          <w:i/>
          <w:iCs/>
          <w:sz w:val="28"/>
          <w:szCs w:val="28"/>
        </w:rPr>
      </w:pPr>
    </w:p>
    <w:p w:rsidR="000F05BA" w:rsidRPr="000D5F61" w:rsidRDefault="000F05BA" w:rsidP="000F05BA">
      <w:pPr>
        <w:rPr>
          <w:b/>
          <w:bCs/>
          <w:i/>
          <w:iCs/>
          <w:sz w:val="28"/>
          <w:szCs w:val="28"/>
        </w:rPr>
      </w:pPr>
    </w:p>
    <w:p w:rsidR="000F05BA" w:rsidRPr="000D5F61" w:rsidRDefault="000F05BA" w:rsidP="000F05BA">
      <w:pPr>
        <w:rPr>
          <w:b/>
          <w:bCs/>
          <w:i/>
          <w:iCs/>
          <w:sz w:val="28"/>
          <w:szCs w:val="28"/>
        </w:rPr>
      </w:pPr>
    </w:p>
    <w:p w:rsidR="000F05BA" w:rsidRPr="000D5F61" w:rsidRDefault="000F05BA" w:rsidP="000F05BA">
      <w:pPr>
        <w:rPr>
          <w:b/>
          <w:bCs/>
          <w:i/>
          <w:iCs/>
          <w:sz w:val="28"/>
          <w:szCs w:val="28"/>
        </w:rPr>
      </w:pPr>
    </w:p>
    <w:p w:rsidR="000F05BA" w:rsidRPr="000D5F61" w:rsidRDefault="000F05BA" w:rsidP="000F05BA">
      <w:pPr>
        <w:rPr>
          <w:b/>
          <w:bCs/>
          <w:i/>
          <w:iCs/>
          <w:sz w:val="28"/>
          <w:szCs w:val="28"/>
        </w:rPr>
      </w:pPr>
    </w:p>
    <w:p w:rsidR="000F05BA" w:rsidRPr="000D5F61" w:rsidRDefault="000F05BA" w:rsidP="000F05BA">
      <w:pPr>
        <w:rPr>
          <w:b/>
          <w:bCs/>
          <w:i/>
          <w:iCs/>
          <w:sz w:val="28"/>
          <w:szCs w:val="28"/>
          <w:lang w:val="sr-Cyrl-RS"/>
        </w:rPr>
      </w:pPr>
    </w:p>
    <w:p w:rsidR="000F05BA" w:rsidRPr="000D5F61" w:rsidRDefault="000F05BA" w:rsidP="000F05BA">
      <w:pPr>
        <w:rPr>
          <w:b/>
          <w:bCs/>
          <w:i/>
          <w:iCs/>
          <w:sz w:val="28"/>
          <w:szCs w:val="28"/>
          <w:lang w:val="sr-Cyrl-RS"/>
        </w:rPr>
      </w:pPr>
    </w:p>
    <w:p w:rsidR="000F05BA" w:rsidRPr="000D5F61" w:rsidRDefault="000F05BA" w:rsidP="000F05BA">
      <w:pPr>
        <w:rPr>
          <w:b/>
          <w:bCs/>
          <w:i/>
          <w:iCs/>
          <w:sz w:val="28"/>
          <w:szCs w:val="28"/>
          <w:lang w:val="sr-Cyrl-RS"/>
        </w:rPr>
      </w:pPr>
    </w:p>
    <w:p w:rsidR="000F05BA" w:rsidRPr="000D5F61" w:rsidRDefault="000F05BA" w:rsidP="000F05BA">
      <w:pPr>
        <w:rPr>
          <w:b/>
          <w:bCs/>
          <w:i/>
          <w:iCs/>
          <w:sz w:val="28"/>
          <w:szCs w:val="28"/>
          <w:lang w:val="sr-Cyrl-RS"/>
        </w:rPr>
      </w:pPr>
      <w:r>
        <w:rPr>
          <w:b/>
          <w:bCs/>
          <w:i/>
          <w:iCs/>
          <w:sz w:val="28"/>
          <w:szCs w:val="28"/>
          <w:lang w:val="sr-Cyrl-RS"/>
        </w:rPr>
        <w:br w:type="page"/>
      </w:r>
    </w:p>
    <w:p w:rsidR="000F05BA" w:rsidRPr="000D5F61" w:rsidRDefault="000F05BA" w:rsidP="000F05BA">
      <w:pPr>
        <w:rPr>
          <w:b/>
          <w:bCs/>
          <w:i/>
          <w:iCs/>
          <w:sz w:val="28"/>
          <w:szCs w:val="28"/>
          <w:lang w:val="sr-Cyrl-RS"/>
        </w:rPr>
      </w:pPr>
    </w:p>
    <w:p w:rsidR="000F05BA" w:rsidRPr="000D5F61" w:rsidRDefault="000F05BA" w:rsidP="000F05BA">
      <w:pPr>
        <w:rPr>
          <w:b/>
          <w:bCs/>
          <w:i/>
          <w:iCs/>
          <w:sz w:val="28"/>
          <w:szCs w:val="28"/>
          <w:lang w:val="sr-Cyrl-RS"/>
        </w:rPr>
      </w:pPr>
    </w:p>
    <w:p w:rsidR="000F05BA" w:rsidRPr="00FB414B" w:rsidRDefault="000F05BA" w:rsidP="000F05BA">
      <w:pPr>
        <w:shd w:val="clear" w:color="auto" w:fill="C6D9F1"/>
        <w:jc w:val="center"/>
        <w:rPr>
          <w:bCs/>
          <w:lang w:val="sr-Cyrl-RS"/>
        </w:rPr>
      </w:pPr>
      <w:proofErr w:type="gramStart"/>
      <w:r w:rsidRPr="000D5F61">
        <w:rPr>
          <w:b/>
          <w:bCs/>
          <w:i/>
          <w:iCs/>
          <w:sz w:val="28"/>
          <w:szCs w:val="28"/>
        </w:rPr>
        <w:t>X</w:t>
      </w:r>
      <w:r w:rsidRPr="000D5F61">
        <w:rPr>
          <w:b/>
          <w:bCs/>
          <w:i/>
          <w:iCs/>
          <w:sz w:val="28"/>
          <w:szCs w:val="28"/>
          <w:lang w:val="ru-RU"/>
        </w:rPr>
        <w:t xml:space="preserve"> </w:t>
      </w:r>
      <w:r w:rsidRPr="000D5F61">
        <w:rPr>
          <w:b/>
          <w:bCs/>
          <w:i/>
          <w:iCs/>
          <w:sz w:val="28"/>
          <w:szCs w:val="28"/>
        </w:rPr>
        <w:t xml:space="preserve"> ОБРАЗАЦ</w:t>
      </w:r>
      <w:proofErr w:type="gramEnd"/>
      <w:r w:rsidRPr="000D5F61">
        <w:rPr>
          <w:b/>
          <w:bCs/>
          <w:i/>
          <w:iCs/>
          <w:sz w:val="28"/>
          <w:szCs w:val="28"/>
        </w:rPr>
        <w:t xml:space="preserve"> ИЗЈАВЕ О НЕЗАВИСНОЈ ПОНУДИ</w:t>
      </w:r>
      <w:r>
        <w:rPr>
          <w:b/>
          <w:bCs/>
          <w:i/>
          <w:iCs/>
          <w:sz w:val="28"/>
          <w:szCs w:val="28"/>
          <w:lang w:val="sr-Cyrl-RS"/>
        </w:rPr>
        <w:t xml:space="preserve"> </w:t>
      </w:r>
    </w:p>
    <w:p w:rsidR="000F05BA" w:rsidRPr="000D5F61" w:rsidRDefault="000F05BA" w:rsidP="000F05BA">
      <w:pPr>
        <w:pStyle w:val="Szvegtrzs3"/>
        <w:shd w:val="clear" w:color="auto" w:fill="C6D9F1"/>
        <w:spacing w:after="0"/>
        <w:jc w:val="center"/>
        <w:rPr>
          <w:bCs/>
          <w:sz w:val="24"/>
          <w:szCs w:val="24"/>
        </w:rPr>
      </w:pPr>
    </w:p>
    <w:p w:rsidR="000F05BA" w:rsidRPr="000D5F61" w:rsidRDefault="000F05BA" w:rsidP="000F05BA">
      <w:pPr>
        <w:pStyle w:val="Szvegtrzs3"/>
        <w:spacing w:after="0"/>
        <w:jc w:val="center"/>
        <w:rPr>
          <w:bCs/>
          <w:sz w:val="24"/>
          <w:szCs w:val="24"/>
        </w:rPr>
      </w:pPr>
    </w:p>
    <w:p w:rsidR="000F05BA" w:rsidRPr="000D5F61" w:rsidRDefault="000F05BA" w:rsidP="000F05BA">
      <w:pPr>
        <w:pStyle w:val="Szvegtrzs3"/>
        <w:spacing w:after="0"/>
        <w:jc w:val="both"/>
        <w:rPr>
          <w:sz w:val="24"/>
          <w:szCs w:val="24"/>
        </w:rPr>
      </w:pPr>
      <w:proofErr w:type="gramStart"/>
      <w:r w:rsidRPr="000D5F61">
        <w:rPr>
          <w:sz w:val="24"/>
          <w:szCs w:val="24"/>
        </w:rPr>
        <w:t>У складу са чланом 26.</w:t>
      </w:r>
      <w:proofErr w:type="gramEnd"/>
      <w:r w:rsidRPr="000D5F61">
        <w:rPr>
          <w:sz w:val="24"/>
          <w:szCs w:val="24"/>
        </w:rPr>
        <w:t xml:space="preserve"> Закона, ________________________________________, </w:t>
      </w:r>
    </w:p>
    <w:p w:rsidR="000F05BA" w:rsidRPr="000D5F61" w:rsidRDefault="000F05BA" w:rsidP="000F05BA">
      <w:pPr>
        <w:pStyle w:val="Szvegtrzs3"/>
        <w:spacing w:after="0"/>
        <w:jc w:val="both"/>
        <w:rPr>
          <w:sz w:val="24"/>
          <w:szCs w:val="24"/>
        </w:rPr>
      </w:pPr>
      <w:r w:rsidRPr="000D5F61">
        <w:rPr>
          <w:sz w:val="24"/>
          <w:szCs w:val="24"/>
        </w:rPr>
        <w:t xml:space="preserve">                                                                           </w:t>
      </w:r>
      <w:r w:rsidRPr="000D5F61">
        <w:rPr>
          <w:sz w:val="20"/>
          <w:szCs w:val="20"/>
        </w:rPr>
        <w:t xml:space="preserve"> (Назив понуђача)</w:t>
      </w:r>
    </w:p>
    <w:p w:rsidR="000F05BA" w:rsidRPr="000D5F61" w:rsidRDefault="000F05BA" w:rsidP="000F05BA">
      <w:pPr>
        <w:pStyle w:val="Szvegtrzs3"/>
        <w:spacing w:after="0"/>
        <w:jc w:val="both"/>
        <w:rPr>
          <w:w w:val="200"/>
          <w:sz w:val="24"/>
          <w:szCs w:val="24"/>
        </w:rPr>
      </w:pPr>
      <w:proofErr w:type="gramStart"/>
      <w:r w:rsidRPr="000D5F61">
        <w:rPr>
          <w:sz w:val="24"/>
          <w:szCs w:val="24"/>
        </w:rPr>
        <w:t>даје</w:t>
      </w:r>
      <w:proofErr w:type="gramEnd"/>
      <w:r w:rsidRPr="000D5F61">
        <w:rPr>
          <w:sz w:val="24"/>
          <w:szCs w:val="24"/>
        </w:rPr>
        <w:t xml:space="preserve">: </w:t>
      </w:r>
    </w:p>
    <w:p w:rsidR="000F05BA" w:rsidRPr="000D5F61" w:rsidRDefault="000F05BA" w:rsidP="000F05BA">
      <w:pPr>
        <w:pStyle w:val="Szvegtrzs3"/>
        <w:spacing w:before="360" w:after="360"/>
        <w:ind w:firstLine="227"/>
        <w:jc w:val="both"/>
        <w:rPr>
          <w:w w:val="200"/>
          <w:sz w:val="24"/>
          <w:szCs w:val="24"/>
        </w:rPr>
      </w:pPr>
    </w:p>
    <w:p w:rsidR="000F05BA" w:rsidRPr="000D5F61" w:rsidRDefault="000F05BA" w:rsidP="000F05BA">
      <w:pPr>
        <w:pStyle w:val="Szvegtrzs3"/>
        <w:spacing w:before="360" w:after="360"/>
        <w:ind w:firstLine="227"/>
        <w:jc w:val="center"/>
        <w:rPr>
          <w:b/>
          <w:bCs/>
          <w:sz w:val="24"/>
          <w:szCs w:val="24"/>
          <w:lang w:val="sr-Cyrl-CS"/>
        </w:rPr>
      </w:pPr>
      <w:r w:rsidRPr="000D5F61">
        <w:rPr>
          <w:b/>
          <w:bCs/>
          <w:sz w:val="24"/>
          <w:szCs w:val="24"/>
          <w:lang w:val="sr-Cyrl-CS"/>
        </w:rPr>
        <w:t xml:space="preserve">ИЗЈАВУ </w:t>
      </w:r>
    </w:p>
    <w:p w:rsidR="000F05BA" w:rsidRPr="000D5F61" w:rsidRDefault="000F05BA" w:rsidP="000F05BA">
      <w:pPr>
        <w:pStyle w:val="Szvegtrzs3"/>
        <w:spacing w:before="360" w:after="360"/>
        <w:ind w:firstLine="227"/>
        <w:jc w:val="center"/>
        <w:rPr>
          <w:bCs/>
          <w:sz w:val="24"/>
          <w:szCs w:val="24"/>
        </w:rPr>
      </w:pPr>
      <w:r w:rsidRPr="000D5F61">
        <w:rPr>
          <w:b/>
          <w:bCs/>
          <w:sz w:val="24"/>
          <w:szCs w:val="24"/>
          <w:lang w:val="sr-Cyrl-CS"/>
        </w:rPr>
        <w:t>О НЕЗАВИСНОЈ</w:t>
      </w:r>
      <w:r w:rsidRPr="000D5F61">
        <w:rPr>
          <w:b/>
          <w:bCs/>
          <w:sz w:val="24"/>
          <w:szCs w:val="24"/>
        </w:rPr>
        <w:t xml:space="preserve"> ПОНУДИ</w:t>
      </w:r>
    </w:p>
    <w:p w:rsidR="000F05BA" w:rsidRPr="000D5F61" w:rsidRDefault="000F05BA" w:rsidP="000F05BA">
      <w:pPr>
        <w:pStyle w:val="Szvegtrzs3"/>
        <w:spacing w:after="0"/>
        <w:jc w:val="both"/>
        <w:rPr>
          <w:bCs/>
          <w:sz w:val="24"/>
          <w:szCs w:val="24"/>
        </w:rPr>
      </w:pPr>
    </w:p>
    <w:p w:rsidR="000F05BA" w:rsidRPr="000D5F61" w:rsidRDefault="000F05BA" w:rsidP="000F05BA">
      <w:pPr>
        <w:pStyle w:val="Szvegtrzs3"/>
        <w:spacing w:after="0"/>
        <w:jc w:val="both"/>
        <w:rPr>
          <w:bCs/>
          <w:sz w:val="24"/>
          <w:szCs w:val="24"/>
        </w:rPr>
      </w:pPr>
    </w:p>
    <w:p w:rsidR="000F05BA" w:rsidRPr="000D5F61" w:rsidRDefault="000F05BA" w:rsidP="000F05BA">
      <w:pPr>
        <w:jc w:val="both"/>
      </w:pPr>
      <w:r w:rsidRPr="000D5F61">
        <w:tab/>
      </w:r>
      <w:r w:rsidRPr="000D5F61">
        <w:tab/>
      </w:r>
      <w:r w:rsidRPr="000D5F61">
        <w:tab/>
      </w:r>
      <w:r w:rsidRPr="000D5F61">
        <w:rPr>
          <w:bCs/>
        </w:rPr>
        <w:t xml:space="preserve"> </w:t>
      </w:r>
    </w:p>
    <w:p w:rsidR="000F05BA" w:rsidRPr="00FB414B" w:rsidRDefault="000F05BA" w:rsidP="000F05BA">
      <w:pPr>
        <w:jc w:val="both"/>
        <w:rPr>
          <w:lang w:val="sr-Cyrl-RS"/>
        </w:rPr>
      </w:pPr>
      <w:r w:rsidRPr="000D5F61">
        <w:t>Под пуном материјалном и кривичном одговорношћу п</w:t>
      </w:r>
      <w:r w:rsidRPr="000D5F61">
        <w:rPr>
          <w:bCs/>
        </w:rPr>
        <w:t xml:space="preserve">отврђујем да сам понуду у </w:t>
      </w:r>
      <w:r w:rsidRPr="000D5F61">
        <w:rPr>
          <w:bCs/>
          <w:lang w:val="sr-Cyrl-CS"/>
        </w:rPr>
        <w:t>поступку</w:t>
      </w:r>
      <w:r w:rsidRPr="000D5F61">
        <w:rPr>
          <w:bCs/>
        </w:rPr>
        <w:t xml:space="preserve"> јавне набавке</w:t>
      </w:r>
      <w:r>
        <w:rPr>
          <w:bCs/>
          <w:lang w:val="sr-Cyrl-RS"/>
        </w:rPr>
        <w:t xml:space="preserve"> за </w:t>
      </w:r>
      <w:r>
        <w:rPr>
          <w:lang w:val="sr-Cyrl-RS"/>
        </w:rPr>
        <w:t xml:space="preserve">набавку </w:t>
      </w:r>
      <w:r w:rsidR="00EB7D3C">
        <w:rPr>
          <w:rFonts w:eastAsia="TimesNewRomanPS-BoldMT"/>
          <w:bCs/>
          <w:lang w:val="sr-Cyrl-RS"/>
        </w:rPr>
        <w:t>добара</w:t>
      </w:r>
      <w:r w:rsidR="00EB7D3C" w:rsidRPr="00564B3B">
        <w:rPr>
          <w:rFonts w:eastAsia="TimesNewRomanPS-BoldMT"/>
          <w:bCs/>
          <w:lang w:val="sr-Cyrl-RS"/>
        </w:rPr>
        <w:t xml:space="preserve"> </w:t>
      </w:r>
      <w:r w:rsidR="00EB7D3C" w:rsidRPr="00564B3B">
        <w:rPr>
          <w:rFonts w:eastAsia="TimesNewRomanPS-BoldMT"/>
          <w:bCs/>
        </w:rPr>
        <w:t>–</w:t>
      </w:r>
      <w:r w:rsidR="00EB7D3C" w:rsidRPr="00564B3B">
        <w:rPr>
          <w:rFonts w:eastAsia="TimesNewRomanPS-BoldMT"/>
          <w:bCs/>
          <w:lang w:val="sr-Cyrl-RS"/>
        </w:rPr>
        <w:t xml:space="preserve"> </w:t>
      </w:r>
      <w:r w:rsidR="00EB7D3C">
        <w:rPr>
          <w:rFonts w:eastAsia="TimesNewRomanPS-BoldMT"/>
          <w:bCs/>
          <w:lang w:val="sr-Cyrl-RS"/>
        </w:rPr>
        <w:t>набавку напитака из аутомата</w:t>
      </w:r>
      <w:r w:rsidR="00EB7D3C" w:rsidRPr="000D5F61">
        <w:rPr>
          <w:b/>
          <w:bCs/>
          <w:i/>
          <w:iCs/>
        </w:rPr>
        <w:t>,</w:t>
      </w:r>
      <w:r w:rsidR="00EB7D3C" w:rsidRPr="000D5F61">
        <w:rPr>
          <w:b/>
          <w:bCs/>
          <w:iCs/>
        </w:rPr>
        <w:t xml:space="preserve"> </w:t>
      </w:r>
      <w:r w:rsidR="00EB7D3C" w:rsidRPr="000D5F61">
        <w:rPr>
          <w:iCs/>
        </w:rPr>
        <w:t xml:space="preserve">ЈН број </w:t>
      </w:r>
      <w:r w:rsidR="00FA5483">
        <w:rPr>
          <w:iCs/>
          <w:lang w:val="sr-Cyrl-RS"/>
        </w:rPr>
        <w:t>1</w:t>
      </w:r>
      <w:r w:rsidR="00EB7D3C">
        <w:rPr>
          <w:iCs/>
          <w:lang w:val="sr-Cyrl-RS"/>
        </w:rPr>
        <w:t>/</w:t>
      </w:r>
      <w:proofErr w:type="gramStart"/>
      <w:r w:rsidR="00EB7D3C">
        <w:rPr>
          <w:iCs/>
          <w:lang w:val="sr-Cyrl-RS"/>
        </w:rPr>
        <w:t>201</w:t>
      </w:r>
      <w:r w:rsidR="00FA5483">
        <w:rPr>
          <w:iCs/>
          <w:lang w:val="sr-Cyrl-RS"/>
        </w:rPr>
        <w:t>7</w:t>
      </w:r>
      <w:r w:rsidR="00EB7D3C" w:rsidRPr="000D5F61">
        <w:rPr>
          <w:iCs/>
        </w:rPr>
        <w:t xml:space="preserve"> </w:t>
      </w:r>
      <w:r>
        <w:rPr>
          <w:b/>
          <w:iCs/>
          <w:lang w:val="sr-Cyrl-RS"/>
        </w:rPr>
        <w:t xml:space="preserve"> </w:t>
      </w:r>
      <w:r w:rsidRPr="000D5F61">
        <w:rPr>
          <w:bCs/>
        </w:rPr>
        <w:t>поднео</w:t>
      </w:r>
      <w:proofErr w:type="gramEnd"/>
      <w:r w:rsidRPr="000D5F61">
        <w:rPr>
          <w:bCs/>
        </w:rPr>
        <w:t xml:space="preserve"> независно, без договора са другим понуђачима или заинтересованим лицима.</w:t>
      </w:r>
    </w:p>
    <w:p w:rsidR="000F05BA" w:rsidRPr="000D5F61" w:rsidRDefault="000F05BA" w:rsidP="000F05BA">
      <w:pPr>
        <w:jc w:val="both"/>
        <w:rPr>
          <w:bCs/>
          <w:lang w:val="sr-Cyrl-RS"/>
        </w:rPr>
      </w:pPr>
    </w:p>
    <w:p w:rsidR="000F05BA" w:rsidRPr="000D5F61" w:rsidRDefault="000F05BA" w:rsidP="000F05BA">
      <w:pPr>
        <w:jc w:val="both"/>
        <w:rPr>
          <w:bCs/>
          <w:lang w:val="sr-Cyrl-RS"/>
        </w:rPr>
      </w:pPr>
    </w:p>
    <w:p w:rsidR="000F05BA" w:rsidRPr="000D5F61" w:rsidRDefault="000F05BA" w:rsidP="000F05BA">
      <w:pPr>
        <w:pStyle w:val="Szvegtrzs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0F05BA" w:rsidRPr="000D5F61" w:rsidTr="007948FC">
        <w:tc>
          <w:tcPr>
            <w:tcW w:w="3080" w:type="dxa"/>
            <w:shd w:val="clear" w:color="auto" w:fill="auto"/>
            <w:vAlign w:val="center"/>
          </w:tcPr>
          <w:p w:rsidR="000F05BA" w:rsidRPr="000D5F61" w:rsidRDefault="000F05BA" w:rsidP="007948FC">
            <w:pPr>
              <w:pStyle w:val="Szvegtrzs2"/>
              <w:spacing w:line="100" w:lineRule="atLeast"/>
              <w:jc w:val="center"/>
            </w:pPr>
            <w:r w:rsidRPr="000D5F61">
              <w:t>Датум:</w:t>
            </w:r>
          </w:p>
        </w:tc>
        <w:tc>
          <w:tcPr>
            <w:tcW w:w="3065" w:type="dxa"/>
            <w:shd w:val="clear" w:color="auto" w:fill="auto"/>
            <w:vAlign w:val="center"/>
          </w:tcPr>
          <w:p w:rsidR="000F05BA" w:rsidRPr="000D5F61" w:rsidRDefault="000F05BA" w:rsidP="007948FC">
            <w:pPr>
              <w:pStyle w:val="Szvegtrzs2"/>
              <w:spacing w:line="100" w:lineRule="atLeast"/>
              <w:jc w:val="center"/>
            </w:pPr>
            <w:r w:rsidRPr="000D5F61">
              <w:t>М.П.</w:t>
            </w:r>
          </w:p>
        </w:tc>
        <w:tc>
          <w:tcPr>
            <w:tcW w:w="3097" w:type="dxa"/>
            <w:shd w:val="clear" w:color="auto" w:fill="auto"/>
            <w:vAlign w:val="center"/>
          </w:tcPr>
          <w:p w:rsidR="000F05BA" w:rsidRPr="000D5F61" w:rsidRDefault="000F05BA" w:rsidP="007948FC">
            <w:pPr>
              <w:pStyle w:val="Szvegtrzs2"/>
              <w:spacing w:line="100" w:lineRule="atLeast"/>
              <w:jc w:val="center"/>
            </w:pPr>
            <w:r w:rsidRPr="000D5F61">
              <w:t>Потпис понуђача</w:t>
            </w:r>
          </w:p>
        </w:tc>
      </w:tr>
      <w:tr w:rsidR="000F05BA" w:rsidRPr="000D5F61" w:rsidTr="007948FC">
        <w:tc>
          <w:tcPr>
            <w:tcW w:w="3080" w:type="dxa"/>
            <w:tcBorders>
              <w:bottom w:val="single" w:sz="4" w:space="0" w:color="000000"/>
            </w:tcBorders>
            <w:shd w:val="clear" w:color="auto" w:fill="auto"/>
          </w:tcPr>
          <w:p w:rsidR="000F05BA" w:rsidRPr="000D5F61" w:rsidRDefault="000F05BA" w:rsidP="007948FC">
            <w:pPr>
              <w:pStyle w:val="Szvegtrzs2"/>
              <w:snapToGrid w:val="0"/>
              <w:spacing w:line="100" w:lineRule="atLeast"/>
              <w:jc w:val="both"/>
            </w:pPr>
          </w:p>
        </w:tc>
        <w:tc>
          <w:tcPr>
            <w:tcW w:w="3065" w:type="dxa"/>
            <w:shd w:val="clear" w:color="auto" w:fill="auto"/>
          </w:tcPr>
          <w:p w:rsidR="000F05BA" w:rsidRPr="000D5F61" w:rsidRDefault="000F05BA" w:rsidP="007948FC">
            <w:pPr>
              <w:pStyle w:val="Szvegtrzs2"/>
              <w:snapToGrid w:val="0"/>
              <w:spacing w:line="100" w:lineRule="atLeast"/>
              <w:jc w:val="both"/>
            </w:pPr>
          </w:p>
        </w:tc>
        <w:tc>
          <w:tcPr>
            <w:tcW w:w="3097" w:type="dxa"/>
            <w:tcBorders>
              <w:bottom w:val="single" w:sz="4" w:space="0" w:color="000000"/>
            </w:tcBorders>
            <w:shd w:val="clear" w:color="auto" w:fill="auto"/>
          </w:tcPr>
          <w:p w:rsidR="000F05BA" w:rsidRPr="000D5F61" w:rsidRDefault="000F05BA" w:rsidP="007948FC">
            <w:pPr>
              <w:pStyle w:val="Szvegtrzs2"/>
              <w:snapToGrid w:val="0"/>
              <w:spacing w:line="100" w:lineRule="atLeast"/>
              <w:jc w:val="both"/>
            </w:pPr>
          </w:p>
        </w:tc>
      </w:tr>
    </w:tbl>
    <w:p w:rsidR="000F05BA" w:rsidRPr="000D5F61" w:rsidRDefault="000F05BA" w:rsidP="000F05BA">
      <w:pPr>
        <w:pStyle w:val="Szvegtrzs3"/>
        <w:spacing w:after="0"/>
        <w:ind w:firstLine="227"/>
        <w:jc w:val="both"/>
      </w:pPr>
    </w:p>
    <w:p w:rsidR="000F05BA" w:rsidRPr="000D5F61" w:rsidRDefault="000F05BA" w:rsidP="000F05BA">
      <w:pPr>
        <w:tabs>
          <w:tab w:val="left" w:pos="6028"/>
        </w:tabs>
        <w:autoSpaceDE w:val="0"/>
        <w:spacing w:line="240" w:lineRule="auto"/>
        <w:rPr>
          <w:lang w:val="sr-Cyrl-RS"/>
        </w:rPr>
      </w:pPr>
    </w:p>
    <w:p w:rsidR="000F05BA" w:rsidRPr="000D5F61" w:rsidRDefault="000F05BA" w:rsidP="000F05BA">
      <w:pPr>
        <w:tabs>
          <w:tab w:val="left" w:pos="6028"/>
        </w:tabs>
        <w:autoSpaceDE w:val="0"/>
        <w:spacing w:line="240" w:lineRule="auto"/>
        <w:jc w:val="both"/>
        <w:rPr>
          <w:i/>
          <w:color w:val="auto"/>
        </w:rPr>
      </w:pPr>
      <w:r w:rsidRPr="000D5F61">
        <w:rPr>
          <w:b/>
          <w:bCs/>
          <w:i/>
          <w:iCs/>
          <w:color w:val="auto"/>
        </w:rPr>
        <w:t xml:space="preserve">Напомена: </w:t>
      </w:r>
      <w:r w:rsidRPr="000D5F61">
        <w:rPr>
          <w:bCs/>
          <w:i/>
          <w:iCs/>
          <w:color w:val="auto"/>
          <w:lang w:val="sr-Cyrl-RS"/>
        </w:rPr>
        <w:t>у</w:t>
      </w:r>
      <w:r w:rsidRPr="000D5F61">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0D5F61">
        <w:rPr>
          <w:bCs/>
          <w:i/>
          <w:iCs/>
          <w:color w:val="auto"/>
          <w:lang w:val="sr-Cyrl-RS"/>
        </w:rPr>
        <w:t xml:space="preserve"> </w:t>
      </w:r>
      <w:proofErr w:type="gramStart"/>
      <w:r w:rsidRPr="000D5F61">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0D5F61">
        <w:rPr>
          <w:bCs/>
          <w:i/>
          <w:iCs/>
          <w:color w:val="auto"/>
        </w:rPr>
        <w:t xml:space="preserve"> </w:t>
      </w:r>
      <w:proofErr w:type="gramStart"/>
      <w:r w:rsidRPr="000D5F61">
        <w:rPr>
          <w:bCs/>
          <w:i/>
          <w:iCs/>
          <w:color w:val="auto"/>
        </w:rPr>
        <w:t>Мера забране учешћа у поступку јавне набавке може трајати до две године.</w:t>
      </w:r>
      <w:proofErr w:type="gramEnd"/>
      <w:r w:rsidRPr="000D5F61">
        <w:rPr>
          <w:bCs/>
          <w:i/>
          <w:iCs/>
          <w:color w:val="auto"/>
          <w:lang w:val="sr-Cyrl-RS"/>
        </w:rPr>
        <w:t xml:space="preserve"> Повреда конкуренције представља негативну референцу, у смислу члана 82. став 1. тачка 2. Закона.</w:t>
      </w:r>
    </w:p>
    <w:p w:rsidR="000F05BA" w:rsidRPr="000D5F61" w:rsidRDefault="000F05BA" w:rsidP="000F05BA">
      <w:pPr>
        <w:tabs>
          <w:tab w:val="left" w:pos="6028"/>
        </w:tabs>
        <w:autoSpaceDE w:val="0"/>
        <w:spacing w:line="240" w:lineRule="auto"/>
        <w:jc w:val="both"/>
        <w:rPr>
          <w:bCs/>
          <w:i/>
          <w:iCs/>
          <w:color w:val="auto"/>
        </w:rPr>
      </w:pPr>
      <w:proofErr w:type="gramStart"/>
      <w:r w:rsidRPr="000D5F61">
        <w:rPr>
          <w:b/>
          <w:bCs/>
          <w:i/>
          <w:iCs/>
          <w:color w:val="auto"/>
          <w:u w:val="single"/>
        </w:rPr>
        <w:t>Уколико понуду подноси група понуђача</w:t>
      </w:r>
      <w:r w:rsidRPr="000D5F61">
        <w:rPr>
          <w:b/>
          <w:bCs/>
          <w:i/>
          <w:iCs/>
          <w:color w:val="auto"/>
          <w:u w:val="single"/>
          <w:lang w:val="sr-Cyrl-RS"/>
        </w:rPr>
        <w:t>,</w:t>
      </w:r>
      <w:r w:rsidRPr="000D5F61">
        <w:rPr>
          <w:bCs/>
          <w:i/>
          <w:iCs/>
          <w:color w:val="auto"/>
          <w:lang w:val="sr-Cyrl-RS"/>
        </w:rPr>
        <w:t xml:space="preserve"> Изјава мора бити потписана од стране овлашћеног лица </w:t>
      </w:r>
      <w:r w:rsidRPr="000D5F61">
        <w:rPr>
          <w:bCs/>
          <w:i/>
          <w:iCs/>
          <w:color w:val="auto"/>
        </w:rPr>
        <w:t>свак</w:t>
      </w:r>
      <w:r w:rsidRPr="000D5F61">
        <w:rPr>
          <w:bCs/>
          <w:i/>
          <w:iCs/>
          <w:color w:val="auto"/>
          <w:lang w:val="sr-Cyrl-RS"/>
        </w:rPr>
        <w:t xml:space="preserve">ог </w:t>
      </w:r>
      <w:r w:rsidRPr="000D5F61">
        <w:rPr>
          <w:bCs/>
          <w:i/>
          <w:iCs/>
          <w:color w:val="auto"/>
        </w:rPr>
        <w:t>понуђач</w:t>
      </w:r>
      <w:r w:rsidRPr="000D5F61">
        <w:rPr>
          <w:bCs/>
          <w:i/>
          <w:iCs/>
          <w:color w:val="auto"/>
          <w:lang w:val="sr-Cyrl-RS"/>
        </w:rPr>
        <w:t>а</w:t>
      </w:r>
      <w:r w:rsidRPr="000D5F61">
        <w:rPr>
          <w:bCs/>
          <w:i/>
          <w:iCs/>
          <w:color w:val="auto"/>
        </w:rPr>
        <w:t xml:space="preserve"> из групе понуђача</w:t>
      </w:r>
      <w:r w:rsidRPr="000D5F61">
        <w:rPr>
          <w:bCs/>
          <w:i/>
          <w:iCs/>
          <w:color w:val="auto"/>
          <w:lang w:val="sr-Cyrl-RS"/>
        </w:rPr>
        <w:t xml:space="preserve"> и оверена печатом.</w:t>
      </w:r>
      <w:proofErr w:type="gramEnd"/>
    </w:p>
    <w:p w:rsidR="000F05BA" w:rsidRPr="000D5F61" w:rsidRDefault="000F05BA" w:rsidP="000F05BA">
      <w:pPr>
        <w:tabs>
          <w:tab w:val="left" w:pos="6028"/>
        </w:tabs>
        <w:autoSpaceDE w:val="0"/>
        <w:spacing w:line="240" w:lineRule="auto"/>
        <w:jc w:val="both"/>
        <w:rPr>
          <w:bCs/>
          <w:i/>
          <w:iCs/>
          <w:color w:val="auto"/>
        </w:rPr>
      </w:pPr>
    </w:p>
    <w:p w:rsidR="000F05BA" w:rsidRPr="000D5F61" w:rsidRDefault="000F05BA" w:rsidP="000F05BA">
      <w:pPr>
        <w:pStyle w:val="Szvegtrzs2"/>
        <w:spacing w:line="100" w:lineRule="atLeast"/>
        <w:ind w:firstLine="227"/>
        <w:jc w:val="both"/>
        <w:rPr>
          <w:i/>
          <w:color w:val="auto"/>
        </w:rPr>
      </w:pPr>
    </w:p>
    <w:p w:rsidR="000F05BA" w:rsidRPr="000D5F61" w:rsidRDefault="000F05BA" w:rsidP="000F05BA">
      <w:pPr>
        <w:pStyle w:val="Szvegtrzs3"/>
        <w:spacing w:after="0"/>
        <w:jc w:val="center"/>
      </w:pPr>
    </w:p>
    <w:p w:rsidR="000F05BA" w:rsidRPr="000D5F61" w:rsidRDefault="000F05BA" w:rsidP="000F05BA">
      <w:pPr>
        <w:pStyle w:val="Szvegtrzs3"/>
        <w:spacing w:after="0"/>
        <w:jc w:val="center"/>
      </w:pPr>
    </w:p>
    <w:p w:rsidR="000F05BA" w:rsidRPr="000D5F61" w:rsidRDefault="000F05BA" w:rsidP="000F05BA">
      <w:pPr>
        <w:pStyle w:val="Szvegtrzs3"/>
        <w:spacing w:after="0"/>
        <w:jc w:val="center"/>
      </w:pPr>
    </w:p>
    <w:p w:rsidR="000F05BA" w:rsidRPr="000D5F61" w:rsidRDefault="000F05BA" w:rsidP="000F05BA">
      <w:pPr>
        <w:pStyle w:val="Szvegtrzs3"/>
        <w:spacing w:after="0"/>
        <w:jc w:val="center"/>
      </w:pPr>
    </w:p>
    <w:p w:rsidR="000F05BA" w:rsidRPr="000D5F61" w:rsidRDefault="000F05BA" w:rsidP="000F05BA">
      <w:pPr>
        <w:pStyle w:val="Szvegtrzs3"/>
        <w:spacing w:after="0"/>
        <w:jc w:val="center"/>
      </w:pPr>
    </w:p>
    <w:p w:rsidR="000F05BA" w:rsidRDefault="000F05BA" w:rsidP="000F05BA">
      <w:pPr>
        <w:pStyle w:val="Szvegtrzs3"/>
        <w:spacing w:after="0"/>
        <w:jc w:val="center"/>
        <w:rPr>
          <w:lang w:val="sr-Cyrl-RS"/>
        </w:rPr>
      </w:pPr>
    </w:p>
    <w:p w:rsidR="000F05BA" w:rsidRDefault="000F05BA" w:rsidP="000F05BA">
      <w:pPr>
        <w:pStyle w:val="Szvegtrzs3"/>
        <w:spacing w:after="0"/>
        <w:jc w:val="center"/>
        <w:rPr>
          <w:lang w:val="sr-Cyrl-RS"/>
        </w:rPr>
      </w:pPr>
    </w:p>
    <w:p w:rsidR="000F05BA" w:rsidRDefault="000F05BA" w:rsidP="000F05BA">
      <w:pPr>
        <w:pStyle w:val="Szvegtrzs3"/>
        <w:spacing w:after="0"/>
        <w:jc w:val="center"/>
        <w:rPr>
          <w:lang w:val="sr-Cyrl-RS"/>
        </w:rPr>
      </w:pPr>
    </w:p>
    <w:p w:rsidR="000F05BA" w:rsidRPr="00FB414B" w:rsidRDefault="000F05BA" w:rsidP="000F05BA">
      <w:pPr>
        <w:pStyle w:val="Szvegtrzs3"/>
        <w:spacing w:after="0"/>
        <w:jc w:val="center"/>
        <w:rPr>
          <w:lang w:val="sr-Cyrl-RS"/>
        </w:rPr>
      </w:pPr>
    </w:p>
    <w:p w:rsidR="000F05BA" w:rsidRPr="000D5F61" w:rsidRDefault="000F05BA" w:rsidP="000F05BA">
      <w:pPr>
        <w:pStyle w:val="Szvegtrzs3"/>
        <w:spacing w:after="0"/>
        <w:jc w:val="center"/>
      </w:pPr>
    </w:p>
    <w:p w:rsidR="000F05BA" w:rsidRPr="000D5F61" w:rsidRDefault="000F05BA" w:rsidP="000F05BA">
      <w:pPr>
        <w:pStyle w:val="Szvegtrzs3"/>
        <w:spacing w:after="0"/>
        <w:jc w:val="center"/>
      </w:pPr>
    </w:p>
    <w:p w:rsidR="000F05BA" w:rsidRPr="000D5F61" w:rsidRDefault="000F05BA" w:rsidP="000F05BA">
      <w:pPr>
        <w:pStyle w:val="Szvegtrzs3"/>
        <w:spacing w:after="0"/>
        <w:jc w:val="center"/>
      </w:pPr>
    </w:p>
    <w:p w:rsidR="000F05BA" w:rsidRPr="000D5F61" w:rsidRDefault="000F05BA" w:rsidP="000F05BA">
      <w:pPr>
        <w:pStyle w:val="Szvegtrzs3"/>
        <w:spacing w:after="0"/>
        <w:jc w:val="center"/>
      </w:pPr>
    </w:p>
    <w:p w:rsidR="00055C14" w:rsidRDefault="00055C14" w:rsidP="00055C14">
      <w:pPr>
        <w:widowControl w:val="0"/>
        <w:tabs>
          <w:tab w:val="left" w:pos="6028"/>
        </w:tabs>
        <w:spacing w:line="240" w:lineRule="auto"/>
        <w:jc w:val="both"/>
        <w:rPr>
          <w:rFonts w:eastAsia="Times New Roman"/>
          <w:i/>
          <w:color w:val="00000A"/>
        </w:rPr>
      </w:pPr>
    </w:p>
    <w:p w:rsidR="00055C14" w:rsidRPr="0085542E" w:rsidRDefault="00055C14" w:rsidP="00055C14">
      <w:pPr>
        <w:pStyle w:val="Listaszerbekezds"/>
        <w:shd w:val="clear" w:color="auto" w:fill="C6D9F1"/>
        <w:ind w:left="360"/>
        <w:jc w:val="center"/>
        <w:rPr>
          <w:bCs/>
          <w:iCs/>
          <w:lang w:val="sr-Cyrl-RS"/>
        </w:rPr>
      </w:pPr>
      <w:r w:rsidRPr="0085542E">
        <w:rPr>
          <w:b/>
          <w:bCs/>
          <w:i/>
          <w:iCs/>
          <w:lang w:val="sr-Latn-CS"/>
        </w:rPr>
        <w:t>X</w:t>
      </w:r>
      <w:r>
        <w:rPr>
          <w:b/>
          <w:bCs/>
          <w:i/>
          <w:iCs/>
          <w:lang w:val="sr-Latn-RS"/>
        </w:rPr>
        <w:t>I</w:t>
      </w:r>
      <w:r w:rsidRPr="0085542E">
        <w:rPr>
          <w:b/>
          <w:bCs/>
          <w:i/>
          <w:iCs/>
        </w:rPr>
        <w:t xml:space="preserve"> ОБРАЗАЦ ИЗЈАВЕ О ИСПУЊАВАЊУ УСЛОВА ИЗ ЧЛ. 75. ЗАКОНА</w:t>
      </w:r>
      <w:r w:rsidRPr="0085542E">
        <w:rPr>
          <w:b/>
          <w:bCs/>
          <w:i/>
          <w:iCs/>
          <w:lang w:val="sr-Cyrl-RS"/>
        </w:rPr>
        <w:t xml:space="preserve"> </w:t>
      </w:r>
    </w:p>
    <w:p w:rsidR="00055C14" w:rsidRPr="00614383" w:rsidRDefault="00055C14" w:rsidP="00055C14">
      <w:pPr>
        <w:rPr>
          <w:b/>
          <w:bCs/>
          <w:lang w:val="sr-Cyrl-CS"/>
        </w:rPr>
      </w:pPr>
    </w:p>
    <w:p w:rsidR="00055C14" w:rsidRPr="00614383" w:rsidRDefault="00055C14" w:rsidP="00055C14">
      <w:pPr>
        <w:jc w:val="center"/>
        <w:rPr>
          <w:b/>
          <w:bCs/>
        </w:rPr>
      </w:pPr>
      <w:r w:rsidRPr="00614383">
        <w:rPr>
          <w:b/>
          <w:bCs/>
        </w:rPr>
        <w:t>ИЗЈАВА ПОНУЂАЧА</w:t>
      </w:r>
    </w:p>
    <w:p w:rsidR="00055C14" w:rsidRPr="00614383" w:rsidRDefault="00055C14" w:rsidP="00055C14">
      <w:pPr>
        <w:jc w:val="center"/>
        <w:rPr>
          <w:b/>
          <w:bCs/>
        </w:rPr>
      </w:pPr>
      <w:proofErr w:type="gramStart"/>
      <w:r w:rsidRPr="00614383">
        <w:rPr>
          <w:b/>
          <w:bCs/>
        </w:rPr>
        <w:t>О ИСПУЊАВАЊУ УСЛОВА ИЗ ЧЛ.</w:t>
      </w:r>
      <w:proofErr w:type="gramEnd"/>
      <w:r w:rsidRPr="00614383">
        <w:rPr>
          <w:b/>
          <w:bCs/>
        </w:rPr>
        <w:t xml:space="preserve"> 75. И 76. ЗАКОНА У ПОСТУПКУ ЈАВНЕ</w:t>
      </w:r>
    </w:p>
    <w:p w:rsidR="00055C14" w:rsidRPr="00614383" w:rsidRDefault="00055C14" w:rsidP="00055C14">
      <w:pPr>
        <w:jc w:val="center"/>
        <w:rPr>
          <w:b/>
          <w:bCs/>
          <w:lang w:val="sr-Cyrl-CS"/>
        </w:rPr>
      </w:pPr>
      <w:r w:rsidRPr="00614383">
        <w:rPr>
          <w:b/>
          <w:bCs/>
        </w:rPr>
        <w:t>НАБАВКЕ МАЛЕ ВРЕДНОСТИ</w:t>
      </w:r>
    </w:p>
    <w:p w:rsidR="00055C14" w:rsidRPr="008F403F" w:rsidRDefault="00055C14" w:rsidP="00055C14">
      <w:pPr>
        <w:jc w:val="both"/>
      </w:pPr>
      <w:proofErr w:type="gramStart"/>
      <w:r w:rsidRPr="00614383">
        <w:t>У складу са чланом 77.</w:t>
      </w:r>
      <w:proofErr w:type="gramEnd"/>
      <w:r w:rsidRPr="00614383">
        <w:t xml:space="preserve"> </w:t>
      </w:r>
      <w:proofErr w:type="gramStart"/>
      <w:r w:rsidRPr="00614383">
        <w:t>став</w:t>
      </w:r>
      <w:proofErr w:type="gramEnd"/>
      <w:r w:rsidRPr="00614383">
        <w:t xml:space="preserve"> 4. Закона, под пуном материјалном и кривичном одговорношћу, </w:t>
      </w:r>
      <w:r w:rsidRPr="00614383">
        <w:rPr>
          <w:lang w:val="sr-Cyrl-CS"/>
        </w:rPr>
        <w:t xml:space="preserve">као заступник понуђача, </w:t>
      </w:r>
      <w:r w:rsidRPr="00614383">
        <w:t>дајем следећу</w:t>
      </w:r>
      <w:r w:rsidRPr="00614383">
        <w:tab/>
      </w:r>
      <w:r w:rsidRPr="00614383">
        <w:tab/>
      </w:r>
    </w:p>
    <w:p w:rsidR="00055C14" w:rsidRPr="008F403F" w:rsidRDefault="00055C14" w:rsidP="00055C14">
      <w:pPr>
        <w:jc w:val="center"/>
        <w:rPr>
          <w:b/>
          <w:lang w:val="sr-Cyrl-CS"/>
        </w:rPr>
      </w:pPr>
      <w:r w:rsidRPr="00614383">
        <w:rPr>
          <w:b/>
        </w:rPr>
        <w:t>И З Ј А В У</w:t>
      </w:r>
    </w:p>
    <w:p w:rsidR="00055C14" w:rsidRPr="00614383" w:rsidRDefault="00055C14" w:rsidP="00055C14">
      <w:pPr>
        <w:widowControl w:val="0"/>
        <w:spacing w:line="240" w:lineRule="auto"/>
        <w:ind w:right="-92"/>
        <w:jc w:val="both"/>
        <w:rPr>
          <w:rFonts w:eastAsia="Times New Roman"/>
          <w:sz w:val="28"/>
          <w:lang w:val="sr-Cyrl-CS"/>
        </w:rPr>
      </w:pPr>
      <w:r w:rsidRPr="00614383">
        <w:rPr>
          <w:lang w:val="sr-Cyrl-CS"/>
        </w:rPr>
        <w:t>П</w:t>
      </w:r>
      <w:r w:rsidRPr="00614383">
        <w:t xml:space="preserve">онуђач </w:t>
      </w:r>
      <w:r w:rsidRPr="00614383">
        <w:rPr>
          <w:i/>
        </w:rPr>
        <w:t xml:space="preserve"> _____________________________________________</w:t>
      </w:r>
      <w:r w:rsidRPr="00614383">
        <w:rPr>
          <w:i/>
          <w:iCs/>
        </w:rPr>
        <w:t>[</w:t>
      </w:r>
      <w:r w:rsidRPr="00614383">
        <w:rPr>
          <w:i/>
        </w:rPr>
        <w:t>навести назив понуђача</w:t>
      </w:r>
      <w:r w:rsidRPr="00614383">
        <w:rPr>
          <w:i/>
          <w:iCs/>
        </w:rPr>
        <w:t>]</w:t>
      </w:r>
      <w:r w:rsidRPr="00614383">
        <w:rPr>
          <w:i/>
          <w:lang w:val="sr-Cyrl-CS"/>
        </w:rPr>
        <w:t xml:space="preserve"> </w:t>
      </w:r>
      <w:r w:rsidRPr="00614383">
        <w:t>у поступку јавне набавке</w:t>
      </w:r>
      <w:r w:rsidRPr="00614383">
        <w:rPr>
          <w:lang w:val="sr-Cyrl-CS"/>
        </w:rPr>
        <w:t xml:space="preserve"> мале вредности за набавку </w:t>
      </w:r>
      <w:r>
        <w:rPr>
          <w:rFonts w:eastAsia="Times New Roman"/>
          <w:lang w:val="sr-Cyrl-RS"/>
        </w:rPr>
        <w:t>добара:</w:t>
      </w:r>
      <w:r>
        <w:rPr>
          <w:rFonts w:eastAsia="Times New Roman"/>
        </w:rPr>
        <w:t xml:space="preserve"> </w:t>
      </w:r>
      <w:r w:rsidRPr="00EE2454">
        <w:t>набавк</w:t>
      </w:r>
      <w:r>
        <w:rPr>
          <w:lang w:val="sr-Cyrl-RS"/>
        </w:rPr>
        <w:t>у</w:t>
      </w:r>
      <w:r w:rsidRPr="00EE2454">
        <w:t xml:space="preserve"> </w:t>
      </w:r>
      <w:r w:rsidR="00127821">
        <w:rPr>
          <w:lang w:val="sr-Cyrl-RS"/>
        </w:rPr>
        <w:t>напитака из аутомата</w:t>
      </w:r>
      <w:r w:rsidRPr="00EE2454">
        <w:rPr>
          <w:lang w:val="sr-Cyrl-CS"/>
        </w:rPr>
        <w:t>,</w:t>
      </w:r>
      <w:r w:rsidRPr="005312A2">
        <w:rPr>
          <w:rFonts w:eastAsia="Times New Roman"/>
          <w:b/>
        </w:rPr>
        <w:t xml:space="preserve"> </w:t>
      </w:r>
      <w:r>
        <w:rPr>
          <w:rFonts w:eastAsia="Times New Roman"/>
        </w:rPr>
        <w:t xml:space="preserve">ЈН број </w:t>
      </w:r>
      <w:r w:rsidR="00FA5483">
        <w:rPr>
          <w:rFonts w:eastAsia="Times New Roman"/>
          <w:lang w:val="sr-Cyrl-RS"/>
        </w:rPr>
        <w:t>1</w:t>
      </w:r>
      <w:r>
        <w:rPr>
          <w:rFonts w:eastAsia="Times New Roman"/>
        </w:rPr>
        <w:t>/201</w:t>
      </w:r>
      <w:r w:rsidR="00FA5483">
        <w:rPr>
          <w:rFonts w:eastAsia="Times New Roman"/>
          <w:lang w:val="sr-Cyrl-RS"/>
        </w:rPr>
        <w:t>7</w:t>
      </w:r>
      <w:r w:rsidRPr="00614383">
        <w:t>, испуњава све услове из чл. 75. Закона, односно услове дефинисане конкурсном документацијом</w:t>
      </w:r>
      <w:r w:rsidRPr="00614383">
        <w:rPr>
          <w:lang w:val="ru-RU"/>
        </w:rPr>
        <w:t xml:space="preserve"> </w:t>
      </w:r>
      <w:r w:rsidRPr="00614383">
        <w:t>за предметну јавну набавку</w:t>
      </w:r>
      <w:r w:rsidRPr="00614383">
        <w:rPr>
          <w:lang w:val="sr-Cyrl-CS"/>
        </w:rPr>
        <w:t>,</w:t>
      </w:r>
      <w:r w:rsidRPr="00614383">
        <w:t xml:space="preserve"> и то:</w:t>
      </w:r>
    </w:p>
    <w:p w:rsidR="00055C14" w:rsidRPr="00614383" w:rsidRDefault="00055C14" w:rsidP="00055C14">
      <w:pPr>
        <w:pStyle w:val="Listaszerbekezds"/>
        <w:numPr>
          <w:ilvl w:val="0"/>
          <w:numId w:val="4"/>
        </w:numPr>
        <w:tabs>
          <w:tab w:val="clear" w:pos="810"/>
          <w:tab w:val="num" w:pos="0"/>
        </w:tabs>
        <w:spacing w:line="100" w:lineRule="atLeast"/>
        <w:ind w:left="1440"/>
        <w:contextualSpacing w:val="0"/>
        <w:jc w:val="both"/>
        <w:rPr>
          <w:iCs/>
          <w:lang w:val="sr-Cyrl-CS"/>
        </w:rPr>
      </w:pPr>
      <w:r w:rsidRPr="00614383">
        <w:rPr>
          <w:iCs/>
          <w:lang w:val="sr-Cyrl-CS"/>
        </w:rPr>
        <w:t>Понуђач је р</w:t>
      </w:r>
      <w:r w:rsidRPr="00614383">
        <w:rPr>
          <w:iCs/>
        </w:rPr>
        <w:t>егистрован код надлежног органа, односно уписан у одговарајући регистар;</w:t>
      </w:r>
    </w:p>
    <w:p w:rsidR="00055C14" w:rsidRPr="00614383" w:rsidRDefault="00055C14" w:rsidP="00055C14">
      <w:pPr>
        <w:pStyle w:val="Listaszerbekezds"/>
        <w:numPr>
          <w:ilvl w:val="0"/>
          <w:numId w:val="4"/>
        </w:numPr>
        <w:tabs>
          <w:tab w:val="clear" w:pos="810"/>
          <w:tab w:val="num" w:pos="0"/>
        </w:tabs>
        <w:spacing w:line="100" w:lineRule="atLeast"/>
        <w:ind w:left="1440"/>
        <w:contextualSpacing w:val="0"/>
        <w:jc w:val="both"/>
        <w:rPr>
          <w:bCs/>
          <w:iCs/>
          <w:lang w:val="sr-Cyrl-CS"/>
        </w:rPr>
      </w:pPr>
      <w:r w:rsidRPr="00614383">
        <w:rPr>
          <w:iCs/>
          <w:lang w:val="sr-Cyrl-CS"/>
        </w:rPr>
        <w:t xml:space="preserve">Понуђач и његов </w:t>
      </w:r>
      <w:r w:rsidRPr="00614383">
        <w:rPr>
          <w:iCs/>
        </w:rPr>
        <w:t xml:space="preserve">законски </w:t>
      </w:r>
      <w:r w:rsidRPr="00614383">
        <w:t>заступник нис</w:t>
      </w:r>
      <w:r w:rsidRPr="00614383">
        <w:rPr>
          <w:lang w:val="sr-Cyrl-CS"/>
        </w:rPr>
        <w:t>у</w:t>
      </w:r>
      <w:r w:rsidRPr="00614383">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14383">
        <w:rPr>
          <w:lang w:val="sr-Cyrl-CS"/>
        </w:rPr>
        <w:t>к</w:t>
      </w:r>
      <w:r w:rsidRPr="00614383">
        <w:t>ривично дело преваре;</w:t>
      </w:r>
    </w:p>
    <w:p w:rsidR="00055C14" w:rsidRPr="008F403F" w:rsidRDefault="00055C14" w:rsidP="00055C14">
      <w:pPr>
        <w:pStyle w:val="Listaszerbekezds"/>
        <w:numPr>
          <w:ilvl w:val="0"/>
          <w:numId w:val="4"/>
        </w:numPr>
        <w:tabs>
          <w:tab w:val="clear" w:pos="810"/>
          <w:tab w:val="num" w:pos="0"/>
        </w:tabs>
        <w:spacing w:line="100" w:lineRule="atLeast"/>
        <w:ind w:left="1440"/>
        <w:contextualSpacing w:val="0"/>
        <w:jc w:val="both"/>
        <w:rPr>
          <w:lang w:val="sr-Cyrl-CS"/>
        </w:rPr>
      </w:pPr>
      <w:r>
        <w:rPr>
          <w:bCs/>
          <w:iCs/>
          <w:lang w:val="sr-Cyrl-CS"/>
        </w:rPr>
        <w:t>Брисана</w:t>
      </w:r>
    </w:p>
    <w:p w:rsidR="00055C14" w:rsidRPr="008F403F" w:rsidRDefault="00055C14" w:rsidP="00055C14">
      <w:pPr>
        <w:pStyle w:val="Listaszerbekezds"/>
        <w:numPr>
          <w:ilvl w:val="0"/>
          <w:numId w:val="4"/>
        </w:numPr>
        <w:tabs>
          <w:tab w:val="clear" w:pos="810"/>
          <w:tab w:val="num" w:pos="0"/>
        </w:tabs>
        <w:spacing w:line="100" w:lineRule="atLeast"/>
        <w:ind w:left="1440"/>
        <w:contextualSpacing w:val="0"/>
        <w:jc w:val="both"/>
        <w:rPr>
          <w:lang w:val="sr-Cyrl-CS"/>
        </w:rPr>
      </w:pPr>
      <w:r w:rsidRPr="00614383">
        <w:rPr>
          <w:bCs/>
          <w:iCs/>
          <w:lang w:val="sr-Cyrl-CS"/>
        </w:rPr>
        <w:t>Понуђач је и</w:t>
      </w:r>
      <w:r w:rsidRPr="00614383">
        <w:rPr>
          <w:bCs/>
          <w:iCs/>
        </w:rPr>
        <w:t xml:space="preserve">змирио </w:t>
      </w:r>
      <w:r w:rsidRPr="00614383">
        <w:t>доспеле порезе, доприносе и друге јавне дажбине у складу са прописима Републике Србије (</w:t>
      </w:r>
      <w:r w:rsidRPr="00614383">
        <w:rPr>
          <w:i/>
        </w:rPr>
        <w:t>или стране државе када има седиште на њеној територији);</w:t>
      </w:r>
    </w:p>
    <w:p w:rsidR="00055C14" w:rsidRPr="000D5F61" w:rsidRDefault="00055C14" w:rsidP="00055C14">
      <w:pPr>
        <w:pStyle w:val="ListParagraph1"/>
        <w:ind w:left="1080"/>
        <w:jc w:val="both"/>
      </w:pPr>
      <w:r>
        <w:rPr>
          <w:color w:val="auto"/>
          <w:lang w:val="sr-Cyrl-CS"/>
        </w:rPr>
        <w:t xml:space="preserve">5.) </w:t>
      </w:r>
      <w:r w:rsidRPr="00B04AE4">
        <w:rPr>
          <w:color w:val="auto"/>
          <w:lang w:val="sr-Cyrl-CS"/>
        </w:rPr>
        <w:t>Понуђач је п</w:t>
      </w:r>
      <w:r w:rsidRPr="00B04AE4">
        <w:rPr>
          <w:color w:val="auto"/>
        </w:rPr>
        <w:t xml:space="preserve">оштовао обавезе које произлазе из важећих прописа о заштити на раду, запошљавању и условима рада, заштити животне средине </w:t>
      </w:r>
      <w:r w:rsidRPr="000D5F61">
        <w:t xml:space="preserve">, као и да </w:t>
      </w:r>
      <w:r>
        <w:t>нема забрану обављања делатности која је на снази у време подношења понуде</w:t>
      </w:r>
      <w:r w:rsidRPr="000D5F61">
        <w:rPr>
          <w:i/>
          <w:iCs/>
          <w:lang w:val="sr-Cyrl-CS"/>
        </w:rPr>
        <w:t>(чл. 75. ст. 2. Закона).</w:t>
      </w:r>
    </w:p>
    <w:p w:rsidR="00055C14" w:rsidRPr="008F403F" w:rsidRDefault="00055C14" w:rsidP="00055C14">
      <w:pPr>
        <w:ind w:left="1080"/>
        <w:jc w:val="both"/>
        <w:rPr>
          <w:lang w:val="sr-Cyrl-CS"/>
        </w:rPr>
      </w:pPr>
    </w:p>
    <w:p w:rsidR="00055C14" w:rsidRPr="00614383" w:rsidRDefault="00055C14" w:rsidP="00055C14">
      <w:pPr>
        <w:jc w:val="both"/>
        <w:rPr>
          <w:i/>
          <w:lang w:val="sr-Cyrl-CS"/>
        </w:rPr>
      </w:pPr>
    </w:p>
    <w:p w:rsidR="00055C14" w:rsidRPr="00614383" w:rsidRDefault="00055C14" w:rsidP="00055C14">
      <w:r w:rsidRPr="00614383">
        <w:t>Место</w:t>
      </w:r>
      <w:proofErr w:type="gramStart"/>
      <w:r w:rsidRPr="00614383">
        <w:t>:_</w:t>
      </w:r>
      <w:proofErr w:type="gramEnd"/>
      <w:r w:rsidRPr="00614383">
        <w:t>____________                                                            Понуђач:</w:t>
      </w:r>
    </w:p>
    <w:p w:rsidR="00055C14" w:rsidRPr="00614383" w:rsidRDefault="00055C14" w:rsidP="00055C14">
      <w:pPr>
        <w:rPr>
          <w:b/>
          <w:bCs/>
          <w:i/>
        </w:rPr>
      </w:pPr>
      <w:r w:rsidRPr="00614383">
        <w:t>Датум</w:t>
      </w:r>
      <w:proofErr w:type="gramStart"/>
      <w:r w:rsidRPr="00614383">
        <w:t>:_</w:t>
      </w:r>
      <w:proofErr w:type="gramEnd"/>
      <w:r w:rsidRPr="00614383">
        <w:t xml:space="preserve">____________                         М.П.                     _____________________                                                        </w:t>
      </w:r>
    </w:p>
    <w:p w:rsidR="00055C14" w:rsidRPr="00614383" w:rsidRDefault="00055C14" w:rsidP="00055C14">
      <w:pPr>
        <w:pStyle w:val="Szvegtrzs2"/>
        <w:spacing w:line="100" w:lineRule="atLeast"/>
        <w:jc w:val="both"/>
        <w:rPr>
          <w:b/>
          <w:bCs/>
          <w:i/>
          <w:color w:val="auto"/>
        </w:rPr>
      </w:pPr>
    </w:p>
    <w:p w:rsidR="00055C14" w:rsidRDefault="00055C14" w:rsidP="00055C14">
      <w:pPr>
        <w:pStyle w:val="Listaszerbekezds"/>
        <w:ind w:left="0"/>
        <w:jc w:val="both"/>
        <w:rPr>
          <w:bCs/>
          <w:i/>
          <w:iCs/>
        </w:rPr>
      </w:pPr>
      <w:r w:rsidRPr="00614383">
        <w:rPr>
          <w:b/>
          <w:bCs/>
          <w:i/>
        </w:rPr>
        <w:t>Напомена:</w:t>
      </w:r>
      <w:r w:rsidRPr="00614383">
        <w:rPr>
          <w:bCs/>
          <w:i/>
        </w:rPr>
        <w:t xml:space="preserve"> </w:t>
      </w:r>
      <w:r w:rsidRPr="00614383">
        <w:rPr>
          <w:b/>
          <w:bCs/>
          <w:i/>
          <w:iCs/>
          <w:u w:val="single"/>
        </w:rPr>
        <w:t>Уколико понуду подноси група понуђача,</w:t>
      </w:r>
      <w:r w:rsidRPr="00614383">
        <w:rPr>
          <w:bCs/>
          <w:i/>
          <w:iCs/>
        </w:rPr>
        <w:t xml:space="preserve"> Изјава мора бити потписана од стране овлашћеног лица сваког понуђача из групе понуђача и оверена печатом. </w:t>
      </w:r>
    </w:p>
    <w:p w:rsidR="00055C14" w:rsidRDefault="00055C14" w:rsidP="00055C14">
      <w:pPr>
        <w:pStyle w:val="Listaszerbekezds"/>
        <w:ind w:left="0"/>
        <w:jc w:val="both"/>
        <w:rPr>
          <w:bCs/>
          <w:i/>
          <w:iCs/>
          <w:lang w:val="sr-Cyrl-CS"/>
        </w:rPr>
      </w:pPr>
    </w:p>
    <w:p w:rsidR="00055C14" w:rsidRDefault="00055C14" w:rsidP="00055C14">
      <w:pPr>
        <w:pStyle w:val="Listaszerbekezds"/>
        <w:ind w:left="0"/>
        <w:jc w:val="both"/>
        <w:rPr>
          <w:bCs/>
          <w:i/>
          <w:iCs/>
          <w:lang w:val="sr-Cyrl-CS"/>
        </w:rPr>
      </w:pPr>
    </w:p>
    <w:p w:rsidR="00055C14" w:rsidRDefault="00055C14" w:rsidP="00055C14">
      <w:pPr>
        <w:pStyle w:val="Listaszerbekezds"/>
        <w:ind w:left="0"/>
        <w:jc w:val="both"/>
        <w:rPr>
          <w:bCs/>
          <w:i/>
          <w:iCs/>
          <w:lang w:val="sr-Cyrl-CS"/>
        </w:rPr>
      </w:pPr>
    </w:p>
    <w:p w:rsidR="00127821" w:rsidRDefault="00127821">
      <w:pPr>
        <w:suppressAutoHyphens w:val="0"/>
        <w:spacing w:after="200" w:line="276" w:lineRule="auto"/>
        <w:rPr>
          <w:rFonts w:eastAsia="Times New Roman"/>
          <w:i/>
          <w:color w:val="00000A"/>
        </w:rPr>
      </w:pPr>
      <w:r>
        <w:rPr>
          <w:rFonts w:eastAsia="Times New Roman"/>
          <w:i/>
          <w:color w:val="00000A"/>
        </w:rPr>
        <w:br w:type="page"/>
      </w:r>
    </w:p>
    <w:p w:rsidR="00055C14" w:rsidRDefault="00055C14" w:rsidP="00055C14">
      <w:pPr>
        <w:widowControl w:val="0"/>
        <w:tabs>
          <w:tab w:val="left" w:pos="6028"/>
        </w:tabs>
        <w:spacing w:line="240" w:lineRule="auto"/>
        <w:jc w:val="both"/>
        <w:rPr>
          <w:rFonts w:eastAsia="Times New Roman"/>
          <w:i/>
          <w:color w:val="00000A"/>
        </w:rPr>
      </w:pPr>
    </w:p>
    <w:p w:rsidR="00055C14" w:rsidRPr="00614383" w:rsidRDefault="00055C14" w:rsidP="00055C14">
      <w:pPr>
        <w:pStyle w:val="Listaszerbekezds"/>
        <w:ind w:left="0"/>
        <w:jc w:val="both"/>
        <w:rPr>
          <w:bCs/>
          <w:i/>
          <w:iCs/>
          <w:lang w:val="sr-Cyrl-CS"/>
        </w:rPr>
      </w:pPr>
    </w:p>
    <w:p w:rsidR="00055C14" w:rsidRPr="00614383" w:rsidRDefault="00055C14" w:rsidP="00055C14">
      <w:pPr>
        <w:jc w:val="center"/>
        <w:rPr>
          <w:b/>
          <w:bCs/>
        </w:rPr>
      </w:pPr>
      <w:r w:rsidRPr="00614383">
        <w:rPr>
          <w:b/>
          <w:bCs/>
        </w:rPr>
        <w:t>ИЗЈАВА ПОДИЗВОЂАЧА</w:t>
      </w:r>
    </w:p>
    <w:p w:rsidR="00055C14" w:rsidRPr="00614383" w:rsidRDefault="00055C14" w:rsidP="00055C14">
      <w:pPr>
        <w:jc w:val="center"/>
        <w:rPr>
          <w:b/>
          <w:bCs/>
        </w:rPr>
      </w:pPr>
      <w:proofErr w:type="gramStart"/>
      <w:r w:rsidRPr="00614383">
        <w:rPr>
          <w:b/>
          <w:bCs/>
        </w:rPr>
        <w:t>О ИСПУЊАВАЊУ УСЛОВА ИЗ ЧЛ.</w:t>
      </w:r>
      <w:proofErr w:type="gramEnd"/>
      <w:r w:rsidRPr="00614383">
        <w:rPr>
          <w:b/>
          <w:bCs/>
        </w:rPr>
        <w:t xml:space="preserve"> 75. ЗАКОНА У ПОСТУПКУ ЈАВНЕ</w:t>
      </w:r>
    </w:p>
    <w:p w:rsidR="00055C14" w:rsidRPr="00531EF6" w:rsidRDefault="00055C14" w:rsidP="00055C14">
      <w:pPr>
        <w:jc w:val="center"/>
        <w:rPr>
          <w:b/>
          <w:bCs/>
          <w:lang w:val="sr-Cyrl-RS"/>
        </w:rPr>
      </w:pPr>
      <w:r w:rsidRPr="00614383">
        <w:rPr>
          <w:b/>
          <w:bCs/>
        </w:rPr>
        <w:t>НАБАВКЕ МАЛЕ ВРЕДНОСТИ</w:t>
      </w:r>
      <w:r>
        <w:rPr>
          <w:b/>
          <w:bCs/>
          <w:lang w:val="sr-Cyrl-RS"/>
        </w:rPr>
        <w:t xml:space="preserve"> </w:t>
      </w:r>
    </w:p>
    <w:p w:rsidR="00055C14" w:rsidRPr="00614383" w:rsidRDefault="00055C14" w:rsidP="00055C14">
      <w:pPr>
        <w:rPr>
          <w:b/>
          <w:bCs/>
          <w:lang w:val="sr-Cyrl-CS"/>
        </w:rPr>
      </w:pPr>
    </w:p>
    <w:p w:rsidR="00055C14" w:rsidRPr="00614383" w:rsidRDefault="00055C14" w:rsidP="00055C14">
      <w:pPr>
        <w:jc w:val="both"/>
      </w:pPr>
      <w:proofErr w:type="gramStart"/>
      <w:r w:rsidRPr="00614383">
        <w:t>У складу са чланом 77.</w:t>
      </w:r>
      <w:proofErr w:type="gramEnd"/>
      <w:r w:rsidRPr="00614383">
        <w:t xml:space="preserve"> </w:t>
      </w:r>
      <w:proofErr w:type="gramStart"/>
      <w:r w:rsidRPr="00614383">
        <w:t>став</w:t>
      </w:r>
      <w:proofErr w:type="gramEnd"/>
      <w:r w:rsidRPr="00614383">
        <w:t xml:space="preserve"> 4. Закона, под пуном материјалном и кривичном одговорношћу, </w:t>
      </w:r>
      <w:r w:rsidRPr="00614383">
        <w:rPr>
          <w:lang w:val="sr-Cyrl-CS"/>
        </w:rPr>
        <w:t xml:space="preserve">као заступник подизвођача, </w:t>
      </w:r>
      <w:r w:rsidRPr="00614383">
        <w:t>дајем следећу</w:t>
      </w:r>
    </w:p>
    <w:p w:rsidR="00055C14" w:rsidRPr="00614383" w:rsidRDefault="00055C14" w:rsidP="00055C14">
      <w:pPr>
        <w:jc w:val="both"/>
        <w:rPr>
          <w:lang w:val="sr-Cyrl-CS"/>
        </w:rPr>
      </w:pPr>
      <w:r w:rsidRPr="00614383">
        <w:tab/>
      </w:r>
      <w:r w:rsidRPr="00614383">
        <w:tab/>
      </w:r>
      <w:r w:rsidRPr="00614383">
        <w:tab/>
      </w:r>
      <w:r w:rsidRPr="00614383">
        <w:tab/>
      </w:r>
    </w:p>
    <w:p w:rsidR="00055C14" w:rsidRPr="00614383" w:rsidRDefault="00055C14" w:rsidP="00055C14">
      <w:pPr>
        <w:jc w:val="center"/>
        <w:rPr>
          <w:b/>
        </w:rPr>
      </w:pPr>
      <w:r w:rsidRPr="00614383">
        <w:rPr>
          <w:b/>
        </w:rPr>
        <w:t>И З Ј А В У</w:t>
      </w:r>
    </w:p>
    <w:p w:rsidR="00055C14" w:rsidRPr="00614383" w:rsidRDefault="00055C14" w:rsidP="00055C14">
      <w:pPr>
        <w:jc w:val="center"/>
      </w:pPr>
    </w:p>
    <w:p w:rsidR="00055C14" w:rsidRPr="00614383" w:rsidRDefault="00055C14" w:rsidP="00055C14">
      <w:pPr>
        <w:widowControl w:val="0"/>
        <w:spacing w:line="240" w:lineRule="auto"/>
        <w:ind w:right="-92" w:firstLine="720"/>
        <w:jc w:val="both"/>
        <w:rPr>
          <w:rFonts w:eastAsia="Times New Roman"/>
          <w:sz w:val="28"/>
          <w:lang w:val="sr-Cyrl-CS"/>
        </w:rPr>
      </w:pPr>
      <w:r w:rsidRPr="00614383">
        <w:t>Подизвођач</w:t>
      </w:r>
      <w:r w:rsidRPr="00614383">
        <w:rPr>
          <w:i/>
        </w:rPr>
        <w:t>_____________________________________</w:t>
      </w:r>
      <w:r w:rsidRPr="00614383">
        <w:t>_______</w:t>
      </w:r>
      <w:r>
        <w:rPr>
          <w:lang w:val="sr-Cyrl-RS"/>
        </w:rPr>
        <w:t>____</w:t>
      </w:r>
      <w:proofErr w:type="gramStart"/>
      <w:r>
        <w:rPr>
          <w:lang w:val="sr-Cyrl-RS"/>
        </w:rPr>
        <w:t>_</w:t>
      </w:r>
      <w:r w:rsidRPr="00614383">
        <w:rPr>
          <w:i/>
          <w:iCs/>
        </w:rPr>
        <w:t>[</w:t>
      </w:r>
      <w:proofErr w:type="gramEnd"/>
      <w:r w:rsidRPr="00614383">
        <w:rPr>
          <w:i/>
        </w:rPr>
        <w:t>навести назив подизвођача</w:t>
      </w:r>
      <w:r w:rsidRPr="00614383">
        <w:rPr>
          <w:i/>
          <w:iCs/>
        </w:rPr>
        <w:t>]</w:t>
      </w:r>
      <w:r w:rsidRPr="00614383">
        <w:rPr>
          <w:i/>
          <w:lang w:val="sr-Cyrl-CS"/>
        </w:rPr>
        <w:t xml:space="preserve"> </w:t>
      </w:r>
      <w:r w:rsidRPr="00614383">
        <w:t>у поступку јавне набавке</w:t>
      </w:r>
      <w:r w:rsidRPr="00614383">
        <w:rPr>
          <w:lang w:val="sr-Cyrl-CS"/>
        </w:rPr>
        <w:t xml:space="preserve"> мале вредности за набавку </w:t>
      </w:r>
      <w:r>
        <w:rPr>
          <w:rFonts w:eastAsia="Times New Roman"/>
          <w:lang w:val="sr-Cyrl-RS"/>
        </w:rPr>
        <w:t>добара:</w:t>
      </w:r>
      <w:r>
        <w:rPr>
          <w:rFonts w:eastAsia="Times New Roman"/>
        </w:rPr>
        <w:t xml:space="preserve"> </w:t>
      </w:r>
      <w:r w:rsidR="00127821" w:rsidRPr="00EE2454">
        <w:t>набавк</w:t>
      </w:r>
      <w:r w:rsidR="00127821">
        <w:rPr>
          <w:lang w:val="sr-Cyrl-RS"/>
        </w:rPr>
        <w:t>у</w:t>
      </w:r>
      <w:r w:rsidR="00127821" w:rsidRPr="00EE2454">
        <w:t xml:space="preserve"> </w:t>
      </w:r>
      <w:r w:rsidR="00127821">
        <w:rPr>
          <w:lang w:val="sr-Cyrl-RS"/>
        </w:rPr>
        <w:t>напитака из аутомата</w:t>
      </w:r>
      <w:r w:rsidR="00127821" w:rsidRPr="00EE2454">
        <w:rPr>
          <w:lang w:val="sr-Cyrl-CS"/>
        </w:rPr>
        <w:t>,</w:t>
      </w:r>
      <w:r w:rsidR="00127821" w:rsidRPr="005312A2">
        <w:rPr>
          <w:rFonts w:eastAsia="Times New Roman"/>
          <w:b/>
        </w:rPr>
        <w:t xml:space="preserve"> </w:t>
      </w:r>
      <w:r w:rsidR="00127821">
        <w:rPr>
          <w:rFonts w:eastAsia="Times New Roman"/>
        </w:rPr>
        <w:t xml:space="preserve">ЈН број </w:t>
      </w:r>
      <w:r w:rsidR="00FA5483">
        <w:rPr>
          <w:rFonts w:eastAsia="Times New Roman"/>
          <w:lang w:val="sr-Cyrl-RS"/>
        </w:rPr>
        <w:t>1</w:t>
      </w:r>
      <w:r w:rsidR="00127821">
        <w:rPr>
          <w:rFonts w:eastAsia="Times New Roman"/>
        </w:rPr>
        <w:t>/201</w:t>
      </w:r>
      <w:r w:rsidR="00FA5483">
        <w:rPr>
          <w:rFonts w:eastAsia="Times New Roman"/>
          <w:lang w:val="sr-Cyrl-RS"/>
        </w:rPr>
        <w:t>7</w:t>
      </w:r>
      <w:r w:rsidRPr="00614383">
        <w:t>, испуњава све услове из чл. 75. Закона, односно услове дефинисане конкурсном документацијом</w:t>
      </w:r>
      <w:r w:rsidRPr="00614383">
        <w:rPr>
          <w:lang w:val="ru-RU"/>
        </w:rPr>
        <w:t xml:space="preserve"> </w:t>
      </w:r>
      <w:r w:rsidRPr="00614383">
        <w:t>за предметну јавну набавку</w:t>
      </w:r>
      <w:r w:rsidRPr="00614383">
        <w:rPr>
          <w:lang w:val="sr-Cyrl-CS"/>
        </w:rPr>
        <w:t>,</w:t>
      </w:r>
      <w:r w:rsidRPr="00614383">
        <w:t xml:space="preserve"> и то:</w:t>
      </w:r>
    </w:p>
    <w:p w:rsidR="00055C14" w:rsidRPr="00614383" w:rsidRDefault="00055C14" w:rsidP="00055C14">
      <w:pPr>
        <w:pStyle w:val="Listaszerbekezds"/>
        <w:numPr>
          <w:ilvl w:val="0"/>
          <w:numId w:val="46"/>
        </w:numPr>
        <w:spacing w:line="100" w:lineRule="atLeast"/>
        <w:contextualSpacing w:val="0"/>
        <w:jc w:val="both"/>
        <w:rPr>
          <w:iCs/>
          <w:lang w:val="sr-Cyrl-CS"/>
        </w:rPr>
      </w:pPr>
      <w:r w:rsidRPr="00614383">
        <w:rPr>
          <w:iCs/>
          <w:lang w:val="sr-Cyrl-CS"/>
        </w:rPr>
        <w:t>Подизвођач је р</w:t>
      </w:r>
      <w:r w:rsidRPr="00614383">
        <w:rPr>
          <w:iCs/>
        </w:rPr>
        <w:t>егистрован код надлежног органа, односно уписан у одговарајући регистар;</w:t>
      </w:r>
    </w:p>
    <w:p w:rsidR="00055C14" w:rsidRPr="008F403F" w:rsidRDefault="00055C14" w:rsidP="00055C14">
      <w:pPr>
        <w:pStyle w:val="Listaszerbekezds"/>
        <w:numPr>
          <w:ilvl w:val="0"/>
          <w:numId w:val="46"/>
        </w:numPr>
        <w:spacing w:line="100" w:lineRule="atLeast"/>
        <w:contextualSpacing w:val="0"/>
        <w:jc w:val="both"/>
        <w:rPr>
          <w:bCs/>
          <w:iCs/>
          <w:lang w:val="sr-Cyrl-CS"/>
        </w:rPr>
      </w:pPr>
      <w:r w:rsidRPr="00614383">
        <w:rPr>
          <w:iCs/>
          <w:lang w:val="sr-Cyrl-CS"/>
        </w:rPr>
        <w:t>П</w:t>
      </w:r>
      <w:r w:rsidRPr="00614383">
        <w:rPr>
          <w:lang w:val="sr-Cyrl-CS"/>
        </w:rPr>
        <w:t>одизвођач</w:t>
      </w:r>
      <w:r w:rsidRPr="00614383">
        <w:rPr>
          <w:iCs/>
          <w:lang w:val="sr-Cyrl-CS"/>
        </w:rPr>
        <w:t xml:space="preserve"> и његов </w:t>
      </w:r>
      <w:r w:rsidRPr="00614383">
        <w:rPr>
          <w:iCs/>
        </w:rPr>
        <w:t xml:space="preserve">законски </w:t>
      </w:r>
      <w:r w:rsidRPr="00614383">
        <w:t>заступник нис</w:t>
      </w:r>
      <w:r w:rsidRPr="00614383">
        <w:rPr>
          <w:lang w:val="sr-Cyrl-CS"/>
        </w:rPr>
        <w:t>у</w:t>
      </w:r>
      <w:r w:rsidRPr="00614383">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14383">
        <w:rPr>
          <w:lang w:val="sr-Cyrl-CS"/>
        </w:rPr>
        <w:t>к</w:t>
      </w:r>
      <w:r w:rsidRPr="00614383">
        <w:t>ривично дело преваре;</w:t>
      </w:r>
    </w:p>
    <w:p w:rsidR="00055C14" w:rsidRPr="00614383" w:rsidRDefault="00055C14" w:rsidP="00055C14">
      <w:pPr>
        <w:pStyle w:val="Listaszerbekezds"/>
        <w:numPr>
          <w:ilvl w:val="0"/>
          <w:numId w:val="46"/>
        </w:numPr>
        <w:spacing w:line="100" w:lineRule="atLeast"/>
        <w:contextualSpacing w:val="0"/>
        <w:jc w:val="both"/>
        <w:rPr>
          <w:bCs/>
          <w:iCs/>
          <w:lang w:val="sr-Cyrl-CS"/>
        </w:rPr>
      </w:pPr>
      <w:r>
        <w:rPr>
          <w:lang w:val="sr-Cyrl-CS"/>
        </w:rPr>
        <w:t>Брисана</w:t>
      </w:r>
    </w:p>
    <w:p w:rsidR="00055C14" w:rsidRPr="00614383" w:rsidRDefault="00055C14" w:rsidP="00055C14">
      <w:pPr>
        <w:pStyle w:val="Listaszerbekezds"/>
        <w:numPr>
          <w:ilvl w:val="0"/>
          <w:numId w:val="46"/>
        </w:numPr>
        <w:spacing w:line="100" w:lineRule="atLeast"/>
        <w:contextualSpacing w:val="0"/>
        <w:jc w:val="both"/>
        <w:rPr>
          <w:lang w:val="sr-Cyrl-CS"/>
        </w:rPr>
      </w:pPr>
      <w:r w:rsidRPr="00614383">
        <w:rPr>
          <w:bCs/>
          <w:iCs/>
          <w:lang w:val="sr-Cyrl-CS"/>
        </w:rPr>
        <w:t>Подизвођач је и</w:t>
      </w:r>
      <w:r w:rsidRPr="00614383">
        <w:rPr>
          <w:bCs/>
          <w:iCs/>
        </w:rPr>
        <w:t xml:space="preserve">змирио </w:t>
      </w:r>
      <w:r w:rsidRPr="00614383">
        <w:t>доспеле порезе, доприносе и друге јавне дажбине у складу са прописима Републике Србије (</w:t>
      </w:r>
      <w:r w:rsidRPr="00614383">
        <w:rPr>
          <w:i/>
        </w:rPr>
        <w:t>или стране државе када има седиште на њеној територији)</w:t>
      </w:r>
      <w:r w:rsidRPr="00614383">
        <w:rPr>
          <w:i/>
          <w:lang w:val="sr-Cyrl-CS"/>
        </w:rPr>
        <w:t>.</w:t>
      </w:r>
    </w:p>
    <w:p w:rsidR="00055C14" w:rsidRPr="00614383" w:rsidRDefault="00055C14" w:rsidP="00055C14">
      <w:pPr>
        <w:jc w:val="both"/>
        <w:rPr>
          <w:i/>
          <w:lang w:val="sr-Cyrl-CS"/>
        </w:rPr>
      </w:pPr>
    </w:p>
    <w:p w:rsidR="00055C14" w:rsidRPr="00614383" w:rsidRDefault="00055C14" w:rsidP="00055C14">
      <w:pPr>
        <w:jc w:val="both"/>
        <w:rPr>
          <w:i/>
          <w:lang w:val="sr-Cyrl-CS"/>
        </w:rPr>
      </w:pPr>
    </w:p>
    <w:p w:rsidR="00055C14" w:rsidRPr="00614383" w:rsidRDefault="00055C14" w:rsidP="00055C14">
      <w:r w:rsidRPr="00614383">
        <w:t>Место</w:t>
      </w:r>
      <w:proofErr w:type="gramStart"/>
      <w:r w:rsidRPr="00614383">
        <w:t>:_</w:t>
      </w:r>
      <w:proofErr w:type="gramEnd"/>
      <w:r w:rsidRPr="00614383">
        <w:t>____________                                                            П</w:t>
      </w:r>
      <w:r w:rsidRPr="00614383">
        <w:rPr>
          <w:i/>
        </w:rPr>
        <w:t>одизвођач</w:t>
      </w:r>
      <w:r w:rsidRPr="00614383">
        <w:t>:</w:t>
      </w:r>
    </w:p>
    <w:p w:rsidR="00055C14" w:rsidRPr="00614383" w:rsidRDefault="00055C14" w:rsidP="00055C14">
      <w:pPr>
        <w:rPr>
          <w:b/>
          <w:bCs/>
          <w:i/>
        </w:rPr>
      </w:pPr>
      <w:r w:rsidRPr="00614383">
        <w:t>Датум</w:t>
      </w:r>
      <w:proofErr w:type="gramStart"/>
      <w:r w:rsidRPr="00614383">
        <w:t>:_</w:t>
      </w:r>
      <w:proofErr w:type="gramEnd"/>
      <w:r w:rsidRPr="00614383">
        <w:t xml:space="preserve">____________                         М.П.                     _____________________                                                        </w:t>
      </w:r>
    </w:p>
    <w:p w:rsidR="00055C14" w:rsidRPr="00614383" w:rsidRDefault="00055C14" w:rsidP="00055C14">
      <w:pPr>
        <w:pStyle w:val="Szvegtrzs2"/>
        <w:spacing w:line="100" w:lineRule="atLeast"/>
        <w:jc w:val="both"/>
        <w:rPr>
          <w:b/>
          <w:bCs/>
          <w:i/>
          <w:color w:val="auto"/>
        </w:rPr>
      </w:pPr>
    </w:p>
    <w:p w:rsidR="00055C14" w:rsidRPr="00614383" w:rsidRDefault="00055C14" w:rsidP="00055C14">
      <w:pPr>
        <w:pStyle w:val="Listaszerbekezds"/>
        <w:ind w:left="0"/>
        <w:jc w:val="both"/>
        <w:rPr>
          <w:bCs/>
          <w:i/>
          <w:iCs/>
          <w:lang w:val="sr-Cyrl-CS"/>
        </w:rPr>
      </w:pPr>
      <w:proofErr w:type="gramStart"/>
      <w:r w:rsidRPr="00614383">
        <w:rPr>
          <w:b/>
          <w:bCs/>
          <w:i/>
          <w:iCs/>
          <w:u w:val="single"/>
        </w:rPr>
        <w:t>Уколико понуђач подноси понуду са подизвођачем</w:t>
      </w:r>
      <w:r w:rsidRPr="00614383">
        <w:rPr>
          <w:bCs/>
          <w:i/>
          <w:iCs/>
        </w:rPr>
        <w:t>, Изјава мора бити потписана од стране овлашћеног лица подизвођача и оверена печатом.</w:t>
      </w:r>
      <w:proofErr w:type="gramEnd"/>
      <w:r w:rsidRPr="00614383">
        <w:rPr>
          <w:bCs/>
          <w:i/>
          <w:iCs/>
        </w:rPr>
        <w:t xml:space="preserve"> </w:t>
      </w:r>
    </w:p>
    <w:p w:rsidR="00127821" w:rsidRDefault="00127821">
      <w:pPr>
        <w:suppressAutoHyphens w:val="0"/>
        <w:spacing w:after="200" w:line="276" w:lineRule="auto"/>
        <w:rPr>
          <w:rFonts w:eastAsia="Times New Roman"/>
          <w:i/>
          <w:color w:val="00000A"/>
          <w:lang w:val="sr-Cyrl-CS"/>
        </w:rPr>
      </w:pPr>
      <w:r>
        <w:rPr>
          <w:rFonts w:eastAsia="Times New Roman"/>
          <w:i/>
          <w:color w:val="00000A"/>
          <w:lang w:val="sr-Cyrl-CS"/>
        </w:rPr>
        <w:br w:type="page"/>
      </w:r>
    </w:p>
    <w:p w:rsidR="00055C14" w:rsidRPr="00127821" w:rsidRDefault="00055C14" w:rsidP="00055C14">
      <w:pPr>
        <w:widowControl w:val="0"/>
        <w:tabs>
          <w:tab w:val="left" w:pos="6028"/>
        </w:tabs>
        <w:spacing w:line="240" w:lineRule="auto"/>
        <w:jc w:val="both"/>
        <w:rPr>
          <w:rFonts w:eastAsia="Times New Roman"/>
          <w:i/>
          <w:color w:val="00000A"/>
          <w:lang w:val="sr-Latn-RS"/>
        </w:rPr>
      </w:pPr>
    </w:p>
    <w:p w:rsidR="00055C14" w:rsidRPr="009E5353" w:rsidRDefault="00127821" w:rsidP="00055C14">
      <w:pPr>
        <w:shd w:val="clear" w:color="auto" w:fill="C6D9F1"/>
        <w:jc w:val="center"/>
        <w:rPr>
          <w:b/>
          <w:bCs/>
          <w:i/>
          <w:iCs/>
          <w:sz w:val="28"/>
          <w:szCs w:val="28"/>
          <w:lang w:val="sr-Cyrl-RS"/>
        </w:rPr>
      </w:pPr>
      <w:proofErr w:type="gramStart"/>
      <w:r>
        <w:rPr>
          <w:b/>
          <w:bCs/>
          <w:i/>
          <w:iCs/>
          <w:sz w:val="28"/>
          <w:szCs w:val="28"/>
        </w:rPr>
        <w:t>XII</w:t>
      </w:r>
      <w:r w:rsidR="00055C14" w:rsidRPr="000D5F61">
        <w:rPr>
          <w:b/>
          <w:bCs/>
          <w:i/>
          <w:iCs/>
          <w:sz w:val="28"/>
          <w:szCs w:val="28"/>
        </w:rPr>
        <w:t xml:space="preserve">  МОДЕЛ</w:t>
      </w:r>
      <w:proofErr w:type="gramEnd"/>
      <w:r w:rsidR="00055C14" w:rsidRPr="000D5F61">
        <w:rPr>
          <w:b/>
          <w:bCs/>
          <w:i/>
          <w:iCs/>
          <w:sz w:val="28"/>
          <w:szCs w:val="28"/>
        </w:rPr>
        <w:t xml:space="preserve"> УГОВОРА</w:t>
      </w:r>
      <w:r w:rsidR="00055C14">
        <w:rPr>
          <w:b/>
          <w:bCs/>
          <w:i/>
          <w:iCs/>
          <w:sz w:val="28"/>
          <w:szCs w:val="28"/>
          <w:lang w:val="sr-Cyrl-RS"/>
        </w:rPr>
        <w:t xml:space="preserve"> </w:t>
      </w:r>
    </w:p>
    <w:p w:rsidR="00055C14" w:rsidRPr="000D5F61" w:rsidRDefault="00055C14" w:rsidP="00055C14">
      <w:pPr>
        <w:shd w:val="clear" w:color="auto" w:fill="C6D9F1"/>
        <w:jc w:val="center"/>
        <w:rPr>
          <w:b/>
          <w:bCs/>
          <w:i/>
          <w:iCs/>
          <w:sz w:val="28"/>
          <w:szCs w:val="28"/>
        </w:rPr>
      </w:pPr>
    </w:p>
    <w:p w:rsidR="00055C14" w:rsidRPr="007202FB" w:rsidRDefault="00055C14" w:rsidP="00055C14">
      <w:pPr>
        <w:spacing w:after="120" w:line="240" w:lineRule="auto"/>
        <w:jc w:val="center"/>
        <w:rPr>
          <w:b/>
          <w:bCs/>
          <w:iCs/>
          <w:color w:val="auto"/>
          <w:lang w:val="sr-Cyrl-RS"/>
        </w:rPr>
      </w:pPr>
      <w:r w:rsidRPr="007202FB">
        <w:rPr>
          <w:b/>
          <w:bCs/>
          <w:iCs/>
          <w:color w:val="auto"/>
        </w:rPr>
        <w:t xml:space="preserve">УГОВОР </w:t>
      </w:r>
      <w:r w:rsidRPr="007202FB">
        <w:rPr>
          <w:b/>
          <w:bCs/>
          <w:iCs/>
          <w:color w:val="auto"/>
          <w:lang w:val="sr-Cyrl-RS"/>
        </w:rPr>
        <w:t xml:space="preserve">О </w:t>
      </w:r>
      <w:r>
        <w:rPr>
          <w:b/>
          <w:bCs/>
          <w:iCs/>
          <w:color w:val="auto"/>
          <w:lang w:val="sr-Cyrl-RS"/>
        </w:rPr>
        <w:t>НАБАВЦИ НАПИТАКА ИЗ АУТОМАТА</w:t>
      </w:r>
    </w:p>
    <w:p w:rsidR="00055C14" w:rsidRDefault="00055C14" w:rsidP="00055C14">
      <w:pPr>
        <w:spacing w:after="120" w:line="240" w:lineRule="auto"/>
        <w:rPr>
          <w:b/>
          <w:iCs/>
          <w:lang w:val="sr-Cyrl-RS"/>
        </w:rPr>
      </w:pPr>
      <w:r w:rsidRPr="003D08E7">
        <w:rPr>
          <w:b/>
          <w:iCs/>
        </w:rPr>
        <w:t>Закључен између:</w:t>
      </w:r>
    </w:p>
    <w:p w:rsidR="00055C14" w:rsidRPr="003D08E7" w:rsidRDefault="00055C14" w:rsidP="00055C14">
      <w:pPr>
        <w:rPr>
          <w:iCs/>
        </w:rPr>
      </w:pPr>
      <w:r>
        <w:rPr>
          <w:iCs/>
        </w:rPr>
        <w:t>Наручиоца</w:t>
      </w:r>
      <w:r>
        <w:rPr>
          <w:iCs/>
          <w:lang w:val="sr-Cyrl-RS"/>
        </w:rPr>
        <w:t xml:space="preserve">: </w:t>
      </w:r>
      <w:r w:rsidRPr="0090436F">
        <w:rPr>
          <w:b/>
          <w:bCs/>
          <w:lang w:val="sr-Cyrl-CS"/>
        </w:rPr>
        <w:t>Општина Кањижа</w:t>
      </w:r>
      <w:r w:rsidRPr="003D08E7">
        <w:rPr>
          <w:iCs/>
        </w:rPr>
        <w:t xml:space="preserve"> </w:t>
      </w:r>
    </w:p>
    <w:p w:rsidR="00055C14" w:rsidRPr="003D08E7" w:rsidRDefault="00055C14" w:rsidP="00055C14">
      <w:pPr>
        <w:rPr>
          <w:iCs/>
        </w:rPr>
      </w:pPr>
      <w:proofErr w:type="gramStart"/>
      <w:r w:rsidRPr="003D08E7">
        <w:rPr>
          <w:iCs/>
        </w:rPr>
        <w:t>са</w:t>
      </w:r>
      <w:proofErr w:type="gramEnd"/>
      <w:r w:rsidRPr="003D08E7">
        <w:rPr>
          <w:iCs/>
        </w:rPr>
        <w:t xml:space="preserve"> седиштем у </w:t>
      </w:r>
      <w:r>
        <w:rPr>
          <w:iCs/>
          <w:lang w:val="sr-Cyrl-RS"/>
        </w:rPr>
        <w:t>Кањижи</w:t>
      </w:r>
      <w:r w:rsidRPr="003D08E7">
        <w:rPr>
          <w:iCs/>
        </w:rPr>
        <w:t xml:space="preserve">, </w:t>
      </w:r>
      <w:r w:rsidRPr="0090436F">
        <w:rPr>
          <w:lang w:val="sr-Cyrl-CS"/>
        </w:rPr>
        <w:t>Главни трг 1</w:t>
      </w:r>
      <w:r w:rsidRPr="003D08E7">
        <w:rPr>
          <w:iCs/>
        </w:rPr>
        <w:t>, ПИБ:</w:t>
      </w:r>
      <w:r>
        <w:rPr>
          <w:iCs/>
          <w:lang w:val="sr-Cyrl-RS"/>
        </w:rPr>
        <w:t xml:space="preserve"> </w:t>
      </w:r>
      <w:r w:rsidRPr="0090436F">
        <w:t>100</w:t>
      </w:r>
      <w:r w:rsidRPr="0090436F">
        <w:rPr>
          <w:lang w:val="sr-Cyrl-CS"/>
        </w:rPr>
        <w:t>871672</w:t>
      </w:r>
      <w:r w:rsidRPr="003D08E7">
        <w:rPr>
          <w:iCs/>
        </w:rPr>
        <w:t xml:space="preserve"> Матични број: </w:t>
      </w:r>
      <w:r w:rsidRPr="0090436F">
        <w:rPr>
          <w:lang w:val="sr-Cyrl-RS"/>
        </w:rPr>
        <w:t>08141231</w:t>
      </w:r>
      <w:r>
        <w:rPr>
          <w:lang w:val="sr-Cyrl-RS"/>
        </w:rPr>
        <w:t>.</w:t>
      </w:r>
    </w:p>
    <w:p w:rsidR="00055C14" w:rsidRPr="003D08E7" w:rsidRDefault="00055C14" w:rsidP="00055C14">
      <w:pPr>
        <w:rPr>
          <w:iCs/>
        </w:rPr>
      </w:pPr>
      <w:r w:rsidRPr="003D08E7">
        <w:rPr>
          <w:iCs/>
        </w:rPr>
        <w:t xml:space="preserve">Број рачуна: </w:t>
      </w:r>
      <w:r w:rsidRPr="0090436F">
        <w:t>840-</w:t>
      </w:r>
      <w:r w:rsidRPr="0090436F">
        <w:rPr>
          <w:lang w:val="sr-Cyrl-CS"/>
        </w:rPr>
        <w:t>56640</w:t>
      </w:r>
      <w:r w:rsidRPr="0090436F">
        <w:t>-</w:t>
      </w:r>
      <w:r w:rsidRPr="0090436F">
        <w:rPr>
          <w:lang w:val="sr-Cyrl-CS"/>
        </w:rPr>
        <w:t>55</w:t>
      </w:r>
      <w:r w:rsidRPr="003D08E7">
        <w:rPr>
          <w:iCs/>
        </w:rPr>
        <w:t xml:space="preserve"> Назив банке:</w:t>
      </w:r>
      <w:r>
        <w:rPr>
          <w:iCs/>
          <w:lang w:val="sr-Cyrl-RS"/>
        </w:rPr>
        <w:t xml:space="preserve"> </w:t>
      </w:r>
      <w:r w:rsidRPr="0090436F">
        <w:t>Управе за трезор</w:t>
      </w:r>
      <w:r w:rsidRPr="003D08E7">
        <w:rPr>
          <w:iCs/>
        </w:rPr>
        <w:t>,</w:t>
      </w:r>
    </w:p>
    <w:p w:rsidR="00055C14" w:rsidRPr="003879E2" w:rsidRDefault="00055C14" w:rsidP="00055C14">
      <w:pPr>
        <w:rPr>
          <w:iCs/>
          <w:lang w:val="sr-Cyrl-RS"/>
        </w:rPr>
      </w:pPr>
      <w:r w:rsidRPr="003D08E7">
        <w:rPr>
          <w:iCs/>
        </w:rPr>
        <w:t>Телефон:</w:t>
      </w:r>
      <w:r>
        <w:rPr>
          <w:iCs/>
          <w:lang w:val="sr-Cyrl-RS"/>
        </w:rPr>
        <w:t xml:space="preserve"> 024/ 875-166 </w:t>
      </w:r>
      <w:r w:rsidRPr="003D08E7">
        <w:rPr>
          <w:iCs/>
        </w:rPr>
        <w:t>Телефакс:</w:t>
      </w:r>
      <w:r>
        <w:rPr>
          <w:iCs/>
          <w:lang w:val="sr-Cyrl-RS"/>
        </w:rPr>
        <w:t xml:space="preserve"> 024/873-016</w:t>
      </w:r>
    </w:p>
    <w:p w:rsidR="00055C14" w:rsidRPr="0090436F" w:rsidRDefault="00055C14" w:rsidP="00055C14">
      <w:pPr>
        <w:jc w:val="both"/>
        <w:rPr>
          <w:lang w:val="hr-HR"/>
        </w:rPr>
      </w:pPr>
      <w:proofErr w:type="gramStart"/>
      <w:r w:rsidRPr="003D08E7">
        <w:rPr>
          <w:iCs/>
        </w:rPr>
        <w:t>кога</w:t>
      </w:r>
      <w:proofErr w:type="gramEnd"/>
      <w:r w:rsidRPr="003D08E7">
        <w:rPr>
          <w:iCs/>
        </w:rPr>
        <w:t xml:space="preserve"> заступа</w:t>
      </w:r>
      <w:r>
        <w:rPr>
          <w:iCs/>
          <w:lang w:val="sr-Cyrl-RS"/>
        </w:rPr>
        <w:t xml:space="preserve">: </w:t>
      </w:r>
      <w:r w:rsidRPr="0090436F">
        <w:rPr>
          <w:lang w:val="hr-HR"/>
        </w:rPr>
        <w:t xml:space="preserve">председник </w:t>
      </w:r>
      <w:r>
        <w:rPr>
          <w:lang w:val="sr-Cyrl-CS"/>
        </w:rPr>
        <w:t>О</w:t>
      </w:r>
      <w:r w:rsidRPr="0090436F">
        <w:rPr>
          <w:lang w:val="sr-Cyrl-CS"/>
        </w:rPr>
        <w:t xml:space="preserve">пштине Кањижа, </w:t>
      </w:r>
      <w:r w:rsidR="00FA5483">
        <w:rPr>
          <w:lang w:val="sr-Cyrl-CS"/>
        </w:rPr>
        <w:t>Фејстамер Роберт</w:t>
      </w:r>
      <w:r w:rsidRPr="0090436F">
        <w:rPr>
          <w:lang w:val="hr-HR"/>
        </w:rPr>
        <w:t xml:space="preserve">, (у даљем тексту: </w:t>
      </w:r>
      <w:r w:rsidRPr="0090436F">
        <w:rPr>
          <w:lang w:val="sr-Cyrl-CS"/>
        </w:rPr>
        <w:t>Наручилац</w:t>
      </w:r>
      <w:r w:rsidRPr="0090436F">
        <w:rPr>
          <w:lang w:val="hr-HR"/>
        </w:rPr>
        <w:t>)</w:t>
      </w:r>
    </w:p>
    <w:p w:rsidR="00055C14" w:rsidRPr="003D08E7" w:rsidRDefault="00055C14" w:rsidP="00055C14">
      <w:pPr>
        <w:spacing w:line="240" w:lineRule="auto"/>
        <w:rPr>
          <w:iCs/>
          <w:lang w:val="sr-Cyrl-RS"/>
        </w:rPr>
      </w:pPr>
      <w:r w:rsidRPr="003D08E7">
        <w:rPr>
          <w:iCs/>
          <w:lang w:val="sr-Cyrl-RS"/>
        </w:rPr>
        <w:t>и</w:t>
      </w:r>
    </w:p>
    <w:p w:rsidR="00055C14" w:rsidRPr="003D08E7" w:rsidRDefault="00055C14" w:rsidP="00055C14">
      <w:pPr>
        <w:spacing w:before="120" w:line="240" w:lineRule="auto"/>
        <w:rPr>
          <w:iCs/>
        </w:rPr>
      </w:pPr>
      <w:r>
        <w:rPr>
          <w:iCs/>
          <w:lang w:val="sr-Cyrl-RS"/>
        </w:rPr>
        <w:t xml:space="preserve">Понуђача: </w:t>
      </w:r>
      <w:r w:rsidRPr="003D08E7">
        <w:rPr>
          <w:iCs/>
        </w:rPr>
        <w:t>................................................................................................</w:t>
      </w:r>
    </w:p>
    <w:p w:rsidR="00055C14" w:rsidRPr="003D08E7" w:rsidRDefault="00055C14" w:rsidP="00055C14">
      <w:pPr>
        <w:rPr>
          <w:iCs/>
        </w:rPr>
      </w:pPr>
      <w:proofErr w:type="gramStart"/>
      <w:r w:rsidRPr="003D08E7">
        <w:rPr>
          <w:iCs/>
        </w:rPr>
        <w:t>са</w:t>
      </w:r>
      <w:proofErr w:type="gramEnd"/>
      <w:r w:rsidRPr="003D08E7">
        <w:rPr>
          <w:iCs/>
        </w:rPr>
        <w:t xml:space="preserve"> седиштем у ............................................, улица</w:t>
      </w:r>
      <w:r>
        <w:rPr>
          <w:iCs/>
          <w:lang w:val="sr-Cyrl-RS"/>
        </w:rPr>
        <w:t xml:space="preserve"> и број</w:t>
      </w:r>
      <w:r w:rsidRPr="003D08E7">
        <w:rPr>
          <w:iCs/>
        </w:rPr>
        <w:t xml:space="preserve"> .........................................., ПИБ:.......................... Матични број: ........................................</w:t>
      </w:r>
    </w:p>
    <w:p w:rsidR="00055C14" w:rsidRPr="003D08E7" w:rsidRDefault="00055C14" w:rsidP="00055C14">
      <w:pPr>
        <w:rPr>
          <w:iCs/>
        </w:rPr>
      </w:pPr>
      <w:r w:rsidRPr="003D08E7">
        <w:rPr>
          <w:iCs/>
        </w:rPr>
        <w:t>Број рачуна: ............................................ Назив банке</w:t>
      </w:r>
      <w:proofErr w:type="gramStart"/>
      <w:r w:rsidRPr="003D08E7">
        <w:rPr>
          <w:iCs/>
        </w:rPr>
        <w:t>:......................................,</w:t>
      </w:r>
      <w:proofErr w:type="gramEnd"/>
    </w:p>
    <w:p w:rsidR="00055C14" w:rsidRPr="003879E2" w:rsidRDefault="00055C14" w:rsidP="00055C14">
      <w:pPr>
        <w:rPr>
          <w:iCs/>
          <w:lang w:val="sr-Cyrl-RS"/>
        </w:rPr>
      </w:pPr>
      <w:r w:rsidRPr="003D08E7">
        <w:rPr>
          <w:iCs/>
        </w:rPr>
        <w:t>Телефон</w:t>
      </w:r>
      <w:proofErr w:type="gramStart"/>
      <w:r w:rsidRPr="003D08E7">
        <w:rPr>
          <w:iCs/>
        </w:rPr>
        <w:t>:............................</w:t>
      </w:r>
      <w:proofErr w:type="gramEnd"/>
      <w:r w:rsidRPr="003D08E7">
        <w:rPr>
          <w:iCs/>
        </w:rPr>
        <w:t>Телефакс:</w:t>
      </w:r>
      <w:r>
        <w:rPr>
          <w:iCs/>
          <w:lang w:val="sr-Cyrl-RS"/>
        </w:rPr>
        <w:t xml:space="preserve"> ..................................</w:t>
      </w:r>
    </w:p>
    <w:p w:rsidR="00055C14" w:rsidRPr="003D08E7" w:rsidRDefault="00055C14" w:rsidP="00055C14">
      <w:pPr>
        <w:rPr>
          <w:iCs/>
        </w:rPr>
      </w:pPr>
      <w:proofErr w:type="gramStart"/>
      <w:r w:rsidRPr="003D08E7">
        <w:rPr>
          <w:iCs/>
        </w:rPr>
        <w:t>кога</w:t>
      </w:r>
      <w:proofErr w:type="gramEnd"/>
      <w:r w:rsidRPr="003D08E7">
        <w:rPr>
          <w:iCs/>
        </w:rPr>
        <w:t xml:space="preserve"> заступа................................................................... </w:t>
      </w:r>
    </w:p>
    <w:p w:rsidR="00055C14" w:rsidRPr="003D08E7" w:rsidRDefault="00055C14" w:rsidP="00055C14">
      <w:pPr>
        <w:rPr>
          <w:iCs/>
        </w:rPr>
      </w:pPr>
      <w:r w:rsidRPr="003D08E7">
        <w:rPr>
          <w:iCs/>
        </w:rPr>
        <w:t>(</w:t>
      </w:r>
      <w:proofErr w:type="gramStart"/>
      <w:r w:rsidRPr="003D08E7">
        <w:rPr>
          <w:iCs/>
        </w:rPr>
        <w:t>у</w:t>
      </w:r>
      <w:proofErr w:type="gramEnd"/>
      <w:r w:rsidRPr="003D08E7">
        <w:rPr>
          <w:iCs/>
          <w:lang w:val="sr-Cyrl-CS"/>
        </w:rPr>
        <w:t xml:space="preserve"> </w:t>
      </w:r>
      <w:r w:rsidRPr="003D08E7">
        <w:rPr>
          <w:iCs/>
        </w:rPr>
        <w:t xml:space="preserve">даљем тексту: </w:t>
      </w:r>
      <w:r>
        <w:rPr>
          <w:bCs/>
          <w:iCs/>
          <w:lang w:val="sr-Cyrl-RS"/>
        </w:rPr>
        <w:t>П</w:t>
      </w:r>
      <w:r w:rsidRPr="003879E2">
        <w:rPr>
          <w:bCs/>
          <w:iCs/>
          <w:lang w:val="sr-Cyrl-RS"/>
        </w:rPr>
        <w:t>онуђач</w:t>
      </w:r>
      <w:r w:rsidRPr="003D08E7">
        <w:rPr>
          <w:iCs/>
        </w:rPr>
        <w:t>),</w:t>
      </w:r>
    </w:p>
    <w:p w:rsidR="00055C14" w:rsidRPr="003D08E7" w:rsidRDefault="00055C14" w:rsidP="00055C14">
      <w:pPr>
        <w:rPr>
          <w:iCs/>
        </w:rPr>
      </w:pPr>
    </w:p>
    <w:p w:rsidR="00055C14" w:rsidRPr="003D08E7" w:rsidRDefault="00055C14" w:rsidP="00055C14">
      <w:pPr>
        <w:rPr>
          <w:iCs/>
        </w:rPr>
      </w:pPr>
      <w:r w:rsidRPr="003D08E7">
        <w:rPr>
          <w:iCs/>
        </w:rPr>
        <w:t>Основ уговора:</w:t>
      </w:r>
    </w:p>
    <w:p w:rsidR="00055C14" w:rsidRDefault="00055C14" w:rsidP="00055C14">
      <w:pPr>
        <w:rPr>
          <w:iCs/>
          <w:lang w:val="sr-Cyrl-RS"/>
        </w:rPr>
      </w:pPr>
      <w:r w:rsidRPr="003D08E7">
        <w:rPr>
          <w:iCs/>
        </w:rPr>
        <w:t xml:space="preserve">ЈН </w:t>
      </w:r>
      <w:r>
        <w:rPr>
          <w:iCs/>
          <w:lang w:val="sr-Cyrl-RS"/>
        </w:rPr>
        <w:t>б</w:t>
      </w:r>
      <w:r w:rsidRPr="003D08E7">
        <w:rPr>
          <w:iCs/>
        </w:rPr>
        <w:t>рој:</w:t>
      </w:r>
      <w:r>
        <w:rPr>
          <w:iCs/>
          <w:lang w:val="sr-Cyrl-RS"/>
        </w:rPr>
        <w:t xml:space="preserve"> </w:t>
      </w:r>
      <w:r w:rsidR="00FA5483">
        <w:rPr>
          <w:iCs/>
          <w:lang w:val="sr-Cyrl-RS"/>
        </w:rPr>
        <w:t>1</w:t>
      </w:r>
      <w:r>
        <w:rPr>
          <w:iCs/>
          <w:lang w:val="sr-Cyrl-RS"/>
        </w:rPr>
        <w:t>/201</w:t>
      </w:r>
      <w:r w:rsidR="00FA5483">
        <w:rPr>
          <w:iCs/>
          <w:lang w:val="sr-Cyrl-RS"/>
        </w:rPr>
        <w:t>7</w:t>
      </w:r>
      <w:r>
        <w:rPr>
          <w:iCs/>
          <w:lang w:val="sr-Cyrl-RS"/>
        </w:rPr>
        <w:t xml:space="preserve"> </w:t>
      </w:r>
    </w:p>
    <w:p w:rsidR="00055C14" w:rsidRPr="003D08E7" w:rsidRDefault="00055C14" w:rsidP="00055C14">
      <w:pPr>
        <w:rPr>
          <w:iCs/>
        </w:rPr>
      </w:pPr>
      <w:r w:rsidRPr="003D08E7">
        <w:rPr>
          <w:iCs/>
        </w:rPr>
        <w:t xml:space="preserve">Број и датум одлуке о </w:t>
      </w:r>
      <w:r w:rsidRPr="003D08E7">
        <w:rPr>
          <w:iCs/>
          <w:lang w:val="sr-Cyrl-CS"/>
        </w:rPr>
        <w:t>додели уговора</w:t>
      </w:r>
      <w:proofErr w:type="gramStart"/>
      <w:r w:rsidRPr="003D08E7">
        <w:rPr>
          <w:iCs/>
        </w:rPr>
        <w:t>:...............................................</w:t>
      </w:r>
      <w:proofErr w:type="gramEnd"/>
    </w:p>
    <w:p w:rsidR="00055C14" w:rsidRDefault="00055C14" w:rsidP="00055C14">
      <w:pPr>
        <w:rPr>
          <w:iCs/>
          <w:lang w:val="sr-Cyrl-RS"/>
        </w:rPr>
      </w:pPr>
      <w:proofErr w:type="gramStart"/>
      <w:r w:rsidRPr="003D08E7">
        <w:rPr>
          <w:iCs/>
        </w:rPr>
        <w:t>Понуда изабраног понуђача бр.</w:t>
      </w:r>
      <w:proofErr w:type="gramEnd"/>
      <w:r w:rsidRPr="003D08E7">
        <w:rPr>
          <w:iCs/>
        </w:rPr>
        <w:t xml:space="preserve"> ______ </w:t>
      </w:r>
      <w:proofErr w:type="gramStart"/>
      <w:r w:rsidRPr="003D08E7">
        <w:rPr>
          <w:iCs/>
        </w:rPr>
        <w:t>од</w:t>
      </w:r>
      <w:proofErr w:type="gramEnd"/>
      <w:r w:rsidRPr="003D08E7">
        <w:rPr>
          <w:iCs/>
        </w:rPr>
        <w:t>...............................</w:t>
      </w:r>
    </w:p>
    <w:p w:rsidR="00055C14" w:rsidRPr="00AE0602" w:rsidRDefault="00055C14" w:rsidP="00055C14">
      <w:pPr>
        <w:rPr>
          <w:iCs/>
          <w:lang w:val="sr-Cyrl-RS"/>
        </w:rPr>
      </w:pPr>
    </w:p>
    <w:p w:rsidR="00055C14" w:rsidRPr="009B66F5" w:rsidRDefault="00055C14" w:rsidP="00055C14">
      <w:pPr>
        <w:rPr>
          <w:b/>
          <w:bCs/>
        </w:rPr>
      </w:pPr>
      <w:r w:rsidRPr="009B66F5">
        <w:rPr>
          <w:b/>
          <w:bCs/>
        </w:rPr>
        <w:t>Предмет уговора</w:t>
      </w:r>
    </w:p>
    <w:p w:rsidR="00055C14" w:rsidRPr="009B66F5" w:rsidRDefault="00055C14" w:rsidP="00FF324E">
      <w:pPr>
        <w:spacing w:line="240" w:lineRule="auto"/>
        <w:jc w:val="center"/>
      </w:pPr>
      <w:r w:rsidRPr="009B66F5">
        <w:t>Члан 1</w:t>
      </w:r>
    </w:p>
    <w:p w:rsidR="00055C14" w:rsidRDefault="00055C14" w:rsidP="00055C14">
      <w:pPr>
        <w:jc w:val="both"/>
        <w:rPr>
          <w:lang w:val="sr-Cyrl-RS"/>
        </w:rPr>
      </w:pPr>
      <w:r w:rsidRPr="009B66F5">
        <w:tab/>
      </w:r>
      <w:proofErr w:type="gramStart"/>
      <w:r w:rsidRPr="009B66F5">
        <w:t xml:space="preserve">Уговорне стране констатују да је Наручилац изабрао </w:t>
      </w:r>
      <w:r>
        <w:rPr>
          <w:lang w:val="sr-Cyrl-RS"/>
        </w:rPr>
        <w:t>Понуђача</w:t>
      </w:r>
      <w:r w:rsidRPr="009B66F5">
        <w:t xml:space="preserve"> као најповољнијег </w:t>
      </w:r>
      <w:r w:rsidRPr="00185059">
        <w:t xml:space="preserve">понуђача за </w:t>
      </w:r>
      <w:r>
        <w:rPr>
          <w:rFonts w:eastAsia="TimesNewRomanPS-BoldMT"/>
          <w:bCs/>
          <w:lang w:val="sr-Cyrl-RS"/>
        </w:rPr>
        <w:t>набавку добара</w:t>
      </w:r>
      <w:r w:rsidRPr="00564B3B">
        <w:rPr>
          <w:rFonts w:eastAsia="TimesNewRomanPS-BoldMT"/>
          <w:bCs/>
          <w:lang w:val="sr-Cyrl-RS"/>
        </w:rPr>
        <w:t xml:space="preserve"> </w:t>
      </w:r>
      <w:r w:rsidRPr="00564B3B">
        <w:rPr>
          <w:rFonts w:eastAsia="TimesNewRomanPS-BoldMT"/>
          <w:bCs/>
        </w:rPr>
        <w:t>–</w:t>
      </w:r>
      <w:r w:rsidRPr="00564B3B">
        <w:rPr>
          <w:rFonts w:eastAsia="TimesNewRomanPS-BoldMT"/>
          <w:bCs/>
          <w:lang w:val="sr-Cyrl-RS"/>
        </w:rPr>
        <w:t xml:space="preserve"> </w:t>
      </w:r>
      <w:r>
        <w:rPr>
          <w:rFonts w:eastAsia="TimesNewRomanPS-BoldMT"/>
          <w:bCs/>
          <w:lang w:val="sr-Cyrl-RS"/>
        </w:rPr>
        <w:t>набавку напитака из аутомата</w:t>
      </w:r>
      <w:r w:rsidRPr="000D5F61">
        <w:rPr>
          <w:b/>
          <w:bCs/>
          <w:i/>
          <w:iCs/>
        </w:rPr>
        <w:t>,</w:t>
      </w:r>
      <w:r w:rsidRPr="000D5F61">
        <w:rPr>
          <w:b/>
          <w:bCs/>
          <w:iCs/>
        </w:rPr>
        <w:t xml:space="preserve"> </w:t>
      </w:r>
      <w:r w:rsidRPr="000D5F61">
        <w:rPr>
          <w:iCs/>
        </w:rPr>
        <w:t xml:space="preserve">ЈН број </w:t>
      </w:r>
      <w:r w:rsidR="00FA5483">
        <w:rPr>
          <w:iCs/>
          <w:lang w:val="sr-Cyrl-RS"/>
        </w:rPr>
        <w:t>1</w:t>
      </w:r>
      <w:r>
        <w:rPr>
          <w:iCs/>
          <w:lang w:val="sr-Cyrl-RS"/>
        </w:rPr>
        <w:t>/201</w:t>
      </w:r>
      <w:r w:rsidR="00FA5483">
        <w:rPr>
          <w:iCs/>
          <w:lang w:val="sr-Cyrl-RS"/>
        </w:rPr>
        <w:t>7</w:t>
      </w:r>
      <w:r w:rsidRPr="000D5F61">
        <w:rPr>
          <w:iCs/>
        </w:rPr>
        <w:t xml:space="preserve"> </w:t>
      </w:r>
      <w:r>
        <w:rPr>
          <w:lang w:val="sr-Cyrl-RS"/>
        </w:rPr>
        <w:t>О</w:t>
      </w:r>
      <w:r w:rsidRPr="009B66F5">
        <w:t>длуком</w:t>
      </w:r>
      <w:r>
        <w:rPr>
          <w:lang w:val="sr-Cyrl-RS"/>
        </w:rPr>
        <w:t xml:space="preserve"> о додели уговора</w:t>
      </w:r>
      <w:r w:rsidRPr="009B66F5">
        <w:t xml:space="preserve"> број __________ од _______201</w:t>
      </w:r>
      <w:r w:rsidR="00FA5483">
        <w:rPr>
          <w:lang w:val="sr-Cyrl-CS"/>
        </w:rPr>
        <w:t>7</w:t>
      </w:r>
      <w:r w:rsidRPr="009B66F5">
        <w:t>.</w:t>
      </w:r>
      <w:proofErr w:type="gramEnd"/>
      <w:r w:rsidRPr="009B66F5">
        <w:t xml:space="preserve"> </w:t>
      </w:r>
      <w:proofErr w:type="gramStart"/>
      <w:r w:rsidRPr="009B66F5">
        <w:t>године</w:t>
      </w:r>
      <w:proofErr w:type="gramEnd"/>
      <w:r w:rsidRPr="009B66F5">
        <w:rPr>
          <w:lang w:val="sr-Cyrl-CS"/>
        </w:rPr>
        <w:t xml:space="preserve"> у поступку</w:t>
      </w:r>
      <w:r w:rsidRPr="009B66F5">
        <w:t xml:space="preserve"> јавне набавке</w:t>
      </w:r>
      <w:r>
        <w:rPr>
          <w:lang w:val="sr-Cyrl-RS"/>
        </w:rPr>
        <w:t xml:space="preserve"> мале вредности</w:t>
      </w:r>
      <w:r w:rsidRPr="009B66F5">
        <w:t xml:space="preserve">, </w:t>
      </w:r>
      <w:r w:rsidRPr="009B66F5">
        <w:rPr>
          <w:lang w:val="sr-Cyrl-CS"/>
        </w:rPr>
        <w:t>по</w:t>
      </w:r>
      <w:r w:rsidRPr="009B66F5">
        <w:t xml:space="preserve"> </w:t>
      </w:r>
      <w:r w:rsidRPr="009B66F5">
        <w:rPr>
          <w:lang w:val="sr-Cyrl-CS"/>
        </w:rPr>
        <w:t>позиву</w:t>
      </w:r>
      <w:r>
        <w:rPr>
          <w:lang w:val="sr-Cyrl-CS"/>
        </w:rPr>
        <w:t xml:space="preserve"> за подношење понуда</w:t>
      </w:r>
      <w:r w:rsidRPr="009B66F5">
        <w:t xml:space="preserve"> објављеног дана </w:t>
      </w:r>
      <w:r w:rsidR="00B47849">
        <w:rPr>
          <w:color w:val="auto"/>
          <w:lang w:val="sr-Cyrl-CS"/>
        </w:rPr>
        <w:t>07</w:t>
      </w:r>
      <w:bookmarkStart w:id="3" w:name="_GoBack"/>
      <w:bookmarkEnd w:id="3"/>
      <w:r w:rsidRPr="00116BD8">
        <w:rPr>
          <w:color w:val="auto"/>
        </w:rPr>
        <w:t xml:space="preserve">. </w:t>
      </w:r>
      <w:r>
        <w:rPr>
          <w:color w:val="auto"/>
          <w:lang w:val="sr-Cyrl-CS"/>
        </w:rPr>
        <w:t>фебруара</w:t>
      </w:r>
      <w:r w:rsidRPr="00116BD8">
        <w:rPr>
          <w:color w:val="auto"/>
        </w:rPr>
        <w:t xml:space="preserve"> 201</w:t>
      </w:r>
      <w:r w:rsidR="00FA5483">
        <w:rPr>
          <w:color w:val="auto"/>
          <w:lang w:val="sr-Cyrl-CS"/>
        </w:rPr>
        <w:t>7</w:t>
      </w:r>
      <w:r w:rsidRPr="00116BD8">
        <w:rPr>
          <w:color w:val="auto"/>
        </w:rPr>
        <w:t xml:space="preserve">. </w:t>
      </w:r>
      <w:proofErr w:type="gramStart"/>
      <w:r w:rsidRPr="00116BD8">
        <w:rPr>
          <w:color w:val="auto"/>
        </w:rPr>
        <w:t>године</w:t>
      </w:r>
      <w:proofErr w:type="gramEnd"/>
      <w:r w:rsidRPr="00116BD8">
        <w:rPr>
          <w:color w:val="auto"/>
        </w:rPr>
        <w:t xml:space="preserve"> </w:t>
      </w:r>
      <w:r>
        <w:rPr>
          <w:lang w:val="sr-Cyrl-RS"/>
        </w:rPr>
        <w:t>на Порталу јавних набавки.</w:t>
      </w:r>
    </w:p>
    <w:p w:rsidR="00FF324E" w:rsidRPr="005220E0" w:rsidRDefault="00FF324E" w:rsidP="00055C14">
      <w:pPr>
        <w:jc w:val="both"/>
        <w:rPr>
          <w:rFonts w:eastAsia="TimesNewRomanPSMT"/>
          <w:b/>
          <w:bCs/>
        </w:rPr>
      </w:pPr>
      <w:r>
        <w:rPr>
          <w:lang w:val="sr-Cyrl-RS"/>
        </w:rPr>
        <w:t>Понуђач наступа самостално.</w:t>
      </w:r>
    </w:p>
    <w:p w:rsidR="00055C14" w:rsidRPr="00224A4B" w:rsidRDefault="00055C14" w:rsidP="00055C14">
      <w:pPr>
        <w:suppressAutoHyphens w:val="0"/>
        <w:rPr>
          <w:noProof/>
          <w:lang w:val="sr-Cyrl-CS" w:eastAsia="en-US" w:bidi="hi-IN"/>
        </w:rPr>
      </w:pPr>
      <w:r w:rsidRPr="00224A4B">
        <w:rPr>
          <w:noProof/>
          <w:lang w:val="sr-Cyrl-CS"/>
        </w:rPr>
        <w:t>- _______________________________________________________</w:t>
      </w:r>
      <w:r>
        <w:rPr>
          <w:noProof/>
          <w:lang w:val="sr-Cyrl-CS"/>
        </w:rPr>
        <w:t>_________________________________________________________________________________________</w:t>
      </w:r>
      <w:r w:rsidRPr="00224A4B">
        <w:rPr>
          <w:noProof/>
          <w:lang w:val="sr-Cyrl-CS" w:eastAsia="en-US" w:bidi="hi-IN"/>
        </w:rPr>
        <w:t xml:space="preserve"> (уколико је заједничка понуда навешће се споразум, којим је </w:t>
      </w:r>
      <w:r w:rsidRPr="00224A4B">
        <w:rPr>
          <w:noProof/>
          <w:lang w:val="sr-Cyrl-CS"/>
        </w:rPr>
        <w:t>прецизирана одговорност сваког понуђача)</w:t>
      </w:r>
    </w:p>
    <w:p w:rsidR="00055C14" w:rsidRDefault="00055C14" w:rsidP="00055C14">
      <w:pPr>
        <w:suppressAutoHyphens w:val="0"/>
        <w:rPr>
          <w:noProof/>
          <w:lang w:val="sr-Cyrl-CS" w:eastAsia="en-US" w:bidi="hi-IN"/>
        </w:rPr>
      </w:pPr>
      <w:r w:rsidRPr="00224A4B">
        <w:rPr>
          <w:noProof/>
          <w:lang w:val="sr-Cyrl-CS"/>
        </w:rPr>
        <w:t xml:space="preserve">- </w:t>
      </w:r>
      <w:r>
        <w:rPr>
          <w:noProof/>
          <w:lang w:val="sr-Cyrl-CS"/>
        </w:rPr>
        <w:t>___________________________________________________________________________________</w:t>
      </w:r>
      <w:r w:rsidRPr="00224A4B">
        <w:rPr>
          <w:noProof/>
          <w:lang w:val="sr-Cyrl-CS"/>
        </w:rPr>
        <w:t>_______________________________________________________</w:t>
      </w:r>
      <w:r w:rsidRPr="00224A4B">
        <w:rPr>
          <w:noProof/>
          <w:lang w:val="sr-Cyrl-CS" w:eastAsia="en-US" w:bidi="hi-IN"/>
        </w:rPr>
        <w:t xml:space="preserve"> (уколико </w:t>
      </w:r>
      <w:r>
        <w:rPr>
          <w:noProof/>
          <w:lang w:val="sr-Cyrl-CS" w:eastAsia="en-US" w:bidi="hi-IN"/>
        </w:rPr>
        <w:t>понуђач наступа са подизвођачем</w:t>
      </w:r>
      <w:r w:rsidRPr="00224A4B">
        <w:rPr>
          <w:noProof/>
          <w:lang w:val="sr-Cyrl-CS" w:eastAsia="en-US" w:bidi="hi-IN"/>
        </w:rPr>
        <w:t xml:space="preserve"> навешће се </w:t>
      </w:r>
      <w:r>
        <w:rPr>
          <w:noProof/>
          <w:lang w:val="sr-Cyrl-CS" w:eastAsia="en-US" w:bidi="hi-IN"/>
        </w:rPr>
        <w:t>назив подизвођача и део предмета са вредношћу послова изражен у динарима</w:t>
      </w:r>
      <w:r w:rsidRPr="00224A4B">
        <w:rPr>
          <w:noProof/>
          <w:lang w:val="sr-Cyrl-CS" w:eastAsia="en-US" w:bidi="hi-IN"/>
        </w:rPr>
        <w:t xml:space="preserve">, </w:t>
      </w:r>
      <w:r>
        <w:rPr>
          <w:noProof/>
          <w:lang w:val="sr-Cyrl-CS" w:eastAsia="en-US" w:bidi="hi-IN"/>
        </w:rPr>
        <w:t>који ће извршити подизвођач).</w:t>
      </w:r>
    </w:p>
    <w:p w:rsidR="00055C14" w:rsidRPr="00224A4B" w:rsidRDefault="00055C14" w:rsidP="00055C14">
      <w:pPr>
        <w:suppressAutoHyphens w:val="0"/>
        <w:rPr>
          <w:lang w:val="sr-Cyrl-RS"/>
        </w:rPr>
      </w:pPr>
    </w:p>
    <w:p w:rsidR="00055C14" w:rsidRPr="009B66F5" w:rsidRDefault="00055C14" w:rsidP="00FF324E">
      <w:pPr>
        <w:spacing w:line="240" w:lineRule="auto"/>
        <w:jc w:val="center"/>
      </w:pPr>
      <w:r w:rsidRPr="009B66F5">
        <w:t>Члан 2</w:t>
      </w:r>
    </w:p>
    <w:p w:rsidR="00055C14" w:rsidRPr="005220E0" w:rsidRDefault="00055C14" w:rsidP="00055C14">
      <w:pPr>
        <w:jc w:val="both"/>
        <w:rPr>
          <w:rFonts w:eastAsia="TimesNewRomanPSMT"/>
          <w:b/>
          <w:bCs/>
        </w:rPr>
      </w:pPr>
      <w:r w:rsidRPr="009B66F5">
        <w:rPr>
          <w:lang w:val="hr-HR"/>
        </w:rPr>
        <w:tab/>
        <w:t xml:space="preserve">Предмет овог Уговора је </w:t>
      </w:r>
      <w:r>
        <w:rPr>
          <w:rFonts w:eastAsia="TimesNewRomanPS-BoldMT"/>
          <w:bCs/>
          <w:lang w:val="sr-Cyrl-RS"/>
        </w:rPr>
        <w:t>набавка добара</w:t>
      </w:r>
      <w:r w:rsidRPr="00564B3B">
        <w:rPr>
          <w:rFonts w:eastAsia="TimesNewRomanPS-BoldMT"/>
          <w:bCs/>
          <w:lang w:val="sr-Cyrl-RS"/>
        </w:rPr>
        <w:t xml:space="preserve"> </w:t>
      </w:r>
      <w:r w:rsidRPr="00564B3B">
        <w:rPr>
          <w:rFonts w:eastAsia="TimesNewRomanPS-BoldMT"/>
          <w:bCs/>
        </w:rPr>
        <w:t>–</w:t>
      </w:r>
      <w:r w:rsidRPr="00564B3B">
        <w:rPr>
          <w:rFonts w:eastAsia="TimesNewRomanPS-BoldMT"/>
          <w:bCs/>
          <w:lang w:val="sr-Cyrl-RS"/>
        </w:rPr>
        <w:t xml:space="preserve"> </w:t>
      </w:r>
      <w:r>
        <w:rPr>
          <w:rFonts w:eastAsia="TimesNewRomanPS-BoldMT"/>
          <w:bCs/>
          <w:lang w:val="sr-Cyrl-RS"/>
        </w:rPr>
        <w:t>набавку напитака из аутомата</w:t>
      </w:r>
      <w:r w:rsidRPr="000D5F61">
        <w:rPr>
          <w:b/>
          <w:bCs/>
          <w:i/>
          <w:iCs/>
        </w:rPr>
        <w:t>,</w:t>
      </w:r>
      <w:r w:rsidRPr="000D5F61">
        <w:rPr>
          <w:b/>
          <w:bCs/>
          <w:iCs/>
        </w:rPr>
        <w:t xml:space="preserve"> </w:t>
      </w:r>
      <w:r w:rsidRPr="000D5F61">
        <w:rPr>
          <w:iCs/>
        </w:rPr>
        <w:t xml:space="preserve">ЈН број </w:t>
      </w:r>
      <w:r w:rsidR="00FA5483">
        <w:rPr>
          <w:iCs/>
          <w:lang w:val="sr-Cyrl-RS"/>
        </w:rPr>
        <w:t>1</w:t>
      </w:r>
      <w:r>
        <w:rPr>
          <w:iCs/>
          <w:lang w:val="sr-Cyrl-RS"/>
        </w:rPr>
        <w:t>/201</w:t>
      </w:r>
      <w:r w:rsidR="00FA5483">
        <w:rPr>
          <w:iCs/>
          <w:lang w:val="sr-Cyrl-RS"/>
        </w:rPr>
        <w:t>7</w:t>
      </w:r>
      <w:r w:rsidRPr="00185059">
        <w:rPr>
          <w:lang w:val="sr-Cyrl-CS"/>
        </w:rPr>
        <w:t>,</w:t>
      </w:r>
      <w:r>
        <w:rPr>
          <w:lang w:val="sr-Cyrl-CS"/>
        </w:rPr>
        <w:t xml:space="preserve"> за потребе Наручиоца у свему према опису предмета јавне набавке из структуре цена из понуде понуђача, који чини саставни део овог уговора.</w:t>
      </w:r>
    </w:p>
    <w:p w:rsidR="00055C14" w:rsidRDefault="00055C14" w:rsidP="00055C14">
      <w:pPr>
        <w:rPr>
          <w:b/>
          <w:bCs/>
          <w:lang w:val="sr-Cyrl-RS"/>
        </w:rPr>
      </w:pPr>
    </w:p>
    <w:p w:rsidR="00055C14" w:rsidRDefault="00055C14" w:rsidP="00055C14">
      <w:pPr>
        <w:jc w:val="both"/>
        <w:rPr>
          <w:b/>
          <w:bCs/>
          <w:lang w:val="sr-Cyrl-RS"/>
        </w:rPr>
      </w:pPr>
      <w:r w:rsidRPr="009B66F5">
        <w:rPr>
          <w:b/>
          <w:bCs/>
        </w:rPr>
        <w:t>Вредност и одређивање цене</w:t>
      </w:r>
    </w:p>
    <w:p w:rsidR="00FF324E" w:rsidRPr="00582D14" w:rsidRDefault="00FF324E" w:rsidP="00FF324E">
      <w:pPr>
        <w:spacing w:line="240" w:lineRule="auto"/>
        <w:jc w:val="center"/>
        <w:rPr>
          <w:lang w:val="sr-Cyrl-RS"/>
        </w:rPr>
      </w:pPr>
      <w:r w:rsidRPr="009B66F5">
        <w:t xml:space="preserve">Члан </w:t>
      </w:r>
      <w:r>
        <w:rPr>
          <w:lang w:val="sr-Cyrl-RS"/>
        </w:rPr>
        <w:t>3</w:t>
      </w:r>
    </w:p>
    <w:p w:rsidR="00055C14" w:rsidRDefault="00055C14" w:rsidP="00055C14">
      <w:pPr>
        <w:jc w:val="both"/>
        <w:rPr>
          <w:lang w:val="sr-Cyrl-RS"/>
        </w:rPr>
      </w:pPr>
      <w:r w:rsidRPr="009B66F5">
        <w:tab/>
      </w:r>
      <w:r w:rsidR="00FA5483">
        <w:rPr>
          <w:lang w:val="sr-Cyrl-RS"/>
        </w:rPr>
        <w:t>Ј</w:t>
      </w:r>
      <w:r>
        <w:rPr>
          <w:lang w:val="sr-Cyrl-RS"/>
        </w:rPr>
        <w:t>единачне цене</w:t>
      </w:r>
      <w:r w:rsidRPr="009B66F5">
        <w:rPr>
          <w:lang w:val="hr-HR"/>
        </w:rPr>
        <w:t xml:space="preserve"> </w:t>
      </w:r>
      <w:r>
        <w:rPr>
          <w:rFonts w:eastAsia="TimesNewRomanPS-BoldMT"/>
          <w:bCs/>
          <w:lang w:val="sr-Cyrl-RS"/>
        </w:rPr>
        <w:t>напитака</w:t>
      </w:r>
      <w:r>
        <w:rPr>
          <w:lang w:val="sr-Cyrl-RS"/>
        </w:rPr>
        <w:t xml:space="preserve"> утврђуј</w:t>
      </w:r>
      <w:r w:rsidR="00FF324E">
        <w:rPr>
          <w:lang w:val="sr-Cyrl-RS"/>
        </w:rPr>
        <w:t>у</w:t>
      </w:r>
      <w:r>
        <w:rPr>
          <w:lang w:val="sr-Cyrl-RS"/>
        </w:rPr>
        <w:t xml:space="preserve"> се на основу дате понуде понуђача </w:t>
      </w:r>
      <w:r w:rsidRPr="009B66F5">
        <w:rPr>
          <w:lang w:val="hr-HR"/>
        </w:rPr>
        <w:t>број_____________ од дана ___________201</w:t>
      </w:r>
      <w:r w:rsidR="00FA5483">
        <w:rPr>
          <w:lang w:val="sr-Cyrl-CS"/>
        </w:rPr>
        <w:t>7</w:t>
      </w:r>
      <w:r w:rsidRPr="009B66F5">
        <w:rPr>
          <w:lang w:val="hr-HR"/>
        </w:rPr>
        <w:t>.</w:t>
      </w:r>
      <w:r>
        <w:rPr>
          <w:lang w:val="sr-Cyrl-RS"/>
        </w:rPr>
        <w:t xml:space="preserve"> </w:t>
      </w:r>
      <w:r w:rsidRPr="009B66F5">
        <w:rPr>
          <w:lang w:val="hr-HR"/>
        </w:rPr>
        <w:t xml:space="preserve">године </w:t>
      </w:r>
      <w:r>
        <w:rPr>
          <w:lang w:val="sr-Cyrl-RS"/>
        </w:rPr>
        <w:t xml:space="preserve"> из обрасца структуре цене</w:t>
      </w:r>
      <w:r w:rsidR="00FA5483">
        <w:rPr>
          <w:lang w:val="sr-Cyrl-RS"/>
        </w:rPr>
        <w:t xml:space="preserve"> по следећем:</w:t>
      </w:r>
      <w:r>
        <w:rPr>
          <w:lang w:val="sr-Cyrl-RS"/>
        </w:rPr>
        <w:t xml:space="preserve"> </w:t>
      </w:r>
    </w:p>
    <w:p w:rsidR="00FA5483" w:rsidRDefault="00B0547A" w:rsidP="00B0547A">
      <w:pPr>
        <w:suppressAutoHyphens w:val="0"/>
        <w:spacing w:line="240" w:lineRule="auto"/>
        <w:rPr>
          <w:lang w:val="sr-Cyrl-CS"/>
        </w:rPr>
      </w:pPr>
      <w:r>
        <w:rPr>
          <w:lang w:val="sr-Cyrl-CS"/>
        </w:rPr>
        <w:t xml:space="preserve">- </w:t>
      </w:r>
      <w:r w:rsidR="00FA5483" w:rsidRPr="00997440">
        <w:rPr>
          <w:lang w:val="sr-Cyrl-CS"/>
        </w:rPr>
        <w:t>Кафа</w:t>
      </w:r>
      <w:r w:rsidR="00FA5483">
        <w:rPr>
          <w:lang w:val="sr-Cyrl-CS"/>
        </w:rPr>
        <w:t xml:space="preserve"> (по потреби са </w:t>
      </w:r>
    </w:p>
    <w:p w:rsidR="00FA5483" w:rsidRDefault="00B0547A" w:rsidP="00B0547A">
      <w:pPr>
        <w:suppressAutoHyphens w:val="0"/>
        <w:spacing w:line="240" w:lineRule="auto"/>
        <w:rPr>
          <w:lang w:val="sr-Cyrl-CS"/>
        </w:rPr>
      </w:pPr>
      <w:r>
        <w:rPr>
          <w:lang w:val="sr-Cyrl-CS"/>
        </w:rPr>
        <w:t xml:space="preserve">  </w:t>
      </w:r>
      <w:r w:rsidR="00FA5483">
        <w:rPr>
          <w:lang w:val="sr-Cyrl-CS"/>
        </w:rPr>
        <w:t xml:space="preserve">млеком и шећером, </w:t>
      </w:r>
    </w:p>
    <w:p w:rsidR="00FA5483" w:rsidRDefault="00B0547A" w:rsidP="00B0547A">
      <w:pPr>
        <w:suppressAutoHyphens w:val="0"/>
        <w:spacing w:line="240" w:lineRule="auto"/>
        <w:rPr>
          <w:lang w:val="sr-Cyrl-CS"/>
        </w:rPr>
      </w:pPr>
      <w:r>
        <w:rPr>
          <w:lang w:val="sr-Cyrl-CS"/>
        </w:rPr>
        <w:t xml:space="preserve">  </w:t>
      </w:r>
      <w:r w:rsidR="00FA5483">
        <w:rPr>
          <w:lang w:val="sr-Cyrl-CS"/>
        </w:rPr>
        <w:t>кратка ил</w:t>
      </w:r>
      <w:r>
        <w:rPr>
          <w:lang w:val="sr-Cyrl-CS"/>
        </w:rPr>
        <w:t>и продужена)        _________  дин./ком</w:t>
      </w:r>
      <w:r w:rsidR="00FA5483">
        <w:rPr>
          <w:lang w:val="sr-Cyrl-CS"/>
        </w:rPr>
        <w:t xml:space="preserve"> </w:t>
      </w:r>
      <w:r>
        <w:rPr>
          <w:lang w:val="sr-Cyrl-CS"/>
        </w:rPr>
        <w:t xml:space="preserve">без ПДВ-а    </w:t>
      </w:r>
      <w:r>
        <w:rPr>
          <w:lang w:val="sr-Cyrl-CS"/>
        </w:rPr>
        <w:t xml:space="preserve">_________  дин./ком </w:t>
      </w:r>
      <w:r>
        <w:rPr>
          <w:lang w:val="sr-Cyrl-CS"/>
        </w:rPr>
        <w:t>са</w:t>
      </w:r>
      <w:r>
        <w:rPr>
          <w:lang w:val="sr-Cyrl-CS"/>
        </w:rPr>
        <w:t xml:space="preserve"> ПДВ</w:t>
      </w:r>
      <w:r>
        <w:rPr>
          <w:lang w:val="sr-Cyrl-CS"/>
        </w:rPr>
        <w:t>.</w:t>
      </w:r>
    </w:p>
    <w:p w:rsidR="00B0547A" w:rsidRDefault="00B0547A" w:rsidP="00B0547A">
      <w:pPr>
        <w:suppressAutoHyphens w:val="0"/>
        <w:spacing w:line="240" w:lineRule="auto"/>
        <w:rPr>
          <w:lang w:val="sr-Cyrl-CS"/>
        </w:rPr>
      </w:pPr>
    </w:p>
    <w:p w:rsidR="00FA5483" w:rsidRDefault="00B0547A" w:rsidP="00B0547A">
      <w:pPr>
        <w:suppressAutoHyphens w:val="0"/>
        <w:spacing w:line="240" w:lineRule="auto"/>
        <w:rPr>
          <w:lang w:val="sr-Cyrl-CS"/>
        </w:rPr>
      </w:pPr>
      <w:r>
        <w:rPr>
          <w:lang w:val="sr-Cyrl-CS"/>
        </w:rPr>
        <w:t xml:space="preserve">- </w:t>
      </w:r>
      <w:r w:rsidR="00FA5483">
        <w:rPr>
          <w:lang w:val="sr-Cyrl-CS"/>
        </w:rPr>
        <w:t>Капућино</w:t>
      </w:r>
      <w:r w:rsidR="00FA5483">
        <w:rPr>
          <w:lang w:val="sr-Cyrl-CS"/>
        </w:rPr>
        <w:tab/>
      </w:r>
      <w:r w:rsidR="00FA5483">
        <w:rPr>
          <w:lang w:val="sr-Cyrl-CS"/>
        </w:rPr>
        <w:tab/>
      </w:r>
      <w:r w:rsidR="00FA5483">
        <w:rPr>
          <w:lang w:val="sr-Cyrl-CS"/>
        </w:rPr>
        <w:tab/>
      </w:r>
      <w:r>
        <w:rPr>
          <w:lang w:val="sr-Cyrl-CS"/>
        </w:rPr>
        <w:t xml:space="preserve"> </w:t>
      </w:r>
      <w:r>
        <w:rPr>
          <w:lang w:val="sr-Cyrl-CS"/>
        </w:rPr>
        <w:t>_________  дин./ком без ПДВ-а    _________  дин./ком са ПДВ.</w:t>
      </w:r>
    </w:p>
    <w:p w:rsidR="00B0547A" w:rsidRDefault="00B0547A" w:rsidP="00B0547A">
      <w:pPr>
        <w:suppressAutoHyphens w:val="0"/>
        <w:spacing w:line="240" w:lineRule="auto"/>
        <w:rPr>
          <w:lang w:val="sr-Cyrl-CS"/>
        </w:rPr>
      </w:pPr>
    </w:p>
    <w:p w:rsidR="00C54EB5" w:rsidRDefault="00B0547A" w:rsidP="00C54EB5">
      <w:pPr>
        <w:suppressAutoHyphens w:val="0"/>
        <w:spacing w:line="240" w:lineRule="auto"/>
        <w:rPr>
          <w:lang w:val="sr-Cyrl-CS"/>
        </w:rPr>
      </w:pPr>
      <w:r>
        <w:rPr>
          <w:lang w:val="sr-Cyrl-CS"/>
        </w:rPr>
        <w:t xml:space="preserve">- </w:t>
      </w:r>
      <w:r w:rsidR="00FA5483">
        <w:rPr>
          <w:lang w:val="sr-Cyrl-CS"/>
        </w:rPr>
        <w:t>Ириш крем</w:t>
      </w:r>
      <w:r w:rsidR="00FA5483">
        <w:rPr>
          <w:lang w:val="sr-Cyrl-CS"/>
        </w:rPr>
        <w:tab/>
      </w:r>
      <w:r w:rsidR="00FA5483">
        <w:rPr>
          <w:lang w:val="sr-Cyrl-CS"/>
        </w:rPr>
        <w:tab/>
      </w:r>
      <w:r w:rsidR="00FA5483">
        <w:rPr>
          <w:lang w:val="sr-Cyrl-CS"/>
        </w:rPr>
        <w:tab/>
      </w:r>
      <w:r w:rsidR="00C54EB5">
        <w:rPr>
          <w:lang w:val="sr-Cyrl-CS"/>
        </w:rPr>
        <w:t xml:space="preserve"> </w:t>
      </w:r>
      <w:r w:rsidR="00C54EB5">
        <w:rPr>
          <w:lang w:val="sr-Cyrl-CS"/>
        </w:rPr>
        <w:t>_________  дин./ком без ПДВ-а    _________  дин./ком са ПДВ.</w:t>
      </w:r>
    </w:p>
    <w:p w:rsidR="00FA5483" w:rsidRDefault="00FA5483" w:rsidP="00C54EB5">
      <w:pPr>
        <w:suppressAutoHyphens w:val="0"/>
        <w:spacing w:line="240" w:lineRule="auto"/>
        <w:rPr>
          <w:lang w:val="sr-Cyrl-CS"/>
        </w:rPr>
      </w:pPr>
    </w:p>
    <w:p w:rsidR="00FA5483" w:rsidRDefault="00C54EB5" w:rsidP="00C54EB5">
      <w:pPr>
        <w:suppressAutoHyphens w:val="0"/>
        <w:spacing w:line="240" w:lineRule="auto"/>
        <w:rPr>
          <w:lang w:val="sr-Cyrl-CS"/>
        </w:rPr>
      </w:pPr>
      <w:r>
        <w:rPr>
          <w:lang w:val="sr-Cyrl-CS"/>
        </w:rPr>
        <w:t>- Топла чоколада</w:t>
      </w:r>
      <w:r>
        <w:rPr>
          <w:lang w:val="sr-Cyrl-CS"/>
        </w:rPr>
        <w:tab/>
      </w:r>
      <w:r>
        <w:rPr>
          <w:lang w:val="sr-Cyrl-CS"/>
        </w:rPr>
        <w:tab/>
        <w:t xml:space="preserve"> </w:t>
      </w:r>
      <w:r>
        <w:rPr>
          <w:lang w:val="sr-Cyrl-CS"/>
        </w:rPr>
        <w:t>_________  дин./ком без ПДВ-а    _________  дин./ком са ПДВ.</w:t>
      </w:r>
    </w:p>
    <w:p w:rsidR="00C54EB5" w:rsidRDefault="00C54EB5" w:rsidP="00C54EB5">
      <w:pPr>
        <w:suppressAutoHyphens w:val="0"/>
        <w:spacing w:line="240" w:lineRule="auto"/>
        <w:rPr>
          <w:lang w:val="sr-Cyrl-CS"/>
        </w:rPr>
      </w:pPr>
    </w:p>
    <w:p w:rsidR="00FA5483" w:rsidRDefault="00C54EB5" w:rsidP="00C54EB5">
      <w:pPr>
        <w:suppressAutoHyphens w:val="0"/>
        <w:spacing w:line="240" w:lineRule="auto"/>
        <w:rPr>
          <w:lang w:val="sr-Cyrl-CS"/>
        </w:rPr>
      </w:pPr>
      <w:r>
        <w:rPr>
          <w:lang w:val="sr-Cyrl-CS"/>
        </w:rPr>
        <w:t>- Чај</w:t>
      </w:r>
      <w:r>
        <w:rPr>
          <w:lang w:val="sr-Cyrl-CS"/>
        </w:rPr>
        <w:tab/>
      </w:r>
      <w:r>
        <w:rPr>
          <w:lang w:val="sr-Cyrl-CS"/>
        </w:rPr>
        <w:tab/>
      </w:r>
      <w:r>
        <w:rPr>
          <w:lang w:val="sr-Cyrl-CS"/>
        </w:rPr>
        <w:tab/>
      </w:r>
      <w:r>
        <w:rPr>
          <w:lang w:val="sr-Cyrl-CS"/>
        </w:rPr>
        <w:tab/>
        <w:t xml:space="preserve"> </w:t>
      </w:r>
      <w:r>
        <w:rPr>
          <w:lang w:val="sr-Cyrl-CS"/>
        </w:rPr>
        <w:t>_________  дин./ком без ПДВ-а    _________  дин./ком са ПДВ.</w:t>
      </w:r>
    </w:p>
    <w:p w:rsidR="00C54EB5" w:rsidRDefault="00C54EB5" w:rsidP="00C54EB5">
      <w:pPr>
        <w:suppressAutoHyphens w:val="0"/>
        <w:spacing w:line="240" w:lineRule="auto"/>
        <w:rPr>
          <w:lang w:val="sr-Cyrl-CS"/>
        </w:rPr>
      </w:pPr>
    </w:p>
    <w:p w:rsidR="00FA5483" w:rsidRDefault="00C54EB5" w:rsidP="00C54EB5">
      <w:pPr>
        <w:suppressAutoHyphens w:val="0"/>
        <w:spacing w:line="240" w:lineRule="auto"/>
        <w:rPr>
          <w:lang w:val="sr-Cyrl-CS"/>
        </w:rPr>
      </w:pPr>
      <w:r>
        <w:rPr>
          <w:lang w:val="sr-Cyrl-CS"/>
        </w:rPr>
        <w:t xml:space="preserve">- </w:t>
      </w:r>
      <w:r w:rsidR="00FA5483">
        <w:rPr>
          <w:lang w:val="sr-Cyrl-CS"/>
        </w:rPr>
        <w:t>Сокови (два укуса)</w:t>
      </w:r>
      <w:r w:rsidR="00FA5483">
        <w:rPr>
          <w:lang w:val="sr-Cyrl-CS"/>
        </w:rPr>
        <w:tab/>
      </w:r>
      <w:r w:rsidR="00FA5483">
        <w:rPr>
          <w:lang w:val="sr-Cyrl-CS"/>
        </w:rPr>
        <w:tab/>
      </w:r>
      <w:r>
        <w:rPr>
          <w:lang w:val="sr-Cyrl-CS"/>
        </w:rPr>
        <w:t xml:space="preserve"> </w:t>
      </w:r>
      <w:r>
        <w:rPr>
          <w:lang w:val="sr-Cyrl-CS"/>
        </w:rPr>
        <w:t>_________  дин./ком без ПДВ-а    _________  дин./ком са ПДВ.</w:t>
      </w:r>
    </w:p>
    <w:p w:rsidR="00C54EB5" w:rsidRDefault="00C54EB5" w:rsidP="00C54EB5">
      <w:pPr>
        <w:suppressAutoHyphens w:val="0"/>
        <w:spacing w:line="240" w:lineRule="auto"/>
        <w:rPr>
          <w:lang w:val="sr-Cyrl-CS"/>
        </w:rPr>
      </w:pPr>
    </w:p>
    <w:p w:rsidR="00FA5483" w:rsidRDefault="00C54EB5" w:rsidP="00C54EB5">
      <w:pPr>
        <w:suppressAutoHyphens w:val="0"/>
        <w:spacing w:line="240" w:lineRule="auto"/>
        <w:rPr>
          <w:lang w:val="sr-Cyrl-CS"/>
        </w:rPr>
      </w:pPr>
      <w:r>
        <w:rPr>
          <w:lang w:val="sr-Cyrl-CS"/>
        </w:rPr>
        <w:t xml:space="preserve">- </w:t>
      </w:r>
      <w:r w:rsidR="00FA5483">
        <w:rPr>
          <w:lang w:val="sr-Cyrl-CS"/>
        </w:rPr>
        <w:t>Сода вода и филтрирана</w:t>
      </w:r>
    </w:p>
    <w:p w:rsidR="00FA5483" w:rsidRDefault="00C54EB5" w:rsidP="00C54EB5">
      <w:pPr>
        <w:suppressAutoHyphens w:val="0"/>
        <w:rPr>
          <w:lang w:val="sr-Cyrl-CS"/>
        </w:rPr>
      </w:pPr>
      <w:r>
        <w:rPr>
          <w:lang w:val="sr-Cyrl-CS"/>
        </w:rPr>
        <w:t xml:space="preserve">   нег. вода</w:t>
      </w:r>
      <w:r>
        <w:rPr>
          <w:lang w:val="sr-Cyrl-CS"/>
        </w:rPr>
        <w:tab/>
      </w:r>
      <w:r>
        <w:rPr>
          <w:lang w:val="sr-Cyrl-CS"/>
        </w:rPr>
        <w:tab/>
        <w:t xml:space="preserve"> </w:t>
      </w:r>
      <w:r>
        <w:rPr>
          <w:lang w:val="sr-Cyrl-CS"/>
        </w:rPr>
        <w:tab/>
        <w:t xml:space="preserve"> </w:t>
      </w:r>
      <w:r>
        <w:rPr>
          <w:lang w:val="sr-Cyrl-CS"/>
        </w:rPr>
        <w:t>_________  дин./ком без ПДВ-а    _________  дин./ком са ПДВ.</w:t>
      </w:r>
    </w:p>
    <w:p w:rsidR="00FA5483" w:rsidRDefault="00FA5483" w:rsidP="00FA5483">
      <w:pPr>
        <w:suppressAutoHyphens w:val="0"/>
        <w:ind w:left="360"/>
        <w:rPr>
          <w:lang w:val="sr-Cyrl-CS"/>
        </w:rPr>
      </w:pPr>
    </w:p>
    <w:p w:rsidR="00FA5483" w:rsidRDefault="00C54EB5" w:rsidP="00C54EB5">
      <w:pPr>
        <w:suppressAutoHyphens w:val="0"/>
        <w:rPr>
          <w:lang w:val="sr-Cyrl-CS"/>
        </w:rPr>
      </w:pPr>
      <w:r>
        <w:rPr>
          <w:lang w:val="sr-Cyrl-CS"/>
        </w:rPr>
        <w:t xml:space="preserve">- Посебно: кафа есп.интесо  </w:t>
      </w:r>
      <w:r>
        <w:rPr>
          <w:lang w:val="sr-Cyrl-CS"/>
        </w:rPr>
        <w:t>_________  дин./ком без ПДВ-а    _________  дин./ком са ПДВ.</w:t>
      </w:r>
    </w:p>
    <w:p w:rsidR="00C54EB5" w:rsidRDefault="00C54EB5" w:rsidP="00C54EB5">
      <w:pPr>
        <w:suppressAutoHyphens w:val="0"/>
        <w:rPr>
          <w:lang w:val="sr-Cyrl-RS"/>
        </w:rPr>
      </w:pPr>
    </w:p>
    <w:p w:rsidR="00055C14" w:rsidRDefault="00FA5483" w:rsidP="00055C14">
      <w:pPr>
        <w:ind w:firstLine="720"/>
        <w:jc w:val="both"/>
        <w:rPr>
          <w:lang w:val="sr-Cyrl-RS"/>
        </w:rPr>
      </w:pPr>
      <w:r>
        <w:rPr>
          <w:lang w:val="sr-Cyrl-RS"/>
        </w:rPr>
        <w:t>Ј</w:t>
      </w:r>
      <w:r w:rsidR="00055C14">
        <w:rPr>
          <w:lang w:val="sr-Cyrl-RS"/>
        </w:rPr>
        <w:t>единачне цене обухватају све пратеће трошкове које је Понуђач имао у реализацији предметне јавне набавке.</w:t>
      </w:r>
    </w:p>
    <w:p w:rsidR="00982FEA" w:rsidRPr="009B66F5" w:rsidRDefault="00982FEA" w:rsidP="00982FEA">
      <w:pPr>
        <w:ind w:firstLine="720"/>
        <w:jc w:val="both"/>
        <w:rPr>
          <w:lang w:val="hr-HR"/>
        </w:rPr>
      </w:pPr>
      <w:r>
        <w:rPr>
          <w:lang w:val="sr-Cyrl-RS"/>
        </w:rPr>
        <w:t>Ј</w:t>
      </w:r>
      <w:r>
        <w:rPr>
          <w:lang w:val="hr-HR"/>
        </w:rPr>
        <w:t>един</w:t>
      </w:r>
      <w:r>
        <w:rPr>
          <w:lang w:val="sr-Cyrl-RS"/>
        </w:rPr>
        <w:t>и</w:t>
      </w:r>
      <w:r w:rsidRPr="009B66F5">
        <w:rPr>
          <w:lang w:val="hr-HR"/>
        </w:rPr>
        <w:t>чне цене</w:t>
      </w:r>
      <w:r>
        <w:rPr>
          <w:lang w:val="sr-Cyrl-RS"/>
        </w:rPr>
        <w:t xml:space="preserve"> из Обрасца  структуре  цена </w:t>
      </w:r>
      <w:r w:rsidRPr="009B66F5">
        <w:rPr>
          <w:lang w:val="hr-HR"/>
        </w:rPr>
        <w:t xml:space="preserve"> су фиксне, и не могу се мењати ни у ком случају.</w:t>
      </w:r>
    </w:p>
    <w:p w:rsidR="00055C14" w:rsidRPr="009B66F5" w:rsidRDefault="00055C14" w:rsidP="00055C14">
      <w:pPr>
        <w:ind w:firstLine="720"/>
        <w:jc w:val="both"/>
        <w:rPr>
          <w:lang w:val="hr-HR"/>
        </w:rPr>
      </w:pPr>
      <w:r>
        <w:rPr>
          <w:lang w:val="sr-Cyrl-RS"/>
        </w:rPr>
        <w:t xml:space="preserve"> Вредност уговора је лимитирана до износа процењене вредности ЈН бр. </w:t>
      </w:r>
      <w:r w:rsidR="00FA5483">
        <w:rPr>
          <w:lang w:val="sr-Cyrl-RS"/>
        </w:rPr>
        <w:t>1</w:t>
      </w:r>
      <w:r>
        <w:rPr>
          <w:lang w:val="sr-Cyrl-RS"/>
        </w:rPr>
        <w:t>/201</w:t>
      </w:r>
      <w:r w:rsidR="00FA5483">
        <w:rPr>
          <w:lang w:val="sr-Cyrl-RS"/>
        </w:rPr>
        <w:t>7</w:t>
      </w:r>
      <w:r>
        <w:rPr>
          <w:lang w:val="sr-Cyrl-RS"/>
        </w:rPr>
        <w:t xml:space="preserve"> и утврђује се у укупном </w:t>
      </w:r>
      <w:r>
        <w:rPr>
          <w:lang w:val="hr-HR"/>
        </w:rPr>
        <w:t>износ</w:t>
      </w:r>
      <w:r>
        <w:rPr>
          <w:lang w:val="sr-Cyrl-RS"/>
        </w:rPr>
        <w:t>у од</w:t>
      </w:r>
      <w:r w:rsidRPr="009B66F5">
        <w:rPr>
          <w:lang w:val="hr-HR"/>
        </w:rPr>
        <w:t xml:space="preserve"> __</w:t>
      </w:r>
      <w:r>
        <w:rPr>
          <w:lang w:val="hr-HR"/>
        </w:rPr>
        <w:t>_____________________________</w:t>
      </w:r>
      <w:r>
        <w:rPr>
          <w:lang w:val="sr-Cyrl-RS"/>
        </w:rPr>
        <w:t xml:space="preserve"> </w:t>
      </w:r>
      <w:r w:rsidRPr="009B66F5">
        <w:rPr>
          <w:b/>
          <w:lang w:val="hr-HR"/>
        </w:rPr>
        <w:t>динара</w:t>
      </w:r>
      <w:r w:rsidRPr="009B66F5">
        <w:rPr>
          <w:b/>
          <w:lang w:val="sr-Cyrl-CS"/>
        </w:rPr>
        <w:t xml:space="preserve"> </w:t>
      </w:r>
      <w:r w:rsidRPr="009B66F5">
        <w:rPr>
          <w:b/>
        </w:rPr>
        <w:t>(</w:t>
      </w:r>
      <w:r w:rsidRPr="009B66F5">
        <w:rPr>
          <w:b/>
          <w:lang w:val="sr-Cyrl-CS"/>
        </w:rPr>
        <w:t>без</w:t>
      </w:r>
      <w:r w:rsidRPr="009B66F5">
        <w:rPr>
          <w:b/>
        </w:rPr>
        <w:t xml:space="preserve"> ПДВ-</w:t>
      </w:r>
      <w:r w:rsidRPr="009B66F5">
        <w:rPr>
          <w:b/>
          <w:lang w:val="sr-Cyrl-CS"/>
        </w:rPr>
        <w:t>а</w:t>
      </w:r>
      <w:r w:rsidRPr="009B66F5">
        <w:t>)</w:t>
      </w:r>
    </w:p>
    <w:p w:rsidR="00982FEA" w:rsidRDefault="00055C14" w:rsidP="00982FEA">
      <w:pPr>
        <w:pStyle w:val="WW-Szvegtrzsbehzssal2"/>
        <w:ind w:left="0"/>
        <w:rPr>
          <w:sz w:val="22"/>
          <w:szCs w:val="22"/>
          <w:lang w:val="sr-Cyrl-RS"/>
        </w:rPr>
      </w:pPr>
      <w:r w:rsidRPr="009B66F5">
        <w:rPr>
          <w:sz w:val="22"/>
          <w:szCs w:val="22"/>
        </w:rPr>
        <w:t>и словима:_______________________________________</w:t>
      </w:r>
      <w:r>
        <w:rPr>
          <w:sz w:val="22"/>
          <w:szCs w:val="22"/>
        </w:rPr>
        <w:t>_______________________</w:t>
      </w:r>
      <w:r w:rsidRPr="009B66F5">
        <w:t xml:space="preserve"> </w:t>
      </w:r>
      <w:r w:rsidRPr="009B66F5">
        <w:rPr>
          <w:sz w:val="22"/>
          <w:szCs w:val="22"/>
        </w:rPr>
        <w:t>(</w:t>
      </w:r>
      <w:r w:rsidRPr="009B66F5">
        <w:rPr>
          <w:sz w:val="22"/>
          <w:szCs w:val="22"/>
          <w:lang w:val="sr-Cyrl-CS"/>
        </w:rPr>
        <w:t>без</w:t>
      </w:r>
      <w:r w:rsidRPr="009B66F5">
        <w:rPr>
          <w:sz w:val="22"/>
          <w:szCs w:val="22"/>
        </w:rPr>
        <w:t xml:space="preserve"> ПДВ-</w:t>
      </w:r>
      <w:r w:rsidRPr="009B66F5">
        <w:rPr>
          <w:sz w:val="22"/>
          <w:szCs w:val="22"/>
          <w:lang w:val="sr-Cyrl-CS"/>
        </w:rPr>
        <w:t>а</w:t>
      </w:r>
      <w:r>
        <w:rPr>
          <w:sz w:val="22"/>
          <w:szCs w:val="22"/>
        </w:rPr>
        <w:t>)</w:t>
      </w:r>
      <w:r>
        <w:rPr>
          <w:sz w:val="22"/>
          <w:szCs w:val="22"/>
          <w:lang w:val="sr-Cyrl-RS"/>
        </w:rPr>
        <w:t xml:space="preserve">, односно________________________________________, </w:t>
      </w:r>
      <w:r w:rsidRPr="00255735">
        <w:rPr>
          <w:b/>
          <w:sz w:val="22"/>
          <w:szCs w:val="22"/>
          <w:lang w:val="sr-Cyrl-RS"/>
        </w:rPr>
        <w:t xml:space="preserve">динара </w:t>
      </w:r>
      <w:r>
        <w:rPr>
          <w:b/>
          <w:sz w:val="22"/>
          <w:szCs w:val="22"/>
          <w:lang w:val="sr-Cyrl-RS"/>
        </w:rPr>
        <w:t>(</w:t>
      </w:r>
      <w:r w:rsidRPr="00255735">
        <w:rPr>
          <w:b/>
          <w:sz w:val="22"/>
          <w:szCs w:val="22"/>
          <w:lang w:val="sr-Cyrl-RS"/>
        </w:rPr>
        <w:t>са ПДВ-ом</w:t>
      </w:r>
      <w:r w:rsidRPr="00E036B1">
        <w:rPr>
          <w:sz w:val="22"/>
          <w:szCs w:val="22"/>
          <w:lang w:val="sr-Cyrl-RS"/>
        </w:rPr>
        <w:t xml:space="preserve">) </w:t>
      </w:r>
      <w:r w:rsidRPr="009B66F5">
        <w:rPr>
          <w:sz w:val="22"/>
          <w:szCs w:val="22"/>
        </w:rPr>
        <w:t>и словима:</w:t>
      </w:r>
      <w:r w:rsidR="00982FEA">
        <w:rPr>
          <w:sz w:val="22"/>
          <w:szCs w:val="22"/>
          <w:lang w:val="sr-Cyrl-RS"/>
        </w:rPr>
        <w:t xml:space="preserve"> </w:t>
      </w:r>
      <w:r w:rsidRPr="009B66F5">
        <w:rPr>
          <w:sz w:val="22"/>
          <w:szCs w:val="22"/>
        </w:rPr>
        <w:t>_______________________________________</w:t>
      </w:r>
      <w:r>
        <w:rPr>
          <w:sz w:val="22"/>
          <w:szCs w:val="22"/>
        </w:rPr>
        <w:t>_______________________</w:t>
      </w:r>
      <w:r w:rsidRPr="009B66F5">
        <w:t xml:space="preserve"> </w:t>
      </w:r>
      <w:r w:rsidRPr="009B66F5">
        <w:rPr>
          <w:sz w:val="22"/>
          <w:szCs w:val="22"/>
        </w:rPr>
        <w:t>(</w:t>
      </w:r>
      <w:r>
        <w:rPr>
          <w:sz w:val="22"/>
          <w:szCs w:val="22"/>
          <w:lang w:val="sr-Cyrl-CS"/>
        </w:rPr>
        <w:t>са</w:t>
      </w:r>
      <w:r w:rsidRPr="009B66F5">
        <w:rPr>
          <w:sz w:val="22"/>
          <w:szCs w:val="22"/>
        </w:rPr>
        <w:t xml:space="preserve"> ПДВ-</w:t>
      </w:r>
      <w:r>
        <w:rPr>
          <w:sz w:val="22"/>
          <w:szCs w:val="22"/>
          <w:lang w:val="sr-Cyrl-CS"/>
        </w:rPr>
        <w:t>ом</w:t>
      </w:r>
      <w:r>
        <w:rPr>
          <w:sz w:val="22"/>
          <w:szCs w:val="22"/>
        </w:rPr>
        <w:t>)</w:t>
      </w:r>
      <w:r>
        <w:rPr>
          <w:sz w:val="22"/>
          <w:szCs w:val="22"/>
          <w:lang w:val="sr-Cyrl-RS"/>
        </w:rPr>
        <w:t>.</w:t>
      </w:r>
    </w:p>
    <w:p w:rsidR="00055C14" w:rsidRDefault="00055C14" w:rsidP="00982FEA">
      <w:pPr>
        <w:pStyle w:val="WW-Szvegtrzsbehzssal2"/>
        <w:ind w:left="0"/>
        <w:rPr>
          <w:sz w:val="22"/>
          <w:szCs w:val="22"/>
          <w:lang w:val="sr-Cyrl-RS"/>
        </w:rPr>
      </w:pPr>
      <w:r>
        <w:rPr>
          <w:sz w:val="22"/>
          <w:szCs w:val="22"/>
          <w:lang w:val="sr-Cyrl-RS"/>
        </w:rPr>
        <w:t xml:space="preserve"> (испуњава наручилац)</w:t>
      </w:r>
    </w:p>
    <w:p w:rsidR="00055C14" w:rsidRPr="009B66F5" w:rsidRDefault="00055C14" w:rsidP="00055C14">
      <w:pPr>
        <w:jc w:val="both"/>
      </w:pPr>
    </w:p>
    <w:p w:rsidR="00055C14" w:rsidRPr="009B66F5" w:rsidRDefault="00055C14" w:rsidP="00055C14">
      <w:pPr>
        <w:rPr>
          <w:b/>
          <w:bCs/>
          <w:lang w:val="sr-Cyrl-CS"/>
        </w:rPr>
      </w:pPr>
      <w:r w:rsidRPr="009B66F5">
        <w:rPr>
          <w:b/>
          <w:bCs/>
          <w:lang w:val="sr-Cyrl-CS"/>
        </w:rPr>
        <w:t xml:space="preserve">Рок </w:t>
      </w:r>
      <w:r>
        <w:rPr>
          <w:b/>
          <w:bCs/>
          <w:lang w:val="sr-Cyrl-CS"/>
        </w:rPr>
        <w:t>и начин плаћања</w:t>
      </w:r>
    </w:p>
    <w:p w:rsidR="00055C14" w:rsidRPr="009B66F5" w:rsidRDefault="00055C14" w:rsidP="00FF324E">
      <w:pPr>
        <w:spacing w:line="240" w:lineRule="auto"/>
        <w:jc w:val="center"/>
        <w:rPr>
          <w:lang w:val="sr-Cyrl-CS"/>
        </w:rPr>
      </w:pPr>
      <w:proofErr w:type="gramStart"/>
      <w:r>
        <w:t xml:space="preserve">Члан </w:t>
      </w:r>
      <w:r>
        <w:rPr>
          <w:lang w:val="sr-Cyrl-RS"/>
        </w:rPr>
        <w:t>4</w:t>
      </w:r>
      <w:r>
        <w:rPr>
          <w:lang w:val="sr-Cyrl-CS"/>
        </w:rPr>
        <w:t>.</w:t>
      </w:r>
      <w:proofErr w:type="gramEnd"/>
    </w:p>
    <w:p w:rsidR="00055C14" w:rsidRDefault="00055C14" w:rsidP="00FF324E">
      <w:pPr>
        <w:pStyle w:val="Default"/>
        <w:ind w:right="45" w:firstLine="720"/>
        <w:jc w:val="both"/>
        <w:rPr>
          <w:lang w:val="sr-Cyrl-CS"/>
        </w:rPr>
      </w:pPr>
      <w:r>
        <w:rPr>
          <w:rFonts w:ascii="Times New Roman" w:hAnsi="Times New Roman"/>
          <w:lang w:val="sr-Cyrl-CS"/>
        </w:rPr>
        <w:t xml:space="preserve">Наручилац се обавезује, да ће након потписивања овог уговора, вредност испоручених напитака </w:t>
      </w:r>
      <w:r w:rsidRPr="00B07F93">
        <w:rPr>
          <w:rFonts w:ascii="Times New Roman" w:hAnsi="Times New Roman"/>
          <w:lang w:val="sr-Cyrl-CS"/>
        </w:rPr>
        <w:t>у року од 45 календарских дана од дана  званичног  пријема  рачуна</w:t>
      </w:r>
      <w:r>
        <w:rPr>
          <w:rFonts w:ascii="Times New Roman" w:hAnsi="Times New Roman"/>
          <w:lang w:val="sr-Cyrl-CS"/>
        </w:rPr>
        <w:t xml:space="preserve"> </w:t>
      </w:r>
      <w:r w:rsidRPr="00FC6A7C">
        <w:rPr>
          <w:rFonts w:ascii="Times New Roman" w:hAnsi="Times New Roman"/>
        </w:rPr>
        <w:t>за претходни месец</w:t>
      </w:r>
      <w:r w:rsidRPr="00B07F93">
        <w:rPr>
          <w:rFonts w:ascii="Times New Roman" w:hAnsi="Times New Roman"/>
          <w:lang w:val="sr-Cyrl-CS"/>
        </w:rPr>
        <w:t xml:space="preserve"> уплатити на текући рачун Понуђача</w:t>
      </w:r>
      <w:r>
        <w:rPr>
          <w:lang w:val="sr-Cyrl-CS"/>
        </w:rPr>
        <w:t xml:space="preserve">. </w:t>
      </w:r>
      <w:r w:rsidRPr="001F72E1">
        <w:rPr>
          <w:lang w:val="sr-Cyrl-CS"/>
        </w:rPr>
        <w:t xml:space="preserve"> </w:t>
      </w:r>
    </w:p>
    <w:p w:rsidR="00055C14" w:rsidRPr="000D5F61" w:rsidRDefault="00055C14" w:rsidP="00055C14">
      <w:pPr>
        <w:ind w:firstLine="720"/>
        <w:jc w:val="both"/>
        <w:rPr>
          <w:b/>
          <w:bCs/>
          <w:i/>
          <w:iCs/>
          <w:lang w:val="sr-Cyrl-RS"/>
        </w:rPr>
      </w:pPr>
      <w:proofErr w:type="gramStart"/>
      <w:r w:rsidRPr="000D5F61">
        <w:rPr>
          <w:iCs/>
        </w:rPr>
        <w:t>Понуђачу није дозвољено да захтева аванс.</w:t>
      </w:r>
      <w:proofErr w:type="gramEnd"/>
    </w:p>
    <w:p w:rsidR="00055C14" w:rsidRDefault="00055C14" w:rsidP="00055C14">
      <w:pPr>
        <w:rPr>
          <w:b/>
          <w:bCs/>
          <w:color w:val="auto"/>
          <w:lang w:val="sr-Cyrl-CS"/>
        </w:rPr>
      </w:pPr>
    </w:p>
    <w:p w:rsidR="00055C14" w:rsidRDefault="00055C14" w:rsidP="00055C14">
      <w:pPr>
        <w:rPr>
          <w:b/>
          <w:bCs/>
          <w:color w:val="auto"/>
          <w:lang w:val="sr-Cyrl-CS"/>
        </w:rPr>
      </w:pPr>
      <w:r w:rsidRPr="00713226">
        <w:rPr>
          <w:b/>
          <w:bCs/>
          <w:color w:val="auto"/>
          <w:lang w:val="sr-Cyrl-CS"/>
        </w:rPr>
        <w:t xml:space="preserve">Рок </w:t>
      </w:r>
      <w:r>
        <w:rPr>
          <w:b/>
          <w:bCs/>
          <w:color w:val="auto"/>
          <w:lang w:val="sr-Cyrl-CS"/>
        </w:rPr>
        <w:t>и место испоруке</w:t>
      </w:r>
    </w:p>
    <w:p w:rsidR="00055C14" w:rsidRPr="00814B13" w:rsidRDefault="00055C14" w:rsidP="00FF324E">
      <w:pPr>
        <w:spacing w:line="240" w:lineRule="auto"/>
        <w:jc w:val="center"/>
        <w:rPr>
          <w:lang w:val="sr-Cyrl-CS"/>
        </w:rPr>
      </w:pPr>
      <w:r w:rsidRPr="00814B13">
        <w:rPr>
          <w:lang w:val="sr-Cyrl-CS"/>
        </w:rPr>
        <w:t>Члан 5.</w:t>
      </w:r>
    </w:p>
    <w:p w:rsidR="00055C14" w:rsidRDefault="00055C14" w:rsidP="00FF324E">
      <w:pPr>
        <w:spacing w:line="240" w:lineRule="auto"/>
        <w:jc w:val="both"/>
        <w:rPr>
          <w:lang w:val="sr-Cyrl-CS"/>
        </w:rPr>
      </w:pPr>
      <w:r w:rsidRPr="00814B13">
        <w:rPr>
          <w:lang w:val="sr-Cyrl-CS"/>
        </w:rPr>
        <w:tab/>
        <w:t>Испорука добара се врши фцо. Наручилац монтирањем аутомата на лицу места</w:t>
      </w:r>
      <w:r w:rsidR="00982FEA">
        <w:rPr>
          <w:lang w:val="sr-Cyrl-CS"/>
        </w:rPr>
        <w:t xml:space="preserve"> од дана 01. 03. 2017. године</w:t>
      </w:r>
      <w:r w:rsidRPr="00814B13">
        <w:rPr>
          <w:lang w:val="sr-Cyrl-CS"/>
        </w:rPr>
        <w:t xml:space="preserve">, поправка, одржавање и хигијенско пуњење и чишћење аутомата у току коришћења </w:t>
      </w:r>
      <w:r>
        <w:rPr>
          <w:lang w:val="sr-Cyrl-CS"/>
        </w:rPr>
        <w:t>је</w:t>
      </w:r>
      <w:r w:rsidRPr="00814B13">
        <w:rPr>
          <w:lang w:val="sr-Cyrl-CS"/>
        </w:rPr>
        <w:t xml:space="preserve"> сваког радног дана  до </w:t>
      </w:r>
      <w:r>
        <w:rPr>
          <w:lang w:val="sr-Cyrl-CS"/>
        </w:rPr>
        <w:t>2</w:t>
      </w:r>
      <w:r w:rsidR="00FF324E">
        <w:rPr>
          <w:lang w:val="sr-Cyrl-CS"/>
        </w:rPr>
        <w:t>8</w:t>
      </w:r>
      <w:r w:rsidRPr="00814B13">
        <w:rPr>
          <w:lang w:val="sr-Cyrl-CS"/>
        </w:rPr>
        <w:t>. 02. 201</w:t>
      </w:r>
      <w:r w:rsidR="00982FEA">
        <w:rPr>
          <w:lang w:val="sr-Cyrl-CS"/>
        </w:rPr>
        <w:t>8</w:t>
      </w:r>
      <w:r w:rsidRPr="00814B13">
        <w:rPr>
          <w:lang w:val="sr-Cyrl-CS"/>
        </w:rPr>
        <w:t>.</w:t>
      </w:r>
      <w:r w:rsidR="00FF324E">
        <w:rPr>
          <w:lang w:val="sr-Cyrl-CS"/>
        </w:rPr>
        <w:t xml:space="preserve"> </w:t>
      </w:r>
      <w:r w:rsidRPr="00814B13">
        <w:rPr>
          <w:lang w:val="sr-Cyrl-CS"/>
        </w:rPr>
        <w:t xml:space="preserve">године спада на терет Понуђача. </w:t>
      </w:r>
    </w:p>
    <w:p w:rsidR="00055C14" w:rsidRDefault="00055C14" w:rsidP="00FF324E">
      <w:pPr>
        <w:spacing w:line="240" w:lineRule="auto"/>
        <w:rPr>
          <w:b/>
          <w:bCs/>
          <w:color w:val="auto"/>
          <w:lang w:val="sr-Cyrl-CS"/>
        </w:rPr>
      </w:pPr>
    </w:p>
    <w:p w:rsidR="009C6D0E" w:rsidRDefault="009C6D0E" w:rsidP="00FF324E">
      <w:pPr>
        <w:spacing w:line="240" w:lineRule="auto"/>
        <w:rPr>
          <w:b/>
          <w:bCs/>
          <w:color w:val="auto"/>
          <w:lang w:val="sr-Cyrl-CS"/>
        </w:rPr>
      </w:pPr>
    </w:p>
    <w:p w:rsidR="00055C14" w:rsidRDefault="00055C14" w:rsidP="00FF324E">
      <w:pPr>
        <w:spacing w:line="240" w:lineRule="auto"/>
        <w:rPr>
          <w:b/>
          <w:bCs/>
          <w:color w:val="auto"/>
          <w:lang w:val="sr-Cyrl-CS"/>
        </w:rPr>
      </w:pPr>
      <w:r>
        <w:rPr>
          <w:b/>
          <w:bCs/>
          <w:color w:val="auto"/>
          <w:lang w:val="sr-Cyrl-CS"/>
        </w:rPr>
        <w:lastRenderedPageBreak/>
        <w:t>Квалитет напитака</w:t>
      </w:r>
    </w:p>
    <w:p w:rsidR="00055C14" w:rsidRPr="00814B13" w:rsidRDefault="00055C14" w:rsidP="00FF324E">
      <w:pPr>
        <w:tabs>
          <w:tab w:val="left" w:pos="2190"/>
        </w:tabs>
        <w:spacing w:line="240" w:lineRule="auto"/>
        <w:jc w:val="both"/>
        <w:rPr>
          <w:lang w:val="sr-Cyrl-CS"/>
        </w:rPr>
      </w:pPr>
      <w:r>
        <w:rPr>
          <w:lang w:val="sr-Cyrl-CS"/>
        </w:rPr>
        <w:tab/>
      </w:r>
      <w:r>
        <w:rPr>
          <w:lang w:val="sr-Cyrl-CS"/>
        </w:rPr>
        <w:tab/>
      </w:r>
      <w:r>
        <w:rPr>
          <w:lang w:val="sr-Cyrl-CS"/>
        </w:rPr>
        <w:tab/>
      </w:r>
      <w:r>
        <w:rPr>
          <w:lang w:val="sr-Cyrl-CS"/>
        </w:rPr>
        <w:tab/>
      </w:r>
      <w:r w:rsidRPr="00814B13">
        <w:rPr>
          <w:lang w:val="sr-Cyrl-CS"/>
        </w:rPr>
        <w:t xml:space="preserve">Члан </w:t>
      </w:r>
      <w:r>
        <w:rPr>
          <w:lang w:val="sr-Cyrl-CS"/>
        </w:rPr>
        <w:t>6</w:t>
      </w:r>
      <w:r w:rsidRPr="00814B13">
        <w:rPr>
          <w:lang w:val="sr-Cyrl-CS"/>
        </w:rPr>
        <w:t>.</w:t>
      </w:r>
    </w:p>
    <w:p w:rsidR="00055C14" w:rsidRPr="00814B13" w:rsidRDefault="00055C14" w:rsidP="00FF324E">
      <w:pPr>
        <w:spacing w:line="240" w:lineRule="auto"/>
        <w:ind w:firstLine="708"/>
        <w:jc w:val="both"/>
        <w:rPr>
          <w:lang w:val="sr-Cyrl-CS"/>
        </w:rPr>
      </w:pPr>
      <w:r w:rsidRPr="00814B13">
        <w:rPr>
          <w:lang w:val="sr-Cyrl-CS"/>
        </w:rPr>
        <w:t xml:space="preserve">Понуђач се обавезује да користи само производе контролисаног квалитета по </w:t>
      </w:r>
      <w:r w:rsidRPr="00814B13">
        <w:rPr>
          <w:lang w:val="sr-Latn-CS"/>
        </w:rPr>
        <w:t>HACCP</w:t>
      </w:r>
      <w:r w:rsidRPr="00814B13">
        <w:rPr>
          <w:lang w:val="sr-Cyrl-CS"/>
        </w:rPr>
        <w:t xml:space="preserve"> систему и да сви производи који се буду налазили у аутоматима као и сами аутомати, испуњавају неопходне услове у погледу здравствених и санитарно-хигијенских критеријума предвиђених важећим прописима Републике Србије.</w:t>
      </w:r>
    </w:p>
    <w:p w:rsidR="00055C14" w:rsidRPr="00814B13" w:rsidRDefault="00055C14" w:rsidP="00055C14">
      <w:pPr>
        <w:ind w:firstLine="708"/>
        <w:jc w:val="both"/>
        <w:rPr>
          <w:lang w:val="sr-Cyrl-CS"/>
        </w:rPr>
      </w:pPr>
    </w:p>
    <w:p w:rsidR="00055C14" w:rsidRDefault="00055C14" w:rsidP="00FF324E">
      <w:pPr>
        <w:spacing w:line="240" w:lineRule="auto"/>
        <w:rPr>
          <w:b/>
          <w:bCs/>
          <w:color w:val="auto"/>
          <w:lang w:val="sr-Cyrl-CS"/>
        </w:rPr>
      </w:pPr>
      <w:r>
        <w:rPr>
          <w:b/>
          <w:bCs/>
          <w:color w:val="auto"/>
          <w:lang w:val="sr-Cyrl-CS"/>
        </w:rPr>
        <w:t>Начин коришћења аутомата</w:t>
      </w:r>
    </w:p>
    <w:p w:rsidR="00055C14" w:rsidRPr="00814B13" w:rsidRDefault="00055C14" w:rsidP="00FF324E">
      <w:pPr>
        <w:spacing w:line="240" w:lineRule="auto"/>
        <w:jc w:val="center"/>
        <w:rPr>
          <w:lang w:val="sr-Cyrl-CS"/>
        </w:rPr>
      </w:pPr>
      <w:r w:rsidRPr="00814B13">
        <w:rPr>
          <w:lang w:val="sr-Cyrl-CS"/>
        </w:rPr>
        <w:t xml:space="preserve">Члан </w:t>
      </w:r>
      <w:r>
        <w:rPr>
          <w:lang w:val="sr-Cyrl-CS"/>
        </w:rPr>
        <w:t>7</w:t>
      </w:r>
      <w:r w:rsidRPr="00814B13">
        <w:rPr>
          <w:lang w:val="sr-Cyrl-CS"/>
        </w:rPr>
        <w:t>.</w:t>
      </w:r>
    </w:p>
    <w:p w:rsidR="00055C14" w:rsidRPr="00814B13" w:rsidRDefault="00055C14" w:rsidP="00FF324E">
      <w:pPr>
        <w:spacing w:line="240" w:lineRule="auto"/>
        <w:jc w:val="both"/>
        <w:rPr>
          <w:lang w:val="sr-Cyrl-CS"/>
        </w:rPr>
      </w:pPr>
      <w:r w:rsidRPr="00814B13">
        <w:rPr>
          <w:lang w:val="sr-Cyrl-CS"/>
        </w:rPr>
        <w:tab/>
        <w:t>Корисници (запослени) аутомата користе производе из аутомата преко смарт-картице, које обезбеђује Понуђач и то: 7</w:t>
      </w:r>
      <w:r w:rsidRPr="00814B13">
        <w:t>8</w:t>
      </w:r>
      <w:r w:rsidRPr="00814B13">
        <w:rPr>
          <w:lang w:val="sr-Cyrl-CS"/>
        </w:rPr>
        <w:t xml:space="preserve"> смарт-картица у вредности од 600,00 динара, 9 смарт-картица у вредности од 1.000,00 динара и 26 смарт-картица у вредности од 100,00 динара. Приликом пријема смарт-картица, уговорне стране ће потписати примопредајни записник.</w:t>
      </w:r>
    </w:p>
    <w:p w:rsidR="00055C14" w:rsidRPr="00814B13" w:rsidRDefault="00055C14" w:rsidP="00FF324E">
      <w:pPr>
        <w:spacing w:line="240" w:lineRule="auto"/>
        <w:jc w:val="both"/>
        <w:rPr>
          <w:lang w:val="sr-Cyrl-CS"/>
        </w:rPr>
      </w:pPr>
      <w:r w:rsidRPr="00814B13">
        <w:rPr>
          <w:lang w:val="sr-Cyrl-CS"/>
        </w:rPr>
        <w:tab/>
        <w:t>Понуђач се обавезује да обезбеди функционалност смарт-картица, поправку или замену картица у року од 48 часова од пријема обавештења о квару.</w:t>
      </w:r>
    </w:p>
    <w:p w:rsidR="00055C14" w:rsidRPr="00814B13" w:rsidRDefault="00055C14" w:rsidP="00FF324E">
      <w:pPr>
        <w:spacing w:line="240" w:lineRule="auto"/>
        <w:jc w:val="both"/>
        <w:rPr>
          <w:lang w:val="sr-Cyrl-CS"/>
        </w:rPr>
      </w:pPr>
      <w:r w:rsidRPr="00814B13">
        <w:rPr>
          <w:lang w:val="sr-Cyrl-CS"/>
        </w:rPr>
        <w:tab/>
        <w:t>У случају нестанка (губитка) смарт-картице или физичких оштећења картице услед којих је наступила трајна неупотребљивост истих, Општина се обавезује да ће надокнадити вредност картице у износу од осам евра у динарској противвредности на дан плаћања, по једној картици.</w:t>
      </w:r>
    </w:p>
    <w:p w:rsidR="00055C14" w:rsidRPr="00814B13" w:rsidRDefault="00055C14" w:rsidP="00FF324E">
      <w:pPr>
        <w:spacing w:line="240" w:lineRule="auto"/>
        <w:jc w:val="both"/>
        <w:rPr>
          <w:lang w:val="sr-Cyrl-CS"/>
        </w:rPr>
      </w:pPr>
      <w:r w:rsidRPr="00814B13">
        <w:rPr>
          <w:lang w:val="sr-Cyrl-CS"/>
        </w:rPr>
        <w:tab/>
        <w:t xml:space="preserve">Понуђач ће израдити и доставити Општини један VIP-картицу, који има сопствену ID бројеве. VIP-картица омогућује кориснику неограничено конзумирање производа из апарата за топле напитке током сваког обрачунског месеца за време важења уговора. Производи коришћени по основу VIP-картице, обрачунаваће се посебно у месечној спецификацији, по засебном обрачуну за VIP-картицу. </w:t>
      </w:r>
    </w:p>
    <w:p w:rsidR="00055C14" w:rsidRPr="00814B13" w:rsidRDefault="00055C14" w:rsidP="00FF324E">
      <w:pPr>
        <w:spacing w:line="240" w:lineRule="auto"/>
        <w:jc w:val="both"/>
        <w:rPr>
          <w:lang w:val="sr-Cyrl-CS"/>
        </w:rPr>
      </w:pPr>
      <w:r w:rsidRPr="00814B13">
        <w:rPr>
          <w:lang w:val="sr-Latn-CS"/>
        </w:rPr>
        <w:tab/>
        <w:t>Понуђач ће фактурисати стварну потрошену количину</w:t>
      </w:r>
      <w:r w:rsidRPr="00814B13">
        <w:rPr>
          <w:lang w:val="sr-Cyrl-CS"/>
        </w:rPr>
        <w:t xml:space="preserve"> за претходни месец на основу смарт-картице и VIP-картице.</w:t>
      </w:r>
    </w:p>
    <w:p w:rsidR="00055C14" w:rsidRPr="00814B13" w:rsidRDefault="00055C14" w:rsidP="00FF324E">
      <w:pPr>
        <w:spacing w:line="240" w:lineRule="auto"/>
        <w:jc w:val="both"/>
        <w:rPr>
          <w:lang w:val="sr-Cyrl-CS"/>
        </w:rPr>
      </w:pPr>
    </w:p>
    <w:p w:rsidR="00055C14" w:rsidRPr="00713226" w:rsidRDefault="00055C14" w:rsidP="00FF324E">
      <w:pPr>
        <w:spacing w:line="240" w:lineRule="auto"/>
        <w:rPr>
          <w:b/>
          <w:bCs/>
          <w:color w:val="auto"/>
          <w:lang w:val="sr-Cyrl-CS"/>
        </w:rPr>
      </w:pPr>
      <w:r>
        <w:rPr>
          <w:b/>
          <w:bCs/>
          <w:color w:val="auto"/>
          <w:lang w:val="sr-Cyrl-CS"/>
        </w:rPr>
        <w:t>Решавање рекламације и примедби</w:t>
      </w:r>
    </w:p>
    <w:p w:rsidR="00055C14" w:rsidRPr="00332018" w:rsidRDefault="00055C14" w:rsidP="00FF324E">
      <w:pPr>
        <w:spacing w:line="240" w:lineRule="auto"/>
        <w:jc w:val="center"/>
        <w:rPr>
          <w:color w:val="auto"/>
          <w:lang w:val="sr-Cyrl-CS"/>
        </w:rPr>
      </w:pPr>
      <w:r w:rsidRPr="00332018">
        <w:rPr>
          <w:color w:val="auto"/>
        </w:rPr>
        <w:t xml:space="preserve">Члан </w:t>
      </w:r>
      <w:r>
        <w:rPr>
          <w:color w:val="auto"/>
          <w:lang w:val="sr-Cyrl-CS"/>
        </w:rPr>
        <w:t>8</w:t>
      </w:r>
    </w:p>
    <w:p w:rsidR="00055C14" w:rsidRDefault="00055C14" w:rsidP="00055C14">
      <w:pPr>
        <w:ind w:firstLine="720"/>
        <w:jc w:val="both"/>
        <w:rPr>
          <w:noProof/>
          <w:color w:val="auto"/>
          <w:lang w:val="sr-Cyrl-CS"/>
        </w:rPr>
      </w:pPr>
      <w:r w:rsidRPr="006608AB">
        <w:rPr>
          <w:noProof/>
          <w:color w:val="auto"/>
          <w:lang w:val="sr-Cyrl-CS"/>
        </w:rPr>
        <w:t>Понуђач је дужан да у року</w:t>
      </w:r>
      <w:r>
        <w:rPr>
          <w:noProof/>
          <w:color w:val="auto"/>
          <w:lang w:val="sr-Cyrl-CS"/>
        </w:rPr>
        <w:t xml:space="preserve"> </w:t>
      </w:r>
      <w:r w:rsidRPr="006608AB">
        <w:rPr>
          <w:noProof/>
          <w:color w:val="auto"/>
          <w:lang w:val="sr-Cyrl-CS"/>
        </w:rPr>
        <w:t xml:space="preserve">од </w:t>
      </w:r>
      <w:r>
        <w:rPr>
          <w:noProof/>
          <w:color w:val="auto"/>
          <w:lang w:val="sr-Cyrl-CS"/>
        </w:rPr>
        <w:t>2</w:t>
      </w:r>
      <w:r w:rsidRPr="006608AB">
        <w:rPr>
          <w:noProof/>
          <w:color w:val="auto"/>
          <w:lang w:val="sr-Cyrl-CS"/>
        </w:rPr>
        <w:t xml:space="preserve"> </w:t>
      </w:r>
      <w:r>
        <w:rPr>
          <w:noProof/>
          <w:color w:val="auto"/>
          <w:lang w:val="sr-Cyrl-CS"/>
        </w:rPr>
        <w:t>часа</w:t>
      </w:r>
      <w:r w:rsidRPr="006608AB">
        <w:rPr>
          <w:noProof/>
          <w:color w:val="auto"/>
          <w:lang w:val="sr-Cyrl-CS"/>
        </w:rPr>
        <w:t xml:space="preserve"> на позив Наручиоца отклони све евентуалне грешке и недостатке о свом трошку, уколико </w:t>
      </w:r>
      <w:r>
        <w:rPr>
          <w:noProof/>
          <w:color w:val="auto"/>
          <w:lang w:val="sr-Cyrl-CS"/>
        </w:rPr>
        <w:t xml:space="preserve">дође до застоја аутомата за напитке или кад </w:t>
      </w:r>
      <w:r>
        <w:rPr>
          <w:iCs/>
          <w:lang w:val="sr-Cyrl-RS"/>
        </w:rPr>
        <w:t>квалитет напитака не одговара квалитету наведеној у конкурсној документацији.</w:t>
      </w:r>
    </w:p>
    <w:p w:rsidR="00055C14" w:rsidRPr="008F55CA" w:rsidRDefault="00055C14" w:rsidP="00055C14">
      <w:pPr>
        <w:autoSpaceDE w:val="0"/>
        <w:autoSpaceDN w:val="0"/>
        <w:adjustRightInd w:val="0"/>
        <w:rPr>
          <w:rFonts w:ascii="TimesNewRomanPSMT" w:hAnsi="TimesNewRomanPSMT" w:cs="TimesNewRomanPSMT"/>
          <w:lang w:val="sr-Cyrl-RS" w:eastAsia="sr-Latn-CS"/>
        </w:rPr>
      </w:pPr>
    </w:p>
    <w:p w:rsidR="00055C14" w:rsidRPr="009B66F5" w:rsidRDefault="00055C14" w:rsidP="00FF324E">
      <w:pPr>
        <w:spacing w:line="240" w:lineRule="auto"/>
        <w:rPr>
          <w:b/>
          <w:bCs/>
        </w:rPr>
      </w:pPr>
      <w:r w:rsidRPr="009B66F5">
        <w:rPr>
          <w:b/>
          <w:bCs/>
        </w:rPr>
        <w:t>Завршне одредбе</w:t>
      </w:r>
    </w:p>
    <w:p w:rsidR="00055C14" w:rsidRPr="00B341D0" w:rsidRDefault="00055C14" w:rsidP="00FF324E">
      <w:pPr>
        <w:spacing w:line="240" w:lineRule="auto"/>
        <w:jc w:val="center"/>
        <w:rPr>
          <w:lang w:val="sr-Cyrl-CS"/>
        </w:rPr>
      </w:pPr>
      <w:r w:rsidRPr="009B66F5">
        <w:t xml:space="preserve">Члан </w:t>
      </w:r>
      <w:r>
        <w:rPr>
          <w:lang w:val="sr-Cyrl-CS"/>
        </w:rPr>
        <w:t>9</w:t>
      </w:r>
    </w:p>
    <w:p w:rsidR="00055C14" w:rsidRDefault="00055C14" w:rsidP="00FF324E">
      <w:pPr>
        <w:spacing w:line="240" w:lineRule="auto"/>
        <w:jc w:val="both"/>
        <w:rPr>
          <w:lang w:val="sr-Cyrl-RS"/>
        </w:rPr>
      </w:pPr>
      <w:r w:rsidRPr="009B66F5">
        <w:tab/>
      </w:r>
      <w:proofErr w:type="gramStart"/>
      <w:r w:rsidRPr="009B66F5">
        <w:t>Измене и допуне овог уговора могу се вршити сагласношћу уговорних страна у писменој форми</w:t>
      </w:r>
      <w:r w:rsidRPr="009B66F5">
        <w:rPr>
          <w:lang w:val="sr-Cyrl-CS"/>
        </w:rPr>
        <w:t xml:space="preserve"> у складу са конкурсном документацијом јавне набавке бр.</w:t>
      </w:r>
      <w:proofErr w:type="gramEnd"/>
      <w:r w:rsidRPr="009B66F5">
        <w:rPr>
          <w:lang w:val="sr-Cyrl-CS"/>
        </w:rPr>
        <w:t xml:space="preserve"> </w:t>
      </w:r>
      <w:r w:rsidR="00982FEA">
        <w:rPr>
          <w:lang w:val="sr-Cyrl-CS"/>
        </w:rPr>
        <w:t>1</w:t>
      </w:r>
      <w:r w:rsidRPr="009B66F5">
        <w:rPr>
          <w:lang w:val="sr-Cyrl-CS"/>
        </w:rPr>
        <w:t>/201</w:t>
      </w:r>
      <w:r w:rsidR="00982FEA">
        <w:rPr>
          <w:lang w:val="sr-Cyrl-CS"/>
        </w:rPr>
        <w:t>7</w:t>
      </w:r>
      <w:r w:rsidRPr="009B66F5">
        <w:t>.</w:t>
      </w:r>
    </w:p>
    <w:p w:rsidR="00055C14" w:rsidRPr="00814B13" w:rsidRDefault="00055C14" w:rsidP="00FF324E">
      <w:pPr>
        <w:spacing w:line="240" w:lineRule="auto"/>
        <w:jc w:val="both"/>
        <w:rPr>
          <w:lang w:val="sr-Cyrl-RS"/>
        </w:rPr>
      </w:pPr>
    </w:p>
    <w:p w:rsidR="00055C14" w:rsidRPr="00B341D0" w:rsidRDefault="00055C14" w:rsidP="00FF324E">
      <w:pPr>
        <w:spacing w:line="240" w:lineRule="auto"/>
        <w:jc w:val="center"/>
        <w:rPr>
          <w:lang w:val="sr-Cyrl-CS"/>
        </w:rPr>
      </w:pPr>
      <w:r w:rsidRPr="009B66F5">
        <w:t xml:space="preserve">Члан </w:t>
      </w:r>
      <w:r>
        <w:rPr>
          <w:lang w:val="sr-Cyrl-CS"/>
        </w:rPr>
        <w:t>10</w:t>
      </w:r>
    </w:p>
    <w:p w:rsidR="00055C14" w:rsidRPr="009B66F5" w:rsidRDefault="00055C14" w:rsidP="00FF324E">
      <w:pPr>
        <w:spacing w:line="240" w:lineRule="auto"/>
      </w:pPr>
      <w:r w:rsidRPr="009B66F5">
        <w:tab/>
      </w:r>
      <w:proofErr w:type="gramStart"/>
      <w:r w:rsidRPr="009B66F5">
        <w:t>Уговорне стране могу споразумно раскинути овај уговор.</w:t>
      </w:r>
      <w:proofErr w:type="gramEnd"/>
    </w:p>
    <w:p w:rsidR="00055C14" w:rsidRDefault="00055C14" w:rsidP="00FF324E">
      <w:pPr>
        <w:spacing w:line="240" w:lineRule="auto"/>
        <w:rPr>
          <w:lang w:val="sr-Cyrl-RS"/>
        </w:rPr>
      </w:pPr>
      <w:r w:rsidRPr="009B66F5">
        <w:tab/>
      </w:r>
      <w:r>
        <w:rPr>
          <w:lang w:val="sr-Cyrl-CS"/>
        </w:rPr>
        <w:t>У споразуму о раскиду уговора</w:t>
      </w:r>
      <w:r w:rsidRPr="009B66F5">
        <w:t>, уговорне стране ће регулисати међусобна права и обавезе доспеле до момента раскида.</w:t>
      </w:r>
    </w:p>
    <w:p w:rsidR="00055C14" w:rsidRPr="00B341D0" w:rsidRDefault="00055C14" w:rsidP="00FF324E">
      <w:pPr>
        <w:spacing w:line="240" w:lineRule="auto"/>
        <w:jc w:val="center"/>
        <w:rPr>
          <w:lang w:val="sr-Cyrl-CS"/>
        </w:rPr>
      </w:pPr>
      <w:r w:rsidRPr="009B66F5">
        <w:t xml:space="preserve">Члан </w:t>
      </w:r>
      <w:r>
        <w:rPr>
          <w:lang w:val="sr-Cyrl-CS"/>
        </w:rPr>
        <w:t>11</w:t>
      </w:r>
    </w:p>
    <w:p w:rsidR="00055C14" w:rsidRDefault="00055C14" w:rsidP="00FF324E">
      <w:pPr>
        <w:spacing w:line="240" w:lineRule="auto"/>
        <w:jc w:val="both"/>
        <w:rPr>
          <w:iCs/>
          <w:lang w:val="sr-Cyrl-RS"/>
        </w:rPr>
      </w:pPr>
      <w:r w:rsidRPr="009B66F5">
        <w:tab/>
        <w:t>Наручи</w:t>
      </w:r>
      <w:r w:rsidRPr="009B66F5">
        <w:rPr>
          <w:lang w:val="sr-Cyrl-CS"/>
        </w:rPr>
        <w:t>ла</w:t>
      </w:r>
      <w:r w:rsidRPr="009B66F5">
        <w:t xml:space="preserve">ц има право једностраног раскида овог уговора у следећим случајевима: ако га </w:t>
      </w:r>
      <w:r>
        <w:rPr>
          <w:lang w:val="sr-Cyrl-RS"/>
        </w:rPr>
        <w:t>Понуђач</w:t>
      </w:r>
      <w:r w:rsidRPr="009B66F5">
        <w:t xml:space="preserve"> писмено обавести да не може да испуњава уговорне обавезе; ако </w:t>
      </w:r>
      <w:r>
        <w:rPr>
          <w:lang w:val="sr-Cyrl-RS"/>
        </w:rPr>
        <w:t>Понуђач</w:t>
      </w:r>
      <w:r w:rsidRPr="009B66F5">
        <w:t xml:space="preserve"> знатно касни са </w:t>
      </w:r>
      <w:r>
        <w:rPr>
          <w:lang w:val="sr-Cyrl-RS"/>
        </w:rPr>
        <w:t>испоруком</w:t>
      </w:r>
      <w:r w:rsidRPr="009B66F5">
        <w:t xml:space="preserve"> у односу на </w:t>
      </w:r>
      <w:r>
        <w:rPr>
          <w:lang w:val="sr-Cyrl-RS"/>
        </w:rPr>
        <w:t>уговорене</w:t>
      </w:r>
      <w:r w:rsidRPr="009B66F5">
        <w:t xml:space="preserve"> рокове; ако </w:t>
      </w:r>
      <w:r>
        <w:rPr>
          <w:lang w:val="sr-Cyrl-RS"/>
        </w:rPr>
        <w:t>Понуђач</w:t>
      </w:r>
      <w:r w:rsidRPr="009B66F5">
        <w:t xml:space="preserve"> не</w:t>
      </w:r>
      <w:r>
        <w:rPr>
          <w:lang w:val="sr-Cyrl-RS"/>
        </w:rPr>
        <w:t xml:space="preserve"> </w:t>
      </w:r>
      <w:r w:rsidRPr="006608AB">
        <w:rPr>
          <w:noProof/>
          <w:color w:val="auto"/>
          <w:lang w:val="sr-Cyrl-CS"/>
        </w:rPr>
        <w:t>отклони све евентуалне грешке и недостатке о свом трошку</w:t>
      </w:r>
      <w:r>
        <w:rPr>
          <w:noProof/>
          <w:color w:val="auto"/>
          <w:lang w:val="sr-Cyrl-CS"/>
        </w:rPr>
        <w:t xml:space="preserve"> у уговореном року</w:t>
      </w:r>
      <w:r w:rsidRPr="006608AB">
        <w:rPr>
          <w:noProof/>
          <w:color w:val="auto"/>
          <w:lang w:val="sr-Cyrl-CS"/>
        </w:rPr>
        <w:t xml:space="preserve">, уколико </w:t>
      </w:r>
      <w:r>
        <w:rPr>
          <w:iCs/>
          <w:lang w:val="sr-Cyrl-RS"/>
        </w:rPr>
        <w:t>квалитет напитака не одговара квалитету наведеној у конкурсној документацији.</w:t>
      </w:r>
    </w:p>
    <w:p w:rsidR="00055C14" w:rsidRDefault="00055C14" w:rsidP="00FF324E">
      <w:pPr>
        <w:spacing w:line="240" w:lineRule="auto"/>
        <w:jc w:val="both"/>
        <w:rPr>
          <w:lang w:val="sr-Cyrl-RS"/>
        </w:rPr>
      </w:pPr>
      <w:r w:rsidRPr="009B66F5">
        <w:t xml:space="preserve"> </w:t>
      </w:r>
    </w:p>
    <w:p w:rsidR="00055C14" w:rsidRPr="00B341D0" w:rsidRDefault="00055C14" w:rsidP="00FF324E">
      <w:pPr>
        <w:spacing w:line="240" w:lineRule="auto"/>
        <w:ind w:left="3600" w:firstLine="720"/>
        <w:jc w:val="both"/>
        <w:rPr>
          <w:lang w:val="sr-Cyrl-CS"/>
        </w:rPr>
      </w:pPr>
      <w:r w:rsidRPr="009B66F5">
        <w:lastRenderedPageBreak/>
        <w:t xml:space="preserve">Члан </w:t>
      </w:r>
      <w:r>
        <w:rPr>
          <w:lang w:val="sr-Cyrl-CS"/>
        </w:rPr>
        <w:t>12</w:t>
      </w:r>
    </w:p>
    <w:p w:rsidR="00055C14" w:rsidRDefault="00055C14" w:rsidP="00FF324E">
      <w:pPr>
        <w:spacing w:line="240" w:lineRule="auto"/>
        <w:ind w:firstLine="720"/>
        <w:jc w:val="both"/>
        <w:rPr>
          <w:lang w:val="sr-Cyrl-CS"/>
        </w:rPr>
      </w:pPr>
      <w:r w:rsidRPr="009B66F5">
        <w:rPr>
          <w:lang w:val="sr-Cyrl-CS"/>
        </w:rPr>
        <w:t>У случају спора у вези примене овог уговора потписници исти решавају мирним путем – споразумно односно признају надлежност стварно надлежног суда.</w:t>
      </w:r>
    </w:p>
    <w:p w:rsidR="00055C14" w:rsidRPr="009B66F5" w:rsidRDefault="00055C14" w:rsidP="00FF324E">
      <w:pPr>
        <w:spacing w:line="240" w:lineRule="auto"/>
        <w:jc w:val="both"/>
        <w:rPr>
          <w:lang w:val="sr-Cyrl-CS"/>
        </w:rPr>
      </w:pPr>
    </w:p>
    <w:p w:rsidR="00055C14" w:rsidRPr="00B341D0" w:rsidRDefault="00055C14" w:rsidP="00FF324E">
      <w:pPr>
        <w:spacing w:line="240" w:lineRule="auto"/>
        <w:jc w:val="center"/>
        <w:rPr>
          <w:lang w:val="sr-Cyrl-CS"/>
        </w:rPr>
      </w:pPr>
      <w:r w:rsidRPr="009B66F5">
        <w:t xml:space="preserve">Члан </w:t>
      </w:r>
      <w:r>
        <w:rPr>
          <w:lang w:val="sr-Cyrl-CS"/>
        </w:rPr>
        <w:t>13</w:t>
      </w:r>
    </w:p>
    <w:p w:rsidR="00055C14" w:rsidRDefault="00055C14" w:rsidP="00FF324E">
      <w:pPr>
        <w:spacing w:line="240" w:lineRule="auto"/>
        <w:jc w:val="both"/>
        <w:rPr>
          <w:lang w:val="sr-Cyrl-CS"/>
        </w:rPr>
      </w:pPr>
      <w:r w:rsidRPr="009B66F5">
        <w:rPr>
          <w:lang w:val="sr-Cyrl-CS"/>
        </w:rPr>
        <w:tab/>
        <w:t>Овај уговор је састављен у 4 (четири) истоветна примерка од којих сваки потписник задржава по 2 (два) примерка за своје потребе.</w:t>
      </w:r>
    </w:p>
    <w:p w:rsidR="00055C14" w:rsidRPr="00185059" w:rsidRDefault="00055C14" w:rsidP="00055C14">
      <w:pPr>
        <w:jc w:val="both"/>
      </w:pPr>
    </w:p>
    <w:p w:rsidR="00055C14" w:rsidRPr="005A67C4" w:rsidRDefault="00055C14" w:rsidP="00055C14">
      <w:pPr>
        <w:rPr>
          <w:lang w:val="sr-Cyrl-RS"/>
        </w:rPr>
      </w:pPr>
      <w:r>
        <w:tab/>
        <w:t xml:space="preserve">ЗА НАРУЧИОЦА   </w:t>
      </w:r>
      <w:r>
        <w:tab/>
      </w:r>
      <w:r>
        <w:tab/>
      </w:r>
      <w:r>
        <w:tab/>
      </w:r>
      <w:r>
        <w:tab/>
      </w:r>
      <w:r>
        <w:tab/>
      </w:r>
      <w:r>
        <w:tab/>
      </w:r>
      <w:r w:rsidRPr="009B66F5">
        <w:t xml:space="preserve">ЗА </w:t>
      </w:r>
      <w:r>
        <w:rPr>
          <w:lang w:val="sr-Cyrl-RS"/>
        </w:rPr>
        <w:t>ПОНУЂАЧА</w:t>
      </w:r>
    </w:p>
    <w:p w:rsidR="00055C14" w:rsidRDefault="00055C14" w:rsidP="00055C14">
      <w:pPr>
        <w:ind w:left="357"/>
        <w:rPr>
          <w:b/>
          <w:bCs/>
          <w:lang w:val="sr-Cyrl-RS"/>
        </w:rPr>
      </w:pPr>
    </w:p>
    <w:p w:rsidR="00982FEA" w:rsidRDefault="00982FEA" w:rsidP="00055C14">
      <w:pPr>
        <w:ind w:left="357"/>
        <w:rPr>
          <w:b/>
          <w:bCs/>
          <w:lang w:val="sr-Cyrl-RS"/>
        </w:rPr>
      </w:pPr>
    </w:p>
    <w:p w:rsidR="00982FEA" w:rsidRPr="00982FEA" w:rsidRDefault="00982FEA" w:rsidP="00055C14">
      <w:pPr>
        <w:ind w:left="357"/>
        <w:rPr>
          <w:b/>
          <w:bCs/>
          <w:lang w:val="sr-Cyrl-RS"/>
        </w:rPr>
      </w:pPr>
    </w:p>
    <w:p w:rsidR="00055C14" w:rsidRPr="009B66F5" w:rsidRDefault="00055C14" w:rsidP="00055C14">
      <w:pPr>
        <w:ind w:left="357"/>
        <w:rPr>
          <w:b/>
          <w:bCs/>
        </w:rPr>
      </w:pPr>
      <w:r w:rsidRPr="009B66F5">
        <w:rPr>
          <w:b/>
          <w:bCs/>
        </w:rPr>
        <w:t>Напомена:</w:t>
      </w:r>
    </w:p>
    <w:p w:rsidR="00055C14" w:rsidRDefault="00055C14" w:rsidP="00055C14">
      <w:pPr>
        <w:widowControl w:val="0"/>
        <w:numPr>
          <w:ilvl w:val="0"/>
          <w:numId w:val="27"/>
        </w:numPr>
        <w:tabs>
          <w:tab w:val="left" w:pos="640"/>
        </w:tabs>
        <w:spacing w:line="240" w:lineRule="auto"/>
        <w:ind w:left="640"/>
        <w:jc w:val="both"/>
        <w:rPr>
          <w:b/>
          <w:bCs/>
        </w:rPr>
      </w:pPr>
      <w:proofErr w:type="gramStart"/>
      <w:r w:rsidRPr="009B66F5">
        <w:rPr>
          <w:b/>
          <w:bCs/>
        </w:rPr>
        <w:t>модел</w:t>
      </w:r>
      <w:proofErr w:type="gramEnd"/>
      <w:r w:rsidRPr="009B66F5">
        <w:rPr>
          <w:b/>
          <w:bCs/>
        </w:rPr>
        <w:t xml:space="preserve"> уговора понуђач мора да попуни, парафира све стране, овери печатом и потпише, чиме потврђује да прихвата елементе модела уговора !</w:t>
      </w:r>
    </w:p>
    <w:p w:rsidR="00055C14" w:rsidRDefault="00055C14" w:rsidP="009B33DD">
      <w:pPr>
        <w:pStyle w:val="Listaszerbekezds2"/>
        <w:ind w:left="0"/>
        <w:jc w:val="both"/>
        <w:rPr>
          <w:b/>
          <w:bCs/>
          <w:i/>
          <w:iCs/>
          <w:color w:val="auto"/>
          <w:lang w:val="sr-Cyrl-RS"/>
        </w:rPr>
      </w:pPr>
    </w:p>
    <w:p w:rsidR="00FF324E" w:rsidRDefault="00FF324E" w:rsidP="009B33DD">
      <w:pPr>
        <w:pStyle w:val="Listaszerbekezds2"/>
        <w:ind w:left="0"/>
        <w:jc w:val="both"/>
        <w:rPr>
          <w:b/>
          <w:bCs/>
          <w:i/>
          <w:iCs/>
          <w:color w:val="auto"/>
          <w:lang w:val="sr-Cyrl-RS"/>
        </w:rPr>
      </w:pPr>
    </w:p>
    <w:p w:rsidR="00FF324E" w:rsidRDefault="00FF324E" w:rsidP="009B33DD">
      <w:pPr>
        <w:pStyle w:val="Listaszerbekezds2"/>
        <w:ind w:left="0"/>
        <w:jc w:val="both"/>
        <w:rPr>
          <w:b/>
          <w:bCs/>
          <w:i/>
          <w:iCs/>
          <w:color w:val="auto"/>
          <w:lang w:val="sr-Cyrl-RS"/>
        </w:rPr>
      </w:pPr>
    </w:p>
    <w:p w:rsidR="00FF324E" w:rsidRDefault="00FF324E" w:rsidP="009B33DD">
      <w:pPr>
        <w:pStyle w:val="Listaszerbekezds2"/>
        <w:ind w:left="0"/>
        <w:jc w:val="both"/>
        <w:rPr>
          <w:b/>
          <w:bCs/>
          <w:i/>
          <w:iCs/>
          <w:color w:val="auto"/>
          <w:lang w:val="sr-Cyrl-RS"/>
        </w:rPr>
      </w:pPr>
    </w:p>
    <w:p w:rsidR="00FF324E" w:rsidRDefault="00FF324E" w:rsidP="009B33DD">
      <w:pPr>
        <w:pStyle w:val="Listaszerbekezds2"/>
        <w:ind w:left="0"/>
        <w:jc w:val="both"/>
        <w:rPr>
          <w:b/>
          <w:bCs/>
          <w:i/>
          <w:iCs/>
          <w:color w:val="auto"/>
          <w:lang w:val="sr-Cyrl-RS"/>
        </w:rPr>
      </w:pPr>
    </w:p>
    <w:p w:rsidR="00FF324E" w:rsidRDefault="00FF324E" w:rsidP="009B33DD">
      <w:pPr>
        <w:pStyle w:val="Listaszerbekezds2"/>
        <w:ind w:left="0"/>
        <w:jc w:val="both"/>
        <w:rPr>
          <w:b/>
          <w:bCs/>
          <w:i/>
          <w:iCs/>
          <w:color w:val="auto"/>
          <w:lang w:val="sr-Cyrl-RS"/>
        </w:rPr>
      </w:pPr>
    </w:p>
    <w:p w:rsidR="00982FEA" w:rsidRDefault="00982FEA">
      <w:pPr>
        <w:suppressAutoHyphens w:val="0"/>
        <w:spacing w:after="200" w:line="276" w:lineRule="auto"/>
        <w:rPr>
          <w:b/>
          <w:bCs/>
          <w:i/>
          <w:iCs/>
          <w:color w:val="auto"/>
          <w:lang w:val="sr-Cyrl-RS"/>
        </w:rPr>
      </w:pPr>
      <w:r>
        <w:rPr>
          <w:b/>
          <w:bCs/>
          <w:i/>
          <w:iCs/>
          <w:color w:val="auto"/>
          <w:lang w:val="sr-Cyrl-RS"/>
        </w:rPr>
        <w:br w:type="page"/>
      </w:r>
    </w:p>
    <w:p w:rsidR="00FF324E" w:rsidRPr="00EC5C97" w:rsidRDefault="00FF324E" w:rsidP="009B33DD">
      <w:pPr>
        <w:pStyle w:val="Listaszerbekezds2"/>
        <w:ind w:left="0"/>
        <w:jc w:val="both"/>
        <w:rPr>
          <w:b/>
          <w:bCs/>
          <w:i/>
          <w:iCs/>
          <w:color w:val="auto"/>
          <w:lang w:val="sr-Cyrl-RS"/>
        </w:rPr>
      </w:pPr>
    </w:p>
    <w:p w:rsidR="00055C14" w:rsidRDefault="00055C14" w:rsidP="00055C14">
      <w:pPr>
        <w:widowControl w:val="0"/>
        <w:spacing w:line="240" w:lineRule="auto"/>
        <w:jc w:val="center"/>
        <w:rPr>
          <w:rFonts w:eastAsia="Times New Roman"/>
          <w:b/>
          <w:i/>
          <w:sz w:val="28"/>
          <w:shd w:val="clear" w:color="auto" w:fill="C6D9F1"/>
        </w:rPr>
      </w:pPr>
      <w:proofErr w:type="gramStart"/>
      <w:r w:rsidRPr="0057560D">
        <w:rPr>
          <w:rFonts w:eastAsia="Times New Roman"/>
          <w:b/>
          <w:i/>
          <w:sz w:val="28"/>
          <w:shd w:val="clear" w:color="auto" w:fill="C6D9F1"/>
        </w:rPr>
        <w:t>XIII  УПУТСТВО</w:t>
      </w:r>
      <w:proofErr w:type="gramEnd"/>
      <w:r w:rsidRPr="0057560D">
        <w:rPr>
          <w:rFonts w:eastAsia="Times New Roman"/>
          <w:b/>
          <w:i/>
          <w:sz w:val="28"/>
          <w:shd w:val="clear" w:color="auto" w:fill="C6D9F1"/>
        </w:rPr>
        <w:t xml:space="preserve"> ПОНУЂАЧИМА КАКО ДА САЧИНЕ ПОНУДУ</w:t>
      </w:r>
    </w:p>
    <w:p w:rsidR="00055C14" w:rsidRDefault="00055C14" w:rsidP="00055C14">
      <w:pPr>
        <w:widowControl w:val="0"/>
        <w:spacing w:line="240" w:lineRule="auto"/>
        <w:jc w:val="center"/>
        <w:rPr>
          <w:rFonts w:eastAsia="Times New Roman"/>
          <w:b/>
          <w:i/>
          <w:sz w:val="28"/>
          <w:shd w:val="clear" w:color="auto" w:fill="C6D9F1"/>
        </w:rPr>
      </w:pPr>
    </w:p>
    <w:p w:rsidR="00055C14" w:rsidRDefault="00055C14" w:rsidP="00055C14">
      <w:pPr>
        <w:widowControl w:val="0"/>
        <w:spacing w:line="240" w:lineRule="auto"/>
        <w:jc w:val="both"/>
        <w:rPr>
          <w:rFonts w:eastAsia="Times New Roman"/>
          <w:b/>
          <w:i/>
          <w:sz w:val="28"/>
        </w:rPr>
      </w:pPr>
    </w:p>
    <w:p w:rsidR="00055C14" w:rsidRDefault="00055C14" w:rsidP="00055C14">
      <w:pPr>
        <w:widowControl w:val="0"/>
        <w:spacing w:line="240" w:lineRule="auto"/>
        <w:jc w:val="both"/>
        <w:rPr>
          <w:rFonts w:eastAsia="Times New Roman"/>
          <w:b/>
          <w:i/>
        </w:rPr>
      </w:pPr>
      <w:r>
        <w:rPr>
          <w:rFonts w:eastAsia="Times New Roman"/>
          <w:b/>
          <w:i/>
        </w:rPr>
        <w:t>1. ПОДАЦИ О ЈЕЗИКУ НА КОЈЕМ ПОНУДА МОРА ДА БУДЕ САСТАВЉЕНА</w:t>
      </w:r>
    </w:p>
    <w:p w:rsidR="00055C14" w:rsidRDefault="00055C14" w:rsidP="00055C14">
      <w:pPr>
        <w:widowControl w:val="0"/>
        <w:spacing w:line="240" w:lineRule="auto"/>
        <w:jc w:val="both"/>
        <w:rPr>
          <w:rFonts w:eastAsia="Times New Roman"/>
          <w:b/>
          <w:i/>
        </w:rPr>
      </w:pPr>
    </w:p>
    <w:p w:rsidR="00055C14" w:rsidRDefault="00055C14" w:rsidP="00055C14">
      <w:pPr>
        <w:widowControl w:val="0"/>
        <w:spacing w:line="240" w:lineRule="auto"/>
        <w:jc w:val="both"/>
        <w:rPr>
          <w:rFonts w:eastAsia="Times New Roman"/>
          <w:b/>
          <w:i/>
        </w:rPr>
      </w:pPr>
      <w:proofErr w:type="gramStart"/>
      <w:r>
        <w:rPr>
          <w:rFonts w:eastAsia="Times New Roman"/>
        </w:rPr>
        <w:t>Понуђач подноси понуду на српском језику.</w:t>
      </w:r>
      <w:proofErr w:type="gramEnd"/>
    </w:p>
    <w:p w:rsidR="00055C14" w:rsidRDefault="00055C14" w:rsidP="00055C14">
      <w:pPr>
        <w:widowControl w:val="0"/>
        <w:spacing w:line="240" w:lineRule="auto"/>
        <w:jc w:val="both"/>
        <w:rPr>
          <w:rFonts w:eastAsia="Times New Roman"/>
        </w:rPr>
      </w:pPr>
    </w:p>
    <w:p w:rsidR="00055C14" w:rsidRDefault="00055C14" w:rsidP="00055C14">
      <w:pPr>
        <w:widowControl w:val="0"/>
        <w:spacing w:line="240" w:lineRule="auto"/>
        <w:jc w:val="both"/>
        <w:rPr>
          <w:rFonts w:eastAsia="Times New Roman"/>
        </w:rPr>
      </w:pPr>
      <w:r>
        <w:rPr>
          <w:rFonts w:eastAsia="Times New Roman"/>
          <w:b/>
          <w:i/>
        </w:rPr>
        <w:t>2. НАЧИН НА КОЈИ ПОНУДА МОРА ДА БУДЕ САЧИЊЕНА</w:t>
      </w:r>
    </w:p>
    <w:p w:rsidR="00055C14" w:rsidRDefault="00055C14" w:rsidP="00055C14">
      <w:pPr>
        <w:widowControl w:val="0"/>
        <w:spacing w:line="240" w:lineRule="auto"/>
        <w:jc w:val="both"/>
        <w:rPr>
          <w:rFonts w:eastAsia="Times New Roman"/>
        </w:rPr>
      </w:pPr>
    </w:p>
    <w:p w:rsidR="00055C14" w:rsidRDefault="00055C14" w:rsidP="00055C14">
      <w:pPr>
        <w:widowControl w:val="0"/>
        <w:spacing w:line="240" w:lineRule="auto"/>
        <w:ind w:firstLine="708"/>
        <w:jc w:val="both"/>
        <w:rPr>
          <w:rFonts w:eastAsia="Times New Roman"/>
        </w:rPr>
      </w:pPr>
      <w:proofErr w:type="gramStart"/>
      <w:r>
        <w:rPr>
          <w:rFonts w:eastAsia="Times New Roman"/>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055C14" w:rsidRDefault="00055C14" w:rsidP="00055C14">
      <w:pPr>
        <w:widowControl w:val="0"/>
        <w:spacing w:line="240" w:lineRule="auto"/>
        <w:jc w:val="both"/>
        <w:rPr>
          <w:rFonts w:eastAsia="Times New Roman"/>
        </w:rPr>
      </w:pPr>
      <w:proofErr w:type="gramStart"/>
      <w:r>
        <w:rPr>
          <w:rFonts w:eastAsia="Times New Roman"/>
        </w:rPr>
        <w:t>На полеђини коверте или на кутији навести назив и адресу понуђача.</w:t>
      </w:r>
      <w:proofErr w:type="gramEnd"/>
    </w:p>
    <w:p w:rsidR="00055C14" w:rsidRDefault="00055C14" w:rsidP="00055C14">
      <w:pPr>
        <w:widowControl w:val="0"/>
        <w:spacing w:line="240" w:lineRule="auto"/>
        <w:jc w:val="both"/>
        <w:rPr>
          <w:rFonts w:eastAsia="Times New Roman"/>
        </w:rPr>
      </w:pPr>
      <w:proofErr w:type="gramStart"/>
      <w:r>
        <w:rPr>
          <w:rFonts w:eastAsia="Times New Roman"/>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055C14" w:rsidRPr="00331203" w:rsidRDefault="00055C14" w:rsidP="00055C14">
      <w:pPr>
        <w:widowControl w:val="0"/>
        <w:spacing w:line="240" w:lineRule="auto"/>
        <w:ind w:right="-92"/>
        <w:jc w:val="both"/>
        <w:rPr>
          <w:rFonts w:eastAsia="Times New Roman"/>
          <w:b/>
          <w:sz w:val="28"/>
          <w:lang w:val="sr-Cyrl-CS"/>
        </w:rPr>
      </w:pPr>
      <w:r>
        <w:rPr>
          <w:rFonts w:eastAsia="Times New Roman"/>
        </w:rPr>
        <w:t xml:space="preserve">Понуду доставити на адресу: </w:t>
      </w:r>
      <w:r>
        <w:rPr>
          <w:rFonts w:eastAsia="Times New Roman"/>
          <w:b/>
        </w:rPr>
        <w:t xml:space="preserve">Општина Кањижа, 24420 Кањижа, Главни трг бр. </w:t>
      </w:r>
      <w:proofErr w:type="gramStart"/>
      <w:r>
        <w:rPr>
          <w:rFonts w:eastAsia="Times New Roman"/>
          <w:b/>
        </w:rPr>
        <w:t>1.</w:t>
      </w:r>
      <w:r>
        <w:rPr>
          <w:rFonts w:eastAsia="Times New Roman"/>
          <w:i/>
        </w:rPr>
        <w:t>,</w:t>
      </w:r>
      <w:proofErr w:type="gramEnd"/>
      <w:r>
        <w:rPr>
          <w:rFonts w:eastAsia="Times New Roman"/>
          <w:i/>
        </w:rPr>
        <w:t xml:space="preserve"> </w:t>
      </w:r>
      <w:r>
        <w:rPr>
          <w:rFonts w:eastAsia="Times New Roman"/>
        </w:rPr>
        <w:t xml:space="preserve">са назнаком: </w:t>
      </w:r>
      <w:r>
        <w:rPr>
          <w:rFonts w:eastAsia="Times New Roman"/>
          <w:b/>
        </w:rPr>
        <w:t xml:space="preserve">,,Понуда за јавну набавку </w:t>
      </w:r>
      <w:r>
        <w:rPr>
          <w:rFonts w:eastAsia="Times New Roman"/>
          <w:b/>
          <w:lang w:val="sr-Cyrl-RS"/>
        </w:rPr>
        <w:t xml:space="preserve">добара </w:t>
      </w:r>
      <w:r>
        <w:rPr>
          <w:rFonts w:eastAsia="Times New Roman"/>
          <w:b/>
        </w:rPr>
        <w:t>–</w:t>
      </w:r>
      <w:r>
        <w:rPr>
          <w:rFonts w:eastAsia="Times New Roman"/>
          <w:b/>
          <w:lang w:val="sr-Cyrl-CS"/>
        </w:rPr>
        <w:t xml:space="preserve"> </w:t>
      </w:r>
      <w:r w:rsidRPr="000437D3">
        <w:rPr>
          <w:b/>
          <w:lang w:val="sr-Cyrl-RS"/>
        </w:rPr>
        <w:t>набавк</w:t>
      </w:r>
      <w:r w:rsidR="00127821">
        <w:rPr>
          <w:b/>
          <w:lang w:val="sr-Cyrl-RS"/>
        </w:rPr>
        <w:t>у</w:t>
      </w:r>
      <w:r w:rsidRPr="000437D3">
        <w:rPr>
          <w:b/>
          <w:lang w:val="sr-Cyrl-RS"/>
        </w:rPr>
        <w:t xml:space="preserve"> </w:t>
      </w:r>
      <w:r w:rsidR="00127821">
        <w:rPr>
          <w:b/>
          <w:lang w:val="sr-Cyrl-RS"/>
        </w:rPr>
        <w:t>напитака из аутомата</w:t>
      </w:r>
      <w:r w:rsidRPr="00E40341">
        <w:rPr>
          <w:b/>
          <w:lang w:val="sr-Cyrl-CS"/>
        </w:rPr>
        <w:t>,</w:t>
      </w:r>
      <w:r w:rsidRPr="00E40341">
        <w:rPr>
          <w:rFonts w:eastAsia="Times New Roman"/>
          <w:b/>
        </w:rPr>
        <w:t xml:space="preserve"> ЈН број </w:t>
      </w:r>
      <w:r w:rsidR="00982FEA">
        <w:rPr>
          <w:rFonts w:eastAsia="Times New Roman"/>
          <w:b/>
          <w:lang w:val="sr-Cyrl-CS"/>
        </w:rPr>
        <w:t>1</w:t>
      </w:r>
      <w:r w:rsidRPr="00E40341">
        <w:rPr>
          <w:rFonts w:eastAsia="Times New Roman"/>
          <w:b/>
        </w:rPr>
        <w:t>/201</w:t>
      </w:r>
      <w:r w:rsidR="00982FEA">
        <w:rPr>
          <w:rFonts w:eastAsia="Times New Roman"/>
          <w:b/>
          <w:lang w:val="sr-Cyrl-RS"/>
        </w:rPr>
        <w:t>7</w:t>
      </w:r>
      <w:r w:rsidRPr="00E40341">
        <w:rPr>
          <w:rFonts w:eastAsia="Times New Roman"/>
          <w:b/>
        </w:rPr>
        <w:t xml:space="preserve"> -</w:t>
      </w:r>
      <w:r>
        <w:rPr>
          <w:rFonts w:eastAsia="Times New Roman"/>
          <w:b/>
        </w:rPr>
        <w:t xml:space="preserve"> НЕ ОТВАРАТИ”.</w:t>
      </w:r>
      <w:r>
        <w:rPr>
          <w:rFonts w:eastAsia="Times New Roman"/>
          <w:b/>
          <w:lang w:val="sr-Cyrl-RS"/>
        </w:rPr>
        <w:t xml:space="preserve"> </w:t>
      </w:r>
      <w:proofErr w:type="gramStart"/>
      <w:r>
        <w:rPr>
          <w:rFonts w:eastAsia="Times New Roman"/>
          <w:color w:val="00000A"/>
        </w:rPr>
        <w:t xml:space="preserve">Понуда се сматра благовременом уколико је примљена од стране наручиоца </w:t>
      </w:r>
      <w:r w:rsidRPr="00846B1E">
        <w:rPr>
          <w:rFonts w:eastAsia="Times New Roman"/>
          <w:b/>
          <w:color w:val="00000A"/>
        </w:rPr>
        <w:t xml:space="preserve">до </w:t>
      </w:r>
      <w:r w:rsidR="00B47849">
        <w:rPr>
          <w:rFonts w:eastAsia="Times New Roman"/>
          <w:b/>
          <w:color w:val="000000" w:themeColor="text1"/>
          <w:lang w:val="sr-Cyrl-RS"/>
        </w:rPr>
        <w:t>17</w:t>
      </w:r>
      <w:r w:rsidRPr="00846B1E">
        <w:rPr>
          <w:rFonts w:eastAsia="Times New Roman"/>
          <w:b/>
          <w:color w:val="000000" w:themeColor="text1"/>
        </w:rPr>
        <w:t>.</w:t>
      </w:r>
      <w:proofErr w:type="gramEnd"/>
      <w:r w:rsidRPr="00846B1E">
        <w:rPr>
          <w:rFonts w:eastAsia="Times New Roman"/>
          <w:b/>
          <w:color w:val="000000" w:themeColor="text1"/>
        </w:rPr>
        <w:t xml:space="preserve"> </w:t>
      </w:r>
      <w:r>
        <w:rPr>
          <w:rFonts w:eastAsia="Times New Roman"/>
          <w:b/>
          <w:color w:val="000000" w:themeColor="text1"/>
          <w:lang w:val="sr-Cyrl-RS"/>
        </w:rPr>
        <w:t>0</w:t>
      </w:r>
      <w:r w:rsidR="00982FEA">
        <w:rPr>
          <w:rFonts w:eastAsia="Times New Roman"/>
          <w:b/>
          <w:color w:val="000000" w:themeColor="text1"/>
          <w:lang w:val="sr-Cyrl-RS"/>
        </w:rPr>
        <w:t>2</w:t>
      </w:r>
      <w:r w:rsidRPr="00846B1E">
        <w:rPr>
          <w:rFonts w:eastAsia="Times New Roman"/>
          <w:b/>
          <w:color w:val="000000" w:themeColor="text1"/>
        </w:rPr>
        <w:t>. 201</w:t>
      </w:r>
      <w:r w:rsidR="00982FEA">
        <w:rPr>
          <w:rFonts w:eastAsia="Times New Roman"/>
          <w:b/>
          <w:color w:val="000000" w:themeColor="text1"/>
          <w:lang w:val="sr-Cyrl-RS"/>
        </w:rPr>
        <w:t>7</w:t>
      </w:r>
      <w:r w:rsidRPr="00846B1E">
        <w:rPr>
          <w:rFonts w:eastAsia="Times New Roman"/>
          <w:b/>
          <w:color w:val="000000" w:themeColor="text1"/>
        </w:rPr>
        <w:t>.</w:t>
      </w:r>
      <w:r w:rsidRPr="00846B1E">
        <w:rPr>
          <w:rFonts w:eastAsia="Times New Roman"/>
          <w:b/>
          <w:color w:val="00000A"/>
        </w:rPr>
        <w:t xml:space="preserve"> </w:t>
      </w:r>
      <w:proofErr w:type="gramStart"/>
      <w:r w:rsidRPr="00846B1E">
        <w:rPr>
          <w:rFonts w:eastAsia="Times New Roman"/>
          <w:b/>
          <w:color w:val="00000A"/>
          <w:lang w:val="sr-Cyrl-RS"/>
        </w:rPr>
        <w:t>г</w:t>
      </w:r>
      <w:r w:rsidRPr="00846B1E">
        <w:rPr>
          <w:rFonts w:eastAsia="Times New Roman"/>
          <w:b/>
          <w:color w:val="00000A"/>
        </w:rPr>
        <w:t>одине</w:t>
      </w:r>
      <w:proofErr w:type="gramEnd"/>
      <w:r w:rsidRPr="00846B1E">
        <w:rPr>
          <w:rFonts w:eastAsia="Times New Roman"/>
          <w:b/>
          <w:color w:val="00000A"/>
          <w:lang w:val="sr-Cyrl-RS"/>
        </w:rPr>
        <w:t xml:space="preserve"> </w:t>
      </w:r>
      <w:r w:rsidRPr="00846B1E">
        <w:rPr>
          <w:rFonts w:eastAsia="Times New Roman"/>
          <w:b/>
          <w:color w:val="00000A"/>
        </w:rPr>
        <w:t>до 12,00 часова</w:t>
      </w:r>
      <w:r>
        <w:rPr>
          <w:rFonts w:eastAsia="Times New Roman"/>
          <w:i/>
          <w:color w:val="00000A"/>
        </w:rPr>
        <w:t>.</w:t>
      </w:r>
    </w:p>
    <w:p w:rsidR="00055C14" w:rsidRDefault="00055C14" w:rsidP="00055C14">
      <w:pPr>
        <w:widowControl w:val="0"/>
        <w:spacing w:line="240" w:lineRule="auto"/>
        <w:jc w:val="both"/>
        <w:rPr>
          <w:rFonts w:eastAsia="Times New Roman"/>
          <w:color w:val="FF0000"/>
        </w:rPr>
      </w:pPr>
    </w:p>
    <w:p w:rsidR="00055C14" w:rsidRDefault="00055C14" w:rsidP="00055C14">
      <w:pPr>
        <w:widowControl w:val="0"/>
        <w:spacing w:line="240" w:lineRule="auto"/>
        <w:ind w:firstLine="708"/>
        <w:jc w:val="both"/>
        <w:rPr>
          <w:rFonts w:eastAsia="Times New Roman"/>
          <w:color w:val="00000A"/>
        </w:rPr>
      </w:pPr>
      <w:r>
        <w:rPr>
          <w:rFonts w:eastAsia="Times New Roman"/>
          <w:color w:val="00000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наручулац ће понуђачу предати потврду пријема понуде.У потврди о пријему наручилац ће навести датум и сат пријема понуде.</w:t>
      </w:r>
    </w:p>
    <w:p w:rsidR="00055C14" w:rsidRDefault="00055C14" w:rsidP="00055C14">
      <w:pPr>
        <w:widowControl w:val="0"/>
        <w:spacing w:line="240" w:lineRule="auto"/>
        <w:ind w:firstLine="708"/>
        <w:jc w:val="both"/>
        <w:rPr>
          <w:rFonts w:eastAsia="Times New Roman"/>
          <w:color w:val="00000A"/>
        </w:rPr>
      </w:pPr>
      <w:proofErr w:type="gramStart"/>
      <w:r>
        <w:rPr>
          <w:rFonts w:eastAsia="Times New Roman"/>
          <w:color w:val="00000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055C14" w:rsidRDefault="00055C14" w:rsidP="00055C14">
      <w:pPr>
        <w:widowControl w:val="0"/>
        <w:spacing w:line="240" w:lineRule="auto"/>
        <w:jc w:val="both"/>
        <w:rPr>
          <w:rFonts w:eastAsia="Times New Roman"/>
        </w:rPr>
      </w:pPr>
    </w:p>
    <w:p w:rsidR="00055C14" w:rsidRDefault="00055C14" w:rsidP="00055C14">
      <w:pPr>
        <w:widowControl w:val="0"/>
        <w:spacing w:line="240" w:lineRule="auto"/>
        <w:ind w:firstLine="360"/>
        <w:jc w:val="both"/>
        <w:rPr>
          <w:rFonts w:eastAsia="Times New Roman"/>
        </w:rPr>
      </w:pPr>
      <w:r>
        <w:rPr>
          <w:rFonts w:eastAsia="Times New Roman"/>
        </w:rPr>
        <w:t>Понуда мора да садржи:</w:t>
      </w:r>
    </w:p>
    <w:p w:rsidR="00055C14" w:rsidRPr="00E40341" w:rsidRDefault="00055C14" w:rsidP="00055C14">
      <w:pPr>
        <w:widowControl w:val="0"/>
        <w:numPr>
          <w:ilvl w:val="0"/>
          <w:numId w:val="43"/>
        </w:numPr>
        <w:spacing w:line="240" w:lineRule="auto"/>
        <w:ind w:left="720" w:hanging="360"/>
        <w:jc w:val="both"/>
        <w:rPr>
          <w:rFonts w:eastAsia="Times New Roman"/>
          <w:i/>
        </w:rPr>
      </w:pPr>
      <w:proofErr w:type="gramStart"/>
      <w:r w:rsidRPr="00E40341">
        <w:rPr>
          <w:rFonts w:eastAsia="Times New Roman"/>
        </w:rPr>
        <w:t>попуњен</w:t>
      </w:r>
      <w:proofErr w:type="gramEnd"/>
      <w:r w:rsidRPr="00E40341">
        <w:rPr>
          <w:rFonts w:eastAsia="Times New Roman"/>
        </w:rPr>
        <w:t xml:space="preserve">, печатом оверен и потписан образац изјаве </w:t>
      </w:r>
      <w:r>
        <w:rPr>
          <w:rFonts w:eastAsia="Times New Roman"/>
        </w:rPr>
        <w:t>о испуњености услова</w:t>
      </w:r>
      <w:r>
        <w:rPr>
          <w:rFonts w:eastAsia="Times New Roman"/>
          <w:lang w:val="sr-Cyrl-RS"/>
        </w:rPr>
        <w:t xml:space="preserve"> из члана 75. Закона </w:t>
      </w:r>
      <w:r w:rsidRPr="00E40341">
        <w:rPr>
          <w:lang w:val="sr-Cyrl-CS"/>
        </w:rPr>
        <w:t>(</w:t>
      </w:r>
      <w:r w:rsidRPr="00E40341">
        <w:rPr>
          <w:i/>
          <w:lang w:val="sr-Cyrl-CS"/>
        </w:rPr>
        <w:t>Образац изјаве је саставни део конкурсне документације</w:t>
      </w:r>
      <w:r w:rsidRPr="00E40341">
        <w:rPr>
          <w:lang w:val="sr-Cyrl-CS"/>
        </w:rPr>
        <w:t>)</w:t>
      </w:r>
    </w:p>
    <w:p w:rsidR="00055C14" w:rsidRDefault="00055C14" w:rsidP="00055C14">
      <w:pPr>
        <w:widowControl w:val="0"/>
        <w:numPr>
          <w:ilvl w:val="0"/>
          <w:numId w:val="43"/>
        </w:numPr>
        <w:spacing w:line="240" w:lineRule="auto"/>
        <w:ind w:left="720" w:hanging="360"/>
        <w:jc w:val="both"/>
        <w:rPr>
          <w:rFonts w:eastAsia="Times New Roman"/>
        </w:rPr>
      </w:pPr>
      <w:r>
        <w:rPr>
          <w:rFonts w:eastAsia="Times New Roman"/>
        </w:rPr>
        <w:t>попуњен, печатом оверен и потписан -образац понуде из конкурсне документације;</w:t>
      </w:r>
    </w:p>
    <w:p w:rsidR="00055C14" w:rsidRDefault="00055C14" w:rsidP="00055C14">
      <w:pPr>
        <w:widowControl w:val="0"/>
        <w:numPr>
          <w:ilvl w:val="0"/>
          <w:numId w:val="43"/>
        </w:numPr>
        <w:spacing w:line="240" w:lineRule="auto"/>
        <w:ind w:left="720" w:hanging="360"/>
        <w:jc w:val="both"/>
        <w:rPr>
          <w:rFonts w:eastAsia="Times New Roman"/>
        </w:rPr>
      </w:pPr>
      <w:r>
        <w:rPr>
          <w:rFonts w:eastAsia="Times New Roman"/>
        </w:rPr>
        <w:t xml:space="preserve">попуњен, печатом оверен и потписан -модел уговора из конкурсне документације; </w:t>
      </w:r>
    </w:p>
    <w:p w:rsidR="00055C14" w:rsidRDefault="00055C14" w:rsidP="00055C14">
      <w:pPr>
        <w:widowControl w:val="0"/>
        <w:numPr>
          <w:ilvl w:val="0"/>
          <w:numId w:val="43"/>
        </w:numPr>
        <w:spacing w:line="240" w:lineRule="auto"/>
        <w:ind w:left="720" w:hanging="360"/>
        <w:jc w:val="both"/>
        <w:rPr>
          <w:rFonts w:eastAsia="Times New Roman"/>
        </w:rPr>
      </w:pPr>
      <w:r>
        <w:rPr>
          <w:rFonts w:eastAsia="Times New Roman"/>
        </w:rPr>
        <w:t>попуњен, печатом оверен и потписан – образац структуре понуђене цене из конкурсне документације;</w:t>
      </w:r>
    </w:p>
    <w:p w:rsidR="00055C14" w:rsidRPr="0080737D" w:rsidRDefault="00055C14" w:rsidP="00055C14">
      <w:pPr>
        <w:widowControl w:val="0"/>
        <w:numPr>
          <w:ilvl w:val="0"/>
          <w:numId w:val="43"/>
        </w:numPr>
        <w:spacing w:line="240" w:lineRule="auto"/>
        <w:ind w:left="720" w:hanging="360"/>
        <w:jc w:val="both"/>
        <w:rPr>
          <w:rFonts w:eastAsia="Times New Roman"/>
        </w:rPr>
      </w:pPr>
      <w:r>
        <w:rPr>
          <w:rFonts w:eastAsia="Times New Roman"/>
        </w:rPr>
        <w:t xml:space="preserve">попуњен, печатом оверен и потписан образац изјаве о независној понуди из конкурсне документације </w:t>
      </w:r>
    </w:p>
    <w:p w:rsidR="00055C14" w:rsidRDefault="00055C14" w:rsidP="00055C14">
      <w:pPr>
        <w:widowControl w:val="0"/>
        <w:spacing w:line="240" w:lineRule="auto"/>
        <w:ind w:left="720"/>
        <w:jc w:val="both"/>
        <w:rPr>
          <w:rFonts w:eastAsia="Times New Roman"/>
          <w:color w:val="00000A"/>
          <w:lang w:val="sr-Cyrl-RS"/>
        </w:rPr>
      </w:pPr>
    </w:p>
    <w:tbl>
      <w:tblPr>
        <w:tblW w:w="0" w:type="auto"/>
        <w:tblInd w:w="55" w:type="dxa"/>
        <w:tblCellMar>
          <w:left w:w="10" w:type="dxa"/>
          <w:right w:w="10" w:type="dxa"/>
        </w:tblCellMar>
        <w:tblLook w:val="0000" w:firstRow="0" w:lastRow="0" w:firstColumn="0" w:lastColumn="0" w:noHBand="0" w:noVBand="0"/>
      </w:tblPr>
      <w:tblGrid>
        <w:gridCol w:w="9032"/>
      </w:tblGrid>
      <w:tr w:rsidR="00055C14" w:rsidTr="00055C14">
        <w:trPr>
          <w:trHeight w:val="1"/>
        </w:trPr>
        <w:tc>
          <w:tcPr>
            <w:tcW w:w="9032" w:type="dxa"/>
            <w:tcBorders>
              <w:top w:val="single" w:sz="2" w:space="0" w:color="000001"/>
              <w:left w:val="single" w:sz="2" w:space="0" w:color="000001"/>
              <w:bottom w:val="single" w:sz="2" w:space="0" w:color="000001"/>
              <w:right w:val="single" w:sz="2" w:space="0" w:color="000001"/>
            </w:tcBorders>
            <w:shd w:val="clear" w:color="auto" w:fill="auto"/>
            <w:tcMar>
              <w:left w:w="27" w:type="dxa"/>
              <w:right w:w="27" w:type="dxa"/>
            </w:tcMar>
          </w:tcPr>
          <w:p w:rsidR="00055C14" w:rsidRDefault="00055C14" w:rsidP="00055C14">
            <w:pPr>
              <w:widowControl w:val="0"/>
              <w:spacing w:line="240" w:lineRule="auto"/>
              <w:jc w:val="both"/>
              <w:rPr>
                <w:rFonts w:eastAsia="Times New Roman"/>
                <w:i/>
              </w:rPr>
            </w:pPr>
            <w:r>
              <w:rPr>
                <w:rFonts w:eastAsia="Times New Roman"/>
                <w:b/>
                <w:i/>
              </w:rPr>
              <w:t>Напомена:</w:t>
            </w:r>
          </w:p>
          <w:p w:rsidR="00055C14" w:rsidRDefault="00055C14" w:rsidP="00055C14">
            <w:pPr>
              <w:widowControl w:val="0"/>
              <w:spacing w:line="240" w:lineRule="auto"/>
              <w:jc w:val="both"/>
            </w:pPr>
            <w:r>
              <w:rPr>
                <w:rFonts w:eastAsia="Times New Roman"/>
                <w:i/>
                <w:color w:val="00000A"/>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w:t>
            </w:r>
            <w:proofErr w:type="gramStart"/>
            <w:r>
              <w:rPr>
                <w:rFonts w:eastAsia="Times New Roman"/>
                <w:i/>
                <w:color w:val="00000A"/>
              </w:rPr>
              <w:t>ст.2</w:t>
            </w:r>
            <w:proofErr w:type="gramEnd"/>
            <w:r>
              <w:rPr>
                <w:rFonts w:eastAsia="Times New Roman"/>
                <w:i/>
                <w:color w:val="00000A"/>
              </w:rPr>
              <w:t xml:space="preserve">. Закона...),који морају бити потписани и оверени печатом од стране свагог понуђача из групе понуђача. У случају да се понуђачи определе да један понуђач из </w:t>
            </w:r>
            <w:r>
              <w:rPr>
                <w:rFonts w:eastAsia="Times New Roman"/>
                <w:i/>
                <w:color w:val="00000A"/>
              </w:rPr>
              <w:lastRenderedPageBreak/>
              <w:t>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055C14" w:rsidRDefault="00055C14" w:rsidP="00055C14">
      <w:pPr>
        <w:widowControl w:val="0"/>
        <w:spacing w:line="240" w:lineRule="auto"/>
        <w:jc w:val="both"/>
        <w:rPr>
          <w:rFonts w:eastAsia="Times New Roman"/>
        </w:rPr>
      </w:pPr>
    </w:p>
    <w:p w:rsidR="00055C14" w:rsidRDefault="00055C14" w:rsidP="00055C14">
      <w:pPr>
        <w:widowControl w:val="0"/>
        <w:spacing w:line="240" w:lineRule="auto"/>
        <w:jc w:val="both"/>
        <w:rPr>
          <w:rFonts w:eastAsia="Times New Roman"/>
        </w:rPr>
      </w:pPr>
      <w:r>
        <w:rPr>
          <w:rFonts w:eastAsia="Times New Roman"/>
          <w:b/>
          <w:i/>
        </w:rPr>
        <w:t>3. ПАРТИЈЕ</w:t>
      </w:r>
    </w:p>
    <w:p w:rsidR="00055C14" w:rsidRPr="005A4A7E" w:rsidRDefault="00055C14" w:rsidP="00055C14">
      <w:pPr>
        <w:widowControl w:val="0"/>
        <w:spacing w:line="240" w:lineRule="auto"/>
        <w:jc w:val="both"/>
        <w:rPr>
          <w:rFonts w:eastAsia="Times New Roman"/>
          <w:lang w:val="sr-Cyrl-CS"/>
        </w:rPr>
      </w:pPr>
      <w:proofErr w:type="gramStart"/>
      <w:r>
        <w:rPr>
          <w:rFonts w:eastAsia="Times New Roman"/>
        </w:rPr>
        <w:t>Јавна набавка бр.</w:t>
      </w:r>
      <w:proofErr w:type="gramEnd"/>
      <w:r>
        <w:rPr>
          <w:rFonts w:eastAsia="Times New Roman"/>
        </w:rPr>
        <w:t xml:space="preserve"> </w:t>
      </w:r>
      <w:r w:rsidR="00982FEA">
        <w:rPr>
          <w:rFonts w:eastAsia="Times New Roman"/>
          <w:lang w:val="sr-Cyrl-CS"/>
        </w:rPr>
        <w:t>1</w:t>
      </w:r>
      <w:r>
        <w:rPr>
          <w:rFonts w:eastAsia="Times New Roman"/>
        </w:rPr>
        <w:t>/201</w:t>
      </w:r>
      <w:r w:rsidR="00982FEA">
        <w:rPr>
          <w:rFonts w:eastAsia="Times New Roman"/>
          <w:lang w:val="sr-Cyrl-RS"/>
        </w:rPr>
        <w:t>7</w:t>
      </w:r>
      <w:r>
        <w:rPr>
          <w:rFonts w:eastAsia="Times New Roman"/>
        </w:rPr>
        <w:t xml:space="preserve"> </w:t>
      </w:r>
      <w:r>
        <w:rPr>
          <w:rFonts w:eastAsia="Times New Roman"/>
          <w:lang w:val="sr-Cyrl-RS"/>
        </w:rPr>
        <w:t>ни</w:t>
      </w:r>
      <w:r>
        <w:rPr>
          <w:rFonts w:eastAsia="Times New Roman"/>
          <w:lang w:val="sr-Cyrl-CS"/>
        </w:rPr>
        <w:t>је</w:t>
      </w:r>
      <w:r>
        <w:rPr>
          <w:rFonts w:eastAsia="Times New Roman"/>
        </w:rPr>
        <w:t xml:space="preserve"> обликована у партијама</w:t>
      </w:r>
      <w:r>
        <w:rPr>
          <w:rFonts w:eastAsia="Times New Roman"/>
          <w:lang w:val="sr-Cyrl-CS"/>
        </w:rPr>
        <w:t>.</w:t>
      </w:r>
    </w:p>
    <w:p w:rsidR="00055C14" w:rsidRDefault="00055C14" w:rsidP="00055C14">
      <w:pPr>
        <w:widowControl w:val="0"/>
        <w:spacing w:line="240" w:lineRule="auto"/>
        <w:jc w:val="both"/>
        <w:rPr>
          <w:rFonts w:eastAsia="Times New Roman"/>
        </w:rPr>
      </w:pPr>
    </w:p>
    <w:p w:rsidR="00055C14" w:rsidRDefault="00055C14" w:rsidP="00055C14">
      <w:pPr>
        <w:widowControl w:val="0"/>
        <w:spacing w:line="240" w:lineRule="auto"/>
        <w:jc w:val="both"/>
        <w:rPr>
          <w:rFonts w:eastAsia="Times New Roman"/>
        </w:rPr>
      </w:pPr>
      <w:r>
        <w:rPr>
          <w:rFonts w:eastAsia="Times New Roman"/>
          <w:b/>
          <w:i/>
        </w:rPr>
        <w:t>4.  ПОНУДА СА ВАРИЈАНТАМА</w:t>
      </w:r>
    </w:p>
    <w:p w:rsidR="00055C14" w:rsidRDefault="00055C14" w:rsidP="00055C14">
      <w:pPr>
        <w:widowControl w:val="0"/>
        <w:spacing w:line="240" w:lineRule="auto"/>
        <w:jc w:val="both"/>
        <w:rPr>
          <w:rFonts w:eastAsia="Times New Roman"/>
          <w:b/>
          <w:i/>
        </w:rPr>
      </w:pPr>
      <w:proofErr w:type="gramStart"/>
      <w:r>
        <w:rPr>
          <w:rFonts w:eastAsia="Times New Roman"/>
        </w:rPr>
        <w:t>Подношење понуде са варијантама није дозвољено.</w:t>
      </w:r>
      <w:proofErr w:type="gramEnd"/>
    </w:p>
    <w:p w:rsidR="00055C14" w:rsidRDefault="00055C14" w:rsidP="00055C14">
      <w:pPr>
        <w:widowControl w:val="0"/>
        <w:spacing w:line="240" w:lineRule="auto"/>
        <w:jc w:val="both"/>
        <w:rPr>
          <w:rFonts w:eastAsia="Times New Roman"/>
        </w:rPr>
      </w:pPr>
    </w:p>
    <w:p w:rsidR="00055C14" w:rsidRDefault="00055C14" w:rsidP="00055C14">
      <w:pPr>
        <w:widowControl w:val="0"/>
        <w:spacing w:line="240" w:lineRule="auto"/>
        <w:jc w:val="both"/>
        <w:rPr>
          <w:rFonts w:eastAsia="Times New Roman"/>
          <w:color w:val="00000A"/>
        </w:rPr>
      </w:pPr>
      <w:r>
        <w:rPr>
          <w:rFonts w:eastAsia="Times New Roman"/>
          <w:b/>
          <w:i/>
          <w:color w:val="00000A"/>
        </w:rPr>
        <w:t>5. НАЧИН ИЗМЕНЕ, ДОПУНЕ И ОПОЗИВА ПОНУДЕ</w:t>
      </w:r>
    </w:p>
    <w:p w:rsidR="00055C14" w:rsidRDefault="00055C14" w:rsidP="00055C14">
      <w:pPr>
        <w:widowControl w:val="0"/>
        <w:spacing w:line="240" w:lineRule="auto"/>
        <w:ind w:firstLine="708"/>
        <w:jc w:val="both"/>
        <w:rPr>
          <w:rFonts w:eastAsia="Times New Roman"/>
        </w:rPr>
      </w:pPr>
      <w:proofErr w:type="gramStart"/>
      <w:r>
        <w:rPr>
          <w:rFonts w:eastAsia="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055C14" w:rsidRDefault="00055C14" w:rsidP="00055C14">
      <w:pPr>
        <w:widowControl w:val="0"/>
        <w:spacing w:line="240" w:lineRule="auto"/>
        <w:ind w:firstLine="708"/>
        <w:jc w:val="both"/>
        <w:rPr>
          <w:rFonts w:eastAsia="Times New Roman"/>
        </w:rPr>
      </w:pPr>
      <w:proofErr w:type="gramStart"/>
      <w:r>
        <w:rPr>
          <w:rFonts w:eastAsia="Times New Roman"/>
        </w:rPr>
        <w:t>Понуђач је дужан да јасно назначи који део понуде мења односно која документа накнадно доставља.</w:t>
      </w:r>
      <w:proofErr w:type="gramEnd"/>
    </w:p>
    <w:p w:rsidR="00055C14" w:rsidRDefault="00055C14" w:rsidP="00055C14">
      <w:pPr>
        <w:widowControl w:val="0"/>
        <w:spacing w:line="240" w:lineRule="auto"/>
        <w:ind w:firstLine="708"/>
        <w:jc w:val="both"/>
        <w:rPr>
          <w:rFonts w:eastAsia="Times New Roman"/>
        </w:rPr>
      </w:pPr>
      <w:r>
        <w:rPr>
          <w:rFonts w:eastAsia="Times New Roman"/>
        </w:rPr>
        <w:t xml:space="preserve">Измену, допуну или опозив понуде треба доставити на адресу: </w:t>
      </w:r>
      <w:r>
        <w:rPr>
          <w:rFonts w:eastAsia="Times New Roman"/>
          <w:b/>
        </w:rPr>
        <w:t>Општина Кањижа, 24420</w:t>
      </w:r>
      <w:r>
        <w:rPr>
          <w:rFonts w:eastAsia="Times New Roman"/>
          <w:b/>
          <w:lang w:val="sr-Cyrl-RS"/>
        </w:rPr>
        <w:t xml:space="preserve"> </w:t>
      </w:r>
      <w:r>
        <w:rPr>
          <w:rFonts w:eastAsia="Times New Roman"/>
          <w:b/>
        </w:rPr>
        <w:t>Кањижа, Главни тргбр. 1.</w:t>
      </w:r>
      <w:r>
        <w:rPr>
          <w:rFonts w:eastAsia="Times New Roman"/>
          <w:b/>
          <w:lang w:val="sr-Cyrl-RS"/>
        </w:rPr>
        <w:t xml:space="preserve"> </w:t>
      </w:r>
      <w:proofErr w:type="gramStart"/>
      <w:r>
        <w:rPr>
          <w:rFonts w:eastAsia="Times New Roman"/>
        </w:rPr>
        <w:t>са</w:t>
      </w:r>
      <w:proofErr w:type="gramEnd"/>
      <w:r>
        <w:rPr>
          <w:rFonts w:eastAsia="Times New Roman"/>
        </w:rPr>
        <w:t xml:space="preserve"> назнаком:</w:t>
      </w:r>
    </w:p>
    <w:p w:rsidR="00055C14" w:rsidRPr="00010AE4" w:rsidRDefault="00055C14" w:rsidP="00055C14">
      <w:pPr>
        <w:widowControl w:val="0"/>
        <w:spacing w:line="240" w:lineRule="auto"/>
        <w:ind w:right="-92"/>
        <w:jc w:val="both"/>
        <w:rPr>
          <w:rFonts w:eastAsia="Times New Roman"/>
          <w:b/>
          <w:sz w:val="28"/>
        </w:rPr>
      </w:pPr>
      <w:r>
        <w:rPr>
          <w:rFonts w:eastAsia="Times New Roman"/>
        </w:rPr>
        <w:t>„</w:t>
      </w:r>
      <w:r>
        <w:rPr>
          <w:rFonts w:eastAsia="Times New Roman"/>
          <w:b/>
        </w:rPr>
        <w:t>Измена понуде за јавну набавку</w:t>
      </w:r>
      <w:r>
        <w:rPr>
          <w:rFonts w:eastAsia="Times New Roman"/>
          <w:b/>
          <w:lang w:val="sr-Cyrl-CS"/>
        </w:rPr>
        <w:t xml:space="preserve"> </w:t>
      </w:r>
      <w:r>
        <w:rPr>
          <w:rFonts w:eastAsia="Times New Roman"/>
          <w:b/>
          <w:lang w:val="sr-Cyrl-RS"/>
        </w:rPr>
        <w:t xml:space="preserve">добара </w:t>
      </w:r>
      <w:r>
        <w:rPr>
          <w:rFonts w:eastAsia="Times New Roman"/>
          <w:b/>
        </w:rPr>
        <w:t>–</w:t>
      </w:r>
      <w:r>
        <w:rPr>
          <w:rFonts w:eastAsia="Times New Roman"/>
          <w:b/>
          <w:lang w:val="sr-Cyrl-CS"/>
        </w:rPr>
        <w:t xml:space="preserve"> </w:t>
      </w:r>
      <w:r w:rsidR="00127821" w:rsidRPr="000437D3">
        <w:rPr>
          <w:b/>
          <w:lang w:val="sr-Cyrl-RS"/>
        </w:rPr>
        <w:t>набавк</w:t>
      </w:r>
      <w:r w:rsidR="00127821">
        <w:rPr>
          <w:b/>
          <w:lang w:val="sr-Cyrl-RS"/>
        </w:rPr>
        <w:t>у</w:t>
      </w:r>
      <w:r w:rsidR="00127821" w:rsidRPr="000437D3">
        <w:rPr>
          <w:b/>
          <w:lang w:val="sr-Cyrl-RS"/>
        </w:rPr>
        <w:t xml:space="preserve"> </w:t>
      </w:r>
      <w:r w:rsidR="00127821">
        <w:rPr>
          <w:b/>
          <w:lang w:val="sr-Cyrl-RS"/>
        </w:rPr>
        <w:t>напитака из аутомата</w:t>
      </w:r>
      <w:r w:rsidR="00127821" w:rsidRPr="00E40341">
        <w:rPr>
          <w:b/>
          <w:lang w:val="sr-Cyrl-CS"/>
        </w:rPr>
        <w:t>,</w:t>
      </w:r>
      <w:r w:rsidR="00127821" w:rsidRPr="00E40341">
        <w:rPr>
          <w:rFonts w:eastAsia="Times New Roman"/>
          <w:b/>
        </w:rPr>
        <w:t xml:space="preserve"> ЈН број </w:t>
      </w:r>
      <w:r w:rsidR="00982FEA">
        <w:rPr>
          <w:rFonts w:eastAsia="Times New Roman"/>
          <w:b/>
          <w:lang w:val="sr-Cyrl-CS"/>
        </w:rPr>
        <w:t>1</w:t>
      </w:r>
      <w:r w:rsidR="00127821" w:rsidRPr="00E40341">
        <w:rPr>
          <w:rFonts w:eastAsia="Times New Roman"/>
          <w:b/>
        </w:rPr>
        <w:t>/201</w:t>
      </w:r>
      <w:r w:rsidR="00982FEA">
        <w:rPr>
          <w:rFonts w:eastAsia="Times New Roman"/>
          <w:b/>
          <w:lang w:val="sr-Cyrl-RS"/>
        </w:rPr>
        <w:t>7</w:t>
      </w:r>
      <w:r>
        <w:rPr>
          <w:rFonts w:eastAsia="Times New Roman"/>
          <w:b/>
          <w:lang w:val="sr-Cyrl-RS"/>
        </w:rPr>
        <w:t xml:space="preserve"> </w:t>
      </w:r>
      <w:r>
        <w:rPr>
          <w:rFonts w:eastAsia="Times New Roman"/>
          <w:b/>
        </w:rPr>
        <w:t>- НЕ ОТВАРАТИ</w:t>
      </w:r>
      <w:r w:rsidRPr="00010AE4">
        <w:rPr>
          <w:rFonts w:eastAsia="Times New Roman"/>
          <w:b/>
        </w:rPr>
        <w:t xml:space="preserve">” </w:t>
      </w:r>
      <w:r w:rsidRPr="00010AE4">
        <w:rPr>
          <w:rFonts w:eastAsia="Times New Roman"/>
        </w:rPr>
        <w:t>или</w:t>
      </w:r>
    </w:p>
    <w:p w:rsidR="00055C14" w:rsidRDefault="00055C14" w:rsidP="00055C14">
      <w:pPr>
        <w:widowControl w:val="0"/>
        <w:spacing w:line="240" w:lineRule="auto"/>
        <w:jc w:val="both"/>
        <w:rPr>
          <w:rFonts w:eastAsia="Times New Roman"/>
        </w:rPr>
      </w:pPr>
      <w:r>
        <w:rPr>
          <w:rFonts w:eastAsia="Times New Roman"/>
        </w:rPr>
        <w:t>„</w:t>
      </w:r>
      <w:r>
        <w:rPr>
          <w:rFonts w:eastAsia="Times New Roman"/>
          <w:b/>
        </w:rPr>
        <w:t>Допуна понудеза јавну набавку</w:t>
      </w:r>
      <w:r>
        <w:rPr>
          <w:rFonts w:eastAsia="Times New Roman"/>
          <w:b/>
          <w:lang w:val="sr-Cyrl-CS"/>
        </w:rPr>
        <w:t xml:space="preserve"> </w:t>
      </w:r>
      <w:r>
        <w:rPr>
          <w:rFonts w:eastAsia="Times New Roman"/>
          <w:b/>
          <w:lang w:val="sr-Cyrl-RS"/>
        </w:rPr>
        <w:t xml:space="preserve">добара </w:t>
      </w:r>
      <w:r>
        <w:rPr>
          <w:rFonts w:eastAsia="Times New Roman"/>
          <w:b/>
        </w:rPr>
        <w:t>–</w:t>
      </w:r>
      <w:r>
        <w:rPr>
          <w:rFonts w:eastAsia="Times New Roman"/>
          <w:b/>
          <w:lang w:val="sr-Cyrl-CS"/>
        </w:rPr>
        <w:t xml:space="preserve"> </w:t>
      </w:r>
      <w:r w:rsidR="00127821" w:rsidRPr="000437D3">
        <w:rPr>
          <w:b/>
          <w:lang w:val="sr-Cyrl-RS"/>
        </w:rPr>
        <w:t>набавк</w:t>
      </w:r>
      <w:r w:rsidR="00127821">
        <w:rPr>
          <w:b/>
          <w:lang w:val="sr-Cyrl-RS"/>
        </w:rPr>
        <w:t>у</w:t>
      </w:r>
      <w:r w:rsidR="00127821" w:rsidRPr="000437D3">
        <w:rPr>
          <w:b/>
          <w:lang w:val="sr-Cyrl-RS"/>
        </w:rPr>
        <w:t xml:space="preserve"> </w:t>
      </w:r>
      <w:r w:rsidR="00127821">
        <w:rPr>
          <w:b/>
          <w:lang w:val="sr-Cyrl-RS"/>
        </w:rPr>
        <w:t>напитака из аутомата</w:t>
      </w:r>
      <w:r w:rsidR="00127821" w:rsidRPr="00E40341">
        <w:rPr>
          <w:b/>
          <w:lang w:val="sr-Cyrl-CS"/>
        </w:rPr>
        <w:t>,</w:t>
      </w:r>
      <w:r w:rsidR="00127821" w:rsidRPr="00E40341">
        <w:rPr>
          <w:rFonts w:eastAsia="Times New Roman"/>
          <w:b/>
        </w:rPr>
        <w:t xml:space="preserve"> ЈН број </w:t>
      </w:r>
      <w:r w:rsidR="00982FEA">
        <w:rPr>
          <w:rFonts w:eastAsia="Times New Roman"/>
          <w:b/>
          <w:lang w:val="sr-Cyrl-CS"/>
        </w:rPr>
        <w:t>1</w:t>
      </w:r>
      <w:r w:rsidR="00127821" w:rsidRPr="00E40341">
        <w:rPr>
          <w:rFonts w:eastAsia="Times New Roman"/>
          <w:b/>
        </w:rPr>
        <w:t>/</w:t>
      </w:r>
      <w:proofErr w:type="gramStart"/>
      <w:r w:rsidR="00127821" w:rsidRPr="00E40341">
        <w:rPr>
          <w:rFonts w:eastAsia="Times New Roman"/>
          <w:b/>
        </w:rPr>
        <w:t>201</w:t>
      </w:r>
      <w:r w:rsidR="00982FEA">
        <w:rPr>
          <w:rFonts w:eastAsia="Times New Roman"/>
          <w:b/>
          <w:lang w:val="sr-Cyrl-RS"/>
        </w:rPr>
        <w:t>7</w:t>
      </w:r>
      <w:r>
        <w:rPr>
          <w:rFonts w:eastAsia="Times New Roman"/>
          <w:b/>
          <w:lang w:val="sr-Cyrl-RS"/>
        </w:rPr>
        <w:t xml:space="preserve"> </w:t>
      </w:r>
      <w:r>
        <w:rPr>
          <w:rFonts w:eastAsia="Times New Roman"/>
          <w:b/>
        </w:rPr>
        <w:t xml:space="preserve"> -</w:t>
      </w:r>
      <w:proofErr w:type="gramEnd"/>
      <w:r>
        <w:rPr>
          <w:rFonts w:eastAsia="Times New Roman"/>
          <w:b/>
        </w:rPr>
        <w:t xml:space="preserve"> НЕ ОТВАРАТИ”</w:t>
      </w:r>
      <w:r>
        <w:rPr>
          <w:rFonts w:eastAsia="Times New Roman"/>
        </w:rPr>
        <w:t xml:space="preserve"> или</w:t>
      </w:r>
    </w:p>
    <w:p w:rsidR="00055C14" w:rsidRDefault="00055C14" w:rsidP="00055C14">
      <w:pPr>
        <w:widowControl w:val="0"/>
        <w:spacing w:line="240" w:lineRule="auto"/>
        <w:jc w:val="both"/>
        <w:rPr>
          <w:rFonts w:eastAsia="Times New Roman"/>
        </w:rPr>
      </w:pPr>
      <w:r>
        <w:rPr>
          <w:rFonts w:eastAsia="Times New Roman"/>
        </w:rPr>
        <w:t>„</w:t>
      </w:r>
      <w:r>
        <w:rPr>
          <w:rFonts w:eastAsia="Times New Roman"/>
          <w:b/>
        </w:rPr>
        <w:t>Опозив понудеза јавну набавку</w:t>
      </w:r>
      <w:r>
        <w:rPr>
          <w:rFonts w:eastAsia="Times New Roman"/>
          <w:b/>
          <w:lang w:val="sr-Cyrl-CS"/>
        </w:rPr>
        <w:t xml:space="preserve"> </w:t>
      </w:r>
      <w:r>
        <w:rPr>
          <w:rFonts w:eastAsia="Times New Roman"/>
          <w:b/>
          <w:lang w:val="sr-Cyrl-RS"/>
        </w:rPr>
        <w:t xml:space="preserve">добара </w:t>
      </w:r>
      <w:r>
        <w:rPr>
          <w:rFonts w:eastAsia="Times New Roman"/>
          <w:b/>
        </w:rPr>
        <w:t>–</w:t>
      </w:r>
      <w:r>
        <w:rPr>
          <w:rFonts w:eastAsia="Times New Roman"/>
          <w:b/>
          <w:lang w:val="sr-Cyrl-CS"/>
        </w:rPr>
        <w:t xml:space="preserve"> </w:t>
      </w:r>
      <w:r w:rsidR="00127821" w:rsidRPr="000437D3">
        <w:rPr>
          <w:b/>
          <w:lang w:val="sr-Cyrl-RS"/>
        </w:rPr>
        <w:t>набавк</w:t>
      </w:r>
      <w:r w:rsidR="00127821">
        <w:rPr>
          <w:b/>
          <w:lang w:val="sr-Cyrl-RS"/>
        </w:rPr>
        <w:t>у</w:t>
      </w:r>
      <w:r w:rsidR="00127821" w:rsidRPr="000437D3">
        <w:rPr>
          <w:b/>
          <w:lang w:val="sr-Cyrl-RS"/>
        </w:rPr>
        <w:t xml:space="preserve"> </w:t>
      </w:r>
      <w:r w:rsidR="00127821">
        <w:rPr>
          <w:b/>
          <w:lang w:val="sr-Cyrl-RS"/>
        </w:rPr>
        <w:t>напитака из аутомата</w:t>
      </w:r>
      <w:r w:rsidR="00127821" w:rsidRPr="00E40341">
        <w:rPr>
          <w:b/>
          <w:lang w:val="sr-Cyrl-CS"/>
        </w:rPr>
        <w:t>,</w:t>
      </w:r>
      <w:r w:rsidR="00127821" w:rsidRPr="00E40341">
        <w:rPr>
          <w:rFonts w:eastAsia="Times New Roman"/>
          <w:b/>
        </w:rPr>
        <w:t xml:space="preserve"> ЈН број </w:t>
      </w:r>
      <w:r w:rsidR="00982FEA">
        <w:rPr>
          <w:rFonts w:eastAsia="Times New Roman"/>
          <w:b/>
          <w:lang w:val="sr-Cyrl-CS"/>
        </w:rPr>
        <w:t>1</w:t>
      </w:r>
      <w:r w:rsidR="00127821" w:rsidRPr="00E40341">
        <w:rPr>
          <w:rFonts w:eastAsia="Times New Roman"/>
          <w:b/>
        </w:rPr>
        <w:t>/201</w:t>
      </w:r>
      <w:r w:rsidR="00982FEA">
        <w:rPr>
          <w:rFonts w:eastAsia="Times New Roman"/>
          <w:b/>
          <w:lang w:val="sr-Cyrl-RS"/>
        </w:rPr>
        <w:t>7</w:t>
      </w:r>
      <w:r>
        <w:rPr>
          <w:rFonts w:eastAsia="Times New Roman"/>
          <w:b/>
          <w:lang w:val="sr-Cyrl-RS"/>
        </w:rPr>
        <w:t xml:space="preserve"> </w:t>
      </w:r>
      <w:r>
        <w:rPr>
          <w:rFonts w:eastAsia="Times New Roman"/>
          <w:b/>
        </w:rPr>
        <w:t>- НЕ ОТВАРАТИ</w:t>
      </w:r>
      <w:proofErr w:type="gramStart"/>
      <w:r w:rsidRPr="00010AE4">
        <w:rPr>
          <w:rFonts w:eastAsia="Times New Roman"/>
          <w:b/>
        </w:rPr>
        <w:t>”</w:t>
      </w:r>
      <w:r>
        <w:rPr>
          <w:rFonts w:eastAsia="Times New Roman"/>
          <w:b/>
        </w:rPr>
        <w:t xml:space="preserve"> </w:t>
      </w:r>
      <w:r>
        <w:rPr>
          <w:rFonts w:eastAsia="Times New Roman"/>
        </w:rPr>
        <w:t xml:space="preserve"> или</w:t>
      </w:r>
      <w:proofErr w:type="gramEnd"/>
    </w:p>
    <w:p w:rsidR="00055C14" w:rsidRDefault="00055C14" w:rsidP="00055C14">
      <w:pPr>
        <w:widowControl w:val="0"/>
        <w:spacing w:line="240" w:lineRule="auto"/>
        <w:jc w:val="both"/>
        <w:rPr>
          <w:rFonts w:eastAsia="Times New Roman"/>
        </w:rPr>
      </w:pPr>
      <w:proofErr w:type="gramStart"/>
      <w:r>
        <w:rPr>
          <w:rFonts w:eastAsia="Times New Roman"/>
        </w:rPr>
        <w:t>„</w:t>
      </w:r>
      <w:r>
        <w:rPr>
          <w:rFonts w:eastAsia="Times New Roman"/>
          <w:b/>
        </w:rPr>
        <w:t>Измена и допуна понуде за јавну набавку</w:t>
      </w:r>
      <w:r>
        <w:rPr>
          <w:rFonts w:eastAsia="Times New Roman"/>
          <w:b/>
          <w:lang w:val="sr-Cyrl-CS"/>
        </w:rPr>
        <w:t xml:space="preserve"> </w:t>
      </w:r>
      <w:r>
        <w:rPr>
          <w:rFonts w:eastAsia="Times New Roman"/>
          <w:b/>
          <w:lang w:val="sr-Cyrl-RS"/>
        </w:rPr>
        <w:t xml:space="preserve">добара </w:t>
      </w:r>
      <w:r>
        <w:rPr>
          <w:rFonts w:eastAsia="Times New Roman"/>
          <w:b/>
        </w:rPr>
        <w:t>–</w:t>
      </w:r>
      <w:r>
        <w:rPr>
          <w:rFonts w:eastAsia="Times New Roman"/>
          <w:b/>
          <w:lang w:val="sr-Cyrl-CS"/>
        </w:rPr>
        <w:t xml:space="preserve"> </w:t>
      </w:r>
      <w:r w:rsidR="00127821" w:rsidRPr="000437D3">
        <w:rPr>
          <w:b/>
          <w:lang w:val="sr-Cyrl-RS"/>
        </w:rPr>
        <w:t>набавк</w:t>
      </w:r>
      <w:r w:rsidR="00127821">
        <w:rPr>
          <w:b/>
          <w:lang w:val="sr-Cyrl-RS"/>
        </w:rPr>
        <w:t>у</w:t>
      </w:r>
      <w:r w:rsidR="00127821" w:rsidRPr="000437D3">
        <w:rPr>
          <w:b/>
          <w:lang w:val="sr-Cyrl-RS"/>
        </w:rPr>
        <w:t xml:space="preserve"> </w:t>
      </w:r>
      <w:r w:rsidR="00127821">
        <w:rPr>
          <w:b/>
          <w:lang w:val="sr-Cyrl-RS"/>
        </w:rPr>
        <w:t>напитака из аутомата</w:t>
      </w:r>
      <w:r w:rsidR="00127821" w:rsidRPr="00E40341">
        <w:rPr>
          <w:b/>
          <w:lang w:val="sr-Cyrl-CS"/>
        </w:rPr>
        <w:t>,</w:t>
      </w:r>
      <w:r w:rsidR="00127821" w:rsidRPr="00E40341">
        <w:rPr>
          <w:rFonts w:eastAsia="Times New Roman"/>
          <w:b/>
        </w:rPr>
        <w:t xml:space="preserve"> ЈН број </w:t>
      </w:r>
      <w:r w:rsidR="00982FEA">
        <w:rPr>
          <w:rFonts w:eastAsia="Times New Roman"/>
          <w:b/>
          <w:lang w:val="sr-Cyrl-CS"/>
        </w:rPr>
        <w:t>1</w:t>
      </w:r>
      <w:r w:rsidR="00127821" w:rsidRPr="00E40341">
        <w:rPr>
          <w:rFonts w:eastAsia="Times New Roman"/>
          <w:b/>
        </w:rPr>
        <w:t>/201</w:t>
      </w:r>
      <w:r w:rsidR="00127821" w:rsidRPr="00E40341">
        <w:rPr>
          <w:rFonts w:eastAsia="Times New Roman"/>
          <w:b/>
          <w:lang w:val="sr-Cyrl-RS"/>
        </w:rPr>
        <w:t>6</w:t>
      </w:r>
      <w:r>
        <w:rPr>
          <w:rFonts w:eastAsia="Times New Roman"/>
          <w:b/>
        </w:rPr>
        <w:t xml:space="preserve"> - НЕ ОТВАРАТИ”.</w:t>
      </w:r>
      <w:proofErr w:type="gramEnd"/>
    </w:p>
    <w:p w:rsidR="00055C14" w:rsidRDefault="00055C14" w:rsidP="00055C14">
      <w:pPr>
        <w:widowControl w:val="0"/>
        <w:spacing w:line="240" w:lineRule="auto"/>
        <w:jc w:val="both"/>
        <w:rPr>
          <w:rFonts w:eastAsia="Times New Roman"/>
        </w:rPr>
      </w:pPr>
      <w:proofErr w:type="gramStart"/>
      <w:r>
        <w:rPr>
          <w:rFonts w:eastAsia="Times New Roman"/>
        </w:rPr>
        <w:t>На полеђини коверте или на кутији навести назив и адресу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055C14" w:rsidRDefault="00055C14" w:rsidP="00055C14">
      <w:pPr>
        <w:widowControl w:val="0"/>
        <w:spacing w:line="240" w:lineRule="auto"/>
        <w:jc w:val="both"/>
        <w:rPr>
          <w:rFonts w:eastAsia="Times New Roman"/>
        </w:rPr>
      </w:pPr>
      <w:proofErr w:type="gramStart"/>
      <w:r>
        <w:rPr>
          <w:rFonts w:eastAsia="Times New Roman"/>
        </w:rPr>
        <w:t>По истеку рока за подношење понуда понуђач не може да повуче нити да мења своју понуду.</w:t>
      </w:r>
      <w:proofErr w:type="gramEnd"/>
    </w:p>
    <w:p w:rsidR="00055C14" w:rsidRDefault="00055C14" w:rsidP="00055C14">
      <w:pPr>
        <w:widowControl w:val="0"/>
        <w:spacing w:line="240" w:lineRule="auto"/>
        <w:jc w:val="both"/>
        <w:rPr>
          <w:rFonts w:eastAsia="Times New Roman"/>
        </w:rPr>
      </w:pPr>
    </w:p>
    <w:p w:rsidR="00055C14" w:rsidRDefault="00055C14" w:rsidP="00055C14">
      <w:pPr>
        <w:widowControl w:val="0"/>
        <w:spacing w:line="240" w:lineRule="auto"/>
        <w:jc w:val="both"/>
        <w:rPr>
          <w:rFonts w:eastAsia="Times New Roman"/>
        </w:rPr>
      </w:pPr>
      <w:r>
        <w:rPr>
          <w:rFonts w:eastAsia="Times New Roman"/>
          <w:b/>
          <w:i/>
        </w:rPr>
        <w:t xml:space="preserve">6. УЧЕСТВОВАЊЕ У ЗАЈЕДНИЧКОЈ ПОНУДИ ИЛИ КАО ПОДИЗВОЂАЧ </w:t>
      </w:r>
    </w:p>
    <w:p w:rsidR="00055C14" w:rsidRDefault="00055C14" w:rsidP="00055C14">
      <w:pPr>
        <w:widowControl w:val="0"/>
        <w:spacing w:line="240" w:lineRule="auto"/>
        <w:ind w:firstLine="708"/>
        <w:jc w:val="both"/>
        <w:rPr>
          <w:rFonts w:eastAsia="Times New Roman"/>
        </w:rPr>
      </w:pPr>
      <w:proofErr w:type="gramStart"/>
      <w:r>
        <w:rPr>
          <w:rFonts w:eastAsia="Times New Roman"/>
        </w:rPr>
        <w:t>Понуђач може да поднесе само једну понуду.</w:t>
      </w:r>
      <w:proofErr w:type="gramEnd"/>
    </w:p>
    <w:p w:rsidR="00055C14" w:rsidRDefault="00055C14" w:rsidP="00055C14">
      <w:pPr>
        <w:widowControl w:val="0"/>
        <w:spacing w:line="240" w:lineRule="auto"/>
        <w:ind w:firstLine="708"/>
        <w:jc w:val="both"/>
        <w:rPr>
          <w:rFonts w:eastAsia="Times New Roman"/>
        </w:rPr>
      </w:pPr>
      <w:proofErr w:type="gramStart"/>
      <w:r>
        <w:rPr>
          <w:rFonts w:eastAsia="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055C14" w:rsidRDefault="00055C14" w:rsidP="00055C14">
      <w:pPr>
        <w:widowControl w:val="0"/>
        <w:spacing w:line="240" w:lineRule="auto"/>
        <w:ind w:firstLine="708"/>
        <w:jc w:val="both"/>
        <w:rPr>
          <w:rFonts w:eastAsia="Times New Roman"/>
          <w:i/>
          <w:color w:val="FF0000"/>
        </w:rPr>
      </w:pPr>
      <w:proofErr w:type="gramStart"/>
      <w:r>
        <w:rPr>
          <w:rFonts w:eastAsia="Times New Roman"/>
        </w:rPr>
        <w:t xml:space="preserve">У Обрасцу понуде (поглавље </w:t>
      </w:r>
      <w:r>
        <w:rPr>
          <w:rFonts w:eastAsia="Times New Roman"/>
          <w:b/>
        </w:rPr>
        <w:t>VII</w:t>
      </w:r>
      <w:r>
        <w:rPr>
          <w:rFonts w:eastAsia="Times New Roman"/>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055C14" w:rsidRDefault="00055C14" w:rsidP="00055C14">
      <w:pPr>
        <w:widowControl w:val="0"/>
        <w:spacing w:line="240" w:lineRule="auto"/>
        <w:jc w:val="both"/>
        <w:rPr>
          <w:rFonts w:eastAsia="Times New Roman"/>
        </w:rPr>
      </w:pPr>
    </w:p>
    <w:p w:rsidR="00055C14" w:rsidRDefault="00055C14" w:rsidP="00055C14">
      <w:pPr>
        <w:widowControl w:val="0"/>
        <w:spacing w:line="240" w:lineRule="auto"/>
        <w:jc w:val="both"/>
        <w:rPr>
          <w:rFonts w:eastAsia="Times New Roman"/>
        </w:rPr>
      </w:pPr>
      <w:r>
        <w:rPr>
          <w:rFonts w:eastAsia="Times New Roman"/>
          <w:b/>
          <w:i/>
        </w:rPr>
        <w:t>7. ПОНУДА СА ПОДИЗВОЂАЧЕМ</w:t>
      </w:r>
    </w:p>
    <w:p w:rsidR="00055C14" w:rsidRDefault="00055C14" w:rsidP="00055C14">
      <w:pPr>
        <w:widowControl w:val="0"/>
        <w:spacing w:line="240" w:lineRule="auto"/>
        <w:ind w:firstLine="708"/>
        <w:jc w:val="both"/>
        <w:rPr>
          <w:rFonts w:eastAsia="Times New Roman"/>
        </w:rPr>
      </w:pPr>
      <w:r>
        <w:rPr>
          <w:rFonts w:eastAsia="Times New Roman"/>
        </w:rPr>
        <w:t xml:space="preserve">Уколико понуђач подноси понуду са подизвођачем дужан је да у Обрасцу понуде (поглавље </w:t>
      </w:r>
      <w:r>
        <w:rPr>
          <w:rFonts w:eastAsia="Times New Roman"/>
          <w:b/>
        </w:rPr>
        <w:t>VII</w:t>
      </w:r>
      <w:r>
        <w:rPr>
          <w:rFonts w:eastAsia="Times New Roman"/>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55C14" w:rsidRDefault="00055C14" w:rsidP="00055C14">
      <w:pPr>
        <w:widowControl w:val="0"/>
        <w:spacing w:line="240" w:lineRule="auto"/>
        <w:ind w:firstLine="708"/>
        <w:jc w:val="both"/>
        <w:rPr>
          <w:rFonts w:eastAsia="Times New Roman"/>
        </w:rPr>
      </w:pPr>
      <w:proofErr w:type="gramStart"/>
      <w:r>
        <w:rPr>
          <w:rFonts w:eastAsia="Times New Roman"/>
        </w:rPr>
        <w:t xml:space="preserve">Понуђач </w:t>
      </w:r>
      <w:r>
        <w:rPr>
          <w:rFonts w:eastAsia="Times New Roman"/>
          <w:color w:val="00000A"/>
        </w:rPr>
        <w:t>у Обрасцу понуде</w:t>
      </w:r>
      <w:r>
        <w:rPr>
          <w:rFonts w:eastAsia="Times New Roman"/>
        </w:rPr>
        <w:t>наводи назив и седиште подизвођача, уколико ће делимично извршење набавке поверити подизвођачу.</w:t>
      </w:r>
      <w:proofErr w:type="gramEnd"/>
    </w:p>
    <w:p w:rsidR="00055C14" w:rsidRDefault="00055C14" w:rsidP="00055C14">
      <w:pPr>
        <w:widowControl w:val="0"/>
        <w:spacing w:line="240" w:lineRule="auto"/>
        <w:ind w:firstLine="708"/>
        <w:jc w:val="both"/>
        <w:rPr>
          <w:rFonts w:eastAsia="Times New Roman"/>
        </w:rPr>
      </w:pPr>
      <w:proofErr w:type="gramStart"/>
      <w:r>
        <w:rPr>
          <w:rFonts w:eastAsia="Times New Roman"/>
        </w:rPr>
        <w:t xml:space="preserve">Уколико уговор о јавној набавци буде закључен између наручиоца и понуђача који </w:t>
      </w:r>
      <w:r>
        <w:rPr>
          <w:rFonts w:eastAsia="Times New Roman"/>
        </w:rPr>
        <w:lastRenderedPageBreak/>
        <w:t>подноси понуду са подизвођачем, тај подизвођач ће бити наведен и у уговору о јавној набавци.</w:t>
      </w:r>
      <w:proofErr w:type="gramEnd"/>
    </w:p>
    <w:p w:rsidR="00055C14" w:rsidRDefault="00055C14" w:rsidP="00055C14">
      <w:pPr>
        <w:widowControl w:val="0"/>
        <w:spacing w:line="240" w:lineRule="auto"/>
        <w:ind w:firstLine="708"/>
        <w:jc w:val="both"/>
        <w:rPr>
          <w:rFonts w:eastAsia="Times New Roman"/>
        </w:rPr>
      </w:pPr>
      <w:proofErr w:type="gramStart"/>
      <w:r>
        <w:rPr>
          <w:rFonts w:eastAsia="Times New Roman"/>
        </w:rPr>
        <w:t>Понуђач је дужан да за подизвођаче достави доказе о испуњености услова који су наведени у поглављу</w:t>
      </w:r>
      <w:r>
        <w:rPr>
          <w:rFonts w:eastAsia="Times New Roman"/>
          <w:b/>
        </w:rPr>
        <w:t>V</w:t>
      </w:r>
      <w:r>
        <w:rPr>
          <w:rFonts w:eastAsia="Times New Roman"/>
        </w:rPr>
        <w:t>конкурсне документације, у складу са Упутством како се доказује испуњеност услова.</w:t>
      </w:r>
      <w:proofErr w:type="gramEnd"/>
    </w:p>
    <w:p w:rsidR="00055C14" w:rsidRDefault="00055C14" w:rsidP="00055C14">
      <w:pPr>
        <w:widowControl w:val="0"/>
        <w:spacing w:line="240" w:lineRule="auto"/>
        <w:ind w:firstLine="708"/>
        <w:jc w:val="both"/>
        <w:rPr>
          <w:rFonts w:eastAsia="Times New Roman"/>
        </w:rPr>
      </w:pPr>
      <w:proofErr w:type="gramStart"/>
      <w:r>
        <w:rPr>
          <w:rFonts w:eastAsia="Times New Roman"/>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055C14" w:rsidRDefault="00055C14" w:rsidP="00055C14">
      <w:pPr>
        <w:widowControl w:val="0"/>
        <w:spacing w:line="240" w:lineRule="auto"/>
        <w:jc w:val="both"/>
        <w:rPr>
          <w:rFonts w:eastAsia="Times New Roman"/>
        </w:rPr>
      </w:pPr>
      <w:proofErr w:type="gramStart"/>
      <w:r>
        <w:rPr>
          <w:rFonts w:eastAsia="Times New Roman"/>
        </w:rPr>
        <w:t>Понуђач је дужан да наручиоцу, на његов захтев, омогући приступ код подизвођача, ради утврђивања испуњености тражених услова.</w:t>
      </w:r>
      <w:proofErr w:type="gramEnd"/>
    </w:p>
    <w:p w:rsidR="00055C14" w:rsidRDefault="00055C14" w:rsidP="00055C14">
      <w:pPr>
        <w:widowControl w:val="0"/>
        <w:spacing w:line="240" w:lineRule="auto"/>
        <w:jc w:val="both"/>
        <w:rPr>
          <w:rFonts w:eastAsia="Times New Roman"/>
          <w:b/>
          <w:i/>
        </w:rPr>
      </w:pPr>
    </w:p>
    <w:p w:rsidR="00055C14" w:rsidRDefault="00055C14" w:rsidP="00055C14">
      <w:pPr>
        <w:widowControl w:val="0"/>
        <w:spacing w:line="240" w:lineRule="auto"/>
        <w:jc w:val="both"/>
        <w:rPr>
          <w:rFonts w:eastAsia="Times New Roman"/>
        </w:rPr>
      </w:pPr>
      <w:r>
        <w:rPr>
          <w:rFonts w:eastAsia="Times New Roman"/>
          <w:b/>
          <w:i/>
        </w:rPr>
        <w:t>8. ЗАЈЕДНИЧКА ПОНУДА</w:t>
      </w:r>
    </w:p>
    <w:p w:rsidR="00055C14" w:rsidRDefault="00055C14" w:rsidP="00055C14">
      <w:pPr>
        <w:widowControl w:val="0"/>
        <w:spacing w:line="240" w:lineRule="auto"/>
        <w:ind w:firstLine="708"/>
        <w:jc w:val="both"/>
        <w:rPr>
          <w:rFonts w:eastAsia="Times New Roman"/>
        </w:rPr>
      </w:pPr>
      <w:proofErr w:type="gramStart"/>
      <w:r>
        <w:rPr>
          <w:rFonts w:eastAsia="Times New Roman"/>
        </w:rPr>
        <w:t>Понуду може поднети група понуђача.</w:t>
      </w:r>
      <w:proofErr w:type="gramEnd"/>
    </w:p>
    <w:p w:rsidR="00055C14" w:rsidRDefault="00055C14" w:rsidP="00055C14">
      <w:pPr>
        <w:widowControl w:val="0"/>
        <w:spacing w:line="240" w:lineRule="auto"/>
        <w:ind w:firstLine="360"/>
        <w:jc w:val="both"/>
        <w:rPr>
          <w:rFonts w:eastAsia="Times New Roman"/>
        </w:rPr>
      </w:pPr>
      <w:proofErr w:type="gramStart"/>
      <w:r>
        <w:rPr>
          <w:rFonts w:eastAsia="Times New Roman"/>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proofErr w:type="gramEnd"/>
      <w:r>
        <w:rPr>
          <w:rFonts w:eastAsia="Times New Roman"/>
        </w:rPr>
        <w:t xml:space="preserve"> 4. </w:t>
      </w:r>
      <w:proofErr w:type="gramStart"/>
      <w:r>
        <w:rPr>
          <w:rFonts w:eastAsia="Times New Roman"/>
        </w:rPr>
        <w:t>тач</w:t>
      </w:r>
      <w:proofErr w:type="gramEnd"/>
      <w:r>
        <w:rPr>
          <w:rFonts w:eastAsia="Times New Roman"/>
        </w:rPr>
        <w:t xml:space="preserve">. </w:t>
      </w:r>
      <w:proofErr w:type="gramStart"/>
      <w:r>
        <w:rPr>
          <w:rFonts w:eastAsia="Times New Roman"/>
        </w:rPr>
        <w:t>1)и2</w:t>
      </w:r>
      <w:proofErr w:type="gramEnd"/>
      <w:r>
        <w:rPr>
          <w:rFonts w:eastAsia="Times New Roman"/>
        </w:rPr>
        <w:t xml:space="preserve">) Закона и то податке о: </w:t>
      </w:r>
    </w:p>
    <w:p w:rsidR="00055C14" w:rsidRDefault="00055C14" w:rsidP="00055C14">
      <w:pPr>
        <w:widowControl w:val="0"/>
        <w:numPr>
          <w:ilvl w:val="0"/>
          <w:numId w:val="44"/>
        </w:numPr>
        <w:spacing w:line="240" w:lineRule="auto"/>
        <w:ind w:left="720" w:hanging="360"/>
        <w:jc w:val="both"/>
        <w:rPr>
          <w:rFonts w:eastAsia="Times New Roman"/>
        </w:rPr>
      </w:pPr>
      <w:r>
        <w:rPr>
          <w:rFonts w:eastAsia="Times New Roman"/>
        </w:rPr>
        <w:t xml:space="preserve">члану групе који ће бити носилац посла, односно који ће поднети понуду и који ће заступати групу понуђача пред наручиоцем, </w:t>
      </w:r>
    </w:p>
    <w:p w:rsidR="00055C14" w:rsidRDefault="00055C14" w:rsidP="00055C14">
      <w:pPr>
        <w:widowControl w:val="0"/>
        <w:numPr>
          <w:ilvl w:val="0"/>
          <w:numId w:val="44"/>
        </w:numPr>
        <w:spacing w:line="240" w:lineRule="auto"/>
        <w:ind w:left="720" w:hanging="360"/>
        <w:jc w:val="both"/>
        <w:rPr>
          <w:rFonts w:eastAsia="Times New Roman"/>
        </w:rPr>
      </w:pPr>
      <w:proofErr w:type="gramStart"/>
      <w:r>
        <w:rPr>
          <w:rFonts w:eastAsia="Times New Roman"/>
        </w:rPr>
        <w:t>опис</w:t>
      </w:r>
      <w:proofErr w:type="gramEnd"/>
      <w:r>
        <w:rPr>
          <w:rFonts w:eastAsia="Times New Roman"/>
        </w:rPr>
        <w:t xml:space="preserve"> послова сваког од понуђача из групе понуђача у извршењу уговора.</w:t>
      </w:r>
    </w:p>
    <w:p w:rsidR="00055C14" w:rsidRDefault="00055C14" w:rsidP="00055C14">
      <w:pPr>
        <w:widowControl w:val="0"/>
        <w:spacing w:line="240" w:lineRule="auto"/>
        <w:ind w:left="360"/>
        <w:jc w:val="both"/>
        <w:rPr>
          <w:rFonts w:eastAsia="Times New Roman"/>
        </w:rPr>
      </w:pPr>
      <w:r>
        <w:rPr>
          <w:rFonts w:eastAsia="Times New Roman"/>
        </w:rPr>
        <w:t>Осим горе наведених треба да још садржи:</w:t>
      </w:r>
    </w:p>
    <w:p w:rsidR="00055C14" w:rsidRDefault="00055C14" w:rsidP="00055C14">
      <w:pPr>
        <w:widowControl w:val="0"/>
        <w:numPr>
          <w:ilvl w:val="0"/>
          <w:numId w:val="45"/>
        </w:numPr>
        <w:spacing w:line="240" w:lineRule="auto"/>
        <w:ind w:left="720" w:hanging="360"/>
        <w:jc w:val="both"/>
        <w:rPr>
          <w:rFonts w:eastAsia="Times New Roman"/>
        </w:rPr>
      </w:pPr>
      <w:r>
        <w:rPr>
          <w:rFonts w:eastAsia="Times New Roman"/>
        </w:rPr>
        <w:t xml:space="preserve">податке о понуђачу који ће у име групе понуђача потписати уговор, </w:t>
      </w:r>
    </w:p>
    <w:p w:rsidR="00055C14" w:rsidRDefault="00055C14" w:rsidP="00055C14">
      <w:pPr>
        <w:widowControl w:val="0"/>
        <w:numPr>
          <w:ilvl w:val="0"/>
          <w:numId w:val="45"/>
        </w:numPr>
        <w:spacing w:line="240" w:lineRule="auto"/>
        <w:ind w:left="720" w:hanging="360"/>
        <w:jc w:val="both"/>
        <w:rPr>
          <w:rFonts w:eastAsia="Times New Roman"/>
        </w:rPr>
      </w:pPr>
      <w:r>
        <w:rPr>
          <w:rFonts w:eastAsia="Times New Roman"/>
        </w:rPr>
        <w:t xml:space="preserve">податке опонуђачу који ће у име групе понуђача дати средство обезбеђења, </w:t>
      </w:r>
    </w:p>
    <w:p w:rsidR="00055C14" w:rsidRDefault="00055C14" w:rsidP="00055C14">
      <w:pPr>
        <w:widowControl w:val="0"/>
        <w:numPr>
          <w:ilvl w:val="0"/>
          <w:numId w:val="45"/>
        </w:numPr>
        <w:spacing w:line="240" w:lineRule="auto"/>
        <w:ind w:left="720" w:hanging="360"/>
        <w:jc w:val="both"/>
        <w:rPr>
          <w:rFonts w:eastAsia="Times New Roman"/>
        </w:rPr>
      </w:pPr>
      <w:r>
        <w:rPr>
          <w:rFonts w:eastAsia="Times New Roman"/>
        </w:rPr>
        <w:t xml:space="preserve">податке опонуђачу који ће издати рачун, </w:t>
      </w:r>
    </w:p>
    <w:p w:rsidR="00055C14" w:rsidRDefault="00055C14" w:rsidP="00055C14">
      <w:pPr>
        <w:widowControl w:val="0"/>
        <w:numPr>
          <w:ilvl w:val="0"/>
          <w:numId w:val="45"/>
        </w:numPr>
        <w:spacing w:line="240" w:lineRule="auto"/>
        <w:ind w:left="720" w:hanging="360"/>
        <w:jc w:val="both"/>
        <w:rPr>
          <w:rFonts w:eastAsia="Times New Roman"/>
        </w:rPr>
      </w:pPr>
      <w:proofErr w:type="gramStart"/>
      <w:r>
        <w:rPr>
          <w:rFonts w:eastAsia="Times New Roman"/>
        </w:rPr>
        <w:t>податке</w:t>
      </w:r>
      <w:proofErr w:type="gramEnd"/>
      <w:r>
        <w:rPr>
          <w:rFonts w:eastAsia="Times New Roman"/>
        </w:rPr>
        <w:t xml:space="preserve"> орачуну на који ће бити извршено плаћање.</w:t>
      </w:r>
    </w:p>
    <w:p w:rsidR="00055C14" w:rsidRDefault="00055C14" w:rsidP="00055C14">
      <w:pPr>
        <w:widowControl w:val="0"/>
        <w:spacing w:line="240" w:lineRule="auto"/>
        <w:ind w:left="720"/>
        <w:jc w:val="both"/>
        <w:rPr>
          <w:rFonts w:eastAsia="Times New Roman"/>
        </w:rPr>
      </w:pPr>
    </w:p>
    <w:p w:rsidR="00055C14" w:rsidRDefault="00055C14" w:rsidP="00055C14">
      <w:pPr>
        <w:widowControl w:val="0"/>
        <w:spacing w:line="240" w:lineRule="auto"/>
        <w:ind w:firstLine="360"/>
        <w:jc w:val="both"/>
        <w:rPr>
          <w:rFonts w:eastAsia="Times New Roman"/>
        </w:rPr>
      </w:pPr>
      <w:proofErr w:type="gramStart"/>
      <w:r>
        <w:rPr>
          <w:rFonts w:eastAsia="Times New Roman"/>
        </w:rPr>
        <w:t>Група понуђача је дужна да достави све доказе о испуњености услова који су наведени у поглављу</w:t>
      </w:r>
      <w:r>
        <w:rPr>
          <w:rFonts w:eastAsia="Times New Roman"/>
          <w:lang w:val="sr-Cyrl-RS"/>
        </w:rPr>
        <w:t xml:space="preserve"> </w:t>
      </w:r>
      <w:r>
        <w:rPr>
          <w:rFonts w:eastAsia="Times New Roman"/>
          <w:b/>
        </w:rPr>
        <w:t>V</w:t>
      </w:r>
      <w:r>
        <w:rPr>
          <w:rFonts w:eastAsia="Times New Roman"/>
          <w:b/>
          <w:lang w:val="sr-Cyrl-RS"/>
        </w:rPr>
        <w:t xml:space="preserve"> </w:t>
      </w:r>
      <w:r>
        <w:rPr>
          <w:rFonts w:eastAsia="Times New Roman"/>
        </w:rPr>
        <w:t>конкурсне документације, у складу са Упутством како се доказује испуњеност услова.</w:t>
      </w:r>
      <w:proofErr w:type="gramEnd"/>
    </w:p>
    <w:p w:rsidR="00055C14" w:rsidRDefault="00055C14" w:rsidP="00055C14">
      <w:pPr>
        <w:widowControl w:val="0"/>
        <w:spacing w:line="240" w:lineRule="auto"/>
        <w:ind w:firstLine="360"/>
        <w:jc w:val="both"/>
        <w:rPr>
          <w:rFonts w:eastAsia="Times New Roman"/>
          <w:color w:val="00000A"/>
        </w:rPr>
      </w:pPr>
      <w:proofErr w:type="gramStart"/>
      <w:r>
        <w:rPr>
          <w:rFonts w:eastAsia="Times New Roman"/>
        </w:rPr>
        <w:t>Понуђачи из групе понуђача одговарају неограничено солидарно према наручиоцу.</w:t>
      </w:r>
      <w:proofErr w:type="gramEnd"/>
    </w:p>
    <w:p w:rsidR="00055C14" w:rsidRDefault="00055C14" w:rsidP="00055C14">
      <w:pPr>
        <w:widowControl w:val="0"/>
        <w:spacing w:line="240" w:lineRule="auto"/>
        <w:ind w:firstLine="360"/>
        <w:jc w:val="both"/>
        <w:rPr>
          <w:rFonts w:eastAsia="Times New Roman"/>
          <w:color w:val="00000A"/>
        </w:rPr>
      </w:pPr>
      <w:proofErr w:type="gramStart"/>
      <w:r>
        <w:rPr>
          <w:rFonts w:eastAsia="Times New Roman"/>
          <w:color w:val="00000A"/>
        </w:rPr>
        <w:t>Задруга може поднети понуду самостално, у своје име, а за рачун задругара или заједничку понуду у име задругара.</w:t>
      </w:r>
      <w:proofErr w:type="gramEnd"/>
    </w:p>
    <w:p w:rsidR="00055C14" w:rsidRDefault="00055C14" w:rsidP="00055C14">
      <w:pPr>
        <w:widowControl w:val="0"/>
        <w:spacing w:line="240" w:lineRule="auto"/>
        <w:ind w:firstLine="360"/>
        <w:jc w:val="both"/>
        <w:rPr>
          <w:rFonts w:eastAsia="Times New Roman"/>
          <w:color w:val="00000A"/>
        </w:rPr>
      </w:pPr>
      <w:proofErr w:type="gramStart"/>
      <w:r>
        <w:rPr>
          <w:rFonts w:eastAsia="Times New Roman"/>
          <w:color w:val="00000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055C14" w:rsidRDefault="00055C14" w:rsidP="00055C14">
      <w:pPr>
        <w:widowControl w:val="0"/>
        <w:spacing w:line="240" w:lineRule="auto"/>
        <w:ind w:firstLine="360"/>
        <w:jc w:val="both"/>
        <w:rPr>
          <w:rFonts w:eastAsia="Times New Roman"/>
        </w:rPr>
      </w:pPr>
      <w:proofErr w:type="gramStart"/>
      <w:r>
        <w:rPr>
          <w:rFonts w:eastAsia="Times New Roman"/>
          <w:color w:val="00000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055C14" w:rsidRDefault="00055C14" w:rsidP="00055C14">
      <w:pPr>
        <w:widowControl w:val="0"/>
        <w:spacing w:line="240" w:lineRule="auto"/>
        <w:jc w:val="both"/>
        <w:rPr>
          <w:rFonts w:eastAsia="Times New Roman"/>
        </w:rPr>
      </w:pPr>
    </w:p>
    <w:p w:rsidR="00055C14" w:rsidRDefault="00055C14" w:rsidP="00055C14">
      <w:pPr>
        <w:widowControl w:val="0"/>
        <w:spacing w:line="240" w:lineRule="auto"/>
        <w:jc w:val="both"/>
        <w:rPr>
          <w:rFonts w:eastAsia="Times New Roman"/>
        </w:rPr>
      </w:pPr>
      <w:r>
        <w:rPr>
          <w:rFonts w:eastAsia="Times New Roman"/>
          <w:b/>
          <w:i/>
        </w:rPr>
        <w:t xml:space="preserve">9. НАЧИН И УСЛОВИ ПЛАЋАЊА, ГАРАНТНИ РОК, КАО И ДРУГЕ ОКОЛНОСТИ ОД КОЈИХ ЗАВИСИ </w:t>
      </w:r>
      <w:proofErr w:type="gramStart"/>
      <w:r>
        <w:rPr>
          <w:rFonts w:eastAsia="Times New Roman"/>
          <w:b/>
          <w:i/>
        </w:rPr>
        <w:t>ПРИХВАТЉИВОСТ  ПОНУДЕ</w:t>
      </w:r>
      <w:proofErr w:type="gramEnd"/>
    </w:p>
    <w:p w:rsidR="00055C14" w:rsidRDefault="00055C14" w:rsidP="00055C14">
      <w:pPr>
        <w:widowControl w:val="0"/>
        <w:spacing w:line="240" w:lineRule="auto"/>
        <w:jc w:val="both"/>
        <w:rPr>
          <w:rFonts w:eastAsia="Times New Roman"/>
          <w:i/>
          <w:color w:val="000000" w:themeColor="text1"/>
          <w:u w:val="single"/>
          <w:lang w:val="sr-Cyrl-CS"/>
        </w:rPr>
      </w:pPr>
      <w:proofErr w:type="gramStart"/>
      <w:r w:rsidRPr="00D250B1">
        <w:rPr>
          <w:rFonts w:eastAsia="Times New Roman"/>
          <w:b/>
          <w:color w:val="000000" w:themeColor="text1"/>
        </w:rPr>
        <w:t>9.1</w:t>
      </w:r>
      <w:r w:rsidRPr="00D250B1">
        <w:rPr>
          <w:rFonts w:eastAsia="Times New Roman"/>
          <w:b/>
          <w:color w:val="000000" w:themeColor="text1"/>
          <w:u w:val="single"/>
        </w:rPr>
        <w:t>.</w:t>
      </w:r>
      <w:r w:rsidRPr="00D250B1">
        <w:rPr>
          <w:rFonts w:eastAsia="Times New Roman"/>
          <w:color w:val="000000" w:themeColor="text1"/>
          <w:u w:val="single"/>
        </w:rPr>
        <w:t>Захтеви у погледу начина, рока и услова плаћања</w:t>
      </w:r>
      <w:r w:rsidRPr="00D250B1">
        <w:rPr>
          <w:rFonts w:eastAsia="Times New Roman"/>
          <w:i/>
          <w:color w:val="000000" w:themeColor="text1"/>
          <w:u w:val="single"/>
        </w:rPr>
        <w:t>.</w:t>
      </w:r>
      <w:proofErr w:type="gramEnd"/>
    </w:p>
    <w:p w:rsidR="00127821" w:rsidRPr="00FC6A7C" w:rsidRDefault="00127821" w:rsidP="00127821">
      <w:pPr>
        <w:pStyle w:val="Default"/>
        <w:spacing w:before="120"/>
        <w:ind w:right="48" w:firstLine="720"/>
        <w:jc w:val="both"/>
        <w:rPr>
          <w:rFonts w:ascii="Times New Roman" w:hAnsi="Times New Roman"/>
          <w:lang w:val="sr-Cyrl-RS"/>
        </w:rPr>
      </w:pPr>
      <w:r w:rsidRPr="00DE3F2F">
        <w:rPr>
          <w:rFonts w:ascii="Times New Roman" w:hAnsi="Times New Roman"/>
          <w:iCs/>
        </w:rPr>
        <w:t>Рок плаћања је</w:t>
      </w:r>
      <w:r w:rsidRPr="000D5F61">
        <w:rPr>
          <w:iCs/>
          <w:lang w:val="sr-Cyrl-CS"/>
        </w:rPr>
        <w:t xml:space="preserve"> </w:t>
      </w:r>
      <w:r>
        <w:rPr>
          <w:rFonts w:ascii="Times New Roman" w:hAnsi="Times New Roman"/>
          <w:lang w:val="sr-Cyrl-CS"/>
        </w:rPr>
        <w:t>45 календарских дана</w:t>
      </w:r>
      <w:r w:rsidRPr="00F469AF">
        <w:rPr>
          <w:rFonts w:ascii="Times New Roman" w:hAnsi="Times New Roman"/>
          <w:lang w:val="sr-Cyrl-CS"/>
        </w:rPr>
        <w:t xml:space="preserve"> </w:t>
      </w:r>
      <w:r w:rsidRPr="00FC6A7C">
        <w:rPr>
          <w:rFonts w:ascii="Times New Roman" w:hAnsi="Times New Roman"/>
        </w:rPr>
        <w:t>од дана службеног пријема фактуре за претходни месец</w:t>
      </w:r>
      <w:r w:rsidRPr="00F469AF">
        <w:rPr>
          <w:rFonts w:ascii="Times New Roman" w:hAnsi="Times New Roman"/>
          <w:lang w:val="sr-Cyrl-CS"/>
        </w:rPr>
        <w:t xml:space="preserve"> у ком року Наручилац ће </w:t>
      </w:r>
      <w:r>
        <w:rPr>
          <w:rFonts w:ascii="Times New Roman" w:hAnsi="Times New Roman"/>
          <w:lang w:val="sr-Cyrl-CS"/>
        </w:rPr>
        <w:t>Понуђачу</w:t>
      </w:r>
      <w:r w:rsidRPr="00F469AF">
        <w:rPr>
          <w:rFonts w:ascii="Times New Roman" w:hAnsi="Times New Roman"/>
          <w:lang w:val="sr-Cyrl-CS"/>
        </w:rPr>
        <w:t xml:space="preserve"> вршити плаћање </w:t>
      </w:r>
      <w:r w:rsidRPr="00FC6A7C">
        <w:rPr>
          <w:rFonts w:ascii="Times New Roman" w:hAnsi="Times New Roman"/>
          <w:iCs/>
        </w:rPr>
        <w:t>уплатом на рачун понуђача</w:t>
      </w:r>
      <w:r w:rsidRPr="00FC6A7C">
        <w:rPr>
          <w:rFonts w:ascii="Times New Roman" w:hAnsi="Times New Roman"/>
          <w:lang w:val="sr-Cyrl-CS"/>
        </w:rPr>
        <w:t>.</w:t>
      </w:r>
      <w:r w:rsidRPr="00FC6A7C">
        <w:rPr>
          <w:rFonts w:ascii="Times New Roman" w:hAnsi="Times New Roman"/>
        </w:rPr>
        <w:t xml:space="preserve"> </w:t>
      </w:r>
    </w:p>
    <w:p w:rsidR="00127821" w:rsidRPr="000D5F61" w:rsidRDefault="00127821" w:rsidP="00127821">
      <w:pPr>
        <w:ind w:firstLine="720"/>
        <w:jc w:val="both"/>
        <w:rPr>
          <w:b/>
          <w:bCs/>
          <w:i/>
          <w:iCs/>
          <w:lang w:val="sr-Cyrl-RS"/>
        </w:rPr>
      </w:pPr>
      <w:proofErr w:type="gramStart"/>
      <w:r w:rsidRPr="000D5F61">
        <w:rPr>
          <w:iCs/>
        </w:rPr>
        <w:t>Понуђачу није дозвољено да захтева аванс.</w:t>
      </w:r>
      <w:proofErr w:type="gramEnd"/>
    </w:p>
    <w:p w:rsidR="00055C14" w:rsidRDefault="00055C14" w:rsidP="00055C14">
      <w:pPr>
        <w:widowControl w:val="0"/>
        <w:spacing w:line="240" w:lineRule="auto"/>
        <w:jc w:val="both"/>
        <w:rPr>
          <w:rFonts w:eastAsia="Times New Roman"/>
          <w:color w:val="000000" w:themeColor="text1"/>
          <w:u w:val="single"/>
          <w:lang w:val="sr-Cyrl-CS"/>
        </w:rPr>
      </w:pPr>
      <w:r w:rsidRPr="00A2208B">
        <w:rPr>
          <w:rFonts w:eastAsia="Times New Roman"/>
          <w:b/>
          <w:color w:val="000000" w:themeColor="text1"/>
        </w:rPr>
        <w:t>9.2.</w:t>
      </w:r>
      <w:r w:rsidRPr="00A2208B">
        <w:rPr>
          <w:rFonts w:eastAsia="Times New Roman"/>
          <w:color w:val="000000" w:themeColor="text1"/>
          <w:u w:val="single"/>
        </w:rPr>
        <w:t xml:space="preserve">Захтев </w:t>
      </w:r>
      <w:r>
        <w:rPr>
          <w:rFonts w:eastAsia="Times New Roman"/>
          <w:color w:val="000000" w:themeColor="text1"/>
          <w:u w:val="single"/>
        </w:rPr>
        <w:t>у погледу рока</w:t>
      </w:r>
      <w:r>
        <w:rPr>
          <w:rFonts w:eastAsia="Times New Roman"/>
          <w:color w:val="000000" w:themeColor="text1"/>
          <w:u w:val="single"/>
          <w:lang w:val="sr-Cyrl-RS"/>
        </w:rPr>
        <w:t xml:space="preserve"> и начина испоруке</w:t>
      </w:r>
      <w:r>
        <w:rPr>
          <w:rFonts w:eastAsia="Times New Roman"/>
          <w:color w:val="000000" w:themeColor="text1"/>
          <w:u w:val="single"/>
        </w:rPr>
        <w:t xml:space="preserve"> </w:t>
      </w:r>
    </w:p>
    <w:p w:rsidR="00055C14" w:rsidRDefault="00127821" w:rsidP="00127821">
      <w:pPr>
        <w:widowControl w:val="0"/>
        <w:spacing w:line="240" w:lineRule="auto"/>
        <w:ind w:firstLine="720"/>
        <w:jc w:val="both"/>
        <w:rPr>
          <w:rFonts w:eastAsia="Times New Roman"/>
          <w:b/>
          <w:i/>
        </w:rPr>
      </w:pPr>
      <w:r>
        <w:rPr>
          <w:lang w:val="sr-Cyrl-CS"/>
        </w:rPr>
        <w:t>Рок испоруке је одмах након потписивања уговора у року од 2 дана, врши се монтирањем аутомата за напитке.</w:t>
      </w:r>
    </w:p>
    <w:p w:rsidR="00055C14" w:rsidRDefault="00055C14" w:rsidP="00055C14">
      <w:pPr>
        <w:widowControl w:val="0"/>
        <w:spacing w:line="240" w:lineRule="auto"/>
        <w:jc w:val="both"/>
        <w:rPr>
          <w:rFonts w:eastAsia="Times New Roman"/>
        </w:rPr>
      </w:pPr>
      <w:r>
        <w:rPr>
          <w:rFonts w:eastAsia="Times New Roman"/>
          <w:b/>
          <w:u w:val="single"/>
        </w:rPr>
        <w:t xml:space="preserve">9.3. </w:t>
      </w:r>
      <w:r>
        <w:rPr>
          <w:rFonts w:eastAsia="Times New Roman"/>
          <w:u w:val="single"/>
        </w:rPr>
        <w:t>Захтев у погледу рока важења понуде</w:t>
      </w:r>
    </w:p>
    <w:p w:rsidR="00055C14" w:rsidRDefault="00055C14" w:rsidP="00055C14">
      <w:pPr>
        <w:widowControl w:val="0"/>
        <w:spacing w:line="240" w:lineRule="auto"/>
        <w:ind w:firstLine="708"/>
        <w:jc w:val="both"/>
        <w:rPr>
          <w:rFonts w:eastAsia="Times New Roman"/>
        </w:rPr>
      </w:pPr>
      <w:r>
        <w:rPr>
          <w:rFonts w:eastAsia="Times New Roman"/>
        </w:rPr>
        <w:t>Рок важења понуде не може бити краћи од 30 дана од дана отварања понуда</w:t>
      </w:r>
    </w:p>
    <w:p w:rsidR="00055C14" w:rsidRDefault="00055C14" w:rsidP="00055C14">
      <w:pPr>
        <w:widowControl w:val="0"/>
        <w:spacing w:line="240" w:lineRule="auto"/>
        <w:ind w:firstLine="708"/>
        <w:jc w:val="both"/>
        <w:rPr>
          <w:rFonts w:eastAsia="Times New Roman"/>
        </w:rPr>
      </w:pPr>
      <w:proofErr w:type="gramStart"/>
      <w:r>
        <w:rPr>
          <w:rFonts w:eastAsia="Times New Roman"/>
        </w:rPr>
        <w:t xml:space="preserve">У случају истека рока важења понуде, наручилац је дужан да у писаном облику </w:t>
      </w:r>
      <w:r>
        <w:rPr>
          <w:rFonts w:eastAsia="Times New Roman"/>
        </w:rPr>
        <w:lastRenderedPageBreak/>
        <w:t>затражи од понуђача продужење рока важења понуде.</w:t>
      </w:r>
      <w:proofErr w:type="gramEnd"/>
    </w:p>
    <w:p w:rsidR="00055C14" w:rsidRDefault="00055C14" w:rsidP="00055C14">
      <w:pPr>
        <w:widowControl w:val="0"/>
        <w:spacing w:line="240" w:lineRule="auto"/>
        <w:ind w:firstLine="708"/>
        <w:jc w:val="both"/>
        <w:rPr>
          <w:rFonts w:eastAsia="Times New Roman"/>
          <w:lang w:val="sr-Cyrl-RS"/>
        </w:rPr>
      </w:pPr>
      <w:proofErr w:type="gramStart"/>
      <w:r>
        <w:rPr>
          <w:rFonts w:eastAsia="Times New Roman"/>
        </w:rPr>
        <w:t>Понуђач који прихвати захтев за продужење рока важења понуде не може мењати понуду.</w:t>
      </w:r>
      <w:proofErr w:type="gramEnd"/>
    </w:p>
    <w:p w:rsidR="00127821" w:rsidRDefault="00127821" w:rsidP="00127821">
      <w:pPr>
        <w:widowControl w:val="0"/>
        <w:spacing w:line="240" w:lineRule="auto"/>
        <w:jc w:val="both"/>
        <w:rPr>
          <w:rFonts w:eastAsia="Times New Roman"/>
        </w:rPr>
      </w:pPr>
      <w:r w:rsidRPr="00127821">
        <w:rPr>
          <w:rFonts w:eastAsia="Times New Roman"/>
          <w:b/>
        </w:rPr>
        <w:t>9.</w:t>
      </w:r>
      <w:r>
        <w:rPr>
          <w:rFonts w:eastAsia="Times New Roman"/>
          <w:b/>
          <w:lang w:val="sr-Cyrl-RS"/>
        </w:rPr>
        <w:t>4</w:t>
      </w:r>
      <w:r w:rsidRPr="00127821">
        <w:rPr>
          <w:rFonts w:eastAsia="Times New Roman"/>
          <w:b/>
        </w:rPr>
        <w:t xml:space="preserve">. </w:t>
      </w:r>
      <w:r w:rsidRPr="00127821">
        <w:rPr>
          <w:iCs/>
          <w:u w:val="single"/>
          <w:lang w:val="sr-Cyrl-RS"/>
        </w:rPr>
        <w:t>Рок решавања рекламације и примедби</w:t>
      </w:r>
    </w:p>
    <w:p w:rsidR="00127821" w:rsidRDefault="00127821" w:rsidP="00127821">
      <w:pPr>
        <w:ind w:firstLine="720"/>
        <w:jc w:val="both"/>
        <w:rPr>
          <w:iCs/>
          <w:lang w:val="sr-Cyrl-RS"/>
        </w:rPr>
      </w:pPr>
      <w:r w:rsidRPr="006608AB">
        <w:rPr>
          <w:noProof/>
          <w:color w:val="auto"/>
          <w:lang w:val="sr-Cyrl-CS"/>
        </w:rPr>
        <w:t>Понуђач је дужан да у року</w:t>
      </w:r>
      <w:r>
        <w:rPr>
          <w:noProof/>
          <w:color w:val="auto"/>
          <w:lang w:val="sr-Cyrl-CS"/>
        </w:rPr>
        <w:t xml:space="preserve"> </w:t>
      </w:r>
      <w:r w:rsidRPr="006608AB">
        <w:rPr>
          <w:noProof/>
          <w:color w:val="auto"/>
          <w:lang w:val="sr-Cyrl-CS"/>
        </w:rPr>
        <w:t xml:space="preserve">од </w:t>
      </w:r>
      <w:r>
        <w:rPr>
          <w:noProof/>
          <w:color w:val="auto"/>
          <w:lang w:val="sr-Cyrl-CS"/>
        </w:rPr>
        <w:t>2</w:t>
      </w:r>
      <w:r w:rsidRPr="006608AB">
        <w:rPr>
          <w:noProof/>
          <w:color w:val="auto"/>
          <w:lang w:val="sr-Cyrl-CS"/>
        </w:rPr>
        <w:t xml:space="preserve"> </w:t>
      </w:r>
      <w:r>
        <w:rPr>
          <w:noProof/>
          <w:color w:val="auto"/>
          <w:lang w:val="sr-Cyrl-CS"/>
        </w:rPr>
        <w:t>часа</w:t>
      </w:r>
      <w:r w:rsidRPr="006608AB">
        <w:rPr>
          <w:noProof/>
          <w:color w:val="auto"/>
          <w:lang w:val="sr-Cyrl-CS"/>
        </w:rPr>
        <w:t xml:space="preserve"> на позив Наручиоца отклони све евентуалне грешке и недостатке о свом трошку, уколико </w:t>
      </w:r>
      <w:r>
        <w:rPr>
          <w:noProof/>
          <w:color w:val="auto"/>
          <w:lang w:val="sr-Cyrl-CS"/>
        </w:rPr>
        <w:t xml:space="preserve">дође до застоја аутомата за напитке или кад </w:t>
      </w:r>
      <w:r>
        <w:rPr>
          <w:iCs/>
          <w:lang w:val="sr-Cyrl-RS"/>
        </w:rPr>
        <w:t>квалитет напитака не одговара квалитету наведеној у конкурсној документацији.</w:t>
      </w:r>
    </w:p>
    <w:p w:rsidR="00127821" w:rsidRPr="008E1996" w:rsidRDefault="00127821" w:rsidP="00127821">
      <w:pPr>
        <w:jc w:val="both"/>
        <w:rPr>
          <w:rFonts w:eastAsia="TimesNewRomanPSMT"/>
          <w:bCs/>
          <w:lang w:val="sr-Cyrl-RS"/>
        </w:rPr>
      </w:pPr>
      <w:r w:rsidRPr="00127821">
        <w:rPr>
          <w:rFonts w:eastAsia="Times New Roman"/>
          <w:b/>
        </w:rPr>
        <w:t>9.</w:t>
      </w:r>
      <w:r>
        <w:rPr>
          <w:rFonts w:eastAsia="Times New Roman"/>
          <w:b/>
          <w:lang w:val="sr-Cyrl-RS"/>
        </w:rPr>
        <w:t>5</w:t>
      </w:r>
      <w:r w:rsidRPr="00127821">
        <w:rPr>
          <w:rFonts w:eastAsia="Times New Roman"/>
          <w:b/>
        </w:rPr>
        <w:t xml:space="preserve">. </w:t>
      </w:r>
      <w:r w:rsidRPr="00127821">
        <w:rPr>
          <w:rFonts w:eastAsia="TimesNewRomanPSMT"/>
          <w:bCs/>
          <w:u w:val="single"/>
        </w:rPr>
        <w:t xml:space="preserve">Место </w:t>
      </w:r>
      <w:r w:rsidRPr="00127821">
        <w:rPr>
          <w:rFonts w:eastAsia="TimesNewRomanPSMT"/>
          <w:bCs/>
          <w:u w:val="single"/>
          <w:lang w:val="sr-Cyrl-RS"/>
        </w:rPr>
        <w:t>испоруке</w:t>
      </w:r>
    </w:p>
    <w:p w:rsidR="00127821" w:rsidRPr="00705472" w:rsidRDefault="00127821" w:rsidP="00127821">
      <w:pPr>
        <w:ind w:firstLine="720"/>
        <w:jc w:val="both"/>
        <w:rPr>
          <w:iCs/>
          <w:lang w:val="sr-Cyrl-RS"/>
        </w:rPr>
      </w:pPr>
      <w:r>
        <w:rPr>
          <w:iCs/>
          <w:lang w:val="sr-Cyrl-RS"/>
        </w:rPr>
        <w:t xml:space="preserve">Место испоруке је </w:t>
      </w:r>
      <w:r>
        <w:rPr>
          <w:lang w:val="sr-Latn-RS"/>
        </w:rPr>
        <w:t xml:space="preserve">fco. </w:t>
      </w:r>
      <w:r>
        <w:rPr>
          <w:lang w:val="sr-Cyrl-RS"/>
        </w:rPr>
        <w:t>седиште наручиоца</w:t>
      </w:r>
      <w:r>
        <w:t>.</w:t>
      </w:r>
    </w:p>
    <w:p w:rsidR="00127821" w:rsidRPr="00127821" w:rsidRDefault="00127821" w:rsidP="00055C14">
      <w:pPr>
        <w:widowControl w:val="0"/>
        <w:spacing w:line="240" w:lineRule="auto"/>
        <w:ind w:firstLine="708"/>
        <w:jc w:val="both"/>
        <w:rPr>
          <w:rFonts w:eastAsia="Times New Roman"/>
          <w:lang w:val="sr-Cyrl-RS"/>
        </w:rPr>
      </w:pPr>
    </w:p>
    <w:p w:rsidR="00055C14" w:rsidRPr="007F033E" w:rsidRDefault="00055C14" w:rsidP="00055C14">
      <w:pPr>
        <w:widowControl w:val="0"/>
        <w:spacing w:line="240" w:lineRule="auto"/>
        <w:jc w:val="both"/>
        <w:rPr>
          <w:rFonts w:eastAsia="Times New Roman"/>
          <w:b/>
          <w:i/>
          <w:color w:val="000000" w:themeColor="text1"/>
        </w:rPr>
      </w:pPr>
      <w:r w:rsidRPr="007F033E">
        <w:rPr>
          <w:rFonts w:eastAsia="Times New Roman"/>
          <w:b/>
          <w:i/>
          <w:color w:val="000000" w:themeColor="text1"/>
        </w:rPr>
        <w:t>10. ВАЛУТА И НАЧИН НА КОЈИ МОРА ДА БУДЕ НАВЕДЕНА И ИЗРАЖЕНА ЦЕНА У ПОНУДИ</w:t>
      </w:r>
    </w:p>
    <w:p w:rsidR="00055C14" w:rsidRPr="00F37A9C" w:rsidRDefault="00055C14" w:rsidP="00055C14">
      <w:pPr>
        <w:spacing w:line="240" w:lineRule="auto"/>
        <w:ind w:firstLine="708"/>
        <w:jc w:val="both"/>
        <w:rPr>
          <w:iCs/>
        </w:rPr>
      </w:pPr>
      <w:proofErr w:type="gramStart"/>
      <w:r w:rsidRPr="00F37A9C">
        <w:rPr>
          <w:iCs/>
        </w:rPr>
        <w:t xml:space="preserve">Цена мора бити исказана у динарима, са и </w:t>
      </w:r>
      <w:r w:rsidRPr="00F37A9C">
        <w:rPr>
          <w:iCs/>
          <w:color w:val="00000A"/>
        </w:rPr>
        <w:t>без пореза на додату вредност,</w:t>
      </w:r>
      <w:r w:rsidRPr="00F37A9C">
        <w:rPr>
          <w:color w:val="00000A"/>
        </w:rPr>
        <w:t xml:space="preserve"> </w:t>
      </w:r>
      <w:r w:rsidRPr="00F37A9C">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055C14" w:rsidRPr="00F37A9C" w:rsidRDefault="00055C14" w:rsidP="00055C14">
      <w:pPr>
        <w:spacing w:line="240" w:lineRule="auto"/>
        <w:jc w:val="both"/>
        <w:rPr>
          <w:iCs/>
          <w:lang w:val="sr-Cyrl-RS"/>
        </w:rPr>
      </w:pPr>
      <w:proofErr w:type="gramStart"/>
      <w:r w:rsidRPr="00F37A9C">
        <w:rPr>
          <w:iCs/>
        </w:rPr>
        <w:t xml:space="preserve">У цену </w:t>
      </w:r>
      <w:r w:rsidRPr="00F37A9C">
        <w:rPr>
          <w:iCs/>
          <w:lang w:val="sr-Cyrl-RS"/>
        </w:rPr>
        <w:t>су</w:t>
      </w:r>
      <w:r w:rsidRPr="00F37A9C">
        <w:rPr>
          <w:iCs/>
        </w:rPr>
        <w:t xml:space="preserve"> урачунат</w:t>
      </w:r>
      <w:r w:rsidRPr="00F37A9C">
        <w:rPr>
          <w:iCs/>
          <w:lang w:val="sr-Cyrl-RS"/>
        </w:rPr>
        <w:t xml:space="preserve">и сви трошкови који се јављају приликом </w:t>
      </w:r>
      <w:r>
        <w:rPr>
          <w:iCs/>
          <w:lang w:val="sr-Cyrl-RS"/>
        </w:rPr>
        <w:t xml:space="preserve">испоруке добара </w:t>
      </w:r>
      <w:r w:rsidRPr="00D2208E">
        <w:rPr>
          <w:lang w:val="sr-Latn-RS"/>
        </w:rPr>
        <w:t>fco.</w:t>
      </w:r>
      <w:proofErr w:type="gramEnd"/>
      <w:r w:rsidRPr="00D2208E">
        <w:rPr>
          <w:lang w:val="sr-Cyrl-CS"/>
        </w:rPr>
        <w:t xml:space="preserve"> </w:t>
      </w:r>
      <w:r w:rsidR="007162FD">
        <w:rPr>
          <w:lang w:val="sr-Cyrl-RS"/>
        </w:rPr>
        <w:t>наручилац</w:t>
      </w:r>
      <w:r>
        <w:rPr>
          <w:lang w:val="sr-Cyrl-RS"/>
        </w:rPr>
        <w:t xml:space="preserve"> у Кањижи</w:t>
      </w:r>
      <w:r w:rsidRPr="00F37A9C">
        <w:rPr>
          <w:iCs/>
          <w:lang w:val="sr-Cyrl-RS"/>
        </w:rPr>
        <w:t>. (трошкови набавке материјала, транспортни трошкови,</w:t>
      </w:r>
      <w:r>
        <w:rPr>
          <w:iCs/>
          <w:lang w:val="sr-Cyrl-RS"/>
        </w:rPr>
        <w:t xml:space="preserve"> трошкови инсталације </w:t>
      </w:r>
      <w:r w:rsidRPr="00F37A9C">
        <w:rPr>
          <w:iCs/>
          <w:lang w:val="sr-Cyrl-RS"/>
        </w:rPr>
        <w:t>- сви пратећи трошкови)</w:t>
      </w:r>
      <w:r>
        <w:rPr>
          <w:iCs/>
          <w:lang w:val="sr-Cyrl-RS"/>
        </w:rPr>
        <w:t>.</w:t>
      </w:r>
      <w:r w:rsidRPr="00F37A9C">
        <w:rPr>
          <w:iCs/>
          <w:lang w:val="sr-Cyrl-RS"/>
        </w:rPr>
        <w:t xml:space="preserve"> </w:t>
      </w:r>
      <w:r w:rsidRPr="00F37A9C">
        <w:rPr>
          <w:iCs/>
        </w:rPr>
        <w:t xml:space="preserve"> </w:t>
      </w:r>
    </w:p>
    <w:p w:rsidR="00055C14" w:rsidRPr="007C11E1" w:rsidRDefault="00055C14" w:rsidP="00055C14">
      <w:pPr>
        <w:spacing w:line="240" w:lineRule="auto"/>
        <w:ind w:firstLine="720"/>
        <w:jc w:val="both"/>
        <w:rPr>
          <w:lang w:val="sr-Cyrl-RS"/>
        </w:rPr>
      </w:pPr>
      <w:proofErr w:type="gramStart"/>
      <w:r w:rsidRPr="007C11E1">
        <w:rPr>
          <w:rFonts w:eastAsia="Times New Roman"/>
        </w:rPr>
        <w:t xml:space="preserve">Цена је фиксна, </w:t>
      </w:r>
      <w:r w:rsidRPr="007C11E1">
        <w:rPr>
          <w:rFonts w:eastAsia="Times New Roman"/>
          <w:lang w:val="sr-Cyrl-RS"/>
        </w:rPr>
        <w:t xml:space="preserve">и не </w:t>
      </w:r>
      <w:r w:rsidRPr="007C11E1">
        <w:rPr>
          <w:rFonts w:eastAsia="Times New Roman"/>
        </w:rPr>
        <w:t>може се мењати</w:t>
      </w:r>
      <w:r w:rsidRPr="007C11E1">
        <w:rPr>
          <w:rFonts w:eastAsia="Times New Roman"/>
          <w:lang w:val="sr-Cyrl-RS"/>
        </w:rPr>
        <w:t>.</w:t>
      </w:r>
      <w:proofErr w:type="gramEnd"/>
      <w:r w:rsidRPr="007C11E1">
        <w:rPr>
          <w:rFonts w:eastAsia="Times New Roman"/>
        </w:rPr>
        <w:t xml:space="preserve"> </w:t>
      </w:r>
    </w:p>
    <w:p w:rsidR="00055C14" w:rsidRDefault="00055C14" w:rsidP="00055C14">
      <w:pPr>
        <w:widowControl w:val="0"/>
        <w:spacing w:line="240" w:lineRule="auto"/>
        <w:ind w:firstLine="708"/>
        <w:jc w:val="both"/>
        <w:rPr>
          <w:rFonts w:eastAsia="Times New Roman"/>
        </w:rPr>
      </w:pPr>
      <w:proofErr w:type="gramStart"/>
      <w:r>
        <w:rPr>
          <w:rFonts w:eastAsia="Times New Roman"/>
        </w:rPr>
        <w:t>Ако је у понуди исказана неуобичајено ниска цена, наручилац ће поступити у складу са чланом 92.</w:t>
      </w:r>
      <w:proofErr w:type="gramEnd"/>
      <w:r>
        <w:rPr>
          <w:rFonts w:eastAsia="Times New Roman"/>
          <w:lang w:val="sr-Cyrl-RS"/>
        </w:rPr>
        <w:t xml:space="preserve"> </w:t>
      </w:r>
      <w:proofErr w:type="gramStart"/>
      <w:r>
        <w:rPr>
          <w:rFonts w:eastAsia="Times New Roman"/>
        </w:rPr>
        <w:t>Закона.</w:t>
      </w:r>
      <w:proofErr w:type="gramEnd"/>
    </w:p>
    <w:p w:rsidR="00055C14" w:rsidRDefault="00055C14" w:rsidP="00055C14">
      <w:pPr>
        <w:widowControl w:val="0"/>
        <w:spacing w:line="240" w:lineRule="auto"/>
        <w:ind w:firstLine="708"/>
        <w:jc w:val="both"/>
        <w:rPr>
          <w:rFonts w:eastAsia="Times New Roman"/>
          <w:b/>
          <w:i/>
        </w:rPr>
      </w:pPr>
      <w:proofErr w:type="gramStart"/>
      <w:r>
        <w:rPr>
          <w:rFonts w:eastAsia="Times New Roman"/>
        </w:rPr>
        <w:t>Ако понуђена цена укључује увозну царину и друге дажбине, понуђач је дужан да тај део одвојено искаже у динарима.</w:t>
      </w:r>
      <w:proofErr w:type="gramEnd"/>
    </w:p>
    <w:p w:rsidR="00055C14" w:rsidRDefault="00055C14" w:rsidP="00055C14">
      <w:pPr>
        <w:widowControl w:val="0"/>
        <w:spacing w:line="240" w:lineRule="auto"/>
        <w:jc w:val="both"/>
        <w:rPr>
          <w:rFonts w:eastAsia="Times New Roman"/>
          <w:b/>
          <w:i/>
        </w:rPr>
      </w:pPr>
    </w:p>
    <w:p w:rsidR="00055C14" w:rsidRDefault="00055C14" w:rsidP="00055C14">
      <w:pPr>
        <w:spacing w:line="240" w:lineRule="auto"/>
        <w:jc w:val="both"/>
        <w:rPr>
          <w:b/>
          <w:bCs/>
          <w:i/>
          <w:iCs/>
          <w:lang w:val="sr-Cyrl-RS"/>
        </w:rPr>
      </w:pPr>
      <w:r>
        <w:rPr>
          <w:b/>
          <w:bCs/>
          <w:i/>
          <w:iCs/>
        </w:rPr>
        <w:t>11</w:t>
      </w:r>
      <w:r w:rsidRPr="00257C71">
        <w:rPr>
          <w:b/>
          <w:bCs/>
          <w:i/>
          <w:iCs/>
        </w:rPr>
        <w:t>. ПОДАЦИ О ВРСТИ, САДРЖИНИ, НАЧИНУ ПОДНОШЕЊА, ВИСИНИ И РОКОВИМА ОБЕЗБЕЂЕЊА ИСПУЊЕЊА ОБАВЕЗА ПОНУЂАЧА</w:t>
      </w:r>
      <w:r>
        <w:rPr>
          <w:b/>
          <w:bCs/>
          <w:i/>
          <w:iCs/>
        </w:rPr>
        <w:t xml:space="preserve"> </w:t>
      </w:r>
    </w:p>
    <w:p w:rsidR="00055C14" w:rsidRPr="006B3EFD" w:rsidRDefault="00055C14" w:rsidP="00055C14">
      <w:pPr>
        <w:spacing w:line="240" w:lineRule="auto"/>
        <w:jc w:val="both"/>
        <w:rPr>
          <w:bCs/>
          <w:iCs/>
          <w:lang w:val="sr-Cyrl-RS"/>
        </w:rPr>
      </w:pPr>
      <w:r w:rsidRPr="006B3EFD">
        <w:rPr>
          <w:bCs/>
          <w:iCs/>
          <w:lang w:val="sr-Cyrl-RS"/>
        </w:rPr>
        <w:t>Нема.</w:t>
      </w:r>
    </w:p>
    <w:p w:rsidR="00055C14" w:rsidRDefault="00055C14" w:rsidP="00055C14">
      <w:pPr>
        <w:widowControl w:val="0"/>
        <w:spacing w:line="240" w:lineRule="auto"/>
        <w:jc w:val="both"/>
        <w:rPr>
          <w:rFonts w:eastAsia="Times New Roman"/>
        </w:rPr>
      </w:pPr>
    </w:p>
    <w:p w:rsidR="00055C14" w:rsidRDefault="00055C14" w:rsidP="00055C14">
      <w:pPr>
        <w:widowControl w:val="0"/>
        <w:spacing w:line="240" w:lineRule="auto"/>
        <w:jc w:val="both"/>
        <w:rPr>
          <w:rFonts w:eastAsia="Times New Roman"/>
        </w:rPr>
      </w:pPr>
      <w:r>
        <w:rPr>
          <w:rFonts w:eastAsia="Times New Roman"/>
          <w:b/>
          <w:i/>
        </w:rPr>
        <w:t xml:space="preserve">12. ЗАШТИТА ПОВЕРЉИВОСТИ ПОДАТАКА КОЈЕ НАРУЧИЛАЦ СТАВЉА ПОНУЂАЧИМА НА РАСПОЛАГАЊЕ, УКЉУЧУЈУЋИ И ЊИХОВЕ ПОДИЗВОЂАЧЕ </w:t>
      </w:r>
    </w:p>
    <w:p w:rsidR="00055C14" w:rsidRDefault="00055C14" w:rsidP="00055C14">
      <w:pPr>
        <w:widowControl w:val="0"/>
        <w:spacing w:before="120" w:after="120" w:line="240" w:lineRule="auto"/>
        <w:ind w:firstLine="708"/>
        <w:jc w:val="both"/>
        <w:rPr>
          <w:rFonts w:eastAsia="Times New Roman"/>
        </w:rPr>
      </w:pPr>
      <w:proofErr w:type="gramStart"/>
      <w:r>
        <w:rPr>
          <w:rFonts w:eastAsia="Times New Roman"/>
        </w:rPr>
        <w:t>Предметна набавка не садржи поверљиве информације које наручилац ставља на располагање.</w:t>
      </w:r>
      <w:proofErr w:type="gramEnd"/>
    </w:p>
    <w:p w:rsidR="00055C14" w:rsidRDefault="00055C14" w:rsidP="00055C14">
      <w:pPr>
        <w:widowControl w:val="0"/>
        <w:spacing w:before="120" w:after="120" w:line="240" w:lineRule="auto"/>
        <w:jc w:val="both"/>
        <w:rPr>
          <w:rFonts w:eastAsia="Times New Roman"/>
          <w:b/>
          <w:lang w:val="sr-Cyrl-RS"/>
        </w:rPr>
      </w:pPr>
      <w:r w:rsidRPr="000C46EA">
        <w:rPr>
          <w:rFonts w:eastAsia="Times New Roman"/>
          <w:b/>
        </w:rPr>
        <w:t>13.</w:t>
      </w:r>
      <w:r>
        <w:rPr>
          <w:rFonts w:eastAsia="Times New Roman"/>
          <w:b/>
        </w:rPr>
        <w:t xml:space="preserve"> ОБАВЕШТЕЊЕ О НАЧИНУ ПРЕУЗИМАЊА ТЕХНИЧКЕ ДОКУМЕНТАЦИЈЕ И ПЛАНОВА, ОСНОСНО ПОЈЕДИНИХ ЊЕНИХ ДЕЛОВА, АКО ЗБОГ ОБИМА И ТЕХНИЧКИХ РАЗЛОГА ИСТИ НИЈЕ МОГУЋЕ ОБЈАВИТИ:</w:t>
      </w:r>
    </w:p>
    <w:p w:rsidR="00055C14" w:rsidRPr="000C46EA" w:rsidRDefault="00055C14" w:rsidP="00055C14">
      <w:pPr>
        <w:widowControl w:val="0"/>
        <w:spacing w:before="120" w:after="120" w:line="240" w:lineRule="auto"/>
        <w:jc w:val="both"/>
        <w:rPr>
          <w:rFonts w:eastAsia="Times New Roman"/>
          <w:i/>
          <w:lang w:val="sr-Cyrl-CS"/>
        </w:rPr>
      </w:pPr>
      <w:r>
        <w:rPr>
          <w:rFonts w:eastAsia="Times New Roman"/>
          <w:b/>
        </w:rPr>
        <w:t xml:space="preserve"> </w:t>
      </w:r>
      <w:r>
        <w:rPr>
          <w:rFonts w:eastAsia="Times New Roman"/>
          <w:lang w:val="sr-Cyrl-CS"/>
        </w:rPr>
        <w:t>-</w:t>
      </w:r>
    </w:p>
    <w:p w:rsidR="00055C14" w:rsidRPr="002A2A2A" w:rsidRDefault="00055C14" w:rsidP="00055C14">
      <w:pPr>
        <w:widowControl w:val="0"/>
        <w:spacing w:line="240" w:lineRule="auto"/>
        <w:jc w:val="both"/>
        <w:rPr>
          <w:rFonts w:eastAsia="Times New Roman"/>
          <w:b/>
          <w:lang w:val="sr-Cyrl-CS"/>
        </w:rPr>
      </w:pPr>
      <w:r>
        <w:rPr>
          <w:rFonts w:eastAsia="Times New Roman"/>
          <w:b/>
        </w:rPr>
        <w:t>1</w:t>
      </w:r>
      <w:r>
        <w:rPr>
          <w:rFonts w:eastAsia="Times New Roman"/>
          <w:b/>
          <w:lang w:val="sr-Cyrl-CS"/>
        </w:rPr>
        <w:t>4</w:t>
      </w:r>
      <w:r>
        <w:rPr>
          <w:rFonts w:eastAsia="Times New Roman"/>
          <w:b/>
        </w:rPr>
        <w:t xml:space="preserve">. </w:t>
      </w:r>
      <w:r>
        <w:rPr>
          <w:rFonts w:eastAsia="Times New Roman"/>
          <w:b/>
          <w:lang w:val="sr-Cyrl-CS"/>
        </w:rPr>
        <w:t xml:space="preserve"> ОБАВЕШТЕЊЕ ДА ПОНУЂАЧ МОЖЕ У ПИСАНОМ ОБЛИКУ ТРАЖИТИ ДОДАТНЕ ИНФОРМАЦИЈЕ ИЛИ ПОЈАШЊЕЊА У ВЕЗИ СА ПРИПРЕМАЊЕМ ПОНУДЕ, КАО ДА МОЖЕ ДА УКАЖЕ НАРУЧИОЦУ И НА ЕВЕНТУАЛНО УОЧЕНЕ НЕДОСТАТКЕ И НЕПРАВИЛНОСТИ У КОНКУРСНОЈ ДОКУМЕНТАЦИЈИ, УЗ НАПОМЕНУ ДА СЕ КОМУНИКАЦИЈА У ПОСТУПКУ ЈАВНЕ НАБАВКЕ ВРШИ НА НАЧИН ОДРЕЂЕН ЧЛАНОМ 20. ЗАКОНА: </w:t>
      </w:r>
    </w:p>
    <w:p w:rsidR="00055C14" w:rsidRDefault="00055C14" w:rsidP="00055C14">
      <w:pPr>
        <w:widowControl w:val="0"/>
        <w:spacing w:line="240" w:lineRule="auto"/>
        <w:ind w:firstLine="720"/>
        <w:jc w:val="both"/>
        <w:rPr>
          <w:rFonts w:eastAsia="Times New Roman"/>
        </w:rPr>
      </w:pPr>
      <w:proofErr w:type="gramStart"/>
      <w:r>
        <w:rPr>
          <w:rFonts w:eastAsia="Times New Roman"/>
        </w:rPr>
        <w:t>Заинтересовано лице може, у писаном облику тражити од наручиоца додатне информације</w:t>
      </w:r>
      <w:r>
        <w:rPr>
          <w:rFonts w:eastAsia="Times New Roman"/>
          <w:lang w:val="sr-Cyrl-CS"/>
        </w:rPr>
        <w:t>,</w:t>
      </w:r>
      <w:r>
        <w:rPr>
          <w:rFonts w:eastAsia="Times New Roman"/>
        </w:rPr>
        <w:t xml:space="preserve"> појашњења у вези са припремањем понуде,</w:t>
      </w:r>
      <w:r>
        <w:rPr>
          <w:rFonts w:eastAsia="Times New Roman"/>
          <w:lang w:val="sr-Cyrl-CS"/>
        </w:rPr>
        <w:t xml:space="preserve"> као и да укаже на недостатке и неправилности у конкурсној документацији</w:t>
      </w:r>
      <w:r>
        <w:rPr>
          <w:rFonts w:eastAsia="Times New Roman"/>
        </w:rPr>
        <w:t xml:space="preserve"> најкасније 5 дана пре истека рока за подношење понуде.</w:t>
      </w:r>
      <w:proofErr w:type="gramEnd"/>
    </w:p>
    <w:p w:rsidR="00055C14" w:rsidRDefault="00055C14" w:rsidP="00055C14">
      <w:pPr>
        <w:widowControl w:val="0"/>
        <w:spacing w:line="240" w:lineRule="auto"/>
        <w:ind w:firstLine="720"/>
        <w:jc w:val="both"/>
        <w:rPr>
          <w:rFonts w:eastAsia="Times New Roman"/>
        </w:rPr>
      </w:pPr>
      <w:r>
        <w:rPr>
          <w:rFonts w:eastAsia="Times New Roman"/>
        </w:rPr>
        <w:t>Наручилац ће заинтересованом лицу у року од 3 (три) дана од дана пријема захтева за додатним информацијам</w:t>
      </w:r>
      <w:r>
        <w:rPr>
          <w:rFonts w:eastAsia="Times New Roman"/>
          <w:lang w:val="sr-Cyrl-CS"/>
        </w:rPr>
        <w:t>а,</w:t>
      </w:r>
      <w:r>
        <w:rPr>
          <w:rFonts w:eastAsia="Times New Roman"/>
        </w:rPr>
        <w:t xml:space="preserve"> појашњењима</w:t>
      </w:r>
      <w:r>
        <w:rPr>
          <w:rFonts w:eastAsia="Times New Roman"/>
          <w:lang w:val="sr-Cyrl-CS"/>
        </w:rPr>
        <w:t xml:space="preserve"> или указаним недостацима и неправилностима </w:t>
      </w:r>
      <w:r>
        <w:rPr>
          <w:rFonts w:eastAsia="Times New Roman"/>
          <w:lang w:val="sr-Cyrl-CS"/>
        </w:rPr>
        <w:lastRenderedPageBreak/>
        <w:t>у конкурсној документацији</w:t>
      </w:r>
      <w:r>
        <w:rPr>
          <w:rFonts w:eastAsia="Times New Roman"/>
        </w:rPr>
        <w:t xml:space="preserve">, </w:t>
      </w:r>
      <w:proofErr w:type="gramStart"/>
      <w:r>
        <w:rPr>
          <w:rFonts w:eastAsia="Times New Roman"/>
        </w:rPr>
        <w:t>одговор  објавити</w:t>
      </w:r>
      <w:proofErr w:type="gramEnd"/>
      <w:r>
        <w:rPr>
          <w:rFonts w:eastAsia="Times New Roman"/>
        </w:rPr>
        <w:t xml:space="preserve"> на Порталу јавних набавки и на својој интернет страници.</w:t>
      </w:r>
    </w:p>
    <w:p w:rsidR="00055C14" w:rsidRDefault="00055C14" w:rsidP="00055C14">
      <w:pPr>
        <w:widowControl w:val="0"/>
        <w:spacing w:line="240" w:lineRule="auto"/>
        <w:ind w:firstLine="720"/>
        <w:jc w:val="both"/>
        <w:rPr>
          <w:rFonts w:eastAsia="Times New Roman"/>
        </w:rPr>
      </w:pPr>
      <w:r>
        <w:rPr>
          <w:rFonts w:eastAsia="Times New Roman"/>
        </w:rPr>
        <w:t>Додатне информације</w:t>
      </w:r>
      <w:r>
        <w:rPr>
          <w:rFonts w:eastAsia="Times New Roman"/>
          <w:lang w:val="sr-Cyrl-CS"/>
        </w:rPr>
        <w:t>,</w:t>
      </w:r>
      <w:r>
        <w:rPr>
          <w:rFonts w:eastAsia="Times New Roman"/>
        </w:rPr>
        <w:t xml:space="preserve"> појашњења</w:t>
      </w:r>
      <w:r>
        <w:rPr>
          <w:rFonts w:eastAsia="Times New Roman"/>
          <w:lang w:val="sr-Cyrl-CS"/>
        </w:rPr>
        <w:t xml:space="preserve"> и недостаци/ неправилности у конкурсној докуметнации</w:t>
      </w:r>
      <w:r>
        <w:rPr>
          <w:rFonts w:eastAsia="Times New Roman"/>
        </w:rPr>
        <w:t xml:space="preserve"> упућују се са напоменом „Захтев за додатним информацијама</w:t>
      </w:r>
      <w:r>
        <w:rPr>
          <w:rFonts w:eastAsia="Times New Roman"/>
          <w:lang w:val="sr-Cyrl-CS"/>
        </w:rPr>
        <w:t>,</w:t>
      </w:r>
      <w:r>
        <w:rPr>
          <w:rFonts w:eastAsia="Times New Roman"/>
        </w:rPr>
        <w:t xml:space="preserve"> појашњењима</w:t>
      </w:r>
      <w:r>
        <w:rPr>
          <w:rFonts w:eastAsia="Times New Roman"/>
          <w:lang w:val="sr-Cyrl-CS"/>
        </w:rPr>
        <w:t xml:space="preserve"> недостацима и </w:t>
      </w:r>
      <w:proofErr w:type="gramStart"/>
      <w:r>
        <w:rPr>
          <w:rFonts w:eastAsia="Times New Roman"/>
          <w:lang w:val="sr-Cyrl-CS"/>
        </w:rPr>
        <w:t xml:space="preserve">неправилностима </w:t>
      </w:r>
      <w:r>
        <w:rPr>
          <w:rFonts w:eastAsia="Times New Roman"/>
        </w:rPr>
        <w:t xml:space="preserve"> конкурсне</w:t>
      </w:r>
      <w:proofErr w:type="gramEnd"/>
      <w:r>
        <w:rPr>
          <w:rFonts w:eastAsia="Times New Roman"/>
        </w:rPr>
        <w:t xml:space="preserve"> документације,</w:t>
      </w:r>
      <w:r>
        <w:rPr>
          <w:rFonts w:eastAsia="Times New Roman"/>
          <w:b/>
        </w:rPr>
        <w:t xml:space="preserve"> ЈН бр.</w:t>
      </w:r>
      <w:r w:rsidR="007162FD">
        <w:rPr>
          <w:rFonts w:eastAsia="Times New Roman"/>
          <w:b/>
          <w:lang w:val="sr-Cyrl-RS"/>
        </w:rPr>
        <w:t xml:space="preserve"> </w:t>
      </w:r>
      <w:r w:rsidR="00982FEA">
        <w:rPr>
          <w:rFonts w:eastAsia="Times New Roman"/>
          <w:b/>
          <w:lang w:val="sr-Cyrl-CS"/>
        </w:rPr>
        <w:t>1</w:t>
      </w:r>
      <w:r>
        <w:rPr>
          <w:rFonts w:eastAsia="Times New Roman"/>
          <w:b/>
        </w:rPr>
        <w:t>/201</w:t>
      </w:r>
      <w:r w:rsidR="00982FEA">
        <w:rPr>
          <w:rFonts w:eastAsia="Times New Roman"/>
          <w:b/>
          <w:lang w:val="sr-Cyrl-RS"/>
        </w:rPr>
        <w:t>7</w:t>
      </w:r>
      <w:r>
        <w:rPr>
          <w:rFonts w:eastAsia="Times New Roman"/>
          <w:b/>
        </w:rPr>
        <w:t>.</w:t>
      </w:r>
    </w:p>
    <w:p w:rsidR="00055C14" w:rsidRDefault="00055C14" w:rsidP="00055C14">
      <w:pPr>
        <w:widowControl w:val="0"/>
        <w:spacing w:line="240" w:lineRule="auto"/>
        <w:ind w:firstLine="720"/>
        <w:jc w:val="both"/>
        <w:rPr>
          <w:rFonts w:eastAsia="Times New Roman"/>
        </w:rPr>
      </w:pPr>
      <w:proofErr w:type="gramStart"/>
      <w:r>
        <w:rPr>
          <w:rFonts w:eastAsia="Times New Roman"/>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055C14" w:rsidRDefault="00055C14" w:rsidP="00055C14">
      <w:pPr>
        <w:widowControl w:val="0"/>
        <w:spacing w:line="240" w:lineRule="auto"/>
        <w:ind w:firstLine="720"/>
        <w:jc w:val="both"/>
        <w:rPr>
          <w:rFonts w:eastAsia="Times New Roman"/>
        </w:rPr>
      </w:pPr>
      <w:proofErr w:type="gramStart"/>
      <w:r>
        <w:rPr>
          <w:rFonts w:eastAsia="Times New Roman"/>
        </w:rPr>
        <w:t>По истеку рока предвиђеног за подношење понуда наручилац не може да мења нити да допуњује конкурсну документацију.</w:t>
      </w:r>
      <w:proofErr w:type="gramEnd"/>
    </w:p>
    <w:p w:rsidR="00055C14" w:rsidRDefault="00055C14" w:rsidP="00055C14">
      <w:pPr>
        <w:widowControl w:val="0"/>
        <w:spacing w:line="240" w:lineRule="auto"/>
        <w:ind w:firstLine="720"/>
        <w:jc w:val="both"/>
        <w:rPr>
          <w:rFonts w:eastAsia="Times New Roman"/>
        </w:rPr>
      </w:pPr>
      <w:proofErr w:type="gramStart"/>
      <w:r>
        <w:rPr>
          <w:rFonts w:eastAsia="Times New Roman"/>
        </w:rPr>
        <w:t>Тражење додатних информација</w:t>
      </w:r>
      <w:r>
        <w:rPr>
          <w:rFonts w:eastAsia="Times New Roman"/>
          <w:lang w:val="sr-Cyrl-CS"/>
        </w:rPr>
        <w:t xml:space="preserve">, </w:t>
      </w:r>
      <w:r>
        <w:rPr>
          <w:rFonts w:eastAsia="Times New Roman"/>
        </w:rPr>
        <w:t>појашњења</w:t>
      </w:r>
      <w:r>
        <w:rPr>
          <w:rFonts w:eastAsia="Times New Roman"/>
          <w:lang w:val="sr-Cyrl-CS"/>
        </w:rPr>
        <w:t>, указивање на недостатке и неправилности конкурсне документације</w:t>
      </w:r>
      <w:r>
        <w:rPr>
          <w:rFonts w:eastAsia="Times New Roman"/>
        </w:rPr>
        <w:t xml:space="preserve"> у вези са припремањем понуде телефоном није дозвољено.</w:t>
      </w:r>
      <w:proofErr w:type="gramEnd"/>
    </w:p>
    <w:p w:rsidR="00055C14" w:rsidRDefault="00055C14" w:rsidP="00055C14">
      <w:pPr>
        <w:widowControl w:val="0"/>
        <w:spacing w:line="240" w:lineRule="auto"/>
        <w:ind w:firstLine="720"/>
        <w:jc w:val="both"/>
        <w:rPr>
          <w:rFonts w:eastAsia="Times New Roman"/>
        </w:rPr>
      </w:pPr>
      <w:proofErr w:type="gramStart"/>
      <w:r>
        <w:rPr>
          <w:rFonts w:eastAsia="Times New Roman"/>
        </w:rPr>
        <w:t>Комуникација у поступку јавне набавке врши се искључиво на начин одређен чланом 20.</w:t>
      </w:r>
      <w:proofErr w:type="gramEnd"/>
      <w:r>
        <w:rPr>
          <w:rFonts w:eastAsia="Times New Roman"/>
          <w:lang w:val="sr-Cyrl-CS"/>
        </w:rPr>
        <w:t xml:space="preserve"> </w:t>
      </w:r>
      <w:proofErr w:type="gramStart"/>
      <w:r>
        <w:rPr>
          <w:rFonts w:eastAsia="Times New Roman"/>
        </w:rPr>
        <w:t>Закона.</w:t>
      </w:r>
      <w:proofErr w:type="gramEnd"/>
    </w:p>
    <w:p w:rsidR="00055C14" w:rsidRDefault="00055C14" w:rsidP="00055C14">
      <w:pPr>
        <w:widowControl w:val="0"/>
        <w:spacing w:line="240" w:lineRule="auto"/>
        <w:jc w:val="both"/>
        <w:rPr>
          <w:rFonts w:eastAsia="Times New Roman"/>
          <w:b/>
        </w:rPr>
      </w:pPr>
    </w:p>
    <w:p w:rsidR="00055C14" w:rsidRDefault="00055C14" w:rsidP="00055C14">
      <w:pPr>
        <w:widowControl w:val="0"/>
        <w:spacing w:line="240" w:lineRule="auto"/>
        <w:jc w:val="both"/>
        <w:rPr>
          <w:rFonts w:eastAsia="Times New Roman"/>
          <w:b/>
        </w:rPr>
      </w:pPr>
      <w:r>
        <w:rPr>
          <w:rFonts w:eastAsia="Times New Roman"/>
          <w:b/>
        </w:rPr>
        <w:t xml:space="preserve">15. ДОДАТНА ОБЈАШЊЕЊА ОД ПОНУЂАЧА ПОСЛЕ ОТВАРАЊА ПОНУДА И КОНТРОЛА КОД ПОНУЂАЧА ОДНОСНО ЊЕГОВОГ ПОДИЗВОЂАЧА </w:t>
      </w:r>
    </w:p>
    <w:p w:rsidR="00055C14" w:rsidRDefault="00055C14" w:rsidP="00055C14">
      <w:pPr>
        <w:widowControl w:val="0"/>
        <w:spacing w:line="240" w:lineRule="auto"/>
        <w:ind w:firstLine="708"/>
        <w:jc w:val="both"/>
        <w:rPr>
          <w:rFonts w:eastAsia="Times New Roman"/>
        </w:rPr>
      </w:pPr>
      <w:proofErr w:type="gramStart"/>
      <w:r>
        <w:rPr>
          <w:rFonts w:eastAsia="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roofErr w:type="gramEnd"/>
    </w:p>
    <w:p w:rsidR="00055C14" w:rsidRDefault="00055C14" w:rsidP="00055C14">
      <w:pPr>
        <w:widowControl w:val="0"/>
        <w:tabs>
          <w:tab w:val="left" w:pos="-135"/>
          <w:tab w:val="left" w:pos="0"/>
          <w:tab w:val="left" w:pos="120"/>
        </w:tabs>
        <w:spacing w:line="240" w:lineRule="auto"/>
        <w:jc w:val="both"/>
        <w:rPr>
          <w:rFonts w:eastAsia="Times New Roman"/>
        </w:rPr>
      </w:pPr>
      <w:r>
        <w:rPr>
          <w:rFonts w:eastAsia="Times New Roman"/>
        </w:rPr>
        <w:tab/>
      </w:r>
      <w:r>
        <w:rPr>
          <w:rFonts w:eastAsia="Times New Roman"/>
        </w:rPr>
        <w:tab/>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55C14" w:rsidRDefault="00055C14" w:rsidP="00055C14">
      <w:pPr>
        <w:widowControl w:val="0"/>
        <w:tabs>
          <w:tab w:val="left" w:pos="-135"/>
          <w:tab w:val="left" w:pos="0"/>
          <w:tab w:val="left" w:pos="120"/>
        </w:tabs>
        <w:spacing w:line="240" w:lineRule="auto"/>
        <w:jc w:val="both"/>
        <w:rPr>
          <w:rFonts w:eastAsia="Times New Roman"/>
        </w:rPr>
      </w:pPr>
      <w:r>
        <w:rPr>
          <w:rFonts w:eastAsia="Times New Roman"/>
        </w:rPr>
        <w:tab/>
      </w:r>
      <w:r>
        <w:rPr>
          <w:rFonts w:eastAsia="Times New Roman"/>
        </w:rPr>
        <w:tab/>
      </w:r>
      <w:proofErr w:type="gramStart"/>
      <w:r>
        <w:rPr>
          <w:rFonts w:eastAsia="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055C14" w:rsidRDefault="00055C14" w:rsidP="00055C14">
      <w:pPr>
        <w:widowControl w:val="0"/>
        <w:tabs>
          <w:tab w:val="left" w:pos="-135"/>
          <w:tab w:val="left" w:pos="0"/>
          <w:tab w:val="left" w:pos="120"/>
        </w:tabs>
        <w:spacing w:line="240" w:lineRule="auto"/>
        <w:jc w:val="both"/>
        <w:rPr>
          <w:rFonts w:eastAsia="Times New Roman"/>
        </w:rPr>
      </w:pPr>
      <w:r>
        <w:rPr>
          <w:rFonts w:eastAsia="Times New Roman"/>
        </w:rPr>
        <w:tab/>
      </w:r>
      <w:r>
        <w:rPr>
          <w:rFonts w:eastAsia="Times New Roman"/>
        </w:rPr>
        <w:tab/>
      </w:r>
      <w:proofErr w:type="gramStart"/>
      <w:r>
        <w:rPr>
          <w:rFonts w:eastAsia="Times New Roman"/>
        </w:rPr>
        <w:t>У случају разлике између јединичне и укупне цене, меродавна је јединична цена.</w:t>
      </w:r>
      <w:proofErr w:type="gramEnd"/>
    </w:p>
    <w:p w:rsidR="00055C14" w:rsidRDefault="00055C14" w:rsidP="00055C14">
      <w:pPr>
        <w:widowControl w:val="0"/>
        <w:spacing w:line="240" w:lineRule="auto"/>
        <w:ind w:firstLine="708"/>
        <w:jc w:val="both"/>
        <w:rPr>
          <w:rFonts w:eastAsia="Times New Roman"/>
          <w:b/>
        </w:rPr>
      </w:pPr>
      <w:proofErr w:type="gramStart"/>
      <w:r>
        <w:rPr>
          <w:rFonts w:eastAsia="Times New Roman"/>
        </w:rPr>
        <w:t>Ако се понуђач не сагласи са исправком рачунских грешака, наручилац ће његову понуду одбити као неприхватљиву.</w:t>
      </w:r>
      <w:proofErr w:type="gramEnd"/>
    </w:p>
    <w:p w:rsidR="00055C14" w:rsidRPr="000C46EA" w:rsidRDefault="00055C14" w:rsidP="00055C14">
      <w:pPr>
        <w:widowControl w:val="0"/>
        <w:spacing w:line="240" w:lineRule="auto"/>
        <w:jc w:val="both"/>
        <w:rPr>
          <w:rFonts w:eastAsia="Times New Roman"/>
          <w:b/>
          <w:lang w:val="sr-Cyrl-CS"/>
        </w:rPr>
      </w:pPr>
    </w:p>
    <w:p w:rsidR="00055C14" w:rsidRDefault="00055C14" w:rsidP="00055C14">
      <w:pPr>
        <w:widowControl w:val="0"/>
        <w:spacing w:line="240" w:lineRule="auto"/>
        <w:jc w:val="both"/>
        <w:rPr>
          <w:rFonts w:eastAsia="Times New Roman"/>
          <w:b/>
        </w:rPr>
      </w:pPr>
      <w:r>
        <w:rPr>
          <w:rFonts w:eastAsia="Times New Roman"/>
          <w:b/>
          <w:lang w:val="sr-Cyrl-CS"/>
        </w:rPr>
        <w:t>16</w:t>
      </w:r>
      <w:r>
        <w:rPr>
          <w:rFonts w:eastAsia="Times New Roman"/>
          <w:b/>
        </w:rPr>
        <w:t>. КОРИШЋЕЊЕ ПАТЕНТА И ОДГОВОРНОСТ ЗА ПОВРЕДУ ЗАШТИЋЕНИХ ПРАВА ИНТЕЛЕКТУАЛНЕ СВОЈИНЕ ТРЕЋИХ ЛИЦА</w:t>
      </w:r>
    </w:p>
    <w:p w:rsidR="00055C14" w:rsidRDefault="00055C14" w:rsidP="00055C14">
      <w:pPr>
        <w:widowControl w:val="0"/>
        <w:spacing w:line="240" w:lineRule="auto"/>
        <w:ind w:firstLine="708"/>
        <w:jc w:val="both"/>
        <w:rPr>
          <w:rFonts w:eastAsia="Times New Roman"/>
          <w:b/>
        </w:rPr>
      </w:pPr>
      <w:proofErr w:type="gramStart"/>
      <w:r>
        <w:rPr>
          <w:rFonts w:eastAsia="Times New Roman"/>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055C14" w:rsidRDefault="00055C14" w:rsidP="00055C14">
      <w:pPr>
        <w:widowControl w:val="0"/>
        <w:spacing w:line="240" w:lineRule="auto"/>
        <w:jc w:val="both"/>
        <w:rPr>
          <w:rFonts w:eastAsia="Times New Roman"/>
          <w:b/>
        </w:rPr>
      </w:pPr>
    </w:p>
    <w:p w:rsidR="00055C14" w:rsidRPr="00DC684E" w:rsidRDefault="00055C14" w:rsidP="00055C14">
      <w:pPr>
        <w:widowControl w:val="0"/>
        <w:spacing w:line="240" w:lineRule="auto"/>
        <w:jc w:val="both"/>
        <w:rPr>
          <w:rFonts w:eastAsia="Times New Roman"/>
          <w:b/>
          <w:lang w:val="sr-Cyrl-CS"/>
        </w:rPr>
      </w:pPr>
      <w:r>
        <w:rPr>
          <w:rFonts w:eastAsia="Times New Roman"/>
          <w:b/>
          <w:lang w:val="sr-Cyrl-CS"/>
        </w:rPr>
        <w:t>17</w:t>
      </w:r>
      <w:r>
        <w:rPr>
          <w:rFonts w:eastAsia="Times New Roman"/>
          <w:b/>
        </w:rPr>
        <w:t xml:space="preserve">.  </w:t>
      </w:r>
      <w:proofErr w:type="gramStart"/>
      <w:r>
        <w:rPr>
          <w:rFonts w:eastAsia="Times New Roman"/>
          <w:b/>
        </w:rPr>
        <w:t>Обавештење о роковима и начину доношења захтева за заштиту права, са детаљним упутством о садржини потпуног захтева за заштиту права у складу са чла</w:t>
      </w:r>
      <w:r>
        <w:rPr>
          <w:rFonts w:eastAsia="Times New Roman"/>
          <w:b/>
          <w:lang w:val="sr-Cyrl-CS"/>
        </w:rPr>
        <w:t>н</w:t>
      </w:r>
      <w:r>
        <w:rPr>
          <w:rFonts w:eastAsia="Times New Roman"/>
          <w:b/>
        </w:rPr>
        <w:t>ом 151.</w:t>
      </w:r>
      <w:proofErr w:type="gramEnd"/>
      <w:r>
        <w:rPr>
          <w:rFonts w:eastAsia="Times New Roman"/>
          <w:b/>
        </w:rPr>
        <w:t xml:space="preserve"> </w:t>
      </w:r>
      <w:r>
        <w:rPr>
          <w:rFonts w:eastAsia="Times New Roman"/>
          <w:b/>
          <w:lang w:val="sr-Cyrl-CS"/>
        </w:rPr>
        <w:t>с</w:t>
      </w:r>
      <w:r>
        <w:rPr>
          <w:rFonts w:eastAsia="Times New Roman"/>
          <w:b/>
        </w:rPr>
        <w:t xml:space="preserve">тав </w:t>
      </w:r>
      <w:r>
        <w:rPr>
          <w:rFonts w:eastAsia="Times New Roman"/>
          <w:b/>
          <w:lang w:val="sr-Cyrl-CS"/>
        </w:rPr>
        <w:t>1.) тач. 1.)-7.) Закона, као и износом таксе из члана 156. Став 1. Тачка. 1.)-3.) закона и детаљним упутством о потврди из чл. 151 став 1. тачка 6) Закона којом се потврђује да уплата таксе извршена, а која се прилаже уз заштиту права приликом доношења захтева наручиоцу, како би се захтев сматрао потпуним</w:t>
      </w:r>
    </w:p>
    <w:p w:rsidR="00055C14" w:rsidRPr="00B416EB" w:rsidRDefault="00055C14" w:rsidP="00055C14">
      <w:pPr>
        <w:widowControl w:val="0"/>
        <w:spacing w:line="240" w:lineRule="auto"/>
        <w:ind w:firstLine="708"/>
        <w:jc w:val="both"/>
        <w:rPr>
          <w:rFonts w:eastAsia="Times New Roman"/>
          <w:lang w:val="sr-Cyrl-CS"/>
        </w:rPr>
      </w:pPr>
      <w:r>
        <w:rPr>
          <w:rFonts w:eastAsia="Times New Roman"/>
        </w:rPr>
        <w:t>Захтев за заштиту права може да поднесе понуђач,</w:t>
      </w:r>
      <w:r>
        <w:rPr>
          <w:rFonts w:eastAsia="Times New Roman"/>
          <w:lang w:val="sr-Cyrl-CS"/>
        </w:rPr>
        <w:t xml:space="preserve">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Pr>
          <w:rFonts w:eastAsia="Times New Roman"/>
        </w:rPr>
        <w:t xml:space="preserve"> </w:t>
      </w:r>
    </w:p>
    <w:p w:rsidR="00055C14" w:rsidRDefault="00055C14" w:rsidP="00055C14">
      <w:pPr>
        <w:widowControl w:val="0"/>
        <w:spacing w:line="240" w:lineRule="auto"/>
        <w:ind w:firstLine="708"/>
        <w:jc w:val="both"/>
        <w:rPr>
          <w:rFonts w:eastAsia="Times New Roman"/>
        </w:rPr>
      </w:pPr>
      <w:proofErr w:type="gramStart"/>
      <w:r>
        <w:rPr>
          <w:rFonts w:eastAsia="Times New Roman"/>
        </w:rPr>
        <w:t>Захтев за заштиту права подноси се</w:t>
      </w:r>
      <w:r>
        <w:rPr>
          <w:rFonts w:eastAsia="Times New Roman"/>
          <w:lang w:val="sr-Cyrl-CS"/>
        </w:rPr>
        <w:t xml:space="preserve"> наручиоцу, а копија се истовремено доставља Републичкој комисији</w:t>
      </w:r>
      <w:r>
        <w:rPr>
          <w:rFonts w:eastAsia="Times New Roman"/>
        </w:rPr>
        <w:t>.</w:t>
      </w:r>
      <w:proofErr w:type="gramEnd"/>
      <w:r>
        <w:rPr>
          <w:rFonts w:eastAsia="Times New Roman"/>
          <w:lang w:val="sr-Cyrl-CS"/>
        </w:rPr>
        <w:t xml:space="preserve"> </w:t>
      </w:r>
      <w:proofErr w:type="gramStart"/>
      <w:r>
        <w:rPr>
          <w:rFonts w:eastAsia="Times New Roman"/>
        </w:rPr>
        <w:t>Примерак захтева за заштиту права подносилац истовремено доставља Републичкој комисији.</w:t>
      </w:r>
      <w:proofErr w:type="gramEnd"/>
      <w:r>
        <w:rPr>
          <w:rFonts w:eastAsia="Times New Roman"/>
          <w:lang w:val="sr-Cyrl-RS"/>
        </w:rPr>
        <w:t xml:space="preserve"> </w:t>
      </w:r>
      <w:r>
        <w:rPr>
          <w:rFonts w:eastAsia="Times New Roman"/>
          <w:color w:val="00000A"/>
        </w:rPr>
        <w:t xml:space="preserve">Захтев за заштиту права се доставља непосредно, </w:t>
      </w:r>
      <w:r>
        <w:rPr>
          <w:rFonts w:eastAsia="Times New Roman"/>
          <w:color w:val="00000A"/>
        </w:rPr>
        <w:lastRenderedPageBreak/>
        <w:t xml:space="preserve">електронском поштом на </w:t>
      </w:r>
      <w:r>
        <w:rPr>
          <w:rFonts w:eastAsia="Times New Roman"/>
        </w:rPr>
        <w:t xml:space="preserve">e-mail: </w:t>
      </w:r>
      <w:hyperlink r:id="rId11" w:history="1">
        <w:r w:rsidRPr="00BD19E4">
          <w:rPr>
            <w:rStyle w:val="Hiperhivatkozs"/>
            <w:lang w:val="sr-Latn-RS"/>
          </w:rPr>
          <w:t>viglaci@kanjiza.rs</w:t>
        </w:r>
      </w:hyperlink>
      <w:r>
        <w:rPr>
          <w:rFonts w:eastAsia="Times New Roman"/>
          <w:i/>
          <w:color w:val="00000A"/>
        </w:rPr>
        <w:t>,</w:t>
      </w:r>
      <w:r>
        <w:rPr>
          <w:rFonts w:eastAsia="Times New Roman"/>
          <w:color w:val="00000A"/>
        </w:rPr>
        <w:t xml:space="preserve"> и препорученом пошиљком са повратницом.</w:t>
      </w:r>
      <w:r>
        <w:rPr>
          <w:rFonts w:eastAsia="Times New Roman"/>
          <w:color w:val="00000A"/>
          <w:lang w:val="sr-Cyrl-CS"/>
        </w:rPr>
        <w:t xml:space="preserve"> </w:t>
      </w:r>
      <w:proofErr w:type="gramStart"/>
      <w:r>
        <w:rPr>
          <w:rFonts w:eastAsia="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Pr>
          <w:rFonts w:eastAsia="Times New Roman"/>
          <w:lang w:val="sr-Cyrl-RS"/>
        </w:rPr>
        <w:t xml:space="preserve"> </w:t>
      </w:r>
      <w:proofErr w:type="gramStart"/>
      <w:r>
        <w:rPr>
          <w:rFonts w:eastAsia="Times New Roman"/>
        </w:rPr>
        <w:t>О поднетом захтеву за заштиту права наручилац објављује обавештење о поднетом захтеву на Порталу јавних набавки</w:t>
      </w:r>
      <w:r>
        <w:rPr>
          <w:rFonts w:eastAsia="Times New Roman"/>
          <w:lang w:val="sr-Cyrl-CS"/>
        </w:rPr>
        <w:t xml:space="preserve"> и на својој интернет страници</w:t>
      </w:r>
      <w:r>
        <w:rPr>
          <w:rFonts w:eastAsia="Times New Roman"/>
        </w:rPr>
        <w:t>, најкасније у року од 2 дана од дана пријема захтева.</w:t>
      </w:r>
      <w:proofErr w:type="gramEnd"/>
    </w:p>
    <w:p w:rsidR="00055C14" w:rsidRDefault="00055C14" w:rsidP="00055C14">
      <w:pPr>
        <w:widowControl w:val="0"/>
        <w:spacing w:line="240" w:lineRule="auto"/>
        <w:ind w:firstLine="708"/>
        <w:jc w:val="both"/>
        <w:rPr>
          <w:rFonts w:eastAsia="Times New Roman"/>
          <w:lang w:val="sr-Cyrl-CS"/>
        </w:rPr>
      </w:pPr>
      <w:r>
        <w:rPr>
          <w:rFonts w:eastAsia="Times New Roman"/>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rFonts w:eastAsia="Times New Roman"/>
          <w:lang w:val="sr-Cyrl-CS"/>
        </w:rPr>
        <w:t>3</w:t>
      </w:r>
      <w:r>
        <w:rPr>
          <w:rFonts w:eastAsia="Times New Roman"/>
        </w:rPr>
        <w:t xml:space="preserve"> дана пре истека рока за подношење понуда, без обзира на начин достављања</w:t>
      </w:r>
      <w:r>
        <w:rPr>
          <w:rFonts w:eastAsia="Times New Roman"/>
          <w:lang w:val="sr-Cyrl-R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Pr>
          <w:rFonts w:eastAsia="Times New Roman"/>
        </w:rPr>
        <w:t xml:space="preserve"> </w:t>
      </w:r>
    </w:p>
    <w:p w:rsidR="00055C14" w:rsidRPr="00C17ADF" w:rsidRDefault="00055C14" w:rsidP="00055C14">
      <w:pPr>
        <w:widowControl w:val="0"/>
        <w:spacing w:line="240" w:lineRule="auto"/>
        <w:ind w:firstLine="708"/>
        <w:jc w:val="both"/>
        <w:rPr>
          <w:rFonts w:eastAsia="Times New Roman"/>
          <w:lang w:val="sr-Cyrl-CS"/>
        </w:rPr>
      </w:pPr>
      <w:r>
        <w:rPr>
          <w:rFonts w:eastAsia="Times New Roman"/>
          <w:lang w:val="sr-Cyrl-CS"/>
        </w:rPr>
        <w:t>Захтев за заштиту права којим се оспоравају радње које наручилац предузме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055C14" w:rsidRDefault="00055C14" w:rsidP="00055C14">
      <w:pPr>
        <w:widowControl w:val="0"/>
        <w:spacing w:line="240" w:lineRule="auto"/>
        <w:jc w:val="both"/>
        <w:rPr>
          <w:rFonts w:eastAsia="Times New Roman"/>
        </w:rPr>
      </w:pPr>
      <w:proofErr w:type="gramStart"/>
      <w:r>
        <w:rPr>
          <w:rFonts w:eastAsia="Times New Roman"/>
        </w:rPr>
        <w:t>После доношења одлуке о додели уговора из чл.</w:t>
      </w:r>
      <w:proofErr w:type="gramEnd"/>
      <w:r>
        <w:rPr>
          <w:rFonts w:eastAsia="Times New Roman"/>
        </w:rPr>
        <w:t xml:space="preserve"> 108. Закона или одлуке о обустави поступка јавне набавке из чл. 109. Закона, рок за подношење захтева за заштиту права је </w:t>
      </w:r>
      <w:r>
        <w:rPr>
          <w:rFonts w:eastAsia="Times New Roman"/>
          <w:lang w:val="sr-Cyrl-RS"/>
        </w:rPr>
        <w:t>5</w:t>
      </w:r>
      <w:r>
        <w:rPr>
          <w:rFonts w:eastAsia="Times New Roman"/>
        </w:rPr>
        <w:t xml:space="preserve"> дана од дана </w:t>
      </w:r>
      <w:r>
        <w:rPr>
          <w:rFonts w:eastAsia="Times New Roman"/>
          <w:lang w:val="sr-Cyrl-RS"/>
        </w:rPr>
        <w:t>објављивања одлуке на Порталу јавних набавки</w:t>
      </w:r>
      <w:r>
        <w:rPr>
          <w:rFonts w:eastAsia="Times New Roman"/>
        </w:rPr>
        <w:t xml:space="preserve">. </w:t>
      </w:r>
    </w:p>
    <w:p w:rsidR="00055C14" w:rsidRDefault="00055C14" w:rsidP="00055C14">
      <w:pPr>
        <w:widowControl w:val="0"/>
        <w:spacing w:line="240" w:lineRule="auto"/>
        <w:ind w:firstLine="708"/>
        <w:jc w:val="both"/>
        <w:rPr>
          <w:rFonts w:eastAsia="Times New Roman"/>
        </w:rPr>
      </w:pPr>
      <w:proofErr w:type="gramStart"/>
      <w:r>
        <w:rPr>
          <w:rFonts w:eastAsia="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055C14" w:rsidRDefault="00055C14" w:rsidP="00055C14">
      <w:pPr>
        <w:widowControl w:val="0"/>
        <w:spacing w:line="240" w:lineRule="auto"/>
        <w:ind w:firstLine="708"/>
        <w:jc w:val="both"/>
        <w:rPr>
          <w:rFonts w:eastAsia="Times New Roman"/>
          <w:lang w:val="sr-Cyrl-CS"/>
        </w:rPr>
      </w:pPr>
      <w:proofErr w:type="gramStart"/>
      <w:r>
        <w:rPr>
          <w:rFonts w:eastAsia="Times New Roman"/>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055C14" w:rsidRDefault="00055C14" w:rsidP="00055C14">
      <w:pPr>
        <w:widowControl w:val="0"/>
        <w:spacing w:line="240" w:lineRule="auto"/>
        <w:jc w:val="both"/>
        <w:rPr>
          <w:rFonts w:eastAsia="Times New Roman"/>
          <w:lang w:val="sr-Cyrl-CS"/>
        </w:rPr>
      </w:pPr>
      <w:r>
        <w:rPr>
          <w:rFonts w:eastAsia="Times New Roman"/>
          <w:lang w:val="sr-Cyrl-CS"/>
        </w:rPr>
        <w:t>Захтев за заштиту права садржи:</w:t>
      </w:r>
    </w:p>
    <w:p w:rsidR="00055C14" w:rsidRDefault="00055C14" w:rsidP="00055C14">
      <w:pPr>
        <w:widowControl w:val="0"/>
        <w:spacing w:line="240" w:lineRule="auto"/>
        <w:jc w:val="both"/>
        <w:rPr>
          <w:rFonts w:eastAsia="Times New Roman"/>
          <w:lang w:val="sr-Cyrl-CS"/>
        </w:rPr>
      </w:pPr>
      <w:r>
        <w:rPr>
          <w:rFonts w:eastAsia="Times New Roman"/>
          <w:lang w:val="sr-Cyrl-CS"/>
        </w:rPr>
        <w:t xml:space="preserve">            -Назив и адресу подносиоца захтева и лице за контакт</w:t>
      </w:r>
    </w:p>
    <w:p w:rsidR="00055C14" w:rsidRDefault="00055C14" w:rsidP="00055C14">
      <w:pPr>
        <w:widowControl w:val="0"/>
        <w:spacing w:line="240" w:lineRule="auto"/>
        <w:ind w:firstLine="708"/>
        <w:jc w:val="both"/>
        <w:rPr>
          <w:rFonts w:eastAsia="Times New Roman"/>
          <w:lang w:val="sr-Cyrl-CS"/>
        </w:rPr>
      </w:pPr>
      <w:r>
        <w:rPr>
          <w:rFonts w:eastAsia="Times New Roman"/>
          <w:lang w:val="sr-Cyrl-CS"/>
        </w:rPr>
        <w:t>-Назив и адресу наручиоца</w:t>
      </w:r>
    </w:p>
    <w:p w:rsidR="00055C14" w:rsidRDefault="00055C14" w:rsidP="00055C14">
      <w:pPr>
        <w:widowControl w:val="0"/>
        <w:spacing w:line="240" w:lineRule="auto"/>
        <w:ind w:firstLine="708"/>
        <w:jc w:val="both"/>
        <w:rPr>
          <w:rFonts w:eastAsia="Times New Roman"/>
          <w:lang w:val="sr-Cyrl-CS"/>
        </w:rPr>
      </w:pPr>
      <w:r>
        <w:rPr>
          <w:rFonts w:eastAsia="Times New Roman"/>
          <w:lang w:val="sr-Cyrl-CS"/>
        </w:rPr>
        <w:t>-Податке о јавној набавци која је предмет захтева, односно о одлуци наручиоца</w:t>
      </w:r>
    </w:p>
    <w:p w:rsidR="00055C14" w:rsidRDefault="00055C14" w:rsidP="00055C14">
      <w:pPr>
        <w:widowControl w:val="0"/>
        <w:spacing w:line="240" w:lineRule="auto"/>
        <w:ind w:firstLine="708"/>
        <w:jc w:val="both"/>
        <w:rPr>
          <w:rFonts w:eastAsia="Times New Roman"/>
          <w:lang w:val="sr-Cyrl-CS"/>
        </w:rPr>
      </w:pPr>
      <w:r>
        <w:rPr>
          <w:rFonts w:eastAsia="Times New Roman"/>
          <w:lang w:val="sr-Cyrl-CS"/>
        </w:rPr>
        <w:t>-Повреде прописа којима се уређује поступак јавне набавке</w:t>
      </w:r>
    </w:p>
    <w:p w:rsidR="00055C14" w:rsidRDefault="00055C14" w:rsidP="00055C14">
      <w:pPr>
        <w:widowControl w:val="0"/>
        <w:spacing w:line="240" w:lineRule="auto"/>
        <w:ind w:firstLine="708"/>
        <w:jc w:val="both"/>
        <w:rPr>
          <w:rFonts w:eastAsia="Times New Roman"/>
          <w:lang w:val="sr-Cyrl-CS"/>
        </w:rPr>
      </w:pPr>
      <w:r>
        <w:rPr>
          <w:rFonts w:eastAsia="Times New Roman"/>
          <w:lang w:val="sr-Cyrl-CS"/>
        </w:rPr>
        <w:t>-Чињенице и доказе којима се повреде доказују</w:t>
      </w:r>
    </w:p>
    <w:p w:rsidR="00055C14" w:rsidRDefault="00055C14" w:rsidP="00055C14">
      <w:pPr>
        <w:widowControl w:val="0"/>
        <w:spacing w:line="240" w:lineRule="auto"/>
        <w:ind w:firstLine="708"/>
        <w:jc w:val="both"/>
        <w:rPr>
          <w:rFonts w:eastAsia="Times New Roman"/>
          <w:lang w:val="sr-Cyrl-CS"/>
        </w:rPr>
      </w:pPr>
      <w:r>
        <w:rPr>
          <w:rFonts w:eastAsia="Times New Roman"/>
          <w:lang w:val="sr-Cyrl-CS"/>
        </w:rPr>
        <w:t>-Потврду о уплати таксе из члана 156. овог Закона</w:t>
      </w:r>
    </w:p>
    <w:p w:rsidR="00055C14" w:rsidRDefault="00055C14" w:rsidP="00055C14">
      <w:pPr>
        <w:widowControl w:val="0"/>
        <w:spacing w:line="240" w:lineRule="auto"/>
        <w:ind w:firstLine="708"/>
        <w:jc w:val="both"/>
        <w:rPr>
          <w:rFonts w:eastAsia="Times New Roman"/>
          <w:lang w:val="sr-Cyrl-CS"/>
        </w:rPr>
      </w:pPr>
      <w:r>
        <w:rPr>
          <w:rFonts w:eastAsia="Times New Roman"/>
          <w:lang w:val="sr-Cyrl-CS"/>
        </w:rPr>
        <w:t>- Потпис подносиоца</w:t>
      </w:r>
    </w:p>
    <w:p w:rsidR="00055C14" w:rsidRPr="00C17ADF" w:rsidRDefault="00055C14" w:rsidP="00055C14">
      <w:pPr>
        <w:widowControl w:val="0"/>
        <w:spacing w:line="240" w:lineRule="auto"/>
        <w:ind w:firstLine="708"/>
        <w:jc w:val="both"/>
        <w:rPr>
          <w:rFonts w:eastAsia="Times New Roman"/>
          <w:lang w:val="sr-Cyrl-CS"/>
        </w:rPr>
      </w:pPr>
      <w:r>
        <w:rPr>
          <w:rFonts w:eastAsia="Times New Roman"/>
          <w:lang w:val="sr-Cyrl-CS"/>
        </w:rPr>
        <w:t>Ако поднети захтев за заштиту права не садржи све горе наведене обавезне елементе, наручилац ће такав захтев одбацити закључком.</w:t>
      </w:r>
    </w:p>
    <w:p w:rsidR="00055C14" w:rsidRDefault="00055C14" w:rsidP="00055C14">
      <w:pPr>
        <w:widowControl w:val="0"/>
        <w:spacing w:line="240" w:lineRule="auto"/>
        <w:ind w:firstLine="708"/>
        <w:jc w:val="both"/>
        <w:rPr>
          <w:rFonts w:eastAsia="Times New Roman"/>
        </w:rPr>
      </w:pPr>
      <w:r>
        <w:rPr>
          <w:rFonts w:eastAsia="Times New Roman"/>
        </w:rPr>
        <w:t>Подносилац захтева је дужан да на рачун буџета Републике Србије уплати таксу у изнoсу од 60.000,00 динара уколико оспорава одређену радњу наручиоца пре отварања понуда на број жиро рачуна: 840-30678845-06, шифра плаћања: 153</w:t>
      </w:r>
      <w:r>
        <w:rPr>
          <w:rFonts w:eastAsia="Times New Roman"/>
          <w:lang w:val="sr-Cyrl-RS"/>
        </w:rPr>
        <w:t xml:space="preserve"> </w:t>
      </w:r>
      <w:r>
        <w:rPr>
          <w:rFonts w:eastAsia="Times New Roman"/>
        </w:rPr>
        <w:t>или 253, позив на број: подаци о броју или ознаци јавне набавке поводом које се подноси захтев за заштиту права, сврха уплате: ЗЗП, назив наручиоца</w:t>
      </w:r>
      <w:proofErr w:type="gramStart"/>
      <w:r>
        <w:rPr>
          <w:rFonts w:eastAsia="Times New Roman"/>
        </w:rPr>
        <w:t>,број</w:t>
      </w:r>
      <w:proofErr w:type="gramEnd"/>
      <w:r>
        <w:rPr>
          <w:rFonts w:eastAsia="Times New Roman"/>
        </w:rPr>
        <w:t xml:space="preserve"> или ознака јавне набавке поводом које се подноси захтев за заштиту права, корисник: буџет Републике Србије.  </w:t>
      </w:r>
    </w:p>
    <w:p w:rsidR="00055C14" w:rsidRDefault="00055C14" w:rsidP="00055C14">
      <w:pPr>
        <w:widowControl w:val="0"/>
        <w:spacing w:line="240" w:lineRule="auto"/>
        <w:ind w:firstLine="708"/>
        <w:jc w:val="both"/>
        <w:rPr>
          <w:rFonts w:eastAsia="Times New Roman"/>
        </w:rPr>
      </w:pPr>
      <w:proofErr w:type="gramStart"/>
      <w:r>
        <w:rPr>
          <w:rFonts w:eastAsia="Times New Roman"/>
        </w:rPr>
        <w:t>Ако се захтев за заштиту права подноси након отварања понуда такса износи 60.000,00 динара.</w:t>
      </w:r>
      <w:proofErr w:type="gramEnd"/>
      <w:r>
        <w:rPr>
          <w:rFonts w:eastAsia="Times New Roman"/>
        </w:rPr>
        <w:t xml:space="preserve"> </w:t>
      </w:r>
    </w:p>
    <w:p w:rsidR="00055C14" w:rsidRDefault="00055C14" w:rsidP="00055C14">
      <w:pPr>
        <w:widowControl w:val="0"/>
        <w:spacing w:line="240" w:lineRule="auto"/>
        <w:ind w:firstLine="708"/>
        <w:jc w:val="both"/>
        <w:rPr>
          <w:rFonts w:eastAsia="Times New Roman"/>
        </w:rPr>
      </w:pPr>
      <w:proofErr w:type="gramStart"/>
      <w:r>
        <w:rPr>
          <w:rFonts w:eastAsia="Times New Roman"/>
        </w:rPr>
        <w:t>Поступак заштите права понуђача регулисан је одредбама чл.</w:t>
      </w:r>
      <w:proofErr w:type="gramEnd"/>
      <w:r>
        <w:rPr>
          <w:rFonts w:eastAsia="Times New Roman"/>
        </w:rPr>
        <w:t xml:space="preserve"> 138. - 167. </w:t>
      </w:r>
      <w:proofErr w:type="gramStart"/>
      <w:r>
        <w:rPr>
          <w:rFonts w:eastAsia="Times New Roman"/>
        </w:rPr>
        <w:t>Закона.</w:t>
      </w:r>
      <w:proofErr w:type="gramEnd"/>
    </w:p>
    <w:p w:rsidR="00055C14" w:rsidRDefault="00055C14" w:rsidP="00055C14">
      <w:pPr>
        <w:widowControl w:val="0"/>
        <w:spacing w:line="240" w:lineRule="auto"/>
        <w:jc w:val="both"/>
        <w:rPr>
          <w:rFonts w:eastAsia="Times New Roman"/>
        </w:rPr>
      </w:pPr>
    </w:p>
    <w:p w:rsidR="00055C14" w:rsidRDefault="00055C14" w:rsidP="00055C14">
      <w:pPr>
        <w:widowControl w:val="0"/>
        <w:spacing w:line="240" w:lineRule="auto"/>
        <w:jc w:val="both"/>
        <w:rPr>
          <w:rFonts w:eastAsia="Times New Roman"/>
        </w:rPr>
      </w:pPr>
    </w:p>
    <w:p w:rsidR="00055C14" w:rsidRDefault="00055C14" w:rsidP="00055C14">
      <w:pPr>
        <w:widowControl w:val="0"/>
        <w:spacing w:line="240" w:lineRule="auto"/>
        <w:jc w:val="both"/>
        <w:rPr>
          <w:rFonts w:eastAsia="Times New Roman"/>
        </w:rPr>
      </w:pPr>
    </w:p>
    <w:p w:rsidR="009B33DD" w:rsidRDefault="009B33DD" w:rsidP="009B33DD">
      <w:pPr>
        <w:pStyle w:val="Listaszerbekezds2"/>
        <w:ind w:left="0"/>
        <w:jc w:val="both"/>
        <w:rPr>
          <w:bCs/>
          <w:i/>
          <w:iCs/>
          <w:color w:val="FF0000"/>
          <w:lang w:val="sr-Cyrl-RS"/>
        </w:rPr>
      </w:pPr>
    </w:p>
    <w:sectPr w:rsidR="009B33DD" w:rsidSect="007948FC">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B17" w:rsidRDefault="00DE4B17">
      <w:pPr>
        <w:spacing w:line="240" w:lineRule="auto"/>
      </w:pPr>
      <w:r>
        <w:separator/>
      </w:r>
    </w:p>
  </w:endnote>
  <w:endnote w:type="continuationSeparator" w:id="0">
    <w:p w:rsidR="00DE4B17" w:rsidRDefault="00DE4B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arSymbol">
    <w:altName w:val="Arial Unicode MS"/>
    <w:panose1 w:val="00000000000000000000"/>
    <w:charset w:val="02"/>
    <w:family w:val="auto"/>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ont29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880418"/>
      <w:docPartObj>
        <w:docPartGallery w:val="Page Numbers (Bottom of Page)"/>
        <w:docPartUnique/>
      </w:docPartObj>
    </w:sdtPr>
    <w:sdtContent>
      <w:p w:rsidR="00FA5483" w:rsidRDefault="00FA5483">
        <w:pPr>
          <w:pStyle w:val="llb"/>
          <w:jc w:val="center"/>
        </w:pPr>
        <w:r>
          <w:fldChar w:fldCharType="begin"/>
        </w:r>
        <w:r>
          <w:instrText>PAGE   \* MERGEFORMAT</w:instrText>
        </w:r>
        <w:r>
          <w:fldChar w:fldCharType="separate"/>
        </w:r>
        <w:r w:rsidR="00B47849" w:rsidRPr="00B47849">
          <w:rPr>
            <w:noProof/>
            <w:lang w:val="hu-HU"/>
          </w:rPr>
          <w:t>19</w:t>
        </w:r>
        <w:r>
          <w:fldChar w:fldCharType="end"/>
        </w:r>
      </w:p>
    </w:sdtContent>
  </w:sdt>
  <w:p w:rsidR="00FA5483" w:rsidRDefault="00FA548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B17" w:rsidRDefault="00DE4B17">
      <w:pPr>
        <w:spacing w:line="240" w:lineRule="auto"/>
      </w:pPr>
      <w:r>
        <w:separator/>
      </w:r>
    </w:p>
  </w:footnote>
  <w:footnote w:type="continuationSeparator" w:id="0">
    <w:p w:rsidR="00DE4B17" w:rsidRDefault="00DE4B1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80"/>
        </w:tabs>
        <w:ind w:left="612" w:hanging="432"/>
      </w:pPr>
    </w:lvl>
    <w:lvl w:ilvl="1">
      <w:start w:val="1"/>
      <w:numFmt w:val="none"/>
      <w:pStyle w:val="Cmsor2"/>
      <w:suff w:val="nothing"/>
      <w:lvlText w:val=""/>
      <w:lvlJc w:val="left"/>
      <w:pPr>
        <w:tabs>
          <w:tab w:val="num" w:pos="180"/>
        </w:tabs>
        <w:ind w:left="756" w:hanging="576"/>
      </w:pPr>
    </w:lvl>
    <w:lvl w:ilvl="2">
      <w:start w:val="1"/>
      <w:numFmt w:val="none"/>
      <w:pStyle w:val="Cmsor3"/>
      <w:suff w:val="nothing"/>
      <w:lvlText w:val=""/>
      <w:lvlJc w:val="left"/>
      <w:pPr>
        <w:tabs>
          <w:tab w:val="num" w:pos="180"/>
        </w:tabs>
        <w:ind w:left="900" w:hanging="720"/>
      </w:pPr>
    </w:lvl>
    <w:lvl w:ilvl="3">
      <w:start w:val="1"/>
      <w:numFmt w:val="none"/>
      <w:pStyle w:val="Cmsor4"/>
      <w:suff w:val="nothing"/>
      <w:lvlText w:val=""/>
      <w:lvlJc w:val="left"/>
      <w:pPr>
        <w:tabs>
          <w:tab w:val="num" w:pos="180"/>
        </w:tabs>
        <w:ind w:left="1044" w:hanging="864"/>
      </w:pPr>
    </w:lvl>
    <w:lvl w:ilvl="4">
      <w:start w:val="1"/>
      <w:numFmt w:val="none"/>
      <w:pStyle w:val="Cmsor5"/>
      <w:suff w:val="nothing"/>
      <w:lvlText w:val=""/>
      <w:lvlJc w:val="left"/>
      <w:pPr>
        <w:tabs>
          <w:tab w:val="num" w:pos="180"/>
        </w:tabs>
        <w:ind w:left="1188" w:hanging="1008"/>
      </w:pPr>
    </w:lvl>
    <w:lvl w:ilvl="5">
      <w:start w:val="1"/>
      <w:numFmt w:val="none"/>
      <w:pStyle w:val="Cmsor6"/>
      <w:suff w:val="nothing"/>
      <w:lvlText w:val=""/>
      <w:lvlJc w:val="left"/>
      <w:pPr>
        <w:tabs>
          <w:tab w:val="num" w:pos="180"/>
        </w:tabs>
        <w:ind w:left="1332" w:hanging="1152"/>
      </w:pPr>
    </w:lvl>
    <w:lvl w:ilvl="6">
      <w:start w:val="1"/>
      <w:numFmt w:val="none"/>
      <w:pStyle w:val="Cmsor7"/>
      <w:suff w:val="nothing"/>
      <w:lvlText w:val=""/>
      <w:lvlJc w:val="left"/>
      <w:pPr>
        <w:tabs>
          <w:tab w:val="num" w:pos="180"/>
        </w:tabs>
        <w:ind w:left="1476" w:hanging="1296"/>
      </w:pPr>
    </w:lvl>
    <w:lvl w:ilvl="7">
      <w:start w:val="1"/>
      <w:numFmt w:val="none"/>
      <w:pStyle w:val="Cmsor8"/>
      <w:suff w:val="nothing"/>
      <w:lvlText w:val=""/>
      <w:lvlJc w:val="left"/>
      <w:pPr>
        <w:tabs>
          <w:tab w:val="num" w:pos="180"/>
        </w:tabs>
        <w:ind w:left="1620" w:hanging="1440"/>
      </w:pPr>
    </w:lvl>
    <w:lvl w:ilvl="8">
      <w:start w:val="1"/>
      <w:numFmt w:val="none"/>
      <w:pStyle w:val="Cmsor9"/>
      <w:suff w:val="nothing"/>
      <w:lvlText w:val=""/>
      <w:lvlJc w:val="left"/>
      <w:pPr>
        <w:tabs>
          <w:tab w:val="num" w:pos="180"/>
        </w:tabs>
        <w:ind w:left="176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680CF838"/>
    <w:name w:val="WW8Num7"/>
    <w:lvl w:ilvl="0">
      <w:start w:val="1"/>
      <w:numFmt w:val="decimal"/>
      <w:lvlText w:val="%1)"/>
      <w:lvlJc w:val="left"/>
      <w:pPr>
        <w:tabs>
          <w:tab w:val="num" w:pos="720"/>
        </w:tabs>
        <w:ind w:left="720" w:hanging="360"/>
      </w:pPr>
      <w:rPr>
        <w:rFonts w:ascii="Times New Roman" w:hAnsi="Times New Roman" w:cs="Times New Roman"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4">
    <w:nsid w:val="030A38C1"/>
    <w:multiLevelType w:val="multilevel"/>
    <w:tmpl w:val="08D66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4BC5C9A"/>
    <w:multiLevelType w:val="multilevel"/>
    <w:tmpl w:val="73A05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5780F78"/>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7">
    <w:nsid w:val="06A809FA"/>
    <w:multiLevelType w:val="hybridMultilevel"/>
    <w:tmpl w:val="43E07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6E41B63"/>
    <w:multiLevelType w:val="hybridMultilevel"/>
    <w:tmpl w:val="CE9A91C2"/>
    <w:lvl w:ilvl="0" w:tplc="310E3BE0">
      <w:start w:val="6"/>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78E789A"/>
    <w:multiLevelType w:val="hybridMultilevel"/>
    <w:tmpl w:val="537AF582"/>
    <w:lvl w:ilvl="0" w:tplc="68E811AC">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7ED351D"/>
    <w:multiLevelType w:val="hybridMultilevel"/>
    <w:tmpl w:val="E7BA73F0"/>
    <w:lvl w:ilvl="0" w:tplc="694012A0">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172113FF"/>
    <w:multiLevelType w:val="hybridMultilevel"/>
    <w:tmpl w:val="75F84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0760757"/>
    <w:multiLevelType w:val="hybridMultilevel"/>
    <w:tmpl w:val="8A7AF90E"/>
    <w:lvl w:ilvl="0" w:tplc="5572907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3A6ED0"/>
    <w:multiLevelType w:val="multilevel"/>
    <w:tmpl w:val="CC58C6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CB7480"/>
    <w:multiLevelType w:val="multilevel"/>
    <w:tmpl w:val="73A05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B0C78FA"/>
    <w:multiLevelType w:val="hybridMultilevel"/>
    <w:tmpl w:val="46302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DB7365"/>
    <w:multiLevelType w:val="multilevel"/>
    <w:tmpl w:val="6546A3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2740F5"/>
    <w:multiLevelType w:val="multilevel"/>
    <w:tmpl w:val="5E36A0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CE7753A"/>
    <w:multiLevelType w:val="hybridMultilevel"/>
    <w:tmpl w:val="FFACF108"/>
    <w:lvl w:ilvl="0" w:tplc="241A0001">
      <w:start w:val="1"/>
      <w:numFmt w:val="bullet"/>
      <w:lvlText w:val=""/>
      <w:lvlJc w:val="left"/>
      <w:pPr>
        <w:ind w:left="1485" w:hanging="360"/>
      </w:pPr>
      <w:rPr>
        <w:rFonts w:ascii="Symbol" w:hAnsi="Symbol" w:hint="default"/>
      </w:rPr>
    </w:lvl>
    <w:lvl w:ilvl="1" w:tplc="241A0003" w:tentative="1">
      <w:start w:val="1"/>
      <w:numFmt w:val="bullet"/>
      <w:lvlText w:val="o"/>
      <w:lvlJc w:val="left"/>
      <w:pPr>
        <w:ind w:left="2205" w:hanging="360"/>
      </w:pPr>
      <w:rPr>
        <w:rFonts w:ascii="Courier New" w:hAnsi="Courier New" w:cs="Courier New" w:hint="default"/>
      </w:rPr>
    </w:lvl>
    <w:lvl w:ilvl="2" w:tplc="241A0005" w:tentative="1">
      <w:start w:val="1"/>
      <w:numFmt w:val="bullet"/>
      <w:lvlText w:val=""/>
      <w:lvlJc w:val="left"/>
      <w:pPr>
        <w:ind w:left="2925" w:hanging="360"/>
      </w:pPr>
      <w:rPr>
        <w:rFonts w:ascii="Wingdings" w:hAnsi="Wingdings" w:hint="default"/>
      </w:rPr>
    </w:lvl>
    <w:lvl w:ilvl="3" w:tplc="241A0001" w:tentative="1">
      <w:start w:val="1"/>
      <w:numFmt w:val="bullet"/>
      <w:lvlText w:val=""/>
      <w:lvlJc w:val="left"/>
      <w:pPr>
        <w:ind w:left="3645" w:hanging="360"/>
      </w:pPr>
      <w:rPr>
        <w:rFonts w:ascii="Symbol" w:hAnsi="Symbol" w:hint="default"/>
      </w:rPr>
    </w:lvl>
    <w:lvl w:ilvl="4" w:tplc="241A0003" w:tentative="1">
      <w:start w:val="1"/>
      <w:numFmt w:val="bullet"/>
      <w:lvlText w:val="o"/>
      <w:lvlJc w:val="left"/>
      <w:pPr>
        <w:ind w:left="4365" w:hanging="360"/>
      </w:pPr>
      <w:rPr>
        <w:rFonts w:ascii="Courier New" w:hAnsi="Courier New" w:cs="Courier New" w:hint="default"/>
      </w:rPr>
    </w:lvl>
    <w:lvl w:ilvl="5" w:tplc="241A0005" w:tentative="1">
      <w:start w:val="1"/>
      <w:numFmt w:val="bullet"/>
      <w:lvlText w:val=""/>
      <w:lvlJc w:val="left"/>
      <w:pPr>
        <w:ind w:left="5085" w:hanging="360"/>
      </w:pPr>
      <w:rPr>
        <w:rFonts w:ascii="Wingdings" w:hAnsi="Wingdings" w:hint="default"/>
      </w:rPr>
    </w:lvl>
    <w:lvl w:ilvl="6" w:tplc="241A0001" w:tentative="1">
      <w:start w:val="1"/>
      <w:numFmt w:val="bullet"/>
      <w:lvlText w:val=""/>
      <w:lvlJc w:val="left"/>
      <w:pPr>
        <w:ind w:left="5805" w:hanging="360"/>
      </w:pPr>
      <w:rPr>
        <w:rFonts w:ascii="Symbol" w:hAnsi="Symbol" w:hint="default"/>
      </w:rPr>
    </w:lvl>
    <w:lvl w:ilvl="7" w:tplc="241A0003" w:tentative="1">
      <w:start w:val="1"/>
      <w:numFmt w:val="bullet"/>
      <w:lvlText w:val="o"/>
      <w:lvlJc w:val="left"/>
      <w:pPr>
        <w:ind w:left="6525" w:hanging="360"/>
      </w:pPr>
      <w:rPr>
        <w:rFonts w:ascii="Courier New" w:hAnsi="Courier New" w:cs="Courier New" w:hint="default"/>
      </w:rPr>
    </w:lvl>
    <w:lvl w:ilvl="8" w:tplc="241A0005" w:tentative="1">
      <w:start w:val="1"/>
      <w:numFmt w:val="bullet"/>
      <w:lvlText w:val=""/>
      <w:lvlJc w:val="left"/>
      <w:pPr>
        <w:ind w:left="7245" w:hanging="360"/>
      </w:pPr>
      <w:rPr>
        <w:rFonts w:ascii="Wingdings" w:hAnsi="Wingdings" w:hint="default"/>
      </w:rPr>
    </w:lvl>
  </w:abstractNum>
  <w:abstractNum w:abstractNumId="3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3">
    <w:nsid w:val="57B20A52"/>
    <w:multiLevelType w:val="multilevel"/>
    <w:tmpl w:val="256E46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DD16373"/>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6">
    <w:nsid w:val="61B8147D"/>
    <w:multiLevelType w:val="hybridMultilevel"/>
    <w:tmpl w:val="CF126BCE"/>
    <w:lvl w:ilvl="0" w:tplc="B4BAD408">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C148F"/>
    <w:multiLevelType w:val="hybridMultilevel"/>
    <w:tmpl w:val="F1B8ACF4"/>
    <w:lvl w:ilvl="0" w:tplc="F118E6CE">
      <w:start w:val="1"/>
      <w:numFmt w:val="bullet"/>
      <w:lvlText w:val="-"/>
      <w:lvlJc w:val="left"/>
      <w:pPr>
        <w:ind w:left="72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8D1479"/>
    <w:multiLevelType w:val="hybridMultilevel"/>
    <w:tmpl w:val="5EEE39B2"/>
    <w:lvl w:ilvl="0" w:tplc="980A4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984063"/>
    <w:multiLevelType w:val="hybridMultilevel"/>
    <w:tmpl w:val="CB842614"/>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0">
    <w:nsid w:val="66E23D98"/>
    <w:multiLevelType w:val="hybridMultilevel"/>
    <w:tmpl w:val="2DB0037E"/>
    <w:lvl w:ilvl="0" w:tplc="39BADC98">
      <w:start w:val="9"/>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DD6318"/>
    <w:multiLevelType w:val="hybridMultilevel"/>
    <w:tmpl w:val="041CF3EC"/>
    <w:lvl w:ilvl="0" w:tplc="081A000F">
      <w:start w:val="6"/>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2">
    <w:nsid w:val="72F60B6B"/>
    <w:multiLevelType w:val="hybridMultilevel"/>
    <w:tmpl w:val="EDB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9E35694"/>
    <w:multiLevelType w:val="hybridMultilevel"/>
    <w:tmpl w:val="A72A8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1"/>
  </w:num>
  <w:num w:numId="15">
    <w:abstractNumId w:val="29"/>
  </w:num>
  <w:num w:numId="16">
    <w:abstractNumId w:val="38"/>
  </w:num>
  <w:num w:numId="17">
    <w:abstractNumId w:val="15"/>
  </w:num>
  <w:num w:numId="18">
    <w:abstractNumId w:val="39"/>
  </w:num>
  <w:num w:numId="19">
    <w:abstractNumId w:val="19"/>
  </w:num>
  <w:num w:numId="20">
    <w:abstractNumId w:val="37"/>
  </w:num>
  <w:num w:numId="21">
    <w:abstractNumId w:val="24"/>
  </w:num>
  <w:num w:numId="22">
    <w:abstractNumId w:val="23"/>
  </w:num>
  <w:num w:numId="23">
    <w:abstractNumId w:val="18"/>
  </w:num>
  <w:num w:numId="24">
    <w:abstractNumId w:val="35"/>
  </w:num>
  <w:num w:numId="25">
    <w:abstractNumId w:val="34"/>
  </w:num>
  <w:num w:numId="26">
    <w:abstractNumId w:val="43"/>
  </w:num>
  <w:num w:numId="27">
    <w:abstractNumId w:val="13"/>
  </w:num>
  <w:num w:numId="28">
    <w:abstractNumId w:val="26"/>
  </w:num>
  <w:num w:numId="29">
    <w:abstractNumId w:val="31"/>
  </w:num>
  <w:num w:numId="30">
    <w:abstractNumId w:val="41"/>
  </w:num>
  <w:num w:numId="31">
    <w:abstractNumId w:val="22"/>
  </w:num>
  <w:num w:numId="32">
    <w:abstractNumId w:val="44"/>
  </w:num>
  <w:num w:numId="33">
    <w:abstractNumId w:val="42"/>
  </w:num>
  <w:num w:numId="34">
    <w:abstractNumId w:val="27"/>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17"/>
  </w:num>
  <w:num w:numId="38">
    <w:abstractNumId w:val="20"/>
  </w:num>
  <w:num w:numId="39">
    <w:abstractNumId w:val="36"/>
  </w:num>
  <w:num w:numId="40">
    <w:abstractNumId w:val="16"/>
  </w:num>
  <w:num w:numId="41">
    <w:abstractNumId w:val="28"/>
  </w:num>
  <w:num w:numId="42">
    <w:abstractNumId w:val="30"/>
  </w:num>
  <w:num w:numId="43">
    <w:abstractNumId w:val="33"/>
  </w:num>
  <w:num w:numId="44">
    <w:abstractNumId w:val="25"/>
  </w:num>
  <w:num w:numId="45">
    <w:abstractNumId w:val="14"/>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5BA"/>
    <w:rsid w:val="00023113"/>
    <w:rsid w:val="00027DED"/>
    <w:rsid w:val="00046CA0"/>
    <w:rsid w:val="00055C14"/>
    <w:rsid w:val="00074CC9"/>
    <w:rsid w:val="00087FAD"/>
    <w:rsid w:val="000A1068"/>
    <w:rsid w:val="000F05BA"/>
    <w:rsid w:val="00127821"/>
    <w:rsid w:val="00151216"/>
    <w:rsid w:val="00191F6D"/>
    <w:rsid w:val="001D4E1C"/>
    <w:rsid w:val="001E253F"/>
    <w:rsid w:val="002D751C"/>
    <w:rsid w:val="00315B87"/>
    <w:rsid w:val="00316887"/>
    <w:rsid w:val="003551C2"/>
    <w:rsid w:val="0036224E"/>
    <w:rsid w:val="00364765"/>
    <w:rsid w:val="00365993"/>
    <w:rsid w:val="0038165A"/>
    <w:rsid w:val="003B1AD2"/>
    <w:rsid w:val="003D0784"/>
    <w:rsid w:val="00420306"/>
    <w:rsid w:val="00446398"/>
    <w:rsid w:val="00446791"/>
    <w:rsid w:val="004A0803"/>
    <w:rsid w:val="004E52F2"/>
    <w:rsid w:val="00524C22"/>
    <w:rsid w:val="0055385F"/>
    <w:rsid w:val="005567D2"/>
    <w:rsid w:val="005A5372"/>
    <w:rsid w:val="005D6A23"/>
    <w:rsid w:val="006A7D3B"/>
    <w:rsid w:val="007162FD"/>
    <w:rsid w:val="007948FC"/>
    <w:rsid w:val="007D5544"/>
    <w:rsid w:val="00814B13"/>
    <w:rsid w:val="00821BC8"/>
    <w:rsid w:val="00862333"/>
    <w:rsid w:val="00891886"/>
    <w:rsid w:val="008B15F0"/>
    <w:rsid w:val="008D6564"/>
    <w:rsid w:val="00937EE8"/>
    <w:rsid w:val="00982FEA"/>
    <w:rsid w:val="009B33DD"/>
    <w:rsid w:val="009C1FF2"/>
    <w:rsid w:val="009C6D0E"/>
    <w:rsid w:val="00A03F17"/>
    <w:rsid w:val="00A66B9D"/>
    <w:rsid w:val="00A86A47"/>
    <w:rsid w:val="00B0547A"/>
    <w:rsid w:val="00B25385"/>
    <w:rsid w:val="00B47849"/>
    <w:rsid w:val="00BA44C2"/>
    <w:rsid w:val="00BC2482"/>
    <w:rsid w:val="00C54EB5"/>
    <w:rsid w:val="00C739F9"/>
    <w:rsid w:val="00C8556E"/>
    <w:rsid w:val="00CB2A71"/>
    <w:rsid w:val="00CE79DF"/>
    <w:rsid w:val="00D525DB"/>
    <w:rsid w:val="00D854BD"/>
    <w:rsid w:val="00DE4B17"/>
    <w:rsid w:val="00E111C6"/>
    <w:rsid w:val="00E13A01"/>
    <w:rsid w:val="00E40C0B"/>
    <w:rsid w:val="00EB7D3C"/>
    <w:rsid w:val="00EC7020"/>
    <w:rsid w:val="00FA5483"/>
    <w:rsid w:val="00FC6A7C"/>
    <w:rsid w:val="00FF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F05BA"/>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Cmsor1">
    <w:name w:val="heading 1"/>
    <w:basedOn w:val="Norml"/>
    <w:next w:val="Szvegtrzs"/>
    <w:link w:val="Cmsor1Char"/>
    <w:qFormat/>
    <w:rsid w:val="000F05BA"/>
    <w:pPr>
      <w:keepNext/>
      <w:keepLines/>
      <w:spacing w:before="480"/>
      <w:outlineLvl w:val="0"/>
    </w:pPr>
    <w:rPr>
      <w:rFonts w:ascii="Cambria" w:hAnsi="Cambria" w:cs="font292"/>
      <w:b/>
      <w:bCs/>
      <w:color w:val="365F91"/>
      <w:sz w:val="28"/>
      <w:szCs w:val="28"/>
    </w:rPr>
  </w:style>
  <w:style w:type="paragraph" w:styleId="Cmsor2">
    <w:name w:val="heading 2"/>
    <w:basedOn w:val="Norml"/>
    <w:next w:val="Szvegtrzs"/>
    <w:link w:val="Cmsor2Char"/>
    <w:qFormat/>
    <w:rsid w:val="000F05BA"/>
    <w:pPr>
      <w:keepNext/>
      <w:numPr>
        <w:ilvl w:val="1"/>
        <w:numId w:val="1"/>
      </w:numPr>
      <w:ind w:left="1143"/>
      <w:jc w:val="center"/>
      <w:outlineLvl w:val="1"/>
    </w:pPr>
    <w:rPr>
      <w:rFonts w:ascii="Book Antiqua" w:eastAsia="Times New Roman" w:hAnsi="Book Antiqua"/>
      <w:b/>
      <w:bCs/>
      <w:sz w:val="28"/>
    </w:rPr>
  </w:style>
  <w:style w:type="paragraph" w:styleId="Cmsor3">
    <w:name w:val="heading 3"/>
    <w:basedOn w:val="Norml"/>
    <w:next w:val="Szvegtrzs"/>
    <w:link w:val="Cmsor3Char"/>
    <w:qFormat/>
    <w:rsid w:val="000F05BA"/>
    <w:pPr>
      <w:keepNext/>
      <w:numPr>
        <w:ilvl w:val="2"/>
        <w:numId w:val="1"/>
      </w:numPr>
      <w:spacing w:before="240" w:after="60"/>
      <w:ind w:left="720"/>
      <w:outlineLvl w:val="2"/>
    </w:pPr>
    <w:rPr>
      <w:rFonts w:ascii="Arial" w:eastAsia="Times New Roman" w:hAnsi="Arial"/>
      <w:b/>
      <w:bCs/>
      <w:sz w:val="26"/>
      <w:szCs w:val="26"/>
    </w:rPr>
  </w:style>
  <w:style w:type="paragraph" w:styleId="Cmsor4">
    <w:name w:val="heading 4"/>
    <w:basedOn w:val="Norml"/>
    <w:next w:val="Szvegtrzs"/>
    <w:link w:val="Cmsor4Char"/>
    <w:qFormat/>
    <w:rsid w:val="000F05BA"/>
    <w:pPr>
      <w:keepNext/>
      <w:numPr>
        <w:ilvl w:val="3"/>
        <w:numId w:val="1"/>
      </w:numPr>
      <w:ind w:left="864"/>
      <w:jc w:val="center"/>
      <w:outlineLvl w:val="3"/>
    </w:pPr>
    <w:rPr>
      <w:rFonts w:ascii="Book Antiqua" w:eastAsia="Times New Roman" w:hAnsi="Book Antiqua"/>
      <w:b/>
      <w:bCs/>
      <w:sz w:val="28"/>
      <w:u w:val="single"/>
    </w:rPr>
  </w:style>
  <w:style w:type="paragraph" w:styleId="Cmsor5">
    <w:name w:val="heading 5"/>
    <w:basedOn w:val="Norml"/>
    <w:next w:val="Szvegtrzs"/>
    <w:link w:val="Cmsor5Char"/>
    <w:qFormat/>
    <w:rsid w:val="000F05BA"/>
    <w:pPr>
      <w:numPr>
        <w:ilvl w:val="4"/>
        <w:numId w:val="1"/>
      </w:numPr>
      <w:spacing w:before="240" w:after="60"/>
      <w:ind w:left="1008"/>
      <w:outlineLvl w:val="4"/>
    </w:pPr>
    <w:rPr>
      <w:rFonts w:eastAsia="Times New Roman"/>
      <w:b/>
      <w:bCs/>
      <w:i/>
      <w:iCs/>
      <w:sz w:val="26"/>
      <w:szCs w:val="26"/>
    </w:rPr>
  </w:style>
  <w:style w:type="paragraph" w:styleId="Cmsor6">
    <w:name w:val="heading 6"/>
    <w:basedOn w:val="Norml"/>
    <w:next w:val="Szvegtrzs"/>
    <w:link w:val="Cmsor6Char"/>
    <w:qFormat/>
    <w:rsid w:val="000F05BA"/>
    <w:pPr>
      <w:keepNext/>
      <w:numPr>
        <w:ilvl w:val="5"/>
        <w:numId w:val="1"/>
      </w:numPr>
      <w:ind w:left="1152"/>
      <w:outlineLvl w:val="5"/>
    </w:pPr>
    <w:rPr>
      <w:rFonts w:ascii="Book Antiqua" w:eastAsia="Times New Roman" w:hAnsi="Book Antiqua"/>
      <w:sz w:val="28"/>
    </w:rPr>
  </w:style>
  <w:style w:type="paragraph" w:styleId="Cmsor7">
    <w:name w:val="heading 7"/>
    <w:basedOn w:val="Norml"/>
    <w:next w:val="Szvegtrzs"/>
    <w:link w:val="Cmsor7Char"/>
    <w:qFormat/>
    <w:rsid w:val="000F05BA"/>
    <w:pPr>
      <w:keepNext/>
      <w:numPr>
        <w:ilvl w:val="6"/>
        <w:numId w:val="1"/>
      </w:numPr>
      <w:ind w:left="1296"/>
      <w:outlineLvl w:val="6"/>
    </w:pPr>
    <w:rPr>
      <w:rFonts w:ascii="Book Antiqua" w:eastAsia="Times New Roman" w:hAnsi="Book Antiqua" w:cs="Arial"/>
      <w:b/>
      <w:bCs/>
    </w:rPr>
  </w:style>
  <w:style w:type="paragraph" w:styleId="Cmsor8">
    <w:name w:val="heading 8"/>
    <w:basedOn w:val="Norml"/>
    <w:next w:val="Szvegtrzs"/>
    <w:link w:val="Cmsor8Char"/>
    <w:qFormat/>
    <w:rsid w:val="000F05BA"/>
    <w:pPr>
      <w:keepNext/>
      <w:numPr>
        <w:ilvl w:val="7"/>
        <w:numId w:val="1"/>
      </w:numPr>
      <w:ind w:left="1440"/>
      <w:jc w:val="both"/>
      <w:outlineLvl w:val="7"/>
    </w:pPr>
    <w:rPr>
      <w:rFonts w:eastAsia="Times New Roman"/>
      <w:b/>
    </w:rPr>
  </w:style>
  <w:style w:type="paragraph" w:styleId="Cmsor9">
    <w:name w:val="heading 9"/>
    <w:basedOn w:val="Norml"/>
    <w:next w:val="Szvegtrzs"/>
    <w:link w:val="Cmsor9Char"/>
    <w:qFormat/>
    <w:rsid w:val="000F05BA"/>
    <w:pPr>
      <w:numPr>
        <w:ilvl w:val="8"/>
        <w:numId w:val="1"/>
      </w:numPr>
      <w:spacing w:before="240" w:after="60"/>
      <w:ind w:left="1584"/>
      <w:outlineLvl w:val="8"/>
    </w:pPr>
    <w:rPr>
      <w:rFonts w:ascii="Arial" w:eastAsia="Times New Roman" w:hAnsi="Arial" w:cs="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F05BA"/>
    <w:rPr>
      <w:rFonts w:ascii="Cambria" w:eastAsia="Arial Unicode MS" w:hAnsi="Cambria" w:cs="font292"/>
      <w:b/>
      <w:bCs/>
      <w:color w:val="365F91"/>
      <w:kern w:val="1"/>
      <w:sz w:val="28"/>
      <w:szCs w:val="28"/>
      <w:lang w:eastAsia="ar-SA"/>
    </w:rPr>
  </w:style>
  <w:style w:type="character" w:customStyle="1" w:styleId="Cmsor2Char">
    <w:name w:val="Címsor 2 Char"/>
    <w:basedOn w:val="Bekezdsalapbettpusa"/>
    <w:link w:val="Cmsor2"/>
    <w:rsid w:val="000F05BA"/>
    <w:rPr>
      <w:rFonts w:ascii="Book Antiqua" w:eastAsia="Times New Roman" w:hAnsi="Book Antiqua" w:cs="Times New Roman"/>
      <w:b/>
      <w:bCs/>
      <w:color w:val="000000"/>
      <w:kern w:val="1"/>
      <w:sz w:val="28"/>
      <w:szCs w:val="24"/>
      <w:lang w:eastAsia="ar-SA"/>
    </w:rPr>
  </w:style>
  <w:style w:type="character" w:customStyle="1" w:styleId="Cmsor3Char">
    <w:name w:val="Címsor 3 Char"/>
    <w:basedOn w:val="Bekezdsalapbettpusa"/>
    <w:link w:val="Cmsor3"/>
    <w:rsid w:val="000F05BA"/>
    <w:rPr>
      <w:rFonts w:ascii="Arial" w:eastAsia="Times New Roman" w:hAnsi="Arial" w:cs="Times New Roman"/>
      <w:b/>
      <w:bCs/>
      <w:color w:val="000000"/>
      <w:kern w:val="1"/>
      <w:sz w:val="26"/>
      <w:szCs w:val="26"/>
      <w:lang w:eastAsia="ar-SA"/>
    </w:rPr>
  </w:style>
  <w:style w:type="character" w:customStyle="1" w:styleId="Cmsor4Char">
    <w:name w:val="Címsor 4 Char"/>
    <w:basedOn w:val="Bekezdsalapbettpusa"/>
    <w:link w:val="Cmsor4"/>
    <w:rsid w:val="000F05BA"/>
    <w:rPr>
      <w:rFonts w:ascii="Book Antiqua" w:eastAsia="Times New Roman" w:hAnsi="Book Antiqua" w:cs="Times New Roman"/>
      <w:b/>
      <w:bCs/>
      <w:color w:val="000000"/>
      <w:kern w:val="1"/>
      <w:sz w:val="28"/>
      <w:szCs w:val="24"/>
      <w:u w:val="single"/>
      <w:lang w:eastAsia="ar-SA"/>
    </w:rPr>
  </w:style>
  <w:style w:type="character" w:customStyle="1" w:styleId="Cmsor5Char">
    <w:name w:val="Címsor 5 Char"/>
    <w:basedOn w:val="Bekezdsalapbettpusa"/>
    <w:link w:val="Cmsor5"/>
    <w:rsid w:val="000F05BA"/>
    <w:rPr>
      <w:rFonts w:ascii="Times New Roman" w:eastAsia="Times New Roman" w:hAnsi="Times New Roman" w:cs="Times New Roman"/>
      <w:b/>
      <w:bCs/>
      <w:i/>
      <w:iCs/>
      <w:color w:val="000000"/>
      <w:kern w:val="1"/>
      <w:sz w:val="26"/>
      <w:szCs w:val="26"/>
      <w:lang w:eastAsia="ar-SA"/>
    </w:rPr>
  </w:style>
  <w:style w:type="character" w:customStyle="1" w:styleId="Cmsor6Char">
    <w:name w:val="Címsor 6 Char"/>
    <w:basedOn w:val="Bekezdsalapbettpusa"/>
    <w:link w:val="Cmsor6"/>
    <w:rsid w:val="000F05BA"/>
    <w:rPr>
      <w:rFonts w:ascii="Book Antiqua" w:eastAsia="Times New Roman" w:hAnsi="Book Antiqua" w:cs="Times New Roman"/>
      <w:color w:val="000000"/>
      <w:kern w:val="1"/>
      <w:sz w:val="28"/>
      <w:szCs w:val="24"/>
      <w:lang w:eastAsia="ar-SA"/>
    </w:rPr>
  </w:style>
  <w:style w:type="character" w:customStyle="1" w:styleId="Cmsor7Char">
    <w:name w:val="Címsor 7 Char"/>
    <w:basedOn w:val="Bekezdsalapbettpusa"/>
    <w:link w:val="Cmsor7"/>
    <w:rsid w:val="000F05BA"/>
    <w:rPr>
      <w:rFonts w:ascii="Book Antiqua" w:eastAsia="Times New Roman" w:hAnsi="Book Antiqua" w:cs="Arial"/>
      <w:b/>
      <w:bCs/>
      <w:color w:val="000000"/>
      <w:kern w:val="1"/>
      <w:sz w:val="24"/>
      <w:szCs w:val="24"/>
      <w:lang w:eastAsia="ar-SA"/>
    </w:rPr>
  </w:style>
  <w:style w:type="character" w:customStyle="1" w:styleId="Cmsor8Char">
    <w:name w:val="Címsor 8 Char"/>
    <w:basedOn w:val="Bekezdsalapbettpusa"/>
    <w:link w:val="Cmsor8"/>
    <w:rsid w:val="000F05BA"/>
    <w:rPr>
      <w:rFonts w:ascii="Times New Roman" w:eastAsia="Times New Roman" w:hAnsi="Times New Roman" w:cs="Times New Roman"/>
      <w:b/>
      <w:color w:val="000000"/>
      <w:kern w:val="1"/>
      <w:sz w:val="24"/>
      <w:szCs w:val="24"/>
      <w:lang w:eastAsia="ar-SA"/>
    </w:rPr>
  </w:style>
  <w:style w:type="character" w:customStyle="1" w:styleId="Cmsor9Char">
    <w:name w:val="Címsor 9 Char"/>
    <w:basedOn w:val="Bekezdsalapbettpusa"/>
    <w:link w:val="Cmsor9"/>
    <w:rsid w:val="000F05BA"/>
    <w:rPr>
      <w:rFonts w:ascii="Arial" w:eastAsia="Times New Roman" w:hAnsi="Arial" w:cs="Arial"/>
      <w:color w:val="000000"/>
      <w:kern w:val="1"/>
      <w:sz w:val="24"/>
      <w:szCs w:val="24"/>
      <w:lang w:eastAsia="ar-SA"/>
    </w:rPr>
  </w:style>
  <w:style w:type="paragraph" w:styleId="Szvegtrzs">
    <w:name w:val="Body Text"/>
    <w:basedOn w:val="Norml"/>
    <w:link w:val="SzvegtrzsChar"/>
    <w:rsid w:val="000F05BA"/>
    <w:pPr>
      <w:spacing w:after="120"/>
    </w:pPr>
  </w:style>
  <w:style w:type="character" w:customStyle="1" w:styleId="SzvegtrzsChar">
    <w:name w:val="Szövegtörzs Char"/>
    <w:basedOn w:val="Bekezdsalapbettpusa"/>
    <w:link w:val="Szvegtrzs"/>
    <w:rsid w:val="000F05BA"/>
    <w:rPr>
      <w:rFonts w:ascii="Times New Roman" w:eastAsia="Arial Unicode MS" w:hAnsi="Times New Roman" w:cs="Times New Roman"/>
      <w:color w:val="000000"/>
      <w:kern w:val="1"/>
      <w:sz w:val="24"/>
      <w:szCs w:val="24"/>
      <w:lang w:eastAsia="ar-SA"/>
    </w:rPr>
  </w:style>
  <w:style w:type="character" w:customStyle="1" w:styleId="WW8Num2z0">
    <w:name w:val="WW8Num2z0"/>
    <w:rsid w:val="000F05BA"/>
    <w:rPr>
      <w:rFonts w:ascii="Symbol" w:hAnsi="Symbol" w:cs="Symbol"/>
    </w:rPr>
  </w:style>
  <w:style w:type="character" w:customStyle="1" w:styleId="WW8Num2z1">
    <w:name w:val="WW8Num2z1"/>
    <w:rsid w:val="000F05BA"/>
    <w:rPr>
      <w:rFonts w:ascii="Courier New" w:hAnsi="Courier New" w:cs="Courier New"/>
    </w:rPr>
  </w:style>
  <w:style w:type="character" w:customStyle="1" w:styleId="WW8Num2z2">
    <w:name w:val="WW8Num2z2"/>
    <w:rsid w:val="000F05BA"/>
    <w:rPr>
      <w:rFonts w:ascii="Wingdings" w:hAnsi="Wingdings" w:cs="Wingdings"/>
    </w:rPr>
  </w:style>
  <w:style w:type="character" w:customStyle="1" w:styleId="WW8Num3z1">
    <w:name w:val="WW8Num3z1"/>
    <w:rsid w:val="000F05BA"/>
    <w:rPr>
      <w:b/>
      <w:i w:val="0"/>
      <w:sz w:val="24"/>
      <w:szCs w:val="24"/>
    </w:rPr>
  </w:style>
  <w:style w:type="character" w:customStyle="1" w:styleId="WW8Num4z0">
    <w:name w:val="WW8Num4z0"/>
    <w:rsid w:val="000F05BA"/>
    <w:rPr>
      <w:rFonts w:cs="Arial"/>
      <w:i w:val="0"/>
      <w:sz w:val="24"/>
    </w:rPr>
  </w:style>
  <w:style w:type="character" w:customStyle="1" w:styleId="WW8Num4z1">
    <w:name w:val="WW8Num4z1"/>
    <w:rsid w:val="000F05BA"/>
    <w:rPr>
      <w:rFonts w:ascii="Courier New" w:hAnsi="Courier New" w:cs="Courier New"/>
    </w:rPr>
  </w:style>
  <w:style w:type="character" w:customStyle="1" w:styleId="WW8Num4z2">
    <w:name w:val="WW8Num4z2"/>
    <w:rsid w:val="000F05BA"/>
    <w:rPr>
      <w:rFonts w:ascii="Wingdings" w:hAnsi="Wingdings" w:cs="Wingdings"/>
    </w:rPr>
  </w:style>
  <w:style w:type="character" w:customStyle="1" w:styleId="WW8Num4z3">
    <w:name w:val="WW8Num4z3"/>
    <w:rsid w:val="000F05BA"/>
    <w:rPr>
      <w:rFonts w:ascii="Symbol" w:hAnsi="Symbol" w:cs="Symbol"/>
    </w:rPr>
  </w:style>
  <w:style w:type="character" w:customStyle="1" w:styleId="WW8Num5z0">
    <w:name w:val="WW8Num5z0"/>
    <w:rsid w:val="000F05BA"/>
    <w:rPr>
      <w:rFonts w:cs="Arial"/>
      <w:b w:val="0"/>
      <w:i w:val="0"/>
      <w:sz w:val="24"/>
    </w:rPr>
  </w:style>
  <w:style w:type="character" w:customStyle="1" w:styleId="WW8Num5z1">
    <w:name w:val="WW8Num5z1"/>
    <w:rsid w:val="000F05BA"/>
    <w:rPr>
      <w:rFonts w:ascii="Courier New" w:hAnsi="Courier New" w:cs="Courier New"/>
    </w:rPr>
  </w:style>
  <w:style w:type="character" w:customStyle="1" w:styleId="WW8Num5z2">
    <w:name w:val="WW8Num5z2"/>
    <w:rsid w:val="000F05BA"/>
    <w:rPr>
      <w:rFonts w:ascii="Wingdings" w:hAnsi="Wingdings" w:cs="Wingdings"/>
    </w:rPr>
  </w:style>
  <w:style w:type="character" w:customStyle="1" w:styleId="WW8Num6z0">
    <w:name w:val="WW8Num6z0"/>
    <w:rsid w:val="000F05BA"/>
    <w:rPr>
      <w:rFonts w:ascii="Symbol" w:hAnsi="Symbol" w:cs="Symbol"/>
    </w:rPr>
  </w:style>
  <w:style w:type="character" w:customStyle="1" w:styleId="WW8Num6z1">
    <w:name w:val="WW8Num6z1"/>
    <w:rsid w:val="000F05BA"/>
    <w:rPr>
      <w:rFonts w:ascii="Courier New" w:hAnsi="Courier New" w:cs="Courier New"/>
    </w:rPr>
  </w:style>
  <w:style w:type="character" w:customStyle="1" w:styleId="WW8Num6z2">
    <w:name w:val="WW8Num6z2"/>
    <w:rsid w:val="000F05BA"/>
    <w:rPr>
      <w:rFonts w:ascii="Wingdings" w:hAnsi="Wingdings" w:cs="Wingdings"/>
    </w:rPr>
  </w:style>
  <w:style w:type="character" w:customStyle="1" w:styleId="WW8Num8z1">
    <w:name w:val="WW8Num8z1"/>
    <w:rsid w:val="000F05BA"/>
    <w:rPr>
      <w:rFonts w:ascii="Courier New" w:hAnsi="Courier New" w:cs="Courier New"/>
    </w:rPr>
  </w:style>
  <w:style w:type="character" w:customStyle="1" w:styleId="WW8Num8z2">
    <w:name w:val="WW8Num8z2"/>
    <w:rsid w:val="000F05BA"/>
    <w:rPr>
      <w:rFonts w:ascii="Wingdings" w:hAnsi="Wingdings" w:cs="Wingdings"/>
    </w:rPr>
  </w:style>
  <w:style w:type="character" w:customStyle="1" w:styleId="WW8Num8z3">
    <w:name w:val="WW8Num8z3"/>
    <w:rsid w:val="000F05BA"/>
    <w:rPr>
      <w:rFonts w:ascii="Symbol" w:hAnsi="Symbol" w:cs="Symbol"/>
    </w:rPr>
  </w:style>
  <w:style w:type="character" w:customStyle="1" w:styleId="WW8Num9z0">
    <w:name w:val="WW8Num9z0"/>
    <w:rsid w:val="000F05BA"/>
    <w:rPr>
      <w:i w:val="0"/>
    </w:rPr>
  </w:style>
  <w:style w:type="character" w:customStyle="1" w:styleId="WW8Num9z1">
    <w:name w:val="WW8Num9z1"/>
    <w:rsid w:val="000F05BA"/>
    <w:rPr>
      <w:rFonts w:ascii="Courier New" w:hAnsi="Courier New" w:cs="Courier New"/>
    </w:rPr>
  </w:style>
  <w:style w:type="character" w:customStyle="1" w:styleId="WW8Num9z2">
    <w:name w:val="WW8Num9z2"/>
    <w:rsid w:val="000F05BA"/>
    <w:rPr>
      <w:rFonts w:ascii="Wingdings" w:hAnsi="Wingdings" w:cs="Wingdings"/>
    </w:rPr>
  </w:style>
  <w:style w:type="character" w:customStyle="1" w:styleId="WW8Num9z3">
    <w:name w:val="WW8Num9z3"/>
    <w:rsid w:val="000F05BA"/>
    <w:rPr>
      <w:rFonts w:ascii="Symbol" w:hAnsi="Symbol" w:cs="Symbol"/>
    </w:rPr>
  </w:style>
  <w:style w:type="character" w:customStyle="1" w:styleId="WW8Num10z1">
    <w:name w:val="WW8Num10z1"/>
    <w:rsid w:val="000F05BA"/>
    <w:rPr>
      <w:rFonts w:ascii="Courier New" w:hAnsi="Courier New" w:cs="Courier New"/>
    </w:rPr>
  </w:style>
  <w:style w:type="character" w:customStyle="1" w:styleId="WW8Num10z2">
    <w:name w:val="WW8Num10z2"/>
    <w:rsid w:val="000F05BA"/>
    <w:rPr>
      <w:rFonts w:ascii="Wingdings" w:hAnsi="Wingdings" w:cs="Wingdings"/>
    </w:rPr>
  </w:style>
  <w:style w:type="character" w:customStyle="1" w:styleId="WW8Num10z3">
    <w:name w:val="WW8Num10z3"/>
    <w:rsid w:val="000F05BA"/>
    <w:rPr>
      <w:rFonts w:ascii="Symbol" w:hAnsi="Symbol" w:cs="Symbol"/>
    </w:rPr>
  </w:style>
  <w:style w:type="character" w:customStyle="1" w:styleId="WW8Num5z3">
    <w:name w:val="WW8Num5z3"/>
    <w:rsid w:val="000F05BA"/>
    <w:rPr>
      <w:rFonts w:ascii="Symbol" w:hAnsi="Symbol" w:cs="Symbol"/>
    </w:rPr>
  </w:style>
  <w:style w:type="character" w:customStyle="1" w:styleId="WW8Num7z0">
    <w:name w:val="WW8Num7z0"/>
    <w:rsid w:val="000F05BA"/>
    <w:rPr>
      <w:b w:val="0"/>
      <w:i w:val="0"/>
      <w:color w:val="00000A"/>
    </w:rPr>
  </w:style>
  <w:style w:type="character" w:customStyle="1" w:styleId="WW8Num8z0">
    <w:name w:val="WW8Num8z0"/>
    <w:rsid w:val="000F05BA"/>
    <w:rPr>
      <w:rFonts w:ascii="Symbol" w:hAnsi="Symbol" w:cs="Symbol"/>
    </w:rPr>
  </w:style>
  <w:style w:type="character" w:customStyle="1" w:styleId="WW8Num11z0">
    <w:name w:val="WW8Num11z0"/>
    <w:rsid w:val="000F05BA"/>
    <w:rPr>
      <w:rFonts w:ascii="Wingdings" w:hAnsi="Wingdings" w:cs="Wingdings"/>
      <w:b w:val="0"/>
      <w:i w:val="0"/>
      <w:color w:val="00000A"/>
    </w:rPr>
  </w:style>
  <w:style w:type="character" w:customStyle="1" w:styleId="WW8Num11z1">
    <w:name w:val="WW8Num11z1"/>
    <w:rsid w:val="000F05BA"/>
    <w:rPr>
      <w:rFonts w:ascii="Courier New" w:hAnsi="Courier New" w:cs="Arial"/>
      <w:b w:val="0"/>
      <w:i w:val="0"/>
      <w:sz w:val="24"/>
    </w:rPr>
  </w:style>
  <w:style w:type="character" w:customStyle="1" w:styleId="WW8Num11z2">
    <w:name w:val="WW8Num11z2"/>
    <w:rsid w:val="000F05BA"/>
    <w:rPr>
      <w:rFonts w:ascii="Wingdings" w:hAnsi="Wingdings" w:cs="Wingdings"/>
    </w:rPr>
  </w:style>
  <w:style w:type="character" w:customStyle="1" w:styleId="WW8Num11z3">
    <w:name w:val="WW8Num11z3"/>
    <w:rsid w:val="000F05BA"/>
    <w:rPr>
      <w:rFonts w:ascii="Symbol" w:hAnsi="Symbol" w:cs="Symbol"/>
    </w:rPr>
  </w:style>
  <w:style w:type="character" w:customStyle="1" w:styleId="WW8Num12z0">
    <w:name w:val="WW8Num12z0"/>
    <w:rsid w:val="000F05BA"/>
    <w:rPr>
      <w:b w:val="0"/>
    </w:rPr>
  </w:style>
  <w:style w:type="character" w:customStyle="1" w:styleId="WW8Num12z1">
    <w:name w:val="WW8Num12z1"/>
    <w:rsid w:val="000F05BA"/>
    <w:rPr>
      <w:rFonts w:ascii="Courier New" w:hAnsi="Courier New" w:cs="Arial"/>
      <w:b w:val="0"/>
      <w:i w:val="0"/>
      <w:sz w:val="24"/>
    </w:rPr>
  </w:style>
  <w:style w:type="character" w:customStyle="1" w:styleId="WW8Num12z2">
    <w:name w:val="WW8Num12z2"/>
    <w:rsid w:val="000F05BA"/>
    <w:rPr>
      <w:rFonts w:ascii="Wingdings" w:hAnsi="Wingdings" w:cs="Wingdings"/>
    </w:rPr>
  </w:style>
  <w:style w:type="character" w:customStyle="1" w:styleId="WW8Num12z3">
    <w:name w:val="WW8Num12z3"/>
    <w:rsid w:val="000F05BA"/>
    <w:rPr>
      <w:rFonts w:ascii="Symbol" w:hAnsi="Symbol" w:cs="Symbol"/>
    </w:rPr>
  </w:style>
  <w:style w:type="character" w:customStyle="1" w:styleId="WW8Num14z0">
    <w:name w:val="WW8Num14z0"/>
    <w:rsid w:val="000F05BA"/>
    <w:rPr>
      <w:rFonts w:ascii="Wingdings" w:hAnsi="Wingdings" w:cs="Wingdings"/>
    </w:rPr>
  </w:style>
  <w:style w:type="character" w:customStyle="1" w:styleId="WW8Num14z1">
    <w:name w:val="WW8Num14z1"/>
    <w:rsid w:val="000F05BA"/>
    <w:rPr>
      <w:rFonts w:ascii="Courier New" w:hAnsi="Courier New" w:cs="Arial"/>
      <w:b w:val="0"/>
      <w:i w:val="0"/>
      <w:sz w:val="24"/>
    </w:rPr>
  </w:style>
  <w:style w:type="character" w:customStyle="1" w:styleId="WW8Num14z3">
    <w:name w:val="WW8Num14z3"/>
    <w:rsid w:val="000F05BA"/>
    <w:rPr>
      <w:rFonts w:ascii="Symbol" w:hAnsi="Symbol" w:cs="Symbol"/>
    </w:rPr>
  </w:style>
  <w:style w:type="character" w:customStyle="1" w:styleId="WW8Num15z1">
    <w:name w:val="WW8Num15z1"/>
    <w:rsid w:val="000F05BA"/>
    <w:rPr>
      <w:b/>
      <w:i w:val="0"/>
      <w:sz w:val="24"/>
      <w:szCs w:val="24"/>
    </w:rPr>
  </w:style>
  <w:style w:type="character" w:customStyle="1" w:styleId="WW8Num16z1">
    <w:name w:val="WW8Num16z1"/>
    <w:rsid w:val="000F05BA"/>
    <w:rPr>
      <w:rFonts w:ascii="Courier New" w:hAnsi="Courier New" w:cs="Arial"/>
      <w:b w:val="0"/>
      <w:i w:val="0"/>
      <w:sz w:val="24"/>
    </w:rPr>
  </w:style>
  <w:style w:type="character" w:customStyle="1" w:styleId="WW8Num16z2">
    <w:name w:val="WW8Num16z2"/>
    <w:rsid w:val="000F05BA"/>
    <w:rPr>
      <w:rFonts w:ascii="Wingdings" w:hAnsi="Wingdings" w:cs="Wingdings"/>
    </w:rPr>
  </w:style>
  <w:style w:type="character" w:customStyle="1" w:styleId="WW8Num16z3">
    <w:name w:val="WW8Num16z3"/>
    <w:rsid w:val="000F05BA"/>
    <w:rPr>
      <w:rFonts w:ascii="Symbol" w:hAnsi="Symbol" w:cs="Symbol"/>
    </w:rPr>
  </w:style>
  <w:style w:type="character" w:customStyle="1" w:styleId="WW8Num7z1">
    <w:name w:val="WW8Num7z1"/>
    <w:rsid w:val="000F05BA"/>
    <w:rPr>
      <w:rFonts w:ascii="Courier New" w:hAnsi="Courier New" w:cs="Courier New"/>
    </w:rPr>
  </w:style>
  <w:style w:type="character" w:customStyle="1" w:styleId="WW8Num7z2">
    <w:name w:val="WW8Num7z2"/>
    <w:rsid w:val="000F05BA"/>
    <w:rPr>
      <w:rFonts w:ascii="Wingdings" w:hAnsi="Wingdings" w:cs="Wingdings"/>
    </w:rPr>
  </w:style>
  <w:style w:type="character" w:customStyle="1" w:styleId="WW8Num10z0">
    <w:name w:val="WW8Num10z0"/>
    <w:rsid w:val="000F05BA"/>
    <w:rPr>
      <w:rFonts w:ascii="Symbol" w:hAnsi="Symbol" w:cs="Symbol"/>
    </w:rPr>
  </w:style>
  <w:style w:type="character" w:customStyle="1" w:styleId="WW-DefaultParagraphFont">
    <w:name w:val="WW-Default Paragraph Font"/>
    <w:rsid w:val="000F05BA"/>
  </w:style>
  <w:style w:type="character" w:customStyle="1" w:styleId="WW-DefaultParagraphFont1">
    <w:name w:val="WW-Default Paragraph Font1"/>
    <w:rsid w:val="000F05BA"/>
  </w:style>
  <w:style w:type="character" w:customStyle="1" w:styleId="ListParagraphChar">
    <w:name w:val="List Paragraph Char"/>
    <w:rsid w:val="000F05BA"/>
  </w:style>
  <w:style w:type="character" w:customStyle="1" w:styleId="Jegyzethivatkozs1">
    <w:name w:val="Jegyzethivatkozás1"/>
    <w:rsid w:val="000F05BA"/>
    <w:rPr>
      <w:sz w:val="16"/>
      <w:szCs w:val="16"/>
    </w:rPr>
  </w:style>
  <w:style w:type="character" w:customStyle="1" w:styleId="CommentTextChar">
    <w:name w:val="Comment Text Char"/>
    <w:rsid w:val="000F05BA"/>
    <w:rPr>
      <w:sz w:val="20"/>
      <w:szCs w:val="20"/>
    </w:rPr>
  </w:style>
  <w:style w:type="character" w:customStyle="1" w:styleId="CommentSubjectChar">
    <w:name w:val="Comment Subject Char"/>
    <w:rsid w:val="000F05BA"/>
    <w:rPr>
      <w:b/>
      <w:bCs/>
      <w:sz w:val="20"/>
      <w:szCs w:val="20"/>
    </w:rPr>
  </w:style>
  <w:style w:type="character" w:customStyle="1" w:styleId="BalloonTextChar">
    <w:name w:val="Balloon Text Char"/>
    <w:rsid w:val="000F05BA"/>
    <w:rPr>
      <w:rFonts w:ascii="Tahoma" w:hAnsi="Tahoma" w:cs="Tahoma"/>
      <w:sz w:val="16"/>
      <w:szCs w:val="16"/>
    </w:rPr>
  </w:style>
  <w:style w:type="character" w:customStyle="1" w:styleId="Heading1Char">
    <w:name w:val="Heading 1 Char"/>
    <w:rsid w:val="000F05BA"/>
    <w:rPr>
      <w:rFonts w:ascii="Cambria" w:hAnsi="Cambria" w:cs="font292"/>
      <w:b/>
      <w:bCs/>
      <w:color w:val="365F91"/>
      <w:sz w:val="28"/>
      <w:szCs w:val="28"/>
    </w:rPr>
  </w:style>
  <w:style w:type="character" w:customStyle="1" w:styleId="Heading2Char">
    <w:name w:val="Heading 2 Char"/>
    <w:rsid w:val="000F05BA"/>
    <w:rPr>
      <w:rFonts w:ascii="Book Antiqua" w:eastAsia="Times New Roman" w:hAnsi="Book Antiqua" w:cs="Times New Roman"/>
      <w:b/>
      <w:bCs/>
      <w:sz w:val="28"/>
      <w:szCs w:val="24"/>
    </w:rPr>
  </w:style>
  <w:style w:type="character" w:customStyle="1" w:styleId="Heading3Char">
    <w:name w:val="Heading 3 Char"/>
    <w:rsid w:val="000F05BA"/>
    <w:rPr>
      <w:rFonts w:ascii="Arial" w:eastAsia="Times New Roman" w:hAnsi="Arial" w:cs="Times New Roman"/>
      <w:b/>
      <w:bCs/>
      <w:sz w:val="26"/>
      <w:szCs w:val="26"/>
    </w:rPr>
  </w:style>
  <w:style w:type="character" w:customStyle="1" w:styleId="Heading4Char">
    <w:name w:val="Heading 4 Char"/>
    <w:rsid w:val="000F05BA"/>
    <w:rPr>
      <w:rFonts w:ascii="Book Antiqua" w:eastAsia="Times New Roman" w:hAnsi="Book Antiqua" w:cs="Times New Roman"/>
      <w:b/>
      <w:bCs/>
      <w:sz w:val="28"/>
      <w:szCs w:val="24"/>
      <w:u w:val="single"/>
    </w:rPr>
  </w:style>
  <w:style w:type="character" w:customStyle="1" w:styleId="Heading5Char">
    <w:name w:val="Heading 5 Char"/>
    <w:rsid w:val="000F05BA"/>
    <w:rPr>
      <w:rFonts w:ascii="Times New Roman" w:eastAsia="Times New Roman" w:hAnsi="Times New Roman" w:cs="Times New Roman"/>
      <w:b/>
      <w:bCs/>
      <w:i/>
      <w:iCs/>
      <w:sz w:val="26"/>
      <w:szCs w:val="26"/>
      <w:lang w:val="en-US"/>
    </w:rPr>
  </w:style>
  <w:style w:type="character" w:customStyle="1" w:styleId="Heading6Char">
    <w:name w:val="Heading 6 Char"/>
    <w:rsid w:val="000F05BA"/>
    <w:rPr>
      <w:rFonts w:ascii="Book Antiqua" w:eastAsia="Times New Roman" w:hAnsi="Book Antiqua" w:cs="Times New Roman"/>
      <w:sz w:val="28"/>
      <w:szCs w:val="24"/>
    </w:rPr>
  </w:style>
  <w:style w:type="character" w:customStyle="1" w:styleId="Heading7Char">
    <w:name w:val="Heading 7 Char"/>
    <w:rsid w:val="000F05BA"/>
    <w:rPr>
      <w:rFonts w:ascii="Book Antiqua" w:eastAsia="Times New Roman" w:hAnsi="Book Antiqua" w:cs="Arial"/>
      <w:b/>
      <w:bCs/>
      <w:sz w:val="24"/>
      <w:szCs w:val="24"/>
    </w:rPr>
  </w:style>
  <w:style w:type="character" w:customStyle="1" w:styleId="Heading8Char">
    <w:name w:val="Heading 8 Char"/>
    <w:rsid w:val="000F05BA"/>
    <w:rPr>
      <w:rFonts w:ascii="Times New Roman" w:eastAsia="Times New Roman" w:hAnsi="Times New Roman" w:cs="Times New Roman"/>
      <w:b/>
      <w:sz w:val="24"/>
      <w:szCs w:val="24"/>
    </w:rPr>
  </w:style>
  <w:style w:type="character" w:customStyle="1" w:styleId="Heading9Char">
    <w:name w:val="Heading 9 Char"/>
    <w:rsid w:val="000F05BA"/>
    <w:rPr>
      <w:rFonts w:ascii="Arial" w:eastAsia="Times New Roman" w:hAnsi="Arial" w:cs="Arial"/>
      <w:lang w:val="en-US"/>
    </w:rPr>
  </w:style>
  <w:style w:type="character" w:customStyle="1" w:styleId="BodyText2Char">
    <w:name w:val="Body Text 2 Char"/>
    <w:rsid w:val="000F05BA"/>
    <w:rPr>
      <w:sz w:val="24"/>
      <w:szCs w:val="24"/>
    </w:rPr>
  </w:style>
  <w:style w:type="character" w:customStyle="1" w:styleId="BodyText2Char1">
    <w:name w:val="Body Text 2 Char1"/>
    <w:basedOn w:val="WW-DefaultParagraphFont1"/>
    <w:rsid w:val="000F05BA"/>
  </w:style>
  <w:style w:type="character" w:customStyle="1" w:styleId="BodyText3Char">
    <w:name w:val="Body Text 3 Char"/>
    <w:rsid w:val="000F05BA"/>
    <w:rPr>
      <w:rFonts w:ascii="Times New Roman" w:eastAsia="Times New Roman" w:hAnsi="Times New Roman" w:cs="Times New Roman"/>
      <w:sz w:val="16"/>
      <w:szCs w:val="16"/>
    </w:rPr>
  </w:style>
  <w:style w:type="character" w:customStyle="1" w:styleId="NoSpacingChar">
    <w:name w:val="No Spacing Char"/>
    <w:rsid w:val="000F05BA"/>
    <w:rPr>
      <w:rFonts w:cs="font292"/>
      <w:lang w:val="en-US"/>
    </w:rPr>
  </w:style>
  <w:style w:type="character" w:customStyle="1" w:styleId="HeaderChar">
    <w:name w:val="Header Char"/>
    <w:basedOn w:val="WW-DefaultParagraphFont1"/>
    <w:rsid w:val="000F05BA"/>
  </w:style>
  <w:style w:type="character" w:customStyle="1" w:styleId="FooterChar">
    <w:name w:val="Footer Char"/>
    <w:basedOn w:val="WW-DefaultParagraphFont1"/>
    <w:rsid w:val="000F05BA"/>
  </w:style>
  <w:style w:type="character" w:customStyle="1" w:styleId="ListLabel1">
    <w:name w:val="ListLabel 1"/>
    <w:rsid w:val="000F05BA"/>
    <w:rPr>
      <w:rFonts w:cs="Courier New"/>
    </w:rPr>
  </w:style>
  <w:style w:type="character" w:customStyle="1" w:styleId="ListLabel2">
    <w:name w:val="ListLabel 2"/>
    <w:rsid w:val="000F05BA"/>
    <w:rPr>
      <w:b/>
      <w:i w:val="0"/>
      <w:sz w:val="24"/>
      <w:szCs w:val="24"/>
    </w:rPr>
  </w:style>
  <w:style w:type="character" w:customStyle="1" w:styleId="ListLabel3">
    <w:name w:val="ListLabel 3"/>
    <w:rsid w:val="000F05BA"/>
    <w:rPr>
      <w:rFonts w:cs="Arial"/>
      <w:i w:val="0"/>
      <w:sz w:val="24"/>
    </w:rPr>
  </w:style>
  <w:style w:type="character" w:customStyle="1" w:styleId="ListLabel4">
    <w:name w:val="ListLabel 4"/>
    <w:rsid w:val="000F05BA"/>
    <w:rPr>
      <w:rFonts w:cs="Arial"/>
      <w:b w:val="0"/>
      <w:i w:val="0"/>
      <w:sz w:val="24"/>
    </w:rPr>
  </w:style>
  <w:style w:type="character" w:customStyle="1" w:styleId="ListLabel5">
    <w:name w:val="ListLabel 5"/>
    <w:rsid w:val="000F05BA"/>
    <w:rPr>
      <w:rFonts w:cs="Calibri"/>
    </w:rPr>
  </w:style>
  <w:style w:type="character" w:customStyle="1" w:styleId="ListLabel6">
    <w:name w:val="ListLabel 6"/>
    <w:rsid w:val="000F05BA"/>
    <w:rPr>
      <w:b w:val="0"/>
      <w:i w:val="0"/>
      <w:color w:val="00000A"/>
    </w:rPr>
  </w:style>
  <w:style w:type="character" w:customStyle="1" w:styleId="ListLabel7">
    <w:name w:val="ListLabel 7"/>
    <w:rsid w:val="000F05BA"/>
    <w:rPr>
      <w:rFonts w:eastAsia="TimesNewRomanPSMT" w:cs="Times New Roman"/>
    </w:rPr>
  </w:style>
  <w:style w:type="character" w:customStyle="1" w:styleId="ListLabel8">
    <w:name w:val="ListLabel 8"/>
    <w:rsid w:val="000F05BA"/>
    <w:rPr>
      <w:i w:val="0"/>
    </w:rPr>
  </w:style>
  <w:style w:type="character" w:customStyle="1" w:styleId="NumberingSymbols">
    <w:name w:val="Numbering Symbols"/>
    <w:rsid w:val="000F05BA"/>
  </w:style>
  <w:style w:type="character" w:customStyle="1" w:styleId="FootnoteCharacters">
    <w:name w:val="Footnote Characters"/>
    <w:rsid w:val="000F05BA"/>
    <w:rPr>
      <w:vertAlign w:val="superscript"/>
    </w:rPr>
  </w:style>
  <w:style w:type="paragraph" w:customStyle="1" w:styleId="Heading">
    <w:name w:val="Heading"/>
    <w:basedOn w:val="Norml"/>
    <w:next w:val="Szvegtrzs"/>
    <w:rsid w:val="000F05BA"/>
    <w:pPr>
      <w:keepNext/>
      <w:spacing w:before="240" w:after="120"/>
    </w:pPr>
    <w:rPr>
      <w:rFonts w:ascii="Arial" w:hAnsi="Arial" w:cs="Mangal"/>
      <w:sz w:val="28"/>
      <w:szCs w:val="28"/>
    </w:rPr>
  </w:style>
  <w:style w:type="paragraph" w:styleId="Lista">
    <w:name w:val="List"/>
    <w:basedOn w:val="Szvegtrzs"/>
    <w:rsid w:val="000F05BA"/>
    <w:rPr>
      <w:rFonts w:cs="Mangal"/>
    </w:rPr>
  </w:style>
  <w:style w:type="paragraph" w:styleId="Kpalrs">
    <w:name w:val="caption"/>
    <w:basedOn w:val="Norml"/>
    <w:qFormat/>
    <w:rsid w:val="000F05BA"/>
    <w:pPr>
      <w:suppressLineNumbers/>
      <w:spacing w:before="120" w:after="120"/>
    </w:pPr>
    <w:rPr>
      <w:rFonts w:cs="Mangal"/>
      <w:i/>
      <w:iCs/>
    </w:rPr>
  </w:style>
  <w:style w:type="paragraph" w:customStyle="1" w:styleId="Index">
    <w:name w:val="Index"/>
    <w:basedOn w:val="Norml"/>
    <w:rsid w:val="000F05BA"/>
    <w:pPr>
      <w:suppressLineNumbers/>
    </w:pPr>
    <w:rPr>
      <w:rFonts w:cs="Mangal"/>
    </w:rPr>
  </w:style>
  <w:style w:type="paragraph" w:customStyle="1" w:styleId="ListParagraph1">
    <w:name w:val="List Paragraph1"/>
    <w:basedOn w:val="Norml"/>
    <w:qFormat/>
    <w:rsid w:val="000F05BA"/>
    <w:pPr>
      <w:ind w:left="720"/>
    </w:pPr>
  </w:style>
  <w:style w:type="paragraph" w:customStyle="1" w:styleId="Jegyzetszveg1">
    <w:name w:val="Jegyzetszöveg1"/>
    <w:basedOn w:val="Norml"/>
    <w:rsid w:val="000F05BA"/>
    <w:rPr>
      <w:sz w:val="20"/>
      <w:szCs w:val="20"/>
    </w:rPr>
  </w:style>
  <w:style w:type="paragraph" w:customStyle="1" w:styleId="Megjegyzstrgya1">
    <w:name w:val="Megjegyzés tárgya1"/>
    <w:basedOn w:val="Jegyzetszveg1"/>
    <w:rsid w:val="000F05BA"/>
    <w:rPr>
      <w:b/>
      <w:bCs/>
    </w:rPr>
  </w:style>
  <w:style w:type="paragraph" w:styleId="Buborkszveg">
    <w:name w:val="Balloon Text"/>
    <w:basedOn w:val="Norml"/>
    <w:link w:val="BuborkszvegChar"/>
    <w:rsid w:val="000F05BA"/>
    <w:rPr>
      <w:rFonts w:ascii="Tahoma" w:hAnsi="Tahoma" w:cs="Tahoma"/>
      <w:sz w:val="16"/>
      <w:szCs w:val="16"/>
    </w:rPr>
  </w:style>
  <w:style w:type="character" w:customStyle="1" w:styleId="BuborkszvegChar">
    <w:name w:val="Buborékszöveg Char"/>
    <w:basedOn w:val="Bekezdsalapbettpusa"/>
    <w:link w:val="Buborkszveg"/>
    <w:rsid w:val="000F05BA"/>
    <w:rPr>
      <w:rFonts w:ascii="Tahoma" w:eastAsia="Arial Unicode MS" w:hAnsi="Tahoma" w:cs="Tahoma"/>
      <w:color w:val="000000"/>
      <w:kern w:val="1"/>
      <w:sz w:val="16"/>
      <w:szCs w:val="16"/>
      <w:lang w:eastAsia="ar-SA"/>
    </w:rPr>
  </w:style>
  <w:style w:type="paragraph" w:customStyle="1" w:styleId="ContentsHeading">
    <w:name w:val="Contents Heading"/>
    <w:basedOn w:val="Cmsor1"/>
    <w:rsid w:val="000F05BA"/>
    <w:pPr>
      <w:suppressLineNumbers/>
    </w:pPr>
    <w:rPr>
      <w:sz w:val="32"/>
      <w:szCs w:val="32"/>
    </w:rPr>
  </w:style>
  <w:style w:type="paragraph" w:styleId="Szvegtrzs2">
    <w:name w:val="Body Text 2"/>
    <w:basedOn w:val="Norml"/>
    <w:link w:val="Szvegtrzs2Char"/>
    <w:rsid w:val="000F05BA"/>
    <w:pPr>
      <w:spacing w:after="120" w:line="480" w:lineRule="auto"/>
    </w:pPr>
  </w:style>
  <w:style w:type="character" w:customStyle="1" w:styleId="Szvegtrzs2Char">
    <w:name w:val="Szövegtörzs 2 Char"/>
    <w:basedOn w:val="Bekezdsalapbettpusa"/>
    <w:link w:val="Szvegtrzs2"/>
    <w:rsid w:val="000F05BA"/>
    <w:rPr>
      <w:rFonts w:ascii="Times New Roman" w:eastAsia="Arial Unicode MS" w:hAnsi="Times New Roman" w:cs="Times New Roman"/>
      <w:color w:val="000000"/>
      <w:kern w:val="1"/>
      <w:sz w:val="24"/>
      <w:szCs w:val="24"/>
      <w:lang w:eastAsia="ar-SA"/>
    </w:rPr>
  </w:style>
  <w:style w:type="paragraph" w:styleId="Szvegtrzs3">
    <w:name w:val="Body Text 3"/>
    <w:basedOn w:val="Norml"/>
    <w:link w:val="Szvegtrzs3Char"/>
    <w:rsid w:val="000F05BA"/>
    <w:pPr>
      <w:spacing w:after="120"/>
    </w:pPr>
    <w:rPr>
      <w:rFonts w:eastAsia="Times New Roman"/>
      <w:sz w:val="16"/>
      <w:szCs w:val="16"/>
    </w:rPr>
  </w:style>
  <w:style w:type="character" w:customStyle="1" w:styleId="Szvegtrzs3Char">
    <w:name w:val="Szövegtörzs 3 Char"/>
    <w:basedOn w:val="Bekezdsalapbettpusa"/>
    <w:link w:val="Szvegtrzs3"/>
    <w:rsid w:val="000F05BA"/>
    <w:rPr>
      <w:rFonts w:ascii="Times New Roman" w:eastAsia="Times New Roman" w:hAnsi="Times New Roman" w:cs="Times New Roman"/>
      <w:color w:val="000000"/>
      <w:kern w:val="1"/>
      <w:sz w:val="16"/>
      <w:szCs w:val="16"/>
      <w:lang w:eastAsia="ar-SA"/>
    </w:rPr>
  </w:style>
  <w:style w:type="paragraph" w:customStyle="1" w:styleId="NoSpacing1">
    <w:name w:val="No Spacing1"/>
    <w:qFormat/>
    <w:rsid w:val="000F05BA"/>
    <w:pPr>
      <w:suppressAutoHyphens/>
      <w:spacing w:after="0" w:line="100" w:lineRule="atLeast"/>
    </w:pPr>
    <w:rPr>
      <w:rFonts w:ascii="Calibri" w:eastAsia="Arial Unicode MS" w:hAnsi="Calibri" w:cs="Calibri"/>
      <w:kern w:val="1"/>
      <w:lang w:eastAsia="ar-SA"/>
    </w:rPr>
  </w:style>
  <w:style w:type="paragraph" w:styleId="lfej">
    <w:name w:val="header"/>
    <w:basedOn w:val="Norml"/>
    <w:link w:val="lfejChar"/>
    <w:rsid w:val="000F05BA"/>
    <w:pPr>
      <w:suppressLineNumbers/>
      <w:tabs>
        <w:tab w:val="center" w:pos="4513"/>
        <w:tab w:val="right" w:pos="9026"/>
      </w:tabs>
    </w:pPr>
  </w:style>
  <w:style w:type="character" w:customStyle="1" w:styleId="lfejChar">
    <w:name w:val="Élőfej Char"/>
    <w:basedOn w:val="Bekezdsalapbettpusa"/>
    <w:link w:val="lfej"/>
    <w:rsid w:val="000F05BA"/>
    <w:rPr>
      <w:rFonts w:ascii="Times New Roman" w:eastAsia="Arial Unicode MS" w:hAnsi="Times New Roman" w:cs="Times New Roman"/>
      <w:color w:val="000000"/>
      <w:kern w:val="1"/>
      <w:sz w:val="24"/>
      <w:szCs w:val="24"/>
      <w:lang w:eastAsia="ar-SA"/>
    </w:rPr>
  </w:style>
  <w:style w:type="paragraph" w:styleId="llb">
    <w:name w:val="footer"/>
    <w:basedOn w:val="Norml"/>
    <w:link w:val="llbChar"/>
    <w:uiPriority w:val="99"/>
    <w:rsid w:val="000F05BA"/>
    <w:pPr>
      <w:suppressLineNumbers/>
      <w:tabs>
        <w:tab w:val="center" w:pos="4513"/>
        <w:tab w:val="right" w:pos="9026"/>
      </w:tabs>
    </w:pPr>
  </w:style>
  <w:style w:type="character" w:customStyle="1" w:styleId="llbChar">
    <w:name w:val="Élőláb Char"/>
    <w:basedOn w:val="Bekezdsalapbettpusa"/>
    <w:link w:val="llb"/>
    <w:uiPriority w:val="99"/>
    <w:rsid w:val="000F05BA"/>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l"/>
    <w:rsid w:val="000F05BA"/>
    <w:pPr>
      <w:suppressLineNumbers/>
    </w:pPr>
  </w:style>
  <w:style w:type="paragraph" w:customStyle="1" w:styleId="TableHeading">
    <w:name w:val="Table Heading"/>
    <w:basedOn w:val="TableContents"/>
    <w:rsid w:val="000F05BA"/>
    <w:pPr>
      <w:jc w:val="center"/>
    </w:pPr>
    <w:rPr>
      <w:b/>
      <w:bCs/>
    </w:rPr>
  </w:style>
  <w:style w:type="paragraph" w:customStyle="1" w:styleId="Default">
    <w:name w:val="Default"/>
    <w:link w:val="DefaultChar"/>
    <w:rsid w:val="000F05BA"/>
    <w:pPr>
      <w:autoSpaceDE w:val="0"/>
      <w:autoSpaceDN w:val="0"/>
      <w:adjustRightInd w:val="0"/>
      <w:spacing w:after="0" w:line="240" w:lineRule="auto"/>
    </w:pPr>
    <w:rPr>
      <w:rFonts w:ascii="Arial" w:eastAsia="Calibri" w:hAnsi="Arial" w:cs="Times New Roman"/>
      <w:color w:val="000000"/>
      <w:sz w:val="24"/>
      <w:szCs w:val="24"/>
      <w:lang w:val="sr-Latn-RS" w:eastAsia="sr-Latn-RS"/>
    </w:rPr>
  </w:style>
  <w:style w:type="character" w:customStyle="1" w:styleId="DefaultChar">
    <w:name w:val="Default Char"/>
    <w:link w:val="Default"/>
    <w:rsid w:val="000F05BA"/>
    <w:rPr>
      <w:rFonts w:ascii="Arial" w:eastAsia="Calibri" w:hAnsi="Arial" w:cs="Times New Roman"/>
      <w:color w:val="000000"/>
      <w:sz w:val="24"/>
      <w:szCs w:val="24"/>
      <w:lang w:val="sr-Latn-RS" w:eastAsia="sr-Latn-RS"/>
    </w:rPr>
  </w:style>
  <w:style w:type="paragraph" w:styleId="Listaszerbekezds">
    <w:name w:val="List Paragraph"/>
    <w:basedOn w:val="Norml"/>
    <w:uiPriority w:val="34"/>
    <w:qFormat/>
    <w:rsid w:val="000F05BA"/>
    <w:pPr>
      <w:spacing w:line="240" w:lineRule="auto"/>
      <w:ind w:left="720"/>
      <w:contextualSpacing/>
    </w:pPr>
    <w:rPr>
      <w:rFonts w:eastAsia="Times New Roman"/>
      <w:color w:val="auto"/>
      <w:kern w:val="0"/>
      <w:lang w:val="en-GB"/>
    </w:rPr>
  </w:style>
  <w:style w:type="character" w:styleId="Hiperhivatkozs">
    <w:name w:val="Hyperlink"/>
    <w:uiPriority w:val="99"/>
    <w:rsid w:val="000F05BA"/>
    <w:rPr>
      <w:color w:val="0000FF"/>
      <w:u w:val="single"/>
    </w:rPr>
  </w:style>
  <w:style w:type="paragraph" w:styleId="NormlWeb">
    <w:name w:val="Normal (Web)"/>
    <w:basedOn w:val="Norml"/>
    <w:uiPriority w:val="99"/>
    <w:rsid w:val="000F05BA"/>
    <w:pPr>
      <w:suppressAutoHyphens w:val="0"/>
      <w:spacing w:before="100" w:after="119" w:line="240" w:lineRule="auto"/>
    </w:pPr>
    <w:rPr>
      <w:rFonts w:eastAsia="Times New Roman"/>
      <w:color w:val="auto"/>
      <w:kern w:val="0"/>
    </w:rPr>
  </w:style>
  <w:style w:type="paragraph" w:styleId="Szvegtrzsbehzssal">
    <w:name w:val="Body Text Indent"/>
    <w:basedOn w:val="Norml"/>
    <w:link w:val="SzvegtrzsbehzssalChar"/>
    <w:unhideWhenUsed/>
    <w:rsid w:val="000F05BA"/>
    <w:pPr>
      <w:spacing w:after="120" w:line="240" w:lineRule="auto"/>
      <w:ind w:left="360"/>
    </w:pPr>
    <w:rPr>
      <w:rFonts w:eastAsia="Times New Roman"/>
      <w:color w:val="auto"/>
      <w:kern w:val="0"/>
      <w:lang w:val="en-GB"/>
    </w:rPr>
  </w:style>
  <w:style w:type="character" w:customStyle="1" w:styleId="SzvegtrzsbehzssalChar">
    <w:name w:val="Szövegtörzs behúzással Char"/>
    <w:basedOn w:val="Bekezdsalapbettpusa"/>
    <w:link w:val="Szvegtrzsbehzssal"/>
    <w:rsid w:val="000F05BA"/>
    <w:rPr>
      <w:rFonts w:ascii="Times New Roman" w:eastAsia="Times New Roman" w:hAnsi="Times New Roman" w:cs="Times New Roman"/>
      <w:sz w:val="24"/>
      <w:szCs w:val="24"/>
      <w:lang w:val="en-GB" w:eastAsia="ar-SA"/>
    </w:rPr>
  </w:style>
  <w:style w:type="paragraph" w:customStyle="1" w:styleId="western1">
    <w:name w:val="western1"/>
    <w:basedOn w:val="Norml"/>
    <w:rsid w:val="000F05BA"/>
    <w:pPr>
      <w:suppressAutoHyphens w:val="0"/>
      <w:spacing w:before="100" w:line="240" w:lineRule="auto"/>
      <w:jc w:val="both"/>
    </w:pPr>
    <w:rPr>
      <w:rFonts w:eastAsia="Times New Roman"/>
      <w:color w:val="auto"/>
      <w:kern w:val="0"/>
      <w:sz w:val="20"/>
      <w:szCs w:val="20"/>
    </w:rPr>
  </w:style>
  <w:style w:type="paragraph" w:customStyle="1" w:styleId="WW-Szvegtrzsbehzssal3">
    <w:name w:val="WW-Szövegtörzs behúzással 3"/>
    <w:basedOn w:val="Norml"/>
    <w:rsid w:val="000F05BA"/>
    <w:pPr>
      <w:widowControl w:val="0"/>
      <w:spacing w:line="360" w:lineRule="auto"/>
      <w:ind w:left="360"/>
      <w:jc w:val="both"/>
    </w:pPr>
    <w:rPr>
      <w:color w:val="auto"/>
      <w:lang w:val="hr-HR"/>
    </w:rPr>
  </w:style>
  <w:style w:type="paragraph" w:customStyle="1" w:styleId="WW-Szvegtrzsbehzssal2">
    <w:name w:val="WW-Szövegtörzs behúzással 2"/>
    <w:basedOn w:val="Norml"/>
    <w:rsid w:val="000F05BA"/>
    <w:pPr>
      <w:widowControl w:val="0"/>
      <w:spacing w:line="240" w:lineRule="auto"/>
      <w:ind w:left="357"/>
      <w:jc w:val="both"/>
    </w:pPr>
    <w:rPr>
      <w:color w:val="auto"/>
      <w:lang w:val="hr-HR"/>
    </w:rPr>
  </w:style>
  <w:style w:type="paragraph" w:styleId="Jegyzetszveg">
    <w:name w:val="annotation text"/>
    <w:basedOn w:val="Norml"/>
    <w:link w:val="JegyzetszvegChar"/>
    <w:semiHidden/>
    <w:unhideWhenUsed/>
    <w:rsid w:val="000F05BA"/>
    <w:pPr>
      <w:suppressAutoHyphens w:val="0"/>
      <w:spacing w:after="200" w:line="276" w:lineRule="auto"/>
    </w:pPr>
    <w:rPr>
      <w:rFonts w:ascii="Calibri" w:eastAsia="Calibri" w:hAnsi="Calibri"/>
      <w:color w:val="auto"/>
      <w:kern w:val="0"/>
      <w:sz w:val="20"/>
      <w:szCs w:val="20"/>
      <w:lang w:val="x-none" w:eastAsia="x-none"/>
    </w:rPr>
  </w:style>
  <w:style w:type="character" w:customStyle="1" w:styleId="JegyzetszvegChar">
    <w:name w:val="Jegyzetszöveg Char"/>
    <w:basedOn w:val="Bekezdsalapbettpusa"/>
    <w:link w:val="Jegyzetszveg"/>
    <w:semiHidden/>
    <w:rsid w:val="000F05BA"/>
    <w:rPr>
      <w:rFonts w:ascii="Calibri" w:eastAsia="Calibri" w:hAnsi="Calibri" w:cs="Times New Roman"/>
      <w:sz w:val="20"/>
      <w:szCs w:val="20"/>
      <w:lang w:val="x-none" w:eastAsia="x-none"/>
    </w:rPr>
  </w:style>
  <w:style w:type="paragraph" w:customStyle="1" w:styleId="Listaszerbekezds1">
    <w:name w:val="Listaszerű bekezdés1"/>
    <w:basedOn w:val="Norml"/>
    <w:qFormat/>
    <w:rsid w:val="000F05BA"/>
    <w:pPr>
      <w:ind w:left="720"/>
    </w:pPr>
  </w:style>
  <w:style w:type="character" w:customStyle="1" w:styleId="WW8Num1z0">
    <w:name w:val="WW8Num1z0"/>
    <w:rsid w:val="000F05BA"/>
    <w:rPr>
      <w:rFonts w:ascii="Symbol" w:hAnsi="Symbol" w:cs="OpenSymbol"/>
    </w:rPr>
  </w:style>
  <w:style w:type="character" w:customStyle="1" w:styleId="WW8Num1z1">
    <w:name w:val="WW8Num1z1"/>
    <w:rsid w:val="000F05BA"/>
    <w:rPr>
      <w:rFonts w:ascii="OpenSymbol" w:hAnsi="OpenSymbol" w:cs="OpenSymbol"/>
    </w:rPr>
  </w:style>
  <w:style w:type="character" w:customStyle="1" w:styleId="Bullets">
    <w:name w:val="Bullets"/>
    <w:rsid w:val="000F05BA"/>
    <w:rPr>
      <w:rFonts w:ascii="OpenSymbol" w:eastAsia="OpenSymbol" w:hAnsi="OpenSymbol" w:cs="OpenSymbol"/>
    </w:rPr>
  </w:style>
  <w:style w:type="paragraph" w:customStyle="1" w:styleId="Kpalrs1">
    <w:name w:val="Képaláírás1"/>
    <w:basedOn w:val="Norml"/>
    <w:rsid w:val="000F05BA"/>
    <w:pPr>
      <w:widowControl w:val="0"/>
      <w:suppressLineNumbers/>
      <w:spacing w:before="120" w:after="120" w:line="240" w:lineRule="auto"/>
    </w:pPr>
    <w:rPr>
      <w:rFonts w:eastAsia="Lucida Sans Unicode" w:cs="Mangal"/>
      <w:i/>
      <w:iCs/>
      <w:color w:val="auto"/>
      <w:lang w:eastAsia="hi-IN" w:bidi="hi-IN"/>
    </w:rPr>
  </w:style>
  <w:style w:type="paragraph" w:customStyle="1" w:styleId="Kpalrs2">
    <w:name w:val="Képaláírás2"/>
    <w:basedOn w:val="Norml"/>
    <w:rsid w:val="000F05BA"/>
    <w:pPr>
      <w:widowControl w:val="0"/>
      <w:suppressLineNumbers/>
      <w:spacing w:before="120" w:after="120" w:line="240" w:lineRule="auto"/>
    </w:pPr>
    <w:rPr>
      <w:rFonts w:eastAsia="Lucida Sans Unicode" w:cs="Mangal"/>
      <w:i/>
      <w:iCs/>
      <w:color w:val="auto"/>
      <w:kern w:val="2"/>
      <w:lang w:eastAsia="hi-IN" w:bidi="hi-IN"/>
    </w:rPr>
  </w:style>
  <w:style w:type="paragraph" w:styleId="Csakszveg">
    <w:name w:val="Plain Text"/>
    <w:basedOn w:val="Norml"/>
    <w:link w:val="CsakszvegChar"/>
    <w:uiPriority w:val="99"/>
    <w:semiHidden/>
    <w:unhideWhenUsed/>
    <w:rsid w:val="000F05BA"/>
    <w:pPr>
      <w:suppressAutoHyphens w:val="0"/>
      <w:spacing w:line="240" w:lineRule="auto"/>
    </w:pPr>
    <w:rPr>
      <w:rFonts w:ascii="Calibri" w:eastAsiaTheme="minorHAnsi" w:hAnsi="Calibri" w:cstheme="minorBidi"/>
      <w:color w:val="auto"/>
      <w:kern w:val="0"/>
      <w:sz w:val="22"/>
      <w:szCs w:val="21"/>
      <w:lang w:eastAsia="en-US"/>
    </w:rPr>
  </w:style>
  <w:style w:type="character" w:customStyle="1" w:styleId="CsakszvegChar">
    <w:name w:val="Csak szöveg Char"/>
    <w:basedOn w:val="Bekezdsalapbettpusa"/>
    <w:link w:val="Csakszveg"/>
    <w:uiPriority w:val="99"/>
    <w:semiHidden/>
    <w:rsid w:val="000F05BA"/>
    <w:rPr>
      <w:rFonts w:ascii="Calibri" w:hAnsi="Calibri"/>
      <w:szCs w:val="21"/>
    </w:rPr>
  </w:style>
  <w:style w:type="paragraph" w:customStyle="1" w:styleId="Listaszerbekezds2">
    <w:name w:val="Listaszerű bekezdés2"/>
    <w:basedOn w:val="Norml"/>
    <w:qFormat/>
    <w:rsid w:val="00BA44C2"/>
    <w:pPr>
      <w:ind w:left="720"/>
    </w:pPr>
    <w:rPr>
      <w:lang w:val="en-GB"/>
    </w:rPr>
  </w:style>
  <w:style w:type="paragraph" w:customStyle="1" w:styleId="TextBodyIndent">
    <w:name w:val="Text Body Indent"/>
    <w:basedOn w:val="Norml"/>
    <w:unhideWhenUsed/>
    <w:rsid w:val="00E40C0B"/>
    <w:pPr>
      <w:spacing w:after="120" w:line="240" w:lineRule="auto"/>
      <w:ind w:left="360"/>
    </w:pPr>
    <w:rPr>
      <w:rFonts w:eastAsia="Times New Roman"/>
      <w:color w:val="00000A"/>
      <w:kern w:val="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F05BA"/>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Cmsor1">
    <w:name w:val="heading 1"/>
    <w:basedOn w:val="Norml"/>
    <w:next w:val="Szvegtrzs"/>
    <w:link w:val="Cmsor1Char"/>
    <w:qFormat/>
    <w:rsid w:val="000F05BA"/>
    <w:pPr>
      <w:keepNext/>
      <w:keepLines/>
      <w:spacing w:before="480"/>
      <w:outlineLvl w:val="0"/>
    </w:pPr>
    <w:rPr>
      <w:rFonts w:ascii="Cambria" w:hAnsi="Cambria" w:cs="font292"/>
      <w:b/>
      <w:bCs/>
      <w:color w:val="365F91"/>
      <w:sz w:val="28"/>
      <w:szCs w:val="28"/>
    </w:rPr>
  </w:style>
  <w:style w:type="paragraph" w:styleId="Cmsor2">
    <w:name w:val="heading 2"/>
    <w:basedOn w:val="Norml"/>
    <w:next w:val="Szvegtrzs"/>
    <w:link w:val="Cmsor2Char"/>
    <w:qFormat/>
    <w:rsid w:val="000F05BA"/>
    <w:pPr>
      <w:keepNext/>
      <w:numPr>
        <w:ilvl w:val="1"/>
        <w:numId w:val="1"/>
      </w:numPr>
      <w:ind w:left="1143"/>
      <w:jc w:val="center"/>
      <w:outlineLvl w:val="1"/>
    </w:pPr>
    <w:rPr>
      <w:rFonts w:ascii="Book Antiqua" w:eastAsia="Times New Roman" w:hAnsi="Book Antiqua"/>
      <w:b/>
      <w:bCs/>
      <w:sz w:val="28"/>
    </w:rPr>
  </w:style>
  <w:style w:type="paragraph" w:styleId="Cmsor3">
    <w:name w:val="heading 3"/>
    <w:basedOn w:val="Norml"/>
    <w:next w:val="Szvegtrzs"/>
    <w:link w:val="Cmsor3Char"/>
    <w:qFormat/>
    <w:rsid w:val="000F05BA"/>
    <w:pPr>
      <w:keepNext/>
      <w:numPr>
        <w:ilvl w:val="2"/>
        <w:numId w:val="1"/>
      </w:numPr>
      <w:spacing w:before="240" w:after="60"/>
      <w:ind w:left="720"/>
      <w:outlineLvl w:val="2"/>
    </w:pPr>
    <w:rPr>
      <w:rFonts w:ascii="Arial" w:eastAsia="Times New Roman" w:hAnsi="Arial"/>
      <w:b/>
      <w:bCs/>
      <w:sz w:val="26"/>
      <w:szCs w:val="26"/>
    </w:rPr>
  </w:style>
  <w:style w:type="paragraph" w:styleId="Cmsor4">
    <w:name w:val="heading 4"/>
    <w:basedOn w:val="Norml"/>
    <w:next w:val="Szvegtrzs"/>
    <w:link w:val="Cmsor4Char"/>
    <w:qFormat/>
    <w:rsid w:val="000F05BA"/>
    <w:pPr>
      <w:keepNext/>
      <w:numPr>
        <w:ilvl w:val="3"/>
        <w:numId w:val="1"/>
      </w:numPr>
      <w:ind w:left="864"/>
      <w:jc w:val="center"/>
      <w:outlineLvl w:val="3"/>
    </w:pPr>
    <w:rPr>
      <w:rFonts w:ascii="Book Antiqua" w:eastAsia="Times New Roman" w:hAnsi="Book Antiqua"/>
      <w:b/>
      <w:bCs/>
      <w:sz w:val="28"/>
      <w:u w:val="single"/>
    </w:rPr>
  </w:style>
  <w:style w:type="paragraph" w:styleId="Cmsor5">
    <w:name w:val="heading 5"/>
    <w:basedOn w:val="Norml"/>
    <w:next w:val="Szvegtrzs"/>
    <w:link w:val="Cmsor5Char"/>
    <w:qFormat/>
    <w:rsid w:val="000F05BA"/>
    <w:pPr>
      <w:numPr>
        <w:ilvl w:val="4"/>
        <w:numId w:val="1"/>
      </w:numPr>
      <w:spacing w:before="240" w:after="60"/>
      <w:ind w:left="1008"/>
      <w:outlineLvl w:val="4"/>
    </w:pPr>
    <w:rPr>
      <w:rFonts w:eastAsia="Times New Roman"/>
      <w:b/>
      <w:bCs/>
      <w:i/>
      <w:iCs/>
      <w:sz w:val="26"/>
      <w:szCs w:val="26"/>
    </w:rPr>
  </w:style>
  <w:style w:type="paragraph" w:styleId="Cmsor6">
    <w:name w:val="heading 6"/>
    <w:basedOn w:val="Norml"/>
    <w:next w:val="Szvegtrzs"/>
    <w:link w:val="Cmsor6Char"/>
    <w:qFormat/>
    <w:rsid w:val="000F05BA"/>
    <w:pPr>
      <w:keepNext/>
      <w:numPr>
        <w:ilvl w:val="5"/>
        <w:numId w:val="1"/>
      </w:numPr>
      <w:ind w:left="1152"/>
      <w:outlineLvl w:val="5"/>
    </w:pPr>
    <w:rPr>
      <w:rFonts w:ascii="Book Antiqua" w:eastAsia="Times New Roman" w:hAnsi="Book Antiqua"/>
      <w:sz w:val="28"/>
    </w:rPr>
  </w:style>
  <w:style w:type="paragraph" w:styleId="Cmsor7">
    <w:name w:val="heading 7"/>
    <w:basedOn w:val="Norml"/>
    <w:next w:val="Szvegtrzs"/>
    <w:link w:val="Cmsor7Char"/>
    <w:qFormat/>
    <w:rsid w:val="000F05BA"/>
    <w:pPr>
      <w:keepNext/>
      <w:numPr>
        <w:ilvl w:val="6"/>
        <w:numId w:val="1"/>
      </w:numPr>
      <w:ind w:left="1296"/>
      <w:outlineLvl w:val="6"/>
    </w:pPr>
    <w:rPr>
      <w:rFonts w:ascii="Book Antiqua" w:eastAsia="Times New Roman" w:hAnsi="Book Antiqua" w:cs="Arial"/>
      <w:b/>
      <w:bCs/>
    </w:rPr>
  </w:style>
  <w:style w:type="paragraph" w:styleId="Cmsor8">
    <w:name w:val="heading 8"/>
    <w:basedOn w:val="Norml"/>
    <w:next w:val="Szvegtrzs"/>
    <w:link w:val="Cmsor8Char"/>
    <w:qFormat/>
    <w:rsid w:val="000F05BA"/>
    <w:pPr>
      <w:keepNext/>
      <w:numPr>
        <w:ilvl w:val="7"/>
        <w:numId w:val="1"/>
      </w:numPr>
      <w:ind w:left="1440"/>
      <w:jc w:val="both"/>
      <w:outlineLvl w:val="7"/>
    </w:pPr>
    <w:rPr>
      <w:rFonts w:eastAsia="Times New Roman"/>
      <w:b/>
    </w:rPr>
  </w:style>
  <w:style w:type="paragraph" w:styleId="Cmsor9">
    <w:name w:val="heading 9"/>
    <w:basedOn w:val="Norml"/>
    <w:next w:val="Szvegtrzs"/>
    <w:link w:val="Cmsor9Char"/>
    <w:qFormat/>
    <w:rsid w:val="000F05BA"/>
    <w:pPr>
      <w:numPr>
        <w:ilvl w:val="8"/>
        <w:numId w:val="1"/>
      </w:numPr>
      <w:spacing w:before="240" w:after="60"/>
      <w:ind w:left="1584"/>
      <w:outlineLvl w:val="8"/>
    </w:pPr>
    <w:rPr>
      <w:rFonts w:ascii="Arial" w:eastAsia="Times New Roman" w:hAnsi="Arial" w:cs="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F05BA"/>
    <w:rPr>
      <w:rFonts w:ascii="Cambria" w:eastAsia="Arial Unicode MS" w:hAnsi="Cambria" w:cs="font292"/>
      <w:b/>
      <w:bCs/>
      <w:color w:val="365F91"/>
      <w:kern w:val="1"/>
      <w:sz w:val="28"/>
      <w:szCs w:val="28"/>
      <w:lang w:eastAsia="ar-SA"/>
    </w:rPr>
  </w:style>
  <w:style w:type="character" w:customStyle="1" w:styleId="Cmsor2Char">
    <w:name w:val="Címsor 2 Char"/>
    <w:basedOn w:val="Bekezdsalapbettpusa"/>
    <w:link w:val="Cmsor2"/>
    <w:rsid w:val="000F05BA"/>
    <w:rPr>
      <w:rFonts w:ascii="Book Antiqua" w:eastAsia="Times New Roman" w:hAnsi="Book Antiqua" w:cs="Times New Roman"/>
      <w:b/>
      <w:bCs/>
      <w:color w:val="000000"/>
      <w:kern w:val="1"/>
      <w:sz w:val="28"/>
      <w:szCs w:val="24"/>
      <w:lang w:eastAsia="ar-SA"/>
    </w:rPr>
  </w:style>
  <w:style w:type="character" w:customStyle="1" w:styleId="Cmsor3Char">
    <w:name w:val="Címsor 3 Char"/>
    <w:basedOn w:val="Bekezdsalapbettpusa"/>
    <w:link w:val="Cmsor3"/>
    <w:rsid w:val="000F05BA"/>
    <w:rPr>
      <w:rFonts w:ascii="Arial" w:eastAsia="Times New Roman" w:hAnsi="Arial" w:cs="Times New Roman"/>
      <w:b/>
      <w:bCs/>
      <w:color w:val="000000"/>
      <w:kern w:val="1"/>
      <w:sz w:val="26"/>
      <w:szCs w:val="26"/>
      <w:lang w:eastAsia="ar-SA"/>
    </w:rPr>
  </w:style>
  <w:style w:type="character" w:customStyle="1" w:styleId="Cmsor4Char">
    <w:name w:val="Címsor 4 Char"/>
    <w:basedOn w:val="Bekezdsalapbettpusa"/>
    <w:link w:val="Cmsor4"/>
    <w:rsid w:val="000F05BA"/>
    <w:rPr>
      <w:rFonts w:ascii="Book Antiqua" w:eastAsia="Times New Roman" w:hAnsi="Book Antiqua" w:cs="Times New Roman"/>
      <w:b/>
      <w:bCs/>
      <w:color w:val="000000"/>
      <w:kern w:val="1"/>
      <w:sz w:val="28"/>
      <w:szCs w:val="24"/>
      <w:u w:val="single"/>
      <w:lang w:eastAsia="ar-SA"/>
    </w:rPr>
  </w:style>
  <w:style w:type="character" w:customStyle="1" w:styleId="Cmsor5Char">
    <w:name w:val="Címsor 5 Char"/>
    <w:basedOn w:val="Bekezdsalapbettpusa"/>
    <w:link w:val="Cmsor5"/>
    <w:rsid w:val="000F05BA"/>
    <w:rPr>
      <w:rFonts w:ascii="Times New Roman" w:eastAsia="Times New Roman" w:hAnsi="Times New Roman" w:cs="Times New Roman"/>
      <w:b/>
      <w:bCs/>
      <w:i/>
      <w:iCs/>
      <w:color w:val="000000"/>
      <w:kern w:val="1"/>
      <w:sz w:val="26"/>
      <w:szCs w:val="26"/>
      <w:lang w:eastAsia="ar-SA"/>
    </w:rPr>
  </w:style>
  <w:style w:type="character" w:customStyle="1" w:styleId="Cmsor6Char">
    <w:name w:val="Címsor 6 Char"/>
    <w:basedOn w:val="Bekezdsalapbettpusa"/>
    <w:link w:val="Cmsor6"/>
    <w:rsid w:val="000F05BA"/>
    <w:rPr>
      <w:rFonts w:ascii="Book Antiqua" w:eastAsia="Times New Roman" w:hAnsi="Book Antiqua" w:cs="Times New Roman"/>
      <w:color w:val="000000"/>
      <w:kern w:val="1"/>
      <w:sz w:val="28"/>
      <w:szCs w:val="24"/>
      <w:lang w:eastAsia="ar-SA"/>
    </w:rPr>
  </w:style>
  <w:style w:type="character" w:customStyle="1" w:styleId="Cmsor7Char">
    <w:name w:val="Címsor 7 Char"/>
    <w:basedOn w:val="Bekezdsalapbettpusa"/>
    <w:link w:val="Cmsor7"/>
    <w:rsid w:val="000F05BA"/>
    <w:rPr>
      <w:rFonts w:ascii="Book Antiqua" w:eastAsia="Times New Roman" w:hAnsi="Book Antiqua" w:cs="Arial"/>
      <w:b/>
      <w:bCs/>
      <w:color w:val="000000"/>
      <w:kern w:val="1"/>
      <w:sz w:val="24"/>
      <w:szCs w:val="24"/>
      <w:lang w:eastAsia="ar-SA"/>
    </w:rPr>
  </w:style>
  <w:style w:type="character" w:customStyle="1" w:styleId="Cmsor8Char">
    <w:name w:val="Címsor 8 Char"/>
    <w:basedOn w:val="Bekezdsalapbettpusa"/>
    <w:link w:val="Cmsor8"/>
    <w:rsid w:val="000F05BA"/>
    <w:rPr>
      <w:rFonts w:ascii="Times New Roman" w:eastAsia="Times New Roman" w:hAnsi="Times New Roman" w:cs="Times New Roman"/>
      <w:b/>
      <w:color w:val="000000"/>
      <w:kern w:val="1"/>
      <w:sz w:val="24"/>
      <w:szCs w:val="24"/>
      <w:lang w:eastAsia="ar-SA"/>
    </w:rPr>
  </w:style>
  <w:style w:type="character" w:customStyle="1" w:styleId="Cmsor9Char">
    <w:name w:val="Címsor 9 Char"/>
    <w:basedOn w:val="Bekezdsalapbettpusa"/>
    <w:link w:val="Cmsor9"/>
    <w:rsid w:val="000F05BA"/>
    <w:rPr>
      <w:rFonts w:ascii="Arial" w:eastAsia="Times New Roman" w:hAnsi="Arial" w:cs="Arial"/>
      <w:color w:val="000000"/>
      <w:kern w:val="1"/>
      <w:sz w:val="24"/>
      <w:szCs w:val="24"/>
      <w:lang w:eastAsia="ar-SA"/>
    </w:rPr>
  </w:style>
  <w:style w:type="paragraph" w:styleId="Szvegtrzs">
    <w:name w:val="Body Text"/>
    <w:basedOn w:val="Norml"/>
    <w:link w:val="SzvegtrzsChar"/>
    <w:rsid w:val="000F05BA"/>
    <w:pPr>
      <w:spacing w:after="120"/>
    </w:pPr>
  </w:style>
  <w:style w:type="character" w:customStyle="1" w:styleId="SzvegtrzsChar">
    <w:name w:val="Szövegtörzs Char"/>
    <w:basedOn w:val="Bekezdsalapbettpusa"/>
    <w:link w:val="Szvegtrzs"/>
    <w:rsid w:val="000F05BA"/>
    <w:rPr>
      <w:rFonts w:ascii="Times New Roman" w:eastAsia="Arial Unicode MS" w:hAnsi="Times New Roman" w:cs="Times New Roman"/>
      <w:color w:val="000000"/>
      <w:kern w:val="1"/>
      <w:sz w:val="24"/>
      <w:szCs w:val="24"/>
      <w:lang w:eastAsia="ar-SA"/>
    </w:rPr>
  </w:style>
  <w:style w:type="character" w:customStyle="1" w:styleId="WW8Num2z0">
    <w:name w:val="WW8Num2z0"/>
    <w:rsid w:val="000F05BA"/>
    <w:rPr>
      <w:rFonts w:ascii="Symbol" w:hAnsi="Symbol" w:cs="Symbol"/>
    </w:rPr>
  </w:style>
  <w:style w:type="character" w:customStyle="1" w:styleId="WW8Num2z1">
    <w:name w:val="WW8Num2z1"/>
    <w:rsid w:val="000F05BA"/>
    <w:rPr>
      <w:rFonts w:ascii="Courier New" w:hAnsi="Courier New" w:cs="Courier New"/>
    </w:rPr>
  </w:style>
  <w:style w:type="character" w:customStyle="1" w:styleId="WW8Num2z2">
    <w:name w:val="WW8Num2z2"/>
    <w:rsid w:val="000F05BA"/>
    <w:rPr>
      <w:rFonts w:ascii="Wingdings" w:hAnsi="Wingdings" w:cs="Wingdings"/>
    </w:rPr>
  </w:style>
  <w:style w:type="character" w:customStyle="1" w:styleId="WW8Num3z1">
    <w:name w:val="WW8Num3z1"/>
    <w:rsid w:val="000F05BA"/>
    <w:rPr>
      <w:b/>
      <w:i w:val="0"/>
      <w:sz w:val="24"/>
      <w:szCs w:val="24"/>
    </w:rPr>
  </w:style>
  <w:style w:type="character" w:customStyle="1" w:styleId="WW8Num4z0">
    <w:name w:val="WW8Num4z0"/>
    <w:rsid w:val="000F05BA"/>
    <w:rPr>
      <w:rFonts w:cs="Arial"/>
      <w:i w:val="0"/>
      <w:sz w:val="24"/>
    </w:rPr>
  </w:style>
  <w:style w:type="character" w:customStyle="1" w:styleId="WW8Num4z1">
    <w:name w:val="WW8Num4z1"/>
    <w:rsid w:val="000F05BA"/>
    <w:rPr>
      <w:rFonts w:ascii="Courier New" w:hAnsi="Courier New" w:cs="Courier New"/>
    </w:rPr>
  </w:style>
  <w:style w:type="character" w:customStyle="1" w:styleId="WW8Num4z2">
    <w:name w:val="WW8Num4z2"/>
    <w:rsid w:val="000F05BA"/>
    <w:rPr>
      <w:rFonts w:ascii="Wingdings" w:hAnsi="Wingdings" w:cs="Wingdings"/>
    </w:rPr>
  </w:style>
  <w:style w:type="character" w:customStyle="1" w:styleId="WW8Num4z3">
    <w:name w:val="WW8Num4z3"/>
    <w:rsid w:val="000F05BA"/>
    <w:rPr>
      <w:rFonts w:ascii="Symbol" w:hAnsi="Symbol" w:cs="Symbol"/>
    </w:rPr>
  </w:style>
  <w:style w:type="character" w:customStyle="1" w:styleId="WW8Num5z0">
    <w:name w:val="WW8Num5z0"/>
    <w:rsid w:val="000F05BA"/>
    <w:rPr>
      <w:rFonts w:cs="Arial"/>
      <w:b w:val="0"/>
      <w:i w:val="0"/>
      <w:sz w:val="24"/>
    </w:rPr>
  </w:style>
  <w:style w:type="character" w:customStyle="1" w:styleId="WW8Num5z1">
    <w:name w:val="WW8Num5z1"/>
    <w:rsid w:val="000F05BA"/>
    <w:rPr>
      <w:rFonts w:ascii="Courier New" w:hAnsi="Courier New" w:cs="Courier New"/>
    </w:rPr>
  </w:style>
  <w:style w:type="character" w:customStyle="1" w:styleId="WW8Num5z2">
    <w:name w:val="WW8Num5z2"/>
    <w:rsid w:val="000F05BA"/>
    <w:rPr>
      <w:rFonts w:ascii="Wingdings" w:hAnsi="Wingdings" w:cs="Wingdings"/>
    </w:rPr>
  </w:style>
  <w:style w:type="character" w:customStyle="1" w:styleId="WW8Num6z0">
    <w:name w:val="WW8Num6z0"/>
    <w:rsid w:val="000F05BA"/>
    <w:rPr>
      <w:rFonts w:ascii="Symbol" w:hAnsi="Symbol" w:cs="Symbol"/>
    </w:rPr>
  </w:style>
  <w:style w:type="character" w:customStyle="1" w:styleId="WW8Num6z1">
    <w:name w:val="WW8Num6z1"/>
    <w:rsid w:val="000F05BA"/>
    <w:rPr>
      <w:rFonts w:ascii="Courier New" w:hAnsi="Courier New" w:cs="Courier New"/>
    </w:rPr>
  </w:style>
  <w:style w:type="character" w:customStyle="1" w:styleId="WW8Num6z2">
    <w:name w:val="WW8Num6z2"/>
    <w:rsid w:val="000F05BA"/>
    <w:rPr>
      <w:rFonts w:ascii="Wingdings" w:hAnsi="Wingdings" w:cs="Wingdings"/>
    </w:rPr>
  </w:style>
  <w:style w:type="character" w:customStyle="1" w:styleId="WW8Num8z1">
    <w:name w:val="WW8Num8z1"/>
    <w:rsid w:val="000F05BA"/>
    <w:rPr>
      <w:rFonts w:ascii="Courier New" w:hAnsi="Courier New" w:cs="Courier New"/>
    </w:rPr>
  </w:style>
  <w:style w:type="character" w:customStyle="1" w:styleId="WW8Num8z2">
    <w:name w:val="WW8Num8z2"/>
    <w:rsid w:val="000F05BA"/>
    <w:rPr>
      <w:rFonts w:ascii="Wingdings" w:hAnsi="Wingdings" w:cs="Wingdings"/>
    </w:rPr>
  </w:style>
  <w:style w:type="character" w:customStyle="1" w:styleId="WW8Num8z3">
    <w:name w:val="WW8Num8z3"/>
    <w:rsid w:val="000F05BA"/>
    <w:rPr>
      <w:rFonts w:ascii="Symbol" w:hAnsi="Symbol" w:cs="Symbol"/>
    </w:rPr>
  </w:style>
  <w:style w:type="character" w:customStyle="1" w:styleId="WW8Num9z0">
    <w:name w:val="WW8Num9z0"/>
    <w:rsid w:val="000F05BA"/>
    <w:rPr>
      <w:i w:val="0"/>
    </w:rPr>
  </w:style>
  <w:style w:type="character" w:customStyle="1" w:styleId="WW8Num9z1">
    <w:name w:val="WW8Num9z1"/>
    <w:rsid w:val="000F05BA"/>
    <w:rPr>
      <w:rFonts w:ascii="Courier New" w:hAnsi="Courier New" w:cs="Courier New"/>
    </w:rPr>
  </w:style>
  <w:style w:type="character" w:customStyle="1" w:styleId="WW8Num9z2">
    <w:name w:val="WW8Num9z2"/>
    <w:rsid w:val="000F05BA"/>
    <w:rPr>
      <w:rFonts w:ascii="Wingdings" w:hAnsi="Wingdings" w:cs="Wingdings"/>
    </w:rPr>
  </w:style>
  <w:style w:type="character" w:customStyle="1" w:styleId="WW8Num9z3">
    <w:name w:val="WW8Num9z3"/>
    <w:rsid w:val="000F05BA"/>
    <w:rPr>
      <w:rFonts w:ascii="Symbol" w:hAnsi="Symbol" w:cs="Symbol"/>
    </w:rPr>
  </w:style>
  <w:style w:type="character" w:customStyle="1" w:styleId="WW8Num10z1">
    <w:name w:val="WW8Num10z1"/>
    <w:rsid w:val="000F05BA"/>
    <w:rPr>
      <w:rFonts w:ascii="Courier New" w:hAnsi="Courier New" w:cs="Courier New"/>
    </w:rPr>
  </w:style>
  <w:style w:type="character" w:customStyle="1" w:styleId="WW8Num10z2">
    <w:name w:val="WW8Num10z2"/>
    <w:rsid w:val="000F05BA"/>
    <w:rPr>
      <w:rFonts w:ascii="Wingdings" w:hAnsi="Wingdings" w:cs="Wingdings"/>
    </w:rPr>
  </w:style>
  <w:style w:type="character" w:customStyle="1" w:styleId="WW8Num10z3">
    <w:name w:val="WW8Num10z3"/>
    <w:rsid w:val="000F05BA"/>
    <w:rPr>
      <w:rFonts w:ascii="Symbol" w:hAnsi="Symbol" w:cs="Symbol"/>
    </w:rPr>
  </w:style>
  <w:style w:type="character" w:customStyle="1" w:styleId="WW8Num5z3">
    <w:name w:val="WW8Num5z3"/>
    <w:rsid w:val="000F05BA"/>
    <w:rPr>
      <w:rFonts w:ascii="Symbol" w:hAnsi="Symbol" w:cs="Symbol"/>
    </w:rPr>
  </w:style>
  <w:style w:type="character" w:customStyle="1" w:styleId="WW8Num7z0">
    <w:name w:val="WW8Num7z0"/>
    <w:rsid w:val="000F05BA"/>
    <w:rPr>
      <w:b w:val="0"/>
      <w:i w:val="0"/>
      <w:color w:val="00000A"/>
    </w:rPr>
  </w:style>
  <w:style w:type="character" w:customStyle="1" w:styleId="WW8Num8z0">
    <w:name w:val="WW8Num8z0"/>
    <w:rsid w:val="000F05BA"/>
    <w:rPr>
      <w:rFonts w:ascii="Symbol" w:hAnsi="Symbol" w:cs="Symbol"/>
    </w:rPr>
  </w:style>
  <w:style w:type="character" w:customStyle="1" w:styleId="WW8Num11z0">
    <w:name w:val="WW8Num11z0"/>
    <w:rsid w:val="000F05BA"/>
    <w:rPr>
      <w:rFonts w:ascii="Wingdings" w:hAnsi="Wingdings" w:cs="Wingdings"/>
      <w:b w:val="0"/>
      <w:i w:val="0"/>
      <w:color w:val="00000A"/>
    </w:rPr>
  </w:style>
  <w:style w:type="character" w:customStyle="1" w:styleId="WW8Num11z1">
    <w:name w:val="WW8Num11z1"/>
    <w:rsid w:val="000F05BA"/>
    <w:rPr>
      <w:rFonts w:ascii="Courier New" w:hAnsi="Courier New" w:cs="Arial"/>
      <w:b w:val="0"/>
      <w:i w:val="0"/>
      <w:sz w:val="24"/>
    </w:rPr>
  </w:style>
  <w:style w:type="character" w:customStyle="1" w:styleId="WW8Num11z2">
    <w:name w:val="WW8Num11z2"/>
    <w:rsid w:val="000F05BA"/>
    <w:rPr>
      <w:rFonts w:ascii="Wingdings" w:hAnsi="Wingdings" w:cs="Wingdings"/>
    </w:rPr>
  </w:style>
  <w:style w:type="character" w:customStyle="1" w:styleId="WW8Num11z3">
    <w:name w:val="WW8Num11z3"/>
    <w:rsid w:val="000F05BA"/>
    <w:rPr>
      <w:rFonts w:ascii="Symbol" w:hAnsi="Symbol" w:cs="Symbol"/>
    </w:rPr>
  </w:style>
  <w:style w:type="character" w:customStyle="1" w:styleId="WW8Num12z0">
    <w:name w:val="WW8Num12z0"/>
    <w:rsid w:val="000F05BA"/>
    <w:rPr>
      <w:b w:val="0"/>
    </w:rPr>
  </w:style>
  <w:style w:type="character" w:customStyle="1" w:styleId="WW8Num12z1">
    <w:name w:val="WW8Num12z1"/>
    <w:rsid w:val="000F05BA"/>
    <w:rPr>
      <w:rFonts w:ascii="Courier New" w:hAnsi="Courier New" w:cs="Arial"/>
      <w:b w:val="0"/>
      <w:i w:val="0"/>
      <w:sz w:val="24"/>
    </w:rPr>
  </w:style>
  <w:style w:type="character" w:customStyle="1" w:styleId="WW8Num12z2">
    <w:name w:val="WW8Num12z2"/>
    <w:rsid w:val="000F05BA"/>
    <w:rPr>
      <w:rFonts w:ascii="Wingdings" w:hAnsi="Wingdings" w:cs="Wingdings"/>
    </w:rPr>
  </w:style>
  <w:style w:type="character" w:customStyle="1" w:styleId="WW8Num12z3">
    <w:name w:val="WW8Num12z3"/>
    <w:rsid w:val="000F05BA"/>
    <w:rPr>
      <w:rFonts w:ascii="Symbol" w:hAnsi="Symbol" w:cs="Symbol"/>
    </w:rPr>
  </w:style>
  <w:style w:type="character" w:customStyle="1" w:styleId="WW8Num14z0">
    <w:name w:val="WW8Num14z0"/>
    <w:rsid w:val="000F05BA"/>
    <w:rPr>
      <w:rFonts w:ascii="Wingdings" w:hAnsi="Wingdings" w:cs="Wingdings"/>
    </w:rPr>
  </w:style>
  <w:style w:type="character" w:customStyle="1" w:styleId="WW8Num14z1">
    <w:name w:val="WW8Num14z1"/>
    <w:rsid w:val="000F05BA"/>
    <w:rPr>
      <w:rFonts w:ascii="Courier New" w:hAnsi="Courier New" w:cs="Arial"/>
      <w:b w:val="0"/>
      <w:i w:val="0"/>
      <w:sz w:val="24"/>
    </w:rPr>
  </w:style>
  <w:style w:type="character" w:customStyle="1" w:styleId="WW8Num14z3">
    <w:name w:val="WW8Num14z3"/>
    <w:rsid w:val="000F05BA"/>
    <w:rPr>
      <w:rFonts w:ascii="Symbol" w:hAnsi="Symbol" w:cs="Symbol"/>
    </w:rPr>
  </w:style>
  <w:style w:type="character" w:customStyle="1" w:styleId="WW8Num15z1">
    <w:name w:val="WW8Num15z1"/>
    <w:rsid w:val="000F05BA"/>
    <w:rPr>
      <w:b/>
      <w:i w:val="0"/>
      <w:sz w:val="24"/>
      <w:szCs w:val="24"/>
    </w:rPr>
  </w:style>
  <w:style w:type="character" w:customStyle="1" w:styleId="WW8Num16z1">
    <w:name w:val="WW8Num16z1"/>
    <w:rsid w:val="000F05BA"/>
    <w:rPr>
      <w:rFonts w:ascii="Courier New" w:hAnsi="Courier New" w:cs="Arial"/>
      <w:b w:val="0"/>
      <w:i w:val="0"/>
      <w:sz w:val="24"/>
    </w:rPr>
  </w:style>
  <w:style w:type="character" w:customStyle="1" w:styleId="WW8Num16z2">
    <w:name w:val="WW8Num16z2"/>
    <w:rsid w:val="000F05BA"/>
    <w:rPr>
      <w:rFonts w:ascii="Wingdings" w:hAnsi="Wingdings" w:cs="Wingdings"/>
    </w:rPr>
  </w:style>
  <w:style w:type="character" w:customStyle="1" w:styleId="WW8Num16z3">
    <w:name w:val="WW8Num16z3"/>
    <w:rsid w:val="000F05BA"/>
    <w:rPr>
      <w:rFonts w:ascii="Symbol" w:hAnsi="Symbol" w:cs="Symbol"/>
    </w:rPr>
  </w:style>
  <w:style w:type="character" w:customStyle="1" w:styleId="WW8Num7z1">
    <w:name w:val="WW8Num7z1"/>
    <w:rsid w:val="000F05BA"/>
    <w:rPr>
      <w:rFonts w:ascii="Courier New" w:hAnsi="Courier New" w:cs="Courier New"/>
    </w:rPr>
  </w:style>
  <w:style w:type="character" w:customStyle="1" w:styleId="WW8Num7z2">
    <w:name w:val="WW8Num7z2"/>
    <w:rsid w:val="000F05BA"/>
    <w:rPr>
      <w:rFonts w:ascii="Wingdings" w:hAnsi="Wingdings" w:cs="Wingdings"/>
    </w:rPr>
  </w:style>
  <w:style w:type="character" w:customStyle="1" w:styleId="WW8Num10z0">
    <w:name w:val="WW8Num10z0"/>
    <w:rsid w:val="000F05BA"/>
    <w:rPr>
      <w:rFonts w:ascii="Symbol" w:hAnsi="Symbol" w:cs="Symbol"/>
    </w:rPr>
  </w:style>
  <w:style w:type="character" w:customStyle="1" w:styleId="WW-DefaultParagraphFont">
    <w:name w:val="WW-Default Paragraph Font"/>
    <w:rsid w:val="000F05BA"/>
  </w:style>
  <w:style w:type="character" w:customStyle="1" w:styleId="WW-DefaultParagraphFont1">
    <w:name w:val="WW-Default Paragraph Font1"/>
    <w:rsid w:val="000F05BA"/>
  </w:style>
  <w:style w:type="character" w:customStyle="1" w:styleId="ListParagraphChar">
    <w:name w:val="List Paragraph Char"/>
    <w:rsid w:val="000F05BA"/>
  </w:style>
  <w:style w:type="character" w:customStyle="1" w:styleId="Jegyzethivatkozs1">
    <w:name w:val="Jegyzethivatkozás1"/>
    <w:rsid w:val="000F05BA"/>
    <w:rPr>
      <w:sz w:val="16"/>
      <w:szCs w:val="16"/>
    </w:rPr>
  </w:style>
  <w:style w:type="character" w:customStyle="1" w:styleId="CommentTextChar">
    <w:name w:val="Comment Text Char"/>
    <w:rsid w:val="000F05BA"/>
    <w:rPr>
      <w:sz w:val="20"/>
      <w:szCs w:val="20"/>
    </w:rPr>
  </w:style>
  <w:style w:type="character" w:customStyle="1" w:styleId="CommentSubjectChar">
    <w:name w:val="Comment Subject Char"/>
    <w:rsid w:val="000F05BA"/>
    <w:rPr>
      <w:b/>
      <w:bCs/>
      <w:sz w:val="20"/>
      <w:szCs w:val="20"/>
    </w:rPr>
  </w:style>
  <w:style w:type="character" w:customStyle="1" w:styleId="BalloonTextChar">
    <w:name w:val="Balloon Text Char"/>
    <w:rsid w:val="000F05BA"/>
    <w:rPr>
      <w:rFonts w:ascii="Tahoma" w:hAnsi="Tahoma" w:cs="Tahoma"/>
      <w:sz w:val="16"/>
      <w:szCs w:val="16"/>
    </w:rPr>
  </w:style>
  <w:style w:type="character" w:customStyle="1" w:styleId="Heading1Char">
    <w:name w:val="Heading 1 Char"/>
    <w:rsid w:val="000F05BA"/>
    <w:rPr>
      <w:rFonts w:ascii="Cambria" w:hAnsi="Cambria" w:cs="font292"/>
      <w:b/>
      <w:bCs/>
      <w:color w:val="365F91"/>
      <w:sz w:val="28"/>
      <w:szCs w:val="28"/>
    </w:rPr>
  </w:style>
  <w:style w:type="character" w:customStyle="1" w:styleId="Heading2Char">
    <w:name w:val="Heading 2 Char"/>
    <w:rsid w:val="000F05BA"/>
    <w:rPr>
      <w:rFonts w:ascii="Book Antiqua" w:eastAsia="Times New Roman" w:hAnsi="Book Antiqua" w:cs="Times New Roman"/>
      <w:b/>
      <w:bCs/>
      <w:sz w:val="28"/>
      <w:szCs w:val="24"/>
    </w:rPr>
  </w:style>
  <w:style w:type="character" w:customStyle="1" w:styleId="Heading3Char">
    <w:name w:val="Heading 3 Char"/>
    <w:rsid w:val="000F05BA"/>
    <w:rPr>
      <w:rFonts w:ascii="Arial" w:eastAsia="Times New Roman" w:hAnsi="Arial" w:cs="Times New Roman"/>
      <w:b/>
      <w:bCs/>
      <w:sz w:val="26"/>
      <w:szCs w:val="26"/>
    </w:rPr>
  </w:style>
  <w:style w:type="character" w:customStyle="1" w:styleId="Heading4Char">
    <w:name w:val="Heading 4 Char"/>
    <w:rsid w:val="000F05BA"/>
    <w:rPr>
      <w:rFonts w:ascii="Book Antiqua" w:eastAsia="Times New Roman" w:hAnsi="Book Antiqua" w:cs="Times New Roman"/>
      <w:b/>
      <w:bCs/>
      <w:sz w:val="28"/>
      <w:szCs w:val="24"/>
      <w:u w:val="single"/>
    </w:rPr>
  </w:style>
  <w:style w:type="character" w:customStyle="1" w:styleId="Heading5Char">
    <w:name w:val="Heading 5 Char"/>
    <w:rsid w:val="000F05BA"/>
    <w:rPr>
      <w:rFonts w:ascii="Times New Roman" w:eastAsia="Times New Roman" w:hAnsi="Times New Roman" w:cs="Times New Roman"/>
      <w:b/>
      <w:bCs/>
      <w:i/>
      <w:iCs/>
      <w:sz w:val="26"/>
      <w:szCs w:val="26"/>
      <w:lang w:val="en-US"/>
    </w:rPr>
  </w:style>
  <w:style w:type="character" w:customStyle="1" w:styleId="Heading6Char">
    <w:name w:val="Heading 6 Char"/>
    <w:rsid w:val="000F05BA"/>
    <w:rPr>
      <w:rFonts w:ascii="Book Antiqua" w:eastAsia="Times New Roman" w:hAnsi="Book Antiqua" w:cs="Times New Roman"/>
      <w:sz w:val="28"/>
      <w:szCs w:val="24"/>
    </w:rPr>
  </w:style>
  <w:style w:type="character" w:customStyle="1" w:styleId="Heading7Char">
    <w:name w:val="Heading 7 Char"/>
    <w:rsid w:val="000F05BA"/>
    <w:rPr>
      <w:rFonts w:ascii="Book Antiqua" w:eastAsia="Times New Roman" w:hAnsi="Book Antiqua" w:cs="Arial"/>
      <w:b/>
      <w:bCs/>
      <w:sz w:val="24"/>
      <w:szCs w:val="24"/>
    </w:rPr>
  </w:style>
  <w:style w:type="character" w:customStyle="1" w:styleId="Heading8Char">
    <w:name w:val="Heading 8 Char"/>
    <w:rsid w:val="000F05BA"/>
    <w:rPr>
      <w:rFonts w:ascii="Times New Roman" w:eastAsia="Times New Roman" w:hAnsi="Times New Roman" w:cs="Times New Roman"/>
      <w:b/>
      <w:sz w:val="24"/>
      <w:szCs w:val="24"/>
    </w:rPr>
  </w:style>
  <w:style w:type="character" w:customStyle="1" w:styleId="Heading9Char">
    <w:name w:val="Heading 9 Char"/>
    <w:rsid w:val="000F05BA"/>
    <w:rPr>
      <w:rFonts w:ascii="Arial" w:eastAsia="Times New Roman" w:hAnsi="Arial" w:cs="Arial"/>
      <w:lang w:val="en-US"/>
    </w:rPr>
  </w:style>
  <w:style w:type="character" w:customStyle="1" w:styleId="BodyText2Char">
    <w:name w:val="Body Text 2 Char"/>
    <w:rsid w:val="000F05BA"/>
    <w:rPr>
      <w:sz w:val="24"/>
      <w:szCs w:val="24"/>
    </w:rPr>
  </w:style>
  <w:style w:type="character" w:customStyle="1" w:styleId="BodyText2Char1">
    <w:name w:val="Body Text 2 Char1"/>
    <w:basedOn w:val="WW-DefaultParagraphFont1"/>
    <w:rsid w:val="000F05BA"/>
  </w:style>
  <w:style w:type="character" w:customStyle="1" w:styleId="BodyText3Char">
    <w:name w:val="Body Text 3 Char"/>
    <w:rsid w:val="000F05BA"/>
    <w:rPr>
      <w:rFonts w:ascii="Times New Roman" w:eastAsia="Times New Roman" w:hAnsi="Times New Roman" w:cs="Times New Roman"/>
      <w:sz w:val="16"/>
      <w:szCs w:val="16"/>
    </w:rPr>
  </w:style>
  <w:style w:type="character" w:customStyle="1" w:styleId="NoSpacingChar">
    <w:name w:val="No Spacing Char"/>
    <w:rsid w:val="000F05BA"/>
    <w:rPr>
      <w:rFonts w:cs="font292"/>
      <w:lang w:val="en-US"/>
    </w:rPr>
  </w:style>
  <w:style w:type="character" w:customStyle="1" w:styleId="HeaderChar">
    <w:name w:val="Header Char"/>
    <w:basedOn w:val="WW-DefaultParagraphFont1"/>
    <w:rsid w:val="000F05BA"/>
  </w:style>
  <w:style w:type="character" w:customStyle="1" w:styleId="FooterChar">
    <w:name w:val="Footer Char"/>
    <w:basedOn w:val="WW-DefaultParagraphFont1"/>
    <w:rsid w:val="000F05BA"/>
  </w:style>
  <w:style w:type="character" w:customStyle="1" w:styleId="ListLabel1">
    <w:name w:val="ListLabel 1"/>
    <w:rsid w:val="000F05BA"/>
    <w:rPr>
      <w:rFonts w:cs="Courier New"/>
    </w:rPr>
  </w:style>
  <w:style w:type="character" w:customStyle="1" w:styleId="ListLabel2">
    <w:name w:val="ListLabel 2"/>
    <w:rsid w:val="000F05BA"/>
    <w:rPr>
      <w:b/>
      <w:i w:val="0"/>
      <w:sz w:val="24"/>
      <w:szCs w:val="24"/>
    </w:rPr>
  </w:style>
  <w:style w:type="character" w:customStyle="1" w:styleId="ListLabel3">
    <w:name w:val="ListLabel 3"/>
    <w:rsid w:val="000F05BA"/>
    <w:rPr>
      <w:rFonts w:cs="Arial"/>
      <w:i w:val="0"/>
      <w:sz w:val="24"/>
    </w:rPr>
  </w:style>
  <w:style w:type="character" w:customStyle="1" w:styleId="ListLabel4">
    <w:name w:val="ListLabel 4"/>
    <w:rsid w:val="000F05BA"/>
    <w:rPr>
      <w:rFonts w:cs="Arial"/>
      <w:b w:val="0"/>
      <w:i w:val="0"/>
      <w:sz w:val="24"/>
    </w:rPr>
  </w:style>
  <w:style w:type="character" w:customStyle="1" w:styleId="ListLabel5">
    <w:name w:val="ListLabel 5"/>
    <w:rsid w:val="000F05BA"/>
    <w:rPr>
      <w:rFonts w:cs="Calibri"/>
    </w:rPr>
  </w:style>
  <w:style w:type="character" w:customStyle="1" w:styleId="ListLabel6">
    <w:name w:val="ListLabel 6"/>
    <w:rsid w:val="000F05BA"/>
    <w:rPr>
      <w:b w:val="0"/>
      <w:i w:val="0"/>
      <w:color w:val="00000A"/>
    </w:rPr>
  </w:style>
  <w:style w:type="character" w:customStyle="1" w:styleId="ListLabel7">
    <w:name w:val="ListLabel 7"/>
    <w:rsid w:val="000F05BA"/>
    <w:rPr>
      <w:rFonts w:eastAsia="TimesNewRomanPSMT" w:cs="Times New Roman"/>
    </w:rPr>
  </w:style>
  <w:style w:type="character" w:customStyle="1" w:styleId="ListLabel8">
    <w:name w:val="ListLabel 8"/>
    <w:rsid w:val="000F05BA"/>
    <w:rPr>
      <w:i w:val="0"/>
    </w:rPr>
  </w:style>
  <w:style w:type="character" w:customStyle="1" w:styleId="NumberingSymbols">
    <w:name w:val="Numbering Symbols"/>
    <w:rsid w:val="000F05BA"/>
  </w:style>
  <w:style w:type="character" w:customStyle="1" w:styleId="FootnoteCharacters">
    <w:name w:val="Footnote Characters"/>
    <w:rsid w:val="000F05BA"/>
    <w:rPr>
      <w:vertAlign w:val="superscript"/>
    </w:rPr>
  </w:style>
  <w:style w:type="paragraph" w:customStyle="1" w:styleId="Heading">
    <w:name w:val="Heading"/>
    <w:basedOn w:val="Norml"/>
    <w:next w:val="Szvegtrzs"/>
    <w:rsid w:val="000F05BA"/>
    <w:pPr>
      <w:keepNext/>
      <w:spacing w:before="240" w:after="120"/>
    </w:pPr>
    <w:rPr>
      <w:rFonts w:ascii="Arial" w:hAnsi="Arial" w:cs="Mangal"/>
      <w:sz w:val="28"/>
      <w:szCs w:val="28"/>
    </w:rPr>
  </w:style>
  <w:style w:type="paragraph" w:styleId="Lista">
    <w:name w:val="List"/>
    <w:basedOn w:val="Szvegtrzs"/>
    <w:rsid w:val="000F05BA"/>
    <w:rPr>
      <w:rFonts w:cs="Mangal"/>
    </w:rPr>
  </w:style>
  <w:style w:type="paragraph" w:styleId="Kpalrs">
    <w:name w:val="caption"/>
    <w:basedOn w:val="Norml"/>
    <w:qFormat/>
    <w:rsid w:val="000F05BA"/>
    <w:pPr>
      <w:suppressLineNumbers/>
      <w:spacing w:before="120" w:after="120"/>
    </w:pPr>
    <w:rPr>
      <w:rFonts w:cs="Mangal"/>
      <w:i/>
      <w:iCs/>
    </w:rPr>
  </w:style>
  <w:style w:type="paragraph" w:customStyle="1" w:styleId="Index">
    <w:name w:val="Index"/>
    <w:basedOn w:val="Norml"/>
    <w:rsid w:val="000F05BA"/>
    <w:pPr>
      <w:suppressLineNumbers/>
    </w:pPr>
    <w:rPr>
      <w:rFonts w:cs="Mangal"/>
    </w:rPr>
  </w:style>
  <w:style w:type="paragraph" w:customStyle="1" w:styleId="ListParagraph1">
    <w:name w:val="List Paragraph1"/>
    <w:basedOn w:val="Norml"/>
    <w:qFormat/>
    <w:rsid w:val="000F05BA"/>
    <w:pPr>
      <w:ind w:left="720"/>
    </w:pPr>
  </w:style>
  <w:style w:type="paragraph" w:customStyle="1" w:styleId="Jegyzetszveg1">
    <w:name w:val="Jegyzetszöveg1"/>
    <w:basedOn w:val="Norml"/>
    <w:rsid w:val="000F05BA"/>
    <w:rPr>
      <w:sz w:val="20"/>
      <w:szCs w:val="20"/>
    </w:rPr>
  </w:style>
  <w:style w:type="paragraph" w:customStyle="1" w:styleId="Megjegyzstrgya1">
    <w:name w:val="Megjegyzés tárgya1"/>
    <w:basedOn w:val="Jegyzetszveg1"/>
    <w:rsid w:val="000F05BA"/>
    <w:rPr>
      <w:b/>
      <w:bCs/>
    </w:rPr>
  </w:style>
  <w:style w:type="paragraph" w:styleId="Buborkszveg">
    <w:name w:val="Balloon Text"/>
    <w:basedOn w:val="Norml"/>
    <w:link w:val="BuborkszvegChar"/>
    <w:rsid w:val="000F05BA"/>
    <w:rPr>
      <w:rFonts w:ascii="Tahoma" w:hAnsi="Tahoma" w:cs="Tahoma"/>
      <w:sz w:val="16"/>
      <w:szCs w:val="16"/>
    </w:rPr>
  </w:style>
  <w:style w:type="character" w:customStyle="1" w:styleId="BuborkszvegChar">
    <w:name w:val="Buborékszöveg Char"/>
    <w:basedOn w:val="Bekezdsalapbettpusa"/>
    <w:link w:val="Buborkszveg"/>
    <w:rsid w:val="000F05BA"/>
    <w:rPr>
      <w:rFonts w:ascii="Tahoma" w:eastAsia="Arial Unicode MS" w:hAnsi="Tahoma" w:cs="Tahoma"/>
      <w:color w:val="000000"/>
      <w:kern w:val="1"/>
      <w:sz w:val="16"/>
      <w:szCs w:val="16"/>
      <w:lang w:eastAsia="ar-SA"/>
    </w:rPr>
  </w:style>
  <w:style w:type="paragraph" w:customStyle="1" w:styleId="ContentsHeading">
    <w:name w:val="Contents Heading"/>
    <w:basedOn w:val="Cmsor1"/>
    <w:rsid w:val="000F05BA"/>
    <w:pPr>
      <w:suppressLineNumbers/>
    </w:pPr>
    <w:rPr>
      <w:sz w:val="32"/>
      <w:szCs w:val="32"/>
    </w:rPr>
  </w:style>
  <w:style w:type="paragraph" w:styleId="Szvegtrzs2">
    <w:name w:val="Body Text 2"/>
    <w:basedOn w:val="Norml"/>
    <w:link w:val="Szvegtrzs2Char"/>
    <w:rsid w:val="000F05BA"/>
    <w:pPr>
      <w:spacing w:after="120" w:line="480" w:lineRule="auto"/>
    </w:pPr>
  </w:style>
  <w:style w:type="character" w:customStyle="1" w:styleId="Szvegtrzs2Char">
    <w:name w:val="Szövegtörzs 2 Char"/>
    <w:basedOn w:val="Bekezdsalapbettpusa"/>
    <w:link w:val="Szvegtrzs2"/>
    <w:rsid w:val="000F05BA"/>
    <w:rPr>
      <w:rFonts w:ascii="Times New Roman" w:eastAsia="Arial Unicode MS" w:hAnsi="Times New Roman" w:cs="Times New Roman"/>
      <w:color w:val="000000"/>
      <w:kern w:val="1"/>
      <w:sz w:val="24"/>
      <w:szCs w:val="24"/>
      <w:lang w:eastAsia="ar-SA"/>
    </w:rPr>
  </w:style>
  <w:style w:type="paragraph" w:styleId="Szvegtrzs3">
    <w:name w:val="Body Text 3"/>
    <w:basedOn w:val="Norml"/>
    <w:link w:val="Szvegtrzs3Char"/>
    <w:rsid w:val="000F05BA"/>
    <w:pPr>
      <w:spacing w:after="120"/>
    </w:pPr>
    <w:rPr>
      <w:rFonts w:eastAsia="Times New Roman"/>
      <w:sz w:val="16"/>
      <w:szCs w:val="16"/>
    </w:rPr>
  </w:style>
  <w:style w:type="character" w:customStyle="1" w:styleId="Szvegtrzs3Char">
    <w:name w:val="Szövegtörzs 3 Char"/>
    <w:basedOn w:val="Bekezdsalapbettpusa"/>
    <w:link w:val="Szvegtrzs3"/>
    <w:rsid w:val="000F05BA"/>
    <w:rPr>
      <w:rFonts w:ascii="Times New Roman" w:eastAsia="Times New Roman" w:hAnsi="Times New Roman" w:cs="Times New Roman"/>
      <w:color w:val="000000"/>
      <w:kern w:val="1"/>
      <w:sz w:val="16"/>
      <w:szCs w:val="16"/>
      <w:lang w:eastAsia="ar-SA"/>
    </w:rPr>
  </w:style>
  <w:style w:type="paragraph" w:customStyle="1" w:styleId="NoSpacing1">
    <w:name w:val="No Spacing1"/>
    <w:qFormat/>
    <w:rsid w:val="000F05BA"/>
    <w:pPr>
      <w:suppressAutoHyphens/>
      <w:spacing w:after="0" w:line="100" w:lineRule="atLeast"/>
    </w:pPr>
    <w:rPr>
      <w:rFonts w:ascii="Calibri" w:eastAsia="Arial Unicode MS" w:hAnsi="Calibri" w:cs="Calibri"/>
      <w:kern w:val="1"/>
      <w:lang w:eastAsia="ar-SA"/>
    </w:rPr>
  </w:style>
  <w:style w:type="paragraph" w:styleId="lfej">
    <w:name w:val="header"/>
    <w:basedOn w:val="Norml"/>
    <w:link w:val="lfejChar"/>
    <w:rsid w:val="000F05BA"/>
    <w:pPr>
      <w:suppressLineNumbers/>
      <w:tabs>
        <w:tab w:val="center" w:pos="4513"/>
        <w:tab w:val="right" w:pos="9026"/>
      </w:tabs>
    </w:pPr>
  </w:style>
  <w:style w:type="character" w:customStyle="1" w:styleId="lfejChar">
    <w:name w:val="Élőfej Char"/>
    <w:basedOn w:val="Bekezdsalapbettpusa"/>
    <w:link w:val="lfej"/>
    <w:rsid w:val="000F05BA"/>
    <w:rPr>
      <w:rFonts w:ascii="Times New Roman" w:eastAsia="Arial Unicode MS" w:hAnsi="Times New Roman" w:cs="Times New Roman"/>
      <w:color w:val="000000"/>
      <w:kern w:val="1"/>
      <w:sz w:val="24"/>
      <w:szCs w:val="24"/>
      <w:lang w:eastAsia="ar-SA"/>
    </w:rPr>
  </w:style>
  <w:style w:type="paragraph" w:styleId="llb">
    <w:name w:val="footer"/>
    <w:basedOn w:val="Norml"/>
    <w:link w:val="llbChar"/>
    <w:uiPriority w:val="99"/>
    <w:rsid w:val="000F05BA"/>
    <w:pPr>
      <w:suppressLineNumbers/>
      <w:tabs>
        <w:tab w:val="center" w:pos="4513"/>
        <w:tab w:val="right" w:pos="9026"/>
      </w:tabs>
    </w:pPr>
  </w:style>
  <w:style w:type="character" w:customStyle="1" w:styleId="llbChar">
    <w:name w:val="Élőláb Char"/>
    <w:basedOn w:val="Bekezdsalapbettpusa"/>
    <w:link w:val="llb"/>
    <w:uiPriority w:val="99"/>
    <w:rsid w:val="000F05BA"/>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l"/>
    <w:rsid w:val="000F05BA"/>
    <w:pPr>
      <w:suppressLineNumbers/>
    </w:pPr>
  </w:style>
  <w:style w:type="paragraph" w:customStyle="1" w:styleId="TableHeading">
    <w:name w:val="Table Heading"/>
    <w:basedOn w:val="TableContents"/>
    <w:rsid w:val="000F05BA"/>
    <w:pPr>
      <w:jc w:val="center"/>
    </w:pPr>
    <w:rPr>
      <w:b/>
      <w:bCs/>
    </w:rPr>
  </w:style>
  <w:style w:type="paragraph" w:customStyle="1" w:styleId="Default">
    <w:name w:val="Default"/>
    <w:link w:val="DefaultChar"/>
    <w:rsid w:val="000F05BA"/>
    <w:pPr>
      <w:autoSpaceDE w:val="0"/>
      <w:autoSpaceDN w:val="0"/>
      <w:adjustRightInd w:val="0"/>
      <w:spacing w:after="0" w:line="240" w:lineRule="auto"/>
    </w:pPr>
    <w:rPr>
      <w:rFonts w:ascii="Arial" w:eastAsia="Calibri" w:hAnsi="Arial" w:cs="Times New Roman"/>
      <w:color w:val="000000"/>
      <w:sz w:val="24"/>
      <w:szCs w:val="24"/>
      <w:lang w:val="sr-Latn-RS" w:eastAsia="sr-Latn-RS"/>
    </w:rPr>
  </w:style>
  <w:style w:type="character" w:customStyle="1" w:styleId="DefaultChar">
    <w:name w:val="Default Char"/>
    <w:link w:val="Default"/>
    <w:rsid w:val="000F05BA"/>
    <w:rPr>
      <w:rFonts w:ascii="Arial" w:eastAsia="Calibri" w:hAnsi="Arial" w:cs="Times New Roman"/>
      <w:color w:val="000000"/>
      <w:sz w:val="24"/>
      <w:szCs w:val="24"/>
      <w:lang w:val="sr-Latn-RS" w:eastAsia="sr-Latn-RS"/>
    </w:rPr>
  </w:style>
  <w:style w:type="paragraph" w:styleId="Listaszerbekezds">
    <w:name w:val="List Paragraph"/>
    <w:basedOn w:val="Norml"/>
    <w:uiPriority w:val="34"/>
    <w:qFormat/>
    <w:rsid w:val="000F05BA"/>
    <w:pPr>
      <w:spacing w:line="240" w:lineRule="auto"/>
      <w:ind w:left="720"/>
      <w:contextualSpacing/>
    </w:pPr>
    <w:rPr>
      <w:rFonts w:eastAsia="Times New Roman"/>
      <w:color w:val="auto"/>
      <w:kern w:val="0"/>
      <w:lang w:val="en-GB"/>
    </w:rPr>
  </w:style>
  <w:style w:type="character" w:styleId="Hiperhivatkozs">
    <w:name w:val="Hyperlink"/>
    <w:uiPriority w:val="99"/>
    <w:rsid w:val="000F05BA"/>
    <w:rPr>
      <w:color w:val="0000FF"/>
      <w:u w:val="single"/>
    </w:rPr>
  </w:style>
  <w:style w:type="paragraph" w:styleId="NormlWeb">
    <w:name w:val="Normal (Web)"/>
    <w:basedOn w:val="Norml"/>
    <w:uiPriority w:val="99"/>
    <w:rsid w:val="000F05BA"/>
    <w:pPr>
      <w:suppressAutoHyphens w:val="0"/>
      <w:spacing w:before="100" w:after="119" w:line="240" w:lineRule="auto"/>
    </w:pPr>
    <w:rPr>
      <w:rFonts w:eastAsia="Times New Roman"/>
      <w:color w:val="auto"/>
      <w:kern w:val="0"/>
    </w:rPr>
  </w:style>
  <w:style w:type="paragraph" w:styleId="Szvegtrzsbehzssal">
    <w:name w:val="Body Text Indent"/>
    <w:basedOn w:val="Norml"/>
    <w:link w:val="SzvegtrzsbehzssalChar"/>
    <w:unhideWhenUsed/>
    <w:rsid w:val="000F05BA"/>
    <w:pPr>
      <w:spacing w:after="120" w:line="240" w:lineRule="auto"/>
      <w:ind w:left="360"/>
    </w:pPr>
    <w:rPr>
      <w:rFonts w:eastAsia="Times New Roman"/>
      <w:color w:val="auto"/>
      <w:kern w:val="0"/>
      <w:lang w:val="en-GB"/>
    </w:rPr>
  </w:style>
  <w:style w:type="character" w:customStyle="1" w:styleId="SzvegtrzsbehzssalChar">
    <w:name w:val="Szövegtörzs behúzással Char"/>
    <w:basedOn w:val="Bekezdsalapbettpusa"/>
    <w:link w:val="Szvegtrzsbehzssal"/>
    <w:rsid w:val="000F05BA"/>
    <w:rPr>
      <w:rFonts w:ascii="Times New Roman" w:eastAsia="Times New Roman" w:hAnsi="Times New Roman" w:cs="Times New Roman"/>
      <w:sz w:val="24"/>
      <w:szCs w:val="24"/>
      <w:lang w:val="en-GB" w:eastAsia="ar-SA"/>
    </w:rPr>
  </w:style>
  <w:style w:type="paragraph" w:customStyle="1" w:styleId="western1">
    <w:name w:val="western1"/>
    <w:basedOn w:val="Norml"/>
    <w:rsid w:val="000F05BA"/>
    <w:pPr>
      <w:suppressAutoHyphens w:val="0"/>
      <w:spacing w:before="100" w:line="240" w:lineRule="auto"/>
      <w:jc w:val="both"/>
    </w:pPr>
    <w:rPr>
      <w:rFonts w:eastAsia="Times New Roman"/>
      <w:color w:val="auto"/>
      <w:kern w:val="0"/>
      <w:sz w:val="20"/>
      <w:szCs w:val="20"/>
    </w:rPr>
  </w:style>
  <w:style w:type="paragraph" w:customStyle="1" w:styleId="WW-Szvegtrzsbehzssal3">
    <w:name w:val="WW-Szövegtörzs behúzással 3"/>
    <w:basedOn w:val="Norml"/>
    <w:rsid w:val="000F05BA"/>
    <w:pPr>
      <w:widowControl w:val="0"/>
      <w:spacing w:line="360" w:lineRule="auto"/>
      <w:ind w:left="360"/>
      <w:jc w:val="both"/>
    </w:pPr>
    <w:rPr>
      <w:color w:val="auto"/>
      <w:lang w:val="hr-HR"/>
    </w:rPr>
  </w:style>
  <w:style w:type="paragraph" w:customStyle="1" w:styleId="WW-Szvegtrzsbehzssal2">
    <w:name w:val="WW-Szövegtörzs behúzással 2"/>
    <w:basedOn w:val="Norml"/>
    <w:rsid w:val="000F05BA"/>
    <w:pPr>
      <w:widowControl w:val="0"/>
      <w:spacing w:line="240" w:lineRule="auto"/>
      <w:ind w:left="357"/>
      <w:jc w:val="both"/>
    </w:pPr>
    <w:rPr>
      <w:color w:val="auto"/>
      <w:lang w:val="hr-HR"/>
    </w:rPr>
  </w:style>
  <w:style w:type="paragraph" w:styleId="Jegyzetszveg">
    <w:name w:val="annotation text"/>
    <w:basedOn w:val="Norml"/>
    <w:link w:val="JegyzetszvegChar"/>
    <w:semiHidden/>
    <w:unhideWhenUsed/>
    <w:rsid w:val="000F05BA"/>
    <w:pPr>
      <w:suppressAutoHyphens w:val="0"/>
      <w:spacing w:after="200" w:line="276" w:lineRule="auto"/>
    </w:pPr>
    <w:rPr>
      <w:rFonts w:ascii="Calibri" w:eastAsia="Calibri" w:hAnsi="Calibri"/>
      <w:color w:val="auto"/>
      <w:kern w:val="0"/>
      <w:sz w:val="20"/>
      <w:szCs w:val="20"/>
      <w:lang w:val="x-none" w:eastAsia="x-none"/>
    </w:rPr>
  </w:style>
  <w:style w:type="character" w:customStyle="1" w:styleId="JegyzetszvegChar">
    <w:name w:val="Jegyzetszöveg Char"/>
    <w:basedOn w:val="Bekezdsalapbettpusa"/>
    <w:link w:val="Jegyzetszveg"/>
    <w:semiHidden/>
    <w:rsid w:val="000F05BA"/>
    <w:rPr>
      <w:rFonts w:ascii="Calibri" w:eastAsia="Calibri" w:hAnsi="Calibri" w:cs="Times New Roman"/>
      <w:sz w:val="20"/>
      <w:szCs w:val="20"/>
      <w:lang w:val="x-none" w:eastAsia="x-none"/>
    </w:rPr>
  </w:style>
  <w:style w:type="paragraph" w:customStyle="1" w:styleId="Listaszerbekezds1">
    <w:name w:val="Listaszerű bekezdés1"/>
    <w:basedOn w:val="Norml"/>
    <w:qFormat/>
    <w:rsid w:val="000F05BA"/>
    <w:pPr>
      <w:ind w:left="720"/>
    </w:pPr>
  </w:style>
  <w:style w:type="character" w:customStyle="1" w:styleId="WW8Num1z0">
    <w:name w:val="WW8Num1z0"/>
    <w:rsid w:val="000F05BA"/>
    <w:rPr>
      <w:rFonts w:ascii="Symbol" w:hAnsi="Symbol" w:cs="OpenSymbol"/>
    </w:rPr>
  </w:style>
  <w:style w:type="character" w:customStyle="1" w:styleId="WW8Num1z1">
    <w:name w:val="WW8Num1z1"/>
    <w:rsid w:val="000F05BA"/>
    <w:rPr>
      <w:rFonts w:ascii="OpenSymbol" w:hAnsi="OpenSymbol" w:cs="OpenSymbol"/>
    </w:rPr>
  </w:style>
  <w:style w:type="character" w:customStyle="1" w:styleId="Bullets">
    <w:name w:val="Bullets"/>
    <w:rsid w:val="000F05BA"/>
    <w:rPr>
      <w:rFonts w:ascii="OpenSymbol" w:eastAsia="OpenSymbol" w:hAnsi="OpenSymbol" w:cs="OpenSymbol"/>
    </w:rPr>
  </w:style>
  <w:style w:type="paragraph" w:customStyle="1" w:styleId="Kpalrs1">
    <w:name w:val="Képaláírás1"/>
    <w:basedOn w:val="Norml"/>
    <w:rsid w:val="000F05BA"/>
    <w:pPr>
      <w:widowControl w:val="0"/>
      <w:suppressLineNumbers/>
      <w:spacing w:before="120" w:after="120" w:line="240" w:lineRule="auto"/>
    </w:pPr>
    <w:rPr>
      <w:rFonts w:eastAsia="Lucida Sans Unicode" w:cs="Mangal"/>
      <w:i/>
      <w:iCs/>
      <w:color w:val="auto"/>
      <w:lang w:eastAsia="hi-IN" w:bidi="hi-IN"/>
    </w:rPr>
  </w:style>
  <w:style w:type="paragraph" w:customStyle="1" w:styleId="Kpalrs2">
    <w:name w:val="Képaláírás2"/>
    <w:basedOn w:val="Norml"/>
    <w:rsid w:val="000F05BA"/>
    <w:pPr>
      <w:widowControl w:val="0"/>
      <w:suppressLineNumbers/>
      <w:spacing w:before="120" w:after="120" w:line="240" w:lineRule="auto"/>
    </w:pPr>
    <w:rPr>
      <w:rFonts w:eastAsia="Lucida Sans Unicode" w:cs="Mangal"/>
      <w:i/>
      <w:iCs/>
      <w:color w:val="auto"/>
      <w:kern w:val="2"/>
      <w:lang w:eastAsia="hi-IN" w:bidi="hi-IN"/>
    </w:rPr>
  </w:style>
  <w:style w:type="paragraph" w:styleId="Csakszveg">
    <w:name w:val="Plain Text"/>
    <w:basedOn w:val="Norml"/>
    <w:link w:val="CsakszvegChar"/>
    <w:uiPriority w:val="99"/>
    <w:semiHidden/>
    <w:unhideWhenUsed/>
    <w:rsid w:val="000F05BA"/>
    <w:pPr>
      <w:suppressAutoHyphens w:val="0"/>
      <w:spacing w:line="240" w:lineRule="auto"/>
    </w:pPr>
    <w:rPr>
      <w:rFonts w:ascii="Calibri" w:eastAsiaTheme="minorHAnsi" w:hAnsi="Calibri" w:cstheme="minorBidi"/>
      <w:color w:val="auto"/>
      <w:kern w:val="0"/>
      <w:sz w:val="22"/>
      <w:szCs w:val="21"/>
      <w:lang w:eastAsia="en-US"/>
    </w:rPr>
  </w:style>
  <w:style w:type="character" w:customStyle="1" w:styleId="CsakszvegChar">
    <w:name w:val="Csak szöveg Char"/>
    <w:basedOn w:val="Bekezdsalapbettpusa"/>
    <w:link w:val="Csakszveg"/>
    <w:uiPriority w:val="99"/>
    <w:semiHidden/>
    <w:rsid w:val="000F05BA"/>
    <w:rPr>
      <w:rFonts w:ascii="Calibri" w:hAnsi="Calibri"/>
      <w:szCs w:val="21"/>
    </w:rPr>
  </w:style>
  <w:style w:type="paragraph" w:customStyle="1" w:styleId="Listaszerbekezds2">
    <w:name w:val="Listaszerű bekezdés2"/>
    <w:basedOn w:val="Norml"/>
    <w:qFormat/>
    <w:rsid w:val="00BA44C2"/>
    <w:pPr>
      <w:ind w:left="720"/>
    </w:pPr>
    <w:rPr>
      <w:lang w:val="en-GB"/>
    </w:rPr>
  </w:style>
  <w:style w:type="paragraph" w:customStyle="1" w:styleId="TextBodyIndent">
    <w:name w:val="Text Body Indent"/>
    <w:basedOn w:val="Norml"/>
    <w:unhideWhenUsed/>
    <w:rsid w:val="00E40C0B"/>
    <w:pPr>
      <w:spacing w:after="120" w:line="240" w:lineRule="auto"/>
      <w:ind w:left="360"/>
    </w:pPr>
    <w:rPr>
      <w:rFonts w:eastAsia="Times New Roman"/>
      <w:color w:val="00000A"/>
      <w:kern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glaci@kanjiza.rs" TargetMode="External"/><Relationship Id="rId5" Type="http://schemas.openxmlformats.org/officeDocument/2006/relationships/settings" Target="settings.xml"/><Relationship Id="rId10" Type="http://schemas.openxmlformats.org/officeDocument/2006/relationships/hyperlink" Target="mailto:viglaci@kanjiza.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F873F-AB17-439D-BBB3-5A68E99A2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28</Pages>
  <Words>8000</Words>
  <Characters>45601</Characters>
  <Application>Microsoft Office Word</Application>
  <DocSecurity>0</DocSecurity>
  <Lines>380</Lines>
  <Paragraphs>106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Vig Laszlo</cp:lastModifiedBy>
  <cp:revision>16</cp:revision>
  <dcterms:created xsi:type="dcterms:W3CDTF">2017-02-06T11:15:00Z</dcterms:created>
  <dcterms:modified xsi:type="dcterms:W3CDTF">2017-02-07T10:42:00Z</dcterms:modified>
</cp:coreProperties>
</file>