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416" w:rsidRDefault="00601416" w:rsidP="004A57A1">
      <w:pPr>
        <w:pStyle w:val="Default"/>
        <w:ind w:right="-392"/>
        <w:rPr>
          <w:rFonts w:ascii="Times New Roman" w:hAnsi="Times New Roman"/>
          <w:bCs/>
          <w:lang w:val="hu-HU"/>
        </w:rPr>
      </w:pPr>
    </w:p>
    <w:p w:rsidR="004A57A1" w:rsidRPr="009B66F5" w:rsidRDefault="004A57A1" w:rsidP="004A57A1">
      <w:pPr>
        <w:pStyle w:val="Default"/>
        <w:ind w:right="-392"/>
        <w:rPr>
          <w:rFonts w:ascii="Times New Roman" w:hAnsi="Times New Roman"/>
          <w:bCs/>
          <w:lang w:val="sr-Cyrl-CS"/>
        </w:rPr>
      </w:pPr>
      <w:r w:rsidRPr="009B66F5">
        <w:rPr>
          <w:rFonts w:ascii="Times New Roman" w:hAnsi="Times New Roman"/>
          <w:bCs/>
          <w:lang w:val="sr-Cyrl-CS"/>
        </w:rPr>
        <w:t>Република Србија</w:t>
      </w:r>
    </w:p>
    <w:p w:rsidR="004A57A1" w:rsidRPr="009B66F5" w:rsidRDefault="004A57A1" w:rsidP="004A57A1">
      <w:pPr>
        <w:pStyle w:val="Default"/>
        <w:ind w:right="-392"/>
        <w:rPr>
          <w:rFonts w:ascii="Times New Roman" w:hAnsi="Times New Roman"/>
          <w:bCs/>
          <w:lang w:val="sr-Cyrl-CS"/>
        </w:rPr>
      </w:pPr>
      <w:r w:rsidRPr="009B66F5">
        <w:rPr>
          <w:rFonts w:ascii="Times New Roman" w:hAnsi="Times New Roman"/>
          <w:bCs/>
          <w:lang w:val="sr-Cyrl-CS"/>
        </w:rPr>
        <w:t>Аутономна Покрајина Војводина</w:t>
      </w:r>
    </w:p>
    <w:p w:rsidR="004A57A1" w:rsidRDefault="004A57A1" w:rsidP="004A57A1">
      <w:pPr>
        <w:pStyle w:val="Default"/>
        <w:ind w:right="-392"/>
        <w:rPr>
          <w:rFonts w:ascii="Times New Roman" w:hAnsi="Times New Roman"/>
          <w:bCs/>
          <w:lang w:val="sr-Cyrl-CS"/>
        </w:rPr>
      </w:pPr>
      <w:r w:rsidRPr="009B66F5">
        <w:rPr>
          <w:rFonts w:ascii="Times New Roman" w:hAnsi="Times New Roman"/>
          <w:bCs/>
          <w:lang w:val="sr-Cyrl-CS"/>
        </w:rPr>
        <w:t>ОПШТИНА КАЊИЖА</w:t>
      </w:r>
    </w:p>
    <w:p w:rsidR="004A57A1" w:rsidRPr="004771C4" w:rsidRDefault="004A57A1" w:rsidP="004A57A1">
      <w:pPr>
        <w:pStyle w:val="Default"/>
        <w:ind w:right="-392"/>
        <w:rPr>
          <w:rFonts w:ascii="Times New Roman" w:hAnsi="Times New Roman"/>
          <w:bCs/>
        </w:rPr>
      </w:pPr>
      <w:r>
        <w:rPr>
          <w:rFonts w:ascii="Times New Roman" w:hAnsi="Times New Roman"/>
          <w:bCs/>
        </w:rPr>
        <w:t>www.kanjiza.rs</w:t>
      </w:r>
    </w:p>
    <w:p w:rsidR="004A57A1" w:rsidRPr="009B66F5" w:rsidRDefault="004A57A1" w:rsidP="004A57A1">
      <w:pPr>
        <w:pStyle w:val="Default"/>
        <w:ind w:right="-392"/>
        <w:rPr>
          <w:rFonts w:ascii="Times New Roman" w:hAnsi="Times New Roman"/>
          <w:lang w:val="sr-Cyrl-CS"/>
        </w:rPr>
      </w:pPr>
      <w:r w:rsidRPr="009B66F5">
        <w:rPr>
          <w:rFonts w:ascii="Times New Roman" w:hAnsi="Times New Roman"/>
          <w:lang w:val="sr-Cyrl-CS"/>
        </w:rPr>
        <w:t>Број: 404-</w:t>
      </w:r>
      <w:r w:rsidR="00330592">
        <w:rPr>
          <w:rFonts w:ascii="Times New Roman" w:hAnsi="Times New Roman"/>
          <w:color w:val="auto"/>
          <w:lang w:val="en-US"/>
        </w:rPr>
        <w:t>24</w:t>
      </w:r>
      <w:r w:rsidRPr="009B66F5">
        <w:rPr>
          <w:rFonts w:ascii="Times New Roman" w:hAnsi="Times New Roman"/>
          <w:lang w:val="sr-Cyrl-CS"/>
        </w:rPr>
        <w:t>/201</w:t>
      </w:r>
      <w:r w:rsidR="00330592">
        <w:rPr>
          <w:rFonts w:ascii="Times New Roman" w:hAnsi="Times New Roman"/>
        </w:rPr>
        <w:t>4</w:t>
      </w:r>
      <w:r w:rsidRPr="009B66F5">
        <w:rPr>
          <w:rFonts w:ascii="Times New Roman" w:hAnsi="Times New Roman"/>
          <w:lang w:val="sr-Cyrl-CS"/>
        </w:rPr>
        <w:t>-I/А</w:t>
      </w:r>
    </w:p>
    <w:p w:rsidR="004A57A1" w:rsidRPr="009B66F5" w:rsidRDefault="004A57A1" w:rsidP="004A57A1">
      <w:pPr>
        <w:pStyle w:val="Default"/>
        <w:ind w:right="-392"/>
        <w:rPr>
          <w:rFonts w:ascii="Times New Roman" w:hAnsi="Times New Roman"/>
          <w:lang w:val="sr-Cyrl-CS"/>
        </w:rPr>
      </w:pPr>
      <w:r w:rsidRPr="009B66F5">
        <w:rPr>
          <w:rFonts w:ascii="Times New Roman" w:hAnsi="Times New Roman"/>
          <w:lang w:val="sr-Cyrl-CS"/>
        </w:rPr>
        <w:t xml:space="preserve">Дана: </w:t>
      </w:r>
      <w:r w:rsidR="00330592">
        <w:rPr>
          <w:rFonts w:ascii="Times New Roman" w:hAnsi="Times New Roman"/>
          <w:color w:val="auto"/>
          <w:lang w:val="en-US"/>
        </w:rPr>
        <w:t>07</w:t>
      </w:r>
      <w:r w:rsidRPr="009B66F5">
        <w:rPr>
          <w:rFonts w:ascii="Times New Roman" w:hAnsi="Times New Roman"/>
          <w:lang w:val="sr-Cyrl-CS"/>
        </w:rPr>
        <w:t xml:space="preserve">. </w:t>
      </w:r>
      <w:r w:rsidR="00330592">
        <w:rPr>
          <w:rFonts w:ascii="Times New Roman" w:hAnsi="Times New Roman"/>
          <w:lang w:val="en-US"/>
        </w:rPr>
        <w:t>02</w:t>
      </w:r>
      <w:r w:rsidRPr="009B66F5">
        <w:rPr>
          <w:rFonts w:ascii="Times New Roman" w:hAnsi="Times New Roman"/>
          <w:lang w:val="sr-Cyrl-CS"/>
        </w:rPr>
        <w:t>. 201</w:t>
      </w:r>
      <w:r w:rsidR="00330592">
        <w:rPr>
          <w:rFonts w:ascii="Times New Roman" w:hAnsi="Times New Roman"/>
        </w:rPr>
        <w:t>4</w:t>
      </w:r>
      <w:r w:rsidRPr="009B66F5">
        <w:rPr>
          <w:rFonts w:ascii="Times New Roman" w:hAnsi="Times New Roman"/>
          <w:lang w:val="sr-Cyrl-CS"/>
        </w:rPr>
        <w:t>. године</w:t>
      </w:r>
    </w:p>
    <w:p w:rsidR="004A57A1" w:rsidRDefault="004A57A1" w:rsidP="004A57A1">
      <w:pPr>
        <w:pStyle w:val="Default"/>
        <w:ind w:right="-392"/>
        <w:rPr>
          <w:rFonts w:ascii="Times New Roman" w:hAnsi="Times New Roman"/>
          <w:lang w:val="sr-Cyrl-CS"/>
        </w:rPr>
      </w:pPr>
      <w:r w:rsidRPr="009B66F5">
        <w:rPr>
          <w:rFonts w:ascii="Times New Roman" w:hAnsi="Times New Roman"/>
          <w:lang w:val="sr-Cyrl-CS"/>
        </w:rPr>
        <w:t>Кањижа</w:t>
      </w:r>
    </w:p>
    <w:p w:rsidR="004A57A1" w:rsidRPr="009B66F5" w:rsidRDefault="004A57A1" w:rsidP="004A57A1">
      <w:pPr>
        <w:pStyle w:val="Default"/>
        <w:ind w:right="-392"/>
        <w:rPr>
          <w:rFonts w:ascii="Times New Roman" w:hAnsi="Times New Roman"/>
          <w:bCs/>
          <w:lang w:val="sr-Cyrl-CS"/>
        </w:rPr>
      </w:pPr>
      <w:r>
        <w:rPr>
          <w:rFonts w:ascii="Times New Roman" w:hAnsi="Times New Roman"/>
          <w:lang w:val="sr-Cyrl-CS"/>
        </w:rPr>
        <w:t>Главни трг 1.</w:t>
      </w:r>
    </w:p>
    <w:p w:rsidR="004A57A1" w:rsidRPr="009B66F5" w:rsidRDefault="004A57A1" w:rsidP="004A57A1">
      <w:pPr>
        <w:pStyle w:val="Default"/>
        <w:ind w:right="-392"/>
        <w:jc w:val="center"/>
        <w:rPr>
          <w:rFonts w:ascii="Times New Roman" w:hAnsi="Times New Roman"/>
          <w:b/>
          <w:bCs/>
          <w:sz w:val="28"/>
          <w:szCs w:val="28"/>
          <w:lang w:val="sr-Cyrl-CS"/>
        </w:rPr>
      </w:pPr>
    </w:p>
    <w:p w:rsidR="004A57A1" w:rsidRDefault="004A57A1" w:rsidP="004A57A1">
      <w:pPr>
        <w:pStyle w:val="Default"/>
        <w:ind w:right="-392"/>
        <w:rPr>
          <w:rFonts w:ascii="Times New Roman" w:hAnsi="Times New Roman"/>
          <w:b/>
          <w:bCs/>
          <w:sz w:val="28"/>
          <w:szCs w:val="28"/>
          <w:lang w:val="sr-Cyrl-CS"/>
        </w:rPr>
      </w:pPr>
    </w:p>
    <w:p w:rsidR="004A57A1" w:rsidRDefault="004A57A1" w:rsidP="004A57A1">
      <w:pPr>
        <w:pStyle w:val="Default"/>
        <w:ind w:right="-392"/>
        <w:rPr>
          <w:rFonts w:ascii="Times New Roman" w:hAnsi="Times New Roman"/>
          <w:b/>
          <w:bCs/>
          <w:sz w:val="28"/>
          <w:szCs w:val="28"/>
          <w:lang w:val="sr-Cyrl-CS"/>
        </w:rPr>
      </w:pPr>
    </w:p>
    <w:p w:rsidR="004A57A1" w:rsidRPr="009B66F5" w:rsidRDefault="004A57A1" w:rsidP="004A57A1">
      <w:pPr>
        <w:pStyle w:val="Default"/>
        <w:ind w:right="-392"/>
        <w:rPr>
          <w:rFonts w:ascii="Times New Roman" w:hAnsi="Times New Roman"/>
          <w:b/>
          <w:bCs/>
          <w:sz w:val="28"/>
          <w:szCs w:val="28"/>
          <w:lang w:val="sr-Cyrl-CS"/>
        </w:rPr>
      </w:pPr>
    </w:p>
    <w:p w:rsidR="004A57A1" w:rsidRPr="009B66F5" w:rsidRDefault="004A57A1" w:rsidP="004A57A1">
      <w:pPr>
        <w:pStyle w:val="Default"/>
        <w:ind w:right="-392"/>
        <w:jc w:val="center"/>
        <w:rPr>
          <w:rFonts w:ascii="Times New Roman" w:hAnsi="Times New Roman"/>
          <w:b/>
          <w:bCs/>
          <w:sz w:val="28"/>
          <w:szCs w:val="28"/>
          <w:lang w:val="sr-Cyrl-CS"/>
        </w:rPr>
      </w:pPr>
    </w:p>
    <w:p w:rsidR="004A57A1" w:rsidRDefault="004A57A1" w:rsidP="004A57A1">
      <w:pPr>
        <w:pStyle w:val="Default"/>
        <w:ind w:right="-392"/>
        <w:jc w:val="center"/>
        <w:rPr>
          <w:rFonts w:ascii="Times New Roman" w:hAnsi="Times New Roman"/>
          <w:b/>
          <w:bCs/>
          <w:sz w:val="28"/>
          <w:szCs w:val="28"/>
          <w:lang w:val="sr-Cyrl-RS"/>
        </w:rPr>
      </w:pPr>
      <w:r w:rsidRPr="009B66F5">
        <w:rPr>
          <w:rFonts w:ascii="Times New Roman" w:hAnsi="Times New Roman"/>
          <w:b/>
          <w:bCs/>
          <w:sz w:val="28"/>
          <w:szCs w:val="28"/>
        </w:rPr>
        <w:t>КОНКУРСНА ДОКУМЕНТАЦИЈА</w:t>
      </w:r>
    </w:p>
    <w:p w:rsidR="005C3436" w:rsidRDefault="005C3436" w:rsidP="004A57A1">
      <w:pPr>
        <w:pStyle w:val="Default"/>
        <w:ind w:right="-392"/>
        <w:jc w:val="center"/>
        <w:rPr>
          <w:rFonts w:ascii="Times New Roman" w:hAnsi="Times New Roman"/>
          <w:b/>
          <w:bCs/>
          <w:sz w:val="28"/>
          <w:szCs w:val="28"/>
          <w:lang w:val="sr-Cyrl-RS"/>
        </w:rPr>
      </w:pPr>
    </w:p>
    <w:p w:rsidR="005C3436" w:rsidRDefault="005C3436" w:rsidP="004A57A1">
      <w:pPr>
        <w:pStyle w:val="Default"/>
        <w:ind w:right="-392"/>
        <w:jc w:val="center"/>
        <w:rPr>
          <w:rFonts w:ascii="Times New Roman" w:hAnsi="Times New Roman"/>
          <w:b/>
          <w:bCs/>
          <w:sz w:val="28"/>
          <w:szCs w:val="28"/>
          <w:lang w:val="sr-Cyrl-RS"/>
        </w:rPr>
      </w:pPr>
    </w:p>
    <w:p w:rsidR="005C3436" w:rsidRDefault="005C3436" w:rsidP="004A57A1">
      <w:pPr>
        <w:pStyle w:val="Default"/>
        <w:ind w:right="-392"/>
        <w:jc w:val="center"/>
        <w:rPr>
          <w:rFonts w:ascii="Times New Roman" w:hAnsi="Times New Roman"/>
          <w:b/>
          <w:bCs/>
          <w:sz w:val="28"/>
          <w:szCs w:val="28"/>
          <w:lang w:val="sr-Cyrl-RS"/>
        </w:rPr>
      </w:pPr>
    </w:p>
    <w:p w:rsidR="005C3436" w:rsidRPr="005C3436" w:rsidRDefault="005C3436" w:rsidP="004A57A1">
      <w:pPr>
        <w:pStyle w:val="Default"/>
        <w:ind w:right="-392"/>
        <w:jc w:val="center"/>
        <w:rPr>
          <w:rFonts w:ascii="Times New Roman" w:hAnsi="Times New Roman"/>
          <w:b/>
          <w:bCs/>
          <w:sz w:val="28"/>
          <w:szCs w:val="28"/>
          <w:lang w:val="sr-Cyrl-RS"/>
        </w:rPr>
      </w:pPr>
    </w:p>
    <w:p w:rsidR="004A57A1" w:rsidRPr="009B66F5" w:rsidRDefault="004A57A1" w:rsidP="004A57A1">
      <w:pPr>
        <w:pStyle w:val="Default"/>
        <w:jc w:val="center"/>
        <w:rPr>
          <w:rFonts w:ascii="Times New Roman" w:hAnsi="Times New Roman"/>
          <w:b/>
          <w:bCs/>
          <w:sz w:val="28"/>
          <w:szCs w:val="28"/>
          <w:lang w:val="sr-Cyrl-CS"/>
        </w:rPr>
      </w:pPr>
    </w:p>
    <w:p w:rsidR="004A57A1" w:rsidRPr="00C73BA3" w:rsidRDefault="004A57A1" w:rsidP="004A57A1">
      <w:pPr>
        <w:pStyle w:val="Default"/>
        <w:ind w:right="-92"/>
        <w:jc w:val="center"/>
        <w:rPr>
          <w:rFonts w:ascii="Times New Roman" w:hAnsi="Times New Roman"/>
          <w:b/>
          <w:sz w:val="28"/>
          <w:szCs w:val="28"/>
          <w:lang w:val="sr-Cyrl-RS"/>
        </w:rPr>
      </w:pPr>
      <w:r w:rsidRPr="0090159F">
        <w:rPr>
          <w:rFonts w:ascii="Times New Roman" w:hAnsi="Times New Roman"/>
          <w:b/>
          <w:sz w:val="28"/>
          <w:szCs w:val="28"/>
          <w:lang w:val="sr-Cyrl-CS"/>
        </w:rPr>
        <w:t xml:space="preserve">ЗА </w:t>
      </w:r>
      <w:r w:rsidRPr="007C6D26">
        <w:rPr>
          <w:rFonts w:ascii="Times New Roman" w:hAnsi="Times New Roman"/>
          <w:b/>
          <w:sz w:val="28"/>
          <w:szCs w:val="28"/>
          <w:lang w:val="sr-Cyrl-CS"/>
        </w:rPr>
        <w:t>НАБАВКУ</w:t>
      </w:r>
      <w:r w:rsidR="00330592">
        <w:rPr>
          <w:rFonts w:ascii="Times New Roman" w:hAnsi="Times New Roman"/>
          <w:b/>
          <w:sz w:val="28"/>
          <w:szCs w:val="28"/>
          <w:lang w:val="sr-Cyrl-RS"/>
        </w:rPr>
        <w:t xml:space="preserve"> УСЛУГЕ ХОТЕЛА И РЕСТОРАНА</w:t>
      </w:r>
    </w:p>
    <w:p w:rsidR="004A57A1" w:rsidRPr="009B66F5" w:rsidRDefault="004A57A1" w:rsidP="004A57A1">
      <w:pPr>
        <w:pStyle w:val="Default"/>
        <w:ind w:right="-92"/>
        <w:jc w:val="center"/>
        <w:rPr>
          <w:rFonts w:ascii="Times New Roman" w:hAnsi="Times New Roman"/>
          <w:b/>
          <w:bCs/>
          <w:sz w:val="28"/>
          <w:szCs w:val="28"/>
          <w:lang w:val="sr-Cyrl-CS"/>
        </w:rPr>
      </w:pPr>
    </w:p>
    <w:p w:rsidR="004A57A1" w:rsidRDefault="004A57A1" w:rsidP="004A57A1">
      <w:pPr>
        <w:pStyle w:val="Default"/>
        <w:ind w:right="-92"/>
        <w:jc w:val="center"/>
        <w:rPr>
          <w:rFonts w:ascii="Times New Roman" w:hAnsi="Times New Roman"/>
          <w:b/>
          <w:bCs/>
          <w:sz w:val="28"/>
          <w:szCs w:val="28"/>
          <w:lang w:val="sr-Cyrl-CS"/>
        </w:rPr>
      </w:pPr>
    </w:p>
    <w:p w:rsidR="004A57A1" w:rsidRDefault="004A57A1" w:rsidP="004A57A1">
      <w:pPr>
        <w:pStyle w:val="Default"/>
        <w:ind w:right="-92"/>
        <w:jc w:val="center"/>
        <w:rPr>
          <w:rFonts w:ascii="Times New Roman" w:hAnsi="Times New Roman"/>
          <w:bCs/>
          <w:sz w:val="28"/>
          <w:szCs w:val="28"/>
          <w:lang w:val="sr-Cyrl-CS"/>
        </w:rPr>
      </w:pPr>
      <w:r w:rsidRPr="0090159F">
        <w:rPr>
          <w:rFonts w:ascii="Times New Roman" w:hAnsi="Times New Roman"/>
          <w:bCs/>
          <w:sz w:val="28"/>
          <w:szCs w:val="28"/>
          <w:lang w:val="sr-Cyrl-CS"/>
        </w:rPr>
        <w:t xml:space="preserve">Јавна набавка </w:t>
      </w:r>
      <w:r>
        <w:rPr>
          <w:rFonts w:ascii="Times New Roman" w:hAnsi="Times New Roman"/>
          <w:bCs/>
          <w:sz w:val="28"/>
          <w:szCs w:val="28"/>
          <w:lang w:val="sr-Cyrl-CS"/>
        </w:rPr>
        <w:t>у отвореном поступку</w:t>
      </w:r>
    </w:p>
    <w:p w:rsidR="004A57A1" w:rsidRPr="0090159F" w:rsidRDefault="004A57A1" w:rsidP="004A57A1">
      <w:pPr>
        <w:pStyle w:val="Default"/>
        <w:ind w:right="-92"/>
        <w:jc w:val="center"/>
        <w:rPr>
          <w:rFonts w:ascii="Times New Roman" w:hAnsi="Times New Roman"/>
          <w:bCs/>
          <w:sz w:val="28"/>
          <w:szCs w:val="28"/>
          <w:lang w:val="sr-Cyrl-CS"/>
        </w:rPr>
      </w:pPr>
    </w:p>
    <w:p w:rsidR="004A57A1" w:rsidRPr="009B66F5" w:rsidRDefault="004A57A1" w:rsidP="004A57A1">
      <w:pPr>
        <w:pStyle w:val="Default"/>
        <w:ind w:right="-392"/>
        <w:jc w:val="center"/>
        <w:rPr>
          <w:rFonts w:ascii="Times New Roman" w:hAnsi="Times New Roman"/>
          <w:color w:val="FF0000"/>
          <w:sz w:val="28"/>
          <w:szCs w:val="28"/>
        </w:rPr>
      </w:pPr>
      <w:r w:rsidRPr="009B66F5">
        <w:rPr>
          <w:rFonts w:ascii="Times New Roman" w:hAnsi="Times New Roman"/>
          <w:sz w:val="28"/>
          <w:szCs w:val="28"/>
        </w:rPr>
        <w:t xml:space="preserve">Број набавке: </w:t>
      </w:r>
      <w:r w:rsidR="00330592">
        <w:rPr>
          <w:rFonts w:ascii="Times New Roman" w:hAnsi="Times New Roman"/>
          <w:color w:val="auto"/>
          <w:sz w:val="28"/>
          <w:szCs w:val="28"/>
          <w:lang w:val="sr-Cyrl-RS"/>
        </w:rPr>
        <w:t>1</w:t>
      </w:r>
      <w:r w:rsidRPr="009B66F5">
        <w:rPr>
          <w:rFonts w:ascii="Times New Roman" w:hAnsi="Times New Roman"/>
          <w:color w:val="auto"/>
          <w:sz w:val="28"/>
          <w:szCs w:val="28"/>
          <w:lang w:val="sr-Latn-CS"/>
        </w:rPr>
        <w:t>/201</w:t>
      </w:r>
      <w:r w:rsidR="00330592">
        <w:rPr>
          <w:rFonts w:ascii="Times New Roman" w:hAnsi="Times New Roman"/>
          <w:color w:val="auto"/>
          <w:sz w:val="28"/>
          <w:szCs w:val="28"/>
          <w:lang w:val="sr-Cyrl-RS"/>
        </w:rPr>
        <w:t>4</w:t>
      </w:r>
      <w:r w:rsidRPr="009B66F5">
        <w:rPr>
          <w:rFonts w:ascii="Times New Roman" w:hAnsi="Times New Roman"/>
          <w:b/>
          <w:bCs/>
          <w:color w:val="99CCFF"/>
          <w:sz w:val="28"/>
          <w:szCs w:val="28"/>
        </w:rPr>
        <w:t xml:space="preserve"> </w:t>
      </w:r>
    </w:p>
    <w:p w:rsidR="004A57A1" w:rsidRPr="009B66F5" w:rsidRDefault="004A57A1" w:rsidP="004A57A1">
      <w:pPr>
        <w:pStyle w:val="Default"/>
        <w:ind w:right="-392"/>
        <w:jc w:val="center"/>
        <w:rPr>
          <w:rFonts w:ascii="Times New Roman" w:hAnsi="Times New Roman"/>
          <w:sz w:val="28"/>
          <w:szCs w:val="28"/>
          <w:lang w:val="sr-Cyrl-CS"/>
        </w:rPr>
      </w:pPr>
    </w:p>
    <w:p w:rsidR="004A57A1" w:rsidRPr="009B66F5" w:rsidRDefault="004A57A1" w:rsidP="004A57A1">
      <w:pPr>
        <w:pStyle w:val="Default"/>
        <w:ind w:right="-392"/>
        <w:jc w:val="center"/>
        <w:rPr>
          <w:rFonts w:ascii="Times New Roman" w:hAnsi="Times New Roman"/>
          <w:sz w:val="28"/>
          <w:szCs w:val="28"/>
          <w:lang w:val="sr-Cyrl-CS"/>
        </w:rPr>
      </w:pPr>
    </w:p>
    <w:p w:rsidR="004A57A1" w:rsidRPr="009B66F5" w:rsidRDefault="004A57A1" w:rsidP="004A57A1">
      <w:pPr>
        <w:pStyle w:val="Default"/>
        <w:ind w:right="-392"/>
        <w:jc w:val="center"/>
        <w:rPr>
          <w:rFonts w:ascii="Times New Roman" w:hAnsi="Times New Roman"/>
          <w:sz w:val="28"/>
          <w:szCs w:val="28"/>
          <w:lang w:val="sr-Cyrl-CS"/>
        </w:rPr>
      </w:pPr>
    </w:p>
    <w:p w:rsidR="004A57A1" w:rsidRPr="009B66F5" w:rsidRDefault="004A57A1" w:rsidP="004A57A1">
      <w:pPr>
        <w:pStyle w:val="Default"/>
        <w:ind w:right="-392"/>
        <w:jc w:val="center"/>
        <w:rPr>
          <w:rFonts w:ascii="Times New Roman" w:hAnsi="Times New Roman"/>
          <w:sz w:val="28"/>
          <w:szCs w:val="28"/>
          <w:lang w:val="sr-Cyrl-CS"/>
        </w:rPr>
      </w:pPr>
      <w:r>
        <w:rPr>
          <w:rFonts w:ascii="Times New Roman" w:hAnsi="Times New Roman"/>
          <w:noProof/>
        </w:rPr>
        <w:drawing>
          <wp:inline distT="0" distB="0" distL="0" distR="0">
            <wp:extent cx="1177925" cy="1713230"/>
            <wp:effectExtent l="0" t="0" r="3175" b="1270"/>
            <wp:docPr id="5" name="Kép 5" descr="Leírás: 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ci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7925" cy="1713230"/>
                    </a:xfrm>
                    <a:prstGeom prst="rect">
                      <a:avLst/>
                    </a:prstGeom>
                    <a:noFill/>
                    <a:ln>
                      <a:noFill/>
                    </a:ln>
                  </pic:spPr>
                </pic:pic>
              </a:graphicData>
            </a:graphic>
          </wp:inline>
        </w:drawing>
      </w:r>
    </w:p>
    <w:p w:rsidR="004A57A1" w:rsidRPr="009B66F5" w:rsidRDefault="004A57A1" w:rsidP="004A57A1">
      <w:pPr>
        <w:pStyle w:val="Default"/>
        <w:ind w:right="-392"/>
        <w:jc w:val="center"/>
        <w:rPr>
          <w:rFonts w:ascii="Times New Roman" w:hAnsi="Times New Roman"/>
          <w:sz w:val="28"/>
          <w:szCs w:val="28"/>
          <w:lang w:val="sr-Cyrl-CS"/>
        </w:rPr>
      </w:pPr>
    </w:p>
    <w:p w:rsidR="004A57A1" w:rsidRDefault="004A57A1" w:rsidP="004A57A1">
      <w:pPr>
        <w:pStyle w:val="Default"/>
        <w:ind w:right="-392"/>
        <w:jc w:val="center"/>
        <w:rPr>
          <w:rFonts w:ascii="Times New Roman" w:hAnsi="Times New Roman"/>
          <w:sz w:val="28"/>
          <w:szCs w:val="28"/>
        </w:rPr>
      </w:pPr>
    </w:p>
    <w:p w:rsidR="004A57A1" w:rsidRDefault="004A57A1" w:rsidP="004A57A1">
      <w:pPr>
        <w:pStyle w:val="Default"/>
        <w:ind w:right="-392"/>
        <w:jc w:val="center"/>
        <w:rPr>
          <w:rFonts w:ascii="Times New Roman" w:hAnsi="Times New Roman"/>
          <w:sz w:val="28"/>
          <w:szCs w:val="28"/>
        </w:rPr>
      </w:pPr>
    </w:p>
    <w:p w:rsidR="004A57A1" w:rsidRDefault="004A57A1" w:rsidP="004A57A1">
      <w:pPr>
        <w:pStyle w:val="Default"/>
        <w:ind w:right="-392"/>
        <w:jc w:val="center"/>
        <w:rPr>
          <w:rFonts w:ascii="Times New Roman" w:hAnsi="Times New Roman"/>
          <w:sz w:val="28"/>
          <w:szCs w:val="28"/>
        </w:rPr>
      </w:pPr>
    </w:p>
    <w:p w:rsidR="004A57A1" w:rsidRPr="008242FF" w:rsidRDefault="004A57A1" w:rsidP="004A57A1">
      <w:pPr>
        <w:pStyle w:val="Default"/>
        <w:ind w:right="-392"/>
        <w:jc w:val="center"/>
        <w:rPr>
          <w:rFonts w:ascii="Times New Roman" w:hAnsi="Times New Roman"/>
          <w:sz w:val="28"/>
          <w:szCs w:val="28"/>
        </w:rPr>
      </w:pPr>
    </w:p>
    <w:p w:rsidR="004A57A1" w:rsidRPr="009B66F5" w:rsidRDefault="004A57A1" w:rsidP="004A57A1">
      <w:pPr>
        <w:pStyle w:val="Default"/>
        <w:ind w:right="-392"/>
        <w:jc w:val="center"/>
        <w:rPr>
          <w:rFonts w:ascii="Times New Roman" w:hAnsi="Times New Roman"/>
          <w:b/>
          <w:bCs/>
          <w:i/>
          <w:iCs/>
          <w:sz w:val="22"/>
          <w:szCs w:val="22"/>
          <w:lang w:val="sr-Cyrl-CS"/>
        </w:rPr>
      </w:pPr>
    </w:p>
    <w:p w:rsidR="004A57A1" w:rsidRPr="00956316" w:rsidRDefault="00FB632D" w:rsidP="004A57A1">
      <w:pPr>
        <w:pStyle w:val="Default"/>
        <w:ind w:right="-392"/>
        <w:jc w:val="center"/>
        <w:rPr>
          <w:rFonts w:ascii="Times New Roman" w:hAnsi="Times New Roman"/>
          <w:bCs/>
          <w:iCs/>
          <w:sz w:val="22"/>
          <w:szCs w:val="22"/>
          <w:lang w:val="sr-Cyrl-RS"/>
        </w:rPr>
      </w:pPr>
      <w:r>
        <w:rPr>
          <w:rFonts w:ascii="Times New Roman" w:hAnsi="Times New Roman"/>
          <w:bCs/>
          <w:iCs/>
          <w:sz w:val="22"/>
          <w:szCs w:val="22"/>
          <w:lang w:val="sr-Cyrl-RS"/>
        </w:rPr>
        <w:t>Контакт особа: Дара Ћурчић</w:t>
      </w:r>
      <w:r w:rsidR="00641800">
        <w:rPr>
          <w:rFonts w:ascii="Times New Roman" w:hAnsi="Times New Roman"/>
          <w:bCs/>
          <w:iCs/>
          <w:sz w:val="22"/>
          <w:szCs w:val="22"/>
          <w:lang w:val="sr-Cyrl-RS"/>
        </w:rPr>
        <w:t>, тел: 024/873-353</w:t>
      </w:r>
    </w:p>
    <w:p w:rsidR="004A57A1" w:rsidRPr="00956316" w:rsidRDefault="004A57A1" w:rsidP="004A57A1">
      <w:pPr>
        <w:pStyle w:val="Default"/>
        <w:ind w:right="-392"/>
        <w:jc w:val="center"/>
        <w:rPr>
          <w:rFonts w:ascii="Times New Roman" w:hAnsi="Times New Roman"/>
          <w:bCs/>
          <w:iCs/>
          <w:sz w:val="22"/>
          <w:szCs w:val="22"/>
          <w:lang w:val="sr-Cyrl-CS"/>
        </w:rPr>
      </w:pPr>
      <w:r w:rsidRPr="00956316">
        <w:rPr>
          <w:rFonts w:ascii="Times New Roman" w:hAnsi="Times New Roman"/>
          <w:bCs/>
          <w:iCs/>
          <w:sz w:val="22"/>
          <w:szCs w:val="22"/>
          <w:lang w:val="sr-Cyrl-CS"/>
        </w:rPr>
        <w:t>Конкурсна</w:t>
      </w:r>
      <w:r w:rsidRPr="00956316">
        <w:rPr>
          <w:rFonts w:ascii="Times New Roman" w:hAnsi="Times New Roman"/>
          <w:bCs/>
          <w:iCs/>
          <w:sz w:val="22"/>
          <w:szCs w:val="22"/>
        </w:rPr>
        <w:t xml:space="preserve"> документација садржи </w:t>
      </w:r>
      <w:r w:rsidR="00641800">
        <w:rPr>
          <w:rFonts w:ascii="Times New Roman" w:hAnsi="Times New Roman"/>
          <w:bCs/>
          <w:iCs/>
          <w:color w:val="FF0000"/>
          <w:sz w:val="22"/>
          <w:szCs w:val="22"/>
          <w:lang w:val="sr-Cyrl-RS"/>
        </w:rPr>
        <w:t>121</w:t>
      </w:r>
      <w:r w:rsidRPr="00FB632D">
        <w:rPr>
          <w:rFonts w:ascii="Times New Roman" w:hAnsi="Times New Roman"/>
          <w:bCs/>
          <w:iCs/>
          <w:color w:val="FF0000"/>
          <w:sz w:val="22"/>
          <w:szCs w:val="22"/>
        </w:rPr>
        <w:t xml:space="preserve"> стран</w:t>
      </w:r>
      <w:r w:rsidRPr="00FB632D">
        <w:rPr>
          <w:rFonts w:ascii="Times New Roman" w:hAnsi="Times New Roman"/>
          <w:bCs/>
          <w:iCs/>
          <w:color w:val="FF0000"/>
          <w:sz w:val="22"/>
          <w:szCs w:val="22"/>
          <w:lang w:val="sr-Cyrl-CS"/>
        </w:rPr>
        <w:t>иц</w:t>
      </w:r>
      <w:r w:rsidR="00641800">
        <w:rPr>
          <w:rFonts w:ascii="Times New Roman" w:hAnsi="Times New Roman"/>
          <w:bCs/>
          <w:iCs/>
          <w:color w:val="FF0000"/>
          <w:sz w:val="22"/>
          <w:szCs w:val="22"/>
          <w:lang w:val="sr-Cyrl-RS"/>
        </w:rPr>
        <w:t>у</w:t>
      </w:r>
      <w:r w:rsidRPr="00FB632D">
        <w:rPr>
          <w:rFonts w:ascii="Times New Roman" w:hAnsi="Times New Roman"/>
          <w:bCs/>
          <w:iCs/>
          <w:color w:val="FF0000"/>
          <w:sz w:val="22"/>
          <w:szCs w:val="22"/>
        </w:rPr>
        <w:t xml:space="preserve"> </w:t>
      </w:r>
    </w:p>
    <w:p w:rsidR="004A57A1" w:rsidRDefault="004A57A1" w:rsidP="004A57A1">
      <w:pPr>
        <w:pStyle w:val="Default"/>
        <w:ind w:right="-392"/>
        <w:rPr>
          <w:rFonts w:ascii="Times New Roman" w:hAnsi="Times New Roman"/>
          <w:b/>
          <w:bCs/>
          <w:i/>
          <w:iCs/>
          <w:sz w:val="22"/>
          <w:szCs w:val="22"/>
          <w:lang w:val="sr-Cyrl-CS"/>
        </w:rPr>
      </w:pPr>
    </w:p>
    <w:p w:rsidR="004A57A1" w:rsidRPr="009B66F5" w:rsidRDefault="004A57A1" w:rsidP="004A57A1">
      <w:pPr>
        <w:pStyle w:val="Default"/>
        <w:ind w:right="-392"/>
        <w:rPr>
          <w:rFonts w:ascii="Times New Roman" w:hAnsi="Times New Roman"/>
          <w:b/>
          <w:bCs/>
          <w:i/>
          <w:iCs/>
          <w:sz w:val="22"/>
          <w:szCs w:val="22"/>
          <w:lang w:val="sr-Cyrl-CS"/>
        </w:rPr>
      </w:pPr>
    </w:p>
    <w:p w:rsidR="004A57A1" w:rsidRPr="009B66F5" w:rsidRDefault="004A57A1" w:rsidP="004A57A1">
      <w:pPr>
        <w:pStyle w:val="Default"/>
        <w:ind w:right="-392"/>
        <w:rPr>
          <w:rFonts w:ascii="Times New Roman" w:hAnsi="Times New Roman"/>
          <w:b/>
          <w:bCs/>
          <w:i/>
          <w:iCs/>
          <w:sz w:val="22"/>
          <w:szCs w:val="22"/>
          <w:lang w:val="sr-Cyrl-CS"/>
        </w:rPr>
      </w:pPr>
    </w:p>
    <w:p w:rsidR="004A57A1" w:rsidRPr="000D5F61" w:rsidRDefault="004A57A1" w:rsidP="004A57A1">
      <w:pPr>
        <w:jc w:val="both"/>
        <w:rPr>
          <w:rFonts w:eastAsia="TimesNewRomanPSMT"/>
        </w:rPr>
      </w:pPr>
      <w:r w:rsidRPr="000D5F61">
        <w:rPr>
          <w:rFonts w:eastAsia="TimesNewRomanPSMT"/>
        </w:rPr>
        <w:t>На основу чл. 3</w:t>
      </w:r>
      <w:r w:rsidRPr="000D5F61">
        <w:rPr>
          <w:rFonts w:eastAsia="TimesNewRomanPSMT"/>
          <w:lang w:val="sr-Cyrl-CS"/>
        </w:rPr>
        <w:t>2</w:t>
      </w:r>
      <w:r w:rsidRPr="000D5F61">
        <w:rPr>
          <w:rFonts w:eastAsia="TimesNewRomanPSMT"/>
        </w:rPr>
        <w:t xml:space="preserve">. и 61. Закона о јавним набавкама („Сл. гласник РС” бр. 124/2012, у даљем тексту: Закон), чл. </w:t>
      </w:r>
      <w:r w:rsidRPr="000D5F61">
        <w:rPr>
          <w:rFonts w:eastAsia="TimesNewRomanPSMT"/>
          <w:lang w:val="sr-Cyrl-CS"/>
        </w:rPr>
        <w:t>2</w:t>
      </w:r>
      <w:r w:rsidRPr="000D5F61">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0D5F61">
        <w:t xml:space="preserve">Одлуке о покретању поступка јавне набавке </w:t>
      </w:r>
      <w:r>
        <w:rPr>
          <w:lang w:val="sr-Cyrl-RS"/>
        </w:rPr>
        <w:t xml:space="preserve">под редним бројем </w:t>
      </w:r>
      <w:r w:rsidR="00330592">
        <w:rPr>
          <w:lang w:val="sr-Cyrl-RS"/>
        </w:rPr>
        <w:t>1/2014</w:t>
      </w:r>
      <w:r>
        <w:rPr>
          <w:lang w:val="sr-Cyrl-RS"/>
        </w:rPr>
        <w:t xml:space="preserve">, деловодни </w:t>
      </w:r>
      <w:r w:rsidRPr="000D5F61">
        <w:t>број</w:t>
      </w:r>
      <w:r>
        <w:rPr>
          <w:lang w:val="sr-Cyrl-RS"/>
        </w:rPr>
        <w:t xml:space="preserve"> </w:t>
      </w:r>
      <w:r w:rsidRPr="009B66F5">
        <w:rPr>
          <w:lang w:val="sr-Cyrl-CS"/>
        </w:rPr>
        <w:t>404-</w:t>
      </w:r>
      <w:r w:rsidR="00330592">
        <w:rPr>
          <w:color w:val="auto"/>
          <w:lang w:val="sr-Cyrl-RS"/>
        </w:rPr>
        <w:t>24</w:t>
      </w:r>
      <w:r w:rsidRPr="009B66F5">
        <w:rPr>
          <w:lang w:val="sr-Cyrl-CS"/>
        </w:rPr>
        <w:t>/201</w:t>
      </w:r>
      <w:r w:rsidR="00330592">
        <w:rPr>
          <w:lang w:val="sr-Cyrl-RS"/>
        </w:rPr>
        <w:t>4</w:t>
      </w:r>
      <w:r w:rsidRPr="009B66F5">
        <w:rPr>
          <w:lang w:val="sr-Cyrl-CS"/>
        </w:rPr>
        <w:t>-I/А</w:t>
      </w:r>
      <w:r w:rsidRPr="000D5F61">
        <w:t xml:space="preserve"> и Решења о образовању </w:t>
      </w:r>
      <w:r w:rsidRPr="000D5F61">
        <w:rPr>
          <w:lang w:val="sr-Cyrl-RS"/>
        </w:rPr>
        <w:t>к</w:t>
      </w:r>
      <w:r w:rsidRPr="000D5F61">
        <w:t>омисије за јавну набавку</w:t>
      </w:r>
      <w:r>
        <w:rPr>
          <w:lang w:val="sr-Cyrl-RS"/>
        </w:rPr>
        <w:t xml:space="preserve"> </w:t>
      </w:r>
      <w:r w:rsidR="00330592">
        <w:rPr>
          <w:lang w:val="sr-Cyrl-RS"/>
        </w:rPr>
        <w:t>1/2014</w:t>
      </w:r>
      <w:r>
        <w:rPr>
          <w:lang w:val="sr-Cyrl-RS"/>
        </w:rPr>
        <w:t>, деловодни број</w:t>
      </w:r>
      <w:r w:rsidRPr="000D5F61">
        <w:rPr>
          <w:i/>
          <w:iCs/>
        </w:rPr>
        <w:t xml:space="preserve"> </w:t>
      </w:r>
      <w:r>
        <w:rPr>
          <w:lang w:val="sr-Cyrl-CS"/>
        </w:rPr>
        <w:t>02-</w:t>
      </w:r>
      <w:r w:rsidR="00330592">
        <w:rPr>
          <w:lang w:val="sr-Cyrl-RS"/>
        </w:rPr>
        <w:t>58</w:t>
      </w:r>
      <w:r w:rsidRPr="00817F5A">
        <w:rPr>
          <w:lang w:val="sr-Cyrl-CS"/>
        </w:rPr>
        <w:t>/201</w:t>
      </w:r>
      <w:r w:rsidR="00330592">
        <w:rPr>
          <w:lang w:val="sr-Cyrl-RS"/>
        </w:rPr>
        <w:t>4</w:t>
      </w:r>
      <w:r w:rsidRPr="00817F5A">
        <w:rPr>
          <w:lang w:val="sr-Cyrl-CS"/>
        </w:rPr>
        <w:t>-I</w:t>
      </w:r>
      <w:r>
        <w:rPr>
          <w:lang w:val="sr-Cyrl-CS"/>
        </w:rPr>
        <w:t>/А</w:t>
      </w:r>
      <w:r w:rsidRPr="000D5F61">
        <w:t>, припремљена је:</w:t>
      </w:r>
    </w:p>
    <w:p w:rsidR="004A57A1" w:rsidRPr="000D5F61" w:rsidRDefault="004A57A1" w:rsidP="004A57A1">
      <w:pPr>
        <w:ind w:firstLine="720"/>
        <w:jc w:val="both"/>
        <w:rPr>
          <w:rFonts w:eastAsia="TimesNewRomanPSMT"/>
        </w:rPr>
      </w:pPr>
    </w:p>
    <w:p w:rsidR="004A57A1" w:rsidRPr="000D5F61" w:rsidRDefault="004A57A1" w:rsidP="004A57A1">
      <w:pPr>
        <w:ind w:firstLine="720"/>
        <w:jc w:val="both"/>
        <w:rPr>
          <w:rFonts w:eastAsia="TimesNewRomanPSMT"/>
        </w:rPr>
      </w:pPr>
    </w:p>
    <w:p w:rsidR="004A57A1" w:rsidRPr="000D5F61" w:rsidRDefault="004A57A1" w:rsidP="004A57A1">
      <w:pPr>
        <w:ind w:firstLine="720"/>
        <w:jc w:val="both"/>
        <w:rPr>
          <w:rFonts w:eastAsia="TimesNewRomanPSMT"/>
        </w:rPr>
      </w:pPr>
    </w:p>
    <w:p w:rsidR="004A57A1" w:rsidRPr="000D5F61" w:rsidRDefault="004A57A1" w:rsidP="004A57A1">
      <w:pPr>
        <w:shd w:val="clear" w:color="auto" w:fill="C6D9F1"/>
        <w:jc w:val="center"/>
        <w:rPr>
          <w:rFonts w:eastAsia="TimesNewRomanPS-BoldMT"/>
          <w:b/>
          <w:bCs/>
          <w:lang w:val="ru-RU"/>
        </w:rPr>
      </w:pPr>
      <w:r w:rsidRPr="000D5F61">
        <w:rPr>
          <w:rFonts w:eastAsia="TimesNewRomanPS-BoldMT"/>
          <w:b/>
          <w:bCs/>
        </w:rPr>
        <w:t>КОНКУРСНА ДОКУМЕНТАЦИЈА</w:t>
      </w:r>
    </w:p>
    <w:p w:rsidR="004A57A1" w:rsidRPr="000D5F61" w:rsidRDefault="004A57A1" w:rsidP="004A57A1">
      <w:pPr>
        <w:shd w:val="clear" w:color="auto" w:fill="C6D9F1"/>
        <w:jc w:val="center"/>
        <w:rPr>
          <w:rFonts w:eastAsia="TimesNewRomanPS-BoldMT"/>
          <w:b/>
          <w:bCs/>
          <w:lang w:val="ru-RU"/>
        </w:rPr>
      </w:pPr>
    </w:p>
    <w:p w:rsidR="004A57A1" w:rsidRPr="003A2FE7" w:rsidRDefault="004A57A1" w:rsidP="004A57A1">
      <w:pPr>
        <w:shd w:val="clear" w:color="auto" w:fill="C6D9F1"/>
        <w:jc w:val="center"/>
        <w:rPr>
          <w:rFonts w:eastAsia="TimesNewRomanPS-BoldMT"/>
          <w:b/>
          <w:bCs/>
          <w:lang w:val="sr-Cyrl-RS"/>
        </w:rPr>
      </w:pPr>
      <w:r w:rsidRPr="00324E2D">
        <w:rPr>
          <w:rFonts w:eastAsia="TimesNewRomanPS-BoldMT"/>
          <w:b/>
          <w:bCs/>
          <w:lang w:val="sr-Cyrl-CS"/>
        </w:rPr>
        <w:t xml:space="preserve">у отвореном поступку за </w:t>
      </w:r>
      <w:r w:rsidRPr="00324E2D">
        <w:rPr>
          <w:rFonts w:eastAsia="TimesNewRomanPS-BoldMT"/>
          <w:b/>
          <w:bCs/>
        </w:rPr>
        <w:t xml:space="preserve">јавну набавку </w:t>
      </w:r>
      <w:r w:rsidR="00330592">
        <w:rPr>
          <w:rFonts w:eastAsia="TimesNewRomanPS-BoldMT"/>
          <w:b/>
          <w:bCs/>
          <w:lang w:val="sr-Cyrl-RS"/>
        </w:rPr>
        <w:t>услуга</w:t>
      </w:r>
      <w:r w:rsidRPr="00324E2D">
        <w:rPr>
          <w:rFonts w:eastAsia="TimesNewRomanPS-BoldMT"/>
          <w:b/>
          <w:bCs/>
          <w:lang w:val="sr-Cyrl-RS"/>
        </w:rPr>
        <w:t xml:space="preserve"> </w:t>
      </w:r>
      <w:r w:rsidRPr="00324E2D">
        <w:rPr>
          <w:rFonts w:eastAsia="TimesNewRomanPS-BoldMT"/>
          <w:b/>
          <w:bCs/>
        </w:rPr>
        <w:t>–</w:t>
      </w:r>
      <w:r w:rsidRPr="00324E2D">
        <w:rPr>
          <w:rFonts w:eastAsia="TimesNewRomanPS-BoldMT"/>
          <w:b/>
          <w:bCs/>
          <w:lang w:val="sr-Cyrl-RS"/>
        </w:rPr>
        <w:t xml:space="preserve"> </w:t>
      </w:r>
      <w:r w:rsidR="00330592">
        <w:rPr>
          <w:rFonts w:eastAsia="TimesNewRomanPS-BoldMT"/>
          <w:b/>
          <w:bCs/>
          <w:lang w:val="sr-Cyrl-RS"/>
        </w:rPr>
        <w:t>Услуге хотела и ресторана</w:t>
      </w:r>
    </w:p>
    <w:p w:rsidR="004A57A1" w:rsidRPr="000D5F61" w:rsidRDefault="004A57A1" w:rsidP="004A57A1">
      <w:pPr>
        <w:shd w:val="clear" w:color="auto" w:fill="C6D9F1"/>
        <w:jc w:val="center"/>
        <w:rPr>
          <w:rFonts w:eastAsia="TimesNewRomanPS-BoldMT"/>
          <w:b/>
          <w:bCs/>
        </w:rPr>
      </w:pPr>
      <w:r w:rsidRPr="000D5F61">
        <w:rPr>
          <w:rFonts w:eastAsia="TimesNewRomanPS-BoldMT"/>
          <w:b/>
          <w:bCs/>
        </w:rPr>
        <w:t>ЈН бр</w:t>
      </w:r>
      <w:r>
        <w:rPr>
          <w:rFonts w:eastAsia="TimesNewRomanPS-BoldMT"/>
          <w:b/>
          <w:bCs/>
          <w:lang w:val="sr-Cyrl-RS"/>
        </w:rPr>
        <w:t xml:space="preserve">. </w:t>
      </w:r>
      <w:r w:rsidR="00330592">
        <w:rPr>
          <w:rFonts w:eastAsia="TimesNewRomanPS-BoldMT"/>
          <w:b/>
          <w:bCs/>
          <w:lang w:val="sr-Cyrl-RS"/>
        </w:rPr>
        <w:t>1</w:t>
      </w:r>
      <w:r w:rsidR="00330592">
        <w:rPr>
          <w:rFonts w:eastAsia="TimesNewRomanPS-BoldMT"/>
          <w:b/>
          <w:bCs/>
        </w:rPr>
        <w:t>/201</w:t>
      </w:r>
      <w:r w:rsidR="00330592">
        <w:rPr>
          <w:rFonts w:eastAsia="TimesNewRomanPS-BoldMT"/>
          <w:b/>
          <w:bCs/>
          <w:lang w:val="sr-Cyrl-RS"/>
        </w:rPr>
        <w:t>4</w:t>
      </w:r>
      <w:r w:rsidRPr="000D5F61">
        <w:rPr>
          <w:rFonts w:eastAsia="TimesNewRomanPS-BoldMT"/>
          <w:b/>
          <w:bCs/>
          <w:lang w:val="sr-Cyrl-CS"/>
        </w:rPr>
        <w:t xml:space="preserve"> </w:t>
      </w:r>
    </w:p>
    <w:p w:rsidR="004A57A1" w:rsidRPr="000D5F61" w:rsidRDefault="004A57A1" w:rsidP="004A57A1">
      <w:pPr>
        <w:jc w:val="both"/>
        <w:rPr>
          <w:rFonts w:eastAsia="TimesNewRomanPS-BoldMT"/>
          <w:b/>
          <w:bCs/>
          <w:color w:val="FF0000"/>
        </w:rPr>
      </w:pPr>
    </w:p>
    <w:p w:rsidR="004A57A1" w:rsidRPr="000D5F61" w:rsidRDefault="004A57A1" w:rsidP="004A57A1">
      <w:pPr>
        <w:jc w:val="both"/>
        <w:rPr>
          <w:rFonts w:eastAsia="TimesNewRomanPSMT"/>
        </w:rPr>
      </w:pPr>
      <w:r w:rsidRPr="000D5F61">
        <w:rPr>
          <w:rFonts w:eastAsia="TimesNewRomanPSMT"/>
        </w:rPr>
        <w:t>Конкурсна документација садржи:</w:t>
      </w:r>
    </w:p>
    <w:p w:rsidR="004A57A1" w:rsidRPr="000D5F61" w:rsidRDefault="004A57A1" w:rsidP="004A57A1">
      <w:pPr>
        <w:jc w:val="both"/>
        <w:rPr>
          <w:rFonts w:eastAsia="TimesNewRomanPSMT"/>
        </w:rPr>
      </w:pPr>
    </w:p>
    <w:p w:rsidR="004A57A1" w:rsidRPr="000D5F61" w:rsidRDefault="004A57A1" w:rsidP="004A57A1">
      <w:pPr>
        <w:jc w:val="both"/>
        <w:rPr>
          <w:rFonts w:eastAsia="TimesNewRomanPSMT"/>
        </w:rPr>
      </w:pPr>
    </w:p>
    <w:tbl>
      <w:tblPr>
        <w:tblW w:w="0" w:type="auto"/>
        <w:tblInd w:w="-30" w:type="dxa"/>
        <w:tblLayout w:type="fixed"/>
        <w:tblLook w:val="0000" w:firstRow="0" w:lastRow="0" w:firstColumn="0" w:lastColumn="0" w:noHBand="0" w:noVBand="0"/>
      </w:tblPr>
      <w:tblGrid>
        <w:gridCol w:w="1563"/>
        <w:gridCol w:w="6119"/>
        <w:gridCol w:w="1620"/>
      </w:tblGrid>
      <w:tr w:rsidR="004A57A1" w:rsidRPr="003A2FE7" w:rsidTr="00A43AE5">
        <w:tc>
          <w:tcPr>
            <w:tcW w:w="1563" w:type="dxa"/>
            <w:tcBorders>
              <w:top w:val="single" w:sz="4" w:space="0" w:color="000000"/>
              <w:left w:val="single" w:sz="4" w:space="0" w:color="000000"/>
              <w:bottom w:val="single" w:sz="4" w:space="0" w:color="000000"/>
            </w:tcBorders>
            <w:shd w:val="clear" w:color="auto" w:fill="auto"/>
          </w:tcPr>
          <w:p w:rsidR="004A57A1" w:rsidRPr="003A2FE7" w:rsidRDefault="004A57A1" w:rsidP="00A43AE5">
            <w:pPr>
              <w:jc w:val="both"/>
              <w:rPr>
                <w:rFonts w:eastAsia="TimesNewRomanPSMT"/>
                <w:b/>
              </w:rPr>
            </w:pPr>
            <w:r w:rsidRPr="003A2FE7">
              <w:rPr>
                <w:rFonts w:eastAsia="TimesNewRomanPSMT"/>
                <w:b/>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4A57A1" w:rsidRPr="003A2FE7" w:rsidRDefault="004A57A1" w:rsidP="00A43AE5">
            <w:pPr>
              <w:jc w:val="center"/>
              <w:rPr>
                <w:rFonts w:eastAsia="TimesNewRomanPSMT"/>
                <w:b/>
              </w:rPr>
            </w:pPr>
            <w:r w:rsidRPr="003A2FE7">
              <w:rPr>
                <w:rFonts w:eastAsia="TimesNewRomanPSMT"/>
                <w:b/>
              </w:rPr>
              <w:t>Назив</w:t>
            </w:r>
            <w:r w:rsidRPr="003A2FE7">
              <w:rPr>
                <w:rFonts w:eastAsia="TimesNewRomanPSMT"/>
                <w:b/>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A57A1" w:rsidRPr="003A2FE7" w:rsidRDefault="004A57A1" w:rsidP="00A43AE5">
            <w:pPr>
              <w:jc w:val="center"/>
              <w:rPr>
                <w:bCs/>
                <w:iCs/>
                <w:sz w:val="28"/>
                <w:szCs w:val="28"/>
              </w:rPr>
            </w:pPr>
            <w:r w:rsidRPr="003A2FE7">
              <w:rPr>
                <w:rFonts w:eastAsia="TimesNewRomanPSMT"/>
                <w:b/>
              </w:rPr>
              <w:t>Страна</w:t>
            </w:r>
          </w:p>
        </w:tc>
      </w:tr>
      <w:tr w:rsidR="004A57A1" w:rsidRPr="000D5F61" w:rsidTr="00A43AE5">
        <w:tc>
          <w:tcPr>
            <w:tcW w:w="1563"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center"/>
              <w:rPr>
                <w:rFonts w:eastAsia="TimesNewRomanPSMT"/>
                <w:lang w:val="sr-Cyrl-RS"/>
              </w:rPr>
            </w:pPr>
            <w:r w:rsidRPr="000D5F61">
              <w:rPr>
                <w:bCs/>
                <w:iCs/>
              </w:rPr>
              <w:t>I</w:t>
            </w:r>
          </w:p>
        </w:tc>
        <w:tc>
          <w:tcPr>
            <w:tcW w:w="61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color w:val="auto"/>
                <w:lang w:val="sr-Cyrl-RS"/>
              </w:rPr>
            </w:pPr>
            <w:r w:rsidRPr="000D5F61">
              <w:rPr>
                <w:rFonts w:eastAsia="TimesNewRomanPSMT"/>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center"/>
              <w:rPr>
                <w:bCs/>
                <w:iCs/>
                <w:sz w:val="28"/>
                <w:szCs w:val="28"/>
              </w:rPr>
            </w:pPr>
            <w:r w:rsidRPr="000D5F61">
              <w:rPr>
                <w:rFonts w:eastAsia="TimesNewRomanPSMT"/>
                <w:color w:val="auto"/>
                <w:lang w:val="sr-Cyrl-RS"/>
              </w:rPr>
              <w:t>3</w:t>
            </w:r>
          </w:p>
        </w:tc>
      </w:tr>
      <w:tr w:rsidR="004A57A1" w:rsidRPr="000D5F61" w:rsidTr="00A43AE5">
        <w:tc>
          <w:tcPr>
            <w:tcW w:w="1563"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center"/>
              <w:rPr>
                <w:rFonts w:eastAsia="TimesNewRomanPSMT"/>
                <w:lang w:val="sr-Cyrl-RS"/>
              </w:rPr>
            </w:pPr>
            <w:r w:rsidRPr="000D5F61">
              <w:rPr>
                <w:bCs/>
                <w:iCs/>
              </w:rPr>
              <w:t>II</w:t>
            </w:r>
          </w:p>
        </w:tc>
        <w:tc>
          <w:tcPr>
            <w:tcW w:w="61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color w:val="auto"/>
                <w:lang w:val="sr-Cyrl-RS"/>
              </w:rPr>
            </w:pPr>
            <w:r w:rsidRPr="000D5F61">
              <w:rPr>
                <w:rFonts w:eastAsia="TimesNewRomanPSMT"/>
                <w:lang w:val="sr-Cyrl-RS"/>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center"/>
              <w:rPr>
                <w:rFonts w:eastAsia="TimesNewRomanPSMT"/>
                <w:lang w:val="sr-Cyrl-RS"/>
              </w:rPr>
            </w:pPr>
            <w:r>
              <w:rPr>
                <w:rFonts w:eastAsia="TimesNewRomanPSMT"/>
                <w:color w:val="auto"/>
                <w:lang w:val="sr-Cyrl-RS"/>
              </w:rPr>
              <w:t>3</w:t>
            </w:r>
          </w:p>
        </w:tc>
      </w:tr>
      <w:tr w:rsidR="004A57A1" w:rsidRPr="000D5F61" w:rsidTr="00A43AE5">
        <w:tc>
          <w:tcPr>
            <w:tcW w:w="1563"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center"/>
              <w:rPr>
                <w:rFonts w:eastAsia="TimesNewRomanPSMT"/>
                <w:lang w:val="sr-Cyrl-RS"/>
              </w:rPr>
            </w:pPr>
          </w:p>
          <w:p w:rsidR="004A57A1" w:rsidRPr="000D5F61" w:rsidRDefault="004A57A1" w:rsidP="00A43AE5">
            <w:pPr>
              <w:snapToGrid w:val="0"/>
              <w:jc w:val="center"/>
              <w:rPr>
                <w:rFonts w:eastAsia="TimesNewRomanPSMT"/>
                <w:lang w:val="sr-Cyrl-RS"/>
              </w:rPr>
            </w:pPr>
          </w:p>
          <w:p w:rsidR="004A57A1" w:rsidRPr="000D5F61" w:rsidRDefault="004A57A1" w:rsidP="00A43AE5">
            <w:pPr>
              <w:snapToGrid w:val="0"/>
              <w:jc w:val="center"/>
              <w:rPr>
                <w:rFonts w:eastAsia="TimesNewRomanPSMT"/>
                <w:lang w:val="sr-Cyrl-RS"/>
              </w:rPr>
            </w:pPr>
          </w:p>
          <w:p w:rsidR="004A57A1" w:rsidRPr="000D5F61" w:rsidRDefault="004A57A1" w:rsidP="00A43AE5">
            <w:pPr>
              <w:snapToGrid w:val="0"/>
              <w:jc w:val="center"/>
              <w:rPr>
                <w:rFonts w:eastAsia="TimesNewRomanPSMT"/>
                <w:lang w:val="sr-Cyrl-RS"/>
              </w:rPr>
            </w:pPr>
          </w:p>
          <w:p w:rsidR="004A57A1" w:rsidRPr="000D5F61" w:rsidRDefault="004A57A1" w:rsidP="00A43AE5">
            <w:pPr>
              <w:snapToGrid w:val="0"/>
              <w:jc w:val="center"/>
              <w:rPr>
                <w:rFonts w:eastAsia="TimesNewRomanPSMT"/>
                <w:lang w:val="sr-Cyrl-RS"/>
              </w:rPr>
            </w:pPr>
            <w:r w:rsidRPr="000D5F61">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color w:val="auto"/>
                <w:lang w:val="sr-Cyrl-RS"/>
              </w:rPr>
            </w:pPr>
            <w:r w:rsidRPr="000D5F61">
              <w:rPr>
                <w:rFonts w:eastAsia="TimesNewRomanPSMT"/>
                <w:lang w:val="sr-Cyrl-R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0D5F61">
              <w:rPr>
                <w:rFonts w:eastAsia="TimesNewRomanPSMT"/>
              </w:rPr>
              <w:t>o</w:t>
            </w:r>
            <w:r w:rsidRPr="000D5F61">
              <w:rPr>
                <w:rFonts w:eastAsia="TimesNewRomanPSMT"/>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center"/>
              <w:rPr>
                <w:rFonts w:eastAsia="TimesNewRomanPSMT"/>
                <w:color w:val="auto"/>
                <w:lang w:val="sr-Cyrl-RS"/>
              </w:rPr>
            </w:pPr>
          </w:p>
          <w:p w:rsidR="004A57A1" w:rsidRPr="000D5F61" w:rsidRDefault="004A57A1" w:rsidP="00A43AE5">
            <w:pPr>
              <w:snapToGrid w:val="0"/>
              <w:jc w:val="center"/>
              <w:rPr>
                <w:rFonts w:eastAsia="TimesNewRomanPSMT"/>
                <w:color w:val="auto"/>
                <w:lang w:val="sr-Cyrl-RS"/>
              </w:rPr>
            </w:pPr>
          </w:p>
          <w:p w:rsidR="004A57A1" w:rsidRPr="000D5F61" w:rsidRDefault="004A57A1" w:rsidP="00A43AE5">
            <w:pPr>
              <w:snapToGrid w:val="0"/>
              <w:jc w:val="center"/>
              <w:rPr>
                <w:rFonts w:eastAsia="TimesNewRomanPSMT"/>
                <w:color w:val="auto"/>
                <w:lang w:val="sr-Cyrl-RS"/>
              </w:rPr>
            </w:pPr>
          </w:p>
          <w:p w:rsidR="004A57A1" w:rsidRPr="000D5F61" w:rsidRDefault="004A57A1" w:rsidP="00A43AE5">
            <w:pPr>
              <w:snapToGrid w:val="0"/>
              <w:jc w:val="center"/>
              <w:rPr>
                <w:rFonts w:eastAsia="TimesNewRomanPSMT"/>
                <w:color w:val="auto"/>
                <w:lang w:val="sr-Cyrl-RS"/>
              </w:rPr>
            </w:pPr>
          </w:p>
          <w:p w:rsidR="004A57A1" w:rsidRPr="000D5F61" w:rsidRDefault="004A57A1" w:rsidP="00A43AE5">
            <w:pPr>
              <w:snapToGrid w:val="0"/>
              <w:jc w:val="center"/>
              <w:rPr>
                <w:rFonts w:eastAsia="TimesNewRomanPSMT"/>
                <w:lang w:val="sr-Cyrl-RS"/>
              </w:rPr>
            </w:pPr>
            <w:r>
              <w:rPr>
                <w:rFonts w:eastAsia="TimesNewRomanPSMT"/>
                <w:color w:val="auto"/>
                <w:lang w:val="sr-Cyrl-RS"/>
              </w:rPr>
              <w:t>3</w:t>
            </w:r>
            <w:r w:rsidR="00A52CBD">
              <w:rPr>
                <w:rFonts w:eastAsia="TimesNewRomanPSMT"/>
                <w:color w:val="auto"/>
                <w:lang w:val="sr-Cyrl-RS"/>
              </w:rPr>
              <w:t>-7</w:t>
            </w:r>
          </w:p>
        </w:tc>
      </w:tr>
      <w:tr w:rsidR="004A57A1" w:rsidRPr="000D5F61" w:rsidTr="00A43AE5">
        <w:trPr>
          <w:trHeight w:val="332"/>
        </w:trPr>
        <w:tc>
          <w:tcPr>
            <w:tcW w:w="1563"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rPr>
                <w:rFonts w:eastAsia="TimesNewRomanPSMT"/>
                <w:lang w:val="sr-Cyrl-RS"/>
              </w:rPr>
            </w:pPr>
            <w:r>
              <w:rPr>
                <w:rFonts w:eastAsia="TimesNewRomanPSMT"/>
                <w:lang w:val="sr-Cyrl-RS"/>
              </w:rPr>
              <w:t xml:space="preserve">         </w:t>
            </w:r>
            <w:r w:rsidRPr="000D5F61">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color w:val="auto"/>
                <w:lang w:val="sr-Cyrl-RS"/>
              </w:rPr>
            </w:pPr>
            <w:r w:rsidRPr="000D5F61">
              <w:rPr>
                <w:rFonts w:eastAsia="TimesNewRomanPSMT"/>
                <w:lang w:val="sr-Cyrl-R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A52CBD" w:rsidP="00A52CBD">
            <w:pPr>
              <w:snapToGrid w:val="0"/>
              <w:rPr>
                <w:rFonts w:eastAsia="TimesNewRomanPSMT"/>
                <w:lang w:val="sr-Cyrl-RS"/>
              </w:rPr>
            </w:pPr>
            <w:r>
              <w:rPr>
                <w:rFonts w:eastAsia="TimesNewRomanPSMT"/>
                <w:lang w:val="sr-Cyrl-RS"/>
              </w:rPr>
              <w:t xml:space="preserve">          7</w:t>
            </w:r>
          </w:p>
        </w:tc>
      </w:tr>
      <w:tr w:rsidR="004A57A1" w:rsidRPr="000D5F61" w:rsidTr="00A43AE5">
        <w:tc>
          <w:tcPr>
            <w:tcW w:w="1563"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center"/>
              <w:rPr>
                <w:rFonts w:eastAsia="TimesNewRomanPSMT"/>
                <w:lang w:val="sr-Cyrl-RS"/>
              </w:rPr>
            </w:pPr>
          </w:p>
          <w:p w:rsidR="004A57A1" w:rsidRPr="000D5F61" w:rsidRDefault="004A57A1" w:rsidP="00A43AE5">
            <w:pPr>
              <w:snapToGrid w:val="0"/>
              <w:jc w:val="center"/>
              <w:rPr>
                <w:rFonts w:eastAsia="TimesNewRomanPSMT"/>
                <w:lang w:val="sr-Cyrl-RS"/>
              </w:rPr>
            </w:pPr>
          </w:p>
          <w:p w:rsidR="004A57A1" w:rsidRPr="000D5F61" w:rsidRDefault="004A57A1" w:rsidP="00A43AE5">
            <w:pPr>
              <w:snapToGrid w:val="0"/>
              <w:jc w:val="center"/>
              <w:rPr>
                <w:rFonts w:eastAsia="TimesNewRomanPSMT"/>
                <w:lang w:val="sr-Cyrl-RS"/>
              </w:rPr>
            </w:pPr>
            <w:r w:rsidRPr="000D5F61">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color w:val="auto"/>
                <w:lang w:val="sr-Cyrl-RS"/>
              </w:rPr>
            </w:pPr>
            <w:r w:rsidRPr="000D5F61">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center"/>
              <w:rPr>
                <w:rFonts w:eastAsia="TimesNewRomanPSMT"/>
                <w:color w:val="auto"/>
                <w:lang w:val="sr-Cyrl-RS"/>
              </w:rPr>
            </w:pPr>
          </w:p>
          <w:p w:rsidR="004A57A1" w:rsidRPr="000D5F61" w:rsidRDefault="004A57A1" w:rsidP="00A43AE5">
            <w:pPr>
              <w:snapToGrid w:val="0"/>
              <w:jc w:val="center"/>
              <w:rPr>
                <w:rFonts w:eastAsia="TimesNewRomanPSMT"/>
                <w:color w:val="auto"/>
                <w:lang w:val="sr-Cyrl-RS"/>
              </w:rPr>
            </w:pPr>
          </w:p>
          <w:p w:rsidR="004A57A1" w:rsidRPr="000D5F61" w:rsidRDefault="00A52CBD" w:rsidP="00A52CBD">
            <w:pPr>
              <w:snapToGrid w:val="0"/>
              <w:jc w:val="center"/>
              <w:rPr>
                <w:rFonts w:eastAsia="TimesNewRomanPSMT"/>
              </w:rPr>
            </w:pPr>
            <w:r>
              <w:rPr>
                <w:rFonts w:eastAsia="TimesNewRomanPSMT"/>
                <w:color w:val="auto"/>
                <w:lang w:val="sr-Cyrl-RS"/>
              </w:rPr>
              <w:t>8-12</w:t>
            </w:r>
          </w:p>
        </w:tc>
      </w:tr>
      <w:tr w:rsidR="004A57A1" w:rsidRPr="000D5F61" w:rsidTr="00A43AE5">
        <w:tc>
          <w:tcPr>
            <w:tcW w:w="1563"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center"/>
              <w:rPr>
                <w:rFonts w:eastAsia="TimesNewRomanPSMT"/>
                <w:lang w:val="sr-Cyrl-RS"/>
              </w:rPr>
            </w:pPr>
            <w:r w:rsidRPr="000D5F61">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color w:val="auto"/>
                <w:lang w:val="sr-Cyrl-RS"/>
              </w:rPr>
            </w:pPr>
            <w:r w:rsidRPr="000D5F61">
              <w:rPr>
                <w:rFonts w:eastAsia="TimesNewRomanPSMT"/>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A57A1" w:rsidRPr="00A52CBD" w:rsidRDefault="00A52CBD" w:rsidP="00A43AE5">
            <w:pPr>
              <w:snapToGrid w:val="0"/>
              <w:jc w:val="center"/>
              <w:rPr>
                <w:rFonts w:eastAsia="TimesNewRomanPSMT"/>
                <w:lang w:val="sr-Cyrl-RS"/>
              </w:rPr>
            </w:pPr>
            <w:r>
              <w:rPr>
                <w:rFonts w:eastAsia="TimesNewRomanPSMT"/>
                <w:lang w:val="sr-Cyrl-RS"/>
              </w:rPr>
              <w:t>12</w:t>
            </w:r>
          </w:p>
        </w:tc>
      </w:tr>
      <w:tr w:rsidR="004A57A1" w:rsidRPr="000D5F61" w:rsidTr="00A43AE5">
        <w:tc>
          <w:tcPr>
            <w:tcW w:w="1563"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center"/>
              <w:rPr>
                <w:rFonts w:eastAsia="TimesNewRomanPSMT"/>
                <w:lang w:val="sr-Cyrl-RS"/>
              </w:rPr>
            </w:pPr>
            <w:r w:rsidRPr="000D5F61">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color w:val="auto"/>
                <w:lang w:val="sr-Cyrl-RS"/>
              </w:rPr>
            </w:pPr>
            <w:r w:rsidRPr="000D5F61">
              <w:rPr>
                <w:rFonts w:eastAsia="TimesNewRomanPSMT"/>
                <w:lang w:val="sr-Cyrl-RS"/>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A57A1" w:rsidRPr="00A52CBD" w:rsidRDefault="00A52CBD" w:rsidP="00A43AE5">
            <w:pPr>
              <w:snapToGrid w:val="0"/>
              <w:jc w:val="center"/>
              <w:rPr>
                <w:rFonts w:eastAsia="TimesNewRomanPSMT"/>
                <w:lang w:val="sr-Cyrl-RS"/>
              </w:rPr>
            </w:pPr>
            <w:r>
              <w:rPr>
                <w:rFonts w:eastAsia="TimesNewRomanPSMT"/>
                <w:lang w:val="sr-Cyrl-RS"/>
              </w:rPr>
              <w:t>20</w:t>
            </w:r>
          </w:p>
        </w:tc>
      </w:tr>
      <w:tr w:rsidR="004A57A1" w:rsidRPr="000D5F61" w:rsidTr="00A43AE5">
        <w:tc>
          <w:tcPr>
            <w:tcW w:w="1563"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center"/>
              <w:rPr>
                <w:rFonts w:eastAsia="TimesNewRomanPSMT"/>
                <w:lang w:val="sr-Cyrl-RS"/>
              </w:rPr>
            </w:pPr>
            <w:r w:rsidRPr="000D5F61">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color w:val="auto"/>
                <w:lang w:val="sr-Cyrl-RS"/>
              </w:rPr>
            </w:pPr>
            <w:r w:rsidRPr="000D5F61">
              <w:rPr>
                <w:rFonts w:eastAsia="TimesNewRomanPSMT"/>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A52CBD" w:rsidP="00A43AE5">
            <w:pPr>
              <w:snapToGrid w:val="0"/>
              <w:jc w:val="center"/>
              <w:rPr>
                <w:rFonts w:eastAsia="TimesNewRomanPSMT"/>
                <w:lang w:val="sr-Cyrl-RS"/>
              </w:rPr>
            </w:pPr>
            <w:r>
              <w:rPr>
                <w:rFonts w:eastAsia="TimesNewRomanPSMT"/>
                <w:lang w:val="sr-Cyrl-RS"/>
              </w:rPr>
              <w:t>20-118</w:t>
            </w:r>
          </w:p>
        </w:tc>
      </w:tr>
      <w:tr w:rsidR="004A57A1" w:rsidRPr="000D5F61" w:rsidTr="00A43AE5">
        <w:tc>
          <w:tcPr>
            <w:tcW w:w="1563"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center"/>
              <w:rPr>
                <w:rFonts w:eastAsia="TimesNewRomanPSMT"/>
                <w:lang w:val="sr-Cyrl-RS"/>
              </w:rPr>
            </w:pPr>
          </w:p>
          <w:p w:rsidR="004A57A1" w:rsidRPr="000D5F61" w:rsidRDefault="004A57A1" w:rsidP="00A43AE5">
            <w:pPr>
              <w:snapToGrid w:val="0"/>
              <w:jc w:val="center"/>
              <w:rPr>
                <w:rFonts w:eastAsia="TimesNewRomanPSMT"/>
                <w:lang w:val="sr-Cyrl-RS"/>
              </w:rPr>
            </w:pPr>
            <w:r w:rsidRPr="000D5F61">
              <w:rPr>
                <w:rFonts w:eastAsia="TimesNewRomanPSMT"/>
              </w:rPr>
              <w:t>IX</w:t>
            </w:r>
          </w:p>
        </w:tc>
        <w:tc>
          <w:tcPr>
            <w:tcW w:w="61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color w:val="auto"/>
                <w:lang w:val="sr-Cyrl-RS"/>
              </w:rPr>
            </w:pPr>
            <w:r w:rsidRPr="000D5F61">
              <w:rPr>
                <w:rFonts w:eastAsia="TimesNewRomanPSMT"/>
                <w:lang w:val="sr-Cyrl-RS"/>
              </w:rPr>
              <w:t>Образац структуре цен</w:t>
            </w:r>
            <w:r w:rsidRPr="000D5F61">
              <w:rPr>
                <w:rFonts w:eastAsia="TimesNewRomanPSMT"/>
                <w:lang w:val="sr-Latn-RS"/>
              </w:rPr>
              <w:t>e</w:t>
            </w:r>
            <w:r w:rsidRPr="000D5F61">
              <w:rPr>
                <w:rFonts w:eastAsia="TimesNewRomanPSMT"/>
                <w:lang w:val="sr-Cyrl-RS"/>
              </w:rPr>
              <w:t xml:space="preserv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center"/>
              <w:rPr>
                <w:rFonts w:eastAsia="TimesNewRomanPSMT"/>
                <w:color w:val="auto"/>
                <w:lang w:val="sr-Cyrl-RS"/>
              </w:rPr>
            </w:pPr>
          </w:p>
          <w:p w:rsidR="004A57A1" w:rsidRPr="000D5F61" w:rsidRDefault="00A52CBD" w:rsidP="00A43AE5">
            <w:pPr>
              <w:snapToGrid w:val="0"/>
              <w:jc w:val="center"/>
              <w:rPr>
                <w:rFonts w:eastAsia="TimesNewRomanPSMT"/>
              </w:rPr>
            </w:pPr>
            <w:r>
              <w:rPr>
                <w:rFonts w:eastAsia="TimesNewRomanPSMT"/>
                <w:color w:val="auto"/>
                <w:lang w:val="sr-Cyrl-RS"/>
              </w:rPr>
              <w:t>20-118</w:t>
            </w:r>
          </w:p>
        </w:tc>
      </w:tr>
      <w:tr w:rsidR="004A57A1" w:rsidRPr="000D5F61" w:rsidTr="00A43AE5">
        <w:tc>
          <w:tcPr>
            <w:tcW w:w="1563"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center"/>
              <w:rPr>
                <w:rFonts w:eastAsia="TimesNewRomanPSMT"/>
                <w:lang w:val="sr-Cyrl-RS"/>
              </w:rPr>
            </w:pPr>
            <w:r w:rsidRPr="000D5F61">
              <w:rPr>
                <w:rFonts w:eastAsia="TimesNewRomanPSMT"/>
              </w:rPr>
              <w:t>X</w:t>
            </w:r>
          </w:p>
        </w:tc>
        <w:tc>
          <w:tcPr>
            <w:tcW w:w="61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color w:val="auto"/>
                <w:lang w:val="sr-Cyrl-RS"/>
              </w:rPr>
            </w:pPr>
            <w:r w:rsidRPr="000D5F61">
              <w:rPr>
                <w:rFonts w:eastAsia="TimesNewRomanPSMT"/>
                <w:lang w:val="sr-Cyrl-RS"/>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A52CBD" w:rsidP="00A43AE5">
            <w:pPr>
              <w:snapToGrid w:val="0"/>
              <w:jc w:val="center"/>
              <w:rPr>
                <w:rFonts w:eastAsia="TimesNewRomanPSMT"/>
              </w:rPr>
            </w:pPr>
            <w:r>
              <w:rPr>
                <w:rFonts w:eastAsia="TimesNewRomanPSMT"/>
                <w:color w:val="auto"/>
                <w:lang w:val="sr-Cyrl-RS"/>
              </w:rPr>
              <w:t>119</w:t>
            </w:r>
          </w:p>
        </w:tc>
      </w:tr>
      <w:tr w:rsidR="004A57A1" w:rsidRPr="000D5F61" w:rsidTr="00A43AE5">
        <w:tc>
          <w:tcPr>
            <w:tcW w:w="1563"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center"/>
              <w:rPr>
                <w:rFonts w:eastAsia="TimesNewRomanPSMT"/>
                <w:lang w:val="sr-Cyrl-RS"/>
              </w:rPr>
            </w:pPr>
            <w:r w:rsidRPr="000D5F61">
              <w:rPr>
                <w:rFonts w:eastAsia="TimesNewRomanPSMT"/>
              </w:rPr>
              <w:t>XI</w:t>
            </w:r>
          </w:p>
        </w:tc>
        <w:tc>
          <w:tcPr>
            <w:tcW w:w="61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color w:val="auto"/>
                <w:lang w:val="sr-Cyrl-RS"/>
              </w:rPr>
            </w:pPr>
            <w:r w:rsidRPr="000D5F61">
              <w:rPr>
                <w:rFonts w:eastAsia="TimesNewRomanPSMT"/>
                <w:lang w:val="sr-Cyrl-RS"/>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A52CBD" w:rsidP="00A43AE5">
            <w:pPr>
              <w:snapToGrid w:val="0"/>
              <w:jc w:val="center"/>
              <w:rPr>
                <w:rFonts w:eastAsia="TimesNewRomanPSMT"/>
                <w:lang w:val="sr-Cyrl-RS"/>
              </w:rPr>
            </w:pPr>
            <w:r>
              <w:rPr>
                <w:rFonts w:eastAsia="TimesNewRomanPSMT"/>
                <w:color w:val="auto"/>
                <w:lang w:val="sr-Cyrl-RS"/>
              </w:rPr>
              <w:t>120</w:t>
            </w:r>
          </w:p>
        </w:tc>
      </w:tr>
      <w:tr w:rsidR="004A57A1" w:rsidRPr="000D5F61" w:rsidTr="00A43AE5">
        <w:tc>
          <w:tcPr>
            <w:tcW w:w="1563"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center"/>
              <w:rPr>
                <w:rFonts w:eastAsia="TimesNewRomanPSMT"/>
                <w:lang w:val="sr-Cyrl-RS"/>
              </w:rPr>
            </w:pPr>
          </w:p>
          <w:p w:rsidR="004A57A1" w:rsidRPr="000D5F61" w:rsidRDefault="004A57A1" w:rsidP="00A43AE5">
            <w:pPr>
              <w:snapToGrid w:val="0"/>
              <w:jc w:val="center"/>
              <w:rPr>
                <w:rFonts w:eastAsia="TimesNewRomanPSMT"/>
                <w:lang w:val="sr-Cyrl-RS"/>
              </w:rPr>
            </w:pPr>
            <w:r w:rsidRPr="000D5F61">
              <w:rPr>
                <w:rFonts w:eastAsia="TimesNewRomanPSMT"/>
              </w:rPr>
              <w:t>XII</w:t>
            </w:r>
          </w:p>
        </w:tc>
        <w:tc>
          <w:tcPr>
            <w:tcW w:w="61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color w:val="auto"/>
                <w:lang w:val="sr-Cyrl-RS"/>
              </w:rPr>
            </w:pPr>
            <w:r w:rsidRPr="000D5F61">
              <w:rPr>
                <w:rFonts w:eastAsia="TimesNewRomanPSMT"/>
                <w:lang w:val="sr-Cyrl-RS"/>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center"/>
              <w:rPr>
                <w:rFonts w:eastAsia="TimesNewRomanPSMT"/>
                <w:color w:val="auto"/>
                <w:lang w:val="sr-Cyrl-RS"/>
              </w:rPr>
            </w:pPr>
          </w:p>
          <w:p w:rsidR="004A57A1" w:rsidRPr="000D5F61" w:rsidRDefault="00A52CBD" w:rsidP="00A43AE5">
            <w:pPr>
              <w:snapToGrid w:val="0"/>
              <w:jc w:val="center"/>
              <w:rPr>
                <w:lang w:val="sr-Cyrl-RS"/>
              </w:rPr>
            </w:pPr>
            <w:r>
              <w:rPr>
                <w:rFonts w:eastAsia="TimesNewRomanPSMT"/>
                <w:color w:val="auto"/>
                <w:lang w:val="sr-Cyrl-RS"/>
              </w:rPr>
              <w:t>121</w:t>
            </w:r>
          </w:p>
        </w:tc>
      </w:tr>
      <w:tr w:rsidR="004A57A1" w:rsidRPr="000D5F61" w:rsidTr="00A43AE5">
        <w:tc>
          <w:tcPr>
            <w:tcW w:w="1563" w:type="dxa"/>
            <w:tcBorders>
              <w:top w:val="single" w:sz="4" w:space="0" w:color="000000"/>
              <w:left w:val="single" w:sz="4" w:space="0" w:color="000000"/>
              <w:bottom w:val="single" w:sz="4" w:space="0" w:color="000000"/>
            </w:tcBorders>
            <w:shd w:val="clear" w:color="auto" w:fill="auto"/>
          </w:tcPr>
          <w:p w:rsidR="004A57A1" w:rsidRPr="00B749B9" w:rsidRDefault="004A57A1" w:rsidP="00A43AE5">
            <w:pPr>
              <w:snapToGrid w:val="0"/>
              <w:jc w:val="center"/>
              <w:rPr>
                <w:rFonts w:eastAsia="TimesNewRomanPSMT"/>
                <w:lang w:val="sr-Latn-RS"/>
              </w:rPr>
            </w:pPr>
            <w:r w:rsidRPr="000D5F61">
              <w:rPr>
                <w:rFonts w:eastAsia="TimesNewRomanPSMT"/>
              </w:rPr>
              <w:t>XII</w:t>
            </w:r>
            <w:r>
              <w:rPr>
                <w:rFonts w:eastAsia="TimesNewRomanPSMT"/>
                <w:lang w:val="sr-Latn-RS"/>
              </w:rPr>
              <w:t>I</w:t>
            </w:r>
          </w:p>
        </w:tc>
        <w:tc>
          <w:tcPr>
            <w:tcW w:w="61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lang w:val="sr-Cyrl-RS"/>
              </w:rPr>
            </w:pPr>
            <w:r>
              <w:rPr>
                <w:rFonts w:eastAsia="TimesNewRomanPSMT"/>
                <w:lang w:val="sr-Cyrl-RS"/>
              </w:rPr>
              <w:t>Други обавезни обрасци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center"/>
              <w:rPr>
                <w:rFonts w:eastAsia="TimesNewRomanPSMT"/>
                <w:color w:val="auto"/>
                <w:lang w:val="sr-Cyrl-RS"/>
              </w:rPr>
            </w:pPr>
          </w:p>
        </w:tc>
      </w:tr>
    </w:tbl>
    <w:p w:rsidR="004A57A1" w:rsidRPr="000D5F61" w:rsidRDefault="004A57A1" w:rsidP="004A57A1">
      <w:pPr>
        <w:jc w:val="both"/>
        <w:rPr>
          <w:lang w:val="sr-Cyrl-RS"/>
        </w:rPr>
      </w:pPr>
    </w:p>
    <w:p w:rsidR="004A57A1" w:rsidRDefault="004A57A1" w:rsidP="004A57A1">
      <w:pPr>
        <w:jc w:val="both"/>
        <w:rPr>
          <w:lang w:val="sr-Cyrl-RS"/>
        </w:rPr>
      </w:pPr>
    </w:p>
    <w:p w:rsidR="004A57A1" w:rsidRDefault="004A57A1" w:rsidP="004A57A1">
      <w:pPr>
        <w:jc w:val="both"/>
        <w:rPr>
          <w:lang w:val="sr-Cyrl-RS"/>
        </w:rPr>
      </w:pPr>
      <w:r>
        <w:rPr>
          <w:lang w:val="sr-Cyrl-RS"/>
        </w:rPr>
        <w:br w:type="page"/>
      </w:r>
    </w:p>
    <w:p w:rsidR="004A57A1" w:rsidRPr="000D5F61" w:rsidRDefault="004A57A1" w:rsidP="004A57A1">
      <w:pPr>
        <w:jc w:val="both"/>
        <w:rPr>
          <w:lang w:val="sr-Cyrl-RS"/>
        </w:rPr>
      </w:pPr>
    </w:p>
    <w:p w:rsidR="004A57A1" w:rsidRPr="000D5F61" w:rsidRDefault="004A57A1" w:rsidP="004A57A1">
      <w:pPr>
        <w:shd w:val="clear" w:color="auto" w:fill="C6D9F1"/>
        <w:jc w:val="center"/>
        <w:rPr>
          <w:b/>
          <w:bCs/>
          <w:i/>
          <w:iCs/>
          <w:sz w:val="28"/>
          <w:szCs w:val="28"/>
        </w:rPr>
      </w:pPr>
      <w:r w:rsidRPr="000D5F61">
        <w:rPr>
          <w:b/>
          <w:bCs/>
          <w:i/>
          <w:iCs/>
          <w:sz w:val="28"/>
          <w:szCs w:val="28"/>
        </w:rPr>
        <w:t xml:space="preserve"> I</w:t>
      </w:r>
      <w:r w:rsidRPr="000D5F61">
        <w:rPr>
          <w:b/>
          <w:bCs/>
          <w:i/>
          <w:iCs/>
          <w:sz w:val="28"/>
          <w:szCs w:val="28"/>
          <w:lang w:val="ru-RU"/>
        </w:rPr>
        <w:t xml:space="preserve">   </w:t>
      </w:r>
      <w:r w:rsidRPr="000D5F61">
        <w:rPr>
          <w:b/>
          <w:bCs/>
          <w:i/>
          <w:iCs/>
          <w:sz w:val="28"/>
          <w:szCs w:val="28"/>
        </w:rPr>
        <w:t xml:space="preserve">ОПШТИ ПОДАЦИ О ЈАВНОЈ НАБАВЦИ </w:t>
      </w:r>
    </w:p>
    <w:p w:rsidR="004A57A1" w:rsidRPr="000D5F61" w:rsidRDefault="004A57A1" w:rsidP="004A57A1">
      <w:pPr>
        <w:shd w:val="clear" w:color="auto" w:fill="C6D9F1"/>
        <w:jc w:val="center"/>
        <w:rPr>
          <w:b/>
          <w:bCs/>
          <w:i/>
          <w:iCs/>
          <w:sz w:val="28"/>
          <w:szCs w:val="28"/>
        </w:rPr>
      </w:pPr>
    </w:p>
    <w:p w:rsidR="004A57A1" w:rsidRPr="000D5F61" w:rsidRDefault="004A57A1" w:rsidP="004A57A1">
      <w:pPr>
        <w:jc w:val="both"/>
        <w:rPr>
          <w:b/>
          <w:bCs/>
          <w:i/>
          <w:iCs/>
          <w:sz w:val="28"/>
          <w:szCs w:val="28"/>
        </w:rPr>
      </w:pPr>
    </w:p>
    <w:p w:rsidR="004A57A1" w:rsidRPr="000D5F61" w:rsidRDefault="004A57A1" w:rsidP="004A57A1">
      <w:pPr>
        <w:jc w:val="both"/>
      </w:pPr>
      <w:r w:rsidRPr="000D5F61">
        <w:rPr>
          <w:b/>
          <w:bCs/>
        </w:rPr>
        <w:t>1.</w:t>
      </w:r>
      <w:r w:rsidRPr="000D5F61">
        <w:rPr>
          <w:b/>
          <w:bCs/>
          <w:lang w:val="sr-Cyrl-RS"/>
        </w:rPr>
        <w:t xml:space="preserve"> </w:t>
      </w:r>
      <w:r w:rsidRPr="000D5F61">
        <w:rPr>
          <w:b/>
          <w:bCs/>
        </w:rPr>
        <w:t>Подаци о наручиоцу</w:t>
      </w:r>
    </w:p>
    <w:p w:rsidR="004A57A1" w:rsidRDefault="004A57A1" w:rsidP="004A57A1">
      <w:pPr>
        <w:pStyle w:val="Pasussalistom"/>
        <w:ind w:left="0"/>
        <w:jc w:val="both"/>
        <w:rPr>
          <w:lang w:val="sr-Cyrl-RS"/>
        </w:rPr>
      </w:pPr>
      <w:r w:rsidRPr="009B66F5">
        <w:t xml:space="preserve">Општина </w:t>
      </w:r>
      <w:r w:rsidRPr="004F670E">
        <w:rPr>
          <w:lang w:val="sr-Cyrl-CS"/>
        </w:rPr>
        <w:t>Кањижа</w:t>
      </w:r>
      <w:r>
        <w:rPr>
          <w:lang w:val="sr-Cyrl-CS"/>
        </w:rPr>
        <w:t>, 24420 Кањижа,</w:t>
      </w:r>
      <w:r w:rsidRPr="004F670E">
        <w:rPr>
          <w:lang w:val="sr-Cyrl-CS"/>
        </w:rPr>
        <w:t xml:space="preserve"> </w:t>
      </w:r>
      <w:r w:rsidRPr="009B66F5">
        <w:rPr>
          <w:lang w:val="sr-Cyrl-CS"/>
        </w:rPr>
        <w:t>Главни трг</w:t>
      </w:r>
      <w:r w:rsidRPr="009B66F5">
        <w:t xml:space="preserve"> бр.</w:t>
      </w:r>
      <w:r w:rsidRPr="009B66F5">
        <w:rPr>
          <w:lang w:val="sr-Cyrl-CS"/>
        </w:rPr>
        <w:t>1</w:t>
      </w:r>
      <w:r>
        <w:rPr>
          <w:lang w:val="sr-Cyrl-RS"/>
        </w:rPr>
        <w:t>.</w:t>
      </w:r>
    </w:p>
    <w:p w:rsidR="004A57A1" w:rsidRDefault="004A57A1" w:rsidP="004A57A1">
      <w:pPr>
        <w:pStyle w:val="Pasussalistom"/>
        <w:ind w:left="0"/>
        <w:jc w:val="both"/>
      </w:pPr>
      <w:r>
        <w:rPr>
          <w:lang w:val="sr-Latn-RS"/>
        </w:rPr>
        <w:t>www.kanjiza.rs</w:t>
      </w:r>
      <w:r w:rsidRPr="009B66F5">
        <w:t xml:space="preserve"> </w:t>
      </w:r>
    </w:p>
    <w:p w:rsidR="004A57A1" w:rsidRPr="000D5F61" w:rsidRDefault="004A57A1" w:rsidP="004A57A1">
      <w:pPr>
        <w:jc w:val="both"/>
      </w:pPr>
    </w:p>
    <w:p w:rsidR="004A57A1" w:rsidRPr="000D5F61" w:rsidRDefault="004A57A1" w:rsidP="004A57A1">
      <w:pPr>
        <w:jc w:val="both"/>
      </w:pPr>
      <w:r w:rsidRPr="000D5F61">
        <w:rPr>
          <w:b/>
          <w:bCs/>
        </w:rPr>
        <w:t>2. Врста поступка јавне набавке</w:t>
      </w:r>
    </w:p>
    <w:p w:rsidR="004A57A1" w:rsidRPr="000D5F61" w:rsidRDefault="004A57A1" w:rsidP="004A57A1">
      <w:pPr>
        <w:jc w:val="both"/>
      </w:pPr>
      <w:r w:rsidRPr="000D5F61">
        <w:t xml:space="preserve">Предметна јавна набавка се спроводи у </w:t>
      </w:r>
      <w:r w:rsidRPr="000D5F61">
        <w:rPr>
          <w:lang w:val="sr-Cyrl-CS"/>
        </w:rPr>
        <w:t xml:space="preserve">отвореном поступку, </w:t>
      </w:r>
      <w:r w:rsidRPr="000D5F61">
        <w:t>у складу са Законом и подзаконским актима којима се уређују јавне набавке.</w:t>
      </w:r>
    </w:p>
    <w:p w:rsidR="004A57A1" w:rsidRPr="000D5F61" w:rsidRDefault="004A57A1" w:rsidP="004A57A1">
      <w:pPr>
        <w:jc w:val="both"/>
      </w:pPr>
    </w:p>
    <w:p w:rsidR="004A57A1" w:rsidRPr="000D5F61" w:rsidRDefault="004A57A1" w:rsidP="004A57A1">
      <w:pPr>
        <w:jc w:val="both"/>
      </w:pPr>
      <w:r w:rsidRPr="000D5F61">
        <w:rPr>
          <w:b/>
          <w:bCs/>
        </w:rPr>
        <w:t>3. Предмет јавне набавке</w:t>
      </w:r>
    </w:p>
    <w:p w:rsidR="004A57A1" w:rsidRPr="00564B3B" w:rsidRDefault="004A57A1" w:rsidP="004A57A1">
      <w:pPr>
        <w:jc w:val="both"/>
      </w:pPr>
      <w:r w:rsidRPr="000D5F61">
        <w:t>Предмет јавне набавке бр</w:t>
      </w:r>
      <w:r w:rsidRPr="000D5F61">
        <w:rPr>
          <w:lang w:val="ru-RU"/>
        </w:rPr>
        <w:t>.</w:t>
      </w:r>
      <w:r w:rsidRPr="000D5F61">
        <w:t xml:space="preserve"> </w:t>
      </w:r>
      <w:r w:rsidR="00330592">
        <w:rPr>
          <w:lang w:val="sr-Cyrl-RS"/>
        </w:rPr>
        <w:t>1/2014</w:t>
      </w:r>
      <w:r w:rsidRPr="000D5F61">
        <w:rPr>
          <w:i/>
          <w:iCs/>
        </w:rPr>
        <w:t xml:space="preserve"> </w:t>
      </w:r>
      <w:r>
        <w:rPr>
          <w:lang w:val="sr-Cyrl-RS"/>
        </w:rPr>
        <w:t xml:space="preserve">је набавка </w:t>
      </w:r>
      <w:r w:rsidR="00330592">
        <w:rPr>
          <w:rFonts w:eastAsia="TimesNewRomanPS-BoldMT"/>
          <w:bCs/>
          <w:lang w:val="sr-Cyrl-RS"/>
        </w:rPr>
        <w:t>услуге</w:t>
      </w:r>
      <w:r w:rsidR="00564B3B" w:rsidRPr="00564B3B">
        <w:rPr>
          <w:rFonts w:eastAsia="TimesNewRomanPS-BoldMT"/>
          <w:bCs/>
          <w:lang w:val="sr-Cyrl-RS"/>
        </w:rPr>
        <w:t xml:space="preserve"> </w:t>
      </w:r>
      <w:r w:rsidR="00564B3B" w:rsidRPr="00564B3B">
        <w:rPr>
          <w:rFonts w:eastAsia="TimesNewRomanPS-BoldMT"/>
          <w:bCs/>
        </w:rPr>
        <w:t>–</w:t>
      </w:r>
      <w:r w:rsidR="00564B3B" w:rsidRPr="00564B3B">
        <w:rPr>
          <w:rFonts w:eastAsia="TimesNewRomanPS-BoldMT"/>
          <w:bCs/>
          <w:lang w:val="sr-Cyrl-RS"/>
        </w:rPr>
        <w:t xml:space="preserve"> </w:t>
      </w:r>
      <w:r w:rsidR="00330592">
        <w:rPr>
          <w:rFonts w:eastAsia="TimesNewRomanPS-BoldMT"/>
          <w:bCs/>
          <w:lang w:val="sr-Cyrl-RS"/>
        </w:rPr>
        <w:t>Услуге хотела и ресторана</w:t>
      </w:r>
      <w:r w:rsidR="008132D8">
        <w:rPr>
          <w:rFonts w:eastAsia="TimesNewRomanPS-BoldMT"/>
          <w:bCs/>
          <w:lang w:val="sr-Cyrl-RS"/>
        </w:rPr>
        <w:t>.</w:t>
      </w:r>
    </w:p>
    <w:p w:rsidR="004A57A1" w:rsidRPr="000D5F61" w:rsidRDefault="004A57A1" w:rsidP="004A57A1">
      <w:pPr>
        <w:jc w:val="both"/>
        <w:rPr>
          <w:lang w:val="sr-Cyrl-CS"/>
        </w:rPr>
      </w:pPr>
      <w:r w:rsidRPr="000D5F61">
        <w:rPr>
          <w:b/>
          <w:bCs/>
          <w:lang w:val="sr-Cyrl-CS"/>
        </w:rPr>
        <w:t>4. Циљ поступка</w:t>
      </w:r>
    </w:p>
    <w:p w:rsidR="004A57A1" w:rsidRPr="000D5F61" w:rsidRDefault="004A57A1" w:rsidP="004A57A1">
      <w:pPr>
        <w:jc w:val="both"/>
        <w:rPr>
          <w:i/>
          <w:iCs/>
          <w:lang w:val="sr-Cyrl-CS"/>
        </w:rPr>
      </w:pPr>
      <w:r w:rsidRPr="000D5F61">
        <w:rPr>
          <w:lang w:val="sr-Cyrl-CS"/>
        </w:rPr>
        <w:t>Поступак јавне набавке се спроводи ради закључења уговора о јавној набавци.</w:t>
      </w:r>
    </w:p>
    <w:p w:rsidR="004A57A1" w:rsidRPr="000D5F61" w:rsidRDefault="004A57A1" w:rsidP="004A57A1">
      <w:pPr>
        <w:jc w:val="both"/>
      </w:pPr>
    </w:p>
    <w:p w:rsidR="004A57A1" w:rsidRPr="0058536A" w:rsidRDefault="004A57A1" w:rsidP="004A57A1">
      <w:pPr>
        <w:jc w:val="both"/>
        <w:rPr>
          <w:iCs/>
        </w:rPr>
      </w:pPr>
      <w:r w:rsidRPr="0058536A">
        <w:rPr>
          <w:b/>
          <w:bCs/>
          <w:iCs/>
          <w:lang w:val="sr-Cyrl-CS"/>
        </w:rPr>
        <w:t xml:space="preserve">5. </w:t>
      </w:r>
      <w:r w:rsidRPr="0058536A">
        <w:rPr>
          <w:b/>
          <w:bCs/>
          <w:iCs/>
        </w:rPr>
        <w:t>Напомена</w:t>
      </w:r>
      <w:r w:rsidRPr="0058536A">
        <w:rPr>
          <w:b/>
          <w:bCs/>
          <w:iCs/>
          <w:lang w:val="ru-RU"/>
        </w:rPr>
        <w:t xml:space="preserve"> </w:t>
      </w:r>
      <w:r w:rsidRPr="0058536A">
        <w:rPr>
          <w:b/>
          <w:bCs/>
          <w:iCs/>
        </w:rPr>
        <w:t>уколико је у питању резервисана јавна набавка</w:t>
      </w:r>
    </w:p>
    <w:p w:rsidR="004A57A1" w:rsidRPr="00EA121A" w:rsidRDefault="004A57A1" w:rsidP="004A57A1">
      <w:pPr>
        <w:pStyle w:val="Pasussalistom"/>
        <w:ind w:left="0"/>
        <w:jc w:val="both"/>
        <w:rPr>
          <w:lang w:val="sr-Cyrl-CS"/>
        </w:rPr>
      </w:pPr>
      <w:r w:rsidRPr="00EA121A">
        <w:rPr>
          <w:lang w:val="sr-Cyrl-CS"/>
        </w:rPr>
        <w:t>Није резервисана јавна набавка.</w:t>
      </w:r>
    </w:p>
    <w:p w:rsidR="004A57A1" w:rsidRPr="000D5F61" w:rsidRDefault="004A57A1" w:rsidP="004A57A1">
      <w:pPr>
        <w:jc w:val="both"/>
      </w:pPr>
    </w:p>
    <w:p w:rsidR="004A57A1" w:rsidRPr="0058536A" w:rsidRDefault="004A57A1" w:rsidP="004A57A1">
      <w:pPr>
        <w:ind w:left="15"/>
        <w:jc w:val="both"/>
        <w:rPr>
          <w:b/>
          <w:bCs/>
          <w:iCs/>
          <w:lang w:val="sr-Cyrl-CS"/>
        </w:rPr>
      </w:pPr>
      <w:r w:rsidRPr="0058536A">
        <w:rPr>
          <w:b/>
          <w:bCs/>
          <w:iCs/>
          <w:lang w:val="sr-Cyrl-CS"/>
        </w:rPr>
        <w:t>6. Напомена уколико се спроводи електронска лицитација</w:t>
      </w:r>
    </w:p>
    <w:p w:rsidR="004A57A1" w:rsidRPr="0058536A" w:rsidRDefault="004A57A1" w:rsidP="004A57A1">
      <w:pPr>
        <w:ind w:left="15"/>
        <w:jc w:val="both"/>
        <w:rPr>
          <w:iCs/>
        </w:rPr>
      </w:pPr>
      <w:r>
        <w:rPr>
          <w:bCs/>
          <w:iCs/>
          <w:lang w:val="sr-Cyrl-CS"/>
        </w:rPr>
        <w:t>Не води се електронска лицитација.</w:t>
      </w:r>
    </w:p>
    <w:p w:rsidR="004A57A1" w:rsidRPr="000D5F61" w:rsidRDefault="004A57A1" w:rsidP="004A57A1">
      <w:pPr>
        <w:jc w:val="both"/>
      </w:pPr>
      <w:r w:rsidRPr="000D5F61">
        <w:rPr>
          <w:b/>
          <w:bCs/>
          <w:lang w:val="sr-Cyrl-CS"/>
        </w:rPr>
        <w:t>7</w:t>
      </w:r>
      <w:r w:rsidRPr="000D5F61">
        <w:rPr>
          <w:b/>
          <w:bCs/>
        </w:rPr>
        <w:t xml:space="preserve">. Контакт (лице или служба) </w:t>
      </w:r>
    </w:p>
    <w:p w:rsidR="004A57A1" w:rsidRDefault="008132D8" w:rsidP="004A57A1">
      <w:pPr>
        <w:pStyle w:val="Pasussalistom"/>
        <w:ind w:left="0"/>
        <w:jc w:val="both"/>
        <w:rPr>
          <w:lang w:val="sr-Latn-RS"/>
        </w:rPr>
      </w:pPr>
      <w:r>
        <w:rPr>
          <w:lang w:val="sr-Cyrl-CS"/>
        </w:rPr>
        <w:t>Лице за контакт: Дара Ћурчић, тел. 024/873-353</w:t>
      </w:r>
      <w:r w:rsidR="004A57A1">
        <w:rPr>
          <w:lang w:val="sr-Cyrl-CS"/>
        </w:rPr>
        <w:t xml:space="preserve">, </w:t>
      </w:r>
      <w:r w:rsidR="004A57A1">
        <w:rPr>
          <w:lang w:val="sr-Latn-RS"/>
        </w:rPr>
        <w:t xml:space="preserve">e-mail: </w:t>
      </w:r>
      <w:hyperlink r:id="rId9" w:history="1">
        <w:r w:rsidRPr="00611FDB">
          <w:rPr>
            <w:rStyle w:val="Hiperveza"/>
            <w:rFonts w:eastAsia="Arial Unicode MS"/>
            <w:lang w:val="sr-Latn-RS"/>
          </w:rPr>
          <w:t>darac@kanjiza.rs</w:t>
        </w:r>
      </w:hyperlink>
    </w:p>
    <w:p w:rsidR="004A57A1" w:rsidRPr="000D5F61" w:rsidRDefault="004A57A1" w:rsidP="004A57A1">
      <w:pPr>
        <w:jc w:val="both"/>
        <w:rPr>
          <w:bCs/>
          <w:lang w:val="sr-Cyrl-CS"/>
        </w:rPr>
      </w:pPr>
    </w:p>
    <w:p w:rsidR="004A57A1" w:rsidRPr="000D5F61" w:rsidRDefault="004A57A1" w:rsidP="004A57A1">
      <w:pPr>
        <w:jc w:val="both"/>
        <w:rPr>
          <w:bCs/>
          <w:color w:val="C00000"/>
        </w:rPr>
      </w:pPr>
    </w:p>
    <w:p w:rsidR="004A57A1" w:rsidRPr="000D5F61" w:rsidRDefault="004A57A1" w:rsidP="004A57A1">
      <w:pPr>
        <w:jc w:val="both"/>
        <w:rPr>
          <w:bCs/>
          <w:color w:val="C00000"/>
        </w:rPr>
      </w:pPr>
    </w:p>
    <w:p w:rsidR="004A57A1" w:rsidRPr="000D5F61" w:rsidRDefault="004A57A1" w:rsidP="004A57A1">
      <w:pPr>
        <w:shd w:val="clear" w:color="auto" w:fill="C6D9F1"/>
        <w:jc w:val="center"/>
        <w:rPr>
          <w:b/>
          <w:bCs/>
          <w:i/>
          <w:iCs/>
          <w:sz w:val="28"/>
          <w:szCs w:val="28"/>
        </w:rPr>
      </w:pPr>
      <w:r w:rsidRPr="000D5F61">
        <w:rPr>
          <w:b/>
          <w:bCs/>
          <w:i/>
          <w:iCs/>
          <w:sz w:val="28"/>
          <w:szCs w:val="28"/>
        </w:rPr>
        <w:t>II  ПОДАЦИ О ПРЕДМЕТУ ЈАВНЕ НАБАВКЕ</w:t>
      </w:r>
    </w:p>
    <w:p w:rsidR="004A57A1" w:rsidRPr="000D5F61" w:rsidRDefault="004A57A1" w:rsidP="004A57A1">
      <w:pPr>
        <w:shd w:val="clear" w:color="auto" w:fill="C6D9F1"/>
        <w:jc w:val="center"/>
        <w:rPr>
          <w:b/>
          <w:bCs/>
          <w:i/>
          <w:iCs/>
          <w:sz w:val="28"/>
          <w:szCs w:val="28"/>
        </w:rPr>
      </w:pPr>
    </w:p>
    <w:p w:rsidR="004A57A1" w:rsidRPr="000D5F61" w:rsidRDefault="004A57A1" w:rsidP="004A57A1">
      <w:pPr>
        <w:jc w:val="both"/>
        <w:rPr>
          <w:b/>
          <w:bCs/>
          <w:i/>
          <w:iCs/>
          <w:sz w:val="28"/>
          <w:szCs w:val="28"/>
        </w:rPr>
      </w:pPr>
    </w:p>
    <w:p w:rsidR="004A57A1" w:rsidRPr="000D5F61" w:rsidRDefault="004A57A1" w:rsidP="004A57A1">
      <w:pPr>
        <w:jc w:val="both"/>
      </w:pPr>
      <w:r w:rsidRPr="000D5F61">
        <w:rPr>
          <w:b/>
          <w:bCs/>
        </w:rPr>
        <w:t>1. Предмет јавне набавке</w:t>
      </w:r>
    </w:p>
    <w:p w:rsidR="00E7084A" w:rsidRDefault="004A57A1" w:rsidP="004A57A1">
      <w:pPr>
        <w:jc w:val="both"/>
        <w:rPr>
          <w:rFonts w:eastAsia="TimesNewRomanPS-BoldMT"/>
          <w:bCs/>
          <w:lang w:val="sr-Cyrl-RS"/>
        </w:rPr>
      </w:pPr>
      <w:r w:rsidRPr="000D5F61">
        <w:t>Предмет јавне набавке бр</w:t>
      </w:r>
      <w:r w:rsidRPr="000D5F61">
        <w:rPr>
          <w:lang w:val="ru-RU"/>
        </w:rPr>
        <w:t xml:space="preserve">. </w:t>
      </w:r>
      <w:r w:rsidR="008132D8">
        <w:rPr>
          <w:lang w:val="sr-Latn-RS"/>
        </w:rPr>
        <w:t>1</w:t>
      </w:r>
      <w:r w:rsidR="008132D8">
        <w:t>/2014</w:t>
      </w:r>
      <w:r w:rsidRPr="000D5F61">
        <w:rPr>
          <w:i/>
          <w:iCs/>
        </w:rPr>
        <w:t xml:space="preserve">  </w:t>
      </w:r>
      <w:r>
        <w:rPr>
          <w:lang w:val="sr-Cyrl-RS"/>
        </w:rPr>
        <w:t xml:space="preserve">је </w:t>
      </w:r>
      <w:r w:rsidRPr="008A514E">
        <w:rPr>
          <w:lang w:val="sr-Cyrl-RS"/>
        </w:rPr>
        <w:t xml:space="preserve">набавка </w:t>
      </w:r>
      <w:r w:rsidR="008132D8">
        <w:rPr>
          <w:rFonts w:eastAsia="TimesNewRomanPS-BoldMT"/>
          <w:bCs/>
          <w:lang w:val="sr-Latn-RS"/>
        </w:rPr>
        <w:t xml:space="preserve"> </w:t>
      </w:r>
      <w:r w:rsidR="008132D8">
        <w:rPr>
          <w:rFonts w:eastAsia="TimesNewRomanPS-BoldMT"/>
          <w:bCs/>
          <w:lang w:val="sr-Cyrl-RS"/>
        </w:rPr>
        <w:t>услуга</w:t>
      </w:r>
      <w:r w:rsidR="00564B3B" w:rsidRPr="00564B3B">
        <w:rPr>
          <w:rFonts w:eastAsia="TimesNewRomanPS-BoldMT"/>
          <w:bCs/>
          <w:lang w:val="sr-Cyrl-RS"/>
        </w:rPr>
        <w:t xml:space="preserve"> </w:t>
      </w:r>
      <w:r w:rsidR="00564B3B" w:rsidRPr="00564B3B">
        <w:rPr>
          <w:rFonts w:eastAsia="TimesNewRomanPS-BoldMT"/>
          <w:bCs/>
        </w:rPr>
        <w:t>–</w:t>
      </w:r>
      <w:r w:rsidR="00564B3B" w:rsidRPr="00564B3B">
        <w:rPr>
          <w:rFonts w:eastAsia="TimesNewRomanPS-BoldMT"/>
          <w:bCs/>
          <w:lang w:val="sr-Cyrl-RS"/>
        </w:rPr>
        <w:t xml:space="preserve"> </w:t>
      </w:r>
      <w:r w:rsidR="008132D8">
        <w:rPr>
          <w:rFonts w:eastAsia="TimesNewRomanPS-BoldMT"/>
          <w:bCs/>
          <w:lang w:val="sr-Cyrl-RS"/>
        </w:rPr>
        <w:t>Услуга хотела и ресторана,</w:t>
      </w:r>
    </w:p>
    <w:p w:rsidR="00C514EB" w:rsidRDefault="00C514EB" w:rsidP="004A57A1">
      <w:pPr>
        <w:jc w:val="both"/>
        <w:rPr>
          <w:rFonts w:eastAsia="TimesNewRomanPS-BoldMT"/>
          <w:bCs/>
          <w:lang w:val="sr-Cyrl-RS"/>
        </w:rPr>
      </w:pPr>
      <w:r>
        <w:rPr>
          <w:rFonts w:eastAsia="TimesNewRomanPS-BoldMT"/>
          <w:bCs/>
          <w:lang w:val="sr-Cyrl-RS"/>
        </w:rPr>
        <w:t xml:space="preserve"> 55100000 </w:t>
      </w:r>
      <w:r w:rsidR="00E7084A">
        <w:rPr>
          <w:rFonts w:eastAsia="TimesNewRomanPS-BoldMT"/>
          <w:bCs/>
          <w:lang w:val="sr-Cyrl-RS"/>
        </w:rPr>
        <w:t xml:space="preserve">  </w:t>
      </w:r>
      <w:r>
        <w:rPr>
          <w:rFonts w:eastAsia="TimesNewRomanPS-BoldMT"/>
          <w:bCs/>
          <w:lang w:val="sr-Cyrl-RS"/>
        </w:rPr>
        <w:t>– Хотелске услуге,</w:t>
      </w:r>
    </w:p>
    <w:p w:rsidR="004A57A1" w:rsidRDefault="00E7084A" w:rsidP="004A57A1">
      <w:pPr>
        <w:jc w:val="both"/>
        <w:rPr>
          <w:lang w:val="sr-Cyrl-RS"/>
        </w:rPr>
      </w:pPr>
      <w:r>
        <w:rPr>
          <w:lang w:val="sr-Cyrl-RS"/>
        </w:rPr>
        <w:t xml:space="preserve"> </w:t>
      </w:r>
      <w:r w:rsidR="00C514EB">
        <w:rPr>
          <w:lang w:val="sr-Cyrl-RS"/>
        </w:rPr>
        <w:t>55310000</w:t>
      </w:r>
      <w:r>
        <w:rPr>
          <w:lang w:val="sr-Cyrl-RS"/>
        </w:rPr>
        <w:t xml:space="preserve">  </w:t>
      </w:r>
      <w:r w:rsidR="004A57A1" w:rsidRPr="007A2D33">
        <w:rPr>
          <w:lang w:val="sr-Latn-RS"/>
        </w:rPr>
        <w:t xml:space="preserve"> – </w:t>
      </w:r>
      <w:r w:rsidR="00564B3B">
        <w:rPr>
          <w:lang w:val="sr-Cyrl-RS"/>
        </w:rPr>
        <w:t>Р</w:t>
      </w:r>
      <w:r>
        <w:rPr>
          <w:lang w:val="sr-Cyrl-RS"/>
        </w:rPr>
        <w:t>адови на одржавању путева,</w:t>
      </w:r>
    </w:p>
    <w:p w:rsidR="00E7084A" w:rsidRPr="000F5687" w:rsidRDefault="00E7084A" w:rsidP="004A57A1">
      <w:pPr>
        <w:jc w:val="both"/>
        <w:rPr>
          <w:i/>
          <w:lang w:val="sr-Cyrl-RS"/>
        </w:rPr>
      </w:pPr>
      <w:r>
        <w:rPr>
          <w:lang w:val="sr-Cyrl-RS"/>
        </w:rPr>
        <w:t xml:space="preserve"> 55400000   - Услуга послуживања пића и напитака.</w:t>
      </w:r>
    </w:p>
    <w:p w:rsidR="004A57A1" w:rsidRPr="000D5F61" w:rsidRDefault="004A57A1" w:rsidP="004A57A1">
      <w:pPr>
        <w:jc w:val="both"/>
        <w:rPr>
          <w:b/>
          <w:bCs/>
          <w:i/>
          <w:iCs/>
        </w:rPr>
      </w:pPr>
      <w:r w:rsidRPr="000D5F61">
        <w:rPr>
          <w:b/>
          <w:bCs/>
          <w:lang w:val="sr-Cyrl-CS"/>
        </w:rPr>
        <w:t>2.</w:t>
      </w:r>
      <w:r w:rsidRPr="000D5F61">
        <w:rPr>
          <w:b/>
          <w:bCs/>
          <w:i/>
          <w:iCs/>
          <w:lang w:val="sr-Cyrl-CS"/>
        </w:rPr>
        <w:t xml:space="preserve"> </w:t>
      </w:r>
      <w:r w:rsidRPr="000D5F61">
        <w:rPr>
          <w:b/>
          <w:bCs/>
          <w:lang w:val="sr-Cyrl-CS"/>
        </w:rPr>
        <w:t>Партије</w:t>
      </w:r>
    </w:p>
    <w:p w:rsidR="004A57A1" w:rsidRDefault="004A57A1" w:rsidP="004A57A1">
      <w:pPr>
        <w:jc w:val="both"/>
        <w:rPr>
          <w:lang w:val="sr-Cyrl-RS"/>
        </w:rPr>
      </w:pPr>
      <w:r>
        <w:rPr>
          <w:lang w:val="sr-Cyrl-RS"/>
        </w:rPr>
        <w:t>Ј</w:t>
      </w:r>
      <w:r w:rsidRPr="000D5F61">
        <w:t>авн</w:t>
      </w:r>
      <w:r>
        <w:rPr>
          <w:lang w:val="sr-Cyrl-RS"/>
        </w:rPr>
        <w:t>а</w:t>
      </w:r>
      <w:r w:rsidRPr="000D5F61">
        <w:t xml:space="preserve"> набавк</w:t>
      </w:r>
      <w:r>
        <w:rPr>
          <w:lang w:val="sr-Cyrl-RS"/>
        </w:rPr>
        <w:t>а</w:t>
      </w:r>
      <w:r w:rsidRPr="000D5F61">
        <w:t xml:space="preserve"> бр</w:t>
      </w:r>
      <w:r w:rsidRPr="000D5F61">
        <w:rPr>
          <w:lang w:val="ru-RU"/>
        </w:rPr>
        <w:t xml:space="preserve">. </w:t>
      </w:r>
      <w:r w:rsidR="00E7084A">
        <w:rPr>
          <w:lang w:val="sr-Cyrl-RS"/>
        </w:rPr>
        <w:t>1</w:t>
      </w:r>
      <w:r w:rsidR="00E7084A">
        <w:t>/201</w:t>
      </w:r>
      <w:r w:rsidR="00E7084A">
        <w:rPr>
          <w:lang w:val="sr-Cyrl-RS"/>
        </w:rPr>
        <w:t>4</w:t>
      </w:r>
      <w:r>
        <w:rPr>
          <w:lang w:val="sr-Cyrl-RS"/>
        </w:rPr>
        <w:t xml:space="preserve"> је обликована у партијама</w:t>
      </w:r>
      <w:r w:rsidR="00564B3B">
        <w:rPr>
          <w:lang w:val="sr-Cyrl-RS"/>
        </w:rPr>
        <w:t>, и то:</w:t>
      </w:r>
    </w:p>
    <w:p w:rsidR="00E7084A" w:rsidRDefault="00E7084A" w:rsidP="00E7084A">
      <w:pPr>
        <w:ind w:firstLine="720"/>
        <w:jc w:val="both"/>
        <w:rPr>
          <w:lang w:val="sr-Cyrl-RS"/>
        </w:rPr>
      </w:pPr>
      <w:r>
        <w:rPr>
          <w:lang w:val="sr-Cyrl-RS"/>
        </w:rPr>
        <w:t>Партија бр. 1. – Смештај у центру града</w:t>
      </w:r>
    </w:p>
    <w:p w:rsidR="00E7084A" w:rsidRDefault="00E7084A" w:rsidP="00E7084A">
      <w:pPr>
        <w:ind w:firstLine="720"/>
        <w:jc w:val="both"/>
        <w:rPr>
          <w:lang w:val="sr-Cyrl-RS"/>
        </w:rPr>
      </w:pPr>
      <w:r>
        <w:rPr>
          <w:lang w:val="sr-Cyrl-RS"/>
        </w:rPr>
        <w:t>Партија бр. 2. – Смештај у објекту са 4 звездице</w:t>
      </w:r>
    </w:p>
    <w:p w:rsidR="00E7084A" w:rsidRDefault="00E7084A" w:rsidP="00E7084A">
      <w:pPr>
        <w:ind w:firstLine="720"/>
        <w:jc w:val="both"/>
        <w:rPr>
          <w:lang w:val="sr-Cyrl-RS"/>
        </w:rPr>
      </w:pPr>
      <w:r>
        <w:rPr>
          <w:lang w:val="sr-Cyrl-RS"/>
        </w:rPr>
        <w:t>Партија бр. 3. – Смештај у објекту категорисаног преноћишта</w:t>
      </w:r>
    </w:p>
    <w:p w:rsidR="00E7084A" w:rsidRDefault="00E7084A" w:rsidP="00E7084A">
      <w:pPr>
        <w:ind w:firstLine="720"/>
        <w:jc w:val="both"/>
        <w:rPr>
          <w:lang w:val="sr-Cyrl-RS"/>
        </w:rPr>
      </w:pPr>
      <w:r>
        <w:rPr>
          <w:lang w:val="sr-Cyrl-RS"/>
        </w:rPr>
        <w:t>Партија бр. 4. - Угоститељска услуга у објекту са 3 звездице</w:t>
      </w:r>
    </w:p>
    <w:p w:rsidR="00E7084A" w:rsidRDefault="00E7084A" w:rsidP="00E7084A">
      <w:pPr>
        <w:ind w:firstLine="720"/>
        <w:jc w:val="both"/>
        <w:rPr>
          <w:lang w:val="sr-Cyrl-RS"/>
        </w:rPr>
      </w:pPr>
      <w:r>
        <w:rPr>
          <w:lang w:val="sr-Cyrl-RS"/>
        </w:rPr>
        <w:t>Партија бр. 5. – Угоститељска услуга у објекту у центру града</w:t>
      </w:r>
    </w:p>
    <w:p w:rsidR="00E7084A" w:rsidRDefault="00E7084A" w:rsidP="00E7084A">
      <w:pPr>
        <w:ind w:firstLine="720"/>
        <w:jc w:val="both"/>
        <w:rPr>
          <w:lang w:val="sr-Cyrl-RS"/>
        </w:rPr>
      </w:pPr>
      <w:r>
        <w:rPr>
          <w:lang w:val="sr-Cyrl-RS"/>
        </w:rPr>
        <w:t>Паритја бр. 6. – Угоститељска услуга у објекту са кафе специјалитетима</w:t>
      </w:r>
    </w:p>
    <w:p w:rsidR="00E7084A" w:rsidRDefault="00E7084A" w:rsidP="00E7084A">
      <w:pPr>
        <w:ind w:firstLine="720"/>
        <w:jc w:val="both"/>
        <w:rPr>
          <w:lang w:val="sr-Cyrl-RS"/>
        </w:rPr>
      </w:pPr>
      <w:r>
        <w:rPr>
          <w:lang w:val="sr-Cyrl-RS"/>
        </w:rPr>
        <w:t>Партија бр. 7. – Угоститељска услуга у објекту поред реке са домаћом кухињом</w:t>
      </w:r>
    </w:p>
    <w:p w:rsidR="00E7084A" w:rsidRDefault="00E7084A" w:rsidP="00E7084A">
      <w:pPr>
        <w:ind w:firstLine="720"/>
        <w:jc w:val="both"/>
        <w:rPr>
          <w:lang w:val="sr-Cyrl-RS"/>
        </w:rPr>
      </w:pPr>
      <w:r>
        <w:rPr>
          <w:lang w:val="sr-Cyrl-RS"/>
        </w:rPr>
        <w:t>Партија бр. 8. – Угоститељска услуга у објекту са националном кухињом</w:t>
      </w:r>
    </w:p>
    <w:p w:rsidR="00E7084A" w:rsidRDefault="00E7084A" w:rsidP="00E7084A">
      <w:pPr>
        <w:ind w:firstLine="720"/>
        <w:jc w:val="both"/>
        <w:rPr>
          <w:lang w:val="sr-Cyrl-RS"/>
        </w:rPr>
      </w:pPr>
      <w:r>
        <w:rPr>
          <w:lang w:val="sr-Cyrl-RS"/>
        </w:rPr>
        <w:t>Партија бр. 9. – Угоститељска услуга у објекту на периферији града</w:t>
      </w:r>
    </w:p>
    <w:p w:rsidR="00E7084A" w:rsidRDefault="00E7084A" w:rsidP="00E7084A">
      <w:pPr>
        <w:ind w:firstLine="720"/>
        <w:jc w:val="both"/>
        <w:rPr>
          <w:lang w:val="sr-Cyrl-RS"/>
        </w:rPr>
      </w:pPr>
      <w:r>
        <w:rPr>
          <w:lang w:val="sr-Cyrl-RS"/>
        </w:rPr>
        <w:t>Партија бр. 10. – Угоститељска услуга у објекту са рибљим специјалитетима</w:t>
      </w:r>
    </w:p>
    <w:p w:rsidR="00E7084A" w:rsidRDefault="00E7084A" w:rsidP="00E7084A">
      <w:pPr>
        <w:ind w:firstLine="720"/>
        <w:jc w:val="both"/>
        <w:rPr>
          <w:lang w:val="sr-Cyrl-RS"/>
        </w:rPr>
      </w:pPr>
      <w:r>
        <w:rPr>
          <w:lang w:val="sr-Cyrl-RS"/>
        </w:rPr>
        <w:t>Партија бр. 11. – Угоститељск</w:t>
      </w:r>
      <w:r w:rsidR="00340553">
        <w:rPr>
          <w:lang w:val="sr-Cyrl-RS"/>
        </w:rPr>
        <w:t>а услуга у објекту – пицерија .</w:t>
      </w:r>
    </w:p>
    <w:p w:rsidR="00564B3B" w:rsidRPr="000F5687" w:rsidRDefault="00564B3B" w:rsidP="004A57A1">
      <w:pPr>
        <w:jc w:val="both"/>
        <w:rPr>
          <w:lang w:val="sr-Cyrl-RS"/>
        </w:rPr>
      </w:pPr>
    </w:p>
    <w:p w:rsidR="004A57A1" w:rsidRDefault="004A57A1" w:rsidP="004A57A1">
      <w:pPr>
        <w:jc w:val="both"/>
        <w:rPr>
          <w:b/>
          <w:bCs/>
          <w:lang w:val="sr-Cyrl-CS"/>
        </w:rPr>
      </w:pPr>
      <w:r w:rsidRPr="000D5F61">
        <w:rPr>
          <w:b/>
          <w:bCs/>
          <w:lang w:val="sr-Cyrl-CS"/>
        </w:rPr>
        <w:lastRenderedPageBreak/>
        <w:t>3. Врста оквирног споразума</w:t>
      </w:r>
    </w:p>
    <w:p w:rsidR="004A57A1" w:rsidRPr="000F5687" w:rsidRDefault="004A57A1" w:rsidP="004A57A1">
      <w:pPr>
        <w:jc w:val="both"/>
        <w:rPr>
          <w:b/>
          <w:bCs/>
          <w:i/>
          <w:iCs/>
          <w:lang w:val="sr-Cyrl-RS"/>
        </w:rPr>
      </w:pPr>
      <w:r>
        <w:rPr>
          <w:lang w:val="sr-Cyrl-RS"/>
        </w:rPr>
        <w:t>Ј</w:t>
      </w:r>
      <w:r w:rsidRPr="000D5F61">
        <w:t>авн</w:t>
      </w:r>
      <w:r>
        <w:rPr>
          <w:lang w:val="sr-Cyrl-RS"/>
        </w:rPr>
        <w:t>а</w:t>
      </w:r>
      <w:r w:rsidRPr="000D5F61">
        <w:t xml:space="preserve"> набавк</w:t>
      </w:r>
      <w:r>
        <w:rPr>
          <w:lang w:val="sr-Cyrl-RS"/>
        </w:rPr>
        <w:t>а</w:t>
      </w:r>
      <w:r w:rsidRPr="000D5F61">
        <w:t xml:space="preserve"> бр</w:t>
      </w:r>
      <w:r w:rsidRPr="000D5F61">
        <w:rPr>
          <w:lang w:val="ru-RU"/>
        </w:rPr>
        <w:t xml:space="preserve">. </w:t>
      </w:r>
      <w:r w:rsidR="00E7084A">
        <w:rPr>
          <w:lang w:val="sr-Cyrl-RS"/>
        </w:rPr>
        <w:t>1</w:t>
      </w:r>
      <w:r w:rsidR="00E7084A">
        <w:t>/201</w:t>
      </w:r>
      <w:r w:rsidR="00E7084A">
        <w:rPr>
          <w:lang w:val="sr-Cyrl-RS"/>
        </w:rPr>
        <w:t>4</w:t>
      </w:r>
      <w:r>
        <w:rPr>
          <w:lang w:val="sr-Cyrl-RS"/>
        </w:rPr>
        <w:t xml:space="preserve"> се не спроводи ради закључења оквирног споразума.</w:t>
      </w:r>
    </w:p>
    <w:p w:rsidR="004A57A1" w:rsidRPr="000D5F61" w:rsidRDefault="004A57A1" w:rsidP="004A57A1">
      <w:pPr>
        <w:jc w:val="both"/>
      </w:pPr>
    </w:p>
    <w:p w:rsidR="004A57A1" w:rsidRDefault="004A57A1" w:rsidP="004A57A1">
      <w:pPr>
        <w:shd w:val="clear" w:color="auto" w:fill="C6D9F1"/>
        <w:jc w:val="center"/>
        <w:rPr>
          <w:b/>
          <w:bCs/>
          <w:i/>
          <w:iCs/>
          <w:sz w:val="28"/>
          <w:szCs w:val="28"/>
          <w:lang w:val="sr-Cyrl-RS"/>
        </w:rPr>
      </w:pPr>
      <w:r w:rsidRPr="000D5F61">
        <w:rPr>
          <w:b/>
          <w:bCs/>
          <w:i/>
          <w:iCs/>
          <w:sz w:val="28"/>
          <w:szCs w:val="28"/>
        </w:rPr>
        <w:t xml:space="preserve">III  ВРСТА, ТЕХНИЧКЕ КАРАКТЕРИСТИКЕ, КВАЛИТЕТ, КОЛИЧИНА И ОПИС </w:t>
      </w:r>
      <w:r w:rsidR="00256362">
        <w:rPr>
          <w:b/>
          <w:bCs/>
          <w:i/>
          <w:iCs/>
          <w:sz w:val="28"/>
          <w:szCs w:val="28"/>
          <w:lang w:val="sr-Cyrl-RS"/>
        </w:rPr>
        <w:t>РАДОВА</w:t>
      </w:r>
      <w:r w:rsidRPr="000D5F61">
        <w:rPr>
          <w:b/>
          <w:bCs/>
          <w:i/>
          <w:iCs/>
          <w:sz w:val="28"/>
          <w:szCs w:val="28"/>
        </w:rPr>
        <w:t xml:space="preserve">, , НАЧИН СПРОВОЂЕЊА КОНТРОЛЕ И ОБЕЗБЕЂИВАЊА ГАРАНЦИЈЕ КВАЛИТЕТА, РОК </w:t>
      </w:r>
      <w:r>
        <w:rPr>
          <w:b/>
          <w:bCs/>
          <w:i/>
          <w:iCs/>
          <w:sz w:val="28"/>
          <w:szCs w:val="28"/>
          <w:lang w:val="sr-Cyrl-RS"/>
        </w:rPr>
        <w:t>И</w:t>
      </w:r>
      <w:r w:rsidRPr="000D5F61">
        <w:rPr>
          <w:b/>
          <w:bCs/>
          <w:i/>
          <w:iCs/>
          <w:sz w:val="28"/>
          <w:szCs w:val="28"/>
        </w:rPr>
        <w:t xml:space="preserve"> </w:t>
      </w:r>
      <w:r w:rsidRPr="000D5F61">
        <w:rPr>
          <w:b/>
          <w:bCs/>
          <w:i/>
          <w:iCs/>
          <w:sz w:val="28"/>
          <w:szCs w:val="28"/>
          <w:lang w:val="sr-Cyrl-CS"/>
        </w:rPr>
        <w:t xml:space="preserve">МЕСТО </w:t>
      </w:r>
      <w:r w:rsidR="00256362">
        <w:rPr>
          <w:b/>
          <w:bCs/>
          <w:i/>
          <w:iCs/>
          <w:sz w:val="28"/>
          <w:szCs w:val="28"/>
          <w:lang w:val="sr-Cyrl-RS"/>
        </w:rPr>
        <w:t>ИЗВОЂЕ</w:t>
      </w:r>
      <w:r w:rsidR="00AA0385">
        <w:rPr>
          <w:b/>
          <w:bCs/>
          <w:i/>
          <w:iCs/>
          <w:sz w:val="28"/>
          <w:szCs w:val="28"/>
          <w:lang w:val="sr-Cyrl-RS"/>
        </w:rPr>
        <w:t>ЊА РАДОВА</w:t>
      </w:r>
      <w:r w:rsidRPr="008A514E">
        <w:rPr>
          <w:b/>
          <w:bCs/>
          <w:i/>
          <w:iCs/>
          <w:sz w:val="28"/>
          <w:szCs w:val="28"/>
        </w:rPr>
        <w:t>,</w:t>
      </w:r>
      <w:r w:rsidRPr="000D5F61">
        <w:rPr>
          <w:b/>
          <w:bCs/>
          <w:i/>
          <w:iCs/>
          <w:sz w:val="28"/>
          <w:szCs w:val="28"/>
        </w:rPr>
        <w:t xml:space="preserve"> ЕВЕНТУАЛН</w:t>
      </w:r>
      <w:r w:rsidR="00AA0385">
        <w:rPr>
          <w:b/>
          <w:bCs/>
          <w:i/>
          <w:iCs/>
          <w:sz w:val="28"/>
          <w:szCs w:val="28"/>
          <w:lang w:val="sr-Cyrl-RS"/>
        </w:rPr>
        <w:t>Е</w:t>
      </w:r>
      <w:r w:rsidRPr="000D5F61">
        <w:rPr>
          <w:b/>
          <w:bCs/>
          <w:i/>
          <w:iCs/>
          <w:sz w:val="28"/>
          <w:szCs w:val="28"/>
        </w:rPr>
        <w:t xml:space="preserve"> ДОДАТН</w:t>
      </w:r>
      <w:r>
        <w:rPr>
          <w:b/>
          <w:bCs/>
          <w:i/>
          <w:iCs/>
          <w:sz w:val="28"/>
          <w:szCs w:val="28"/>
          <w:lang w:val="sr-Cyrl-RS"/>
        </w:rPr>
        <w:t xml:space="preserve">Е </w:t>
      </w:r>
      <w:r w:rsidRPr="000D5F61">
        <w:rPr>
          <w:b/>
          <w:bCs/>
          <w:i/>
          <w:iCs/>
          <w:sz w:val="28"/>
          <w:szCs w:val="28"/>
        </w:rPr>
        <w:t>УСЛУГЕ.</w:t>
      </w:r>
    </w:p>
    <w:p w:rsidR="004A57A1" w:rsidRDefault="004A57A1" w:rsidP="004A57A1">
      <w:pPr>
        <w:tabs>
          <w:tab w:val="left" w:pos="567"/>
        </w:tabs>
        <w:rPr>
          <w:lang w:val="sr-Cyrl-CS"/>
        </w:rPr>
      </w:pPr>
      <w:bookmarkStart w:id="0" w:name="_MON_1440398912"/>
      <w:bookmarkStart w:id="1" w:name="_MON_1440398742"/>
      <w:bookmarkStart w:id="2" w:name="_MON_1440399156"/>
      <w:bookmarkEnd w:id="0"/>
      <w:bookmarkEnd w:id="1"/>
      <w:bookmarkEnd w:id="2"/>
    </w:p>
    <w:p w:rsidR="00045A6E" w:rsidRDefault="00045A6E" w:rsidP="004A57A1">
      <w:pPr>
        <w:tabs>
          <w:tab w:val="left" w:pos="567"/>
        </w:tabs>
        <w:rPr>
          <w:lang w:val="sr-Cyrl-CS"/>
        </w:rPr>
      </w:pPr>
    </w:p>
    <w:p w:rsidR="00045A6E" w:rsidRDefault="00045A6E" w:rsidP="004A57A1">
      <w:pPr>
        <w:tabs>
          <w:tab w:val="left" w:pos="567"/>
        </w:tabs>
        <w:rPr>
          <w:lang w:val="sr-Cyrl-CS"/>
        </w:rPr>
      </w:pPr>
    </w:p>
    <w:p w:rsidR="00045A6E" w:rsidRDefault="00045A6E" w:rsidP="004A57A1">
      <w:pPr>
        <w:tabs>
          <w:tab w:val="left" w:pos="567"/>
        </w:tabs>
        <w:rPr>
          <w:lang w:val="sr-Cyrl-CS"/>
        </w:rPr>
      </w:pPr>
      <w:r>
        <w:rPr>
          <w:lang w:val="sr-Cyrl-CS"/>
        </w:rPr>
        <w:t>Опис услуга:</w:t>
      </w:r>
    </w:p>
    <w:p w:rsidR="00045A6E" w:rsidRDefault="00045A6E" w:rsidP="00045A6E">
      <w:pPr>
        <w:pStyle w:val="Pasussalistom"/>
        <w:numPr>
          <w:ilvl w:val="0"/>
          <w:numId w:val="32"/>
        </w:numPr>
        <w:rPr>
          <w:bCs/>
          <w:lang w:val="sr-Cyrl-RS"/>
        </w:rPr>
      </w:pPr>
      <w:r w:rsidRPr="00045A6E">
        <w:rPr>
          <w:b/>
          <w:lang w:val="sr-Cyrl-CS"/>
        </w:rPr>
        <w:t>Услуге хотела ( смештаја)</w:t>
      </w:r>
      <w:r w:rsidRPr="00045A6E">
        <w:rPr>
          <w:lang w:val="sr-Cyrl-CS"/>
        </w:rPr>
        <w:t xml:space="preserve"> :  Понуђач се обавезује да обезбеди</w:t>
      </w:r>
      <w:r>
        <w:rPr>
          <w:lang w:val="sr-Cyrl-CS"/>
        </w:rPr>
        <w:t xml:space="preserve"> </w:t>
      </w:r>
      <w:r w:rsidRPr="00045A6E">
        <w:rPr>
          <w:lang w:val="sr-Cyrl-CS"/>
        </w:rPr>
        <w:t xml:space="preserve"> одређени објекат у Кањижи у коме ће се пружати услуге смештаја са доручком. Објекти треба да располажу са одређеним смештајним капацитетом, високе класе опремљености (клима</w:t>
      </w:r>
      <w:r>
        <w:rPr>
          <w:lang w:val="sr-Cyrl-CS"/>
        </w:rPr>
        <w:t xml:space="preserve">, </w:t>
      </w:r>
      <w:r w:rsidRPr="00045A6E">
        <w:rPr>
          <w:lang w:val="sr-Cyrl-CS"/>
        </w:rPr>
        <w:t xml:space="preserve"> соба са купатилом, телефон , фрижидер , </w:t>
      </w:r>
      <w:r w:rsidRPr="00045A6E">
        <w:rPr>
          <w:bCs/>
          <w:lang w:val="sr-Latn-RS"/>
        </w:rPr>
        <w:t>WI-FI</w:t>
      </w:r>
      <w:r w:rsidRPr="00045A6E">
        <w:rPr>
          <w:bCs/>
          <w:lang w:val="sr-Cyrl-CS"/>
        </w:rPr>
        <w:t xml:space="preserve"> </w:t>
      </w:r>
      <w:r w:rsidRPr="00045A6E">
        <w:rPr>
          <w:bCs/>
          <w:lang w:val="sr-Cyrl-RS"/>
        </w:rPr>
        <w:t>интернет конекција</w:t>
      </w:r>
      <w:r>
        <w:rPr>
          <w:bCs/>
          <w:lang w:val="sr-Cyrl-RS"/>
        </w:rPr>
        <w:t xml:space="preserve">). Објекат треба да буде </w:t>
      </w:r>
      <w:r w:rsidR="00C31B6A">
        <w:rPr>
          <w:bCs/>
          <w:lang w:val="sr-Cyrl-RS"/>
        </w:rPr>
        <w:t>прикључен на даљ</w:t>
      </w:r>
      <w:r>
        <w:rPr>
          <w:bCs/>
          <w:lang w:val="sr-Cyrl-RS"/>
        </w:rPr>
        <w:t>ински систем грејања или да располаже  са  довољним   бројем грејних тела за загревање свих просторија</w:t>
      </w:r>
      <w:r w:rsidR="00C31B6A">
        <w:rPr>
          <w:bCs/>
          <w:lang w:val="sr-Cyrl-RS"/>
        </w:rPr>
        <w:t>. Објекти треба да располажу са чајном кухињом – рестораном.. који испуњавају услове за припрему и чување хране  ( смештај са доручком).</w:t>
      </w:r>
    </w:p>
    <w:p w:rsidR="00C31B6A" w:rsidRPr="00C31B6A" w:rsidRDefault="00C31B6A" w:rsidP="00045A6E">
      <w:pPr>
        <w:pStyle w:val="Pasussalistom"/>
        <w:numPr>
          <w:ilvl w:val="0"/>
          <w:numId w:val="32"/>
        </w:numPr>
        <w:rPr>
          <w:b/>
          <w:bCs/>
          <w:lang w:val="sr-Cyrl-RS"/>
        </w:rPr>
      </w:pPr>
      <w:r>
        <w:rPr>
          <w:b/>
          <w:lang w:val="sr-Cyrl-CS"/>
        </w:rPr>
        <w:t>Услуге ресторана</w:t>
      </w:r>
      <w:r w:rsidRPr="00C31B6A">
        <w:rPr>
          <w:bCs/>
          <w:lang w:val="sr-Cyrl-RS"/>
        </w:rPr>
        <w:t>-</w:t>
      </w:r>
      <w:r>
        <w:rPr>
          <w:bCs/>
          <w:lang w:val="sr-Cyrl-RS"/>
        </w:rPr>
        <w:t xml:space="preserve"> </w:t>
      </w:r>
      <w:r w:rsidRPr="00C31B6A">
        <w:rPr>
          <w:b/>
          <w:bCs/>
          <w:lang w:val="sr-Cyrl-RS"/>
        </w:rPr>
        <w:t>угоститељске услуге</w:t>
      </w:r>
      <w:r>
        <w:rPr>
          <w:b/>
          <w:bCs/>
          <w:lang w:val="sr-Cyrl-RS"/>
        </w:rPr>
        <w:t xml:space="preserve"> </w:t>
      </w:r>
      <w:r>
        <w:rPr>
          <w:bCs/>
          <w:lang w:val="sr-Cyrl-RS"/>
        </w:rPr>
        <w:t xml:space="preserve">: Понуђач се обавезује да угоститељске услуге  које пружа буду на високом професионалном нивоу и у амбијенту који одговара класичном , рустичном и модерном стилу.  За пружање угоститељских услуга понуђач </w:t>
      </w:r>
      <w:r w:rsidR="00300EC9">
        <w:rPr>
          <w:bCs/>
          <w:lang w:val="sr-Cyrl-RS"/>
        </w:rPr>
        <w:t xml:space="preserve"> мора да има адекватно опремљену кухињу  за припрему и чување хране. У објекту предметне услуге се морају обављати ажурно,  стручно и квалитетно у с</w:t>
      </w:r>
      <w:r w:rsidR="00FB632D">
        <w:rPr>
          <w:bCs/>
          <w:lang w:val="sr-Cyrl-RS"/>
        </w:rPr>
        <w:t>в</w:t>
      </w:r>
      <w:r w:rsidR="00300EC9">
        <w:rPr>
          <w:bCs/>
          <w:lang w:val="sr-Cyrl-RS"/>
        </w:rPr>
        <w:t>ему према важећим прписима, професионалним стандардима струке за ту врсту услуга, системима квалитета који одговарају прописима  о производњи и промету животних намирница и добрим пословним обичајима.</w:t>
      </w:r>
    </w:p>
    <w:p w:rsidR="00045A6E" w:rsidRPr="00C31B6A" w:rsidRDefault="00045A6E" w:rsidP="004A57A1">
      <w:pPr>
        <w:tabs>
          <w:tab w:val="left" w:pos="567"/>
        </w:tabs>
        <w:rPr>
          <w:b/>
          <w:lang w:val="sr-Cyrl-CS"/>
        </w:rPr>
      </w:pPr>
    </w:p>
    <w:p w:rsidR="00E7084A" w:rsidRPr="0066525C" w:rsidRDefault="00E7084A" w:rsidP="00E67C86">
      <w:pPr>
        <w:jc w:val="center"/>
        <w:rPr>
          <w:b/>
          <w:bCs/>
          <w:sz w:val="32"/>
          <w:szCs w:val="32"/>
          <w:lang w:val="sr-Cyrl-RS"/>
        </w:rPr>
      </w:pPr>
      <w:r w:rsidRPr="0066525C">
        <w:rPr>
          <w:b/>
          <w:bCs/>
          <w:sz w:val="32"/>
          <w:szCs w:val="32"/>
          <w:lang w:val="sr-Cyrl-RS"/>
        </w:rPr>
        <w:t>ПАРТИЈА бр. 1</w:t>
      </w:r>
    </w:p>
    <w:p w:rsidR="00E7084A" w:rsidRPr="0066525C" w:rsidRDefault="00E7084A" w:rsidP="00E67C86">
      <w:pPr>
        <w:jc w:val="center"/>
        <w:rPr>
          <w:b/>
          <w:bCs/>
          <w:sz w:val="32"/>
          <w:szCs w:val="32"/>
          <w:lang w:val="sr-Cyrl-RS"/>
        </w:rPr>
      </w:pPr>
      <w:r w:rsidRPr="0066525C">
        <w:rPr>
          <w:b/>
          <w:bCs/>
          <w:sz w:val="32"/>
          <w:szCs w:val="32"/>
          <w:lang w:val="sr-Cyrl-RS"/>
        </w:rPr>
        <w:t>Смештај у центру града</w:t>
      </w:r>
    </w:p>
    <w:p w:rsidR="00E7084A" w:rsidRDefault="00E7084A" w:rsidP="00E7084A">
      <w:pPr>
        <w:rPr>
          <w:rFonts w:ascii="Calibri" w:hAnsi="Calibri" w:cs="Calibri"/>
          <w:b/>
          <w:bCs/>
          <w:sz w:val="32"/>
          <w:szCs w:val="32"/>
          <w:lang w:val="sr-Cyrl-RS"/>
        </w:rPr>
      </w:pPr>
    </w:p>
    <w:p w:rsidR="00340553" w:rsidRPr="00CD5765" w:rsidRDefault="00CD5765" w:rsidP="00340553">
      <w:pPr>
        <w:pStyle w:val="Pasussalistom"/>
        <w:numPr>
          <w:ilvl w:val="0"/>
          <w:numId w:val="32"/>
        </w:numPr>
        <w:rPr>
          <w:rFonts w:ascii="Calibri" w:hAnsi="Calibri" w:cs="Calibri"/>
          <w:b/>
          <w:bCs/>
          <w:sz w:val="32"/>
          <w:szCs w:val="32"/>
          <w:lang w:val="sr-Cyrl-RS"/>
        </w:rPr>
      </w:pPr>
      <w:r>
        <w:rPr>
          <w:bCs/>
          <w:lang w:val="sr-Cyrl-RS"/>
        </w:rPr>
        <w:t>Објекат  са три звездице,</w:t>
      </w:r>
    </w:p>
    <w:p w:rsidR="00CD5765" w:rsidRPr="00CD5765" w:rsidRDefault="00CD5765" w:rsidP="00340553">
      <w:pPr>
        <w:pStyle w:val="Pasussalistom"/>
        <w:numPr>
          <w:ilvl w:val="0"/>
          <w:numId w:val="32"/>
        </w:numPr>
        <w:rPr>
          <w:rFonts w:ascii="Calibri" w:hAnsi="Calibri" w:cs="Calibri"/>
          <w:b/>
          <w:bCs/>
          <w:sz w:val="32"/>
          <w:szCs w:val="32"/>
          <w:lang w:val="sr-Cyrl-RS"/>
        </w:rPr>
      </w:pPr>
      <w:r>
        <w:rPr>
          <w:bCs/>
          <w:lang w:val="sr-Cyrl-RS"/>
        </w:rPr>
        <w:t>У склопу објекта  кафе бар са забавним садржајем</w:t>
      </w:r>
    </w:p>
    <w:p w:rsidR="00CD5765" w:rsidRPr="00CD5765" w:rsidRDefault="00CD5765" w:rsidP="00340553">
      <w:pPr>
        <w:pStyle w:val="Pasussalistom"/>
        <w:numPr>
          <w:ilvl w:val="0"/>
          <w:numId w:val="32"/>
        </w:numPr>
        <w:rPr>
          <w:rFonts w:ascii="Calibri" w:hAnsi="Calibri" w:cs="Calibri"/>
          <w:b/>
          <w:bCs/>
          <w:sz w:val="32"/>
          <w:szCs w:val="32"/>
          <w:lang w:val="sr-Cyrl-RS"/>
        </w:rPr>
      </w:pPr>
      <w:r>
        <w:rPr>
          <w:bCs/>
          <w:lang w:val="sr-Cyrl-RS"/>
        </w:rPr>
        <w:t>Структура смештајног капацитета - постојање једнокре</w:t>
      </w:r>
      <w:r w:rsidR="0066525C">
        <w:rPr>
          <w:bCs/>
          <w:lang w:val="sr-Cyrl-RS"/>
        </w:rPr>
        <w:t>ветних , двокреветних  соба</w:t>
      </w:r>
      <w:r>
        <w:rPr>
          <w:bCs/>
          <w:lang w:val="sr-Cyrl-RS"/>
        </w:rPr>
        <w:t xml:space="preserve"> и апартмана</w:t>
      </w:r>
    </w:p>
    <w:p w:rsidR="00CD5765" w:rsidRPr="00CD5765" w:rsidRDefault="00CD5765" w:rsidP="00340553">
      <w:pPr>
        <w:pStyle w:val="Pasussalistom"/>
        <w:numPr>
          <w:ilvl w:val="0"/>
          <w:numId w:val="32"/>
        </w:numPr>
        <w:rPr>
          <w:rFonts w:ascii="Calibri" w:hAnsi="Calibri" w:cs="Calibri"/>
          <w:b/>
          <w:bCs/>
          <w:sz w:val="32"/>
          <w:szCs w:val="32"/>
          <w:lang w:val="sr-Cyrl-RS"/>
        </w:rPr>
      </w:pPr>
      <w:r>
        <w:rPr>
          <w:bCs/>
          <w:lang w:val="sr-Cyrl-RS"/>
        </w:rPr>
        <w:t xml:space="preserve">Опремљеност сваке смештајне јединице : телевизор, фрижидер, телефон, </w:t>
      </w:r>
      <w:r>
        <w:rPr>
          <w:bCs/>
          <w:lang w:val="sr-Latn-RS"/>
        </w:rPr>
        <w:t>WI-FI</w:t>
      </w:r>
    </w:p>
    <w:p w:rsidR="00CD5765" w:rsidRDefault="00CD5765" w:rsidP="00CD5765">
      <w:pPr>
        <w:pStyle w:val="Pasussalistom"/>
        <w:rPr>
          <w:bCs/>
          <w:lang w:val="sr-Cyrl-RS"/>
        </w:rPr>
      </w:pPr>
      <w:r>
        <w:rPr>
          <w:bCs/>
          <w:lang w:val="sr-Cyrl-RS"/>
        </w:rPr>
        <w:t>интернет конекција</w:t>
      </w:r>
    </w:p>
    <w:p w:rsidR="00CD5765" w:rsidRPr="0066525C" w:rsidRDefault="0066525C" w:rsidP="00CD5765">
      <w:pPr>
        <w:pStyle w:val="Pasussalistom"/>
        <w:numPr>
          <w:ilvl w:val="0"/>
          <w:numId w:val="32"/>
        </w:numPr>
        <w:rPr>
          <w:rFonts w:ascii="Calibri" w:hAnsi="Calibri" w:cs="Calibri"/>
          <w:bCs/>
          <w:sz w:val="32"/>
          <w:szCs w:val="32"/>
          <w:lang w:val="sr-Cyrl-RS"/>
        </w:rPr>
      </w:pPr>
      <w:r w:rsidRPr="0066525C">
        <w:rPr>
          <w:bCs/>
          <w:lang w:val="sr-Cyrl-RS"/>
        </w:rPr>
        <w:t>О</w:t>
      </w:r>
      <w:r>
        <w:rPr>
          <w:bCs/>
          <w:lang w:val="sr-Cyrl-RS"/>
        </w:rPr>
        <w:t>бјекат искључиво непушачки (100%).</w:t>
      </w:r>
    </w:p>
    <w:p w:rsidR="0066525C" w:rsidRPr="0066525C" w:rsidRDefault="0066525C" w:rsidP="00CD5765">
      <w:pPr>
        <w:pStyle w:val="Pasussalistom"/>
        <w:numPr>
          <w:ilvl w:val="0"/>
          <w:numId w:val="32"/>
        </w:numPr>
        <w:rPr>
          <w:rFonts w:ascii="Calibri" w:hAnsi="Calibri" w:cs="Calibri"/>
          <w:bCs/>
          <w:sz w:val="32"/>
          <w:szCs w:val="32"/>
          <w:lang w:val="sr-Cyrl-RS"/>
        </w:rPr>
      </w:pPr>
      <w:r>
        <w:rPr>
          <w:bCs/>
          <w:lang w:val="sr-Cyrl-RS"/>
        </w:rPr>
        <w:t>Постојање паркинг простора.</w:t>
      </w:r>
    </w:p>
    <w:p w:rsidR="00456997" w:rsidRDefault="00456997" w:rsidP="00456997">
      <w:pPr>
        <w:pStyle w:val="Pasussalistom"/>
        <w:rPr>
          <w:b/>
          <w:bCs/>
          <w:sz w:val="32"/>
          <w:szCs w:val="32"/>
          <w:lang w:val="sr-Cyrl-RS"/>
        </w:rPr>
      </w:pPr>
      <w:r>
        <w:rPr>
          <w:b/>
          <w:bCs/>
          <w:sz w:val="32"/>
          <w:szCs w:val="32"/>
          <w:lang w:val="sr-Cyrl-RS"/>
        </w:rPr>
        <w:t xml:space="preserve">                                   </w:t>
      </w:r>
    </w:p>
    <w:p w:rsidR="00456997" w:rsidRDefault="00456997" w:rsidP="00456997">
      <w:pPr>
        <w:pStyle w:val="Pasussalistom"/>
        <w:rPr>
          <w:b/>
          <w:bCs/>
          <w:sz w:val="32"/>
          <w:szCs w:val="32"/>
          <w:lang w:val="sr-Cyrl-RS"/>
        </w:rPr>
      </w:pPr>
      <w:r>
        <w:rPr>
          <w:b/>
          <w:bCs/>
          <w:sz w:val="32"/>
          <w:szCs w:val="32"/>
          <w:lang w:val="sr-Cyrl-RS"/>
        </w:rPr>
        <w:t xml:space="preserve">                                   ПАРТИЈА бр.2</w:t>
      </w:r>
    </w:p>
    <w:p w:rsidR="00456997" w:rsidRDefault="00456997" w:rsidP="00456997">
      <w:pPr>
        <w:pStyle w:val="Pasussalistom"/>
        <w:jc w:val="center"/>
        <w:rPr>
          <w:b/>
          <w:bCs/>
          <w:sz w:val="32"/>
          <w:szCs w:val="32"/>
          <w:lang w:val="hu-HU"/>
        </w:rPr>
      </w:pPr>
      <w:r>
        <w:rPr>
          <w:b/>
          <w:bCs/>
          <w:sz w:val="32"/>
          <w:szCs w:val="32"/>
          <w:lang w:val="sr-Cyrl-RS"/>
        </w:rPr>
        <w:t>Смештај у објекту са 4 звездице</w:t>
      </w:r>
    </w:p>
    <w:p w:rsidR="009B59E4" w:rsidRPr="009B59E4" w:rsidRDefault="009B59E4" w:rsidP="009B59E4">
      <w:pPr>
        <w:pStyle w:val="Pasussalistom"/>
        <w:numPr>
          <w:ilvl w:val="0"/>
          <w:numId w:val="32"/>
        </w:numPr>
        <w:rPr>
          <w:b/>
          <w:bCs/>
          <w:sz w:val="32"/>
          <w:szCs w:val="32"/>
          <w:lang w:val="hu-HU"/>
        </w:rPr>
      </w:pPr>
      <w:r>
        <w:rPr>
          <w:bCs/>
          <w:lang w:val="sr-Cyrl-RS"/>
        </w:rPr>
        <w:t>Хотел располаже са 4 звездице</w:t>
      </w:r>
    </w:p>
    <w:p w:rsidR="009B59E4" w:rsidRPr="009B59E4" w:rsidRDefault="009B59E4" w:rsidP="009B59E4">
      <w:pPr>
        <w:pStyle w:val="Pasussalistom"/>
        <w:numPr>
          <w:ilvl w:val="0"/>
          <w:numId w:val="32"/>
        </w:numPr>
        <w:rPr>
          <w:b/>
          <w:bCs/>
          <w:sz w:val="32"/>
          <w:szCs w:val="32"/>
          <w:lang w:val="hu-HU"/>
        </w:rPr>
      </w:pPr>
      <w:r>
        <w:rPr>
          <w:bCs/>
          <w:lang w:val="sr-Cyrl-RS"/>
        </w:rPr>
        <w:t>Смештајни капацитет : 40 соба, од тога 7-1/1,  29 – ½, 4 апартмана</w:t>
      </w:r>
    </w:p>
    <w:p w:rsidR="009B59E4" w:rsidRPr="009B59E4" w:rsidRDefault="009B59E4" w:rsidP="009B59E4">
      <w:pPr>
        <w:pStyle w:val="Pasussalistom"/>
        <w:numPr>
          <w:ilvl w:val="0"/>
          <w:numId w:val="32"/>
        </w:numPr>
        <w:rPr>
          <w:b/>
          <w:bCs/>
          <w:sz w:val="32"/>
          <w:szCs w:val="32"/>
          <w:lang w:val="hu-HU"/>
        </w:rPr>
      </w:pPr>
      <w:r>
        <w:rPr>
          <w:bCs/>
          <w:lang w:val="sr-Cyrl-RS"/>
        </w:rPr>
        <w:lastRenderedPageBreak/>
        <w:t>Има затворени и отворени базен са термалном водом</w:t>
      </w:r>
    </w:p>
    <w:p w:rsidR="009B59E4" w:rsidRPr="009B59E4" w:rsidRDefault="009B59E4" w:rsidP="009B59E4">
      <w:pPr>
        <w:pStyle w:val="Pasussalistom"/>
        <w:numPr>
          <w:ilvl w:val="0"/>
          <w:numId w:val="32"/>
        </w:numPr>
        <w:rPr>
          <w:b/>
          <w:bCs/>
          <w:sz w:val="32"/>
          <w:szCs w:val="32"/>
          <w:lang w:val="hu-HU"/>
        </w:rPr>
      </w:pPr>
      <w:r>
        <w:rPr>
          <w:bCs/>
          <w:lang w:val="sr-Cyrl-RS"/>
        </w:rPr>
        <w:t>Собе су категорисане , посебно за пушаче , посебно за непушаче</w:t>
      </w:r>
    </w:p>
    <w:p w:rsidR="009B59E4" w:rsidRPr="00D82816" w:rsidRDefault="009B59E4" w:rsidP="009B59E4">
      <w:pPr>
        <w:pStyle w:val="Pasussalistom"/>
        <w:numPr>
          <w:ilvl w:val="0"/>
          <w:numId w:val="32"/>
        </w:numPr>
        <w:rPr>
          <w:b/>
          <w:bCs/>
          <w:sz w:val="32"/>
          <w:szCs w:val="32"/>
          <w:lang w:val="hu-HU"/>
        </w:rPr>
      </w:pPr>
      <w:r>
        <w:rPr>
          <w:bCs/>
          <w:lang w:val="sr-Cyrl-RS"/>
        </w:rPr>
        <w:t>У склопу хотела ресторан, 85 места, одвојено пушачки и непушачки део</w:t>
      </w:r>
    </w:p>
    <w:p w:rsidR="00D82816" w:rsidRPr="009B59E4" w:rsidRDefault="00D82816" w:rsidP="00D82816">
      <w:pPr>
        <w:pStyle w:val="Pasussalistom"/>
        <w:rPr>
          <w:b/>
          <w:bCs/>
          <w:sz w:val="32"/>
          <w:szCs w:val="32"/>
          <w:lang w:val="hu-HU"/>
        </w:rPr>
      </w:pPr>
      <w:r>
        <w:rPr>
          <w:bCs/>
          <w:lang w:val="sr-Cyrl-RS"/>
        </w:rPr>
        <w:t>У понуди домаћа и интернационална кухиња</w:t>
      </w:r>
    </w:p>
    <w:p w:rsidR="009B59E4" w:rsidRPr="00D82816" w:rsidRDefault="009B59E4" w:rsidP="009B59E4">
      <w:pPr>
        <w:pStyle w:val="Pasussalistom"/>
        <w:numPr>
          <w:ilvl w:val="0"/>
          <w:numId w:val="32"/>
        </w:numPr>
        <w:rPr>
          <w:b/>
          <w:bCs/>
          <w:sz w:val="32"/>
          <w:szCs w:val="32"/>
          <w:lang w:val="hu-HU"/>
        </w:rPr>
      </w:pPr>
      <w:r>
        <w:rPr>
          <w:bCs/>
          <w:lang w:val="sr-Cyrl-RS"/>
        </w:rPr>
        <w:t>Обезбеђен бесплатан паркинг простор</w:t>
      </w:r>
      <w:r w:rsidR="00D82816">
        <w:rPr>
          <w:bCs/>
          <w:lang w:val="sr-Cyrl-RS"/>
        </w:rPr>
        <w:t xml:space="preserve"> уз објекат</w:t>
      </w:r>
    </w:p>
    <w:p w:rsidR="00D82816" w:rsidRPr="00D82816" w:rsidRDefault="00D82816" w:rsidP="009B59E4">
      <w:pPr>
        <w:pStyle w:val="Pasussalistom"/>
        <w:numPr>
          <w:ilvl w:val="0"/>
          <w:numId w:val="32"/>
        </w:numPr>
        <w:rPr>
          <w:b/>
          <w:bCs/>
          <w:sz w:val="32"/>
          <w:szCs w:val="32"/>
          <w:lang w:val="hu-HU"/>
        </w:rPr>
      </w:pPr>
      <w:r>
        <w:rPr>
          <w:bCs/>
          <w:lang w:val="sr-Cyrl-RS"/>
        </w:rPr>
        <w:t xml:space="preserve">Покривеност целог објекта </w:t>
      </w:r>
      <w:r>
        <w:rPr>
          <w:bCs/>
          <w:lang w:val="sr-Latn-RS"/>
        </w:rPr>
        <w:t xml:space="preserve">WI-FI </w:t>
      </w:r>
      <w:r>
        <w:rPr>
          <w:bCs/>
          <w:lang w:val="sr-Cyrl-CS"/>
        </w:rPr>
        <w:t>мрежом</w:t>
      </w:r>
    </w:p>
    <w:p w:rsidR="00D82816" w:rsidRPr="00D82816" w:rsidRDefault="00D82816" w:rsidP="009B59E4">
      <w:pPr>
        <w:pStyle w:val="Pasussalistom"/>
        <w:numPr>
          <w:ilvl w:val="0"/>
          <w:numId w:val="32"/>
        </w:numPr>
        <w:rPr>
          <w:b/>
          <w:bCs/>
          <w:sz w:val="32"/>
          <w:szCs w:val="32"/>
          <w:lang w:val="hu-HU"/>
        </w:rPr>
      </w:pPr>
      <w:r>
        <w:rPr>
          <w:bCs/>
          <w:lang w:val="sr-Cyrl-CS"/>
        </w:rPr>
        <w:t>Опремљеност соба (клима, телевизор ЛЦД, мини бар,  балкон,</w:t>
      </w:r>
      <w:r w:rsidR="00891807">
        <w:rPr>
          <w:bCs/>
          <w:lang w:val="sr-Cyrl-CS"/>
        </w:rPr>
        <w:t xml:space="preserve"> купатило,</w:t>
      </w:r>
      <w:r>
        <w:rPr>
          <w:bCs/>
          <w:lang w:val="sr-Cyrl-CS"/>
        </w:rPr>
        <w:t xml:space="preserve">  телефон</w:t>
      </w:r>
    </w:p>
    <w:p w:rsidR="00D82816" w:rsidRPr="00D82816" w:rsidRDefault="00D82816" w:rsidP="009B59E4">
      <w:pPr>
        <w:pStyle w:val="Pasussalistom"/>
        <w:numPr>
          <w:ilvl w:val="0"/>
          <w:numId w:val="32"/>
        </w:numPr>
        <w:rPr>
          <w:b/>
          <w:bCs/>
          <w:sz w:val="32"/>
          <w:szCs w:val="32"/>
          <w:lang w:val="hu-HU"/>
        </w:rPr>
      </w:pPr>
      <w:r>
        <w:rPr>
          <w:bCs/>
          <w:lang w:val="sr-Cyrl-CS"/>
        </w:rPr>
        <w:t>Модеран СПА центар, ђакузи, сауна, собе за масажу</w:t>
      </w:r>
    </w:p>
    <w:p w:rsidR="00D82816" w:rsidRPr="009B59E4" w:rsidRDefault="00D82816" w:rsidP="009B59E4">
      <w:pPr>
        <w:pStyle w:val="Pasussalistom"/>
        <w:numPr>
          <w:ilvl w:val="0"/>
          <w:numId w:val="32"/>
        </w:numPr>
        <w:rPr>
          <w:b/>
          <w:bCs/>
          <w:sz w:val="32"/>
          <w:szCs w:val="32"/>
          <w:lang w:val="hu-HU"/>
        </w:rPr>
      </w:pPr>
      <w:r>
        <w:rPr>
          <w:bCs/>
          <w:lang w:val="sr-Cyrl-CS"/>
        </w:rPr>
        <w:t>Сала за конференције ( 45 места)</w:t>
      </w:r>
    </w:p>
    <w:p w:rsidR="0066525C" w:rsidRDefault="0066525C" w:rsidP="0066525C">
      <w:pPr>
        <w:pStyle w:val="Pasussalistom"/>
        <w:rPr>
          <w:bCs/>
          <w:lang w:val="sr-Cyrl-RS"/>
        </w:rPr>
      </w:pPr>
    </w:p>
    <w:p w:rsidR="0066525C" w:rsidRDefault="00B84476" w:rsidP="00B84476">
      <w:pPr>
        <w:pStyle w:val="Pasussalistom"/>
        <w:rPr>
          <w:b/>
          <w:bCs/>
          <w:sz w:val="32"/>
          <w:szCs w:val="32"/>
          <w:lang w:val="sr-Cyrl-RS"/>
        </w:rPr>
      </w:pPr>
      <w:r>
        <w:rPr>
          <w:b/>
          <w:bCs/>
          <w:sz w:val="32"/>
          <w:szCs w:val="32"/>
          <w:lang w:val="sr-Cyrl-RS"/>
        </w:rPr>
        <w:t xml:space="preserve">                                  </w:t>
      </w:r>
      <w:r w:rsidR="00456997">
        <w:rPr>
          <w:b/>
          <w:bCs/>
          <w:sz w:val="32"/>
          <w:szCs w:val="32"/>
          <w:lang w:val="sr-Cyrl-RS"/>
        </w:rPr>
        <w:t xml:space="preserve"> </w:t>
      </w:r>
      <w:r w:rsidR="008B2A96">
        <w:rPr>
          <w:b/>
          <w:bCs/>
          <w:sz w:val="32"/>
          <w:szCs w:val="32"/>
          <w:lang w:val="sr-Cyrl-RS"/>
        </w:rPr>
        <w:t>ПАРТИЈА бр.3</w:t>
      </w:r>
    </w:p>
    <w:p w:rsidR="008B2A96" w:rsidRDefault="008B2A96" w:rsidP="0066525C">
      <w:pPr>
        <w:pStyle w:val="Pasussalistom"/>
        <w:jc w:val="center"/>
        <w:rPr>
          <w:b/>
          <w:bCs/>
          <w:sz w:val="32"/>
          <w:szCs w:val="32"/>
          <w:lang w:val="sr-Cyrl-RS"/>
        </w:rPr>
      </w:pPr>
      <w:r>
        <w:rPr>
          <w:b/>
          <w:bCs/>
          <w:sz w:val="32"/>
          <w:szCs w:val="32"/>
          <w:lang w:val="sr-Cyrl-RS"/>
        </w:rPr>
        <w:t>Смештај у објекту категорисаног  преноћишта</w:t>
      </w:r>
    </w:p>
    <w:p w:rsidR="008B2A96" w:rsidRPr="008B2A96" w:rsidRDefault="008B2A96" w:rsidP="008B2A96">
      <w:pPr>
        <w:pStyle w:val="Pasussalistom"/>
        <w:numPr>
          <w:ilvl w:val="0"/>
          <w:numId w:val="32"/>
        </w:numPr>
        <w:rPr>
          <w:b/>
          <w:bCs/>
          <w:sz w:val="32"/>
          <w:szCs w:val="32"/>
          <w:lang w:val="sr-Cyrl-RS"/>
        </w:rPr>
      </w:pPr>
      <w:r>
        <w:rPr>
          <w:bCs/>
          <w:lang w:val="sr-Cyrl-RS"/>
        </w:rPr>
        <w:t xml:space="preserve">Смештајни  </w:t>
      </w:r>
      <w:r w:rsidR="00891807">
        <w:rPr>
          <w:bCs/>
          <w:lang w:val="sr-Cyrl-RS"/>
        </w:rPr>
        <w:t>капацитет до 10 соба, смештај  за</w:t>
      </w:r>
      <w:r>
        <w:rPr>
          <w:bCs/>
          <w:lang w:val="sr-Cyrl-RS"/>
        </w:rPr>
        <w:t xml:space="preserve"> 30 особа</w:t>
      </w:r>
    </w:p>
    <w:p w:rsidR="008B2A96" w:rsidRPr="0026299A" w:rsidRDefault="008B2A96" w:rsidP="008B2A96">
      <w:pPr>
        <w:pStyle w:val="Pasussalistom"/>
        <w:numPr>
          <w:ilvl w:val="0"/>
          <w:numId w:val="32"/>
        </w:numPr>
        <w:rPr>
          <w:b/>
          <w:bCs/>
          <w:sz w:val="32"/>
          <w:szCs w:val="32"/>
          <w:lang w:val="sr-Cyrl-RS"/>
        </w:rPr>
      </w:pPr>
      <w:r>
        <w:rPr>
          <w:bCs/>
          <w:lang w:val="sr-Cyrl-RS"/>
        </w:rPr>
        <w:t xml:space="preserve">Објекат треба да располаже са једнокреветном </w:t>
      </w:r>
      <w:r w:rsidR="0026299A">
        <w:rPr>
          <w:bCs/>
          <w:lang w:val="sr-Cyrl-RS"/>
        </w:rPr>
        <w:t>, двоктеветним, трокреветним, четворокретном и шестокреветном собом</w:t>
      </w:r>
    </w:p>
    <w:p w:rsidR="0026299A" w:rsidRPr="00B84476" w:rsidRDefault="0026299A" w:rsidP="008B2A96">
      <w:pPr>
        <w:pStyle w:val="Pasussalistom"/>
        <w:numPr>
          <w:ilvl w:val="0"/>
          <w:numId w:val="32"/>
        </w:numPr>
        <w:rPr>
          <w:b/>
          <w:bCs/>
          <w:sz w:val="32"/>
          <w:szCs w:val="32"/>
          <w:lang w:val="sr-Cyrl-RS"/>
        </w:rPr>
      </w:pPr>
      <w:r>
        <w:rPr>
          <w:bCs/>
          <w:lang w:val="sr-Cyrl-RS"/>
        </w:rPr>
        <w:t xml:space="preserve">У оквиру смештајног објекта постојање просторије </w:t>
      </w:r>
      <w:r w:rsidR="00891807">
        <w:rPr>
          <w:bCs/>
          <w:lang w:val="sr-Cyrl-RS"/>
        </w:rPr>
        <w:t xml:space="preserve"> за мини семинаре ( до 30 особа</w:t>
      </w:r>
      <w:r w:rsidR="00B84476">
        <w:rPr>
          <w:bCs/>
          <w:lang w:val="sr-Cyrl-RS"/>
        </w:rPr>
        <w:t>)</w:t>
      </w:r>
    </w:p>
    <w:p w:rsidR="00B84476" w:rsidRPr="00B84476" w:rsidRDefault="00B84476" w:rsidP="008B2A96">
      <w:pPr>
        <w:pStyle w:val="Pasussalistom"/>
        <w:numPr>
          <w:ilvl w:val="0"/>
          <w:numId w:val="32"/>
        </w:numPr>
        <w:rPr>
          <w:b/>
          <w:bCs/>
          <w:sz w:val="32"/>
          <w:szCs w:val="32"/>
          <w:lang w:val="sr-Cyrl-RS"/>
        </w:rPr>
      </w:pPr>
      <w:r>
        <w:rPr>
          <w:bCs/>
          <w:lang w:val="sr-Cyrl-RS"/>
        </w:rPr>
        <w:t xml:space="preserve">Постојање </w:t>
      </w:r>
      <w:r>
        <w:rPr>
          <w:bCs/>
          <w:lang w:val="sr-Latn-RS"/>
        </w:rPr>
        <w:t xml:space="preserve">WI-FI </w:t>
      </w:r>
      <w:r>
        <w:rPr>
          <w:bCs/>
          <w:lang w:val="sr-Cyrl-RS"/>
        </w:rPr>
        <w:t xml:space="preserve"> конекције</w:t>
      </w:r>
    </w:p>
    <w:p w:rsidR="00B84476" w:rsidRPr="00E91087" w:rsidRDefault="00B84476" w:rsidP="008B2A96">
      <w:pPr>
        <w:pStyle w:val="Pasussalistom"/>
        <w:numPr>
          <w:ilvl w:val="0"/>
          <w:numId w:val="32"/>
        </w:numPr>
        <w:rPr>
          <w:b/>
          <w:bCs/>
          <w:sz w:val="32"/>
          <w:szCs w:val="32"/>
          <w:lang w:val="sr-Cyrl-RS"/>
        </w:rPr>
      </w:pPr>
      <w:r>
        <w:rPr>
          <w:bCs/>
          <w:lang w:val="sr-Cyrl-RS"/>
        </w:rPr>
        <w:t>Опремљеност соба: клима уређај, телевизор,  купатило , радио пријемник</w:t>
      </w:r>
    </w:p>
    <w:p w:rsidR="00E91087" w:rsidRPr="008B2A96" w:rsidRDefault="00E91087" w:rsidP="008B2A96">
      <w:pPr>
        <w:pStyle w:val="Pasussalistom"/>
        <w:numPr>
          <w:ilvl w:val="0"/>
          <w:numId w:val="32"/>
        </w:numPr>
        <w:rPr>
          <w:b/>
          <w:bCs/>
          <w:sz w:val="32"/>
          <w:szCs w:val="32"/>
          <w:lang w:val="sr-Cyrl-RS"/>
        </w:rPr>
      </w:pPr>
      <w:r>
        <w:rPr>
          <w:bCs/>
          <w:lang w:val="sr-Cyrl-RS"/>
        </w:rPr>
        <w:t>Објекат мора да располаже са паркинг простором  и чајном кухињом</w:t>
      </w:r>
    </w:p>
    <w:p w:rsidR="00456997" w:rsidRDefault="00456997" w:rsidP="00456997">
      <w:pPr>
        <w:pStyle w:val="Pasussalistom"/>
        <w:rPr>
          <w:b/>
          <w:bCs/>
          <w:sz w:val="32"/>
          <w:szCs w:val="32"/>
          <w:lang w:val="sr-Cyrl-RS"/>
        </w:rPr>
      </w:pPr>
    </w:p>
    <w:p w:rsidR="00456997" w:rsidRDefault="00456997" w:rsidP="00456997">
      <w:pPr>
        <w:pStyle w:val="Pasussalistom"/>
        <w:rPr>
          <w:b/>
          <w:bCs/>
          <w:sz w:val="32"/>
          <w:szCs w:val="32"/>
          <w:lang w:val="sr-Cyrl-RS"/>
        </w:rPr>
      </w:pPr>
      <w:r>
        <w:rPr>
          <w:b/>
          <w:bCs/>
          <w:sz w:val="32"/>
          <w:szCs w:val="32"/>
          <w:lang w:val="sr-Cyrl-RS"/>
        </w:rPr>
        <w:t xml:space="preserve">                                </w:t>
      </w:r>
    </w:p>
    <w:p w:rsidR="00456997" w:rsidRDefault="00456997" w:rsidP="00456997">
      <w:pPr>
        <w:pStyle w:val="Pasussalistom"/>
        <w:rPr>
          <w:b/>
          <w:bCs/>
          <w:sz w:val="32"/>
          <w:szCs w:val="32"/>
          <w:lang w:val="sr-Cyrl-RS"/>
        </w:rPr>
      </w:pPr>
      <w:r>
        <w:rPr>
          <w:b/>
          <w:bCs/>
          <w:sz w:val="32"/>
          <w:szCs w:val="32"/>
          <w:lang w:val="sr-Cyrl-RS"/>
        </w:rPr>
        <w:t xml:space="preserve">                                   ПАРТИЈА бр.4</w:t>
      </w:r>
    </w:p>
    <w:p w:rsidR="00456997" w:rsidRDefault="00456997" w:rsidP="00456997">
      <w:pPr>
        <w:pStyle w:val="Pasussalistom"/>
        <w:jc w:val="center"/>
        <w:rPr>
          <w:b/>
          <w:bCs/>
          <w:sz w:val="32"/>
          <w:szCs w:val="32"/>
          <w:lang w:val="sr-Cyrl-RS"/>
        </w:rPr>
      </w:pPr>
      <w:r>
        <w:rPr>
          <w:b/>
          <w:bCs/>
          <w:sz w:val="32"/>
          <w:szCs w:val="32"/>
          <w:lang w:val="sr-Cyrl-RS"/>
        </w:rPr>
        <w:t>Угоститељска услуга  у објекту са 3 звездице</w:t>
      </w:r>
    </w:p>
    <w:p w:rsidR="00E91087" w:rsidRPr="00BE7A11" w:rsidRDefault="00BE7A11" w:rsidP="00BE7A11">
      <w:pPr>
        <w:pStyle w:val="Pasussalistom"/>
        <w:numPr>
          <w:ilvl w:val="0"/>
          <w:numId w:val="32"/>
        </w:numPr>
        <w:rPr>
          <w:b/>
          <w:bCs/>
          <w:sz w:val="32"/>
          <w:szCs w:val="32"/>
          <w:lang w:val="sr-Cyrl-RS"/>
        </w:rPr>
      </w:pPr>
      <w:r>
        <w:rPr>
          <w:b/>
          <w:bCs/>
          <w:sz w:val="32"/>
          <w:szCs w:val="32"/>
          <w:lang w:val="sr-Cyrl-RS"/>
        </w:rPr>
        <w:t xml:space="preserve"> </w:t>
      </w:r>
      <w:r>
        <w:rPr>
          <w:bCs/>
          <w:lang w:val="sr-Cyrl-RS"/>
        </w:rPr>
        <w:t>Савремено опремљен ресторан, капацитет 320 места</w:t>
      </w:r>
    </w:p>
    <w:p w:rsidR="00BE7A11" w:rsidRPr="00BE7A11" w:rsidRDefault="00BE7A11" w:rsidP="00BE7A11">
      <w:pPr>
        <w:pStyle w:val="Pasussalistom"/>
        <w:numPr>
          <w:ilvl w:val="0"/>
          <w:numId w:val="32"/>
        </w:numPr>
        <w:rPr>
          <w:b/>
          <w:bCs/>
          <w:sz w:val="32"/>
          <w:szCs w:val="32"/>
          <w:lang w:val="sr-Cyrl-RS"/>
        </w:rPr>
      </w:pPr>
      <w:r>
        <w:rPr>
          <w:bCs/>
          <w:lang w:val="sr-Cyrl-RS"/>
        </w:rPr>
        <w:t>Амбијент ресторана: класичан стил</w:t>
      </w:r>
    </w:p>
    <w:p w:rsidR="00BE7A11" w:rsidRPr="00BE7A11" w:rsidRDefault="00BE7A11" w:rsidP="00BE7A11">
      <w:pPr>
        <w:pStyle w:val="Pasussalistom"/>
        <w:numPr>
          <w:ilvl w:val="0"/>
          <w:numId w:val="32"/>
        </w:numPr>
        <w:rPr>
          <w:b/>
          <w:bCs/>
          <w:sz w:val="32"/>
          <w:szCs w:val="32"/>
          <w:lang w:val="sr-Cyrl-RS"/>
        </w:rPr>
      </w:pPr>
      <w:r>
        <w:rPr>
          <w:bCs/>
          <w:lang w:val="sr-Cyrl-RS"/>
        </w:rPr>
        <w:t>Налази се у близини центра града</w:t>
      </w:r>
    </w:p>
    <w:p w:rsidR="00BE7A11" w:rsidRPr="00BE7A11" w:rsidRDefault="00BE7A11" w:rsidP="00BE7A11">
      <w:pPr>
        <w:pStyle w:val="Pasussalistom"/>
        <w:numPr>
          <w:ilvl w:val="0"/>
          <w:numId w:val="32"/>
        </w:numPr>
        <w:rPr>
          <w:b/>
          <w:bCs/>
          <w:sz w:val="32"/>
          <w:szCs w:val="32"/>
          <w:lang w:val="sr-Cyrl-RS"/>
        </w:rPr>
      </w:pPr>
      <w:r>
        <w:rPr>
          <w:bCs/>
          <w:lang w:val="sr-Cyrl-RS"/>
        </w:rPr>
        <w:t>Има терасу и клима уређаје</w:t>
      </w:r>
    </w:p>
    <w:p w:rsidR="00BE7A11" w:rsidRPr="00BE7A11" w:rsidRDefault="00BE7A11" w:rsidP="00BE7A11">
      <w:pPr>
        <w:pStyle w:val="Pasussalistom"/>
        <w:numPr>
          <w:ilvl w:val="0"/>
          <w:numId w:val="32"/>
        </w:numPr>
        <w:rPr>
          <w:b/>
          <w:bCs/>
          <w:sz w:val="32"/>
          <w:szCs w:val="32"/>
          <w:lang w:val="sr-Cyrl-RS"/>
        </w:rPr>
      </w:pPr>
      <w:r>
        <w:rPr>
          <w:bCs/>
          <w:lang w:val="sr-Cyrl-RS"/>
        </w:rPr>
        <w:t>Врста кухиње – међународна</w:t>
      </w:r>
    </w:p>
    <w:p w:rsidR="00BE7A11" w:rsidRPr="00BE7A11" w:rsidRDefault="00BE7A11" w:rsidP="00BE7A11">
      <w:pPr>
        <w:pStyle w:val="Pasussalistom"/>
        <w:numPr>
          <w:ilvl w:val="0"/>
          <w:numId w:val="32"/>
        </w:numPr>
        <w:rPr>
          <w:b/>
          <w:bCs/>
          <w:sz w:val="32"/>
          <w:szCs w:val="32"/>
          <w:lang w:val="sr-Cyrl-RS"/>
        </w:rPr>
      </w:pPr>
      <w:r>
        <w:rPr>
          <w:bCs/>
          <w:lang w:val="sr-Cyrl-RS"/>
        </w:rPr>
        <w:t>Ресторан искључиво непушачки</w:t>
      </w:r>
    </w:p>
    <w:p w:rsidR="00BE7A11" w:rsidRPr="00BE7A11" w:rsidRDefault="00BE7A11" w:rsidP="00BE7A11">
      <w:pPr>
        <w:pStyle w:val="Pasussalistom"/>
        <w:numPr>
          <w:ilvl w:val="0"/>
          <w:numId w:val="32"/>
        </w:numPr>
        <w:rPr>
          <w:b/>
          <w:bCs/>
          <w:sz w:val="32"/>
          <w:szCs w:val="32"/>
          <w:lang w:val="sr-Cyrl-RS"/>
        </w:rPr>
      </w:pPr>
      <w:r>
        <w:rPr>
          <w:bCs/>
          <w:lang w:val="sr-Cyrl-RS"/>
        </w:rPr>
        <w:t>Постојање бесплатног паркинг простора у непосредној близини објекта</w:t>
      </w:r>
    </w:p>
    <w:p w:rsidR="00BE7A11" w:rsidRPr="00BE7A11" w:rsidRDefault="00BE7A11" w:rsidP="00BE7A11">
      <w:pPr>
        <w:pStyle w:val="Pasussalistom"/>
        <w:numPr>
          <w:ilvl w:val="0"/>
          <w:numId w:val="32"/>
        </w:numPr>
        <w:rPr>
          <w:b/>
          <w:bCs/>
          <w:sz w:val="32"/>
          <w:szCs w:val="32"/>
          <w:lang w:val="sr-Cyrl-RS"/>
        </w:rPr>
      </w:pPr>
      <w:r>
        <w:rPr>
          <w:bCs/>
          <w:lang w:val="sr-Cyrl-RS"/>
        </w:rPr>
        <w:t>Специјалитет куће: типична јела са различитих географских подручја</w:t>
      </w:r>
    </w:p>
    <w:p w:rsidR="00456997" w:rsidRDefault="00456997" w:rsidP="00E67C86">
      <w:pPr>
        <w:jc w:val="center"/>
        <w:rPr>
          <w:b/>
          <w:bCs/>
          <w:sz w:val="32"/>
          <w:szCs w:val="32"/>
          <w:lang w:val="sr-Cyrl-RS"/>
        </w:rPr>
      </w:pPr>
    </w:p>
    <w:p w:rsidR="00E91087" w:rsidRDefault="00E91087" w:rsidP="00E91087">
      <w:pPr>
        <w:jc w:val="center"/>
        <w:rPr>
          <w:b/>
          <w:bCs/>
          <w:sz w:val="32"/>
          <w:szCs w:val="32"/>
          <w:lang w:val="sr-Cyrl-RS"/>
        </w:rPr>
      </w:pPr>
      <w:r>
        <w:rPr>
          <w:b/>
          <w:bCs/>
          <w:sz w:val="32"/>
          <w:szCs w:val="32"/>
          <w:lang w:val="sr-Cyrl-RS"/>
        </w:rPr>
        <w:t>ПАРТИЈА бр. 5</w:t>
      </w:r>
    </w:p>
    <w:p w:rsidR="00E91087" w:rsidRDefault="00E91087" w:rsidP="00E91087">
      <w:pPr>
        <w:jc w:val="center"/>
        <w:rPr>
          <w:b/>
          <w:bCs/>
          <w:sz w:val="32"/>
          <w:szCs w:val="32"/>
          <w:lang w:val="sr-Cyrl-RS"/>
        </w:rPr>
      </w:pPr>
      <w:r>
        <w:rPr>
          <w:b/>
          <w:bCs/>
          <w:sz w:val="32"/>
          <w:szCs w:val="32"/>
          <w:lang w:val="sr-Cyrl-RS"/>
        </w:rPr>
        <w:t>Угоститељска услуга у објекту у центру града</w:t>
      </w:r>
    </w:p>
    <w:p w:rsidR="002657AB" w:rsidRPr="002657AB" w:rsidRDefault="002657AB" w:rsidP="002657AB">
      <w:pPr>
        <w:pStyle w:val="Pasussalistom"/>
        <w:numPr>
          <w:ilvl w:val="0"/>
          <w:numId w:val="36"/>
        </w:numPr>
        <w:rPr>
          <w:b/>
          <w:bCs/>
          <w:sz w:val="32"/>
          <w:szCs w:val="32"/>
          <w:lang w:val="sr-Cyrl-RS"/>
        </w:rPr>
      </w:pPr>
      <w:r>
        <w:rPr>
          <w:bCs/>
          <w:lang w:val="sr-Cyrl-RS"/>
        </w:rPr>
        <w:t>Капацитет  објекта за пружање угоститељских услуга до 70 особа</w:t>
      </w:r>
    </w:p>
    <w:p w:rsidR="002657AB" w:rsidRPr="002657AB" w:rsidRDefault="002657AB" w:rsidP="002657AB">
      <w:pPr>
        <w:pStyle w:val="Pasussalistom"/>
        <w:numPr>
          <w:ilvl w:val="0"/>
          <w:numId w:val="36"/>
        </w:numPr>
        <w:rPr>
          <w:b/>
          <w:bCs/>
          <w:sz w:val="32"/>
          <w:szCs w:val="32"/>
          <w:lang w:val="sr-Cyrl-RS"/>
        </w:rPr>
      </w:pPr>
      <w:r>
        <w:rPr>
          <w:bCs/>
          <w:lang w:val="sr-Cyrl-RS"/>
        </w:rPr>
        <w:t>Амбијент ресторана : традиционални ресторан</w:t>
      </w:r>
    </w:p>
    <w:p w:rsidR="002657AB" w:rsidRPr="009A3D00" w:rsidRDefault="009A3D00" w:rsidP="002657AB">
      <w:pPr>
        <w:pStyle w:val="Pasussalistom"/>
        <w:numPr>
          <w:ilvl w:val="0"/>
          <w:numId w:val="36"/>
        </w:numPr>
        <w:rPr>
          <w:b/>
          <w:bCs/>
          <w:sz w:val="32"/>
          <w:szCs w:val="32"/>
          <w:lang w:val="sr-Cyrl-RS"/>
        </w:rPr>
      </w:pPr>
      <w:r>
        <w:rPr>
          <w:bCs/>
          <w:lang w:val="sr-Cyrl-RS"/>
        </w:rPr>
        <w:t xml:space="preserve">Да се налази у центру града , површина до 200 </w:t>
      </w:r>
      <w:r>
        <w:rPr>
          <w:bCs/>
          <w:lang w:val="sr-Latn-RS"/>
        </w:rPr>
        <w:t>m</w:t>
      </w:r>
      <w:r>
        <w:rPr>
          <w:bCs/>
          <w:vertAlign w:val="superscript"/>
          <w:lang w:val="sr-Latn-RS"/>
        </w:rPr>
        <w:t>2</w:t>
      </w:r>
    </w:p>
    <w:p w:rsidR="009A3D00" w:rsidRPr="009A3D00" w:rsidRDefault="009A3D00" w:rsidP="002657AB">
      <w:pPr>
        <w:pStyle w:val="Pasussalistom"/>
        <w:numPr>
          <w:ilvl w:val="0"/>
          <w:numId w:val="36"/>
        </w:numPr>
        <w:rPr>
          <w:b/>
          <w:bCs/>
          <w:sz w:val="32"/>
          <w:szCs w:val="32"/>
          <w:lang w:val="sr-Cyrl-RS"/>
        </w:rPr>
      </w:pPr>
      <w:r>
        <w:rPr>
          <w:bCs/>
          <w:lang w:val="sr-Cyrl-RS"/>
        </w:rPr>
        <w:lastRenderedPageBreak/>
        <w:t>Да поседује два одвојена дела : део за пушаче и део за непушаче</w:t>
      </w:r>
    </w:p>
    <w:p w:rsidR="009A3D00" w:rsidRPr="00FE1847" w:rsidRDefault="009A3D00" w:rsidP="002657AB">
      <w:pPr>
        <w:pStyle w:val="Pasussalistom"/>
        <w:numPr>
          <w:ilvl w:val="0"/>
          <w:numId w:val="36"/>
        </w:numPr>
        <w:rPr>
          <w:b/>
          <w:bCs/>
          <w:sz w:val="32"/>
          <w:szCs w:val="32"/>
          <w:lang w:val="sr-Cyrl-RS"/>
        </w:rPr>
      </w:pPr>
      <w:r>
        <w:rPr>
          <w:bCs/>
          <w:lang w:val="sr-Cyrl-RS"/>
        </w:rPr>
        <w:t>Врста кухиње: да преовладава  домаћа кухиња, да се у понуди налазе све врсте јела од меса</w:t>
      </w:r>
    </w:p>
    <w:p w:rsidR="00FE1847" w:rsidRPr="002657AB" w:rsidRDefault="00FE1847" w:rsidP="002657AB">
      <w:pPr>
        <w:pStyle w:val="Pasussalistom"/>
        <w:numPr>
          <w:ilvl w:val="0"/>
          <w:numId w:val="36"/>
        </w:numPr>
        <w:rPr>
          <w:b/>
          <w:bCs/>
          <w:sz w:val="32"/>
          <w:szCs w:val="32"/>
          <w:lang w:val="sr-Cyrl-RS"/>
        </w:rPr>
      </w:pPr>
      <w:r>
        <w:rPr>
          <w:bCs/>
          <w:lang w:val="sr-Cyrl-RS"/>
        </w:rPr>
        <w:t>Да у понуди постоји специјалитет куће – хладни бифе</w:t>
      </w:r>
    </w:p>
    <w:p w:rsidR="00E91087" w:rsidRDefault="00E91087" w:rsidP="00E67C86">
      <w:pPr>
        <w:jc w:val="center"/>
        <w:rPr>
          <w:b/>
          <w:bCs/>
          <w:sz w:val="32"/>
          <w:szCs w:val="32"/>
          <w:lang w:val="sr-Cyrl-RS"/>
        </w:rPr>
      </w:pPr>
    </w:p>
    <w:p w:rsidR="00E91087" w:rsidRDefault="00E91087" w:rsidP="00E67C86">
      <w:pPr>
        <w:jc w:val="center"/>
        <w:rPr>
          <w:b/>
          <w:bCs/>
          <w:sz w:val="32"/>
          <w:szCs w:val="32"/>
          <w:lang w:val="sr-Cyrl-RS"/>
        </w:rPr>
      </w:pPr>
    </w:p>
    <w:p w:rsidR="00E7084A" w:rsidRDefault="0066525C" w:rsidP="00E67C86">
      <w:pPr>
        <w:jc w:val="center"/>
        <w:rPr>
          <w:b/>
          <w:bCs/>
          <w:sz w:val="32"/>
          <w:szCs w:val="32"/>
          <w:lang w:val="sr-Cyrl-RS"/>
        </w:rPr>
      </w:pPr>
      <w:r>
        <w:rPr>
          <w:b/>
          <w:bCs/>
          <w:sz w:val="32"/>
          <w:szCs w:val="32"/>
          <w:lang w:val="sr-Cyrl-RS"/>
        </w:rPr>
        <w:t>ПАРТИЈА бр. 6</w:t>
      </w:r>
    </w:p>
    <w:p w:rsidR="0066525C" w:rsidRDefault="0066525C" w:rsidP="00E67C86">
      <w:pPr>
        <w:jc w:val="center"/>
        <w:rPr>
          <w:b/>
          <w:bCs/>
          <w:sz w:val="32"/>
          <w:szCs w:val="32"/>
          <w:lang w:val="sr-Cyrl-RS"/>
        </w:rPr>
      </w:pPr>
      <w:r>
        <w:rPr>
          <w:b/>
          <w:bCs/>
          <w:sz w:val="32"/>
          <w:szCs w:val="32"/>
          <w:lang w:val="sr-Cyrl-RS"/>
        </w:rPr>
        <w:t>Угоститељска услуга у објекту са кафе специјалитетима</w:t>
      </w:r>
    </w:p>
    <w:p w:rsidR="0066525C" w:rsidRDefault="0066525C" w:rsidP="0066525C">
      <w:pPr>
        <w:pStyle w:val="Pasussalistom"/>
        <w:rPr>
          <w:bCs/>
          <w:sz w:val="32"/>
          <w:szCs w:val="32"/>
          <w:lang w:val="sr-Cyrl-RS"/>
        </w:rPr>
      </w:pPr>
    </w:p>
    <w:p w:rsidR="0066525C" w:rsidRPr="000D56BD" w:rsidRDefault="000D56BD" w:rsidP="0066525C">
      <w:pPr>
        <w:pStyle w:val="Pasussalistom"/>
        <w:numPr>
          <w:ilvl w:val="0"/>
          <w:numId w:val="35"/>
        </w:numPr>
        <w:rPr>
          <w:bCs/>
          <w:sz w:val="32"/>
          <w:szCs w:val="32"/>
          <w:lang w:val="sr-Cyrl-RS"/>
        </w:rPr>
      </w:pPr>
      <w:r>
        <w:rPr>
          <w:bCs/>
          <w:lang w:val="sr-Cyrl-RS"/>
        </w:rPr>
        <w:t>У оквиру објекта постојање кафе бара са пратећим забавно- музичким садржајем</w:t>
      </w:r>
    </w:p>
    <w:p w:rsidR="000D56BD" w:rsidRPr="000D56BD" w:rsidRDefault="000D56BD" w:rsidP="0066525C">
      <w:pPr>
        <w:pStyle w:val="Pasussalistom"/>
        <w:numPr>
          <w:ilvl w:val="0"/>
          <w:numId w:val="35"/>
        </w:numPr>
        <w:rPr>
          <w:bCs/>
          <w:sz w:val="32"/>
          <w:szCs w:val="32"/>
          <w:lang w:val="sr-Cyrl-RS"/>
        </w:rPr>
      </w:pPr>
      <w:r>
        <w:rPr>
          <w:bCs/>
          <w:lang w:val="sr-Cyrl-RS"/>
        </w:rPr>
        <w:t>Објекат има карактер и својства градског салона</w:t>
      </w:r>
    </w:p>
    <w:p w:rsidR="000D56BD" w:rsidRPr="000D56BD" w:rsidRDefault="000D56BD" w:rsidP="0066525C">
      <w:pPr>
        <w:pStyle w:val="Pasussalistom"/>
        <w:numPr>
          <w:ilvl w:val="0"/>
          <w:numId w:val="35"/>
        </w:numPr>
        <w:rPr>
          <w:bCs/>
          <w:sz w:val="32"/>
          <w:szCs w:val="32"/>
          <w:lang w:val="sr-Cyrl-RS"/>
        </w:rPr>
      </w:pPr>
      <w:r>
        <w:rPr>
          <w:bCs/>
          <w:lang w:val="sr-Cyrl-RS"/>
        </w:rPr>
        <w:t>Могућност интернет конекције за госте</w:t>
      </w:r>
    </w:p>
    <w:p w:rsidR="000D56BD" w:rsidRPr="000D56BD" w:rsidRDefault="000D56BD" w:rsidP="0066525C">
      <w:pPr>
        <w:pStyle w:val="Pasussalistom"/>
        <w:numPr>
          <w:ilvl w:val="0"/>
          <w:numId w:val="35"/>
        </w:numPr>
        <w:rPr>
          <w:bCs/>
          <w:sz w:val="32"/>
          <w:szCs w:val="32"/>
          <w:lang w:val="sr-Cyrl-RS"/>
        </w:rPr>
      </w:pPr>
      <w:r>
        <w:rPr>
          <w:bCs/>
          <w:lang w:val="sr-Cyrl-RS"/>
        </w:rPr>
        <w:t>Постојање  паркинг простора</w:t>
      </w:r>
    </w:p>
    <w:p w:rsidR="000D56BD" w:rsidRPr="0066525C" w:rsidRDefault="000D56BD" w:rsidP="0066525C">
      <w:pPr>
        <w:pStyle w:val="Pasussalistom"/>
        <w:numPr>
          <w:ilvl w:val="0"/>
          <w:numId w:val="35"/>
        </w:numPr>
        <w:rPr>
          <w:bCs/>
          <w:sz w:val="32"/>
          <w:szCs w:val="32"/>
          <w:lang w:val="sr-Cyrl-RS"/>
        </w:rPr>
      </w:pPr>
      <w:r>
        <w:rPr>
          <w:bCs/>
          <w:lang w:val="sr-Cyrl-RS"/>
        </w:rPr>
        <w:t>Понуда – више врста кафе специјалитета и десерта.</w:t>
      </w:r>
    </w:p>
    <w:p w:rsidR="0066525C" w:rsidRPr="0066525C" w:rsidRDefault="0066525C" w:rsidP="0066525C">
      <w:pPr>
        <w:pStyle w:val="Pasussalistom"/>
        <w:rPr>
          <w:bCs/>
          <w:sz w:val="32"/>
          <w:szCs w:val="32"/>
          <w:lang w:val="sr-Cyrl-RS"/>
        </w:rPr>
      </w:pPr>
    </w:p>
    <w:p w:rsidR="00FE1847" w:rsidRDefault="00FE1847" w:rsidP="00E67C86">
      <w:pPr>
        <w:jc w:val="center"/>
        <w:rPr>
          <w:b/>
          <w:bCs/>
          <w:sz w:val="32"/>
          <w:szCs w:val="32"/>
          <w:lang w:val="sr-Cyrl-RS"/>
        </w:rPr>
      </w:pPr>
    </w:p>
    <w:p w:rsidR="00FE1847" w:rsidRDefault="00FE1847" w:rsidP="00FE1847">
      <w:pPr>
        <w:jc w:val="center"/>
        <w:rPr>
          <w:b/>
          <w:bCs/>
          <w:sz w:val="32"/>
          <w:szCs w:val="32"/>
          <w:lang w:val="sr-Cyrl-RS"/>
        </w:rPr>
      </w:pPr>
      <w:r>
        <w:rPr>
          <w:b/>
          <w:bCs/>
          <w:sz w:val="32"/>
          <w:szCs w:val="32"/>
          <w:lang w:val="sr-Cyrl-RS"/>
        </w:rPr>
        <w:t>ПАРТИЈА бр. 7</w:t>
      </w:r>
    </w:p>
    <w:p w:rsidR="00FE1847" w:rsidRDefault="00FE1847" w:rsidP="00FE1847">
      <w:pPr>
        <w:jc w:val="center"/>
        <w:rPr>
          <w:b/>
          <w:bCs/>
          <w:sz w:val="32"/>
          <w:szCs w:val="32"/>
          <w:lang w:val="sr-Cyrl-RS"/>
        </w:rPr>
      </w:pPr>
      <w:r>
        <w:rPr>
          <w:b/>
          <w:bCs/>
          <w:sz w:val="32"/>
          <w:szCs w:val="32"/>
          <w:lang w:val="sr-Cyrl-RS"/>
        </w:rPr>
        <w:t>Угостите</w:t>
      </w:r>
      <w:r w:rsidR="008D168C">
        <w:rPr>
          <w:b/>
          <w:bCs/>
          <w:sz w:val="32"/>
          <w:szCs w:val="32"/>
          <w:lang w:val="sr-Cyrl-RS"/>
        </w:rPr>
        <w:t>љска услуга у објекту  поред реке са домаћом кухињом</w:t>
      </w:r>
    </w:p>
    <w:p w:rsidR="008D168C" w:rsidRDefault="008D168C" w:rsidP="008D168C">
      <w:pPr>
        <w:rPr>
          <w:bCs/>
          <w:lang w:val="sr-Cyrl-RS"/>
        </w:rPr>
      </w:pPr>
    </w:p>
    <w:p w:rsidR="008D168C" w:rsidRDefault="008D168C" w:rsidP="008D168C">
      <w:pPr>
        <w:pStyle w:val="Pasussalistom"/>
        <w:numPr>
          <w:ilvl w:val="0"/>
          <w:numId w:val="37"/>
        </w:numPr>
        <w:rPr>
          <w:bCs/>
          <w:lang w:val="sr-Cyrl-RS"/>
        </w:rPr>
      </w:pPr>
      <w:r>
        <w:rPr>
          <w:bCs/>
          <w:lang w:val="sr-Cyrl-RS"/>
        </w:rPr>
        <w:t>Капацитет ресторана  до 220 особа,  тераса  са погледом на реку</w:t>
      </w:r>
    </w:p>
    <w:p w:rsidR="008D168C" w:rsidRDefault="008D168C" w:rsidP="008D168C">
      <w:pPr>
        <w:pStyle w:val="Pasussalistom"/>
        <w:numPr>
          <w:ilvl w:val="0"/>
          <w:numId w:val="37"/>
        </w:numPr>
        <w:rPr>
          <w:bCs/>
          <w:lang w:val="sr-Cyrl-RS"/>
        </w:rPr>
      </w:pPr>
      <w:r>
        <w:rPr>
          <w:bCs/>
          <w:lang w:val="sr-Cyrl-RS"/>
        </w:rPr>
        <w:t>Амбијент ресторана: етно</w:t>
      </w:r>
    </w:p>
    <w:p w:rsidR="008D168C" w:rsidRDefault="008D168C" w:rsidP="008D168C">
      <w:pPr>
        <w:pStyle w:val="Pasussalistom"/>
        <w:numPr>
          <w:ilvl w:val="0"/>
          <w:numId w:val="37"/>
        </w:numPr>
        <w:rPr>
          <w:bCs/>
          <w:lang w:val="sr-Cyrl-RS"/>
        </w:rPr>
      </w:pPr>
      <w:r>
        <w:rPr>
          <w:bCs/>
          <w:lang w:val="sr-Cyrl-RS"/>
        </w:rPr>
        <w:t>Да поседује два одвојена дела  : део за пушаче и део за непушаче</w:t>
      </w:r>
    </w:p>
    <w:p w:rsidR="008D168C" w:rsidRDefault="008D168C" w:rsidP="008D168C">
      <w:pPr>
        <w:pStyle w:val="Pasussalistom"/>
        <w:numPr>
          <w:ilvl w:val="0"/>
          <w:numId w:val="37"/>
        </w:numPr>
        <w:rPr>
          <w:bCs/>
          <w:lang w:val="sr-Cyrl-RS"/>
        </w:rPr>
      </w:pPr>
      <w:r>
        <w:rPr>
          <w:bCs/>
          <w:lang w:val="sr-Cyrl-RS"/>
        </w:rPr>
        <w:t>Врста кухиње :  Домаћа кухиња, у понуди све врсте јела од меса.</w:t>
      </w:r>
    </w:p>
    <w:p w:rsidR="008D168C" w:rsidRDefault="008D168C" w:rsidP="008D168C">
      <w:pPr>
        <w:pStyle w:val="Pasussalistom"/>
        <w:numPr>
          <w:ilvl w:val="0"/>
          <w:numId w:val="37"/>
        </w:numPr>
        <w:rPr>
          <w:bCs/>
          <w:lang w:val="sr-Cyrl-RS"/>
        </w:rPr>
      </w:pPr>
      <w:r>
        <w:rPr>
          <w:bCs/>
          <w:lang w:val="sr-Cyrl-RS"/>
        </w:rPr>
        <w:t>Да буде у понуди главни специјалитет куће.</w:t>
      </w:r>
    </w:p>
    <w:p w:rsidR="00C15DB8" w:rsidRPr="000D56BD" w:rsidRDefault="00C15DB8" w:rsidP="00C15DB8">
      <w:pPr>
        <w:pStyle w:val="Pasussalistom"/>
        <w:numPr>
          <w:ilvl w:val="0"/>
          <w:numId w:val="37"/>
        </w:numPr>
        <w:rPr>
          <w:bCs/>
          <w:sz w:val="32"/>
          <w:szCs w:val="32"/>
          <w:lang w:val="sr-Cyrl-RS"/>
        </w:rPr>
      </w:pPr>
      <w:r>
        <w:rPr>
          <w:bCs/>
          <w:lang w:val="sr-Cyrl-RS"/>
        </w:rPr>
        <w:t>Постојање  паркинг простора</w:t>
      </w:r>
    </w:p>
    <w:p w:rsidR="00C15DB8" w:rsidRPr="008D168C" w:rsidRDefault="00C15DB8" w:rsidP="00C15DB8">
      <w:pPr>
        <w:pStyle w:val="Pasussalistom"/>
        <w:rPr>
          <w:bCs/>
          <w:lang w:val="sr-Cyrl-RS"/>
        </w:rPr>
      </w:pPr>
    </w:p>
    <w:p w:rsidR="00456997" w:rsidRDefault="00456997" w:rsidP="00456997">
      <w:pPr>
        <w:jc w:val="center"/>
        <w:rPr>
          <w:b/>
          <w:bCs/>
          <w:sz w:val="32"/>
          <w:szCs w:val="32"/>
          <w:lang w:val="sr-Cyrl-RS"/>
        </w:rPr>
      </w:pPr>
      <w:r>
        <w:rPr>
          <w:b/>
          <w:bCs/>
          <w:sz w:val="32"/>
          <w:szCs w:val="32"/>
          <w:lang w:val="sr-Cyrl-RS"/>
        </w:rPr>
        <w:t>ПАРТИЈА бр. 8</w:t>
      </w:r>
    </w:p>
    <w:p w:rsidR="00456997" w:rsidRDefault="00456997" w:rsidP="00456997">
      <w:pPr>
        <w:jc w:val="center"/>
        <w:rPr>
          <w:b/>
          <w:bCs/>
          <w:sz w:val="32"/>
          <w:szCs w:val="32"/>
          <w:lang w:val="sr-Cyrl-RS"/>
        </w:rPr>
      </w:pPr>
      <w:r>
        <w:rPr>
          <w:b/>
          <w:bCs/>
          <w:sz w:val="32"/>
          <w:szCs w:val="32"/>
          <w:lang w:val="sr-Cyrl-RS"/>
        </w:rPr>
        <w:t>Угоститељска услуга у објекту са националном кухињом</w:t>
      </w:r>
    </w:p>
    <w:p w:rsidR="00456997" w:rsidRDefault="00456997" w:rsidP="00456997">
      <w:pPr>
        <w:jc w:val="center"/>
        <w:rPr>
          <w:b/>
          <w:bCs/>
          <w:sz w:val="32"/>
          <w:szCs w:val="32"/>
          <w:lang w:val="sr-Cyrl-RS"/>
        </w:rPr>
      </w:pPr>
    </w:p>
    <w:p w:rsidR="004A57A1" w:rsidRDefault="00BE7A11" w:rsidP="00BE7A11">
      <w:pPr>
        <w:pStyle w:val="Pasussalistom"/>
        <w:numPr>
          <w:ilvl w:val="0"/>
          <w:numId w:val="40"/>
        </w:numPr>
        <w:tabs>
          <w:tab w:val="left" w:pos="567"/>
        </w:tabs>
        <w:rPr>
          <w:lang w:val="sr-Cyrl-RS"/>
        </w:rPr>
      </w:pPr>
      <w:r>
        <w:rPr>
          <w:lang w:val="sr-Cyrl-RS"/>
        </w:rPr>
        <w:t>Капацитет ресторана : 45 особа</w:t>
      </w:r>
    </w:p>
    <w:p w:rsidR="00BE7A11" w:rsidRDefault="00BE7A11" w:rsidP="00BE7A11">
      <w:pPr>
        <w:pStyle w:val="Pasussalistom"/>
        <w:numPr>
          <w:ilvl w:val="0"/>
          <w:numId w:val="40"/>
        </w:numPr>
        <w:tabs>
          <w:tab w:val="left" w:pos="567"/>
        </w:tabs>
        <w:rPr>
          <w:lang w:val="sr-Cyrl-RS"/>
        </w:rPr>
      </w:pPr>
      <w:r>
        <w:rPr>
          <w:lang w:val="sr-Cyrl-RS"/>
        </w:rPr>
        <w:t>Амбијент ресторана: рустични</w:t>
      </w:r>
    </w:p>
    <w:p w:rsidR="00BE7A11" w:rsidRDefault="00BE7A11" w:rsidP="00BE7A11">
      <w:pPr>
        <w:pStyle w:val="Pasussalistom"/>
        <w:numPr>
          <w:ilvl w:val="0"/>
          <w:numId w:val="40"/>
        </w:numPr>
        <w:tabs>
          <w:tab w:val="left" w:pos="567"/>
        </w:tabs>
        <w:rPr>
          <w:lang w:val="sr-Cyrl-RS"/>
        </w:rPr>
      </w:pPr>
      <w:r>
        <w:rPr>
          <w:lang w:val="sr-Cyrl-RS"/>
        </w:rPr>
        <w:t>Налази се у центру града</w:t>
      </w:r>
    </w:p>
    <w:p w:rsidR="00BE7A11" w:rsidRDefault="00BE7A11" w:rsidP="00BE7A11">
      <w:pPr>
        <w:pStyle w:val="Pasussalistom"/>
        <w:numPr>
          <w:ilvl w:val="0"/>
          <w:numId w:val="40"/>
        </w:numPr>
        <w:tabs>
          <w:tab w:val="left" w:pos="567"/>
        </w:tabs>
        <w:rPr>
          <w:lang w:val="sr-Cyrl-RS"/>
        </w:rPr>
      </w:pPr>
      <w:r>
        <w:rPr>
          <w:lang w:val="sr-Cyrl-RS"/>
        </w:rPr>
        <w:t>Врста кухиње: домаћа, национална кухиња</w:t>
      </w:r>
    </w:p>
    <w:p w:rsidR="00BE7A11" w:rsidRDefault="00BE7A11" w:rsidP="00BE7A11">
      <w:pPr>
        <w:pStyle w:val="Pasussalistom"/>
        <w:numPr>
          <w:ilvl w:val="0"/>
          <w:numId w:val="40"/>
        </w:numPr>
        <w:tabs>
          <w:tab w:val="left" w:pos="567"/>
        </w:tabs>
        <w:rPr>
          <w:lang w:val="sr-Cyrl-RS"/>
        </w:rPr>
      </w:pPr>
      <w:r>
        <w:rPr>
          <w:lang w:val="sr-Cyrl-RS"/>
        </w:rPr>
        <w:t>Дозвољено је пушење</w:t>
      </w:r>
    </w:p>
    <w:p w:rsidR="00BE7A11" w:rsidRPr="00BE7A11" w:rsidRDefault="00BE7A11" w:rsidP="00BE7A11">
      <w:pPr>
        <w:pStyle w:val="Pasussalistom"/>
        <w:numPr>
          <w:ilvl w:val="0"/>
          <w:numId w:val="40"/>
        </w:numPr>
        <w:tabs>
          <w:tab w:val="left" w:pos="567"/>
        </w:tabs>
        <w:rPr>
          <w:lang w:val="sr-Cyrl-RS"/>
        </w:rPr>
      </w:pPr>
      <w:r>
        <w:rPr>
          <w:lang w:val="sr-Cyrl-RS"/>
        </w:rPr>
        <w:t>Главни специјалитет куће : роштиљ</w:t>
      </w:r>
    </w:p>
    <w:p w:rsidR="008D168C" w:rsidRDefault="008D168C" w:rsidP="008D168C">
      <w:pPr>
        <w:jc w:val="center"/>
        <w:rPr>
          <w:b/>
          <w:bCs/>
          <w:sz w:val="32"/>
          <w:szCs w:val="32"/>
          <w:lang w:val="sr-Cyrl-RS"/>
        </w:rPr>
      </w:pPr>
      <w:r>
        <w:rPr>
          <w:b/>
          <w:bCs/>
          <w:sz w:val="32"/>
          <w:szCs w:val="32"/>
          <w:lang w:val="sr-Cyrl-RS"/>
        </w:rPr>
        <w:t xml:space="preserve">ПАРТИЈА бр. </w:t>
      </w:r>
      <w:r w:rsidR="009142EC">
        <w:rPr>
          <w:b/>
          <w:bCs/>
          <w:sz w:val="32"/>
          <w:szCs w:val="32"/>
          <w:lang w:val="sr-Cyrl-RS"/>
        </w:rPr>
        <w:t>9</w:t>
      </w:r>
    </w:p>
    <w:p w:rsidR="008D168C" w:rsidRDefault="008D168C" w:rsidP="008D168C">
      <w:pPr>
        <w:jc w:val="center"/>
        <w:rPr>
          <w:b/>
          <w:bCs/>
          <w:sz w:val="32"/>
          <w:szCs w:val="32"/>
          <w:lang w:val="sr-Cyrl-RS"/>
        </w:rPr>
      </w:pPr>
      <w:r>
        <w:rPr>
          <w:b/>
          <w:bCs/>
          <w:sz w:val="32"/>
          <w:szCs w:val="32"/>
          <w:lang w:val="sr-Cyrl-RS"/>
        </w:rPr>
        <w:t>У</w:t>
      </w:r>
      <w:r w:rsidR="009142EC">
        <w:rPr>
          <w:b/>
          <w:bCs/>
          <w:sz w:val="32"/>
          <w:szCs w:val="32"/>
          <w:lang w:val="sr-Cyrl-RS"/>
        </w:rPr>
        <w:t>гоститељска услуга  у објекту  на периферији града</w:t>
      </w:r>
    </w:p>
    <w:p w:rsidR="009142EC" w:rsidRDefault="009142EC" w:rsidP="009142EC">
      <w:pPr>
        <w:rPr>
          <w:bCs/>
          <w:lang w:val="sr-Cyrl-RS"/>
        </w:rPr>
      </w:pPr>
    </w:p>
    <w:p w:rsidR="009142EC" w:rsidRDefault="009142EC" w:rsidP="009142EC">
      <w:pPr>
        <w:pStyle w:val="Pasussalistom"/>
        <w:numPr>
          <w:ilvl w:val="0"/>
          <w:numId w:val="38"/>
        </w:numPr>
        <w:rPr>
          <w:bCs/>
          <w:lang w:val="sr-Cyrl-RS"/>
        </w:rPr>
      </w:pPr>
      <w:r>
        <w:rPr>
          <w:bCs/>
          <w:lang w:val="sr-Cyrl-RS"/>
        </w:rPr>
        <w:t>Капацитет објекта  до 250 особа</w:t>
      </w:r>
    </w:p>
    <w:p w:rsidR="009142EC" w:rsidRDefault="009142EC" w:rsidP="009142EC">
      <w:pPr>
        <w:pStyle w:val="Pasussalistom"/>
        <w:numPr>
          <w:ilvl w:val="0"/>
          <w:numId w:val="38"/>
        </w:numPr>
        <w:rPr>
          <w:bCs/>
          <w:lang w:val="sr-Cyrl-RS"/>
        </w:rPr>
      </w:pPr>
      <w:r>
        <w:rPr>
          <w:bCs/>
          <w:lang w:val="sr-Cyrl-RS"/>
        </w:rPr>
        <w:t>Амбијент ресторана: етно</w:t>
      </w:r>
    </w:p>
    <w:p w:rsidR="009142EC" w:rsidRDefault="009142EC" w:rsidP="009142EC">
      <w:pPr>
        <w:pStyle w:val="Pasussalistom"/>
        <w:numPr>
          <w:ilvl w:val="0"/>
          <w:numId w:val="38"/>
        </w:numPr>
        <w:rPr>
          <w:bCs/>
          <w:lang w:val="sr-Cyrl-RS"/>
        </w:rPr>
      </w:pPr>
      <w:r>
        <w:rPr>
          <w:bCs/>
          <w:lang w:val="sr-Cyrl-RS"/>
        </w:rPr>
        <w:t>Објекат на периферији града</w:t>
      </w:r>
    </w:p>
    <w:p w:rsidR="009142EC" w:rsidRDefault="009142EC" w:rsidP="009142EC">
      <w:pPr>
        <w:pStyle w:val="Pasussalistom"/>
        <w:numPr>
          <w:ilvl w:val="0"/>
          <w:numId w:val="38"/>
        </w:numPr>
        <w:rPr>
          <w:bCs/>
          <w:lang w:val="sr-Cyrl-RS"/>
        </w:rPr>
      </w:pPr>
      <w:r>
        <w:rPr>
          <w:bCs/>
          <w:lang w:val="sr-Cyrl-RS"/>
        </w:rPr>
        <w:t>Састоји  се из два одвојена дела : Део за непушаче и део за пушаче</w:t>
      </w:r>
    </w:p>
    <w:p w:rsidR="009142EC" w:rsidRDefault="009142EC" w:rsidP="009142EC">
      <w:pPr>
        <w:pStyle w:val="Pasussalistom"/>
        <w:numPr>
          <w:ilvl w:val="0"/>
          <w:numId w:val="38"/>
        </w:numPr>
        <w:rPr>
          <w:bCs/>
          <w:lang w:val="sr-Cyrl-RS"/>
        </w:rPr>
      </w:pPr>
      <w:r>
        <w:rPr>
          <w:bCs/>
          <w:lang w:val="sr-Cyrl-RS"/>
        </w:rPr>
        <w:lastRenderedPageBreak/>
        <w:t>Врста кухиње: Домаћа кухиња, нуде се све врсте јела од меса</w:t>
      </w:r>
    </w:p>
    <w:p w:rsidR="00C15DB8" w:rsidRPr="009142EC" w:rsidRDefault="00C15DB8" w:rsidP="009142EC">
      <w:pPr>
        <w:pStyle w:val="Pasussalistom"/>
        <w:numPr>
          <w:ilvl w:val="0"/>
          <w:numId w:val="38"/>
        </w:numPr>
        <w:rPr>
          <w:bCs/>
          <w:lang w:val="sr-Cyrl-RS"/>
        </w:rPr>
      </w:pPr>
      <w:r>
        <w:rPr>
          <w:bCs/>
          <w:lang w:val="sr-Cyrl-RS"/>
        </w:rPr>
        <w:t>У понуди је и специјалитет куће</w:t>
      </w:r>
    </w:p>
    <w:p w:rsidR="00C15DB8" w:rsidRPr="000D56BD" w:rsidRDefault="00C15DB8" w:rsidP="00C15DB8">
      <w:pPr>
        <w:pStyle w:val="Pasussalistom"/>
        <w:numPr>
          <w:ilvl w:val="0"/>
          <w:numId w:val="37"/>
        </w:numPr>
        <w:rPr>
          <w:bCs/>
          <w:sz w:val="32"/>
          <w:szCs w:val="32"/>
          <w:lang w:val="sr-Cyrl-RS"/>
        </w:rPr>
      </w:pPr>
      <w:r>
        <w:rPr>
          <w:bCs/>
          <w:lang w:val="sr-Cyrl-RS"/>
        </w:rPr>
        <w:t>Постојање  паркинг простора.</w:t>
      </w:r>
    </w:p>
    <w:p w:rsidR="00C15DB8" w:rsidRPr="008D168C" w:rsidRDefault="00C15DB8" w:rsidP="00C15DB8">
      <w:pPr>
        <w:pStyle w:val="Pasussalistom"/>
        <w:rPr>
          <w:bCs/>
          <w:lang w:val="sr-Cyrl-RS"/>
        </w:rPr>
      </w:pPr>
    </w:p>
    <w:p w:rsidR="00456997" w:rsidRDefault="00456997" w:rsidP="00456997">
      <w:pPr>
        <w:jc w:val="center"/>
        <w:rPr>
          <w:b/>
          <w:bCs/>
          <w:sz w:val="32"/>
          <w:szCs w:val="32"/>
          <w:lang w:val="sr-Cyrl-RS"/>
        </w:rPr>
      </w:pPr>
      <w:r>
        <w:rPr>
          <w:b/>
          <w:bCs/>
          <w:sz w:val="32"/>
          <w:szCs w:val="32"/>
          <w:lang w:val="sr-Cyrl-RS"/>
        </w:rPr>
        <w:t>ПАРТИЈА бр. 10</w:t>
      </w:r>
    </w:p>
    <w:p w:rsidR="00456997" w:rsidRDefault="00456997" w:rsidP="00456997">
      <w:pPr>
        <w:jc w:val="center"/>
        <w:rPr>
          <w:b/>
          <w:bCs/>
          <w:sz w:val="32"/>
          <w:szCs w:val="32"/>
          <w:lang w:val="sr-Cyrl-RS"/>
        </w:rPr>
      </w:pPr>
      <w:r>
        <w:rPr>
          <w:b/>
          <w:bCs/>
          <w:sz w:val="32"/>
          <w:szCs w:val="32"/>
          <w:lang w:val="sr-Cyrl-RS"/>
        </w:rPr>
        <w:t>Угоститељска услуга у објекту са рибљим специјалитетима</w:t>
      </w:r>
    </w:p>
    <w:p w:rsidR="00456997" w:rsidRPr="00BA5A17" w:rsidRDefault="00BA5A17" w:rsidP="00BA5A17">
      <w:pPr>
        <w:pStyle w:val="Pasussalistom"/>
        <w:numPr>
          <w:ilvl w:val="0"/>
          <w:numId w:val="37"/>
        </w:numPr>
        <w:rPr>
          <w:b/>
          <w:bCs/>
          <w:lang w:val="sr-Cyrl-RS"/>
        </w:rPr>
      </w:pPr>
      <w:r>
        <w:rPr>
          <w:bCs/>
          <w:lang w:val="sr-Cyrl-RS"/>
        </w:rPr>
        <w:t>Налази се на периферији града</w:t>
      </w:r>
    </w:p>
    <w:p w:rsidR="00BA5A17" w:rsidRPr="00BA5A17" w:rsidRDefault="00BA5A17" w:rsidP="00BA5A17">
      <w:pPr>
        <w:pStyle w:val="Pasussalistom"/>
        <w:numPr>
          <w:ilvl w:val="0"/>
          <w:numId w:val="37"/>
        </w:numPr>
        <w:rPr>
          <w:b/>
          <w:bCs/>
          <w:lang w:val="sr-Cyrl-RS"/>
        </w:rPr>
      </w:pPr>
      <w:r>
        <w:rPr>
          <w:bCs/>
          <w:lang w:val="sr-Cyrl-RS"/>
        </w:rPr>
        <w:t>Капацитет ресторана : 90 места</w:t>
      </w:r>
    </w:p>
    <w:p w:rsidR="00BA5A17" w:rsidRPr="00BA5A17" w:rsidRDefault="00BA5A17" w:rsidP="00BA5A17">
      <w:pPr>
        <w:pStyle w:val="Pasussalistom"/>
        <w:numPr>
          <w:ilvl w:val="0"/>
          <w:numId w:val="37"/>
        </w:numPr>
        <w:rPr>
          <w:b/>
          <w:bCs/>
          <w:lang w:val="sr-Cyrl-RS"/>
        </w:rPr>
      </w:pPr>
      <w:r>
        <w:rPr>
          <w:bCs/>
          <w:lang w:val="sr-Cyrl-RS"/>
        </w:rPr>
        <w:t>Има терасу</w:t>
      </w:r>
    </w:p>
    <w:p w:rsidR="00BA5A17" w:rsidRPr="00BA5A17" w:rsidRDefault="00BA5A17" w:rsidP="00BA5A17">
      <w:pPr>
        <w:pStyle w:val="Pasussalistom"/>
        <w:numPr>
          <w:ilvl w:val="0"/>
          <w:numId w:val="37"/>
        </w:numPr>
        <w:rPr>
          <w:b/>
          <w:bCs/>
          <w:lang w:val="sr-Cyrl-RS"/>
        </w:rPr>
      </w:pPr>
      <w:r>
        <w:rPr>
          <w:bCs/>
          <w:lang w:val="sr-Cyrl-RS"/>
        </w:rPr>
        <w:t>Амбијент ресторана: комбинација етно и класичног</w:t>
      </w:r>
    </w:p>
    <w:p w:rsidR="00BA5A17" w:rsidRPr="00BA5A17" w:rsidRDefault="00BA5A17" w:rsidP="00BA5A17">
      <w:pPr>
        <w:pStyle w:val="Pasussalistom"/>
        <w:numPr>
          <w:ilvl w:val="0"/>
          <w:numId w:val="37"/>
        </w:numPr>
        <w:rPr>
          <w:b/>
          <w:bCs/>
          <w:lang w:val="sr-Cyrl-RS"/>
        </w:rPr>
      </w:pPr>
      <w:r>
        <w:rPr>
          <w:bCs/>
          <w:lang w:val="sr-Cyrl-RS"/>
        </w:rPr>
        <w:t>Има одвојени део за пушаче и део за непушаче</w:t>
      </w:r>
    </w:p>
    <w:p w:rsidR="00BA5A17" w:rsidRPr="00BA5A17" w:rsidRDefault="00BA5A17" w:rsidP="00BA5A17">
      <w:pPr>
        <w:pStyle w:val="Pasussalistom"/>
        <w:numPr>
          <w:ilvl w:val="0"/>
          <w:numId w:val="37"/>
        </w:numPr>
        <w:rPr>
          <w:b/>
          <w:bCs/>
          <w:lang w:val="sr-Cyrl-RS"/>
        </w:rPr>
      </w:pPr>
      <w:r>
        <w:rPr>
          <w:bCs/>
          <w:lang w:val="sr-Cyrl-RS"/>
        </w:rPr>
        <w:t>Има паркинг простор</w:t>
      </w:r>
    </w:p>
    <w:p w:rsidR="00BA5A17" w:rsidRPr="00BA5A17" w:rsidRDefault="00BA5A17" w:rsidP="00BA5A17">
      <w:pPr>
        <w:pStyle w:val="Pasussalistom"/>
        <w:numPr>
          <w:ilvl w:val="0"/>
          <w:numId w:val="37"/>
        </w:numPr>
        <w:rPr>
          <w:b/>
          <w:bCs/>
          <w:lang w:val="sr-Cyrl-RS"/>
        </w:rPr>
      </w:pPr>
      <w:r>
        <w:rPr>
          <w:bCs/>
          <w:lang w:val="sr-Cyrl-RS"/>
        </w:rPr>
        <w:t>Врста кухиње: домаћа кухиња , у понуди више врста јела од меса</w:t>
      </w:r>
    </w:p>
    <w:p w:rsidR="00BA5A17" w:rsidRPr="00BA5A17" w:rsidRDefault="00BA5A17" w:rsidP="00BA5A17">
      <w:pPr>
        <w:pStyle w:val="Pasussalistom"/>
        <w:numPr>
          <w:ilvl w:val="0"/>
          <w:numId w:val="37"/>
        </w:numPr>
        <w:rPr>
          <w:b/>
          <w:bCs/>
          <w:lang w:val="sr-Cyrl-RS"/>
        </w:rPr>
      </w:pPr>
      <w:r>
        <w:rPr>
          <w:bCs/>
          <w:lang w:val="sr-Cyrl-RS"/>
        </w:rPr>
        <w:t>Главни специјалитет : Јела од рибе</w:t>
      </w:r>
    </w:p>
    <w:p w:rsidR="00456997" w:rsidRDefault="00456997" w:rsidP="00C15DB8">
      <w:pPr>
        <w:jc w:val="center"/>
        <w:rPr>
          <w:b/>
          <w:bCs/>
          <w:sz w:val="32"/>
          <w:szCs w:val="32"/>
          <w:lang w:val="sr-Cyrl-RS"/>
        </w:rPr>
      </w:pPr>
    </w:p>
    <w:p w:rsidR="00456997" w:rsidRDefault="00456997" w:rsidP="00C15DB8">
      <w:pPr>
        <w:jc w:val="center"/>
        <w:rPr>
          <w:b/>
          <w:bCs/>
          <w:sz w:val="32"/>
          <w:szCs w:val="32"/>
          <w:lang w:val="sr-Cyrl-RS"/>
        </w:rPr>
      </w:pPr>
    </w:p>
    <w:p w:rsidR="00BA5A17" w:rsidRDefault="00BA5A17" w:rsidP="00C15DB8">
      <w:pPr>
        <w:jc w:val="center"/>
        <w:rPr>
          <w:b/>
          <w:bCs/>
          <w:sz w:val="32"/>
          <w:szCs w:val="32"/>
          <w:lang w:val="sr-Cyrl-RS"/>
        </w:rPr>
      </w:pPr>
    </w:p>
    <w:p w:rsidR="00BA5A17" w:rsidRDefault="00BA5A17" w:rsidP="00C15DB8">
      <w:pPr>
        <w:jc w:val="center"/>
        <w:rPr>
          <w:b/>
          <w:bCs/>
          <w:sz w:val="32"/>
          <w:szCs w:val="32"/>
          <w:lang w:val="sr-Cyrl-RS"/>
        </w:rPr>
      </w:pPr>
    </w:p>
    <w:p w:rsidR="00C15DB8" w:rsidRDefault="00C15DB8" w:rsidP="00C15DB8">
      <w:pPr>
        <w:jc w:val="center"/>
        <w:rPr>
          <w:b/>
          <w:bCs/>
          <w:sz w:val="32"/>
          <w:szCs w:val="32"/>
          <w:lang w:val="sr-Cyrl-RS"/>
        </w:rPr>
      </w:pPr>
      <w:r>
        <w:rPr>
          <w:b/>
          <w:bCs/>
          <w:sz w:val="32"/>
          <w:szCs w:val="32"/>
          <w:lang w:val="sr-Cyrl-RS"/>
        </w:rPr>
        <w:t>ПАРТИЈА бр. 11</w:t>
      </w:r>
    </w:p>
    <w:p w:rsidR="00C15DB8" w:rsidRDefault="00C15DB8" w:rsidP="00C15DB8">
      <w:pPr>
        <w:jc w:val="center"/>
        <w:rPr>
          <w:b/>
          <w:bCs/>
          <w:sz w:val="32"/>
          <w:szCs w:val="32"/>
          <w:lang w:val="sr-Cyrl-RS"/>
        </w:rPr>
      </w:pPr>
      <w:r>
        <w:rPr>
          <w:b/>
          <w:bCs/>
          <w:sz w:val="32"/>
          <w:szCs w:val="32"/>
          <w:lang w:val="sr-Cyrl-RS"/>
        </w:rPr>
        <w:t>Угоститељска услуга у објекту – пицерија</w:t>
      </w:r>
    </w:p>
    <w:p w:rsidR="00C15DB8" w:rsidRDefault="00C15DB8" w:rsidP="00C15DB8">
      <w:pPr>
        <w:rPr>
          <w:bCs/>
          <w:lang w:val="sr-Cyrl-RS"/>
        </w:rPr>
      </w:pPr>
    </w:p>
    <w:p w:rsidR="00C15DB8" w:rsidRDefault="00C15DB8" w:rsidP="00C15DB8">
      <w:pPr>
        <w:pStyle w:val="Pasussalistom"/>
        <w:numPr>
          <w:ilvl w:val="0"/>
          <w:numId w:val="37"/>
        </w:numPr>
        <w:rPr>
          <w:bCs/>
          <w:lang w:val="sr-Cyrl-RS"/>
        </w:rPr>
      </w:pPr>
      <w:r>
        <w:rPr>
          <w:bCs/>
          <w:lang w:val="sr-Cyrl-RS"/>
        </w:rPr>
        <w:t>Капацитет угоститељског објекта до 40 осо</w:t>
      </w:r>
      <w:r w:rsidR="00456997">
        <w:rPr>
          <w:bCs/>
          <w:lang w:val="sr-Cyrl-RS"/>
        </w:rPr>
        <w:t>ба</w:t>
      </w:r>
    </w:p>
    <w:p w:rsidR="00456997" w:rsidRDefault="00456997" w:rsidP="00C15DB8">
      <w:pPr>
        <w:pStyle w:val="Pasussalistom"/>
        <w:numPr>
          <w:ilvl w:val="0"/>
          <w:numId w:val="37"/>
        </w:numPr>
        <w:rPr>
          <w:bCs/>
          <w:lang w:val="sr-Cyrl-RS"/>
        </w:rPr>
      </w:pPr>
      <w:r>
        <w:rPr>
          <w:bCs/>
          <w:lang w:val="sr-Cyrl-RS"/>
        </w:rPr>
        <w:t>Амбијент ресторана : у модерном стилу</w:t>
      </w:r>
    </w:p>
    <w:p w:rsidR="00456997" w:rsidRDefault="00456997" w:rsidP="00C15DB8">
      <w:pPr>
        <w:pStyle w:val="Pasussalistom"/>
        <w:numPr>
          <w:ilvl w:val="0"/>
          <w:numId w:val="37"/>
        </w:numPr>
        <w:rPr>
          <w:bCs/>
          <w:lang w:val="sr-Cyrl-RS"/>
        </w:rPr>
      </w:pPr>
      <w:r>
        <w:rPr>
          <w:bCs/>
          <w:lang w:val="sr-Cyrl-RS"/>
        </w:rPr>
        <w:t>Да поседује терасу и да се налази у центру града</w:t>
      </w:r>
    </w:p>
    <w:p w:rsidR="00456997" w:rsidRDefault="00456997" w:rsidP="00C15DB8">
      <w:pPr>
        <w:pStyle w:val="Pasussalistom"/>
        <w:numPr>
          <w:ilvl w:val="0"/>
          <w:numId w:val="37"/>
        </w:numPr>
        <w:rPr>
          <w:bCs/>
          <w:lang w:val="sr-Cyrl-RS"/>
        </w:rPr>
      </w:pPr>
      <w:r>
        <w:rPr>
          <w:bCs/>
          <w:lang w:val="sr-Cyrl-RS"/>
        </w:rPr>
        <w:t>Врста кухиње: Домаћа кухиња, у понуди све врсте јела од меса и пице</w:t>
      </w:r>
    </w:p>
    <w:p w:rsidR="00456997" w:rsidRDefault="00456997" w:rsidP="00C15DB8">
      <w:pPr>
        <w:pStyle w:val="Pasussalistom"/>
        <w:numPr>
          <w:ilvl w:val="0"/>
          <w:numId w:val="37"/>
        </w:numPr>
        <w:rPr>
          <w:bCs/>
          <w:lang w:val="sr-Cyrl-RS"/>
        </w:rPr>
      </w:pPr>
      <w:r>
        <w:rPr>
          <w:bCs/>
          <w:lang w:val="sr-Cyrl-RS"/>
        </w:rPr>
        <w:t>Постоји одвојена просторија за пушаче</w:t>
      </w:r>
    </w:p>
    <w:p w:rsidR="00456997" w:rsidRDefault="00456997" w:rsidP="00C15DB8">
      <w:pPr>
        <w:pStyle w:val="Pasussalistom"/>
        <w:numPr>
          <w:ilvl w:val="0"/>
          <w:numId w:val="37"/>
        </w:numPr>
        <w:rPr>
          <w:bCs/>
          <w:lang w:val="sr-Cyrl-RS"/>
        </w:rPr>
      </w:pPr>
      <w:r>
        <w:rPr>
          <w:bCs/>
          <w:lang w:val="sr-Cyrl-RS"/>
        </w:rPr>
        <w:t>Главни специјалитет: све врсте  пица.</w:t>
      </w:r>
    </w:p>
    <w:p w:rsidR="00456997" w:rsidRPr="00C15DB8" w:rsidRDefault="00456997" w:rsidP="00456997">
      <w:pPr>
        <w:pStyle w:val="Pasussalistom"/>
        <w:rPr>
          <w:bCs/>
          <w:lang w:val="sr-Cyrl-RS"/>
        </w:rPr>
      </w:pPr>
    </w:p>
    <w:p w:rsidR="008D168C" w:rsidRDefault="008D168C" w:rsidP="00C15DB8">
      <w:pPr>
        <w:pStyle w:val="Pasussalistom"/>
        <w:tabs>
          <w:tab w:val="left" w:pos="567"/>
        </w:tabs>
        <w:jc w:val="center"/>
        <w:rPr>
          <w:lang w:val="sr-Cyrl-RS"/>
        </w:rPr>
      </w:pPr>
    </w:p>
    <w:p w:rsidR="00C15DB8" w:rsidRDefault="00C15DB8" w:rsidP="00C15DB8">
      <w:pPr>
        <w:pStyle w:val="Pasussalistom"/>
        <w:tabs>
          <w:tab w:val="left" w:pos="567"/>
        </w:tabs>
        <w:rPr>
          <w:lang w:val="sr-Cyrl-RS"/>
        </w:rPr>
      </w:pPr>
    </w:p>
    <w:p w:rsidR="00C15DB8" w:rsidRDefault="00C15DB8" w:rsidP="00C15DB8">
      <w:pPr>
        <w:pStyle w:val="Pasussalistom"/>
        <w:tabs>
          <w:tab w:val="left" w:pos="567"/>
        </w:tabs>
        <w:rPr>
          <w:lang w:val="sr-Cyrl-RS"/>
        </w:rPr>
      </w:pPr>
    </w:p>
    <w:p w:rsidR="00C15DB8" w:rsidRDefault="00C15DB8" w:rsidP="00C15DB8">
      <w:pPr>
        <w:pStyle w:val="Pasussalistom"/>
        <w:tabs>
          <w:tab w:val="left" w:pos="567"/>
        </w:tabs>
        <w:rPr>
          <w:lang w:val="sr-Cyrl-RS"/>
        </w:rPr>
      </w:pPr>
    </w:p>
    <w:p w:rsidR="00C15DB8" w:rsidRPr="00C15DB8" w:rsidRDefault="00C15DB8" w:rsidP="00C15DB8">
      <w:pPr>
        <w:pStyle w:val="Pasussalistom"/>
        <w:tabs>
          <w:tab w:val="left" w:pos="567"/>
        </w:tabs>
        <w:rPr>
          <w:lang w:val="sr-Cyrl-RS"/>
        </w:rPr>
      </w:pPr>
    </w:p>
    <w:p w:rsidR="008D168C" w:rsidRDefault="008D168C" w:rsidP="004A57A1">
      <w:pPr>
        <w:tabs>
          <w:tab w:val="left" w:pos="567"/>
        </w:tabs>
        <w:rPr>
          <w:lang w:val="sr-Cyrl-RS"/>
        </w:rPr>
      </w:pPr>
    </w:p>
    <w:p w:rsidR="008D168C" w:rsidRPr="008D168C" w:rsidRDefault="008D168C" w:rsidP="004A57A1">
      <w:pPr>
        <w:tabs>
          <w:tab w:val="left" w:pos="567"/>
        </w:tabs>
        <w:rPr>
          <w:lang w:val="sr-Cyrl-RS"/>
        </w:rPr>
      </w:pPr>
    </w:p>
    <w:p w:rsidR="004A57A1" w:rsidRPr="004A6DE7" w:rsidRDefault="004A57A1" w:rsidP="004A57A1">
      <w:pPr>
        <w:shd w:val="clear" w:color="auto" w:fill="C6D9F1"/>
        <w:jc w:val="center"/>
        <w:rPr>
          <w:b/>
          <w:bCs/>
          <w:i/>
          <w:iCs/>
          <w:lang w:val="sr-Cyrl-RS"/>
        </w:rPr>
      </w:pPr>
    </w:p>
    <w:p w:rsidR="004A57A1" w:rsidRPr="000D5F61" w:rsidRDefault="004A57A1" w:rsidP="004A57A1">
      <w:pPr>
        <w:shd w:val="clear" w:color="auto" w:fill="C6D9F1"/>
        <w:jc w:val="center"/>
        <w:rPr>
          <w:b/>
          <w:bCs/>
          <w:i/>
          <w:iCs/>
        </w:rPr>
      </w:pPr>
      <w:r w:rsidRPr="000D5F61">
        <w:rPr>
          <w:b/>
          <w:bCs/>
          <w:i/>
          <w:iCs/>
          <w:sz w:val="28"/>
          <w:szCs w:val="28"/>
        </w:rPr>
        <w:t xml:space="preserve">IV  ТЕХНИЧКА ДОКУМЕНТАЦИЈА И ПЛАНОВИ </w:t>
      </w:r>
    </w:p>
    <w:p w:rsidR="004A57A1" w:rsidRPr="000D5F61" w:rsidRDefault="004A57A1" w:rsidP="004A57A1">
      <w:pPr>
        <w:rPr>
          <w:b/>
          <w:bCs/>
          <w:i/>
          <w:iCs/>
        </w:rPr>
      </w:pPr>
    </w:p>
    <w:p w:rsidR="004A57A1" w:rsidRPr="000D5F61" w:rsidRDefault="004A57A1" w:rsidP="004A57A1">
      <w:pPr>
        <w:rPr>
          <w:i/>
          <w:iCs/>
          <w:sz w:val="18"/>
          <w:szCs w:val="18"/>
        </w:rPr>
      </w:pPr>
    </w:p>
    <w:p w:rsidR="004A57A1" w:rsidRPr="000D5F61" w:rsidRDefault="004A57A1" w:rsidP="004A57A1">
      <w:pPr>
        <w:rPr>
          <w:i/>
          <w:iCs/>
          <w:sz w:val="18"/>
          <w:szCs w:val="18"/>
        </w:rPr>
      </w:pPr>
    </w:p>
    <w:p w:rsidR="004A57A1" w:rsidRPr="000D5F61" w:rsidRDefault="004A57A1" w:rsidP="004A57A1">
      <w:pPr>
        <w:rPr>
          <w:i/>
          <w:iCs/>
          <w:sz w:val="18"/>
          <w:szCs w:val="18"/>
        </w:rPr>
      </w:pPr>
    </w:p>
    <w:p w:rsidR="004A57A1" w:rsidRPr="000D5F61" w:rsidRDefault="004A57A1" w:rsidP="004A57A1">
      <w:pPr>
        <w:shd w:val="clear" w:color="auto" w:fill="C6D9F1"/>
        <w:jc w:val="center"/>
        <w:rPr>
          <w:b/>
          <w:bCs/>
          <w:i/>
          <w:iCs/>
          <w:sz w:val="28"/>
          <w:szCs w:val="28"/>
        </w:rPr>
      </w:pPr>
      <w:r w:rsidRPr="000D5F61">
        <w:rPr>
          <w:b/>
          <w:bCs/>
          <w:i/>
          <w:iCs/>
          <w:sz w:val="28"/>
          <w:szCs w:val="28"/>
        </w:rPr>
        <w:t>V   УСЛОВИ ЗА УЧЕШЋЕ У ПОСТУПКУ ЈАВНЕ НАБАВКЕ ИЗ ЧЛ. 75. И 76. ЗАКОНА И УПУТСТВО КАКО СЕ ДОКАЗУЈЕ ИСПУЊЕНОСТ ТИХ УСЛОВА</w:t>
      </w:r>
    </w:p>
    <w:p w:rsidR="004A57A1" w:rsidRPr="000D5F61" w:rsidRDefault="004A57A1" w:rsidP="004A57A1">
      <w:pPr>
        <w:shd w:val="clear" w:color="auto" w:fill="C6D9F1"/>
        <w:jc w:val="center"/>
        <w:rPr>
          <w:b/>
          <w:bCs/>
          <w:i/>
          <w:iCs/>
          <w:sz w:val="28"/>
          <w:szCs w:val="28"/>
        </w:rPr>
      </w:pPr>
    </w:p>
    <w:p w:rsidR="004A57A1" w:rsidRPr="000D5F61" w:rsidRDefault="004A57A1" w:rsidP="004A57A1">
      <w:pPr>
        <w:jc w:val="both"/>
        <w:rPr>
          <w:b/>
          <w:bCs/>
          <w:i/>
          <w:iCs/>
          <w:sz w:val="28"/>
          <w:szCs w:val="28"/>
        </w:rPr>
      </w:pPr>
    </w:p>
    <w:p w:rsidR="004A57A1" w:rsidRPr="000D5F61" w:rsidRDefault="004A57A1" w:rsidP="004A57A1">
      <w:pPr>
        <w:pStyle w:val="ListParagraph1"/>
        <w:numPr>
          <w:ilvl w:val="0"/>
          <w:numId w:val="3"/>
        </w:numPr>
        <w:shd w:val="clear" w:color="auto" w:fill="C6D9F1"/>
        <w:jc w:val="both"/>
        <w:rPr>
          <w:b/>
          <w:bCs/>
          <w:i/>
          <w:iCs/>
        </w:rPr>
      </w:pPr>
      <w:r w:rsidRPr="000D5F61">
        <w:rPr>
          <w:b/>
          <w:bCs/>
          <w:i/>
          <w:iCs/>
        </w:rPr>
        <w:lastRenderedPageBreak/>
        <w:t>УСЛОВИ ЗА УЧЕШЋЕ У ПОСТУПКУ ЈАВНЕ НАБАВКЕ ИЗ ЧЛ. 75. И 76. ЗАКОНА</w:t>
      </w:r>
    </w:p>
    <w:p w:rsidR="004A57A1" w:rsidRPr="000D5F61" w:rsidRDefault="004A57A1" w:rsidP="004A57A1">
      <w:pPr>
        <w:pStyle w:val="ListParagraph1"/>
        <w:jc w:val="both"/>
        <w:rPr>
          <w:b/>
          <w:bCs/>
          <w:i/>
          <w:iCs/>
        </w:rPr>
      </w:pPr>
    </w:p>
    <w:p w:rsidR="004A57A1" w:rsidRPr="000D5F61" w:rsidRDefault="004A57A1" w:rsidP="004A57A1">
      <w:pPr>
        <w:pStyle w:val="ListParagraph1"/>
        <w:numPr>
          <w:ilvl w:val="1"/>
          <w:numId w:val="3"/>
        </w:numPr>
        <w:jc w:val="both"/>
        <w:rPr>
          <w:iCs/>
        </w:rPr>
      </w:pPr>
      <w:r w:rsidRPr="000D5F61">
        <w:rPr>
          <w:iCs/>
        </w:rPr>
        <w:t xml:space="preserve">Право на учешће у поступку предметне јавне набавке има понуђач који испуњава </w:t>
      </w:r>
      <w:r w:rsidRPr="000D5F61">
        <w:rPr>
          <w:b/>
          <w:iCs/>
        </w:rPr>
        <w:t>обавезне услове</w:t>
      </w:r>
      <w:r w:rsidRPr="000D5F61">
        <w:rPr>
          <w:iCs/>
        </w:rPr>
        <w:t xml:space="preserve"> за учешће у поступку јавне набавке дефинисане чл. 75. Закона, и то:</w:t>
      </w:r>
    </w:p>
    <w:p w:rsidR="004A57A1" w:rsidRPr="000D5F61" w:rsidRDefault="004A57A1" w:rsidP="004A57A1">
      <w:pPr>
        <w:pStyle w:val="ListParagraph1"/>
        <w:numPr>
          <w:ilvl w:val="0"/>
          <w:numId w:val="4"/>
        </w:numPr>
        <w:ind w:left="1440"/>
        <w:jc w:val="both"/>
      </w:pPr>
      <w:r w:rsidRPr="000D5F61">
        <w:rPr>
          <w:iCs/>
        </w:rPr>
        <w:t>Да је регистрован код надлежног органа, односно уписан у одговарајући регистар</w:t>
      </w:r>
      <w:r w:rsidRPr="000D5F61">
        <w:rPr>
          <w:iCs/>
          <w:lang w:val="sr-Cyrl-CS"/>
        </w:rPr>
        <w:t xml:space="preserve"> </w:t>
      </w:r>
      <w:r w:rsidRPr="000D5F61">
        <w:rPr>
          <w:i/>
          <w:iCs/>
          <w:lang w:val="sr-Cyrl-CS"/>
        </w:rPr>
        <w:t>(чл. 75. ст. 1. тач. 1) Закона);</w:t>
      </w:r>
    </w:p>
    <w:p w:rsidR="004A57A1" w:rsidRPr="000D5F61" w:rsidRDefault="004A57A1" w:rsidP="004A57A1">
      <w:pPr>
        <w:pStyle w:val="ListParagraph1"/>
        <w:numPr>
          <w:ilvl w:val="0"/>
          <w:numId w:val="4"/>
        </w:numPr>
        <w:ind w:left="1440"/>
        <w:jc w:val="both"/>
      </w:pPr>
      <w:r w:rsidRPr="000D5F61">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D5F61">
        <w:rPr>
          <w:lang w:val="sr-Cyrl-CS"/>
        </w:rPr>
        <w:t xml:space="preserve"> </w:t>
      </w:r>
      <w:r w:rsidRPr="000D5F61">
        <w:rPr>
          <w:i/>
          <w:iCs/>
          <w:lang w:val="sr-Cyrl-CS"/>
        </w:rPr>
        <w:t>(чл. 75. ст. 1. тач. 2) Закона);</w:t>
      </w:r>
    </w:p>
    <w:p w:rsidR="004A57A1" w:rsidRPr="000D5F61" w:rsidRDefault="004A57A1" w:rsidP="004A57A1">
      <w:pPr>
        <w:pStyle w:val="ListParagraph1"/>
        <w:numPr>
          <w:ilvl w:val="0"/>
          <w:numId w:val="4"/>
        </w:numPr>
        <w:ind w:left="1440"/>
        <w:jc w:val="both"/>
      </w:pPr>
      <w:r w:rsidRPr="000D5F61">
        <w:t xml:space="preserve">Да му није изречена мера забране обављања делатности, која је на снази у време </w:t>
      </w:r>
      <w:r w:rsidRPr="000D5F61">
        <w:rPr>
          <w:lang w:val="sr-Cyrl-RS"/>
        </w:rPr>
        <w:t>објављивања</w:t>
      </w:r>
      <w:r w:rsidRPr="000D5F61">
        <w:t xml:space="preserve"> позива за подношење понуде</w:t>
      </w:r>
      <w:r w:rsidRPr="000D5F61">
        <w:rPr>
          <w:lang w:val="sr-Cyrl-CS"/>
        </w:rPr>
        <w:t xml:space="preserve"> </w:t>
      </w:r>
      <w:r w:rsidRPr="000D5F61">
        <w:rPr>
          <w:i/>
          <w:iCs/>
          <w:lang w:val="sr-Cyrl-CS"/>
        </w:rPr>
        <w:t>(чл. 75. ст. 1. тач. 3) Закона);</w:t>
      </w:r>
    </w:p>
    <w:p w:rsidR="004A57A1" w:rsidRPr="000D5F61" w:rsidRDefault="004A57A1" w:rsidP="004A57A1">
      <w:pPr>
        <w:pStyle w:val="ListParagraph1"/>
        <w:numPr>
          <w:ilvl w:val="0"/>
          <w:numId w:val="4"/>
        </w:numPr>
        <w:ind w:left="1440"/>
        <w:jc w:val="both"/>
      </w:pPr>
      <w:r w:rsidRPr="000D5F61">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D5F61">
        <w:rPr>
          <w:i/>
          <w:iCs/>
          <w:lang w:val="sr-Cyrl-CS"/>
        </w:rPr>
        <w:t>(чл. 75. ст. 1. тач. 4) Закона);</w:t>
      </w:r>
    </w:p>
    <w:p w:rsidR="004A57A1" w:rsidRPr="000D5F61" w:rsidRDefault="004A57A1" w:rsidP="004A57A1">
      <w:pPr>
        <w:pStyle w:val="ListParagraph1"/>
        <w:numPr>
          <w:ilvl w:val="0"/>
          <w:numId w:val="4"/>
        </w:numPr>
        <w:ind w:left="1440"/>
        <w:jc w:val="both"/>
        <w:rPr>
          <w:b/>
          <w:i/>
        </w:rPr>
      </w:pPr>
      <w:r w:rsidRPr="000D5F61">
        <w:t>Да има важећу дозволу надлежног органа за обављање делатности која је предмет јавне набавке</w:t>
      </w:r>
      <w:r w:rsidRPr="000D5F61">
        <w:rPr>
          <w:lang w:val="sr-Cyrl-CS"/>
        </w:rPr>
        <w:t xml:space="preserve"> </w:t>
      </w:r>
      <w:r w:rsidRPr="000D5F61">
        <w:rPr>
          <w:i/>
          <w:iCs/>
          <w:lang w:val="sr-Cyrl-CS"/>
        </w:rPr>
        <w:t>(чл. 75. ст. 1. тач. 5) Закона;</w:t>
      </w:r>
    </w:p>
    <w:p w:rsidR="004A57A1" w:rsidRPr="000D5F61" w:rsidRDefault="004A57A1" w:rsidP="004A57A1">
      <w:pPr>
        <w:pStyle w:val="ListParagraph1"/>
        <w:numPr>
          <w:ilvl w:val="0"/>
          <w:numId w:val="4"/>
        </w:numPr>
        <w:ind w:left="1440"/>
        <w:jc w:val="both"/>
      </w:pPr>
      <w:r w:rsidRPr="000D5F61">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0D5F61">
        <w:rPr>
          <w:lang w:val="sr-Cyrl-CS"/>
        </w:rPr>
        <w:t xml:space="preserve"> </w:t>
      </w:r>
      <w:r w:rsidRPr="000D5F61">
        <w:rPr>
          <w:i/>
          <w:iCs/>
          <w:lang w:val="sr-Cyrl-CS"/>
        </w:rPr>
        <w:t>(чл. 75. ст. 2. Закона).</w:t>
      </w:r>
    </w:p>
    <w:p w:rsidR="004A57A1" w:rsidRPr="000D5F61" w:rsidRDefault="004A57A1" w:rsidP="004A57A1">
      <w:pPr>
        <w:pStyle w:val="ListParagraph1"/>
        <w:numPr>
          <w:ilvl w:val="1"/>
          <w:numId w:val="3"/>
        </w:numPr>
        <w:jc w:val="both"/>
        <w:rPr>
          <w:iCs/>
        </w:rPr>
      </w:pPr>
      <w:r w:rsidRPr="000D5F61">
        <w:rPr>
          <w:bCs/>
          <w:iCs/>
        </w:rPr>
        <w:t xml:space="preserve">Понуђач који </w:t>
      </w:r>
      <w:r w:rsidRPr="000D5F61">
        <w:rPr>
          <w:iCs/>
        </w:rPr>
        <w:t>учествује у по</w:t>
      </w:r>
      <w:r w:rsidR="00300EC9">
        <w:rPr>
          <w:iCs/>
        </w:rPr>
        <w:t>ступку предметне јавне набавке</w:t>
      </w:r>
      <w:r w:rsidR="00300EC9">
        <w:rPr>
          <w:iCs/>
          <w:lang w:val="sr-Cyrl-CS"/>
        </w:rPr>
        <w:t xml:space="preserve"> </w:t>
      </w:r>
      <w:r w:rsidRPr="00300EC9">
        <w:rPr>
          <w:b/>
          <w:iCs/>
        </w:rPr>
        <w:t>мора</w:t>
      </w:r>
      <w:r w:rsidRPr="000D5F61">
        <w:rPr>
          <w:iCs/>
        </w:rPr>
        <w:t xml:space="preserve"> испунити </w:t>
      </w:r>
      <w:r w:rsidRPr="000D5F61">
        <w:rPr>
          <w:b/>
          <w:iCs/>
        </w:rPr>
        <w:t>додатне услове</w:t>
      </w:r>
      <w:r w:rsidRPr="000D5F61">
        <w:rPr>
          <w:iCs/>
        </w:rPr>
        <w:t xml:space="preserve"> за у</w:t>
      </w:r>
      <w:r w:rsidR="00FB632D">
        <w:rPr>
          <w:iCs/>
        </w:rPr>
        <w:t>чешће у поступку јавне набавке</w:t>
      </w:r>
      <w:r w:rsidR="00E84AF6">
        <w:rPr>
          <w:iCs/>
          <w:lang w:val="sr-Cyrl-RS"/>
        </w:rPr>
        <w:t xml:space="preserve"> </w:t>
      </w:r>
      <w:r w:rsidR="00E84AF6" w:rsidRPr="00E84AF6">
        <w:rPr>
          <w:iCs/>
        </w:rPr>
        <w:t>дефинисане чл. 76. Закона</w:t>
      </w:r>
      <w:r w:rsidR="00E84AF6">
        <w:rPr>
          <w:iCs/>
          <w:sz w:val="22"/>
          <w:szCs w:val="22"/>
        </w:rPr>
        <w:t>, и то:</w:t>
      </w:r>
      <w:r w:rsidR="00F662F9">
        <w:rPr>
          <w:iCs/>
          <w:lang w:val="sr-Cyrl-RS"/>
        </w:rPr>
        <w:t xml:space="preserve"> </w:t>
      </w:r>
    </w:p>
    <w:p w:rsidR="004A57A1" w:rsidRPr="00E84AF6" w:rsidRDefault="00E84AF6" w:rsidP="00E84AF6">
      <w:pPr>
        <w:pStyle w:val="ListParagraph1"/>
        <w:numPr>
          <w:ilvl w:val="0"/>
          <w:numId w:val="43"/>
        </w:numPr>
        <w:jc w:val="both"/>
        <w:rPr>
          <w:iCs/>
          <w:lang w:val="sr-Cyrl-RS"/>
        </w:rPr>
      </w:pPr>
      <w:r>
        <w:rPr>
          <w:iCs/>
          <w:lang w:val="sr-Cyrl-RS"/>
        </w:rPr>
        <w:t>Да се објекат за пружање услуге смештаја или угоститељске услуге налази у месту Кањижа.</w:t>
      </w:r>
    </w:p>
    <w:p w:rsidR="004A57A1" w:rsidRPr="000D5F61" w:rsidRDefault="004A57A1" w:rsidP="004A57A1">
      <w:pPr>
        <w:pStyle w:val="ListParagraph1"/>
        <w:numPr>
          <w:ilvl w:val="1"/>
          <w:numId w:val="3"/>
        </w:numPr>
        <w:jc w:val="both"/>
        <w:rPr>
          <w:b/>
          <w:bCs/>
          <w:i/>
          <w:iCs/>
        </w:rPr>
      </w:pPr>
      <w:r w:rsidRPr="000D5F61">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4A57A1" w:rsidRPr="000D5F61" w:rsidRDefault="004A57A1" w:rsidP="004A57A1">
      <w:pPr>
        <w:pStyle w:val="ListParagraph1"/>
        <w:ind w:left="0"/>
        <w:jc w:val="both"/>
      </w:pPr>
    </w:p>
    <w:p w:rsidR="004A57A1" w:rsidRPr="000D5F61" w:rsidRDefault="004A57A1" w:rsidP="004A57A1">
      <w:pPr>
        <w:pStyle w:val="ListParagraph1"/>
        <w:numPr>
          <w:ilvl w:val="1"/>
          <w:numId w:val="3"/>
        </w:numPr>
        <w:jc w:val="both"/>
        <w:rPr>
          <w:bCs/>
          <w:iCs/>
        </w:rPr>
      </w:pPr>
      <w:r w:rsidRPr="000D5F61">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4A57A1" w:rsidRPr="000D5F61" w:rsidRDefault="004A57A1" w:rsidP="004A57A1">
      <w:pPr>
        <w:pStyle w:val="ListParagraph1"/>
        <w:ind w:left="1350"/>
        <w:jc w:val="both"/>
        <w:rPr>
          <w:b/>
          <w:bCs/>
          <w:i/>
          <w:iCs/>
        </w:rPr>
      </w:pPr>
      <w:r w:rsidRPr="000D5F61">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4A57A1" w:rsidRPr="000D5F61" w:rsidRDefault="004A57A1" w:rsidP="004A57A1">
      <w:pPr>
        <w:ind w:left="1350"/>
        <w:jc w:val="both"/>
        <w:rPr>
          <w:bCs/>
          <w:i/>
          <w:iCs/>
          <w:color w:val="C00000"/>
        </w:rPr>
      </w:pPr>
      <w:r w:rsidRPr="000D5F61">
        <w:rPr>
          <w:bCs/>
          <w:i/>
          <w:iCs/>
        </w:rPr>
        <w:t>.</w:t>
      </w:r>
    </w:p>
    <w:p w:rsidR="004A57A1" w:rsidRPr="000D5F61" w:rsidRDefault="004A57A1" w:rsidP="004A57A1">
      <w:pPr>
        <w:pStyle w:val="ListParagraph1"/>
        <w:numPr>
          <w:ilvl w:val="0"/>
          <w:numId w:val="3"/>
        </w:numPr>
        <w:shd w:val="clear" w:color="auto" w:fill="C6D9F1"/>
        <w:jc w:val="center"/>
        <w:rPr>
          <w:b/>
          <w:bCs/>
          <w:i/>
          <w:iCs/>
        </w:rPr>
      </w:pPr>
      <w:r w:rsidRPr="000D5F61">
        <w:rPr>
          <w:b/>
          <w:bCs/>
          <w:i/>
          <w:iCs/>
        </w:rPr>
        <w:t>УПУТСТВО КАКО СЕ ДОКАЗУЈЕ ИСПУЊЕНОСТ УСЛОВА</w:t>
      </w:r>
    </w:p>
    <w:p w:rsidR="004A57A1" w:rsidRPr="000D5F61" w:rsidRDefault="004A57A1" w:rsidP="004A57A1">
      <w:pPr>
        <w:pStyle w:val="ListParagraph1"/>
        <w:jc w:val="both"/>
        <w:rPr>
          <w:b/>
          <w:bCs/>
          <w:i/>
          <w:iCs/>
        </w:rPr>
      </w:pPr>
    </w:p>
    <w:p w:rsidR="004A57A1" w:rsidRPr="000D5F61" w:rsidRDefault="004A57A1" w:rsidP="004A57A1">
      <w:pPr>
        <w:ind w:left="1350"/>
        <w:jc w:val="both"/>
        <w:rPr>
          <w:bCs/>
          <w:i/>
          <w:iCs/>
          <w:color w:val="C00000"/>
        </w:rPr>
      </w:pPr>
    </w:p>
    <w:p w:rsidR="004A57A1" w:rsidRPr="000D5F61" w:rsidRDefault="004A57A1" w:rsidP="004A57A1">
      <w:pPr>
        <w:pStyle w:val="ListParagraph1"/>
        <w:ind w:left="0"/>
        <w:jc w:val="both"/>
      </w:pPr>
      <w:r w:rsidRPr="000D5F61">
        <w:t xml:space="preserve">Испуњеност </w:t>
      </w:r>
      <w:r w:rsidRPr="000D5F61">
        <w:rPr>
          <w:b/>
        </w:rPr>
        <w:t xml:space="preserve">обавезних </w:t>
      </w:r>
      <w:r w:rsidRPr="000D5F61">
        <w:rPr>
          <w:b/>
          <w:lang w:val="sr-Cyrl-CS"/>
        </w:rPr>
        <w:t xml:space="preserve">услова </w:t>
      </w:r>
      <w:r w:rsidRPr="000D5F61">
        <w:t xml:space="preserve">за учешће у поступку предметне јавне набавке, </w:t>
      </w:r>
      <w:r w:rsidRPr="000D5F61">
        <w:rPr>
          <w:lang w:val="sr-Cyrl-CS"/>
        </w:rPr>
        <w:t>понуђач доказује достављањем следећих доказа:</w:t>
      </w:r>
    </w:p>
    <w:p w:rsidR="004A57A1" w:rsidRPr="000D5F61" w:rsidRDefault="004A57A1" w:rsidP="004A57A1">
      <w:pPr>
        <w:pStyle w:val="ListParagraph1"/>
        <w:jc w:val="both"/>
      </w:pPr>
    </w:p>
    <w:p w:rsidR="004A57A1" w:rsidRPr="000D5F61" w:rsidRDefault="004A57A1" w:rsidP="004A57A1">
      <w:pPr>
        <w:pStyle w:val="ListParagraph1"/>
        <w:numPr>
          <w:ilvl w:val="0"/>
          <w:numId w:val="7"/>
        </w:numPr>
        <w:jc w:val="both"/>
        <w:rPr>
          <w:iCs/>
          <w:lang w:val="sr-Cyrl-CS"/>
        </w:rPr>
      </w:pPr>
      <w:r w:rsidRPr="000D5F61">
        <w:rPr>
          <w:iCs/>
          <w:lang w:val="sr-Cyrl-CS"/>
        </w:rPr>
        <w:t xml:space="preserve">Услов из чл. 75. ст. 1. тач. 1) Закона - </w:t>
      </w:r>
      <w:r w:rsidRPr="000D5F61">
        <w:rPr>
          <w:b/>
          <w:iCs/>
          <w:lang w:val="sr-Cyrl-CS"/>
        </w:rPr>
        <w:t>Доказ</w:t>
      </w:r>
      <w:r w:rsidRPr="000D5F61">
        <w:rPr>
          <w:iCs/>
          <w:lang w:val="sr-Cyrl-CS"/>
        </w:rPr>
        <w:t xml:space="preserve">: Извод </w:t>
      </w:r>
      <w:r w:rsidRPr="000D5F61">
        <w:t>из регистра Агенције за привредне регистре, односно извод из регистра надлежног Привредног суда</w:t>
      </w:r>
      <w:r w:rsidRPr="000D5F61">
        <w:rPr>
          <w:lang w:val="sr-Cyrl-CS"/>
        </w:rPr>
        <w:t>:</w:t>
      </w:r>
    </w:p>
    <w:p w:rsidR="004A57A1" w:rsidRPr="000D5F61" w:rsidRDefault="004A57A1" w:rsidP="004A57A1">
      <w:pPr>
        <w:pStyle w:val="ListParagraph1"/>
        <w:numPr>
          <w:ilvl w:val="0"/>
          <w:numId w:val="7"/>
        </w:numPr>
        <w:jc w:val="both"/>
        <w:rPr>
          <w:b/>
        </w:rPr>
      </w:pPr>
      <w:r w:rsidRPr="000D5F61">
        <w:rPr>
          <w:iCs/>
          <w:lang w:val="sr-Cyrl-CS"/>
        </w:rPr>
        <w:lastRenderedPageBreak/>
        <w:t xml:space="preserve">Услов из чл. 75. ст. 1. тач. 2) Закона </w:t>
      </w:r>
      <w:r w:rsidRPr="000D5F61">
        <w:rPr>
          <w:lang w:val="sr-Cyrl-CS"/>
        </w:rPr>
        <w:t xml:space="preserve">- </w:t>
      </w:r>
      <w:r w:rsidRPr="000D5F61">
        <w:rPr>
          <w:b/>
        </w:rPr>
        <w:t>Доказ:</w:t>
      </w:r>
      <w:r w:rsidRPr="000D5F61">
        <w:t xml:space="preserve"> </w:t>
      </w:r>
      <w:r w:rsidRPr="000D5F61">
        <w:rPr>
          <w:u w:val="single"/>
        </w:rPr>
        <w:t>П</w:t>
      </w:r>
      <w:r w:rsidRPr="000D5F61">
        <w:rPr>
          <w:u w:val="single"/>
          <w:lang w:val="sr-Cyrl-CS"/>
        </w:rPr>
        <w:t>р</w:t>
      </w:r>
      <w:r w:rsidRPr="000D5F61">
        <w:rPr>
          <w:bCs/>
          <w:u w:val="single"/>
        </w:rPr>
        <w:t>авна лица:</w:t>
      </w:r>
      <w:r w:rsidRPr="000D5F61">
        <w:rPr>
          <w:bCs/>
        </w:rPr>
        <w:t xml:space="preserve"> </w:t>
      </w:r>
      <w:r w:rsidRPr="000D5F61">
        <w:rPr>
          <w:bCs/>
          <w:lang w:val="sr-Cyrl-RS"/>
        </w:rPr>
        <w:t xml:space="preserve">1) </w:t>
      </w:r>
      <w:r w:rsidRPr="000D5F61">
        <w:t xml:space="preserve">Извод из казнене евиденције, односно уверењe </w:t>
      </w:r>
      <w:r w:rsidRPr="000D5F61">
        <w:rPr>
          <w:lang w:val="sr-Cyrl-RS"/>
        </w:rPr>
        <w:t>основног суда на чијем подручју се налази седиште домаћег правног лица</w:t>
      </w:r>
      <w:r w:rsidRPr="000D5F61">
        <w:rPr>
          <w:lang w:val="ru-RU"/>
        </w:rPr>
        <w:t>,</w:t>
      </w:r>
      <w:r w:rsidRPr="000D5F61">
        <w:rPr>
          <w:lang w:val="sr-Cyrl-RS"/>
        </w:rPr>
        <w:t xml:space="preserve"> односно седиште представништва или огранка страног правног лица, којим се потврђује да</w:t>
      </w:r>
      <w:r w:rsidRPr="000D5F61">
        <w:t xml:space="preserve"> </w:t>
      </w:r>
      <w:r w:rsidRPr="000D5F61">
        <w:rPr>
          <w:lang w:val="sr-Cyrl-RS"/>
        </w:rPr>
        <w:t xml:space="preserve">правно лице </w:t>
      </w:r>
      <w:r w:rsidRPr="000D5F61">
        <w:t>није осуђиван</w:t>
      </w:r>
      <w:r w:rsidRPr="000D5F61">
        <w:rPr>
          <w:lang w:val="sr-Cyrl-RS"/>
        </w:rPr>
        <w:t>о</w:t>
      </w:r>
      <w:r w:rsidRPr="000D5F61">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0D5F61">
        <w:rPr>
          <w:lang w:val="sr-Cyrl-RS"/>
        </w:rPr>
        <w:t>;</w:t>
      </w:r>
      <w:r w:rsidRPr="000D5F61">
        <w:t xml:space="preserve"> </w:t>
      </w:r>
      <w:r w:rsidRPr="000D5F61">
        <w:rPr>
          <w:lang w:val="sr-Cyrl-RS"/>
        </w:rPr>
        <w:t>2) Извод из казнене евиденције П</w:t>
      </w:r>
      <w:r w:rsidRPr="000D5F61">
        <w:t>осебног одељења за организовани криминал Вишег суда у Београду,</w:t>
      </w:r>
      <w:r w:rsidRPr="000D5F61">
        <w:rPr>
          <w:lang w:val="sr-Cyrl-RS"/>
        </w:rPr>
        <w:t xml:space="preserve"> којим се потврђује да</w:t>
      </w:r>
      <w:r w:rsidRPr="000D5F61">
        <w:t xml:space="preserve"> </w:t>
      </w:r>
      <w:r w:rsidRPr="000D5F61">
        <w:rPr>
          <w:lang w:val="sr-Cyrl-RS"/>
        </w:rPr>
        <w:t xml:space="preserve">правно лице </w:t>
      </w:r>
      <w:r w:rsidRPr="000D5F61">
        <w:t>није осуђиван</w:t>
      </w:r>
      <w:r w:rsidRPr="000D5F61">
        <w:rPr>
          <w:lang w:val="sr-Cyrl-RS"/>
        </w:rPr>
        <w:t>о</w:t>
      </w:r>
      <w:r w:rsidRPr="000D5F61">
        <w:t xml:space="preserve"> </w:t>
      </w:r>
      <w:r w:rsidRPr="000D5F61">
        <w:rPr>
          <w:lang w:val="sr-Cyrl-RS"/>
        </w:rPr>
        <w:t xml:space="preserve">за </w:t>
      </w:r>
      <w:r w:rsidRPr="000D5F61">
        <w:t>неко од кривичних дела организованог криминала</w:t>
      </w:r>
      <w:r w:rsidRPr="000D5F61">
        <w:rPr>
          <w:lang w:val="sr-Cyrl-RS"/>
        </w:rPr>
        <w:t xml:space="preserve">; 3) Извод из казнене евиденције, односно уверење </w:t>
      </w:r>
      <w:r w:rsidRPr="000D5F61">
        <w:t>надлежне полицијске управе МУП-а</w:t>
      </w:r>
      <w:r w:rsidRPr="000D5F61">
        <w:rPr>
          <w:lang w:val="sr-Cyrl-RS"/>
        </w:rPr>
        <w:t xml:space="preserve">, </w:t>
      </w:r>
      <w:r w:rsidRPr="000D5F61">
        <w:t xml:space="preserve">којим се потврђује да </w:t>
      </w:r>
      <w:r w:rsidRPr="000D5F61">
        <w:rPr>
          <w:color w:val="auto"/>
        </w:rPr>
        <w:t>законски заступник</w:t>
      </w:r>
      <w:r w:rsidRPr="000D5F61">
        <w:rPr>
          <w:color w:val="auto"/>
          <w:lang w:val="sr-Cyrl-RS"/>
        </w:rPr>
        <w:t xml:space="preserve"> понуђача</w:t>
      </w:r>
      <w:r w:rsidRPr="000D5F61">
        <w:rPr>
          <w:color w:val="auto"/>
        </w:rPr>
        <w:t xml:space="preserve"> </w:t>
      </w:r>
      <w:r w:rsidRPr="000D5F61">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0D5F61">
        <w:rPr>
          <w:lang w:val="sr-Cyrl-RS"/>
        </w:rPr>
        <w:t xml:space="preserve"> (захтев се може поднети према месту рођења или према месту пребивалишта законског заступника). </w:t>
      </w:r>
      <w:r w:rsidRPr="000D5F61">
        <w:rPr>
          <w:color w:val="auto"/>
          <w:lang w:val="sr-Cyrl-RS"/>
        </w:rPr>
        <w:t xml:space="preserve">Уколико понуђач има више законских заступника дужан је да достави доказ за сваког од њих. </w:t>
      </w:r>
      <w:r w:rsidRPr="000D5F61">
        <w:t xml:space="preserve"> </w:t>
      </w:r>
      <w:r w:rsidRPr="000D5F61">
        <w:rPr>
          <w:u w:val="single"/>
        </w:rPr>
        <w:t>П</w:t>
      </w:r>
      <w:r w:rsidRPr="000D5F61">
        <w:rPr>
          <w:bCs/>
          <w:u w:val="single"/>
        </w:rPr>
        <w:t>редузетници и физичка лица</w:t>
      </w:r>
      <w:r w:rsidRPr="000D5F61">
        <w:rPr>
          <w:u w:val="single"/>
        </w:rPr>
        <w:t>:</w:t>
      </w:r>
      <w:r w:rsidRPr="000D5F61">
        <w:t xml:space="preserve"> </w:t>
      </w:r>
      <w:r w:rsidRPr="000D5F61">
        <w:rPr>
          <w:lang w:val="sr-Cyrl-RS"/>
        </w:rPr>
        <w:t xml:space="preserve">Извод </w:t>
      </w:r>
      <w:r w:rsidRPr="000D5F61">
        <w:t xml:space="preserve">из казнене евиденције, односно уверење </w:t>
      </w:r>
      <w:r w:rsidRPr="000D5F61">
        <w:rPr>
          <w:lang w:val="sr-Cyrl-RS"/>
        </w:rPr>
        <w:t xml:space="preserve">надлежне </w:t>
      </w:r>
      <w:r w:rsidRPr="000D5F61">
        <w:t>полицијске управе МУП-а</w:t>
      </w:r>
      <w:r w:rsidRPr="000D5F61">
        <w:rPr>
          <w:lang w:val="sr-Cyrl-RS"/>
        </w:rPr>
        <w:t xml:space="preserve">, којим се потврђује </w:t>
      </w:r>
      <w:r w:rsidRPr="000D5F61">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D5F61">
        <w:rPr>
          <w:lang w:val="sr-Cyrl-RS"/>
        </w:rPr>
        <w:t xml:space="preserve"> (захтев се може поднети према месту рођења или према месту пребивалишта)</w:t>
      </w:r>
      <w:r w:rsidRPr="000D5F61">
        <w:t>.</w:t>
      </w:r>
    </w:p>
    <w:p w:rsidR="004A57A1" w:rsidRPr="000D5F61" w:rsidRDefault="004A57A1" w:rsidP="004A57A1">
      <w:pPr>
        <w:pStyle w:val="ListParagraph1"/>
        <w:jc w:val="both"/>
        <w:rPr>
          <w:iCs/>
          <w:lang w:val="sr-Cyrl-CS"/>
        </w:rPr>
      </w:pPr>
      <w:r w:rsidRPr="000D5F61">
        <w:rPr>
          <w:b/>
        </w:rPr>
        <w:t xml:space="preserve">Доказ не може бити старији од два месеца пре отварања понуда; </w:t>
      </w:r>
    </w:p>
    <w:p w:rsidR="004A57A1" w:rsidRPr="000D5F61" w:rsidRDefault="004A57A1" w:rsidP="004A57A1">
      <w:pPr>
        <w:pStyle w:val="ListParagraph1"/>
        <w:numPr>
          <w:ilvl w:val="0"/>
          <w:numId w:val="7"/>
        </w:numPr>
        <w:jc w:val="both"/>
        <w:rPr>
          <w:b/>
          <w:color w:val="auto"/>
        </w:rPr>
      </w:pPr>
      <w:r w:rsidRPr="000D5F61">
        <w:rPr>
          <w:iCs/>
          <w:lang w:val="sr-Cyrl-CS"/>
        </w:rPr>
        <w:t xml:space="preserve">Услов из чл. 75. ст. 1. тач. 3) Закона - </w:t>
      </w:r>
      <w:r w:rsidRPr="000D5F61">
        <w:rPr>
          <w:b/>
        </w:rPr>
        <w:t>Доказ:</w:t>
      </w:r>
      <w:r w:rsidRPr="000D5F61">
        <w:t xml:space="preserve"> </w:t>
      </w:r>
      <w:r w:rsidRPr="000D5F61">
        <w:rPr>
          <w:u w:val="single"/>
        </w:rPr>
        <w:t>Правна лица:</w:t>
      </w:r>
      <w:r w:rsidRPr="000D5F61">
        <w:t xml:space="preserve"> Потврде </w:t>
      </w:r>
      <w:r w:rsidRPr="000D5F61">
        <w:rPr>
          <w:bCs/>
        </w:rPr>
        <w:t xml:space="preserve">привредног и прекршајног суда </w:t>
      </w:r>
      <w:r w:rsidRPr="000D5F61">
        <w:t>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w:t>
      </w:r>
      <w:r w:rsidRPr="000D5F61">
        <w:rPr>
          <w:lang w:val="sr-Cyrl-RS"/>
        </w:rPr>
        <w:t>,</w:t>
      </w:r>
      <w:r w:rsidRPr="000D5F61">
        <w:t xml:space="preserve"> која је на снази у време </w:t>
      </w:r>
      <w:r w:rsidRPr="000D5F61">
        <w:rPr>
          <w:lang w:val="sr-Cyrl-RS"/>
        </w:rPr>
        <w:t>објаве</w:t>
      </w:r>
      <w:r w:rsidRPr="000D5F61">
        <w:t xml:space="preserve"> позива за подношење</w:t>
      </w:r>
      <w:r w:rsidRPr="000D5F61">
        <w:rPr>
          <w:lang w:val="sr-Cyrl-RS"/>
        </w:rPr>
        <w:t xml:space="preserve"> понуда</w:t>
      </w:r>
      <w:r w:rsidRPr="000D5F61">
        <w:t xml:space="preserve">; </w:t>
      </w:r>
      <w:r w:rsidRPr="000D5F61">
        <w:rPr>
          <w:bCs/>
          <w:u w:val="single"/>
        </w:rPr>
        <w:t>Предузетници:</w:t>
      </w:r>
      <w:r w:rsidRPr="000D5F61">
        <w:rPr>
          <w:bCs/>
        </w:rPr>
        <w:t xml:space="preserve"> </w:t>
      </w:r>
      <w:r w:rsidRPr="000D5F61">
        <w:t>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w:t>
      </w:r>
      <w:r w:rsidRPr="000D5F61">
        <w:rPr>
          <w:lang w:val="sr-Cyrl-RS"/>
        </w:rPr>
        <w:t>,</w:t>
      </w:r>
      <w:r w:rsidRPr="000D5F61">
        <w:t xml:space="preserve"> која је на снази у време </w:t>
      </w:r>
      <w:r w:rsidRPr="000D5F61">
        <w:rPr>
          <w:lang w:val="sr-Cyrl-RS"/>
        </w:rPr>
        <w:t>објаве</w:t>
      </w:r>
      <w:r w:rsidRPr="000D5F61">
        <w:t xml:space="preserve"> позива за подношење понуда </w:t>
      </w:r>
      <w:r w:rsidRPr="000D5F61">
        <w:rPr>
          <w:bCs/>
          <w:u w:val="single"/>
        </w:rPr>
        <w:t>Физичка лица:</w:t>
      </w:r>
      <w:r w:rsidRPr="000D5F61">
        <w:rPr>
          <w:bCs/>
        </w:rPr>
        <w:t xml:space="preserve"> </w:t>
      </w:r>
      <w:r w:rsidRPr="000D5F61">
        <w:t xml:space="preserve">Потврда прекршајног суда да му није изречена мера забране обављања одређених послова. </w:t>
      </w:r>
    </w:p>
    <w:p w:rsidR="004A57A1" w:rsidRPr="000D5F61" w:rsidRDefault="004A57A1" w:rsidP="004A57A1">
      <w:pPr>
        <w:pStyle w:val="ListParagraph1"/>
        <w:jc w:val="both"/>
        <w:rPr>
          <w:iCs/>
          <w:lang w:val="sr-Cyrl-CS"/>
        </w:rPr>
      </w:pPr>
      <w:r w:rsidRPr="000D5F61">
        <w:rPr>
          <w:b/>
          <w:color w:val="auto"/>
        </w:rPr>
        <w:t xml:space="preserve">Доказ мора бити издат након </w:t>
      </w:r>
      <w:r w:rsidRPr="000D5F61">
        <w:rPr>
          <w:b/>
          <w:color w:val="auto"/>
          <w:lang w:val="sr-Cyrl-RS"/>
        </w:rPr>
        <w:t>објављивања</w:t>
      </w:r>
      <w:r w:rsidRPr="000D5F61">
        <w:rPr>
          <w:b/>
          <w:color w:val="auto"/>
        </w:rPr>
        <w:t xml:space="preserve"> позива за подношење понуда; </w:t>
      </w:r>
    </w:p>
    <w:p w:rsidR="004A57A1" w:rsidRPr="000D5F61" w:rsidRDefault="004A57A1" w:rsidP="004A57A1">
      <w:pPr>
        <w:pStyle w:val="ListParagraph1"/>
        <w:numPr>
          <w:ilvl w:val="0"/>
          <w:numId w:val="7"/>
        </w:numPr>
        <w:jc w:val="both"/>
        <w:rPr>
          <w:b/>
        </w:rPr>
      </w:pPr>
      <w:r w:rsidRPr="000D5F61">
        <w:rPr>
          <w:iCs/>
          <w:lang w:val="sr-Cyrl-CS"/>
        </w:rPr>
        <w:t xml:space="preserve">Услов из чл. 75. ст. 1. тач. 4) Закона - </w:t>
      </w:r>
      <w:r w:rsidRPr="000D5F61">
        <w:rPr>
          <w:b/>
        </w:rPr>
        <w:t>Доказ:</w:t>
      </w:r>
      <w:r w:rsidRPr="000D5F61">
        <w:t xml:space="preserve"> Уверењ</w:t>
      </w:r>
      <w:r w:rsidRPr="000D5F61">
        <w:rPr>
          <w:lang w:val="sr-Cyrl-RS"/>
        </w:rPr>
        <w:t>е</w:t>
      </w:r>
      <w:r w:rsidRPr="000D5F61">
        <w:t xml:space="preserve"> </w:t>
      </w:r>
      <w:r w:rsidRPr="000D5F61">
        <w:rPr>
          <w:bCs/>
        </w:rPr>
        <w:t xml:space="preserve">Пореске управе </w:t>
      </w:r>
      <w:r w:rsidRPr="000D5F61">
        <w:rPr>
          <w:bCs/>
          <w:lang w:val="sr-Cyrl-RS"/>
        </w:rPr>
        <w:t xml:space="preserve">Министарства финансија и привреде </w:t>
      </w:r>
      <w:r w:rsidRPr="000D5F61">
        <w:t xml:space="preserve">да је измирио доспеле порезе и доприносе и уверење надлежне </w:t>
      </w:r>
      <w:r w:rsidRPr="000D5F61">
        <w:rPr>
          <w:lang w:val="sr-Cyrl-RS"/>
        </w:rPr>
        <w:t xml:space="preserve">управе </w:t>
      </w:r>
      <w:r w:rsidRPr="000D5F61">
        <w:rPr>
          <w:bCs/>
        </w:rPr>
        <w:t xml:space="preserve">локалне самоуправе </w:t>
      </w:r>
      <w:r w:rsidRPr="000D5F61">
        <w:t>да је измирио обавезе по основу изворних локалних јавних прихода</w:t>
      </w:r>
      <w:r w:rsidRPr="000D5F61">
        <w:rPr>
          <w:lang w:val="sr-Cyrl-RS"/>
        </w:rPr>
        <w:t xml:space="preserve"> или потврду Агенције за приватизацију да се понуђач налази у поступку приватизације</w:t>
      </w:r>
      <w:r w:rsidRPr="000D5F61">
        <w:t xml:space="preserve">. </w:t>
      </w:r>
    </w:p>
    <w:p w:rsidR="004A57A1" w:rsidRPr="000D5F61" w:rsidRDefault="004A57A1" w:rsidP="004A57A1">
      <w:pPr>
        <w:pStyle w:val="ListParagraph1"/>
        <w:jc w:val="both"/>
        <w:rPr>
          <w:iCs/>
          <w:lang w:val="sr-Cyrl-CS"/>
        </w:rPr>
      </w:pPr>
      <w:r w:rsidRPr="000D5F61">
        <w:rPr>
          <w:b/>
        </w:rPr>
        <w:t>Доказ не може бити старији од два месеца пре отварања понуда;</w:t>
      </w:r>
    </w:p>
    <w:p w:rsidR="004A57A1" w:rsidRDefault="004A57A1" w:rsidP="004A57A1">
      <w:pPr>
        <w:numPr>
          <w:ilvl w:val="0"/>
          <w:numId w:val="7"/>
        </w:numPr>
        <w:suppressAutoHyphens w:val="0"/>
        <w:spacing w:line="276" w:lineRule="auto"/>
        <w:jc w:val="both"/>
      </w:pPr>
      <w:r w:rsidRPr="00B001CF">
        <w:rPr>
          <w:iCs/>
          <w:lang w:val="sr-Cyrl-CS"/>
        </w:rPr>
        <w:t xml:space="preserve">Услов из чл. 75. ст. 1. тач. 5) Закона - </w:t>
      </w:r>
      <w:r w:rsidRPr="00F74ACA">
        <w:rPr>
          <w:lang w:val="sr-Cyrl-CS"/>
        </w:rPr>
        <w:t>не постоји дозвола предвиђена посебним</w:t>
      </w:r>
    </w:p>
    <w:p w:rsidR="004A57A1" w:rsidRDefault="004A57A1" w:rsidP="004A57A1">
      <w:pPr>
        <w:suppressAutoHyphens w:val="0"/>
        <w:spacing w:line="276" w:lineRule="auto"/>
        <w:ind w:left="360"/>
        <w:jc w:val="both"/>
        <w:rPr>
          <w:lang w:val="sr-Cyrl-CS"/>
        </w:rPr>
      </w:pPr>
      <w:r>
        <w:t xml:space="preserve">     </w:t>
      </w:r>
      <w:r w:rsidRPr="00F74ACA">
        <w:rPr>
          <w:lang w:val="sr-Cyrl-CS"/>
        </w:rPr>
        <w:t xml:space="preserve"> прописом за обављање предметне делатности. </w:t>
      </w:r>
    </w:p>
    <w:p w:rsidR="004A57A1" w:rsidRPr="00B001CF" w:rsidRDefault="004A57A1" w:rsidP="004A57A1">
      <w:pPr>
        <w:pStyle w:val="ListParagraph1"/>
        <w:numPr>
          <w:ilvl w:val="0"/>
          <w:numId w:val="7"/>
        </w:numPr>
        <w:jc w:val="both"/>
        <w:rPr>
          <w:i/>
          <w:lang w:val="sr-Cyrl-CS"/>
        </w:rPr>
      </w:pPr>
      <w:r w:rsidRPr="00B001CF">
        <w:rPr>
          <w:i/>
          <w:lang w:val="sr-Cyrl-CS"/>
        </w:rPr>
        <w:t xml:space="preserve">Услов из члана </w:t>
      </w:r>
      <w:r w:rsidRPr="00B001CF">
        <w:rPr>
          <w:i/>
          <w:iCs/>
          <w:lang w:val="sr-Cyrl-CS"/>
        </w:rPr>
        <w:t xml:space="preserve">чл. 75. ст. 2.  - </w:t>
      </w:r>
      <w:r w:rsidRPr="00B001CF">
        <w:rPr>
          <w:b/>
          <w:i/>
          <w:iCs/>
          <w:lang w:val="sr-Cyrl-CS"/>
        </w:rPr>
        <w:t xml:space="preserve">Доказ: </w:t>
      </w:r>
      <w:r w:rsidRPr="00B001CF">
        <w:rPr>
          <w:i/>
          <w:iCs/>
          <w:lang w:val="sr-Cyrl-CS"/>
        </w:rPr>
        <w:t xml:space="preserve">Потписан о оверен </w:t>
      </w:r>
      <w:r w:rsidRPr="00B001CF">
        <w:rPr>
          <w:i/>
          <w:iCs/>
        </w:rPr>
        <w:t>O</w:t>
      </w:r>
      <w:r w:rsidRPr="00B001CF">
        <w:rPr>
          <w:i/>
          <w:iCs/>
          <w:lang w:val="sr-Cyrl-CS"/>
        </w:rPr>
        <w:t xml:space="preserve">бразац </w:t>
      </w:r>
      <w:r w:rsidRPr="00B001CF">
        <w:rPr>
          <w:i/>
          <w:iCs/>
          <w:lang w:val="sr-Cyrl-RS"/>
        </w:rPr>
        <w:t>и</w:t>
      </w:r>
      <w:r w:rsidRPr="00B001CF">
        <w:rPr>
          <w:i/>
          <w:iCs/>
          <w:lang w:val="sr-Cyrl-CS"/>
        </w:rPr>
        <w:t xml:space="preserve">зјаве </w:t>
      </w:r>
      <w:r w:rsidRPr="00B001CF">
        <w:rPr>
          <w:i/>
          <w:iCs/>
          <w:color w:val="auto"/>
          <w:lang w:val="sr-Cyrl-CS"/>
        </w:rPr>
        <w:t>(</w:t>
      </w:r>
      <w:r w:rsidRPr="00B001CF">
        <w:rPr>
          <w:i/>
          <w:lang w:val="sr-Cyrl-CS"/>
        </w:rPr>
        <w:t xml:space="preserve">Образац изјаве, дат је у поглављу </w:t>
      </w:r>
      <w:r w:rsidRPr="00B001CF">
        <w:rPr>
          <w:b/>
          <w:bCs/>
          <w:i/>
          <w:iCs/>
          <w:color w:val="auto"/>
        </w:rPr>
        <w:t>XII</w:t>
      </w:r>
      <w:r w:rsidRPr="00B001CF">
        <w:rPr>
          <w:i/>
          <w:iCs/>
          <w:color w:val="auto"/>
          <w:lang w:val="sr-Cyrl-CS"/>
        </w:rPr>
        <w:t>).</w:t>
      </w:r>
      <w:r w:rsidRPr="00B001CF">
        <w:rPr>
          <w:i/>
          <w:iCs/>
          <w:color w:val="FF0000"/>
          <w:lang w:val="sr-Cyrl-CS"/>
        </w:rPr>
        <w:t xml:space="preserve"> </w:t>
      </w:r>
      <w:r w:rsidRPr="000D5F61">
        <w:t xml:space="preserve">Изјава мора да буде потписана од стране овлашћеног лица понуђача и оверена печатом. </w:t>
      </w:r>
      <w:r w:rsidRPr="00B001CF">
        <w:rPr>
          <w:b/>
          <w:bCs/>
          <w:iCs/>
          <w:color w:val="auto"/>
          <w:u w:val="single"/>
        </w:rPr>
        <w:t>Уколико понуду подноси група понуђача</w:t>
      </w:r>
      <w:r w:rsidRPr="00B001CF">
        <w:rPr>
          <w:bCs/>
          <w:iCs/>
          <w:color w:val="auto"/>
        </w:rPr>
        <w:t>,</w:t>
      </w:r>
      <w:r w:rsidRPr="00B001CF">
        <w:rPr>
          <w:bCs/>
          <w:iCs/>
          <w:color w:val="auto"/>
          <w:lang w:val="sr-Cyrl-RS"/>
        </w:rPr>
        <w:t xml:space="preserve"> Изјава мора бити потписана од стране овлашћеног лица </w:t>
      </w:r>
      <w:r w:rsidRPr="00B001CF">
        <w:rPr>
          <w:bCs/>
          <w:iCs/>
          <w:color w:val="auto"/>
        </w:rPr>
        <w:t>свак</w:t>
      </w:r>
      <w:r w:rsidRPr="00B001CF">
        <w:rPr>
          <w:bCs/>
          <w:iCs/>
          <w:color w:val="auto"/>
          <w:lang w:val="sr-Cyrl-RS"/>
        </w:rPr>
        <w:t>ог</w:t>
      </w:r>
      <w:r w:rsidRPr="00B001CF">
        <w:rPr>
          <w:bCs/>
          <w:iCs/>
          <w:color w:val="auto"/>
        </w:rPr>
        <w:t xml:space="preserve"> понуђач</w:t>
      </w:r>
      <w:r w:rsidRPr="00B001CF">
        <w:rPr>
          <w:bCs/>
          <w:iCs/>
          <w:color w:val="auto"/>
          <w:lang w:val="sr-Cyrl-RS"/>
        </w:rPr>
        <w:t>а</w:t>
      </w:r>
      <w:r w:rsidRPr="00B001CF">
        <w:rPr>
          <w:bCs/>
          <w:iCs/>
          <w:color w:val="auto"/>
        </w:rPr>
        <w:t xml:space="preserve"> из групе понуђача</w:t>
      </w:r>
      <w:r w:rsidRPr="00B001CF">
        <w:rPr>
          <w:bCs/>
          <w:iCs/>
          <w:color w:val="auto"/>
          <w:lang w:val="sr-Cyrl-RS"/>
        </w:rPr>
        <w:t xml:space="preserve"> и оверена печатом.</w:t>
      </w:r>
      <w:r w:rsidRPr="00B001CF">
        <w:rPr>
          <w:bCs/>
          <w:iCs/>
          <w:color w:val="FF0000"/>
        </w:rPr>
        <w:t xml:space="preserve"> </w:t>
      </w:r>
    </w:p>
    <w:p w:rsidR="00051D2A" w:rsidRPr="000D5F61" w:rsidRDefault="00051D2A" w:rsidP="00051D2A">
      <w:pPr>
        <w:pStyle w:val="ListParagraph1"/>
        <w:numPr>
          <w:ilvl w:val="0"/>
          <w:numId w:val="7"/>
        </w:numPr>
        <w:tabs>
          <w:tab w:val="left" w:pos="680"/>
        </w:tabs>
        <w:jc w:val="both"/>
        <w:rPr>
          <w:iCs/>
        </w:rPr>
      </w:pPr>
      <w:r w:rsidRPr="000D5F61">
        <w:rPr>
          <w:rFonts w:eastAsia="TimesNewRomanPS-BoldMT"/>
          <w:bCs/>
          <w:lang w:val="sr-Cyrl-CS"/>
        </w:rPr>
        <w:t xml:space="preserve">Испуњеност </w:t>
      </w:r>
      <w:r w:rsidRPr="000D5F61">
        <w:rPr>
          <w:rFonts w:eastAsia="TimesNewRomanPS-BoldMT"/>
          <w:b/>
          <w:bCs/>
          <w:lang w:val="sr-Cyrl-CS"/>
        </w:rPr>
        <w:t xml:space="preserve">додатних услова </w:t>
      </w:r>
      <w:r w:rsidRPr="000D5F61">
        <w:rPr>
          <w:rFonts w:eastAsia="TimesNewRomanPS-BoldMT"/>
          <w:bCs/>
          <w:lang w:val="sr-Cyrl-CS"/>
        </w:rPr>
        <w:t>за учешће у поступку предметне јавне набавке, понуђач доказује достављањем следећих доказа:</w:t>
      </w:r>
    </w:p>
    <w:p w:rsidR="004A57A1" w:rsidRPr="000D5F61" w:rsidRDefault="00051D2A" w:rsidP="00051D2A">
      <w:pPr>
        <w:pStyle w:val="ListParagraph1"/>
        <w:numPr>
          <w:ilvl w:val="0"/>
          <w:numId w:val="43"/>
        </w:numPr>
        <w:jc w:val="both"/>
        <w:rPr>
          <w:lang w:val="sr-Cyrl-CS"/>
        </w:rPr>
      </w:pPr>
      <w:r>
        <w:rPr>
          <w:lang w:val="sr-Cyrl-CS"/>
        </w:rPr>
        <w:t>АПР извод (из кога је евидентно седиште, односно постојање пословне јединице у Кањижи)</w:t>
      </w:r>
    </w:p>
    <w:p w:rsidR="004A57A1" w:rsidRPr="00B722B7" w:rsidRDefault="004A57A1" w:rsidP="004A57A1">
      <w:pPr>
        <w:pStyle w:val="Default"/>
        <w:ind w:firstLine="720"/>
        <w:jc w:val="both"/>
        <w:rPr>
          <w:rFonts w:ascii="Times New Roman" w:hAnsi="Times New Roman"/>
          <w:color w:val="auto"/>
          <w:lang w:val="sr-Cyrl-CS"/>
        </w:rPr>
      </w:pPr>
      <w:r w:rsidRPr="00B722B7">
        <w:rPr>
          <w:rFonts w:ascii="Times New Roman" w:hAnsi="Times New Roman"/>
          <w:color w:val="auto"/>
          <w:lang w:val="sr-Cyrl-CS"/>
        </w:rPr>
        <w:lastRenderedPageBreak/>
        <w:t>Докази о испуњености услова могу се достављати у неовереним копијама.</w:t>
      </w:r>
    </w:p>
    <w:p w:rsidR="004A57A1" w:rsidRPr="00543675" w:rsidRDefault="004A57A1" w:rsidP="004A57A1">
      <w:pPr>
        <w:jc w:val="both"/>
        <w:rPr>
          <w:noProof/>
          <w:color w:val="FF0000"/>
          <w:lang w:val="sr-Cyrl-CS" w:eastAsia="en-US" w:bidi="hi-IN"/>
        </w:rPr>
      </w:pPr>
    </w:p>
    <w:p w:rsidR="004A57A1" w:rsidRPr="000D5F61" w:rsidRDefault="004A57A1" w:rsidP="004A57A1">
      <w:pPr>
        <w:pStyle w:val="ListParagraph1"/>
        <w:ind w:left="0"/>
        <w:jc w:val="both"/>
        <w:rPr>
          <w:b/>
          <w:bCs/>
          <w:iCs/>
          <w:lang w:val="sr-Cyrl-CS"/>
        </w:rPr>
      </w:pPr>
      <w:r w:rsidRPr="000D5F61">
        <w:rPr>
          <w:b/>
          <w:bCs/>
          <w:iCs/>
          <w:u w:val="single"/>
          <w:lang w:val="sr-Cyrl-RS"/>
        </w:rPr>
        <w:t>У</w:t>
      </w:r>
      <w:r w:rsidRPr="000D5F61">
        <w:rPr>
          <w:b/>
          <w:bCs/>
          <w:iCs/>
          <w:u w:val="single"/>
        </w:rPr>
        <w:t>колико п</w:t>
      </w:r>
      <w:r w:rsidRPr="000D5F61">
        <w:rPr>
          <w:b/>
          <w:bCs/>
          <w:iCs/>
          <w:u w:val="single"/>
          <w:lang w:val="sr-Cyrl-CS"/>
        </w:rPr>
        <w:t>онуду</w:t>
      </w:r>
      <w:r w:rsidRPr="000D5F61">
        <w:rPr>
          <w:b/>
          <w:bCs/>
          <w:iCs/>
          <w:u w:val="single"/>
        </w:rPr>
        <w:t xml:space="preserve"> подноси </w:t>
      </w:r>
      <w:r w:rsidRPr="000D5F61">
        <w:rPr>
          <w:b/>
          <w:bCs/>
          <w:iCs/>
          <w:u w:val="single"/>
          <w:lang w:val="sr-Cyrl-CS"/>
        </w:rPr>
        <w:t>група понуђача</w:t>
      </w:r>
      <w:r w:rsidRPr="000D5F61">
        <w:rPr>
          <w:bCs/>
          <w:iCs/>
        </w:rPr>
        <w:t xml:space="preserve"> понуђач је дужан да </w:t>
      </w:r>
      <w:r w:rsidRPr="000D5F61">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4A57A1" w:rsidRPr="000D5F61" w:rsidRDefault="004A57A1" w:rsidP="004A57A1">
      <w:pPr>
        <w:pStyle w:val="ListParagraph1"/>
        <w:ind w:left="0"/>
        <w:jc w:val="both"/>
        <w:rPr>
          <w:bCs/>
          <w:iCs/>
        </w:rPr>
      </w:pPr>
      <w:r w:rsidRPr="000D5F61">
        <w:rPr>
          <w:b/>
          <w:bCs/>
          <w:iCs/>
          <w:lang w:val="sr-Cyrl-CS"/>
        </w:rPr>
        <w:t>Додатне услове група понуђача испуњава заједно.</w:t>
      </w:r>
    </w:p>
    <w:p w:rsidR="004A57A1" w:rsidRPr="000D5F61" w:rsidRDefault="004A57A1" w:rsidP="004A57A1">
      <w:pPr>
        <w:pStyle w:val="ListParagraph1"/>
        <w:ind w:left="0"/>
        <w:jc w:val="both"/>
        <w:rPr>
          <w:bCs/>
          <w:iCs/>
        </w:rPr>
      </w:pPr>
    </w:p>
    <w:p w:rsidR="004A57A1" w:rsidRPr="000D5F61" w:rsidRDefault="004A57A1" w:rsidP="004A57A1">
      <w:pPr>
        <w:pStyle w:val="ListParagraph1"/>
        <w:ind w:left="0"/>
        <w:jc w:val="both"/>
        <w:rPr>
          <w:bCs/>
          <w:iCs/>
        </w:rPr>
      </w:pPr>
      <w:r w:rsidRPr="000D5F61">
        <w:rPr>
          <w:b/>
          <w:bCs/>
          <w:iCs/>
          <w:u w:val="single"/>
          <w:lang w:val="sr-Cyrl-CS"/>
        </w:rPr>
        <w:t>У</w:t>
      </w:r>
      <w:r w:rsidRPr="000D5F61">
        <w:rPr>
          <w:b/>
          <w:bCs/>
          <w:iCs/>
          <w:u w:val="single"/>
        </w:rPr>
        <w:t>колико понуђач подноси понуду са подизвођачем</w:t>
      </w:r>
      <w:r w:rsidRPr="000D5F61">
        <w:rPr>
          <w:bCs/>
          <w:iCs/>
        </w:rPr>
        <w:t xml:space="preserve">, понуђач је дужан да </w:t>
      </w:r>
      <w:r w:rsidRPr="000D5F61">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4A57A1" w:rsidRPr="000D5F61" w:rsidRDefault="004A57A1" w:rsidP="004A57A1">
      <w:pPr>
        <w:pStyle w:val="ListParagraph1"/>
        <w:ind w:left="0"/>
        <w:jc w:val="both"/>
        <w:rPr>
          <w:bCs/>
          <w:iCs/>
        </w:rPr>
      </w:pPr>
    </w:p>
    <w:p w:rsidR="004A57A1" w:rsidRPr="000D5F61" w:rsidRDefault="004A57A1" w:rsidP="004A57A1">
      <w:pPr>
        <w:pStyle w:val="ListParagraph1"/>
        <w:tabs>
          <w:tab w:val="left" w:pos="680"/>
        </w:tabs>
        <w:ind w:left="0"/>
        <w:jc w:val="both"/>
        <w:rPr>
          <w:bCs/>
          <w:lang w:val="sr-Cyrl-CS"/>
        </w:rPr>
      </w:pPr>
      <w:r>
        <w:rPr>
          <w:rFonts w:eastAsia="TimesNewRomanPS-BoldMT"/>
          <w:bCs/>
          <w:lang w:val="sr-Cyrl-CS"/>
        </w:rPr>
        <w:tab/>
      </w:r>
      <w:r w:rsidRPr="000D5F61">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4A57A1" w:rsidRPr="000D5F61" w:rsidRDefault="004A57A1" w:rsidP="004A57A1">
      <w:pPr>
        <w:pStyle w:val="ListParagraph1"/>
        <w:tabs>
          <w:tab w:val="left" w:pos="680"/>
        </w:tabs>
        <w:ind w:left="0"/>
        <w:jc w:val="both"/>
        <w:rPr>
          <w:bCs/>
          <w:lang w:val="sr-Cyrl-CS"/>
        </w:rPr>
      </w:pPr>
      <w:r>
        <w:rPr>
          <w:bCs/>
          <w:lang w:val="sr-Cyrl-CS"/>
        </w:rPr>
        <w:tab/>
      </w:r>
      <w:r w:rsidRPr="000D5F61">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0D5F61">
        <w:rPr>
          <w:bCs/>
          <w:lang w:val="sr-Cyrl-RS"/>
        </w:rPr>
        <w:t>т</w:t>
      </w:r>
      <w:r w:rsidRPr="000D5F61">
        <w:rPr>
          <w:bCs/>
          <w:lang w:val="sr-Cyrl-CS"/>
        </w:rPr>
        <w:t>љиву.</w:t>
      </w:r>
    </w:p>
    <w:p w:rsidR="004A57A1" w:rsidRPr="000D5F61" w:rsidRDefault="004A57A1" w:rsidP="004A57A1">
      <w:pPr>
        <w:pStyle w:val="ListParagraph1"/>
        <w:tabs>
          <w:tab w:val="left" w:pos="680"/>
        </w:tabs>
        <w:ind w:left="0"/>
        <w:jc w:val="both"/>
      </w:pPr>
      <w:r>
        <w:rPr>
          <w:rFonts w:eastAsia="TimesNewRomanPS-BoldMT"/>
          <w:bCs/>
          <w:lang w:val="sr-Cyrl-RS"/>
        </w:rPr>
        <w:tab/>
      </w:r>
      <w:r w:rsidRPr="000D5F61">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0D5F61">
        <w:rPr>
          <w:rFonts w:eastAsia="TimesNewRomanPS-BoldMT"/>
          <w:bCs/>
          <w:lang w:val="sr-Cyrl-CS"/>
        </w:rPr>
        <w:t>из чл.  75. ст. 1. тач. 1) И</w:t>
      </w:r>
      <w:r w:rsidRPr="000D5F61">
        <w:rPr>
          <w:rFonts w:eastAsia="TimesNewRomanPS-BoldMT"/>
          <w:bCs/>
        </w:rPr>
        <w:t xml:space="preserve">звод из регистра Агенције за привредне регистре, </w:t>
      </w:r>
      <w:r w:rsidRPr="000D5F61">
        <w:rPr>
          <w:rFonts w:eastAsia="TimesNewRomanPS-BoldMT"/>
          <w:bCs/>
          <w:lang w:val="sr-Cyrl-CS"/>
        </w:rPr>
        <w:t xml:space="preserve">који </w:t>
      </w:r>
      <w:r w:rsidRPr="000D5F61">
        <w:rPr>
          <w:rFonts w:eastAsia="TimesNewRomanPS-BoldMT"/>
          <w:bCs/>
        </w:rPr>
        <w:t>је јавно доступан на интернет страници Агенције за привредне регистре.</w:t>
      </w:r>
    </w:p>
    <w:p w:rsidR="004A57A1" w:rsidRPr="000D5F61" w:rsidRDefault="004A57A1" w:rsidP="004A57A1">
      <w:pPr>
        <w:pStyle w:val="ListParagraph1"/>
        <w:tabs>
          <w:tab w:val="left" w:pos="680"/>
        </w:tabs>
        <w:ind w:left="0"/>
        <w:jc w:val="both"/>
        <w:rPr>
          <w:rFonts w:eastAsia="TimesNewRomanPS-BoldMT"/>
          <w:bCs/>
          <w:lang w:val="sr-Cyrl-RS"/>
        </w:rPr>
      </w:pPr>
      <w:r>
        <w:rPr>
          <w:rFonts w:eastAsia="TimesNewRomanPS-BoldMT"/>
          <w:bCs/>
          <w:lang w:val="sr-Cyrl-RS"/>
        </w:rPr>
        <w:tab/>
      </w:r>
      <w:r w:rsidRPr="000D5F61">
        <w:rPr>
          <w:rFonts w:eastAsia="TimesNewRomanPS-BoldMT"/>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Pr="000D5F61">
        <w:rPr>
          <w:rFonts w:eastAsia="TimesNewRomanPS-BoldMT"/>
          <w:bCs/>
          <w:lang w:val="sr-Cyrl-RS"/>
        </w:rPr>
        <w:t>н</w:t>
      </w:r>
      <w:r w:rsidRPr="000D5F61">
        <w:rPr>
          <w:rFonts w:eastAsia="TimesNewRomanPS-BoldMT"/>
          <w:bCs/>
        </w:rPr>
        <w:t>а којој су подаци који су тражени у оквиру услова јавно доступни.</w:t>
      </w:r>
    </w:p>
    <w:p w:rsidR="004A57A1" w:rsidRPr="000D5F61" w:rsidRDefault="004A57A1" w:rsidP="004A57A1">
      <w:pPr>
        <w:ind w:firstLine="708"/>
        <w:jc w:val="both"/>
      </w:pPr>
      <w:r w:rsidRPr="000D5F6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A57A1" w:rsidRPr="000D5F61" w:rsidRDefault="004A57A1" w:rsidP="004A57A1">
      <w:pPr>
        <w:pStyle w:val="ListParagraph1"/>
        <w:tabs>
          <w:tab w:val="left" w:pos="680"/>
        </w:tabs>
        <w:ind w:left="0"/>
        <w:jc w:val="both"/>
      </w:pPr>
    </w:p>
    <w:p w:rsidR="004A57A1" w:rsidRPr="000D5F61" w:rsidRDefault="004A57A1" w:rsidP="004A57A1">
      <w:pPr>
        <w:pStyle w:val="ListParagraph1"/>
        <w:tabs>
          <w:tab w:val="left" w:pos="680"/>
        </w:tabs>
        <w:ind w:left="0"/>
        <w:jc w:val="both"/>
      </w:pPr>
      <w:r>
        <w:rPr>
          <w:rFonts w:eastAsia="TimesNewRomanPSMT"/>
          <w:bCs/>
          <w:lang w:val="sr-Cyrl-RS"/>
        </w:rPr>
        <w:tab/>
      </w:r>
      <w:r w:rsidRPr="000D5F61">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A57A1" w:rsidRPr="000D5F61" w:rsidRDefault="004A57A1" w:rsidP="004A57A1">
      <w:pPr>
        <w:pStyle w:val="ListParagraph1"/>
        <w:tabs>
          <w:tab w:val="left" w:pos="680"/>
        </w:tabs>
        <w:ind w:left="0"/>
        <w:jc w:val="both"/>
        <w:rPr>
          <w:rFonts w:eastAsia="TimesNewRomanPSMT"/>
          <w:b/>
          <w:bCs/>
          <w:color w:val="002060"/>
        </w:rPr>
      </w:pPr>
      <w:r>
        <w:rPr>
          <w:rFonts w:eastAsia="TimesNewRomanPS-BoldMT"/>
          <w:bCs/>
          <w:lang w:val="sr-Cyrl-RS"/>
        </w:rPr>
        <w:tab/>
      </w:r>
      <w:r w:rsidRPr="000D5F61">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0D5F61">
        <w:rPr>
          <w:rFonts w:eastAsia="TimesNewRomanPSMT"/>
          <w:bCs/>
        </w:rPr>
        <w:t>.</w:t>
      </w:r>
    </w:p>
    <w:p w:rsidR="004A57A1" w:rsidRPr="000D5F61" w:rsidRDefault="004A57A1" w:rsidP="004A57A1">
      <w:pPr>
        <w:pStyle w:val="ListParagraph1"/>
        <w:tabs>
          <w:tab w:val="left" w:pos="680"/>
        </w:tabs>
        <w:ind w:left="0"/>
        <w:jc w:val="both"/>
        <w:rPr>
          <w:rFonts w:eastAsia="TimesNewRomanPSMT"/>
          <w:bCs/>
          <w:lang w:val="sr-Cyrl-RS"/>
        </w:rPr>
      </w:pPr>
      <w:r>
        <w:rPr>
          <w:rFonts w:eastAsia="TimesNewRomanPSMT"/>
          <w:bCs/>
          <w:lang w:val="sr-Cyrl-RS"/>
        </w:rPr>
        <w:tab/>
      </w:r>
      <w:r w:rsidRPr="000D5F61">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A57A1" w:rsidRDefault="004A57A1" w:rsidP="004A57A1">
      <w:pPr>
        <w:ind w:firstLine="720"/>
        <w:jc w:val="both"/>
      </w:pPr>
      <w:r>
        <w:rPr>
          <w:lang w:val="sr-Cyrl-RS"/>
        </w:rPr>
        <w:t>П</w:t>
      </w:r>
      <w:r>
        <w:t>онуђач</w:t>
      </w:r>
      <w:r>
        <w:rPr>
          <w:lang w:val="sr-Cyrl-RS"/>
        </w:rPr>
        <w:t xml:space="preserve"> је дужан</w:t>
      </w:r>
      <w:r>
        <w:t xml:space="preserve"> да у понуди наведе да ли ће извршење</w:t>
      </w:r>
      <w:r>
        <w:rPr>
          <w:lang w:val="sr-Cyrl-RS"/>
        </w:rPr>
        <w:t xml:space="preserve"> јавне</w:t>
      </w:r>
      <w:r>
        <w:t xml:space="preserve"> набавке делимично поверити подизвођачу и да наведе у својој понуди, проценат укупне вредности набавке</w:t>
      </w:r>
      <w:r>
        <w:rPr>
          <w:lang w:val="sr-Cyrl-RS"/>
        </w:rPr>
        <w:t xml:space="preserve"> који ће поверити подизвођачу, а који не може бити већи од 50 % као </w:t>
      </w:r>
      <w:r>
        <w:t>и део предмета набавке који ће извршити преко подизвођача.</w:t>
      </w:r>
    </w:p>
    <w:p w:rsidR="004A57A1" w:rsidRDefault="004A57A1" w:rsidP="004A57A1">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A57A1" w:rsidRDefault="004A57A1" w:rsidP="004A57A1">
      <w:pPr>
        <w:ind w:firstLine="720"/>
        <w:jc w:val="both"/>
      </w:pPr>
      <w:r>
        <w:lastRenderedPageBreak/>
        <w:t>Понуђач је дужан да наручиоцу, на његов захтев, омогући приступ код подизвођача ради утврђивања испуњености услова.</w:t>
      </w:r>
    </w:p>
    <w:p w:rsidR="004A57A1" w:rsidRDefault="004A57A1" w:rsidP="004A57A1">
      <w:pPr>
        <w:ind w:firstLine="720"/>
        <w:jc w:val="both"/>
        <w:rPr>
          <w:lang w:val="sr-Cyrl-RS"/>
        </w:rPr>
      </w:pPr>
      <w:r>
        <w:t>Понуђач је дужан да за подизвођаче достави доказе о испуњености обавезних услова из члана 7</w:t>
      </w:r>
      <w:r>
        <w:rPr>
          <w:lang w:val="sr-Cyrl-RS"/>
        </w:rPr>
        <w:t>5</w:t>
      </w:r>
      <w:r>
        <w:t xml:space="preserve">. став 1. </w:t>
      </w:r>
      <w:r>
        <w:rPr>
          <w:lang w:val="sr-Cyrl-RS"/>
        </w:rPr>
        <w:t>тач 1) до 4) З</w:t>
      </w:r>
      <w:r>
        <w:t>акона</w:t>
      </w:r>
      <w:r>
        <w:rPr>
          <w:lang w:val="sr-Cyrl-RS"/>
        </w:rPr>
        <w:t xml:space="preserve"> о јавним набавкама, а доказ о испуњености услова из члана 75. став 1. тачка 5) Закона за део набавке који ће извршити преко подизвођача.</w:t>
      </w:r>
    </w:p>
    <w:p w:rsidR="004A57A1" w:rsidRDefault="004A57A1" w:rsidP="004A57A1">
      <w:pPr>
        <w:ind w:firstLine="720"/>
        <w:jc w:val="both"/>
        <w:rPr>
          <w:lang w:val="sr-Cyrl-RS"/>
        </w:rPr>
      </w:pPr>
      <w:r>
        <w:rPr>
          <w:lang w:val="sr-Cyrl-R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w:t>
      </w:r>
      <w:r>
        <w:t xml:space="preserve">акона </w:t>
      </w:r>
      <w:r>
        <w:rPr>
          <w:lang w:val="sr-Cyrl-RS"/>
        </w:rPr>
        <w:t>понуђач може доказати испуњеност тог услова преко подизвођача којем је поверио извршење тог дела набавке.</w:t>
      </w:r>
    </w:p>
    <w:p w:rsidR="004A57A1" w:rsidRDefault="004A57A1" w:rsidP="004A57A1">
      <w:pPr>
        <w:ind w:firstLine="720"/>
        <w:jc w:val="both"/>
        <w:rPr>
          <w:lang w:val="sr-Latn-RS"/>
        </w:rPr>
      </w:pPr>
      <w: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A57A1" w:rsidRDefault="004A57A1" w:rsidP="004A57A1">
      <w:pPr>
        <w:ind w:firstLine="720"/>
        <w:jc w:val="both"/>
        <w:rPr>
          <w:lang w:val="sr-Cyrl-RS"/>
        </w:rPr>
      </w:pPr>
      <w:r>
        <w:rPr>
          <w:lang w:val="sr-Cyrl-R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4A57A1" w:rsidRDefault="004A57A1" w:rsidP="004A57A1">
      <w:pPr>
        <w:ind w:firstLine="720"/>
        <w:rPr>
          <w:lang w:val="sr-Cyrl-RS"/>
        </w:rPr>
      </w:pPr>
      <w:r w:rsidRPr="00893D02">
        <w:t>Понуђач</w:t>
      </w:r>
      <w: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Pr>
          <w:lang w:val="sr-Cyrl-RS"/>
        </w:rPr>
        <w:t xml:space="preserve">знатну </w:t>
      </w:r>
      <w:r>
        <w:t>штету.</w:t>
      </w:r>
      <w:r>
        <w:rPr>
          <w:lang w:val="sr-Cyrl-RS"/>
        </w:rPr>
        <w:t xml:space="preserve"> </w:t>
      </w:r>
    </w:p>
    <w:p w:rsidR="004A57A1" w:rsidRDefault="004A57A1" w:rsidP="004A57A1">
      <w:pPr>
        <w:ind w:firstLine="720"/>
        <w:jc w:val="both"/>
        <w:rPr>
          <w:lang w:val="sr-Cyrl-RS"/>
        </w:rPr>
      </w:pPr>
      <w:r w:rsidRPr="00893D02">
        <w:t>Понуђач</w:t>
      </w:r>
      <w: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4A57A1" w:rsidRDefault="004A57A1" w:rsidP="004A57A1">
      <w:pPr>
        <w:ind w:firstLine="720"/>
        <w:jc w:val="both"/>
      </w:pPr>
      <w:r>
        <w:t xml:space="preserve">Понуду може поднети група понуђача. </w:t>
      </w:r>
    </w:p>
    <w:p w:rsidR="004A57A1" w:rsidRDefault="004A57A1" w:rsidP="004A57A1">
      <w:pPr>
        <w:ind w:firstLine="720"/>
        <w:jc w:val="both"/>
        <w:rPr>
          <w:lang w:val="sr-Cyrl-RS"/>
        </w:rPr>
      </w:pPr>
      <w:r>
        <w:t>Сваки понуђач из групе понуђача мора да испуни обавезне услове из члана 7</w:t>
      </w:r>
      <w:r>
        <w:rPr>
          <w:lang w:val="sr-Cyrl-RS"/>
        </w:rPr>
        <w:t>5</w:t>
      </w:r>
      <w:r>
        <w:t>. став 1.</w:t>
      </w:r>
      <w:r>
        <w:rPr>
          <w:lang w:val="sr-Cyrl-RS"/>
        </w:rPr>
        <w:t xml:space="preserve"> тач. 1) до 4)</w:t>
      </w:r>
      <w:r>
        <w:t xml:space="preserve"> </w:t>
      </w:r>
      <w:r>
        <w:rPr>
          <w:lang w:val="sr-Cyrl-RS"/>
        </w:rPr>
        <w:t>З</w:t>
      </w:r>
      <w:r>
        <w:t>акона, а додатне услове испуњавају заједно, осим ако наручилац из оправданих разлога не одреди другачије.</w:t>
      </w:r>
    </w:p>
    <w:p w:rsidR="004A57A1" w:rsidRDefault="004A57A1" w:rsidP="004A57A1">
      <w:pPr>
        <w:ind w:firstLine="720"/>
        <w:jc w:val="both"/>
        <w:rPr>
          <w:lang w:val="sr-Cyrl-RS"/>
        </w:rPr>
      </w:pPr>
      <w:r>
        <w:rPr>
          <w:lang w:val="sr-Cyrl-RS"/>
        </w:rPr>
        <w:t>Услов из члана 75. став 1. тачка 5) З</w:t>
      </w:r>
      <w:r>
        <w:t xml:space="preserve">акона </w:t>
      </w:r>
      <w:r>
        <w:rPr>
          <w:lang w:val="sr-Cyrl-RS"/>
        </w:rPr>
        <w:t xml:space="preserve">дужан је да испуни понуђач из групе понуђача којем је поверено извршење дела набавке за који је неопходна испуњеност тог услова. </w:t>
      </w:r>
    </w:p>
    <w:p w:rsidR="004A57A1" w:rsidRDefault="004A57A1" w:rsidP="004A57A1">
      <w:pPr>
        <w:ind w:firstLine="720"/>
        <w:jc w:val="both"/>
        <w:rPr>
          <w:lang w:val="sr-Cyrl-RS"/>
        </w:rPr>
      </w:pPr>
      <w:r>
        <w:rPr>
          <w:lang w:val="sr-Cyrl-RS"/>
        </w:rPr>
        <w:t xml:space="preserve">Саставни део заједничке понуде је споразум којим се понуђачи из групе међусобно и према наручиоцу </w:t>
      </w:r>
      <w:r>
        <w:t>обавезују на извршење јавне набавке</w:t>
      </w:r>
      <w:r>
        <w:rPr>
          <w:lang w:val="sr-Cyrl-RS"/>
        </w:rPr>
        <w:t>, а који обавезно садржи податке о:</w:t>
      </w:r>
    </w:p>
    <w:p w:rsidR="004A57A1" w:rsidRDefault="004A57A1" w:rsidP="004A57A1">
      <w:pPr>
        <w:ind w:left="720" w:hanging="720"/>
        <w:jc w:val="both"/>
        <w:rPr>
          <w:lang w:val="sr-Cyrl-RS"/>
        </w:rPr>
      </w:pPr>
      <w:r>
        <w:rPr>
          <w:lang w:val="sr-Cyrl-RS"/>
        </w:rPr>
        <w:t>1</w:t>
      </w:r>
      <w:r>
        <w:t>)</w:t>
      </w:r>
      <w:r>
        <w:tab/>
        <w:t>члан</w:t>
      </w:r>
      <w:r>
        <w:rPr>
          <w:lang w:val="sr-Cyrl-RS"/>
        </w:rPr>
        <w:t>у</w:t>
      </w:r>
      <w:r>
        <w:t xml:space="preserve"> групе који ће бити носилац посла, односно који ће поднети понуду и који ће заступати групу понуђача пред наручиоцем;</w:t>
      </w:r>
    </w:p>
    <w:p w:rsidR="004A57A1" w:rsidRDefault="004A57A1" w:rsidP="004A57A1">
      <w:pPr>
        <w:jc w:val="both"/>
      </w:pPr>
      <w:r>
        <w:rPr>
          <w:lang w:val="sr-Cyrl-RS"/>
        </w:rPr>
        <w:t>2)</w:t>
      </w:r>
      <w:r>
        <w:rPr>
          <w:lang w:val="sr-Cyrl-RS"/>
        </w:rPr>
        <w:tab/>
      </w:r>
      <w:r>
        <w:t>понуђач</w:t>
      </w:r>
      <w:r>
        <w:rPr>
          <w:lang w:val="sr-Cyrl-RS"/>
        </w:rPr>
        <w:t>у</w:t>
      </w:r>
      <w:r>
        <w:t xml:space="preserve"> који ће у име групе понуђача потписати уговор;</w:t>
      </w:r>
    </w:p>
    <w:p w:rsidR="004A57A1" w:rsidRDefault="004A57A1" w:rsidP="004A57A1">
      <w:pPr>
        <w:jc w:val="both"/>
      </w:pPr>
      <w:r>
        <w:rPr>
          <w:lang w:val="sr-Cyrl-RS"/>
        </w:rPr>
        <w:t>3</w:t>
      </w:r>
      <w:r>
        <w:t>)</w:t>
      </w:r>
      <w:r>
        <w:tab/>
        <w:t>понуђач</w:t>
      </w:r>
      <w:r>
        <w:rPr>
          <w:lang w:val="sr-Cyrl-RS"/>
        </w:rPr>
        <w:t>у</w:t>
      </w:r>
      <w:r>
        <w:t xml:space="preserve"> који ће у име групе понуђача дати средство обезбеђења;</w:t>
      </w:r>
    </w:p>
    <w:p w:rsidR="004A57A1" w:rsidRDefault="004A57A1" w:rsidP="004A57A1">
      <w:pPr>
        <w:jc w:val="both"/>
      </w:pPr>
      <w:r>
        <w:rPr>
          <w:lang w:val="sr-Cyrl-RS"/>
        </w:rPr>
        <w:t>4</w:t>
      </w:r>
      <w:r>
        <w:t>)</w:t>
      </w:r>
      <w:r>
        <w:tab/>
        <w:t>понуђач</w:t>
      </w:r>
      <w:r>
        <w:rPr>
          <w:lang w:val="sr-Cyrl-RS"/>
        </w:rPr>
        <w:t>у</w:t>
      </w:r>
      <w:r>
        <w:t xml:space="preserve"> који ће издати рачун;</w:t>
      </w:r>
    </w:p>
    <w:p w:rsidR="004A57A1" w:rsidRDefault="004A57A1" w:rsidP="004A57A1">
      <w:pPr>
        <w:jc w:val="both"/>
      </w:pPr>
      <w:r>
        <w:rPr>
          <w:lang w:val="sr-Cyrl-RS"/>
        </w:rPr>
        <w:t>5</w:t>
      </w:r>
      <w:r>
        <w:t>)</w:t>
      </w:r>
      <w:r>
        <w:tab/>
        <w:t>рачун</w:t>
      </w:r>
      <w:r>
        <w:rPr>
          <w:lang w:val="sr-Cyrl-RS"/>
        </w:rPr>
        <w:t>у</w:t>
      </w:r>
      <w:r>
        <w:t xml:space="preserve"> на који ће бити извршено плаћање;</w:t>
      </w:r>
    </w:p>
    <w:p w:rsidR="004A57A1" w:rsidRDefault="004A57A1" w:rsidP="004A57A1">
      <w:pPr>
        <w:jc w:val="both"/>
        <w:rPr>
          <w:lang w:val="sr-Cyrl-RS"/>
        </w:rPr>
      </w:pPr>
      <w:r>
        <w:rPr>
          <w:lang w:val="sr-Cyrl-RS"/>
        </w:rPr>
        <w:t>6</w:t>
      </w:r>
      <w:r>
        <w:t>)</w:t>
      </w:r>
      <w:r>
        <w:tab/>
        <w:t>обавезе</w:t>
      </w:r>
      <w:r>
        <w:rPr>
          <w:lang w:val="sr-Cyrl-RS"/>
        </w:rPr>
        <w:t>ма</w:t>
      </w:r>
      <w:r>
        <w:t xml:space="preserve"> сваког од понуђача из групе понуђача за извршење уговора</w:t>
      </w:r>
      <w:r>
        <w:rPr>
          <w:lang w:val="sr-Cyrl-RS"/>
        </w:rPr>
        <w:t>.</w:t>
      </w:r>
    </w:p>
    <w:p w:rsidR="004A57A1" w:rsidRDefault="004A57A1" w:rsidP="004A57A1">
      <w:pPr>
        <w:ind w:firstLine="720"/>
        <w:jc w:val="both"/>
      </w:pPr>
      <w:r>
        <w:t xml:space="preserve">Споразумом уређују се и друга питања која наручилац одреди конкурсном документацијом. </w:t>
      </w:r>
    </w:p>
    <w:p w:rsidR="004A57A1" w:rsidRDefault="004A57A1" w:rsidP="004A57A1">
      <w:pPr>
        <w:jc w:val="both"/>
      </w:pPr>
      <w:r>
        <w:t>Наручилац не може од групе понуђача да захтева да се повезују у одређени правни облик како би могли да поднесу заједничку понуду.</w:t>
      </w:r>
    </w:p>
    <w:p w:rsidR="004A57A1" w:rsidRDefault="004A57A1" w:rsidP="004A57A1">
      <w:pPr>
        <w:ind w:firstLine="720"/>
        <w:jc w:val="both"/>
        <w:rPr>
          <w:lang w:val="sr-Cyrl-RS"/>
        </w:rPr>
      </w:pPr>
      <w:r>
        <w:t>Понуђачи који поднесу заједничку понуду одговарају неограничено солидарно према наручиоцу.</w:t>
      </w:r>
    </w:p>
    <w:p w:rsidR="004A57A1" w:rsidRDefault="004A57A1" w:rsidP="004A57A1">
      <w:pPr>
        <w:ind w:firstLine="720"/>
        <w:jc w:val="both"/>
        <w:rPr>
          <w:lang w:val="sr-Cyrl-RS"/>
        </w:rPr>
      </w:pPr>
      <w:r>
        <w:rPr>
          <w:lang w:val="sr-Cyrl-RS"/>
        </w:rPr>
        <w:t>Задруга може поднети понуду самостално</w:t>
      </w:r>
      <w:r>
        <w:t>,</w:t>
      </w:r>
      <w:r>
        <w:rPr>
          <w:lang w:val="sr-Cyrl-RS"/>
        </w:rPr>
        <w:t xml:space="preserve"> у своје име, а за рачун задругара или заједничку понуду у име задругара.</w:t>
      </w:r>
    </w:p>
    <w:p w:rsidR="004A57A1" w:rsidRDefault="004A57A1" w:rsidP="004A57A1">
      <w:pPr>
        <w:ind w:firstLine="720"/>
        <w:jc w:val="both"/>
        <w:rPr>
          <w:lang w:val="sr-Cyrl-RS"/>
        </w:rPr>
      </w:pPr>
      <w:r>
        <w:rPr>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A57A1" w:rsidRDefault="004A57A1" w:rsidP="004A57A1">
      <w:pPr>
        <w:ind w:firstLine="720"/>
        <w:jc w:val="both"/>
        <w:rPr>
          <w:lang w:val="sr-Cyrl-RS"/>
        </w:rPr>
      </w:pPr>
      <w:r>
        <w:rPr>
          <w:lang w:val="sr-Cyrl-RS"/>
        </w:rPr>
        <w:lastRenderedPageBreak/>
        <w:t xml:space="preserve">Ако задруга подноси </w:t>
      </w:r>
      <w:r>
        <w:t xml:space="preserve">заједничку </w:t>
      </w:r>
      <w:r>
        <w:rPr>
          <w:lang w:val="sr-Cyrl-RS"/>
        </w:rPr>
        <w:t xml:space="preserve">понуду у име задругара за обавезе из поступка јавне набавке и уговора о јавној набавци </w:t>
      </w:r>
      <w:r>
        <w:t xml:space="preserve">неограничено </w:t>
      </w:r>
      <w:r>
        <w:rPr>
          <w:lang w:val="sr-Cyrl-RS"/>
        </w:rPr>
        <w:t xml:space="preserve">солидарно одговарају задругари. </w:t>
      </w:r>
    </w:p>
    <w:p w:rsidR="004A57A1" w:rsidRDefault="004A57A1" w:rsidP="004A57A1">
      <w:pPr>
        <w:pStyle w:val="Default"/>
        <w:ind w:firstLine="720"/>
        <w:jc w:val="both"/>
        <w:rPr>
          <w:rFonts w:ascii="Times New Roman" w:hAnsi="Times New Roman"/>
          <w:color w:val="auto"/>
          <w:sz w:val="22"/>
          <w:szCs w:val="22"/>
          <w:lang w:val="sr-Cyrl-CS"/>
        </w:rPr>
      </w:pPr>
    </w:p>
    <w:p w:rsidR="004A57A1" w:rsidRPr="000D5F61" w:rsidRDefault="004A57A1" w:rsidP="004A57A1">
      <w:pPr>
        <w:pStyle w:val="ListParagraph1"/>
        <w:tabs>
          <w:tab w:val="left" w:pos="680"/>
        </w:tabs>
        <w:ind w:left="0"/>
        <w:jc w:val="both"/>
        <w:rPr>
          <w:rFonts w:eastAsia="TimesNewRomanPSMT"/>
          <w:bCs/>
          <w:lang w:val="sr-Cyrl-RS"/>
        </w:rPr>
      </w:pPr>
    </w:p>
    <w:p w:rsidR="004A57A1" w:rsidRPr="000D5F61" w:rsidRDefault="004A57A1" w:rsidP="004A57A1">
      <w:pPr>
        <w:pStyle w:val="ListParagraph1"/>
        <w:tabs>
          <w:tab w:val="left" w:pos="680"/>
        </w:tabs>
        <w:ind w:left="0"/>
        <w:jc w:val="both"/>
        <w:rPr>
          <w:rFonts w:eastAsia="TimesNewRomanPSMT"/>
          <w:bCs/>
          <w:lang w:val="sr-Cyrl-RS"/>
        </w:rPr>
      </w:pPr>
    </w:p>
    <w:p w:rsidR="004A57A1" w:rsidRPr="000D5F61" w:rsidRDefault="004A57A1" w:rsidP="004A57A1">
      <w:pPr>
        <w:shd w:val="clear" w:color="auto" w:fill="C6D9F1"/>
        <w:jc w:val="center"/>
        <w:rPr>
          <w:b/>
          <w:bCs/>
          <w:i/>
          <w:iCs/>
          <w:sz w:val="28"/>
          <w:szCs w:val="28"/>
        </w:rPr>
      </w:pPr>
      <w:r w:rsidRPr="000D5F61">
        <w:rPr>
          <w:b/>
          <w:bCs/>
          <w:i/>
          <w:iCs/>
          <w:sz w:val="28"/>
          <w:szCs w:val="28"/>
        </w:rPr>
        <w:t>VI  УПУТСТВО ПОНУЂАЧИМА КАКО ДА САЧИНЕ ПОНУДУ</w:t>
      </w:r>
    </w:p>
    <w:p w:rsidR="004A57A1" w:rsidRPr="000D5F61" w:rsidRDefault="004A57A1" w:rsidP="004A57A1">
      <w:pPr>
        <w:shd w:val="clear" w:color="auto" w:fill="C6D9F1"/>
        <w:jc w:val="center"/>
        <w:rPr>
          <w:b/>
          <w:bCs/>
          <w:i/>
          <w:iCs/>
          <w:sz w:val="28"/>
          <w:szCs w:val="28"/>
        </w:rPr>
      </w:pPr>
    </w:p>
    <w:p w:rsidR="004A57A1" w:rsidRPr="000D5F61" w:rsidRDefault="004A57A1" w:rsidP="004A57A1">
      <w:pPr>
        <w:jc w:val="both"/>
        <w:rPr>
          <w:b/>
          <w:bCs/>
          <w:i/>
          <w:iCs/>
          <w:sz w:val="28"/>
          <w:szCs w:val="28"/>
        </w:rPr>
      </w:pPr>
    </w:p>
    <w:p w:rsidR="004A57A1" w:rsidRPr="000D5F61" w:rsidRDefault="004A57A1" w:rsidP="004A57A1">
      <w:pPr>
        <w:jc w:val="both"/>
        <w:rPr>
          <w:b/>
          <w:bCs/>
          <w:i/>
          <w:iCs/>
        </w:rPr>
      </w:pPr>
      <w:r w:rsidRPr="000D5F61">
        <w:rPr>
          <w:b/>
          <w:bCs/>
          <w:i/>
          <w:iCs/>
        </w:rPr>
        <w:t>1</w:t>
      </w:r>
      <w:bookmarkStart w:id="3" w:name="_GoBack"/>
      <w:r w:rsidRPr="000D5F61">
        <w:rPr>
          <w:b/>
          <w:bCs/>
          <w:i/>
          <w:iCs/>
        </w:rPr>
        <w:t>. ПОДАЦИ О ЈЕЗИКУ НА КОЈЕМ ПОНУДА МОРА ДА БУДЕ САСТАВЉЕНА</w:t>
      </w:r>
    </w:p>
    <w:p w:rsidR="004A57A1" w:rsidRPr="000D5F61" w:rsidRDefault="004A57A1" w:rsidP="004A57A1">
      <w:pPr>
        <w:jc w:val="both"/>
        <w:rPr>
          <w:b/>
          <w:bCs/>
          <w:i/>
          <w:iCs/>
        </w:rPr>
      </w:pPr>
    </w:p>
    <w:p w:rsidR="004A57A1" w:rsidRPr="000D5F61" w:rsidRDefault="004A57A1" w:rsidP="004A57A1">
      <w:pPr>
        <w:jc w:val="both"/>
        <w:rPr>
          <w:b/>
          <w:bCs/>
          <w:i/>
          <w:iCs/>
          <w:lang w:val="sr-Cyrl-RS"/>
        </w:rPr>
      </w:pPr>
      <w:r w:rsidRPr="000D5F61">
        <w:t>Понуђач подноси понуду на српском језику.</w:t>
      </w:r>
    </w:p>
    <w:p w:rsidR="004A57A1" w:rsidRPr="000D5F61" w:rsidRDefault="004A57A1" w:rsidP="004A57A1">
      <w:pPr>
        <w:jc w:val="both"/>
        <w:rPr>
          <w:b/>
          <w:bCs/>
          <w:i/>
          <w:iCs/>
          <w:lang w:val="sr-Cyrl-RS"/>
        </w:rPr>
      </w:pPr>
    </w:p>
    <w:p w:rsidR="004A57A1" w:rsidRPr="000D5F61" w:rsidRDefault="004A57A1" w:rsidP="004A57A1">
      <w:pPr>
        <w:jc w:val="both"/>
      </w:pPr>
    </w:p>
    <w:p w:rsidR="004A57A1" w:rsidRPr="000D5F61" w:rsidRDefault="004A57A1" w:rsidP="004A57A1">
      <w:pPr>
        <w:jc w:val="both"/>
        <w:rPr>
          <w:rFonts w:eastAsia="TimesNewRomanPSMT"/>
          <w:bCs/>
        </w:rPr>
      </w:pPr>
      <w:r w:rsidRPr="000D5F61">
        <w:rPr>
          <w:b/>
          <w:bCs/>
          <w:i/>
          <w:iCs/>
        </w:rPr>
        <w:t>2. НАЧИН НА КОЈИ ПОНУДА МОРА ДА БУДЕ САЧИЊЕНА</w:t>
      </w:r>
    </w:p>
    <w:p w:rsidR="004A57A1" w:rsidRPr="000D5F61" w:rsidRDefault="004A57A1" w:rsidP="004A57A1">
      <w:pPr>
        <w:jc w:val="both"/>
        <w:rPr>
          <w:rFonts w:eastAsia="TimesNewRomanPSMT"/>
          <w:bCs/>
        </w:rPr>
      </w:pPr>
    </w:p>
    <w:p w:rsidR="004A57A1" w:rsidRPr="000D5F61" w:rsidRDefault="004A57A1" w:rsidP="004A57A1">
      <w:pPr>
        <w:ind w:firstLine="708"/>
        <w:jc w:val="both"/>
        <w:rPr>
          <w:rFonts w:eastAsia="TimesNewRomanPSMT"/>
          <w:bCs/>
        </w:rPr>
      </w:pPr>
      <w:r w:rsidRPr="000D5F61">
        <w:rPr>
          <w:rFonts w:eastAsia="TimesNewRomanPSMT"/>
          <w:bCs/>
        </w:rPr>
        <w:t xml:space="preserve">Понуђач понуду </w:t>
      </w:r>
      <w:r w:rsidR="00505A38">
        <w:rPr>
          <w:rFonts w:eastAsia="TimesNewRomanPSMT"/>
          <w:bCs/>
          <w:lang w:val="sr-Cyrl-RS"/>
        </w:rPr>
        <w:t xml:space="preserve">за </w:t>
      </w:r>
      <w:r w:rsidR="00505A38" w:rsidRPr="00505A38">
        <w:rPr>
          <w:rFonts w:eastAsia="TimesNewRomanPSMT"/>
          <w:b/>
          <w:bCs/>
          <w:lang w:val="sr-Cyrl-RS"/>
        </w:rPr>
        <w:t>сваку партију посебно</w:t>
      </w:r>
      <w:r w:rsidR="00505A38">
        <w:rPr>
          <w:rFonts w:eastAsia="TimesNewRomanPSMT"/>
          <w:bCs/>
          <w:lang w:val="sr-Cyrl-RS"/>
        </w:rPr>
        <w:t xml:space="preserve">, </w:t>
      </w:r>
      <w:r w:rsidRPr="000D5F61">
        <w:rPr>
          <w:rFonts w:eastAsia="TimesNewRomanPSMT"/>
          <w:bCs/>
        </w:rPr>
        <w:t xml:space="preserve">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A57A1" w:rsidRPr="000D5F61" w:rsidRDefault="004A57A1" w:rsidP="004A57A1">
      <w:pPr>
        <w:ind w:firstLine="708"/>
        <w:jc w:val="both"/>
        <w:rPr>
          <w:rFonts w:eastAsia="TimesNewRomanPSMT"/>
          <w:bCs/>
        </w:rPr>
      </w:pPr>
      <w:r w:rsidRPr="000D5F61">
        <w:rPr>
          <w:rFonts w:eastAsia="TimesNewRomanPSMT"/>
          <w:bCs/>
        </w:rPr>
        <w:t>На полеђини коверте или на кутији навести назив</w:t>
      </w:r>
      <w:r w:rsidRPr="000D5F61">
        <w:rPr>
          <w:rFonts w:eastAsia="TimesNewRomanPSMT"/>
          <w:bCs/>
          <w:lang w:val="sr-Cyrl-CS"/>
        </w:rPr>
        <w:t xml:space="preserve"> и адресу</w:t>
      </w:r>
      <w:r w:rsidRPr="000D5F61">
        <w:rPr>
          <w:rFonts w:eastAsia="TimesNewRomanPSMT"/>
          <w:bCs/>
        </w:rPr>
        <w:t xml:space="preserve"> понуђача. </w:t>
      </w:r>
    </w:p>
    <w:p w:rsidR="004A57A1" w:rsidRPr="000D5F61" w:rsidRDefault="004A57A1" w:rsidP="004A57A1">
      <w:pPr>
        <w:ind w:firstLine="708"/>
        <w:jc w:val="both"/>
        <w:rPr>
          <w:rFonts w:eastAsia="TimesNewRomanPSMT"/>
          <w:bCs/>
        </w:rPr>
      </w:pPr>
      <w:r w:rsidRPr="000D5F6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A57A1" w:rsidRPr="001E4A31" w:rsidRDefault="004A57A1" w:rsidP="004A57A1">
      <w:pPr>
        <w:autoSpaceDE w:val="0"/>
        <w:autoSpaceDN w:val="0"/>
        <w:adjustRightInd w:val="0"/>
        <w:spacing w:line="240" w:lineRule="auto"/>
        <w:ind w:firstLine="708"/>
        <w:jc w:val="both"/>
        <w:rPr>
          <w:i/>
          <w:iCs/>
          <w:color w:val="FF0000"/>
          <w:lang w:val="sr-Cyrl-RS"/>
        </w:rPr>
      </w:pPr>
      <w:r w:rsidRPr="000D5F61">
        <w:rPr>
          <w:rFonts w:eastAsia="TimesNewRomanPSMT"/>
          <w:bCs/>
        </w:rPr>
        <w:t xml:space="preserve">Понуду доставити на адресу: </w:t>
      </w:r>
      <w:r w:rsidRPr="00CA46B9">
        <w:rPr>
          <w:rFonts w:eastAsia="TimesNewRomanPSMT"/>
          <w:b/>
          <w:bCs/>
          <w:lang w:val="sr-Cyrl-RS"/>
        </w:rPr>
        <w:t>Општина Кањижа, 24420 Кањижа, Главни трг 1.</w:t>
      </w:r>
      <w:r w:rsidRPr="000D5F61">
        <w:rPr>
          <w:i/>
          <w:iCs/>
        </w:rPr>
        <w:t xml:space="preserve">, </w:t>
      </w:r>
      <w:r w:rsidRPr="000D5F61">
        <w:rPr>
          <w:rFonts w:eastAsia="TimesNewRomanPSMT"/>
          <w:bCs/>
        </w:rPr>
        <w:t xml:space="preserve">са назнаком: </w:t>
      </w:r>
      <w:r w:rsidRPr="000D5F61">
        <w:rPr>
          <w:rFonts w:eastAsia="TimesNewRomanPS-BoldMT"/>
          <w:b/>
          <w:bCs/>
        </w:rPr>
        <w:t xml:space="preserve">,,Понуда за јавну </w:t>
      </w:r>
      <w:r w:rsidRPr="00893D02">
        <w:rPr>
          <w:rFonts w:eastAsia="TimesNewRomanPS-BoldMT"/>
          <w:b/>
          <w:bCs/>
        </w:rPr>
        <w:t>набавку</w:t>
      </w:r>
      <w:r w:rsidRPr="00893D02">
        <w:t xml:space="preserve"> </w:t>
      </w:r>
      <w:r w:rsidR="001E4A31">
        <w:rPr>
          <w:rFonts w:eastAsia="TimesNewRomanPS-BoldMT"/>
          <w:b/>
          <w:bCs/>
          <w:lang w:val="sr-Cyrl-RS"/>
        </w:rPr>
        <w:t>извођења услуга</w:t>
      </w:r>
      <w:r w:rsidR="00505A38" w:rsidRPr="00324E2D">
        <w:rPr>
          <w:rFonts w:eastAsia="TimesNewRomanPS-BoldMT"/>
          <w:b/>
          <w:bCs/>
          <w:lang w:val="sr-Cyrl-RS"/>
        </w:rPr>
        <w:t xml:space="preserve"> </w:t>
      </w:r>
      <w:r w:rsidR="00505A38" w:rsidRPr="00324E2D">
        <w:rPr>
          <w:rFonts w:eastAsia="TimesNewRomanPS-BoldMT"/>
          <w:b/>
          <w:bCs/>
        </w:rPr>
        <w:t>–</w:t>
      </w:r>
      <w:r w:rsidR="00505A38" w:rsidRPr="00324E2D">
        <w:rPr>
          <w:rFonts w:eastAsia="TimesNewRomanPS-BoldMT"/>
          <w:b/>
          <w:bCs/>
          <w:lang w:val="sr-Cyrl-RS"/>
        </w:rPr>
        <w:t xml:space="preserve"> </w:t>
      </w:r>
      <w:r w:rsidR="001E4A31">
        <w:rPr>
          <w:rFonts w:eastAsia="TimesNewRomanPS-BoldMT"/>
          <w:b/>
          <w:bCs/>
          <w:lang w:val="sr-Cyrl-RS"/>
        </w:rPr>
        <w:t>Услуга хотела и ресторана</w:t>
      </w:r>
      <w:r w:rsidRPr="000912F7">
        <w:rPr>
          <w:b/>
        </w:rPr>
        <w:t>,</w:t>
      </w:r>
      <w:r w:rsidRPr="000912F7">
        <w:rPr>
          <w:rFonts w:eastAsia="TimesNewRomanPS-BoldMT"/>
          <w:b/>
          <w:bCs/>
          <w:color w:val="002060"/>
        </w:rPr>
        <w:t xml:space="preserve"> </w:t>
      </w:r>
      <w:r w:rsidRPr="000D5F61">
        <w:rPr>
          <w:rFonts w:eastAsia="TimesNewRomanPS-BoldMT"/>
          <w:b/>
          <w:bCs/>
        </w:rPr>
        <w:t>ЈН бр.</w:t>
      </w:r>
      <w:r>
        <w:rPr>
          <w:rFonts w:eastAsia="TimesNewRomanPS-BoldMT"/>
          <w:b/>
          <w:bCs/>
          <w:lang w:val="sr-Cyrl-RS"/>
        </w:rPr>
        <w:t xml:space="preserve"> </w:t>
      </w:r>
      <w:r w:rsidR="001E4A31">
        <w:rPr>
          <w:rFonts w:eastAsia="TimesNewRomanPS-BoldMT"/>
          <w:b/>
          <w:bCs/>
          <w:lang w:val="sr-Cyrl-RS"/>
        </w:rPr>
        <w:t>1</w:t>
      </w:r>
      <w:r w:rsidR="001E4A31">
        <w:rPr>
          <w:rFonts w:eastAsia="TimesNewRomanPS-BoldMT"/>
          <w:b/>
          <w:bCs/>
        </w:rPr>
        <w:t>/201</w:t>
      </w:r>
      <w:r w:rsidR="001E4A31">
        <w:rPr>
          <w:rFonts w:eastAsia="TimesNewRomanPS-BoldMT"/>
          <w:b/>
          <w:bCs/>
          <w:lang w:val="sr-Cyrl-RS"/>
        </w:rPr>
        <w:t>4</w:t>
      </w:r>
      <w:r w:rsidR="00505A38">
        <w:rPr>
          <w:rFonts w:eastAsia="TimesNewRomanPS-BoldMT"/>
          <w:b/>
          <w:bCs/>
          <w:lang w:val="sr-Cyrl-RS"/>
        </w:rPr>
        <w:t xml:space="preserve">, Партија бр. ___ </w:t>
      </w:r>
      <w:r w:rsidRPr="000D5F61">
        <w:rPr>
          <w:i/>
          <w:iCs/>
        </w:rPr>
        <w:t xml:space="preserve"> </w:t>
      </w:r>
      <w:r w:rsidRPr="000D5F61">
        <w:rPr>
          <w:rFonts w:eastAsia="TimesNewRomanPSMT"/>
          <w:b/>
          <w:bCs/>
        </w:rPr>
        <w:t xml:space="preserve">- </w:t>
      </w:r>
      <w:r w:rsidRPr="000D5F61">
        <w:rPr>
          <w:rFonts w:eastAsia="TimesNewRomanPS-BoldMT"/>
          <w:b/>
          <w:bCs/>
        </w:rPr>
        <w:t>НЕ ОТВАРАТИ”</w:t>
      </w:r>
      <w:r w:rsidRPr="000D5F61">
        <w:rPr>
          <w:b/>
          <w:lang w:val="sr-Cyrl-RS"/>
        </w:rPr>
        <w:t>.</w:t>
      </w:r>
      <w:r w:rsidRPr="000D5F61">
        <w:rPr>
          <w:color w:val="FF0000"/>
        </w:rPr>
        <w:t xml:space="preserve"> </w:t>
      </w:r>
      <w:r w:rsidRPr="000D5F61">
        <w:rPr>
          <w:color w:val="auto"/>
        </w:rPr>
        <w:t xml:space="preserve">Понуда се сматра благовременом уколико је примљена од стране наручиоца до </w:t>
      </w:r>
      <w:r w:rsidR="00D3764A">
        <w:rPr>
          <w:color w:val="FF0000"/>
          <w:lang w:val="sr-Cyrl-RS"/>
        </w:rPr>
        <w:t>1</w:t>
      </w:r>
      <w:r w:rsidR="00D3764A">
        <w:rPr>
          <w:color w:val="FF0000"/>
          <w:lang w:val="hu-HU"/>
        </w:rPr>
        <w:t>7</w:t>
      </w:r>
      <w:r w:rsidR="001E4A31" w:rsidRPr="001E4A31">
        <w:rPr>
          <w:color w:val="FF0000"/>
          <w:lang w:val="sr-Cyrl-RS"/>
        </w:rPr>
        <w:t>. марта 2014</w:t>
      </w:r>
      <w:r w:rsidRPr="001E4A31">
        <w:rPr>
          <w:color w:val="FF0000"/>
          <w:lang w:val="sr-Cyrl-RS"/>
        </w:rPr>
        <w:t>. године</w:t>
      </w:r>
      <w:r w:rsidRPr="001E4A31">
        <w:rPr>
          <w:color w:val="FF0000"/>
        </w:rPr>
        <w:t xml:space="preserve"> </w:t>
      </w:r>
      <w:r w:rsidRPr="001E4A31">
        <w:rPr>
          <w:i/>
          <w:iCs/>
          <w:color w:val="FF0000"/>
        </w:rPr>
        <w:t xml:space="preserve"> </w:t>
      </w:r>
      <w:r w:rsidRPr="001E4A31">
        <w:rPr>
          <w:color w:val="FF0000"/>
        </w:rPr>
        <w:t xml:space="preserve">до </w:t>
      </w:r>
      <w:r w:rsidRPr="001E4A31">
        <w:rPr>
          <w:color w:val="FF0000"/>
          <w:lang w:val="sr-Cyrl-RS"/>
        </w:rPr>
        <w:t>12,00</w:t>
      </w:r>
      <w:r w:rsidRPr="001E4A31">
        <w:rPr>
          <w:color w:val="FF0000"/>
        </w:rPr>
        <w:t xml:space="preserve"> </w:t>
      </w:r>
      <w:r w:rsidRPr="001E4A31">
        <w:rPr>
          <w:color w:val="FF0000"/>
          <w:lang w:val="sr-Cyrl-RS"/>
        </w:rPr>
        <w:t>часова</w:t>
      </w:r>
      <w:r w:rsidRPr="001E4A31">
        <w:rPr>
          <w:i/>
          <w:iCs/>
          <w:color w:val="FF0000"/>
          <w:lang w:val="sr-Cyrl-RS"/>
        </w:rPr>
        <w:t xml:space="preserve">. </w:t>
      </w:r>
    </w:p>
    <w:p w:rsidR="004A57A1" w:rsidRPr="001E4A31" w:rsidRDefault="004A57A1" w:rsidP="004A57A1">
      <w:pPr>
        <w:autoSpaceDE w:val="0"/>
        <w:autoSpaceDN w:val="0"/>
        <w:adjustRightInd w:val="0"/>
        <w:spacing w:line="240" w:lineRule="auto"/>
        <w:jc w:val="both"/>
        <w:rPr>
          <w:color w:val="FF0000"/>
          <w:lang w:val="sr-Cyrl-RS"/>
        </w:rPr>
      </w:pPr>
      <w:r w:rsidRPr="001E4A31">
        <w:rPr>
          <w:rFonts w:eastAsia="TimesNewRomanPS-BoldMT"/>
          <w:b/>
          <w:bCs/>
          <w:color w:val="FF0000"/>
        </w:rPr>
        <w:t xml:space="preserve"> </w:t>
      </w:r>
      <w:r w:rsidRPr="001E4A31">
        <w:rPr>
          <w:color w:val="FF0000"/>
          <w:lang w:val="sr-Cyrl-RS"/>
        </w:rPr>
        <w:t xml:space="preserve"> </w:t>
      </w:r>
      <w:r w:rsidRPr="001E4A31">
        <w:rPr>
          <w:color w:val="FF0000"/>
        </w:rPr>
        <w:t xml:space="preserve"> </w:t>
      </w:r>
    </w:p>
    <w:p w:rsidR="004A57A1" w:rsidRPr="000D5F61" w:rsidRDefault="004A57A1" w:rsidP="004A57A1">
      <w:pPr>
        <w:autoSpaceDE w:val="0"/>
        <w:autoSpaceDN w:val="0"/>
        <w:adjustRightInd w:val="0"/>
        <w:spacing w:line="240" w:lineRule="auto"/>
        <w:ind w:firstLine="708"/>
        <w:jc w:val="both"/>
        <w:rPr>
          <w:color w:val="auto"/>
        </w:rPr>
      </w:pPr>
      <w:r w:rsidRPr="000D5F61">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D5F61">
        <w:rPr>
          <w:color w:val="auto"/>
          <w:lang w:val="sr-Cyrl-CS"/>
        </w:rPr>
        <w:t>н</w:t>
      </w:r>
      <w:r w:rsidRPr="000D5F61">
        <w:rPr>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4A57A1" w:rsidRPr="000D5F61" w:rsidRDefault="004A57A1" w:rsidP="004A57A1">
      <w:pPr>
        <w:autoSpaceDE w:val="0"/>
        <w:autoSpaceDN w:val="0"/>
        <w:adjustRightInd w:val="0"/>
        <w:spacing w:line="240" w:lineRule="auto"/>
        <w:ind w:firstLine="708"/>
        <w:jc w:val="both"/>
        <w:rPr>
          <w:color w:val="auto"/>
        </w:rPr>
      </w:pPr>
      <w:r w:rsidRPr="000D5F61">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27869" w:rsidRDefault="004A57A1" w:rsidP="00427869">
      <w:pPr>
        <w:jc w:val="both"/>
        <w:rPr>
          <w:b/>
          <w:lang w:val="sr-Cyrl-RS"/>
        </w:rPr>
      </w:pPr>
      <w:r w:rsidRPr="000D5F61">
        <w:rPr>
          <w:b/>
        </w:rPr>
        <w:t xml:space="preserve">   </w:t>
      </w:r>
    </w:p>
    <w:p w:rsidR="004A57A1" w:rsidRPr="000D5F61" w:rsidRDefault="004A57A1" w:rsidP="00427869">
      <w:pPr>
        <w:jc w:val="both"/>
        <w:rPr>
          <w:rFonts w:eastAsia="TimesNewRomanPSMT"/>
          <w:bCs/>
        </w:rPr>
      </w:pPr>
      <w:r w:rsidRPr="000D5F61">
        <w:rPr>
          <w:rFonts w:eastAsia="TimesNewRomanPSMT"/>
          <w:bCs/>
        </w:rPr>
        <w:t>Понуда мора да садржи:</w:t>
      </w:r>
    </w:p>
    <w:p w:rsidR="004A57A1" w:rsidRPr="00427869" w:rsidRDefault="004A57A1" w:rsidP="004A57A1">
      <w:pPr>
        <w:pStyle w:val="ListParagraph1"/>
        <w:numPr>
          <w:ilvl w:val="0"/>
          <w:numId w:val="6"/>
        </w:numPr>
        <w:jc w:val="both"/>
        <w:rPr>
          <w:bCs/>
          <w:i/>
          <w:iCs/>
          <w:color w:val="auto"/>
        </w:rPr>
      </w:pPr>
      <w:r w:rsidRPr="00427869">
        <w:rPr>
          <w:rFonts w:eastAsia="TimesNewRomanPSMT"/>
          <w:bCs/>
          <w:color w:val="auto"/>
          <w:lang w:val="sr-Cyrl-RS"/>
        </w:rPr>
        <w:t xml:space="preserve">доказе о </w:t>
      </w:r>
      <w:r w:rsidR="00B722B7" w:rsidRPr="00427869">
        <w:rPr>
          <w:rFonts w:eastAsia="TimesNewRomanPSMT"/>
          <w:bCs/>
          <w:color w:val="auto"/>
          <w:lang w:val="sr-Cyrl-RS"/>
        </w:rPr>
        <w:t xml:space="preserve">испуњености обавезних </w:t>
      </w:r>
      <w:r w:rsidRPr="00427869">
        <w:rPr>
          <w:rFonts w:eastAsia="TimesNewRomanPSMT"/>
          <w:bCs/>
          <w:color w:val="auto"/>
          <w:lang w:val="sr-Cyrl-RS"/>
        </w:rPr>
        <w:t xml:space="preserve"> услова </w:t>
      </w:r>
    </w:p>
    <w:p w:rsidR="00427869" w:rsidRPr="00427869" w:rsidRDefault="00427869" w:rsidP="004A57A1">
      <w:pPr>
        <w:numPr>
          <w:ilvl w:val="0"/>
          <w:numId w:val="6"/>
        </w:numPr>
        <w:autoSpaceDE w:val="0"/>
        <w:autoSpaceDN w:val="0"/>
        <w:adjustRightInd w:val="0"/>
        <w:jc w:val="both"/>
        <w:rPr>
          <w:lang w:val="sr-Latn-CS"/>
        </w:rPr>
      </w:pPr>
      <w:r>
        <w:rPr>
          <w:lang w:val="sr-Cyrl-RS"/>
        </w:rPr>
        <w:t>доказе о испуњености додатних услова</w:t>
      </w:r>
    </w:p>
    <w:p w:rsidR="004A57A1" w:rsidRPr="00E60AD3" w:rsidRDefault="004A57A1" w:rsidP="004A57A1">
      <w:pPr>
        <w:numPr>
          <w:ilvl w:val="0"/>
          <w:numId w:val="6"/>
        </w:numPr>
        <w:autoSpaceDE w:val="0"/>
        <w:autoSpaceDN w:val="0"/>
        <w:adjustRightInd w:val="0"/>
        <w:jc w:val="both"/>
        <w:rPr>
          <w:lang w:val="sr-Latn-CS"/>
        </w:rPr>
      </w:pPr>
      <w:r w:rsidRPr="00E60AD3">
        <w:rPr>
          <w:lang w:val="sr-Latn-CS"/>
        </w:rPr>
        <w:t>попуњен, печатом оверен и потписан</w:t>
      </w:r>
      <w:r>
        <w:rPr>
          <w:lang w:val="sr-Cyrl-RS"/>
        </w:rPr>
        <w:t xml:space="preserve"> -</w:t>
      </w:r>
      <w:r w:rsidRPr="00E60AD3">
        <w:rPr>
          <w:lang w:val="sr-Latn-CS"/>
        </w:rPr>
        <w:t xml:space="preserve"> </w:t>
      </w:r>
      <w:r>
        <w:rPr>
          <w:lang w:val="sr-Cyrl-RS"/>
        </w:rPr>
        <w:t>о</w:t>
      </w:r>
      <w:r w:rsidRPr="00E60AD3">
        <w:rPr>
          <w:lang w:val="sr-Latn-CS"/>
        </w:rPr>
        <w:t>бразац понуде</w:t>
      </w:r>
      <w:r>
        <w:rPr>
          <w:lang w:val="sr-Cyrl-RS"/>
        </w:rPr>
        <w:t xml:space="preserve"> </w:t>
      </w:r>
      <w:r w:rsidRPr="00E60AD3">
        <w:rPr>
          <w:lang w:val="sr-Latn-CS"/>
        </w:rPr>
        <w:t>из конкурсне документације;</w:t>
      </w:r>
    </w:p>
    <w:p w:rsidR="004A57A1" w:rsidRPr="00E60AD3" w:rsidRDefault="004A57A1" w:rsidP="004A57A1">
      <w:pPr>
        <w:numPr>
          <w:ilvl w:val="0"/>
          <w:numId w:val="6"/>
        </w:numPr>
        <w:autoSpaceDE w:val="0"/>
        <w:autoSpaceDN w:val="0"/>
        <w:adjustRightInd w:val="0"/>
        <w:jc w:val="both"/>
        <w:rPr>
          <w:lang w:val="sr-Latn-CS"/>
        </w:rPr>
      </w:pPr>
      <w:r w:rsidRPr="00E60AD3">
        <w:rPr>
          <w:lang w:val="sr-Latn-CS"/>
        </w:rPr>
        <w:t>попуњен, печатом оверен и потписан</w:t>
      </w:r>
      <w:r>
        <w:rPr>
          <w:lang w:val="sr-Cyrl-RS"/>
        </w:rPr>
        <w:t xml:space="preserve"> -</w:t>
      </w:r>
      <w:r w:rsidRPr="00E60AD3">
        <w:rPr>
          <w:lang w:val="sr-Latn-CS"/>
        </w:rPr>
        <w:t xml:space="preserve"> </w:t>
      </w:r>
      <w:r>
        <w:rPr>
          <w:lang w:val="sr-Cyrl-RS"/>
        </w:rPr>
        <w:t>модел уговора</w:t>
      </w:r>
      <w:r w:rsidRPr="00E60AD3">
        <w:rPr>
          <w:lang w:val="sr-Latn-CS"/>
        </w:rPr>
        <w:t xml:space="preserve"> из конкурсне документације </w:t>
      </w:r>
    </w:p>
    <w:p w:rsidR="004A57A1" w:rsidRPr="00E60AD3" w:rsidRDefault="004A57A1" w:rsidP="004A57A1">
      <w:pPr>
        <w:numPr>
          <w:ilvl w:val="0"/>
          <w:numId w:val="6"/>
        </w:numPr>
        <w:autoSpaceDE w:val="0"/>
        <w:autoSpaceDN w:val="0"/>
        <w:adjustRightInd w:val="0"/>
        <w:jc w:val="both"/>
        <w:rPr>
          <w:lang w:val="sr-Latn-CS"/>
        </w:rPr>
      </w:pPr>
      <w:r w:rsidRPr="00E60AD3">
        <w:rPr>
          <w:lang w:val="sr-Latn-CS"/>
        </w:rPr>
        <w:t xml:space="preserve">попуњен, печатом оверен и потписан </w:t>
      </w:r>
      <w:r>
        <w:rPr>
          <w:lang w:val="sr-Cyrl-RS"/>
        </w:rPr>
        <w:t xml:space="preserve">– образац структуре понуђене цене </w:t>
      </w:r>
      <w:r w:rsidRPr="00E60AD3">
        <w:rPr>
          <w:lang w:val="sr-Latn-CS"/>
        </w:rPr>
        <w:t>из конкурсне документације;</w:t>
      </w:r>
    </w:p>
    <w:p w:rsidR="004A57A1" w:rsidRPr="00E60AD3" w:rsidRDefault="004A57A1" w:rsidP="004A57A1">
      <w:pPr>
        <w:numPr>
          <w:ilvl w:val="0"/>
          <w:numId w:val="6"/>
        </w:numPr>
        <w:autoSpaceDE w:val="0"/>
        <w:autoSpaceDN w:val="0"/>
        <w:adjustRightInd w:val="0"/>
        <w:jc w:val="both"/>
        <w:rPr>
          <w:lang w:val="sr-Latn-CS"/>
        </w:rPr>
      </w:pPr>
      <w:r w:rsidRPr="00E60AD3">
        <w:rPr>
          <w:lang w:val="sr-Latn-CS"/>
        </w:rPr>
        <w:t xml:space="preserve">попуњен, печатом оверен и потписан </w:t>
      </w:r>
      <w:r>
        <w:rPr>
          <w:lang w:val="sr-Cyrl-RS"/>
        </w:rPr>
        <w:t>- о</w:t>
      </w:r>
      <w:r w:rsidRPr="00E60AD3">
        <w:rPr>
          <w:lang w:val="sr-Latn-CS"/>
        </w:rPr>
        <w:t xml:space="preserve">бразац </w:t>
      </w:r>
      <w:r>
        <w:rPr>
          <w:lang w:val="sr-Cyrl-RS"/>
        </w:rPr>
        <w:t>трошкова припреме понуде</w:t>
      </w:r>
      <w:r w:rsidRPr="00E60AD3">
        <w:rPr>
          <w:lang w:val="sr-Latn-CS"/>
        </w:rPr>
        <w:t xml:space="preserve"> из конкурсне документације;</w:t>
      </w:r>
    </w:p>
    <w:p w:rsidR="004A57A1" w:rsidRPr="00EE561E" w:rsidRDefault="004A57A1" w:rsidP="004A57A1">
      <w:pPr>
        <w:numPr>
          <w:ilvl w:val="0"/>
          <w:numId w:val="6"/>
        </w:numPr>
        <w:autoSpaceDE w:val="0"/>
        <w:autoSpaceDN w:val="0"/>
        <w:adjustRightInd w:val="0"/>
        <w:jc w:val="both"/>
        <w:rPr>
          <w:lang w:val="sr-Latn-CS"/>
        </w:rPr>
      </w:pPr>
      <w:r w:rsidRPr="00243FE2">
        <w:rPr>
          <w:lang w:val="sr-Latn-CS"/>
        </w:rPr>
        <w:t xml:space="preserve">попуњен, печатом оверен и потписан </w:t>
      </w:r>
      <w:r w:rsidRPr="00243FE2">
        <w:rPr>
          <w:lang w:val="sr-Cyrl-RS"/>
        </w:rPr>
        <w:t>о</w:t>
      </w:r>
      <w:r w:rsidRPr="00243FE2">
        <w:rPr>
          <w:lang w:val="sr-Latn-CS"/>
        </w:rPr>
        <w:t xml:space="preserve">бразац </w:t>
      </w:r>
      <w:r w:rsidRPr="00243FE2">
        <w:rPr>
          <w:lang w:val="sr-Cyrl-RS"/>
        </w:rPr>
        <w:t>изјаве о независној понуди</w:t>
      </w:r>
      <w:r w:rsidRPr="00243FE2">
        <w:rPr>
          <w:lang w:val="sr-Latn-CS"/>
        </w:rPr>
        <w:t xml:space="preserve"> из конкурсне документације </w:t>
      </w:r>
    </w:p>
    <w:p w:rsidR="004A57A1" w:rsidRPr="00243FE2" w:rsidRDefault="004A57A1" w:rsidP="004A57A1">
      <w:pPr>
        <w:numPr>
          <w:ilvl w:val="0"/>
          <w:numId w:val="6"/>
        </w:numPr>
        <w:autoSpaceDE w:val="0"/>
        <w:autoSpaceDN w:val="0"/>
        <w:adjustRightInd w:val="0"/>
        <w:jc w:val="both"/>
        <w:rPr>
          <w:lang w:val="sr-Latn-CS"/>
        </w:rPr>
      </w:pPr>
      <w:r w:rsidRPr="00243FE2">
        <w:rPr>
          <w:lang w:val="sr-Latn-CS"/>
        </w:rPr>
        <w:t xml:space="preserve">попуњен, печатом оверен и потписан </w:t>
      </w:r>
      <w:r w:rsidRPr="00243FE2">
        <w:rPr>
          <w:lang w:val="sr-Cyrl-RS"/>
        </w:rPr>
        <w:t>о</w:t>
      </w:r>
      <w:r w:rsidRPr="00243FE2">
        <w:rPr>
          <w:lang w:val="sr-Latn-CS"/>
        </w:rPr>
        <w:t xml:space="preserve">бразац </w:t>
      </w:r>
      <w:r w:rsidRPr="000D5F61">
        <w:rPr>
          <w:rFonts w:eastAsia="TimesNewRomanPSMT"/>
          <w:lang w:val="sr-Cyrl-RS"/>
        </w:rPr>
        <w:t>изјаве о поштовању обавеза из чл. 75. ст. 2. Закона</w:t>
      </w:r>
    </w:p>
    <w:p w:rsidR="004A57A1" w:rsidRPr="00E60AD3" w:rsidRDefault="004A57A1" w:rsidP="004A57A1">
      <w:pPr>
        <w:autoSpaceDE w:val="0"/>
        <w:autoSpaceDN w:val="0"/>
        <w:adjustRightInd w:val="0"/>
        <w:ind w:left="720"/>
        <w:jc w:val="both"/>
        <w:rPr>
          <w:lang w:val="sr-Latn-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4A57A1" w:rsidRPr="000D5F61" w:rsidTr="00A43AE5">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4A57A1" w:rsidRPr="000D5F61" w:rsidRDefault="004A57A1" w:rsidP="00A43AE5">
            <w:pPr>
              <w:jc w:val="both"/>
              <w:rPr>
                <w:i/>
                <w:iCs/>
              </w:rPr>
            </w:pPr>
            <w:r w:rsidRPr="000D5F61">
              <w:rPr>
                <w:b/>
                <w:bCs/>
                <w:i/>
                <w:iCs/>
              </w:rPr>
              <w:lastRenderedPageBreak/>
              <w:t>Напомена:</w:t>
            </w:r>
          </w:p>
          <w:p w:rsidR="004A57A1" w:rsidRPr="000D5F61" w:rsidRDefault="004A57A1" w:rsidP="00A43AE5">
            <w:pPr>
              <w:jc w:val="both"/>
            </w:pPr>
            <w:r w:rsidRPr="000D5F61">
              <w:rPr>
                <w:i/>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0D5F61">
              <w:rPr>
                <w:i/>
                <w:iCs/>
                <w:color w:val="auto"/>
                <w:lang w:val="sr-Cyrl-RS"/>
              </w:rPr>
              <w:t>,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w:t>
            </w:r>
            <w:r w:rsidRPr="000D5F61">
              <w:rPr>
                <w:i/>
                <w:iCs/>
                <w:color w:val="FF0000"/>
                <w:lang w:val="sr-Cyrl-RS"/>
              </w:rPr>
              <w:t xml:space="preserve"> </w:t>
            </w:r>
            <w:r w:rsidRPr="000D5F61">
              <w:rPr>
                <w:i/>
                <w:iCs/>
                <w:color w:val="auto"/>
                <w:lang w:val="sr-Cyrl-RS"/>
              </w:rPr>
              <w:t>који морају бити потписани и оверени печатом од стране свагог понуђача из групе понуђача.</w:t>
            </w:r>
            <w:r w:rsidRPr="000D5F61">
              <w:rPr>
                <w:bCs/>
                <w:i/>
                <w:iCs/>
                <w:color w:val="auto"/>
                <w:lang w:val="sr-Cyrl-RS"/>
              </w:rPr>
              <w:t xml:space="preserve"> У случају да се понуђачи определе да</w:t>
            </w:r>
            <w:r w:rsidRPr="000D5F61">
              <w:rPr>
                <w:i/>
                <w:iCs/>
                <w:color w:val="auto"/>
              </w:rPr>
              <w:t xml:space="preserve"> јед</w:t>
            </w:r>
            <w:r w:rsidRPr="000D5F61">
              <w:rPr>
                <w:i/>
                <w:iCs/>
                <w:color w:val="auto"/>
                <w:lang w:val="sr-Cyrl-RS"/>
              </w:rPr>
              <w:t xml:space="preserve">ан </w:t>
            </w:r>
            <w:r w:rsidRPr="000D5F61">
              <w:rPr>
                <w:i/>
                <w:iCs/>
                <w:color w:val="auto"/>
              </w:rPr>
              <w:t>понуђач из групе потпис</w:t>
            </w:r>
            <w:r w:rsidRPr="000D5F61">
              <w:rPr>
                <w:i/>
                <w:iCs/>
                <w:color w:val="auto"/>
                <w:lang w:val="sr-Cyrl-RS"/>
              </w:rPr>
              <w:t xml:space="preserve">ује </w:t>
            </w:r>
            <w:r w:rsidRPr="000D5F61">
              <w:rPr>
                <w:i/>
                <w:iCs/>
                <w:color w:val="auto"/>
              </w:rPr>
              <w:t>и печатом оверава обрасце дате у конкурсној документацији</w:t>
            </w:r>
            <w:r w:rsidRPr="000D5F61">
              <w:rPr>
                <w:i/>
                <w:iCs/>
                <w:color w:val="auto"/>
                <w:lang w:val="sr-Cyrl-RS"/>
              </w:rPr>
              <w:t xml:space="preserve"> (изузев образаца који подразумевају давање изјава под материјалном и кривичном одговорношћу),</w:t>
            </w:r>
            <w:r w:rsidRPr="000D5F61">
              <w:rPr>
                <w:bCs/>
                <w:i/>
                <w:iCs/>
                <w:color w:val="auto"/>
                <w:lang w:val="sr-Cyrl-RS"/>
              </w:rPr>
              <w:t xml:space="preserve"> наведено треба дефинисати </w:t>
            </w:r>
            <w:r w:rsidRPr="000D5F61">
              <w:rPr>
                <w:i/>
                <w:color w:val="auto"/>
              </w:rPr>
              <w:t>споразум</w:t>
            </w:r>
            <w:r w:rsidRPr="000D5F61">
              <w:rPr>
                <w:i/>
                <w:color w:val="auto"/>
                <w:lang w:val="sr-Cyrl-RS"/>
              </w:rPr>
              <w:t>ом</w:t>
            </w:r>
            <w:r w:rsidRPr="000D5F61">
              <w:rPr>
                <w:i/>
                <w:color w:val="auto"/>
              </w:rPr>
              <w:t xml:space="preserve"> којим се понуђачи из групе међусобно и према наручиоцу обавезују на извршење јавне набавке</w:t>
            </w:r>
            <w:r w:rsidRPr="000D5F61">
              <w:rPr>
                <w:i/>
                <w:color w:val="auto"/>
                <w:lang w:val="sr-Cyrl-RS"/>
              </w:rPr>
              <w:t>, а који чини саставни део заједничке понуде сагласно чл. 81. Закона.</w:t>
            </w:r>
          </w:p>
        </w:tc>
      </w:tr>
      <w:bookmarkEnd w:id="3"/>
    </w:tbl>
    <w:p w:rsidR="004A57A1" w:rsidRPr="000D5F61" w:rsidRDefault="004A57A1" w:rsidP="004A57A1">
      <w:pPr>
        <w:jc w:val="both"/>
      </w:pPr>
    </w:p>
    <w:p w:rsidR="004A57A1" w:rsidRPr="000D5F61" w:rsidRDefault="004A57A1" w:rsidP="004A57A1">
      <w:pPr>
        <w:jc w:val="both"/>
      </w:pPr>
      <w:r w:rsidRPr="000D5F61">
        <w:rPr>
          <w:b/>
          <w:i/>
          <w:iCs/>
        </w:rPr>
        <w:t>3.</w:t>
      </w:r>
      <w:r w:rsidRPr="000D5F61">
        <w:rPr>
          <w:b/>
          <w:bCs/>
          <w:i/>
          <w:iCs/>
        </w:rPr>
        <w:t xml:space="preserve"> ПАРТИЈЕ</w:t>
      </w:r>
    </w:p>
    <w:p w:rsidR="001E4A31" w:rsidRDefault="001E4A31" w:rsidP="001E4A31">
      <w:pPr>
        <w:jc w:val="both"/>
        <w:rPr>
          <w:lang w:val="sr-Cyrl-RS"/>
        </w:rPr>
      </w:pPr>
      <w:r>
        <w:rPr>
          <w:lang w:val="sr-Cyrl-RS"/>
        </w:rPr>
        <w:t>Ј</w:t>
      </w:r>
      <w:r w:rsidRPr="000D5F61">
        <w:t>авн</w:t>
      </w:r>
      <w:r>
        <w:rPr>
          <w:lang w:val="sr-Cyrl-RS"/>
        </w:rPr>
        <w:t>а</w:t>
      </w:r>
      <w:r w:rsidRPr="000D5F61">
        <w:t xml:space="preserve"> набавк</w:t>
      </w:r>
      <w:r>
        <w:rPr>
          <w:lang w:val="sr-Cyrl-RS"/>
        </w:rPr>
        <w:t>а</w:t>
      </w:r>
      <w:r w:rsidRPr="000D5F61">
        <w:t xml:space="preserve"> бр</w:t>
      </w:r>
      <w:r w:rsidRPr="000D5F61">
        <w:rPr>
          <w:lang w:val="ru-RU"/>
        </w:rPr>
        <w:t xml:space="preserve">. </w:t>
      </w:r>
      <w:r>
        <w:rPr>
          <w:lang w:val="sr-Cyrl-RS"/>
        </w:rPr>
        <w:t>1</w:t>
      </w:r>
      <w:r>
        <w:t>/201</w:t>
      </w:r>
      <w:r>
        <w:rPr>
          <w:lang w:val="sr-Cyrl-RS"/>
        </w:rPr>
        <w:t>4 је обликована у партијама, и то:</w:t>
      </w:r>
    </w:p>
    <w:p w:rsidR="001E4A31" w:rsidRDefault="001E4A31" w:rsidP="001E4A31">
      <w:pPr>
        <w:ind w:firstLine="720"/>
        <w:jc w:val="both"/>
        <w:rPr>
          <w:lang w:val="sr-Cyrl-RS"/>
        </w:rPr>
      </w:pPr>
      <w:r>
        <w:rPr>
          <w:lang w:val="sr-Cyrl-RS"/>
        </w:rPr>
        <w:t>Партија бр. 1. – Смештај у центру града</w:t>
      </w:r>
    </w:p>
    <w:p w:rsidR="001E4A31" w:rsidRDefault="001E4A31" w:rsidP="001E4A31">
      <w:pPr>
        <w:ind w:firstLine="720"/>
        <w:jc w:val="both"/>
        <w:rPr>
          <w:lang w:val="sr-Cyrl-RS"/>
        </w:rPr>
      </w:pPr>
      <w:r>
        <w:rPr>
          <w:lang w:val="sr-Cyrl-RS"/>
        </w:rPr>
        <w:t>Партија бр. 2. – Смештај у објекту са 4 звездице</w:t>
      </w:r>
    </w:p>
    <w:p w:rsidR="001E4A31" w:rsidRDefault="001E4A31" w:rsidP="001E4A31">
      <w:pPr>
        <w:ind w:firstLine="720"/>
        <w:jc w:val="both"/>
        <w:rPr>
          <w:lang w:val="sr-Cyrl-RS"/>
        </w:rPr>
      </w:pPr>
      <w:r>
        <w:rPr>
          <w:lang w:val="sr-Cyrl-RS"/>
        </w:rPr>
        <w:t>Партија бр. 3. – Смештај у објекту категорисаног преноћишта</w:t>
      </w:r>
    </w:p>
    <w:p w:rsidR="001E4A31" w:rsidRDefault="001E4A31" w:rsidP="001E4A31">
      <w:pPr>
        <w:ind w:firstLine="720"/>
        <w:jc w:val="both"/>
        <w:rPr>
          <w:lang w:val="sr-Cyrl-RS"/>
        </w:rPr>
      </w:pPr>
      <w:r>
        <w:rPr>
          <w:lang w:val="sr-Cyrl-RS"/>
        </w:rPr>
        <w:t>Партија бр. 4. - Угоститељска услуга у објекту са 3 звездице</w:t>
      </w:r>
    </w:p>
    <w:p w:rsidR="001E4A31" w:rsidRDefault="001E4A31" w:rsidP="001E4A31">
      <w:pPr>
        <w:ind w:firstLine="720"/>
        <w:jc w:val="both"/>
        <w:rPr>
          <w:lang w:val="sr-Cyrl-RS"/>
        </w:rPr>
      </w:pPr>
      <w:r>
        <w:rPr>
          <w:lang w:val="sr-Cyrl-RS"/>
        </w:rPr>
        <w:t>Партија бр. 5. – Угоститељска услуга у објекту у центру града</w:t>
      </w:r>
    </w:p>
    <w:p w:rsidR="001E4A31" w:rsidRDefault="001E4A31" w:rsidP="001E4A31">
      <w:pPr>
        <w:ind w:firstLine="720"/>
        <w:jc w:val="both"/>
        <w:rPr>
          <w:lang w:val="sr-Cyrl-RS"/>
        </w:rPr>
      </w:pPr>
      <w:r>
        <w:rPr>
          <w:lang w:val="sr-Cyrl-RS"/>
        </w:rPr>
        <w:t>Паритја бр. 6. – Угоститељска услуга у објекту са кафе специјалитетима</w:t>
      </w:r>
    </w:p>
    <w:p w:rsidR="001E4A31" w:rsidRDefault="001E4A31" w:rsidP="001E4A31">
      <w:pPr>
        <w:ind w:firstLine="720"/>
        <w:jc w:val="both"/>
        <w:rPr>
          <w:lang w:val="sr-Cyrl-RS"/>
        </w:rPr>
      </w:pPr>
      <w:r>
        <w:rPr>
          <w:lang w:val="sr-Cyrl-RS"/>
        </w:rPr>
        <w:t>Партија бр. 7. – Угоститељска услуга у објекту поред реке са домаћом кухињом</w:t>
      </w:r>
    </w:p>
    <w:p w:rsidR="001E4A31" w:rsidRDefault="001E4A31" w:rsidP="001E4A31">
      <w:pPr>
        <w:ind w:firstLine="720"/>
        <w:jc w:val="both"/>
        <w:rPr>
          <w:lang w:val="sr-Cyrl-RS"/>
        </w:rPr>
      </w:pPr>
      <w:r>
        <w:rPr>
          <w:lang w:val="sr-Cyrl-RS"/>
        </w:rPr>
        <w:t>Партија бр. 8. – Угоститељска услуга у објекту са националном кухињом</w:t>
      </w:r>
    </w:p>
    <w:p w:rsidR="001E4A31" w:rsidRDefault="001E4A31" w:rsidP="001E4A31">
      <w:pPr>
        <w:ind w:firstLine="720"/>
        <w:jc w:val="both"/>
        <w:rPr>
          <w:lang w:val="sr-Cyrl-RS"/>
        </w:rPr>
      </w:pPr>
      <w:r>
        <w:rPr>
          <w:lang w:val="sr-Cyrl-RS"/>
        </w:rPr>
        <w:t>Партија бр. 9. – Угоститељска услуга у објекту на периферији града</w:t>
      </w:r>
    </w:p>
    <w:p w:rsidR="001E4A31" w:rsidRDefault="001E4A31" w:rsidP="001E4A31">
      <w:pPr>
        <w:ind w:firstLine="720"/>
        <w:jc w:val="both"/>
        <w:rPr>
          <w:lang w:val="sr-Cyrl-RS"/>
        </w:rPr>
      </w:pPr>
      <w:r>
        <w:rPr>
          <w:lang w:val="sr-Cyrl-RS"/>
        </w:rPr>
        <w:t>Партија бр. 10. – Угоститељска услуга у објекту са рибљим специјалитетима</w:t>
      </w:r>
    </w:p>
    <w:p w:rsidR="001E4A31" w:rsidRDefault="001E4A31" w:rsidP="001E4A31">
      <w:pPr>
        <w:ind w:firstLine="720"/>
        <w:jc w:val="both"/>
        <w:rPr>
          <w:lang w:val="sr-Cyrl-RS"/>
        </w:rPr>
      </w:pPr>
      <w:r>
        <w:rPr>
          <w:lang w:val="sr-Cyrl-RS"/>
        </w:rPr>
        <w:t>Партија бр. 11. – Угоститељска услуга у објекту – пицерија .</w:t>
      </w:r>
    </w:p>
    <w:p w:rsidR="001E4A31" w:rsidRPr="000F5687" w:rsidRDefault="001E4A31" w:rsidP="001E4A31">
      <w:pPr>
        <w:jc w:val="both"/>
        <w:rPr>
          <w:lang w:val="sr-Cyrl-RS"/>
        </w:rPr>
      </w:pPr>
    </w:p>
    <w:p w:rsidR="001E4A31" w:rsidRDefault="001E4A31" w:rsidP="00DE0DD2">
      <w:pPr>
        <w:jc w:val="both"/>
        <w:rPr>
          <w:lang w:val="sr-Cyrl-RS"/>
        </w:rPr>
      </w:pPr>
    </w:p>
    <w:p w:rsidR="004A57A1" w:rsidRPr="000D5F61" w:rsidRDefault="004A57A1" w:rsidP="004A57A1">
      <w:pPr>
        <w:jc w:val="both"/>
        <w:rPr>
          <w:bCs/>
          <w:iCs/>
        </w:rPr>
      </w:pPr>
      <w:r w:rsidRPr="000D5F61">
        <w:rPr>
          <w:b/>
          <w:i/>
          <w:iCs/>
        </w:rPr>
        <w:t>4.</w:t>
      </w:r>
      <w:r w:rsidRPr="000D5F61">
        <w:rPr>
          <w:b/>
          <w:bCs/>
          <w:i/>
          <w:iCs/>
        </w:rPr>
        <w:t xml:space="preserve">  ПОНУДА СА ВАРИЈАНТАМА</w:t>
      </w:r>
    </w:p>
    <w:p w:rsidR="004A57A1" w:rsidRPr="000D5F61" w:rsidRDefault="004A57A1" w:rsidP="004A57A1">
      <w:pPr>
        <w:jc w:val="both"/>
        <w:rPr>
          <w:b/>
          <w:bCs/>
          <w:i/>
          <w:iCs/>
          <w:lang w:val="sr-Cyrl-RS"/>
        </w:rPr>
      </w:pPr>
      <w:r w:rsidRPr="000D5F61">
        <w:rPr>
          <w:bCs/>
          <w:iCs/>
        </w:rPr>
        <w:t>Подношење понуде са варијантама није дозвољено.</w:t>
      </w:r>
    </w:p>
    <w:p w:rsidR="004A57A1" w:rsidRPr="000D5F61" w:rsidRDefault="004A57A1" w:rsidP="004A57A1">
      <w:pPr>
        <w:jc w:val="both"/>
      </w:pPr>
    </w:p>
    <w:p w:rsidR="004A57A1" w:rsidRPr="00E608FA" w:rsidRDefault="004A57A1" w:rsidP="004A57A1">
      <w:pPr>
        <w:jc w:val="both"/>
        <w:rPr>
          <w:color w:val="auto"/>
        </w:rPr>
      </w:pPr>
      <w:r w:rsidRPr="00E608FA">
        <w:rPr>
          <w:b/>
          <w:bCs/>
          <w:i/>
          <w:iCs/>
          <w:color w:val="auto"/>
        </w:rPr>
        <w:t xml:space="preserve">5. </w:t>
      </w:r>
      <w:r w:rsidRPr="00E608FA">
        <w:rPr>
          <w:b/>
          <w:i/>
          <w:iCs/>
          <w:color w:val="auto"/>
        </w:rPr>
        <w:t>НАЧИН ИЗМЕНЕ, ДОПУНЕ И ОПОЗИВА ПОНУДЕ</w:t>
      </w:r>
    </w:p>
    <w:p w:rsidR="004A57A1" w:rsidRPr="000D5F61" w:rsidRDefault="004A57A1" w:rsidP="004A57A1">
      <w:pPr>
        <w:jc w:val="both"/>
      </w:pPr>
    </w:p>
    <w:p w:rsidR="004A57A1" w:rsidRPr="000D5F61" w:rsidRDefault="004A57A1" w:rsidP="004A57A1">
      <w:pPr>
        <w:ind w:firstLine="708"/>
        <w:jc w:val="both"/>
      </w:pPr>
      <w:r w:rsidRPr="000D5F61">
        <w:t>У року за подношење понуде понуђач може да измени, допуни или опозове своју понуду на начин који је одређен за подношење понуде.</w:t>
      </w:r>
    </w:p>
    <w:p w:rsidR="004A57A1" w:rsidRPr="000D5F61" w:rsidRDefault="004A57A1" w:rsidP="004A57A1">
      <w:pPr>
        <w:ind w:firstLine="708"/>
        <w:jc w:val="both"/>
        <w:rPr>
          <w:rFonts w:eastAsia="TimesNewRomanPSMT"/>
          <w:bCs/>
          <w:iCs/>
        </w:rPr>
      </w:pPr>
      <w:r w:rsidRPr="000D5F61">
        <w:t xml:space="preserve">Понуђач је дужан да јасно назначи који део понуде мења односно која документа накнадно доставља. </w:t>
      </w:r>
    </w:p>
    <w:p w:rsidR="004A57A1" w:rsidRPr="000D5F61" w:rsidRDefault="004A57A1" w:rsidP="004A57A1">
      <w:pPr>
        <w:ind w:firstLine="708"/>
        <w:jc w:val="both"/>
        <w:rPr>
          <w:rFonts w:eastAsia="TimesNewRomanPSMT"/>
          <w:bCs/>
          <w:iCs/>
        </w:rPr>
      </w:pPr>
      <w:r w:rsidRPr="000D5F61">
        <w:rPr>
          <w:rFonts w:eastAsia="TimesNewRomanPSMT"/>
          <w:bCs/>
          <w:iCs/>
        </w:rPr>
        <w:t xml:space="preserve">Измену, допуну или опозив понуде треба доставити на адресу: </w:t>
      </w:r>
      <w:r w:rsidRPr="00CA46B9">
        <w:rPr>
          <w:rFonts w:eastAsia="TimesNewRomanPSMT"/>
          <w:b/>
          <w:bCs/>
          <w:lang w:val="sr-Cyrl-RS"/>
        </w:rPr>
        <w:t>Општина Кањижа, 24420 Кањижа, Главни трг 1.</w:t>
      </w:r>
      <w:r w:rsidRPr="000D5F61">
        <w:rPr>
          <w:i/>
          <w:iCs/>
        </w:rPr>
        <w:t xml:space="preserve"> </w:t>
      </w:r>
      <w:r w:rsidRPr="000D5F61">
        <w:rPr>
          <w:rFonts w:eastAsia="TimesNewRomanPSMT"/>
          <w:bCs/>
          <w:iCs/>
          <w:color w:val="FF0000"/>
        </w:rPr>
        <w:t xml:space="preserve"> </w:t>
      </w:r>
      <w:r w:rsidRPr="000D5F61">
        <w:rPr>
          <w:rFonts w:eastAsia="TimesNewRomanPSMT"/>
          <w:bCs/>
          <w:iCs/>
        </w:rPr>
        <w:t>са назнаком:</w:t>
      </w:r>
    </w:p>
    <w:p w:rsidR="004A57A1" w:rsidRPr="000D5F61" w:rsidRDefault="004A57A1" w:rsidP="004A57A1">
      <w:pPr>
        <w:jc w:val="both"/>
        <w:rPr>
          <w:rFonts w:eastAsia="TimesNewRomanPSMT"/>
          <w:bCs/>
          <w:iCs/>
        </w:rPr>
      </w:pPr>
      <w:r w:rsidRPr="000D5F61">
        <w:rPr>
          <w:rFonts w:eastAsia="TimesNewRomanPSMT"/>
          <w:bCs/>
          <w:iCs/>
        </w:rPr>
        <w:t>„</w:t>
      </w:r>
      <w:r w:rsidRPr="000D5F61">
        <w:rPr>
          <w:rFonts w:eastAsia="TimesNewRomanPSMT"/>
          <w:b/>
          <w:bCs/>
          <w:iCs/>
        </w:rPr>
        <w:t>Измена понуде</w:t>
      </w:r>
      <w:r w:rsidRPr="000D5F61">
        <w:rPr>
          <w:rFonts w:eastAsia="TimesNewRomanPS-BoldMT"/>
          <w:b/>
          <w:bCs/>
        </w:rPr>
        <w:t xml:space="preserve"> за јавну набавку</w:t>
      </w:r>
      <w:r w:rsidRPr="000D5F61">
        <w:t xml:space="preserve"> </w:t>
      </w:r>
      <w:r w:rsidR="001E4A31">
        <w:rPr>
          <w:b/>
          <w:lang w:val="sr-Cyrl-RS"/>
        </w:rPr>
        <w:t>услуга</w:t>
      </w:r>
      <w:r w:rsidRPr="000912F7">
        <w:rPr>
          <w:b/>
        </w:rPr>
        <w:t xml:space="preserve"> – </w:t>
      </w:r>
      <w:r w:rsidRPr="000912F7">
        <w:rPr>
          <w:rFonts w:eastAsia="TimesNewRomanPS-BoldMT"/>
          <w:b/>
          <w:bCs/>
          <w:color w:val="002060"/>
        </w:rPr>
        <w:t xml:space="preserve"> </w:t>
      </w:r>
      <w:r w:rsidR="001E4A31">
        <w:rPr>
          <w:rFonts w:eastAsia="TimesNewRomanPS-BoldMT"/>
          <w:b/>
          <w:bCs/>
          <w:color w:val="002060"/>
          <w:lang w:val="sr-Cyrl-RS"/>
        </w:rPr>
        <w:t xml:space="preserve"> </w:t>
      </w:r>
      <w:r w:rsidR="001E4A31" w:rsidRPr="001E4A31">
        <w:rPr>
          <w:rFonts w:eastAsia="TimesNewRomanPS-BoldMT"/>
          <w:b/>
          <w:bCs/>
          <w:color w:val="auto"/>
          <w:lang w:val="sr-Cyrl-RS"/>
        </w:rPr>
        <w:t>Услуга  хотела и ресторана</w:t>
      </w:r>
      <w:r w:rsidR="001E4A31">
        <w:rPr>
          <w:rFonts w:eastAsia="TimesNewRomanPS-BoldMT"/>
          <w:b/>
          <w:bCs/>
          <w:color w:val="auto"/>
          <w:lang w:val="sr-Cyrl-RS"/>
        </w:rPr>
        <w:t>,</w:t>
      </w:r>
      <w:r w:rsidR="00DE0DD2" w:rsidRPr="000912F7">
        <w:rPr>
          <w:rFonts w:eastAsia="TimesNewRomanPS-BoldMT"/>
          <w:b/>
          <w:bCs/>
          <w:color w:val="002060"/>
        </w:rPr>
        <w:t xml:space="preserve"> </w:t>
      </w:r>
      <w:r w:rsidR="00DE0DD2" w:rsidRPr="000D5F61">
        <w:rPr>
          <w:rFonts w:eastAsia="TimesNewRomanPS-BoldMT"/>
          <w:b/>
          <w:bCs/>
        </w:rPr>
        <w:t>ЈН бр.</w:t>
      </w:r>
      <w:r w:rsidR="001E4A31">
        <w:rPr>
          <w:rFonts w:eastAsia="TimesNewRomanPS-BoldMT"/>
          <w:b/>
          <w:bCs/>
          <w:lang w:val="sr-Cyrl-RS"/>
        </w:rPr>
        <w:t xml:space="preserve"> 1</w:t>
      </w:r>
      <w:r w:rsidR="001E4A31">
        <w:rPr>
          <w:rFonts w:eastAsia="TimesNewRomanPS-BoldMT"/>
          <w:b/>
          <w:bCs/>
        </w:rPr>
        <w:t>/201</w:t>
      </w:r>
      <w:r w:rsidR="001E4A31">
        <w:rPr>
          <w:rFonts w:eastAsia="TimesNewRomanPS-BoldMT"/>
          <w:b/>
          <w:bCs/>
          <w:lang w:val="sr-Cyrl-RS"/>
        </w:rPr>
        <w:t>4</w:t>
      </w:r>
      <w:r w:rsidR="00DE0DD2">
        <w:rPr>
          <w:rFonts w:eastAsia="TimesNewRomanPS-BoldMT"/>
          <w:b/>
          <w:bCs/>
          <w:lang w:val="sr-Cyrl-RS"/>
        </w:rPr>
        <w:t xml:space="preserve">, Партија бр. ___ </w:t>
      </w:r>
      <w:r w:rsidR="00DE0DD2" w:rsidRPr="000D5F61">
        <w:rPr>
          <w:i/>
          <w:iCs/>
        </w:rPr>
        <w:t xml:space="preserve"> </w:t>
      </w:r>
      <w:r w:rsidRPr="000912F7">
        <w:rPr>
          <w:b/>
        </w:rPr>
        <w:t>,</w:t>
      </w:r>
      <w:r w:rsidRPr="000912F7">
        <w:rPr>
          <w:rFonts w:eastAsia="TimesNewRomanPS-BoldMT"/>
          <w:b/>
          <w:bCs/>
          <w:color w:val="002060"/>
        </w:rPr>
        <w:t xml:space="preserve"> </w:t>
      </w:r>
      <w:r w:rsidRPr="000D5F61">
        <w:rPr>
          <w:rFonts w:eastAsia="TimesNewRomanPSMT"/>
          <w:b/>
          <w:bCs/>
        </w:rPr>
        <w:t xml:space="preserve">- </w:t>
      </w:r>
      <w:r w:rsidRPr="000D5F61">
        <w:rPr>
          <w:rFonts w:eastAsia="TimesNewRomanPS-BoldMT"/>
          <w:b/>
          <w:bCs/>
        </w:rPr>
        <w:t>НЕ ОТВАРАТИ”</w:t>
      </w:r>
      <w:r w:rsidRPr="000D5F61">
        <w:rPr>
          <w:rFonts w:eastAsia="TimesNewRomanPSMT"/>
          <w:bCs/>
          <w:iCs/>
        </w:rPr>
        <w:t xml:space="preserve"> или</w:t>
      </w:r>
    </w:p>
    <w:p w:rsidR="004D57C4" w:rsidRPr="000D5F61" w:rsidRDefault="004A57A1" w:rsidP="004D57C4">
      <w:pPr>
        <w:jc w:val="both"/>
        <w:rPr>
          <w:rFonts w:eastAsia="TimesNewRomanPSMT"/>
          <w:bCs/>
          <w:iCs/>
        </w:rPr>
      </w:pPr>
      <w:r w:rsidRPr="000D5F61">
        <w:rPr>
          <w:rFonts w:eastAsia="TimesNewRomanPSMT"/>
          <w:bCs/>
          <w:iCs/>
        </w:rPr>
        <w:t>„</w:t>
      </w:r>
      <w:r w:rsidRPr="000D5F61">
        <w:rPr>
          <w:rFonts w:eastAsia="TimesNewRomanPSMT"/>
          <w:b/>
          <w:bCs/>
          <w:iCs/>
        </w:rPr>
        <w:t>Допуна понуде</w:t>
      </w:r>
      <w:r w:rsidRPr="000D5F61">
        <w:rPr>
          <w:rFonts w:eastAsia="TimesNewRomanPSMT"/>
          <w:bCs/>
          <w:iCs/>
        </w:rPr>
        <w:t xml:space="preserve"> </w:t>
      </w:r>
      <w:r w:rsidRPr="000D5F61">
        <w:rPr>
          <w:rFonts w:eastAsia="TimesNewRomanPS-BoldMT"/>
          <w:b/>
          <w:bCs/>
        </w:rPr>
        <w:t>за јавну набавку</w:t>
      </w:r>
      <w:r w:rsidRPr="000D5F61">
        <w:t xml:space="preserve"> </w:t>
      </w:r>
      <w:r w:rsidR="001E4A31">
        <w:rPr>
          <w:rFonts w:eastAsia="TimesNewRomanPS-BoldMT"/>
          <w:b/>
          <w:bCs/>
          <w:lang w:val="sr-Cyrl-RS"/>
        </w:rPr>
        <w:t xml:space="preserve"> услуга</w:t>
      </w:r>
      <w:r w:rsidR="00DE0DD2" w:rsidRPr="00324E2D">
        <w:rPr>
          <w:rFonts w:eastAsia="TimesNewRomanPS-BoldMT"/>
          <w:b/>
          <w:bCs/>
          <w:lang w:val="sr-Cyrl-RS"/>
        </w:rPr>
        <w:t xml:space="preserve"> </w:t>
      </w:r>
      <w:r w:rsidR="00DE0DD2" w:rsidRPr="00324E2D">
        <w:rPr>
          <w:rFonts w:eastAsia="TimesNewRomanPS-BoldMT"/>
          <w:b/>
          <w:bCs/>
        </w:rPr>
        <w:t>–</w:t>
      </w:r>
      <w:r w:rsidR="004D57C4" w:rsidRPr="004D57C4">
        <w:rPr>
          <w:rFonts w:eastAsia="TimesNewRomanPS-BoldMT"/>
          <w:b/>
          <w:bCs/>
          <w:color w:val="auto"/>
          <w:lang w:val="sr-Cyrl-RS"/>
        </w:rPr>
        <w:t xml:space="preserve"> </w:t>
      </w:r>
      <w:r w:rsidR="004D57C4" w:rsidRPr="001E4A31">
        <w:rPr>
          <w:rFonts w:eastAsia="TimesNewRomanPS-BoldMT"/>
          <w:b/>
          <w:bCs/>
          <w:color w:val="auto"/>
          <w:lang w:val="sr-Cyrl-RS"/>
        </w:rPr>
        <w:t>Услуга  хотела и ресторана</w:t>
      </w:r>
      <w:r w:rsidR="004D57C4">
        <w:rPr>
          <w:rFonts w:eastAsia="TimesNewRomanPS-BoldMT"/>
          <w:b/>
          <w:bCs/>
          <w:color w:val="auto"/>
          <w:lang w:val="sr-Cyrl-RS"/>
        </w:rPr>
        <w:t>,</w:t>
      </w:r>
      <w:r w:rsidR="004D57C4" w:rsidRPr="000912F7">
        <w:rPr>
          <w:rFonts w:eastAsia="TimesNewRomanPS-BoldMT"/>
          <w:b/>
          <w:bCs/>
          <w:color w:val="002060"/>
        </w:rPr>
        <w:t xml:space="preserve"> </w:t>
      </w:r>
      <w:r w:rsidR="004D57C4" w:rsidRPr="000D5F61">
        <w:rPr>
          <w:rFonts w:eastAsia="TimesNewRomanPS-BoldMT"/>
          <w:b/>
          <w:bCs/>
        </w:rPr>
        <w:t>ЈН бр.</w:t>
      </w:r>
      <w:r w:rsidR="004D57C4">
        <w:rPr>
          <w:rFonts w:eastAsia="TimesNewRomanPS-BoldMT"/>
          <w:b/>
          <w:bCs/>
          <w:lang w:val="sr-Cyrl-RS"/>
        </w:rPr>
        <w:t xml:space="preserve"> 1</w:t>
      </w:r>
      <w:r w:rsidR="004D57C4">
        <w:rPr>
          <w:rFonts w:eastAsia="TimesNewRomanPS-BoldMT"/>
          <w:b/>
          <w:bCs/>
        </w:rPr>
        <w:t>/201</w:t>
      </w:r>
      <w:r w:rsidR="004D57C4">
        <w:rPr>
          <w:rFonts w:eastAsia="TimesNewRomanPS-BoldMT"/>
          <w:b/>
          <w:bCs/>
          <w:lang w:val="sr-Cyrl-RS"/>
        </w:rPr>
        <w:t xml:space="preserve">4, Партија бр. ___ </w:t>
      </w:r>
      <w:r w:rsidR="004D57C4" w:rsidRPr="000D5F61">
        <w:rPr>
          <w:i/>
          <w:iCs/>
        </w:rPr>
        <w:t xml:space="preserve"> </w:t>
      </w:r>
      <w:r w:rsidR="004D57C4" w:rsidRPr="000912F7">
        <w:rPr>
          <w:b/>
        </w:rPr>
        <w:t>,</w:t>
      </w:r>
      <w:r w:rsidR="004D57C4" w:rsidRPr="000912F7">
        <w:rPr>
          <w:rFonts w:eastAsia="TimesNewRomanPS-BoldMT"/>
          <w:b/>
          <w:bCs/>
          <w:color w:val="002060"/>
        </w:rPr>
        <w:t xml:space="preserve"> </w:t>
      </w:r>
      <w:r w:rsidR="004D57C4" w:rsidRPr="000D5F61">
        <w:rPr>
          <w:rFonts w:eastAsia="TimesNewRomanPSMT"/>
          <w:b/>
          <w:bCs/>
        </w:rPr>
        <w:t xml:space="preserve">- </w:t>
      </w:r>
      <w:r w:rsidR="004D57C4" w:rsidRPr="000D5F61">
        <w:rPr>
          <w:rFonts w:eastAsia="TimesNewRomanPS-BoldMT"/>
          <w:b/>
          <w:bCs/>
        </w:rPr>
        <w:t>НЕ ОТВАРАТИ”</w:t>
      </w:r>
      <w:r w:rsidR="004D57C4" w:rsidRPr="000D5F61">
        <w:rPr>
          <w:rFonts w:eastAsia="TimesNewRomanPSMT"/>
          <w:bCs/>
          <w:iCs/>
        </w:rPr>
        <w:t xml:space="preserve"> или</w:t>
      </w:r>
    </w:p>
    <w:p w:rsidR="004D57C4" w:rsidRPr="000D5F61" w:rsidRDefault="004A57A1" w:rsidP="004D57C4">
      <w:pPr>
        <w:jc w:val="both"/>
        <w:rPr>
          <w:rFonts w:eastAsia="TimesNewRomanPSMT"/>
          <w:bCs/>
          <w:iCs/>
        </w:rPr>
      </w:pPr>
      <w:r w:rsidRPr="000D5F61">
        <w:rPr>
          <w:rFonts w:eastAsia="TimesNewRomanPSMT"/>
          <w:bCs/>
          <w:iCs/>
        </w:rPr>
        <w:t>„</w:t>
      </w:r>
      <w:r w:rsidRPr="000D5F61">
        <w:rPr>
          <w:rFonts w:eastAsia="TimesNewRomanPSMT"/>
          <w:b/>
          <w:bCs/>
          <w:iCs/>
        </w:rPr>
        <w:t>Опозив понуде</w:t>
      </w:r>
      <w:r w:rsidRPr="000D5F61">
        <w:rPr>
          <w:rFonts w:eastAsia="TimesNewRomanPSMT"/>
          <w:bCs/>
          <w:iCs/>
        </w:rPr>
        <w:t xml:space="preserve"> </w:t>
      </w:r>
      <w:r w:rsidRPr="000D5F61">
        <w:rPr>
          <w:rFonts w:eastAsia="TimesNewRomanPS-BoldMT"/>
          <w:b/>
          <w:bCs/>
        </w:rPr>
        <w:t>за јавну набавку</w:t>
      </w:r>
      <w:r w:rsidRPr="000D5F61">
        <w:t xml:space="preserve"> </w:t>
      </w:r>
      <w:r w:rsidR="004D57C4">
        <w:rPr>
          <w:rFonts w:eastAsia="TimesNewRomanPS-BoldMT"/>
          <w:b/>
          <w:bCs/>
          <w:lang w:val="sr-Cyrl-RS"/>
        </w:rPr>
        <w:t xml:space="preserve"> услуга</w:t>
      </w:r>
      <w:r w:rsidR="00DE0DD2" w:rsidRPr="00324E2D">
        <w:rPr>
          <w:rFonts w:eastAsia="TimesNewRomanPS-BoldMT"/>
          <w:b/>
          <w:bCs/>
          <w:lang w:val="sr-Cyrl-RS"/>
        </w:rPr>
        <w:t xml:space="preserve"> </w:t>
      </w:r>
      <w:r w:rsidR="00DE0DD2" w:rsidRPr="00324E2D">
        <w:rPr>
          <w:rFonts w:eastAsia="TimesNewRomanPS-BoldMT"/>
          <w:b/>
          <w:bCs/>
        </w:rPr>
        <w:t>–</w:t>
      </w:r>
      <w:r w:rsidR="00DE0DD2" w:rsidRPr="00324E2D">
        <w:rPr>
          <w:rFonts w:eastAsia="TimesNewRomanPS-BoldMT"/>
          <w:b/>
          <w:bCs/>
          <w:lang w:val="sr-Cyrl-RS"/>
        </w:rPr>
        <w:t xml:space="preserve"> </w:t>
      </w:r>
      <w:r w:rsidR="004D57C4" w:rsidRPr="001E4A31">
        <w:rPr>
          <w:rFonts w:eastAsia="TimesNewRomanPS-BoldMT"/>
          <w:b/>
          <w:bCs/>
          <w:color w:val="auto"/>
          <w:lang w:val="sr-Cyrl-RS"/>
        </w:rPr>
        <w:t>Услуга  хотела и ресторана</w:t>
      </w:r>
      <w:r w:rsidR="004D57C4">
        <w:rPr>
          <w:rFonts w:eastAsia="TimesNewRomanPS-BoldMT"/>
          <w:b/>
          <w:bCs/>
          <w:color w:val="auto"/>
          <w:lang w:val="sr-Cyrl-RS"/>
        </w:rPr>
        <w:t>,</w:t>
      </w:r>
      <w:r w:rsidR="004D57C4" w:rsidRPr="000912F7">
        <w:rPr>
          <w:rFonts w:eastAsia="TimesNewRomanPS-BoldMT"/>
          <w:b/>
          <w:bCs/>
          <w:color w:val="002060"/>
        </w:rPr>
        <w:t xml:space="preserve"> </w:t>
      </w:r>
      <w:r w:rsidR="004D57C4" w:rsidRPr="000D5F61">
        <w:rPr>
          <w:rFonts w:eastAsia="TimesNewRomanPS-BoldMT"/>
          <w:b/>
          <w:bCs/>
        </w:rPr>
        <w:t>ЈН бр.</w:t>
      </w:r>
      <w:r w:rsidR="004D57C4">
        <w:rPr>
          <w:rFonts w:eastAsia="TimesNewRomanPS-BoldMT"/>
          <w:b/>
          <w:bCs/>
          <w:lang w:val="sr-Cyrl-RS"/>
        </w:rPr>
        <w:t xml:space="preserve"> 1</w:t>
      </w:r>
      <w:r w:rsidR="004D57C4">
        <w:rPr>
          <w:rFonts w:eastAsia="TimesNewRomanPS-BoldMT"/>
          <w:b/>
          <w:bCs/>
        </w:rPr>
        <w:t>/201</w:t>
      </w:r>
      <w:r w:rsidR="004D57C4">
        <w:rPr>
          <w:rFonts w:eastAsia="TimesNewRomanPS-BoldMT"/>
          <w:b/>
          <w:bCs/>
          <w:lang w:val="sr-Cyrl-RS"/>
        </w:rPr>
        <w:t xml:space="preserve">4, Партија бр. ___ </w:t>
      </w:r>
      <w:r w:rsidR="004D57C4" w:rsidRPr="000D5F61">
        <w:rPr>
          <w:i/>
          <w:iCs/>
        </w:rPr>
        <w:t xml:space="preserve"> </w:t>
      </w:r>
      <w:r w:rsidR="004D57C4" w:rsidRPr="000912F7">
        <w:rPr>
          <w:b/>
        </w:rPr>
        <w:t>,</w:t>
      </w:r>
      <w:r w:rsidR="004D57C4" w:rsidRPr="000912F7">
        <w:rPr>
          <w:rFonts w:eastAsia="TimesNewRomanPS-BoldMT"/>
          <w:b/>
          <w:bCs/>
          <w:color w:val="002060"/>
        </w:rPr>
        <w:t xml:space="preserve"> </w:t>
      </w:r>
      <w:r w:rsidR="004D57C4" w:rsidRPr="000D5F61">
        <w:rPr>
          <w:rFonts w:eastAsia="TimesNewRomanPSMT"/>
          <w:b/>
          <w:bCs/>
        </w:rPr>
        <w:t xml:space="preserve">- </w:t>
      </w:r>
      <w:r w:rsidR="004D57C4" w:rsidRPr="000D5F61">
        <w:rPr>
          <w:rFonts w:eastAsia="TimesNewRomanPS-BoldMT"/>
          <w:b/>
          <w:bCs/>
        </w:rPr>
        <w:t>НЕ ОТВАРАТИ”</w:t>
      </w:r>
      <w:r w:rsidR="004D57C4" w:rsidRPr="000D5F61">
        <w:rPr>
          <w:rFonts w:eastAsia="TimesNewRomanPSMT"/>
          <w:bCs/>
          <w:iCs/>
        </w:rPr>
        <w:t xml:space="preserve"> или</w:t>
      </w:r>
    </w:p>
    <w:p w:rsidR="004D57C4" w:rsidRPr="004D57C4" w:rsidRDefault="004A57A1" w:rsidP="004D57C4">
      <w:pPr>
        <w:jc w:val="both"/>
        <w:rPr>
          <w:rFonts w:eastAsia="TimesNewRomanPSMT"/>
          <w:bCs/>
          <w:iCs/>
          <w:lang w:val="sr-Cyrl-RS"/>
        </w:rPr>
      </w:pPr>
      <w:r w:rsidRPr="000D5F61">
        <w:rPr>
          <w:rFonts w:eastAsia="TimesNewRomanPSMT"/>
          <w:bCs/>
          <w:iCs/>
        </w:rPr>
        <w:t>„</w:t>
      </w:r>
      <w:r w:rsidRPr="000D5F61">
        <w:rPr>
          <w:rFonts w:eastAsia="TimesNewRomanPSMT"/>
          <w:b/>
          <w:bCs/>
          <w:iCs/>
        </w:rPr>
        <w:t>Измена и допуна понуде</w:t>
      </w:r>
      <w:r w:rsidRPr="000D5F61">
        <w:rPr>
          <w:rFonts w:eastAsia="TimesNewRomanPS-BoldMT"/>
          <w:b/>
          <w:bCs/>
        </w:rPr>
        <w:t xml:space="preserve"> за јавну набавку</w:t>
      </w:r>
      <w:r w:rsidRPr="000D5F61">
        <w:t xml:space="preserve"> </w:t>
      </w:r>
      <w:r w:rsidR="004D57C4">
        <w:rPr>
          <w:rFonts w:eastAsia="TimesNewRomanPS-BoldMT"/>
          <w:b/>
          <w:bCs/>
          <w:lang w:val="sr-Cyrl-RS"/>
        </w:rPr>
        <w:t>услуга</w:t>
      </w:r>
      <w:r w:rsidR="00DE0DD2" w:rsidRPr="00324E2D">
        <w:rPr>
          <w:rFonts w:eastAsia="TimesNewRomanPS-BoldMT"/>
          <w:b/>
          <w:bCs/>
          <w:lang w:val="sr-Cyrl-RS"/>
        </w:rPr>
        <w:t xml:space="preserve"> </w:t>
      </w:r>
      <w:r w:rsidR="00DE0DD2" w:rsidRPr="00324E2D">
        <w:rPr>
          <w:rFonts w:eastAsia="TimesNewRomanPS-BoldMT"/>
          <w:b/>
          <w:bCs/>
        </w:rPr>
        <w:t>–</w:t>
      </w:r>
      <w:r w:rsidR="00DE0DD2" w:rsidRPr="00324E2D">
        <w:rPr>
          <w:rFonts w:eastAsia="TimesNewRomanPS-BoldMT"/>
          <w:b/>
          <w:bCs/>
          <w:lang w:val="sr-Cyrl-RS"/>
        </w:rPr>
        <w:t xml:space="preserve"> </w:t>
      </w:r>
      <w:r w:rsidR="004D57C4" w:rsidRPr="001E4A31">
        <w:rPr>
          <w:rFonts w:eastAsia="TimesNewRomanPS-BoldMT"/>
          <w:b/>
          <w:bCs/>
          <w:color w:val="auto"/>
          <w:lang w:val="sr-Cyrl-RS"/>
        </w:rPr>
        <w:t>Услуга  хотела и ресторана</w:t>
      </w:r>
      <w:r w:rsidR="004D57C4">
        <w:rPr>
          <w:rFonts w:eastAsia="TimesNewRomanPS-BoldMT"/>
          <w:b/>
          <w:bCs/>
          <w:color w:val="auto"/>
          <w:lang w:val="sr-Cyrl-RS"/>
        </w:rPr>
        <w:t>,</w:t>
      </w:r>
      <w:r w:rsidR="004D57C4" w:rsidRPr="000912F7">
        <w:rPr>
          <w:rFonts w:eastAsia="TimesNewRomanPS-BoldMT"/>
          <w:b/>
          <w:bCs/>
          <w:color w:val="002060"/>
        </w:rPr>
        <w:t xml:space="preserve"> </w:t>
      </w:r>
      <w:r w:rsidR="004D57C4" w:rsidRPr="000D5F61">
        <w:rPr>
          <w:rFonts w:eastAsia="TimesNewRomanPS-BoldMT"/>
          <w:b/>
          <w:bCs/>
        </w:rPr>
        <w:t>ЈН бр.</w:t>
      </w:r>
      <w:r w:rsidR="004D57C4">
        <w:rPr>
          <w:rFonts w:eastAsia="TimesNewRomanPS-BoldMT"/>
          <w:b/>
          <w:bCs/>
          <w:lang w:val="sr-Cyrl-RS"/>
        </w:rPr>
        <w:t xml:space="preserve"> 1</w:t>
      </w:r>
      <w:r w:rsidR="004D57C4">
        <w:rPr>
          <w:rFonts w:eastAsia="TimesNewRomanPS-BoldMT"/>
          <w:b/>
          <w:bCs/>
        </w:rPr>
        <w:t>/201</w:t>
      </w:r>
      <w:r w:rsidR="004D57C4">
        <w:rPr>
          <w:rFonts w:eastAsia="TimesNewRomanPS-BoldMT"/>
          <w:b/>
          <w:bCs/>
          <w:lang w:val="sr-Cyrl-RS"/>
        </w:rPr>
        <w:t xml:space="preserve">4, Партија бр. ___ </w:t>
      </w:r>
      <w:r w:rsidR="004D57C4" w:rsidRPr="000D5F61">
        <w:rPr>
          <w:i/>
          <w:iCs/>
        </w:rPr>
        <w:t xml:space="preserve"> </w:t>
      </w:r>
      <w:r w:rsidR="004D57C4" w:rsidRPr="000912F7">
        <w:rPr>
          <w:b/>
        </w:rPr>
        <w:t>,</w:t>
      </w:r>
      <w:r w:rsidR="004D57C4" w:rsidRPr="000912F7">
        <w:rPr>
          <w:rFonts w:eastAsia="TimesNewRomanPS-BoldMT"/>
          <w:b/>
          <w:bCs/>
          <w:color w:val="002060"/>
        </w:rPr>
        <w:t xml:space="preserve"> </w:t>
      </w:r>
      <w:r w:rsidR="004D57C4" w:rsidRPr="000D5F61">
        <w:rPr>
          <w:rFonts w:eastAsia="TimesNewRomanPSMT"/>
          <w:b/>
          <w:bCs/>
        </w:rPr>
        <w:t xml:space="preserve">- </w:t>
      </w:r>
      <w:r w:rsidR="004D57C4" w:rsidRPr="000D5F61">
        <w:rPr>
          <w:rFonts w:eastAsia="TimesNewRomanPS-BoldMT"/>
          <w:b/>
          <w:bCs/>
        </w:rPr>
        <w:t>НЕ ОТВАРАТИ”</w:t>
      </w:r>
      <w:r w:rsidR="004D57C4">
        <w:rPr>
          <w:rFonts w:eastAsia="TimesNewRomanPSMT"/>
          <w:bCs/>
          <w:iCs/>
        </w:rPr>
        <w:t xml:space="preserve"> </w:t>
      </w:r>
      <w:r w:rsidR="004D57C4">
        <w:rPr>
          <w:rFonts w:eastAsia="TimesNewRomanPSMT"/>
          <w:bCs/>
          <w:iCs/>
          <w:lang w:val="sr-Cyrl-RS"/>
        </w:rPr>
        <w:t>.</w:t>
      </w:r>
    </w:p>
    <w:p w:rsidR="004A57A1" w:rsidRPr="004D57C4" w:rsidRDefault="004A57A1" w:rsidP="004A57A1">
      <w:pPr>
        <w:jc w:val="both"/>
        <w:rPr>
          <w:rFonts w:eastAsia="TimesNewRomanPSMT"/>
          <w:bCs/>
          <w:lang w:val="sr-Cyrl-RS"/>
        </w:rPr>
      </w:pPr>
    </w:p>
    <w:p w:rsidR="004A57A1" w:rsidRPr="000D5F61" w:rsidRDefault="004A57A1" w:rsidP="004A57A1">
      <w:pPr>
        <w:jc w:val="both"/>
      </w:pPr>
      <w:r w:rsidRPr="000D5F61">
        <w:rPr>
          <w:rFonts w:eastAsia="TimesNewRomanPSMT"/>
          <w:bCs/>
        </w:rPr>
        <w:lastRenderedPageBreak/>
        <w:t>На полеђини коверте или на кутији навести назив</w:t>
      </w:r>
      <w:r w:rsidRPr="000D5F61">
        <w:rPr>
          <w:rFonts w:eastAsia="TimesNewRomanPSMT"/>
          <w:bCs/>
          <w:lang w:val="sr-Cyrl-CS"/>
        </w:rPr>
        <w:t xml:space="preserve"> и адресу</w:t>
      </w:r>
      <w:r w:rsidRPr="000D5F61">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A57A1" w:rsidRPr="000D5F61" w:rsidRDefault="004A57A1" w:rsidP="004A57A1">
      <w:pPr>
        <w:jc w:val="both"/>
        <w:rPr>
          <w:b/>
          <w:i/>
          <w:iCs/>
        </w:rPr>
      </w:pPr>
      <w:r w:rsidRPr="000D5F61">
        <w:t>По истеку рока за подношење понуда понуђач не може да повуче нити да мења своју понуду.</w:t>
      </w:r>
    </w:p>
    <w:p w:rsidR="004A57A1" w:rsidRPr="000D5F61" w:rsidRDefault="004A57A1" w:rsidP="004A57A1">
      <w:pPr>
        <w:jc w:val="both"/>
        <w:rPr>
          <w:b/>
          <w:i/>
          <w:iCs/>
        </w:rPr>
      </w:pPr>
    </w:p>
    <w:p w:rsidR="004A57A1" w:rsidRPr="000D5F61" w:rsidRDefault="004A57A1" w:rsidP="004A57A1">
      <w:pPr>
        <w:jc w:val="both"/>
        <w:rPr>
          <w:bCs/>
          <w:iCs/>
          <w:lang w:val="sr-Cyrl-RS"/>
        </w:rPr>
      </w:pPr>
      <w:r w:rsidRPr="000D5F61">
        <w:rPr>
          <w:b/>
          <w:bCs/>
          <w:i/>
          <w:iCs/>
        </w:rPr>
        <w:t xml:space="preserve">6. УЧЕСТВОВАЊЕ У ЗАЈЕДНИЧКОЈ ПОНУДИ ИЛИ КАО ПОДИЗВОЂАЧ </w:t>
      </w:r>
    </w:p>
    <w:p w:rsidR="004A57A1" w:rsidRPr="000D5F61" w:rsidRDefault="004A57A1" w:rsidP="004A57A1">
      <w:pPr>
        <w:jc w:val="both"/>
        <w:rPr>
          <w:bCs/>
          <w:iCs/>
          <w:lang w:val="sr-Cyrl-RS"/>
        </w:rPr>
      </w:pPr>
    </w:p>
    <w:p w:rsidR="004A57A1" w:rsidRPr="000D5F61" w:rsidRDefault="004A57A1" w:rsidP="004A57A1">
      <w:pPr>
        <w:ind w:firstLine="708"/>
        <w:jc w:val="both"/>
        <w:rPr>
          <w:iCs/>
        </w:rPr>
      </w:pPr>
      <w:r w:rsidRPr="000D5F61">
        <w:rPr>
          <w:bCs/>
          <w:iCs/>
        </w:rPr>
        <w:t xml:space="preserve">Понуђач </w:t>
      </w:r>
      <w:r w:rsidR="00282332">
        <w:rPr>
          <w:bCs/>
          <w:iCs/>
          <w:lang w:val="sr-Cyrl-RS"/>
        </w:rPr>
        <w:t xml:space="preserve">за једну партију </w:t>
      </w:r>
      <w:r w:rsidRPr="000D5F61">
        <w:rPr>
          <w:bCs/>
          <w:iCs/>
        </w:rPr>
        <w:t>може да поднесе само једну понуду.</w:t>
      </w:r>
      <w:r w:rsidRPr="000D5F61">
        <w:rPr>
          <w:i/>
          <w:iCs/>
        </w:rPr>
        <w:t xml:space="preserve"> </w:t>
      </w:r>
    </w:p>
    <w:p w:rsidR="004A57A1" w:rsidRPr="000D5F61" w:rsidRDefault="004A57A1" w:rsidP="004A57A1">
      <w:pPr>
        <w:ind w:firstLine="708"/>
        <w:jc w:val="both"/>
        <w:rPr>
          <w:iCs/>
        </w:rPr>
      </w:pPr>
      <w:r w:rsidRPr="000D5F61">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A57A1" w:rsidRPr="000D5F61" w:rsidRDefault="004A57A1" w:rsidP="004A57A1">
      <w:pPr>
        <w:ind w:firstLine="708"/>
        <w:jc w:val="both"/>
        <w:rPr>
          <w:i/>
          <w:iCs/>
          <w:color w:val="FF0000"/>
        </w:rPr>
      </w:pPr>
      <w:r w:rsidRPr="000D5F61">
        <w:rPr>
          <w:iCs/>
        </w:rPr>
        <w:t xml:space="preserve">У Обрасцу понуде </w:t>
      </w:r>
      <w:r w:rsidRPr="000D5F61">
        <w:rPr>
          <w:iCs/>
          <w:lang w:val="sr-Cyrl-CS"/>
        </w:rPr>
        <w:t xml:space="preserve">(поглавље </w:t>
      </w:r>
      <w:r w:rsidRPr="000D5F61">
        <w:rPr>
          <w:b/>
          <w:iCs/>
        </w:rPr>
        <w:t>VII</w:t>
      </w:r>
      <w:r w:rsidRPr="000D5F61">
        <w:rPr>
          <w:iCs/>
          <w:lang w:val="ru-RU"/>
        </w:rPr>
        <w:t>)</w:t>
      </w:r>
      <w:r w:rsidRPr="000D5F61">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A57A1" w:rsidRPr="000D5F61" w:rsidRDefault="004A57A1" w:rsidP="004A57A1">
      <w:pPr>
        <w:jc w:val="both"/>
      </w:pPr>
    </w:p>
    <w:p w:rsidR="004A57A1" w:rsidRPr="000D5F61" w:rsidRDefault="004A57A1" w:rsidP="004A57A1">
      <w:pPr>
        <w:jc w:val="both"/>
        <w:rPr>
          <w:iCs/>
        </w:rPr>
      </w:pPr>
      <w:r w:rsidRPr="000D5F61">
        <w:rPr>
          <w:b/>
          <w:bCs/>
          <w:i/>
          <w:iCs/>
        </w:rPr>
        <w:t>7. ПОНУДА СА ПОДИЗВОЂАЧЕМ</w:t>
      </w:r>
    </w:p>
    <w:p w:rsidR="004A57A1" w:rsidRPr="000D5F61" w:rsidRDefault="004A57A1" w:rsidP="004A57A1">
      <w:pPr>
        <w:jc w:val="both"/>
        <w:rPr>
          <w:iCs/>
        </w:rPr>
      </w:pPr>
    </w:p>
    <w:p w:rsidR="004A57A1" w:rsidRPr="000D5F61" w:rsidRDefault="004A57A1" w:rsidP="004A57A1">
      <w:pPr>
        <w:ind w:firstLine="708"/>
        <w:jc w:val="both"/>
        <w:rPr>
          <w:iCs/>
        </w:rPr>
      </w:pPr>
      <w:r w:rsidRPr="000D5F61">
        <w:rPr>
          <w:iCs/>
        </w:rPr>
        <w:t>Уколико понуђач подноси понуду са подизвођачем дужан је да у Обрасцу понуде</w:t>
      </w:r>
      <w:r w:rsidRPr="000D5F61">
        <w:rPr>
          <w:iCs/>
          <w:lang w:val="sr-Cyrl-CS"/>
        </w:rPr>
        <w:t xml:space="preserve"> (поглавље </w:t>
      </w:r>
      <w:r w:rsidRPr="000D5F61">
        <w:rPr>
          <w:b/>
          <w:iCs/>
        </w:rPr>
        <w:t>VII</w:t>
      </w:r>
      <w:r w:rsidRPr="000D5F61">
        <w:rPr>
          <w:iCs/>
          <w:lang w:val="ru-RU"/>
        </w:rPr>
        <w:t>)</w:t>
      </w:r>
      <w:r w:rsidRPr="000D5F61">
        <w:rPr>
          <w:iCs/>
        </w:rPr>
        <w:t xml:space="preserve"> наведе да понуду подноси са по</w:t>
      </w:r>
      <w:r w:rsidRPr="000D5F61">
        <w:rPr>
          <w:iCs/>
          <w:lang w:val="sr-Cyrl-RS"/>
        </w:rPr>
        <w:t>д</w:t>
      </w:r>
      <w:r w:rsidRPr="000D5F61">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A57A1" w:rsidRPr="000D5F61" w:rsidRDefault="004A57A1" w:rsidP="004A57A1">
      <w:pPr>
        <w:ind w:firstLine="708"/>
        <w:jc w:val="both"/>
        <w:rPr>
          <w:iCs/>
          <w:lang w:val="sr-Cyrl-RS"/>
        </w:rPr>
      </w:pPr>
      <w:r w:rsidRPr="000D5F61">
        <w:rPr>
          <w:iCs/>
        </w:rPr>
        <w:t xml:space="preserve">Понуђач </w:t>
      </w:r>
      <w:r w:rsidRPr="000D5F61">
        <w:rPr>
          <w:iCs/>
          <w:color w:val="auto"/>
        </w:rPr>
        <w:t>у Обрасцу понуде</w:t>
      </w:r>
      <w:r w:rsidRPr="000D5F61">
        <w:rPr>
          <w:i/>
          <w:iCs/>
        </w:rPr>
        <w:t xml:space="preserve"> </w:t>
      </w:r>
      <w:r w:rsidRPr="000D5F61">
        <w:rPr>
          <w:iCs/>
        </w:rPr>
        <w:t>нав</w:t>
      </w:r>
      <w:r w:rsidRPr="000D5F61">
        <w:rPr>
          <w:iCs/>
          <w:lang w:val="sr-Cyrl-RS"/>
        </w:rPr>
        <w:t>о</w:t>
      </w:r>
      <w:r w:rsidRPr="000D5F61">
        <w:rPr>
          <w:iCs/>
        </w:rPr>
        <w:t>д</w:t>
      </w:r>
      <w:r w:rsidRPr="000D5F61">
        <w:rPr>
          <w:iCs/>
          <w:lang w:val="sr-Cyrl-RS"/>
        </w:rPr>
        <w:t>и</w:t>
      </w:r>
      <w:r w:rsidRPr="000D5F61">
        <w:rPr>
          <w:iCs/>
        </w:rPr>
        <w:t xml:space="preserve"> назив и седиште подизвођача, уколико ће делимично извршење набавке поверити подизвођачу. </w:t>
      </w:r>
    </w:p>
    <w:p w:rsidR="004A57A1" w:rsidRPr="000D5F61" w:rsidRDefault="004A57A1" w:rsidP="004A57A1">
      <w:pPr>
        <w:ind w:firstLine="708"/>
        <w:jc w:val="both"/>
        <w:rPr>
          <w:rFonts w:eastAsia="TimesNewRomanPSMT"/>
          <w:bCs/>
        </w:rPr>
      </w:pPr>
      <w:r w:rsidRPr="000D5F61">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D5F61">
        <w:rPr>
          <w:rFonts w:eastAsia="TimesNewRomanPSMT"/>
          <w:bCs/>
        </w:rPr>
        <w:t xml:space="preserve"> </w:t>
      </w:r>
    </w:p>
    <w:p w:rsidR="004A57A1" w:rsidRPr="000D5F61" w:rsidRDefault="004A57A1" w:rsidP="004A57A1">
      <w:pPr>
        <w:ind w:firstLine="708"/>
        <w:jc w:val="both"/>
        <w:rPr>
          <w:iCs/>
        </w:rPr>
      </w:pPr>
      <w:r w:rsidRPr="000D5F61">
        <w:rPr>
          <w:rFonts w:eastAsia="TimesNewRomanPSMT"/>
          <w:bCs/>
        </w:rPr>
        <w:t xml:space="preserve">Понуђач је дужан да за подизвођаче достави доказе о испуњености услова који су наведени у </w:t>
      </w:r>
      <w:r w:rsidRPr="000D5F61">
        <w:rPr>
          <w:rFonts w:eastAsia="TimesNewRomanPSMT"/>
          <w:bCs/>
          <w:lang w:val="sr-Cyrl-CS"/>
        </w:rPr>
        <w:t>поглављу</w:t>
      </w:r>
      <w:r w:rsidRPr="000D5F61">
        <w:rPr>
          <w:rFonts w:eastAsia="TimesNewRomanPSMT"/>
          <w:bCs/>
        </w:rPr>
        <w:t xml:space="preserve"> </w:t>
      </w:r>
      <w:r w:rsidRPr="000D5F61">
        <w:rPr>
          <w:rFonts w:eastAsia="TimesNewRomanPSMT"/>
          <w:b/>
          <w:bCs/>
        </w:rPr>
        <w:t>V</w:t>
      </w:r>
      <w:r w:rsidRPr="000D5F61">
        <w:rPr>
          <w:rFonts w:eastAsia="TimesNewRomanPSMT"/>
          <w:bCs/>
          <w:lang w:val="ru-RU"/>
        </w:rPr>
        <w:t xml:space="preserve"> </w:t>
      </w:r>
      <w:r w:rsidRPr="000D5F61">
        <w:rPr>
          <w:rFonts w:eastAsia="TimesNewRomanPSMT"/>
          <w:bCs/>
        </w:rPr>
        <w:t>конкурсне документације</w:t>
      </w:r>
      <w:r w:rsidRPr="000D5F61">
        <w:rPr>
          <w:rFonts w:eastAsia="TimesNewRomanPSMT"/>
          <w:bCs/>
          <w:lang w:val="sr-Cyrl-RS"/>
        </w:rPr>
        <w:t>, у складу са Упутством како се доказује испуњеност услова.</w:t>
      </w:r>
    </w:p>
    <w:p w:rsidR="004A57A1" w:rsidRPr="000D5F61" w:rsidRDefault="004A57A1" w:rsidP="004A57A1">
      <w:pPr>
        <w:ind w:firstLine="708"/>
        <w:jc w:val="both"/>
        <w:rPr>
          <w:iCs/>
        </w:rPr>
      </w:pPr>
      <w:r w:rsidRPr="000D5F61">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A57A1" w:rsidRPr="000D5F61" w:rsidRDefault="004A57A1" w:rsidP="004A57A1">
      <w:pPr>
        <w:jc w:val="both"/>
      </w:pPr>
      <w:r w:rsidRPr="000D5F61">
        <w:rPr>
          <w:iCs/>
        </w:rPr>
        <w:t>Понуђач је дужан да наручиоцу, на његов захтев, омогући приступ код подизвођача, ради утврђивања испуњености тражених услова.</w:t>
      </w:r>
    </w:p>
    <w:p w:rsidR="004A57A1" w:rsidRPr="000D5F61" w:rsidRDefault="004A57A1" w:rsidP="004A57A1">
      <w:pPr>
        <w:jc w:val="both"/>
        <w:rPr>
          <w:b/>
          <w:i/>
          <w:lang w:val="sr-Cyrl-RS"/>
        </w:rPr>
      </w:pPr>
    </w:p>
    <w:p w:rsidR="004A57A1" w:rsidRPr="000D5F61" w:rsidRDefault="004A57A1" w:rsidP="004A57A1">
      <w:pPr>
        <w:jc w:val="both"/>
      </w:pPr>
      <w:r w:rsidRPr="000D5F61">
        <w:rPr>
          <w:b/>
          <w:i/>
        </w:rPr>
        <w:t>8. ЗАЈЕДНИЧКА ПОНУДА</w:t>
      </w:r>
    </w:p>
    <w:p w:rsidR="004A57A1" w:rsidRPr="000D5F61" w:rsidRDefault="004A57A1" w:rsidP="004A57A1">
      <w:pPr>
        <w:jc w:val="both"/>
      </w:pPr>
    </w:p>
    <w:p w:rsidR="004A57A1" w:rsidRPr="000D5F61" w:rsidRDefault="004A57A1" w:rsidP="004A57A1">
      <w:pPr>
        <w:ind w:firstLine="708"/>
        <w:jc w:val="both"/>
      </w:pPr>
      <w:r w:rsidRPr="000D5F61">
        <w:t>Понуду може поднети група понуђача.</w:t>
      </w:r>
    </w:p>
    <w:p w:rsidR="004A57A1" w:rsidRPr="000D5F61" w:rsidRDefault="004A57A1" w:rsidP="004A57A1">
      <w:pPr>
        <w:ind w:firstLine="360"/>
        <w:jc w:val="both"/>
      </w:pPr>
      <w:r w:rsidRPr="000D5F61">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D5F61">
        <w:rPr>
          <w:lang w:val="sr-Cyrl-CS"/>
        </w:rPr>
        <w:t>.</w:t>
      </w:r>
      <w:r w:rsidRPr="000D5F61">
        <w:t xml:space="preserve"> 4. тач</w:t>
      </w:r>
      <w:r w:rsidRPr="000D5F61">
        <w:rPr>
          <w:lang w:val="sr-Cyrl-CS"/>
        </w:rPr>
        <w:t>.</w:t>
      </w:r>
      <w:r w:rsidRPr="000D5F61">
        <w:t xml:space="preserve"> 1</w:t>
      </w:r>
      <w:r w:rsidRPr="000D5F61">
        <w:rPr>
          <w:lang w:val="sr-Cyrl-CS"/>
        </w:rPr>
        <w:t>)</w:t>
      </w:r>
      <w:r w:rsidRPr="000D5F61">
        <w:t xml:space="preserve"> до 6</w:t>
      </w:r>
      <w:r w:rsidRPr="000D5F61">
        <w:rPr>
          <w:lang w:val="sr-Cyrl-CS"/>
        </w:rPr>
        <w:t>)</w:t>
      </w:r>
      <w:r w:rsidRPr="000D5F61">
        <w:t xml:space="preserve"> Закона и то податке о: </w:t>
      </w:r>
    </w:p>
    <w:p w:rsidR="004A57A1" w:rsidRPr="000D5F61" w:rsidRDefault="004A57A1" w:rsidP="004A57A1">
      <w:pPr>
        <w:numPr>
          <w:ilvl w:val="0"/>
          <w:numId w:val="5"/>
        </w:numPr>
        <w:jc w:val="both"/>
      </w:pPr>
      <w:r w:rsidRPr="000D5F61">
        <w:t xml:space="preserve">члану групе који ће бити носилац посла, односно који ће поднети понуду и који ће заступати групу понуђача пред наручиоцем, </w:t>
      </w:r>
    </w:p>
    <w:p w:rsidR="004A57A1" w:rsidRPr="000D5F61" w:rsidRDefault="004A57A1" w:rsidP="004A57A1">
      <w:pPr>
        <w:numPr>
          <w:ilvl w:val="0"/>
          <w:numId w:val="5"/>
        </w:numPr>
        <w:jc w:val="both"/>
      </w:pPr>
      <w:r w:rsidRPr="000D5F61">
        <w:t xml:space="preserve">понуђачу који ће у име групе понуђача потписати уговор, </w:t>
      </w:r>
    </w:p>
    <w:p w:rsidR="004A57A1" w:rsidRPr="000D5F61" w:rsidRDefault="004A57A1" w:rsidP="004A57A1">
      <w:pPr>
        <w:numPr>
          <w:ilvl w:val="0"/>
          <w:numId w:val="5"/>
        </w:numPr>
        <w:jc w:val="both"/>
      </w:pPr>
      <w:r w:rsidRPr="000D5F61">
        <w:t xml:space="preserve">понуђачу који ће у име групе понуђача дати средство обезбеђења, </w:t>
      </w:r>
    </w:p>
    <w:p w:rsidR="004A57A1" w:rsidRPr="000D5F61" w:rsidRDefault="004A57A1" w:rsidP="004A57A1">
      <w:pPr>
        <w:numPr>
          <w:ilvl w:val="0"/>
          <w:numId w:val="5"/>
        </w:numPr>
        <w:jc w:val="both"/>
      </w:pPr>
      <w:r w:rsidRPr="000D5F61">
        <w:t xml:space="preserve">понуђачу који ће издати рачун, </w:t>
      </w:r>
    </w:p>
    <w:p w:rsidR="004A57A1" w:rsidRPr="000D5F61" w:rsidRDefault="004A57A1" w:rsidP="004A57A1">
      <w:pPr>
        <w:numPr>
          <w:ilvl w:val="0"/>
          <w:numId w:val="5"/>
        </w:numPr>
        <w:jc w:val="both"/>
      </w:pPr>
      <w:r w:rsidRPr="000D5F61">
        <w:t xml:space="preserve">рачуну на који ће бити извршено плаћање, </w:t>
      </w:r>
    </w:p>
    <w:p w:rsidR="004A57A1" w:rsidRPr="000D5F61" w:rsidRDefault="004A57A1" w:rsidP="004A57A1">
      <w:pPr>
        <w:pStyle w:val="ListParagraph1"/>
        <w:numPr>
          <w:ilvl w:val="0"/>
          <w:numId w:val="5"/>
        </w:numPr>
        <w:jc w:val="both"/>
        <w:rPr>
          <w:rFonts w:eastAsia="TimesNewRomanPSMT"/>
          <w:bCs/>
        </w:rPr>
      </w:pPr>
      <w:r w:rsidRPr="000D5F61">
        <w:t>обавезама сваког од понуђача из групе понуђача за извршење уговора</w:t>
      </w:r>
      <w:r w:rsidRPr="000D5F61">
        <w:rPr>
          <w:sz w:val="23"/>
          <w:szCs w:val="23"/>
        </w:rPr>
        <w:t>.</w:t>
      </w:r>
    </w:p>
    <w:p w:rsidR="004A57A1" w:rsidRPr="000D5F61" w:rsidRDefault="004A57A1" w:rsidP="004A57A1">
      <w:pPr>
        <w:pStyle w:val="ListParagraph1"/>
        <w:jc w:val="both"/>
        <w:rPr>
          <w:rFonts w:eastAsia="TimesNewRomanPSMT"/>
          <w:bCs/>
        </w:rPr>
      </w:pPr>
    </w:p>
    <w:p w:rsidR="004A57A1" w:rsidRPr="000D5F61" w:rsidRDefault="004A57A1" w:rsidP="004A57A1">
      <w:pPr>
        <w:ind w:firstLine="360"/>
        <w:jc w:val="both"/>
      </w:pPr>
      <w:r w:rsidRPr="000D5F61">
        <w:rPr>
          <w:rFonts w:eastAsia="TimesNewRomanPSMT"/>
          <w:bCs/>
        </w:rPr>
        <w:lastRenderedPageBreak/>
        <w:t xml:space="preserve">Група понуђача је дужна да достави све доказе о испуњености услова који су наведени у </w:t>
      </w:r>
      <w:r w:rsidRPr="000D5F61">
        <w:rPr>
          <w:rFonts w:eastAsia="TimesNewRomanPSMT"/>
          <w:bCs/>
          <w:lang w:val="sr-Cyrl-CS"/>
        </w:rPr>
        <w:t>поглављу</w:t>
      </w:r>
      <w:r w:rsidRPr="000D5F61">
        <w:rPr>
          <w:rFonts w:eastAsia="TimesNewRomanPSMT"/>
          <w:bCs/>
        </w:rPr>
        <w:t xml:space="preserve"> </w:t>
      </w:r>
      <w:r w:rsidRPr="000D5F61">
        <w:rPr>
          <w:rFonts w:eastAsia="TimesNewRomanPSMT"/>
          <w:b/>
          <w:bCs/>
        </w:rPr>
        <w:t>V</w:t>
      </w:r>
      <w:r w:rsidRPr="000D5F61">
        <w:rPr>
          <w:rFonts w:eastAsia="TimesNewRomanPSMT"/>
          <w:bCs/>
          <w:lang w:val="ru-RU"/>
        </w:rPr>
        <w:t xml:space="preserve"> </w:t>
      </w:r>
      <w:r w:rsidRPr="000D5F61">
        <w:rPr>
          <w:rFonts w:eastAsia="TimesNewRomanPSMT"/>
          <w:bCs/>
        </w:rPr>
        <w:t>конкурсне документације</w:t>
      </w:r>
      <w:r w:rsidRPr="000D5F61">
        <w:rPr>
          <w:rFonts w:eastAsia="TimesNewRomanPSMT"/>
          <w:bCs/>
          <w:lang w:val="sr-Cyrl-RS"/>
        </w:rPr>
        <w:t>, у складу са Упутством како се доказује испуњеност услова</w:t>
      </w:r>
      <w:r w:rsidRPr="000D5F61">
        <w:rPr>
          <w:rFonts w:eastAsia="TimesNewRomanPSMT"/>
          <w:bCs/>
        </w:rPr>
        <w:t>.</w:t>
      </w:r>
    </w:p>
    <w:p w:rsidR="004A57A1" w:rsidRPr="000D5F61" w:rsidRDefault="004A57A1" w:rsidP="004A57A1">
      <w:pPr>
        <w:ind w:firstLine="360"/>
        <w:jc w:val="both"/>
        <w:rPr>
          <w:color w:val="auto"/>
          <w:lang w:val="sr-Cyrl-RS"/>
        </w:rPr>
      </w:pPr>
      <w:r w:rsidRPr="000D5F61">
        <w:t xml:space="preserve">Понуђачи из групе понуђача одговарају неограничено солидарно према наручиоцу. </w:t>
      </w:r>
    </w:p>
    <w:p w:rsidR="004A57A1" w:rsidRPr="000D5F61" w:rsidRDefault="004A57A1" w:rsidP="004A57A1">
      <w:pPr>
        <w:ind w:firstLine="360"/>
        <w:jc w:val="both"/>
        <w:rPr>
          <w:color w:val="auto"/>
          <w:lang w:val="sr-Cyrl-RS"/>
        </w:rPr>
      </w:pPr>
      <w:r w:rsidRPr="000D5F61">
        <w:rPr>
          <w:color w:val="auto"/>
          <w:lang w:val="sr-Cyrl-RS"/>
        </w:rPr>
        <w:t>Задруга може поднети понуду самостално, у своје име, а за рачун задругара или заједничку понуду у име задругара.</w:t>
      </w:r>
    </w:p>
    <w:p w:rsidR="004A57A1" w:rsidRPr="000D5F61" w:rsidRDefault="004A57A1" w:rsidP="004A57A1">
      <w:pPr>
        <w:ind w:firstLine="360"/>
        <w:jc w:val="both"/>
        <w:rPr>
          <w:color w:val="auto"/>
          <w:lang w:val="sr-Cyrl-RS"/>
        </w:rPr>
      </w:pPr>
      <w:r w:rsidRPr="000D5F61">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A57A1" w:rsidRPr="000D5F61" w:rsidRDefault="004A57A1" w:rsidP="004A57A1">
      <w:pPr>
        <w:ind w:firstLine="360"/>
        <w:jc w:val="both"/>
        <w:rPr>
          <w:lang w:val="sr-Cyrl-RS"/>
        </w:rPr>
      </w:pPr>
      <w:r w:rsidRPr="000D5F61">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A57A1" w:rsidRPr="000D5F61" w:rsidRDefault="004A57A1" w:rsidP="004A57A1">
      <w:pPr>
        <w:jc w:val="both"/>
        <w:rPr>
          <w:lang w:val="sr-Cyrl-RS"/>
        </w:rPr>
      </w:pPr>
    </w:p>
    <w:p w:rsidR="004A57A1" w:rsidRPr="000D5F61" w:rsidRDefault="004A57A1" w:rsidP="004A57A1">
      <w:pPr>
        <w:jc w:val="both"/>
      </w:pPr>
      <w:r w:rsidRPr="000D5F61">
        <w:rPr>
          <w:b/>
          <w:bCs/>
          <w:i/>
          <w:iCs/>
        </w:rPr>
        <w:t>9. НАЧИН И УСЛОВ</w:t>
      </w:r>
      <w:r w:rsidRPr="000D5F61">
        <w:rPr>
          <w:b/>
          <w:bCs/>
          <w:i/>
          <w:iCs/>
          <w:lang w:val="sr-Cyrl-CS"/>
        </w:rPr>
        <w:t>И</w:t>
      </w:r>
      <w:r w:rsidRPr="000D5F61">
        <w:rPr>
          <w:b/>
          <w:bCs/>
          <w:i/>
          <w:iCs/>
        </w:rPr>
        <w:t xml:space="preserve"> ПЛАЋАЊА, ГАРАНТНИ РОК, КАО И ДРУГЕ ОКОЛНОСТИ ОД КОЈИХ ЗАВИСИ ПРИХВАТЉИВОСТ  ПОНУДЕ</w:t>
      </w:r>
    </w:p>
    <w:p w:rsidR="004A57A1" w:rsidRPr="000D5F61" w:rsidRDefault="004A57A1" w:rsidP="004A57A1">
      <w:pPr>
        <w:jc w:val="both"/>
      </w:pPr>
    </w:p>
    <w:p w:rsidR="004A57A1" w:rsidRPr="000D5F61" w:rsidRDefault="004A57A1" w:rsidP="004A57A1">
      <w:pPr>
        <w:jc w:val="both"/>
        <w:rPr>
          <w:iCs/>
        </w:rPr>
      </w:pPr>
      <w:r w:rsidRPr="000D5F61">
        <w:rPr>
          <w:b/>
          <w:bCs/>
          <w:i/>
          <w:iCs/>
        </w:rPr>
        <w:t>9.1</w:t>
      </w:r>
      <w:r w:rsidRPr="000D5F61">
        <w:rPr>
          <w:b/>
          <w:bCs/>
          <w:i/>
          <w:iCs/>
          <w:u w:val="single"/>
        </w:rPr>
        <w:t xml:space="preserve">. </w:t>
      </w:r>
      <w:r w:rsidRPr="000D5F61">
        <w:rPr>
          <w:iCs/>
          <w:u w:val="single"/>
        </w:rPr>
        <w:t>Захтеви у погледу начина, рока и услова плаћања</w:t>
      </w:r>
      <w:r w:rsidRPr="000D5F61">
        <w:rPr>
          <w:i/>
          <w:iCs/>
          <w:u w:val="single"/>
        </w:rPr>
        <w:t>.</w:t>
      </w:r>
    </w:p>
    <w:p w:rsidR="004A57A1" w:rsidRPr="00F469AF" w:rsidRDefault="004A57A1" w:rsidP="004A57A1">
      <w:pPr>
        <w:pStyle w:val="Default"/>
        <w:spacing w:before="120"/>
        <w:ind w:right="48" w:firstLine="720"/>
        <w:jc w:val="both"/>
        <w:rPr>
          <w:rFonts w:ascii="Times New Roman" w:hAnsi="Times New Roman"/>
          <w:lang w:val="sr-Cyrl-RS"/>
        </w:rPr>
      </w:pPr>
      <w:r w:rsidRPr="00DE3F2F">
        <w:rPr>
          <w:rFonts w:ascii="Times New Roman" w:hAnsi="Times New Roman"/>
          <w:iCs/>
        </w:rPr>
        <w:t>Рок плаћања је</w:t>
      </w:r>
      <w:r w:rsidRPr="000D5F61">
        <w:rPr>
          <w:iCs/>
          <w:lang w:val="sr-Cyrl-CS"/>
        </w:rPr>
        <w:t xml:space="preserve"> </w:t>
      </w:r>
      <w:r w:rsidR="004D783E">
        <w:rPr>
          <w:rFonts w:ascii="Times New Roman" w:hAnsi="Times New Roman"/>
          <w:lang w:val="sr-Cyrl-CS"/>
        </w:rPr>
        <w:t>45 календарских дана</w:t>
      </w:r>
      <w:r w:rsidRPr="00F469AF">
        <w:rPr>
          <w:rFonts w:ascii="Times New Roman" w:hAnsi="Times New Roman"/>
          <w:lang w:val="sr-Cyrl-CS"/>
        </w:rPr>
        <w:t xml:space="preserve"> </w:t>
      </w:r>
      <w:r w:rsidR="004D57C4">
        <w:rPr>
          <w:rFonts w:ascii="Times New Roman" w:hAnsi="Times New Roman"/>
          <w:lang w:val="sr-Cyrl-CS"/>
        </w:rPr>
        <w:t xml:space="preserve"> од дана званичног пријема рачуна од стране понуђача.</w:t>
      </w:r>
      <w:r w:rsidRPr="00F469AF">
        <w:rPr>
          <w:rFonts w:ascii="Times New Roman" w:hAnsi="Times New Roman"/>
        </w:rPr>
        <w:t xml:space="preserve"> </w:t>
      </w:r>
    </w:p>
    <w:p w:rsidR="004A57A1" w:rsidRPr="000D5F61" w:rsidRDefault="004A57A1" w:rsidP="004A57A1">
      <w:pPr>
        <w:jc w:val="both"/>
        <w:rPr>
          <w:iCs/>
        </w:rPr>
      </w:pPr>
      <w:r w:rsidRPr="000D5F61">
        <w:rPr>
          <w:iCs/>
        </w:rPr>
        <w:t>Плаћање се врши уплатом на рачун понуђача.</w:t>
      </w:r>
    </w:p>
    <w:p w:rsidR="004A57A1" w:rsidRPr="000D5F61" w:rsidRDefault="004A57A1" w:rsidP="004A57A1">
      <w:pPr>
        <w:jc w:val="both"/>
        <w:rPr>
          <w:b/>
          <w:bCs/>
          <w:i/>
          <w:iCs/>
          <w:lang w:val="sr-Cyrl-RS"/>
        </w:rPr>
      </w:pPr>
      <w:r w:rsidRPr="000D5F61">
        <w:rPr>
          <w:iCs/>
        </w:rPr>
        <w:t>Понуђачу није дозвољено да захтева аванс.</w:t>
      </w:r>
    </w:p>
    <w:p w:rsidR="004A57A1" w:rsidRPr="000D5F61" w:rsidRDefault="004A57A1" w:rsidP="004A57A1">
      <w:pPr>
        <w:jc w:val="both"/>
        <w:rPr>
          <w:b/>
          <w:bCs/>
          <w:i/>
          <w:iCs/>
          <w:lang w:val="sr-Cyrl-RS"/>
        </w:rPr>
      </w:pPr>
    </w:p>
    <w:p w:rsidR="004A57A1" w:rsidRPr="000D5F61" w:rsidRDefault="004A57A1" w:rsidP="004A57A1">
      <w:pPr>
        <w:jc w:val="both"/>
        <w:rPr>
          <w:iCs/>
        </w:rPr>
      </w:pPr>
      <w:r w:rsidRPr="000D5F61">
        <w:rPr>
          <w:b/>
          <w:bCs/>
          <w:iCs/>
        </w:rPr>
        <w:t xml:space="preserve">9.2. </w:t>
      </w:r>
      <w:r w:rsidRPr="000D5F61">
        <w:rPr>
          <w:iCs/>
          <w:u w:val="single"/>
        </w:rPr>
        <w:t>Захтеви у погледу гарантног рока</w:t>
      </w:r>
    </w:p>
    <w:p w:rsidR="004A57A1" w:rsidRPr="00B2320B" w:rsidRDefault="005272FE" w:rsidP="004A57A1">
      <w:pPr>
        <w:ind w:firstLine="708"/>
        <w:jc w:val="both"/>
        <w:rPr>
          <w:iCs/>
          <w:color w:val="FF0000"/>
          <w:lang w:val="sr-Cyrl-RS"/>
        </w:rPr>
      </w:pPr>
      <w:r w:rsidRPr="00B2320B">
        <w:rPr>
          <w:iCs/>
          <w:color w:val="FF0000"/>
          <w:lang w:val="sr-Cyrl-RS"/>
        </w:rPr>
        <w:t>Нема.</w:t>
      </w:r>
    </w:p>
    <w:p w:rsidR="004A57A1" w:rsidRPr="000D5F61" w:rsidRDefault="004A57A1" w:rsidP="004A57A1">
      <w:pPr>
        <w:jc w:val="both"/>
        <w:rPr>
          <w:iCs/>
        </w:rPr>
      </w:pPr>
    </w:p>
    <w:p w:rsidR="004A57A1" w:rsidRPr="005272FE" w:rsidRDefault="004A57A1" w:rsidP="004A57A1">
      <w:pPr>
        <w:jc w:val="both"/>
        <w:rPr>
          <w:iCs/>
          <w:u w:val="single"/>
          <w:lang w:val="sr-Cyrl-RS"/>
        </w:rPr>
      </w:pPr>
      <w:r w:rsidRPr="000D5F61">
        <w:rPr>
          <w:b/>
          <w:bCs/>
          <w:i/>
          <w:iCs/>
        </w:rPr>
        <w:t xml:space="preserve">9.3. </w:t>
      </w:r>
      <w:r w:rsidRPr="000D5F61">
        <w:rPr>
          <w:iCs/>
          <w:u w:val="single"/>
        </w:rPr>
        <w:t xml:space="preserve">Захтев </w:t>
      </w:r>
      <w:r w:rsidR="005272FE">
        <w:rPr>
          <w:iCs/>
          <w:u w:val="single"/>
        </w:rPr>
        <w:t xml:space="preserve">у погледу рока </w:t>
      </w:r>
      <w:r w:rsidR="005272FE">
        <w:rPr>
          <w:iCs/>
          <w:u w:val="single"/>
          <w:lang w:val="sr-Cyrl-RS"/>
        </w:rPr>
        <w:t>.</w:t>
      </w:r>
    </w:p>
    <w:p w:rsidR="004A57A1" w:rsidRPr="005272FE" w:rsidRDefault="0082631C" w:rsidP="004A57A1">
      <w:pPr>
        <w:jc w:val="both"/>
        <w:rPr>
          <w:bCs/>
          <w:iCs/>
          <w:lang w:val="sr-Cyrl-RS"/>
        </w:rPr>
      </w:pPr>
      <w:r>
        <w:rPr>
          <w:bCs/>
          <w:iCs/>
          <w:lang w:val="sr-Cyrl-RS"/>
        </w:rPr>
        <w:tab/>
        <w:t>Рок пружања услуга хотела и ресторана до 31.03.2015.</w:t>
      </w:r>
    </w:p>
    <w:p w:rsidR="004A57A1" w:rsidRPr="000D5F61" w:rsidRDefault="004A57A1" w:rsidP="004A57A1">
      <w:pPr>
        <w:jc w:val="both"/>
        <w:rPr>
          <w:iCs/>
        </w:rPr>
      </w:pPr>
      <w:r w:rsidRPr="000D5F61">
        <w:rPr>
          <w:b/>
          <w:bCs/>
          <w:iCs/>
          <w:u w:val="single"/>
        </w:rPr>
        <w:t xml:space="preserve">9.4. </w:t>
      </w:r>
      <w:r w:rsidRPr="000D5F61">
        <w:rPr>
          <w:iCs/>
          <w:u w:val="single"/>
        </w:rPr>
        <w:t>Захтев у погледу рока важења понуде</w:t>
      </w:r>
    </w:p>
    <w:p w:rsidR="004A57A1" w:rsidRDefault="004A57A1" w:rsidP="004A57A1">
      <w:pPr>
        <w:ind w:firstLine="708"/>
        <w:jc w:val="both"/>
        <w:rPr>
          <w:iCs/>
        </w:rPr>
      </w:pPr>
      <w:r w:rsidRPr="000D5F61">
        <w:rPr>
          <w:iCs/>
        </w:rPr>
        <w:t xml:space="preserve">Рок важења понуде не може бити краћи од </w:t>
      </w:r>
      <w:r w:rsidRPr="00893D02">
        <w:rPr>
          <w:iCs/>
        </w:rPr>
        <w:t>30</w:t>
      </w:r>
      <w:r w:rsidRPr="000D5F61">
        <w:rPr>
          <w:iCs/>
        </w:rPr>
        <w:t xml:space="preserve"> дана од дана отварања понуда</w:t>
      </w:r>
    </w:p>
    <w:p w:rsidR="004A57A1" w:rsidRPr="000D5F61" w:rsidRDefault="004A57A1" w:rsidP="004A57A1">
      <w:pPr>
        <w:ind w:firstLine="708"/>
        <w:jc w:val="both"/>
        <w:rPr>
          <w:iCs/>
        </w:rPr>
      </w:pPr>
      <w:r w:rsidRPr="000D5F61">
        <w:rPr>
          <w:iCs/>
        </w:rPr>
        <w:t>У случају истека рока важења понуде, наручилац је дужан да у писаном облику затражи од понуђача продужење рока важења понуде.</w:t>
      </w:r>
    </w:p>
    <w:p w:rsidR="004A57A1" w:rsidRPr="000D5F61" w:rsidRDefault="004A57A1" w:rsidP="004A57A1">
      <w:pPr>
        <w:ind w:firstLine="708"/>
        <w:jc w:val="both"/>
        <w:rPr>
          <w:b/>
          <w:bCs/>
          <w:i/>
          <w:iCs/>
          <w:lang w:val="sr-Cyrl-RS"/>
        </w:rPr>
      </w:pPr>
      <w:r w:rsidRPr="000D5F61">
        <w:rPr>
          <w:iCs/>
        </w:rPr>
        <w:t>Понуђач који прихвати захтев за продужење рока важења понуде н</w:t>
      </w:r>
      <w:r w:rsidR="006313B7">
        <w:rPr>
          <w:iCs/>
          <w:lang w:val="sr-Cyrl-RS"/>
        </w:rPr>
        <w:t>е</w:t>
      </w:r>
      <w:r w:rsidRPr="000D5F61">
        <w:rPr>
          <w:iCs/>
        </w:rPr>
        <w:t xml:space="preserve"> може мењати понуду.</w:t>
      </w:r>
    </w:p>
    <w:p w:rsidR="004A57A1" w:rsidRPr="000D5F61" w:rsidRDefault="004A57A1" w:rsidP="004A57A1">
      <w:pPr>
        <w:jc w:val="both"/>
        <w:rPr>
          <w:b/>
          <w:color w:val="auto"/>
          <w:u w:val="single"/>
          <w:lang w:val="sr-Cyrl-RS"/>
        </w:rPr>
      </w:pPr>
    </w:p>
    <w:p w:rsidR="004A57A1" w:rsidRPr="000D5F61" w:rsidRDefault="004A57A1" w:rsidP="004A57A1">
      <w:pPr>
        <w:jc w:val="both"/>
        <w:rPr>
          <w:b/>
          <w:bCs/>
          <w:i/>
          <w:iCs/>
        </w:rPr>
      </w:pPr>
      <w:r w:rsidRPr="000D5F61">
        <w:rPr>
          <w:b/>
          <w:bCs/>
          <w:i/>
          <w:iCs/>
        </w:rPr>
        <w:t>10. ВАЛУТА И НАЧИН НА КОЈИ МОРА ДА БУДЕ НАВЕДЕНА И ИЗРАЖЕНА ЦЕНА У ПОНУДИ</w:t>
      </w:r>
    </w:p>
    <w:p w:rsidR="004A57A1" w:rsidRPr="000D5F61" w:rsidRDefault="004A57A1" w:rsidP="004A57A1">
      <w:pPr>
        <w:jc w:val="both"/>
        <w:rPr>
          <w:b/>
          <w:bCs/>
          <w:i/>
          <w:iCs/>
        </w:rPr>
      </w:pPr>
    </w:p>
    <w:p w:rsidR="004A57A1" w:rsidRPr="000D5F61" w:rsidRDefault="004A57A1" w:rsidP="004A57A1">
      <w:pPr>
        <w:ind w:firstLine="708"/>
        <w:jc w:val="both"/>
        <w:rPr>
          <w:iCs/>
        </w:rPr>
      </w:pPr>
      <w:r w:rsidRPr="000D5F61">
        <w:rPr>
          <w:iCs/>
        </w:rPr>
        <w:t xml:space="preserve">Цена мора бити исказана у динарима, са и </w:t>
      </w:r>
      <w:r w:rsidRPr="000D5F61">
        <w:rPr>
          <w:iCs/>
          <w:color w:val="00000A"/>
        </w:rPr>
        <w:t>без пореза на додату вредност,</w:t>
      </w:r>
      <w:r w:rsidRPr="000D5F61">
        <w:rPr>
          <w:color w:val="00000A"/>
        </w:rPr>
        <w:t xml:space="preserve"> </w:t>
      </w:r>
      <w:r w:rsidRPr="000D5F61">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A57A1" w:rsidRPr="00FC34C3" w:rsidRDefault="004A57A1" w:rsidP="004A57A1">
      <w:pPr>
        <w:ind w:firstLine="708"/>
        <w:jc w:val="both"/>
        <w:rPr>
          <w:color w:val="auto"/>
        </w:rPr>
      </w:pPr>
      <w:r w:rsidRPr="00FC34C3">
        <w:rPr>
          <w:iCs/>
          <w:color w:val="auto"/>
        </w:rPr>
        <w:t>Цена је фиксна и не може се мењати.</w:t>
      </w:r>
      <w:r w:rsidRPr="00FC34C3">
        <w:rPr>
          <w:color w:val="auto"/>
        </w:rPr>
        <w:t xml:space="preserve"> </w:t>
      </w:r>
    </w:p>
    <w:p w:rsidR="004A57A1" w:rsidRPr="000D5F61" w:rsidRDefault="004A57A1" w:rsidP="004A57A1">
      <w:pPr>
        <w:jc w:val="both"/>
        <w:rPr>
          <w:iCs/>
        </w:rPr>
      </w:pPr>
      <w:r w:rsidRPr="000D5F61">
        <w:t>Ако је у понуди исказана неуобичајено ниска цена, наручилац ће поступити у складу са чланом 92. Закона.</w:t>
      </w:r>
    </w:p>
    <w:p w:rsidR="004A57A1" w:rsidRPr="000D5F61" w:rsidRDefault="004A57A1" w:rsidP="004A57A1">
      <w:pPr>
        <w:jc w:val="both"/>
        <w:rPr>
          <w:b/>
          <w:i/>
          <w:iCs/>
          <w:lang w:val="sr-Cyrl-RS"/>
        </w:rPr>
      </w:pPr>
      <w:r w:rsidRPr="000D5F61">
        <w:rPr>
          <w:iCs/>
        </w:rPr>
        <w:t>Ако понуђена цена укључује увозну царину и друге дажбине, понуђач је дужан да тај део одвојено искаже у динарима.</w:t>
      </w:r>
    </w:p>
    <w:p w:rsidR="004A57A1" w:rsidRPr="000D5F61" w:rsidRDefault="004A57A1" w:rsidP="004A57A1">
      <w:pPr>
        <w:jc w:val="both"/>
        <w:rPr>
          <w:b/>
          <w:i/>
          <w:iCs/>
          <w:lang w:val="sr-Cyrl-RS"/>
        </w:rPr>
      </w:pPr>
    </w:p>
    <w:p w:rsidR="004A57A1" w:rsidRPr="000D5F61" w:rsidRDefault="004A57A1" w:rsidP="004A57A1">
      <w:pPr>
        <w:jc w:val="both"/>
      </w:pPr>
    </w:p>
    <w:p w:rsidR="004A57A1" w:rsidRPr="000D5F61" w:rsidRDefault="004A57A1" w:rsidP="004A57A1">
      <w:pPr>
        <w:jc w:val="both"/>
        <w:rPr>
          <w:b/>
          <w:i/>
          <w:iCs/>
          <w:color w:val="auto"/>
          <w:lang w:val="sr-Cyrl-RS"/>
        </w:rPr>
      </w:pPr>
      <w:r w:rsidRPr="000D5F61">
        <w:rPr>
          <w:b/>
          <w:i/>
          <w:iCs/>
          <w:color w:val="auto"/>
        </w:rPr>
        <w:t>11. ПОДАЦИ О ДРЖАВНОМ ОРГАНУ ИЛИ ОРГАНИЗАЦИЈИ, ОДНОСНО ОРГАНУ ИЛИ СЛУЖБИ ТЕРИТОРИЈАЛНЕ АУТОНОМИЈЕ  ИЛИ ЛОКАЛНЕ САМОУПРАВЕ ГДЕ СЕ МОГУ</w:t>
      </w:r>
      <w:r w:rsidRPr="000D5F61">
        <w:rPr>
          <w:b/>
          <w:i/>
          <w:iCs/>
          <w:color w:val="auto"/>
          <w:lang w:val="sr-Cyrl-RS"/>
        </w:rPr>
        <w:t xml:space="preserve"> </w:t>
      </w:r>
      <w:r w:rsidRPr="000D5F61">
        <w:rPr>
          <w:b/>
          <w:i/>
          <w:iCs/>
          <w:color w:val="auto"/>
        </w:rPr>
        <w:t xml:space="preserve">БЛАГОВРЕМЕНО ДОБИТИ ИСПРАВНИ ПОДАЦИ О ПОРЕСКИМ ОБАВЕЗАМА, ЗАШТИТИ ЖИВОТНЕ СРЕДИНЕ, ЗАШТИТИ ПРИ ЗАПОШЉАВАЊУ, </w:t>
      </w:r>
      <w:r w:rsidRPr="000D5F61">
        <w:rPr>
          <w:b/>
          <w:i/>
          <w:iCs/>
          <w:color w:val="auto"/>
        </w:rPr>
        <w:lastRenderedPageBreak/>
        <w:t xml:space="preserve">УСЛОВИМА РАДА И СЛ., А КОЈИ СУ ВЕЗАНИ ЗА ИЗВРШЕЊЕ УГОВОРА О ЈАВНОЈ НАБАВЦИ </w:t>
      </w:r>
    </w:p>
    <w:p w:rsidR="004A57A1" w:rsidRPr="000D5F61" w:rsidRDefault="004A57A1" w:rsidP="004A57A1">
      <w:pPr>
        <w:jc w:val="both"/>
        <w:rPr>
          <w:b/>
          <w:i/>
          <w:iCs/>
          <w:color w:val="auto"/>
          <w:lang w:val="sr-Cyrl-RS"/>
        </w:rPr>
      </w:pPr>
    </w:p>
    <w:p w:rsidR="004A57A1" w:rsidRPr="000D5F61" w:rsidRDefault="004A57A1" w:rsidP="004A57A1">
      <w:pPr>
        <w:ind w:firstLine="708"/>
        <w:jc w:val="both"/>
        <w:rPr>
          <w:rFonts w:eastAsia="TimesNewRomanPSMT"/>
          <w:bCs/>
          <w:iCs/>
          <w:color w:val="auto"/>
        </w:rPr>
      </w:pPr>
      <w:r w:rsidRPr="000D5F61">
        <w:rPr>
          <w:rFonts w:eastAsia="TimesNewRomanPSMT"/>
          <w:bCs/>
          <w:iCs/>
          <w:color w:val="auto"/>
        </w:rPr>
        <w:t>Подаци о пореским обавезама се могу добити у Пореској управи, Министарства финансија и привреде.</w:t>
      </w:r>
    </w:p>
    <w:p w:rsidR="004A57A1" w:rsidRPr="000D5F61" w:rsidRDefault="004A57A1" w:rsidP="004A57A1">
      <w:pPr>
        <w:ind w:firstLine="708"/>
        <w:jc w:val="both"/>
        <w:rPr>
          <w:rFonts w:eastAsia="TimesNewRomanPSMT"/>
          <w:bCs/>
          <w:iCs/>
          <w:color w:val="auto"/>
        </w:rPr>
      </w:pPr>
      <w:r w:rsidRPr="000D5F61">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4A57A1" w:rsidRPr="000D5F61" w:rsidRDefault="004A57A1" w:rsidP="004A57A1">
      <w:pPr>
        <w:ind w:firstLine="708"/>
        <w:jc w:val="both"/>
      </w:pPr>
      <w:r w:rsidRPr="000D5F61">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4A57A1" w:rsidRPr="000D5F61" w:rsidRDefault="004A57A1" w:rsidP="004A57A1">
      <w:pPr>
        <w:jc w:val="both"/>
        <w:rPr>
          <w:b/>
          <w:i/>
          <w:iCs/>
          <w:lang w:val="sr-Cyrl-RS"/>
        </w:rPr>
      </w:pPr>
    </w:p>
    <w:p w:rsidR="004A57A1" w:rsidRPr="000D5F61" w:rsidRDefault="004A57A1" w:rsidP="004A57A1">
      <w:pPr>
        <w:jc w:val="both"/>
        <w:rPr>
          <w:lang w:val="sr-Cyrl-RS"/>
        </w:rPr>
      </w:pPr>
    </w:p>
    <w:p w:rsidR="004A57A1" w:rsidRDefault="004A57A1" w:rsidP="004A57A1">
      <w:pPr>
        <w:jc w:val="both"/>
        <w:rPr>
          <w:b/>
          <w:i/>
          <w:iCs/>
          <w:lang w:val="sr-Cyrl-RS"/>
        </w:rPr>
      </w:pPr>
      <w:r w:rsidRPr="000D5F61">
        <w:rPr>
          <w:b/>
          <w:i/>
          <w:iCs/>
        </w:rPr>
        <w:t>12. ПОДАЦИ О ВРСТИ, САДРЖИНИ, НАЧИНУ ПОДНОШЕЊА, ВИСИНИ И РОКОВИМА ОБЕЗБЕЂЕЊА ИСПУЊЕЊА ОБАВЕЗА ПОНУЂАЧА</w:t>
      </w:r>
    </w:p>
    <w:p w:rsidR="005272FE" w:rsidRPr="005272FE" w:rsidRDefault="005272FE" w:rsidP="004A57A1">
      <w:pPr>
        <w:jc w:val="both"/>
        <w:rPr>
          <w:bCs/>
          <w:color w:val="FF0000"/>
          <w:lang w:val="sr-Cyrl-RS"/>
        </w:rPr>
      </w:pPr>
      <w:r>
        <w:rPr>
          <w:bCs/>
          <w:lang w:val="sr-Cyrl-RS"/>
        </w:rPr>
        <w:tab/>
      </w:r>
      <w:r w:rsidRPr="005272FE">
        <w:rPr>
          <w:bCs/>
          <w:color w:val="FF0000"/>
          <w:lang w:val="sr-Cyrl-RS"/>
        </w:rPr>
        <w:t>Нема.</w:t>
      </w:r>
    </w:p>
    <w:p w:rsidR="005272FE" w:rsidRPr="005272FE" w:rsidRDefault="005272FE" w:rsidP="004A57A1">
      <w:pPr>
        <w:jc w:val="both"/>
        <w:rPr>
          <w:b/>
          <w:bCs/>
          <w:i/>
          <w:color w:val="FF0000"/>
          <w:lang w:val="sr-Cyrl-RS"/>
        </w:rPr>
      </w:pPr>
    </w:p>
    <w:p w:rsidR="004A57A1" w:rsidRPr="000D5F61" w:rsidRDefault="004A57A1" w:rsidP="004A57A1">
      <w:pPr>
        <w:jc w:val="both"/>
        <w:rPr>
          <w:lang w:val="sr-Cyrl-RS"/>
        </w:rPr>
      </w:pPr>
      <w:r w:rsidRPr="000D5F61">
        <w:rPr>
          <w:b/>
          <w:bCs/>
          <w:i/>
        </w:rPr>
        <w:t xml:space="preserve">13. ЗАШТИТА ПОВЕРЉИВОСТИ ПОДАТАКА КОЈЕ НАРУЧИЛАЦ СТАВЉА ПОНУЂАЧИМА НА РАСПОЛАГАЊЕ, УКЉУЧУЈУЋИ И ЊИХОВЕ ПОДИЗВОЂАЧЕ </w:t>
      </w:r>
    </w:p>
    <w:p w:rsidR="004A57A1" w:rsidRPr="000D5F61" w:rsidRDefault="004A57A1" w:rsidP="004A57A1">
      <w:pPr>
        <w:spacing w:before="120" w:after="120"/>
        <w:ind w:firstLine="708"/>
        <w:jc w:val="both"/>
        <w:rPr>
          <w:b/>
          <w:i/>
        </w:rPr>
      </w:pPr>
      <w:r w:rsidRPr="000D5F61">
        <w:t>Предметна набавка не садржи поверљиве информације које наручилац ставља на располагање.</w:t>
      </w:r>
    </w:p>
    <w:p w:rsidR="004A57A1" w:rsidRPr="000D5F61" w:rsidRDefault="004A57A1" w:rsidP="004A57A1">
      <w:pPr>
        <w:jc w:val="both"/>
        <w:rPr>
          <w:b/>
          <w:bCs/>
          <w:lang w:val="sr-Cyrl-RS"/>
        </w:rPr>
      </w:pPr>
    </w:p>
    <w:p w:rsidR="004A57A1" w:rsidRPr="000D5F61" w:rsidRDefault="004A57A1" w:rsidP="004A57A1">
      <w:pPr>
        <w:jc w:val="both"/>
        <w:rPr>
          <w:b/>
          <w:bCs/>
        </w:rPr>
      </w:pPr>
      <w:r w:rsidRPr="000D5F61">
        <w:rPr>
          <w:b/>
          <w:bCs/>
        </w:rPr>
        <w:t>14. ДОДАТНЕ ИНФОРМАЦИЈЕ ИЛИ ПОЈАШЊЕЊА У ВЕЗИ СА ПРИПРЕМАЊЕМ ПОНУДЕ</w:t>
      </w:r>
    </w:p>
    <w:p w:rsidR="004A57A1" w:rsidRPr="00B04AE4" w:rsidRDefault="004A57A1" w:rsidP="004A57A1">
      <w:pPr>
        <w:ind w:firstLine="720"/>
        <w:jc w:val="both"/>
      </w:pPr>
      <w:r w:rsidRPr="00B04AE4">
        <w:t xml:space="preserve">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понуде. </w:t>
      </w:r>
    </w:p>
    <w:p w:rsidR="004A57A1" w:rsidRPr="00B04AE4" w:rsidRDefault="004A57A1" w:rsidP="004A57A1">
      <w:pPr>
        <w:ind w:firstLine="720"/>
        <w:jc w:val="both"/>
      </w:pPr>
      <w:r w:rsidRPr="00B04AE4">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4A57A1" w:rsidRPr="00B04AE4" w:rsidRDefault="004A57A1" w:rsidP="004A57A1">
      <w:pPr>
        <w:ind w:firstLine="720"/>
        <w:jc w:val="both"/>
      </w:pPr>
      <w:r w:rsidRPr="00B04AE4">
        <w:t>Додатне информације или појашњења упућују се са напоменом „Захтев за додатним информацијама или појашњењима конкурсне документације,</w:t>
      </w:r>
      <w:r w:rsidRPr="00B04AE4">
        <w:rPr>
          <w:rFonts w:eastAsia="TimesNewRomanPS-BoldMT"/>
          <w:b/>
          <w:bCs/>
        </w:rPr>
        <w:t xml:space="preserve"> ЈН бр</w:t>
      </w:r>
      <w:r>
        <w:rPr>
          <w:rFonts w:eastAsia="TimesNewRomanPS-BoldMT"/>
          <w:b/>
          <w:bCs/>
          <w:lang w:val="sr-Cyrl-RS"/>
        </w:rPr>
        <w:t xml:space="preserve">. </w:t>
      </w:r>
      <w:r w:rsidR="0082631C">
        <w:rPr>
          <w:rFonts w:eastAsia="TimesNewRomanPS-BoldMT"/>
          <w:b/>
          <w:bCs/>
          <w:lang w:val="sr-Cyrl-RS"/>
        </w:rPr>
        <w:t>1</w:t>
      </w:r>
      <w:r w:rsidR="0082631C">
        <w:rPr>
          <w:rFonts w:eastAsia="TimesNewRomanPS-BoldMT"/>
          <w:b/>
          <w:bCs/>
        </w:rPr>
        <w:t>/201</w:t>
      </w:r>
      <w:r w:rsidR="0082631C">
        <w:rPr>
          <w:rFonts w:eastAsia="TimesNewRomanPS-BoldMT"/>
          <w:b/>
          <w:bCs/>
          <w:lang w:val="sr-Cyrl-RS"/>
        </w:rPr>
        <w:t>4</w:t>
      </w:r>
      <w:r>
        <w:rPr>
          <w:rFonts w:eastAsia="TimesNewRomanPS-BoldMT"/>
          <w:b/>
          <w:bCs/>
          <w:lang w:val="sr-Cyrl-RS"/>
        </w:rPr>
        <w:t>.</w:t>
      </w:r>
      <w:r w:rsidRPr="00B04AE4">
        <w:rPr>
          <w:i/>
          <w:iCs/>
        </w:rPr>
        <w:t xml:space="preserve"> </w:t>
      </w:r>
    </w:p>
    <w:p w:rsidR="004A57A1" w:rsidRPr="00B04AE4" w:rsidRDefault="004A57A1" w:rsidP="004A57A1">
      <w:pPr>
        <w:ind w:firstLine="720"/>
        <w:jc w:val="both"/>
      </w:pPr>
      <w:r w:rsidRPr="00B04AE4">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A57A1" w:rsidRPr="00B04AE4" w:rsidRDefault="004A57A1" w:rsidP="004A57A1">
      <w:pPr>
        <w:ind w:firstLine="720"/>
        <w:jc w:val="both"/>
      </w:pPr>
      <w:r w:rsidRPr="00B04AE4">
        <w:t>По истеку рока предвиђеног за подношење понуда н</w:t>
      </w:r>
      <w:r w:rsidRPr="00B04AE4">
        <w:rPr>
          <w:lang w:val="sr-Cyrl-CS"/>
        </w:rPr>
        <w:t>а</w:t>
      </w:r>
      <w:r w:rsidRPr="00B04AE4">
        <w:t xml:space="preserve">ручилац не може да мења нити да допуњује конкурсну документацију. </w:t>
      </w:r>
    </w:p>
    <w:p w:rsidR="004A57A1" w:rsidRPr="00B04AE4" w:rsidRDefault="004A57A1" w:rsidP="004A57A1">
      <w:pPr>
        <w:ind w:firstLine="720"/>
        <w:jc w:val="both"/>
        <w:rPr>
          <w:bCs/>
        </w:rPr>
      </w:pPr>
      <w:r w:rsidRPr="00B04AE4">
        <w:t xml:space="preserve">Тражење додатних информација или појашњења у вези са припремањем понуде телефоном није дозвољено. </w:t>
      </w:r>
    </w:p>
    <w:p w:rsidR="004A57A1" w:rsidRPr="00B04AE4" w:rsidRDefault="004A57A1" w:rsidP="004A57A1">
      <w:pPr>
        <w:ind w:firstLine="720"/>
        <w:jc w:val="both"/>
      </w:pPr>
      <w:r w:rsidRPr="00B04AE4">
        <w:rPr>
          <w:bCs/>
        </w:rPr>
        <w:t>Комуникација у поступку јавне набавке врши се искључиво на начин одређен чланом 20. Закона.</w:t>
      </w:r>
    </w:p>
    <w:p w:rsidR="004A57A1" w:rsidRPr="000D5F61" w:rsidRDefault="004A57A1" w:rsidP="004A57A1">
      <w:pPr>
        <w:jc w:val="both"/>
        <w:rPr>
          <w:b/>
          <w:bCs/>
        </w:rPr>
      </w:pPr>
    </w:p>
    <w:p w:rsidR="004A57A1" w:rsidRPr="000D5F61" w:rsidRDefault="004A57A1" w:rsidP="004A57A1">
      <w:pPr>
        <w:jc w:val="both"/>
        <w:rPr>
          <w:lang w:val="sr-Cyrl-RS"/>
        </w:rPr>
      </w:pPr>
    </w:p>
    <w:p w:rsidR="004A57A1" w:rsidRPr="000D5F61" w:rsidRDefault="004A57A1" w:rsidP="004A57A1">
      <w:pPr>
        <w:jc w:val="both"/>
        <w:rPr>
          <w:b/>
          <w:bCs/>
        </w:rPr>
      </w:pPr>
      <w:r w:rsidRPr="000D5F61">
        <w:rPr>
          <w:b/>
          <w:bCs/>
        </w:rPr>
        <w:t xml:space="preserve">15. ДОДАТНА ОБЈАШЊЕЊА ОД ПОНУЂАЧА ПОСЛЕ ОТВАРАЊА ПОНУДА И КОНТРОЛА КОД ПОНУЂАЧА ОДНОСНО ЊЕГОВОГ ПОДИЗВОЂАЧА </w:t>
      </w:r>
    </w:p>
    <w:p w:rsidR="004A57A1" w:rsidRPr="000D5F61" w:rsidRDefault="004A57A1" w:rsidP="004A57A1">
      <w:pPr>
        <w:ind w:firstLine="708"/>
        <w:jc w:val="both"/>
        <w:rPr>
          <w:rFonts w:eastAsia="TimesNewRomanPSMT"/>
          <w:bCs/>
        </w:rPr>
      </w:pPr>
      <w:r w:rsidRPr="000D5F61">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A57A1" w:rsidRPr="000D5F61" w:rsidRDefault="004A57A1" w:rsidP="004A57A1">
      <w:pPr>
        <w:tabs>
          <w:tab w:val="left" w:pos="-135"/>
          <w:tab w:val="left" w:pos="0"/>
          <w:tab w:val="left" w:pos="120"/>
        </w:tabs>
        <w:jc w:val="both"/>
      </w:pPr>
      <w:r>
        <w:rPr>
          <w:rFonts w:eastAsia="TimesNewRomanPSMT"/>
          <w:bCs/>
          <w:lang w:val="sr-Cyrl-RS"/>
        </w:rPr>
        <w:lastRenderedPageBreak/>
        <w:tab/>
      </w:r>
      <w:r>
        <w:rPr>
          <w:rFonts w:eastAsia="TimesNewRomanPSMT"/>
          <w:bCs/>
          <w:lang w:val="sr-Cyrl-RS"/>
        </w:rPr>
        <w:tab/>
      </w:r>
      <w:r w:rsidRPr="000D5F61">
        <w:rPr>
          <w:rFonts w:eastAsia="TimesNewRomanPSMT"/>
          <w:bCs/>
        </w:rPr>
        <w:t>Уколико наручилац оцени да су потребна додатна објашњења или је потребно извршити</w:t>
      </w:r>
      <w:r w:rsidRPr="000D5F61">
        <w:t xml:space="preserve"> контролу (увид) код понуђача, односно његовог подизвођача</w:t>
      </w:r>
      <w:r w:rsidRPr="000D5F61">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A57A1" w:rsidRPr="000D5F61" w:rsidRDefault="004A57A1" w:rsidP="004A57A1">
      <w:pPr>
        <w:tabs>
          <w:tab w:val="left" w:pos="-135"/>
          <w:tab w:val="left" w:pos="0"/>
          <w:tab w:val="left" w:pos="120"/>
        </w:tabs>
        <w:jc w:val="both"/>
      </w:pPr>
      <w:r>
        <w:rPr>
          <w:lang w:val="sr-Cyrl-RS"/>
        </w:rPr>
        <w:tab/>
      </w:r>
      <w:r>
        <w:rPr>
          <w:lang w:val="sr-Cyrl-RS"/>
        </w:rPr>
        <w:tab/>
      </w:r>
      <w:r w:rsidRPr="000D5F61">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A57A1" w:rsidRPr="000D5F61" w:rsidRDefault="004A57A1" w:rsidP="004A57A1">
      <w:pPr>
        <w:tabs>
          <w:tab w:val="left" w:pos="-135"/>
          <w:tab w:val="left" w:pos="0"/>
          <w:tab w:val="left" w:pos="120"/>
        </w:tabs>
        <w:jc w:val="both"/>
      </w:pPr>
      <w:r>
        <w:rPr>
          <w:lang w:val="sr-Cyrl-RS"/>
        </w:rPr>
        <w:tab/>
      </w:r>
      <w:r>
        <w:rPr>
          <w:lang w:val="sr-Cyrl-RS"/>
        </w:rPr>
        <w:tab/>
      </w:r>
      <w:r w:rsidRPr="000D5F61">
        <w:t>У случају разлике између јединичне и укупне цене, меродавна је јединична цена.</w:t>
      </w:r>
    </w:p>
    <w:p w:rsidR="004A57A1" w:rsidRPr="000D5F61" w:rsidRDefault="004A57A1" w:rsidP="004A57A1">
      <w:pPr>
        <w:ind w:firstLine="708"/>
        <w:jc w:val="both"/>
        <w:rPr>
          <w:b/>
          <w:bCs/>
          <w:lang w:val="sr-Cyrl-RS"/>
        </w:rPr>
      </w:pPr>
      <w:r w:rsidRPr="000D5F61">
        <w:t>Ако се понуђач не сагласи са исправком рачунских грешака, наручил</w:t>
      </w:r>
      <w:r w:rsidRPr="000D5F61">
        <w:rPr>
          <w:lang w:val="sr-Cyrl-CS"/>
        </w:rPr>
        <w:t>а</w:t>
      </w:r>
      <w:r w:rsidRPr="000D5F61">
        <w:t xml:space="preserve">ц ће његову понуду одбити као неприхватљиву. </w:t>
      </w:r>
    </w:p>
    <w:p w:rsidR="004A57A1" w:rsidRPr="000D5F61" w:rsidRDefault="004A57A1" w:rsidP="004A57A1">
      <w:pPr>
        <w:jc w:val="both"/>
        <w:rPr>
          <w:b/>
          <w:bCs/>
          <w:lang w:val="sr-Cyrl-RS"/>
        </w:rPr>
      </w:pPr>
    </w:p>
    <w:p w:rsidR="004A57A1" w:rsidRPr="000D5F61" w:rsidRDefault="004A57A1" w:rsidP="004A57A1">
      <w:pPr>
        <w:jc w:val="both"/>
        <w:rPr>
          <w:b/>
          <w:bCs/>
        </w:rPr>
      </w:pPr>
      <w:r w:rsidRPr="000D5F61">
        <w:rPr>
          <w:b/>
          <w:bCs/>
        </w:rPr>
        <w:t>16. ДОДАТНО ОБЕЗБЕЂЕЊЕ ИСПУЊЕЊА УГОВОРНИХ ОБАВЕЗА ПОНУЂАЧА КОЈИ СЕ НАЛАЗЕ НА СПИСКУ НЕГАТИВНИХ РЕФЕРЕНЦИ</w:t>
      </w:r>
    </w:p>
    <w:p w:rsidR="00105FAD" w:rsidRPr="00105FAD" w:rsidRDefault="00105FAD" w:rsidP="00105FAD">
      <w:pPr>
        <w:ind w:firstLine="720"/>
        <w:jc w:val="both"/>
        <w:rPr>
          <w:rFonts w:eastAsia="TimesNewRomanPSMT"/>
          <w:b/>
          <w:bCs/>
          <w:i/>
          <w:iCs/>
          <w:lang w:val="sr-Cyrl-RS"/>
        </w:rPr>
      </w:pPr>
      <w:r w:rsidRPr="00105FAD">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105FAD">
        <w:rPr>
          <w:rFonts w:eastAsia="TimesNewRomanPSMT"/>
          <w:b/>
          <w:bCs/>
          <w:iCs/>
        </w:rPr>
        <w:t xml:space="preserve"> у тренутку закључења уговора</w:t>
      </w:r>
      <w:r w:rsidRPr="00105FAD">
        <w:rPr>
          <w:rFonts w:eastAsia="TimesNewRomanPSMT"/>
          <w:bCs/>
          <w:iCs/>
          <w:color w:val="FF0000"/>
        </w:rPr>
        <w:t xml:space="preserve"> </w:t>
      </w:r>
      <w:r w:rsidRPr="00105FAD">
        <w:rPr>
          <w:rFonts w:eastAsia="TimesNewRomanPSMT"/>
          <w:bCs/>
          <w:iCs/>
        </w:rPr>
        <w:t xml:space="preserve">преда наручиоцу </w:t>
      </w:r>
      <w:r w:rsidRPr="00105FAD">
        <w:rPr>
          <w:rFonts w:eastAsia="TimesNewRomanPSMT"/>
          <w:b/>
          <w:bCs/>
          <w:iCs/>
        </w:rPr>
        <w:t>банкарску гаранцију за добро извршење посла</w:t>
      </w:r>
      <w:r w:rsidRPr="00105FAD">
        <w:rPr>
          <w:rFonts w:eastAsia="TimesNewRomanPSMT"/>
          <w:bCs/>
          <w:iCs/>
        </w:rPr>
        <w:t>, која ће бити са клаузулама: безусловна</w:t>
      </w:r>
      <w:r w:rsidRPr="00105FAD">
        <w:rPr>
          <w:rFonts w:eastAsia="TimesNewRomanPSMT"/>
          <w:bCs/>
          <w:iCs/>
          <w:lang w:val="sr-Cyrl-CS"/>
        </w:rPr>
        <w:t xml:space="preserve"> и</w:t>
      </w:r>
      <w:r w:rsidRPr="00105FAD">
        <w:rPr>
          <w:rFonts w:eastAsia="TimesNewRomanPSMT"/>
          <w:bCs/>
          <w:iCs/>
        </w:rPr>
        <w:t xml:space="preserve"> платива на први позив. Банкарска гаранција за добро извршење посла издаје се у висини </w:t>
      </w:r>
      <w:r w:rsidRPr="00105FAD">
        <w:rPr>
          <w:rFonts w:eastAsia="TimesNewRomanPSMT"/>
          <w:b/>
          <w:bCs/>
          <w:iCs/>
          <w:u w:val="single"/>
        </w:rPr>
        <w:t>од 15%</w:t>
      </w:r>
      <w:r w:rsidRPr="00105FAD">
        <w:rPr>
          <w:rFonts w:eastAsia="TimesNewRomanPSMT"/>
          <w:b/>
          <w:bCs/>
          <w:iCs/>
          <w:u w:val="single"/>
          <w:lang w:val="sr-Cyrl-CS"/>
        </w:rPr>
        <w:t>,</w:t>
      </w:r>
      <w:r w:rsidRPr="00105FAD">
        <w:rPr>
          <w:rFonts w:eastAsia="TimesNewRomanPSMT"/>
          <w:bCs/>
          <w:iCs/>
          <w:lang w:val="sr-Cyrl-CS"/>
        </w:rPr>
        <w:t xml:space="preserve">  </w:t>
      </w:r>
      <w:r w:rsidRPr="00105FAD">
        <w:rPr>
          <w:rFonts w:eastAsia="TimesNewRomanPSMT"/>
          <w:b/>
          <w:bCs/>
          <w:i/>
          <w:iCs/>
          <w:lang w:val="sr-Cyrl-CS"/>
        </w:rPr>
        <w:t>(уместо 10% из тачке 12. Упутства понуђачима како да сачине понуду)</w:t>
      </w:r>
      <w:r w:rsidRPr="00105FAD">
        <w:rPr>
          <w:rFonts w:eastAsia="TimesNewRomanPSMT"/>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05FAD" w:rsidRDefault="00105FAD" w:rsidP="004A57A1">
      <w:pPr>
        <w:ind w:firstLine="720"/>
        <w:jc w:val="both"/>
        <w:rPr>
          <w:rFonts w:eastAsia="TimesNewRomanPSMT"/>
          <w:bCs/>
          <w:iCs/>
          <w:lang w:val="sr-Cyrl-RS"/>
        </w:rPr>
      </w:pPr>
    </w:p>
    <w:p w:rsidR="004A57A1" w:rsidRPr="000D5F61" w:rsidRDefault="004A57A1" w:rsidP="004A57A1">
      <w:pPr>
        <w:jc w:val="both"/>
        <w:rPr>
          <w:b/>
          <w:bCs/>
        </w:rPr>
      </w:pPr>
    </w:p>
    <w:p w:rsidR="004A57A1" w:rsidRPr="000D5F61" w:rsidRDefault="004A57A1" w:rsidP="004A57A1">
      <w:pPr>
        <w:jc w:val="both"/>
      </w:pPr>
      <w:r w:rsidRPr="000D5F61">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4A57A1" w:rsidRPr="00F469AF" w:rsidRDefault="004A57A1" w:rsidP="004A57A1">
      <w:pPr>
        <w:ind w:firstLine="709"/>
        <w:jc w:val="both"/>
        <w:rPr>
          <w:lang w:val="sr-Cyrl-CS"/>
        </w:rPr>
      </w:pPr>
      <w:r w:rsidRPr="000D5F61">
        <w:t xml:space="preserve">Избор најповољније понуде ће се извршити применом критеријума </w:t>
      </w:r>
      <w:r w:rsidRPr="000D5F61">
        <w:rPr>
          <w:b/>
          <w:bCs/>
        </w:rPr>
        <w:t>„</w:t>
      </w:r>
      <w:r w:rsidR="005272FE">
        <w:rPr>
          <w:b/>
          <w:bCs/>
          <w:lang w:val="sr-Cyrl-RS"/>
        </w:rPr>
        <w:t>најнижа понуђена цена</w:t>
      </w:r>
      <w:r w:rsidRPr="000D5F61">
        <w:rPr>
          <w:b/>
          <w:bCs/>
        </w:rPr>
        <w:t>“</w:t>
      </w:r>
      <w:r>
        <w:rPr>
          <w:b/>
          <w:bCs/>
          <w:lang w:val="sr-Cyrl-RS"/>
        </w:rPr>
        <w:t xml:space="preserve"> </w:t>
      </w:r>
      <w:r w:rsidRPr="00F469AF">
        <w:rPr>
          <w:lang w:val="sr-Cyrl-CS"/>
        </w:rPr>
        <w:t>на основу члана 85. став 1. тачка 1. Закона о јавним набавкама.</w:t>
      </w:r>
    </w:p>
    <w:p w:rsidR="004A57A1" w:rsidRPr="00F469AF" w:rsidRDefault="004A57A1" w:rsidP="004A57A1">
      <w:pPr>
        <w:ind w:firstLine="709"/>
        <w:jc w:val="both"/>
        <w:rPr>
          <w:lang w:val="sr-Cyrl-CS"/>
        </w:rPr>
      </w:pPr>
      <w:r w:rsidRPr="00F469AF">
        <w:rPr>
          <w:lang w:val="sr-Cyrl-CS"/>
        </w:rPr>
        <w:t>Оцењивање и рангирање понуда заснива се на следећим елементима критеријума:</w:t>
      </w:r>
    </w:p>
    <w:p w:rsidR="004A57A1" w:rsidRPr="00F469AF" w:rsidRDefault="004A57A1" w:rsidP="004A57A1">
      <w:pPr>
        <w:ind w:firstLine="709"/>
        <w:jc w:val="both"/>
        <w:rPr>
          <w:lang w:val="sr-Cyrl-CS"/>
        </w:rPr>
      </w:pPr>
    </w:p>
    <w:p w:rsidR="004A57A1" w:rsidRPr="00F469AF" w:rsidRDefault="004A57A1" w:rsidP="004A57A1">
      <w:pPr>
        <w:pStyle w:val="Default"/>
        <w:numPr>
          <w:ilvl w:val="0"/>
          <w:numId w:val="26"/>
        </w:numPr>
        <w:ind w:right="-284"/>
        <w:jc w:val="both"/>
        <w:rPr>
          <w:rFonts w:ascii="Times New Roman" w:hAnsi="Times New Roman"/>
          <w:b/>
          <w:color w:val="auto"/>
          <w:lang w:val="sr-Cyrl-CS"/>
        </w:rPr>
      </w:pPr>
      <w:r w:rsidRPr="00F469AF">
        <w:rPr>
          <w:rFonts w:ascii="Times New Roman" w:hAnsi="Times New Roman"/>
          <w:b/>
          <w:color w:val="auto"/>
        </w:rPr>
        <w:t xml:space="preserve">ПОНУЂЕНА ЦЕНА </w:t>
      </w:r>
    </w:p>
    <w:p w:rsidR="004A57A1" w:rsidRPr="005272FE" w:rsidRDefault="004A57A1" w:rsidP="004A57A1">
      <w:pPr>
        <w:pStyle w:val="Default"/>
        <w:ind w:left="720" w:right="-284"/>
        <w:jc w:val="both"/>
        <w:rPr>
          <w:rFonts w:ascii="Times New Roman" w:hAnsi="Times New Roman"/>
          <w:b/>
          <w:color w:val="auto"/>
          <w:lang w:val="sr-Cyrl-RS"/>
        </w:rPr>
      </w:pPr>
      <w:r w:rsidRPr="00F469AF">
        <w:rPr>
          <w:rFonts w:ascii="Times New Roman" w:hAnsi="Times New Roman"/>
          <w:b/>
          <w:color w:val="auto"/>
        </w:rPr>
        <w:t xml:space="preserve">Максимални број </w:t>
      </w:r>
      <w:r w:rsidRPr="00F469AF">
        <w:rPr>
          <w:rFonts w:ascii="Times New Roman" w:hAnsi="Times New Roman"/>
          <w:b/>
          <w:color w:val="auto"/>
          <w:lang w:val="sr-Cyrl-CS"/>
        </w:rPr>
        <w:t>пондера</w:t>
      </w:r>
      <w:r w:rsidRPr="00F469AF">
        <w:rPr>
          <w:rFonts w:ascii="Times New Roman" w:hAnsi="Times New Roman"/>
          <w:b/>
          <w:color w:val="auto"/>
        </w:rPr>
        <w:t xml:space="preserve">: </w:t>
      </w:r>
      <w:r w:rsidR="005272FE">
        <w:rPr>
          <w:rFonts w:ascii="Times New Roman" w:hAnsi="Times New Roman"/>
          <w:b/>
          <w:color w:val="auto"/>
          <w:lang w:val="sr-Cyrl-CS"/>
        </w:rPr>
        <w:t>100</w:t>
      </w:r>
    </w:p>
    <w:p w:rsidR="004A57A1" w:rsidRPr="00F469AF" w:rsidRDefault="004A57A1" w:rsidP="004A57A1">
      <w:pPr>
        <w:pStyle w:val="Default"/>
        <w:ind w:left="720" w:right="-284"/>
        <w:jc w:val="both"/>
        <w:rPr>
          <w:rFonts w:ascii="Times New Roman" w:hAnsi="Times New Roman"/>
          <w:color w:val="auto"/>
          <w:lang w:val="sr-Cyrl-CS"/>
        </w:rPr>
      </w:pPr>
    </w:p>
    <w:p w:rsidR="004A57A1" w:rsidRPr="00F469AF" w:rsidRDefault="004A57A1" w:rsidP="004A57A1">
      <w:pPr>
        <w:pStyle w:val="Default"/>
        <w:ind w:right="48" w:firstLine="720"/>
        <w:jc w:val="both"/>
        <w:rPr>
          <w:rFonts w:ascii="Times New Roman" w:hAnsi="Times New Roman"/>
          <w:color w:val="auto"/>
          <w:lang w:val="sr-Cyrl-CS"/>
        </w:rPr>
      </w:pPr>
      <w:r w:rsidRPr="00F469AF">
        <w:rPr>
          <w:rFonts w:ascii="Times New Roman" w:hAnsi="Times New Roman"/>
          <w:color w:val="auto"/>
        </w:rPr>
        <w:t xml:space="preserve">Финансијска оцена сваке понуде врши се тако што се понуда са најнижом ценом вреднује са максималним бројем </w:t>
      </w:r>
      <w:r w:rsidRPr="00F469AF">
        <w:rPr>
          <w:rFonts w:ascii="Times New Roman" w:hAnsi="Times New Roman"/>
          <w:color w:val="auto"/>
          <w:lang w:val="sr-Cyrl-CS"/>
        </w:rPr>
        <w:t>пондера</w:t>
      </w:r>
      <w:r w:rsidRPr="00F469AF">
        <w:rPr>
          <w:rFonts w:ascii="Times New Roman" w:hAnsi="Times New Roman"/>
          <w:color w:val="auto"/>
        </w:rPr>
        <w:t xml:space="preserve"> предвиђених за критеријум « понуђена цена ». Остале понуде добијају број пондера тако што се најнижа цена понуђача подели са ценом Понуђача чија се понуда </w:t>
      </w:r>
      <w:r w:rsidRPr="00F469AF">
        <w:rPr>
          <w:rFonts w:ascii="Times New Roman" w:hAnsi="Times New Roman"/>
          <w:color w:val="auto"/>
          <w:lang w:val="sr-Cyrl-CS"/>
        </w:rPr>
        <w:t>пондерише</w:t>
      </w:r>
      <w:r w:rsidRPr="00F469AF">
        <w:rPr>
          <w:rFonts w:ascii="Times New Roman" w:hAnsi="Times New Roman"/>
          <w:color w:val="auto"/>
        </w:rPr>
        <w:t xml:space="preserve"> и помножи са </w:t>
      </w:r>
      <w:r w:rsidRPr="00F469AF">
        <w:rPr>
          <w:rFonts w:ascii="Times New Roman" w:hAnsi="Times New Roman"/>
          <w:color w:val="auto"/>
          <w:lang w:val="sr-Cyrl-CS"/>
        </w:rPr>
        <w:t>максималним</w:t>
      </w:r>
      <w:r w:rsidRPr="00F469AF">
        <w:rPr>
          <w:rFonts w:ascii="Times New Roman" w:hAnsi="Times New Roman"/>
          <w:color w:val="FF0000"/>
          <w:lang w:val="sr-Cyrl-CS"/>
        </w:rPr>
        <w:t xml:space="preserve"> </w:t>
      </w:r>
      <w:r w:rsidRPr="00F469AF">
        <w:rPr>
          <w:rFonts w:ascii="Times New Roman" w:hAnsi="Times New Roman"/>
          <w:color w:val="auto"/>
        </w:rPr>
        <w:t xml:space="preserve">бројем пондера предвиђених за овај критеријум. </w:t>
      </w:r>
    </w:p>
    <w:p w:rsidR="004A57A1" w:rsidRPr="00F469AF" w:rsidRDefault="004A57A1" w:rsidP="004A57A1">
      <w:pPr>
        <w:pStyle w:val="Default"/>
        <w:numPr>
          <w:ilvl w:val="0"/>
          <w:numId w:val="25"/>
        </w:numPr>
        <w:spacing w:before="120"/>
        <w:ind w:left="1434" w:right="-284" w:hanging="357"/>
        <w:jc w:val="both"/>
        <w:rPr>
          <w:rFonts w:ascii="Times New Roman" w:hAnsi="Times New Roman"/>
          <w:color w:val="auto"/>
        </w:rPr>
      </w:pPr>
      <w:r w:rsidRPr="00F469AF">
        <w:rPr>
          <w:rFonts w:ascii="Times New Roman" w:hAnsi="Times New Roman"/>
          <w:color w:val="auto"/>
        </w:rPr>
        <w:t xml:space="preserve">Ц </w:t>
      </w:r>
      <w:r w:rsidRPr="00F469AF">
        <w:rPr>
          <w:rFonts w:ascii="Times New Roman" w:hAnsi="Times New Roman"/>
          <w:color w:val="auto"/>
          <w:lang w:val="sr-Cyrl-CS"/>
        </w:rPr>
        <w:tab/>
      </w:r>
      <w:r w:rsidRPr="00F469AF">
        <w:rPr>
          <w:rFonts w:ascii="Times New Roman" w:hAnsi="Times New Roman"/>
          <w:color w:val="auto"/>
        </w:rPr>
        <w:t xml:space="preserve">- добијени број пондера </w:t>
      </w:r>
    </w:p>
    <w:p w:rsidR="004A57A1" w:rsidRPr="00F469AF" w:rsidRDefault="004A57A1" w:rsidP="004A57A1">
      <w:pPr>
        <w:pStyle w:val="Default"/>
        <w:numPr>
          <w:ilvl w:val="0"/>
          <w:numId w:val="25"/>
        </w:numPr>
        <w:ind w:right="-284"/>
        <w:jc w:val="both"/>
        <w:rPr>
          <w:rFonts w:ascii="Times New Roman" w:hAnsi="Times New Roman"/>
          <w:color w:val="auto"/>
        </w:rPr>
      </w:pPr>
      <w:r w:rsidRPr="00F469AF">
        <w:rPr>
          <w:rFonts w:ascii="Times New Roman" w:hAnsi="Times New Roman"/>
          <w:color w:val="auto"/>
        </w:rPr>
        <w:t xml:space="preserve">Цмин </w:t>
      </w:r>
      <w:r w:rsidRPr="00F469AF">
        <w:rPr>
          <w:rFonts w:ascii="Times New Roman" w:hAnsi="Times New Roman"/>
          <w:color w:val="auto"/>
          <w:lang w:val="sr-Cyrl-CS"/>
        </w:rPr>
        <w:tab/>
      </w:r>
      <w:r w:rsidRPr="00F469AF">
        <w:rPr>
          <w:rFonts w:ascii="Times New Roman" w:hAnsi="Times New Roman"/>
          <w:color w:val="auto"/>
        </w:rPr>
        <w:t xml:space="preserve">- најнижа понуђена цена </w:t>
      </w:r>
    </w:p>
    <w:p w:rsidR="004A57A1" w:rsidRPr="00F469AF" w:rsidRDefault="004A57A1" w:rsidP="004A57A1">
      <w:pPr>
        <w:pStyle w:val="Default"/>
        <w:numPr>
          <w:ilvl w:val="0"/>
          <w:numId w:val="25"/>
        </w:numPr>
        <w:ind w:right="-284"/>
        <w:jc w:val="both"/>
        <w:rPr>
          <w:rFonts w:ascii="Times New Roman" w:hAnsi="Times New Roman"/>
          <w:color w:val="auto"/>
        </w:rPr>
      </w:pPr>
      <w:r w:rsidRPr="00F469AF">
        <w:rPr>
          <w:rFonts w:ascii="Times New Roman" w:hAnsi="Times New Roman"/>
          <w:color w:val="auto"/>
        </w:rPr>
        <w:t xml:space="preserve">Цтек </w:t>
      </w:r>
      <w:r w:rsidRPr="00F469AF">
        <w:rPr>
          <w:rFonts w:ascii="Times New Roman" w:hAnsi="Times New Roman"/>
          <w:color w:val="auto"/>
          <w:lang w:val="sr-Cyrl-CS"/>
        </w:rPr>
        <w:tab/>
      </w:r>
      <w:r w:rsidRPr="00F469AF">
        <w:rPr>
          <w:rFonts w:ascii="Times New Roman" w:hAnsi="Times New Roman"/>
          <w:color w:val="auto"/>
        </w:rPr>
        <w:t xml:space="preserve">- понуда која се разматра </w:t>
      </w:r>
    </w:p>
    <w:p w:rsidR="004A57A1" w:rsidRPr="00F469AF" w:rsidRDefault="004A57A1" w:rsidP="004A57A1">
      <w:pPr>
        <w:pStyle w:val="Default"/>
        <w:rPr>
          <w:rFonts w:ascii="Times New Roman" w:hAnsi="Times New Roman"/>
          <w:color w:val="auto"/>
        </w:rPr>
      </w:pPr>
    </w:p>
    <w:p w:rsidR="004A57A1" w:rsidRPr="00F469AF" w:rsidRDefault="004A57A1" w:rsidP="004A57A1">
      <w:pPr>
        <w:pStyle w:val="Default"/>
        <w:ind w:left="720" w:right="-284" w:firstLine="720"/>
        <w:jc w:val="both"/>
        <w:rPr>
          <w:rFonts w:ascii="Times New Roman" w:hAnsi="Times New Roman"/>
          <w:color w:val="auto"/>
          <w:lang w:val="sr-Cyrl-CS"/>
        </w:rPr>
      </w:pPr>
      <w:r w:rsidRPr="00F469AF">
        <w:rPr>
          <w:rFonts w:ascii="Times New Roman" w:hAnsi="Times New Roman"/>
          <w:color w:val="auto"/>
          <w:lang w:val="sr-Cyrl-CS"/>
        </w:rPr>
        <w:t xml:space="preserve">                </w:t>
      </w:r>
      <w:r w:rsidRPr="00F469AF">
        <w:rPr>
          <w:rFonts w:ascii="Times New Roman" w:hAnsi="Times New Roman"/>
          <w:color w:val="auto"/>
        </w:rPr>
        <w:t xml:space="preserve">Цмин </w:t>
      </w:r>
    </w:p>
    <w:p w:rsidR="004A57A1" w:rsidRPr="005272FE" w:rsidRDefault="004A57A1" w:rsidP="004A57A1">
      <w:pPr>
        <w:pStyle w:val="Default"/>
        <w:ind w:left="720" w:right="-284" w:firstLine="720"/>
        <w:jc w:val="both"/>
        <w:rPr>
          <w:rFonts w:ascii="Times New Roman" w:hAnsi="Times New Roman"/>
          <w:color w:val="auto"/>
          <w:lang w:val="sr-Cyrl-RS"/>
        </w:rPr>
      </w:pPr>
      <w:r w:rsidRPr="00F469AF">
        <w:rPr>
          <w:rFonts w:ascii="Times New Roman" w:hAnsi="Times New Roman"/>
          <w:color w:val="auto"/>
        </w:rPr>
        <w:t>Ц = -----------------------</w:t>
      </w:r>
      <w:r w:rsidRPr="00F469AF">
        <w:rPr>
          <w:rFonts w:ascii="Times New Roman" w:hAnsi="Times New Roman"/>
          <w:color w:val="auto"/>
          <w:lang w:val="sr-Cyrl-RS"/>
        </w:rPr>
        <w:t xml:space="preserve"> Х</w:t>
      </w:r>
      <w:r w:rsidRPr="00F469AF">
        <w:rPr>
          <w:rFonts w:ascii="Times New Roman" w:hAnsi="Times New Roman"/>
          <w:color w:val="auto"/>
        </w:rPr>
        <w:t xml:space="preserve"> </w:t>
      </w:r>
      <w:r w:rsidR="005272FE">
        <w:rPr>
          <w:rFonts w:ascii="Times New Roman" w:hAnsi="Times New Roman"/>
          <w:color w:val="auto"/>
          <w:lang w:val="sr-Cyrl-CS"/>
        </w:rPr>
        <w:t>100</w:t>
      </w:r>
    </w:p>
    <w:p w:rsidR="004A57A1" w:rsidRPr="00F469AF" w:rsidRDefault="004A57A1" w:rsidP="004A57A1">
      <w:pPr>
        <w:pStyle w:val="Default"/>
        <w:ind w:left="720" w:right="-284" w:firstLine="720"/>
        <w:jc w:val="both"/>
        <w:rPr>
          <w:rFonts w:ascii="Times New Roman" w:hAnsi="Times New Roman"/>
          <w:color w:val="auto"/>
          <w:lang w:val="sr-Cyrl-CS"/>
        </w:rPr>
      </w:pPr>
      <w:r w:rsidRPr="00F469AF">
        <w:rPr>
          <w:rFonts w:ascii="Times New Roman" w:hAnsi="Times New Roman"/>
          <w:color w:val="auto"/>
          <w:lang w:val="sr-Cyrl-CS"/>
        </w:rPr>
        <w:t xml:space="preserve">                </w:t>
      </w:r>
      <w:r w:rsidRPr="00F469AF">
        <w:rPr>
          <w:rFonts w:ascii="Times New Roman" w:hAnsi="Times New Roman"/>
          <w:color w:val="auto"/>
        </w:rPr>
        <w:t xml:space="preserve">Цтек </w:t>
      </w:r>
    </w:p>
    <w:p w:rsidR="004A57A1" w:rsidRPr="00F469AF" w:rsidRDefault="004A57A1" w:rsidP="004A57A1">
      <w:pPr>
        <w:pStyle w:val="Default"/>
        <w:ind w:left="360" w:right="-284"/>
        <w:jc w:val="both"/>
        <w:rPr>
          <w:rFonts w:ascii="Times New Roman" w:hAnsi="Times New Roman"/>
          <w:color w:val="auto"/>
          <w:lang w:val="sr-Cyrl-CS"/>
        </w:rPr>
      </w:pPr>
    </w:p>
    <w:p w:rsidR="004A57A1" w:rsidRPr="00F469AF" w:rsidRDefault="004A57A1" w:rsidP="004A57A1">
      <w:pPr>
        <w:pStyle w:val="Default"/>
        <w:ind w:right="-284"/>
        <w:jc w:val="both"/>
        <w:rPr>
          <w:rFonts w:ascii="Times New Roman" w:hAnsi="Times New Roman"/>
          <w:color w:val="auto"/>
          <w:lang w:val="sr-Cyrl-CS"/>
        </w:rPr>
      </w:pPr>
      <w:r w:rsidRPr="00F469AF">
        <w:rPr>
          <w:rFonts w:ascii="Times New Roman" w:hAnsi="Times New Roman"/>
          <w:color w:val="auto"/>
        </w:rPr>
        <w:t xml:space="preserve">Напомена: </w:t>
      </w:r>
      <w:r w:rsidRPr="00F469AF">
        <w:rPr>
          <w:rFonts w:ascii="Times New Roman" w:hAnsi="Times New Roman"/>
          <w:color w:val="auto"/>
          <w:lang w:val="sr-Cyrl-CS"/>
        </w:rPr>
        <w:t>пондериш</w:t>
      </w:r>
      <w:r w:rsidRPr="00F469AF">
        <w:rPr>
          <w:rFonts w:ascii="Times New Roman" w:hAnsi="Times New Roman"/>
          <w:color w:val="auto"/>
        </w:rPr>
        <w:t>е се цена без ПДВ-</w:t>
      </w:r>
      <w:r w:rsidRPr="00F469AF">
        <w:rPr>
          <w:rFonts w:ascii="Times New Roman" w:hAnsi="Times New Roman"/>
          <w:color w:val="auto"/>
          <w:lang w:val="sr-Cyrl-RS"/>
        </w:rPr>
        <w:t>а</w:t>
      </w:r>
      <w:r w:rsidRPr="00F469AF">
        <w:rPr>
          <w:rFonts w:ascii="Times New Roman" w:hAnsi="Times New Roman"/>
          <w:color w:val="auto"/>
        </w:rPr>
        <w:t xml:space="preserve">, број </w:t>
      </w:r>
      <w:r w:rsidRPr="00F469AF">
        <w:rPr>
          <w:rFonts w:ascii="Times New Roman" w:hAnsi="Times New Roman"/>
          <w:color w:val="auto"/>
          <w:lang w:val="sr-Cyrl-CS"/>
        </w:rPr>
        <w:t>пондера</w:t>
      </w:r>
      <w:r w:rsidRPr="00F469AF">
        <w:rPr>
          <w:rFonts w:ascii="Times New Roman" w:hAnsi="Times New Roman"/>
          <w:color w:val="auto"/>
        </w:rPr>
        <w:t xml:space="preserve"> израчунава се на другу децималу. </w:t>
      </w:r>
    </w:p>
    <w:p w:rsidR="004A57A1" w:rsidRPr="00F469AF" w:rsidRDefault="004A57A1" w:rsidP="004A57A1">
      <w:pPr>
        <w:pStyle w:val="Default"/>
        <w:ind w:left="360" w:right="-284"/>
        <w:jc w:val="both"/>
        <w:rPr>
          <w:rFonts w:ascii="Times New Roman" w:hAnsi="Times New Roman"/>
          <w:color w:val="auto"/>
          <w:lang w:val="sr-Cyrl-CS"/>
        </w:rPr>
      </w:pPr>
    </w:p>
    <w:p w:rsidR="004A57A1" w:rsidRPr="00F469AF" w:rsidRDefault="004A57A1" w:rsidP="004A57A1">
      <w:pPr>
        <w:jc w:val="both"/>
        <w:rPr>
          <w:lang w:val="sr-Cyrl-CS"/>
        </w:rPr>
      </w:pPr>
    </w:p>
    <w:p w:rsidR="00046B1B" w:rsidRDefault="00046B1B" w:rsidP="004A57A1">
      <w:pPr>
        <w:pStyle w:val="Default"/>
        <w:spacing w:before="120"/>
        <w:ind w:right="48" w:firstLine="720"/>
        <w:jc w:val="both"/>
        <w:rPr>
          <w:rFonts w:ascii="Times New Roman" w:hAnsi="Times New Roman"/>
          <w:lang w:val="sr-Cyrl-RS"/>
        </w:rPr>
      </w:pPr>
    </w:p>
    <w:p w:rsidR="004A57A1" w:rsidRDefault="004A57A1" w:rsidP="004A57A1">
      <w:pPr>
        <w:jc w:val="both"/>
        <w:rPr>
          <w:b/>
          <w:bCs/>
          <w:lang w:val="sr-Cyrl-RS"/>
        </w:rPr>
      </w:pPr>
      <w:r w:rsidRPr="000D5F61">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4A57A1" w:rsidRPr="001C0A96" w:rsidRDefault="004A57A1" w:rsidP="004A57A1">
      <w:pPr>
        <w:pStyle w:val="Uvlaenjetelateksta"/>
        <w:tabs>
          <w:tab w:val="left" w:pos="345"/>
        </w:tabs>
        <w:ind w:left="0"/>
        <w:rPr>
          <w:noProof/>
          <w:color w:val="FF0000"/>
          <w:lang w:val="sr-Cyrl-CS"/>
        </w:rPr>
      </w:pPr>
      <w:r w:rsidRPr="00AA45A6">
        <w:rPr>
          <w:lang w:val="sr-Cyrl-CS"/>
        </w:rPr>
        <w:tab/>
      </w:r>
      <w:r w:rsidRPr="00AA45A6">
        <w:rPr>
          <w:lang w:val="sr-Cyrl-CS"/>
        </w:rPr>
        <w:tab/>
      </w:r>
      <w:r w:rsidR="008D2F9E">
        <w:rPr>
          <w:lang w:val="sr-Cyrl-CS"/>
        </w:rPr>
        <w:t>-</w:t>
      </w:r>
    </w:p>
    <w:p w:rsidR="004A57A1" w:rsidRPr="008D2F9E" w:rsidRDefault="004A57A1" w:rsidP="004A57A1">
      <w:pPr>
        <w:jc w:val="both"/>
        <w:rPr>
          <w:b/>
          <w:bCs/>
          <w:lang w:val="sr-Cyrl-RS"/>
        </w:rPr>
      </w:pPr>
    </w:p>
    <w:p w:rsidR="004A57A1" w:rsidRPr="000D5F61" w:rsidRDefault="004A57A1" w:rsidP="004A57A1">
      <w:pPr>
        <w:jc w:val="both"/>
        <w:rPr>
          <w:b/>
          <w:bCs/>
          <w:lang w:val="sr-Cyrl-RS"/>
        </w:rPr>
      </w:pPr>
      <w:r w:rsidRPr="000D5F61">
        <w:rPr>
          <w:b/>
          <w:bCs/>
          <w:lang w:val="sr-Cyrl-CS"/>
        </w:rPr>
        <w:t>1</w:t>
      </w:r>
      <w:r w:rsidRPr="000D5F61">
        <w:rPr>
          <w:b/>
          <w:bCs/>
        </w:rPr>
        <w:t xml:space="preserve">9. ПОШТОВАЊЕ ОБАВЕЗА КОЈЕ ПРОИЗИЛАЗЕ ИЗ ВАЖЕЋИХ ПРОПИСА </w:t>
      </w:r>
    </w:p>
    <w:p w:rsidR="004A57A1" w:rsidRPr="000D5F61" w:rsidRDefault="004A57A1" w:rsidP="004A57A1">
      <w:pPr>
        <w:ind w:firstLine="708"/>
        <w:jc w:val="both"/>
      </w:pPr>
      <w:r w:rsidRPr="000D5F61">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w:t>
      </w:r>
      <w:r w:rsidRPr="000D5F61">
        <w:rPr>
          <w:lang w:val="sr-Cyrl-RS"/>
        </w:rPr>
        <w:t xml:space="preserve">дат је у </w:t>
      </w:r>
      <w:r w:rsidRPr="000D5F61">
        <w:rPr>
          <w:lang w:val="sr-Cyrl-CS"/>
        </w:rPr>
        <w:t xml:space="preserve">поглављу </w:t>
      </w:r>
      <w:r w:rsidRPr="000D5F61">
        <w:t>XII</w:t>
      </w:r>
      <w:r w:rsidRPr="000D5F61">
        <w:rPr>
          <w:lang w:val="ru-RU"/>
        </w:rPr>
        <w:t xml:space="preserve"> </w:t>
      </w:r>
      <w:r w:rsidRPr="000D5F61">
        <w:t>конкурсне документације)</w:t>
      </w:r>
      <w:r w:rsidRPr="000D5F61">
        <w:rPr>
          <w:lang w:val="sr-Cyrl-CS"/>
        </w:rPr>
        <w:t>.</w:t>
      </w:r>
    </w:p>
    <w:p w:rsidR="004A57A1" w:rsidRPr="000D5F61" w:rsidRDefault="004A57A1" w:rsidP="004A57A1">
      <w:pPr>
        <w:jc w:val="both"/>
        <w:rPr>
          <w:b/>
        </w:rPr>
      </w:pPr>
      <w:r w:rsidRPr="000D5F61">
        <w:t xml:space="preserve"> </w:t>
      </w:r>
    </w:p>
    <w:p w:rsidR="004A57A1" w:rsidRPr="000D5F61" w:rsidRDefault="004A57A1" w:rsidP="004A57A1">
      <w:pPr>
        <w:jc w:val="both"/>
        <w:rPr>
          <w:b/>
        </w:rPr>
      </w:pPr>
      <w:r w:rsidRPr="000D5F61">
        <w:rPr>
          <w:b/>
        </w:rPr>
        <w:t>20. КОРИШЋЕЊЕ ПАТЕНТА И ОДГОВОРНОСТ ЗА ПОВРЕДУ ЗАШТИЋЕНИХ ПРАВА ИНТЕЛЕКТУАЛНЕ СВОЈИНЕ ТРЕЋИХ ЛИЦА</w:t>
      </w:r>
    </w:p>
    <w:p w:rsidR="004A57A1" w:rsidRPr="000D5F61" w:rsidRDefault="004A57A1" w:rsidP="004A57A1">
      <w:pPr>
        <w:ind w:firstLine="708"/>
        <w:jc w:val="both"/>
        <w:rPr>
          <w:b/>
        </w:rPr>
      </w:pPr>
      <w:r w:rsidRPr="000D5F61">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4A57A1" w:rsidRPr="000D5F61" w:rsidRDefault="004A57A1" w:rsidP="004A57A1">
      <w:pPr>
        <w:jc w:val="both"/>
        <w:rPr>
          <w:b/>
        </w:rPr>
      </w:pPr>
    </w:p>
    <w:p w:rsidR="004A57A1" w:rsidRPr="000D5F61" w:rsidRDefault="004A57A1" w:rsidP="004A57A1">
      <w:pPr>
        <w:jc w:val="both"/>
        <w:rPr>
          <w:b/>
          <w:bCs/>
        </w:rPr>
      </w:pPr>
      <w:r w:rsidRPr="000D5F61">
        <w:rPr>
          <w:b/>
          <w:bCs/>
        </w:rPr>
        <w:t xml:space="preserve">21. НАЧИН И РОК ЗА ПОДНОШЕЊЕ ЗАХТЕВА ЗА ЗАШТИТУ ПРАВА ПОНУЂАЧА </w:t>
      </w:r>
    </w:p>
    <w:p w:rsidR="004A57A1" w:rsidRPr="000D5F61" w:rsidRDefault="004A57A1" w:rsidP="004A57A1">
      <w:pPr>
        <w:ind w:firstLine="708"/>
        <w:jc w:val="both"/>
      </w:pPr>
      <w:r w:rsidRPr="000D5F61">
        <w:t>Захтев за заштиту права може да поднесе понуђач, односно свако заинтересовано лице, или пословно удружење у њихово им</w:t>
      </w:r>
      <w:r w:rsidRPr="000D5F61">
        <w:rPr>
          <w:lang w:val="sr-Cyrl-CS"/>
        </w:rPr>
        <w:t>е</w:t>
      </w:r>
      <w:r w:rsidRPr="000D5F61">
        <w:t xml:space="preserve">. </w:t>
      </w:r>
    </w:p>
    <w:p w:rsidR="004A57A1" w:rsidRPr="000D5F61" w:rsidRDefault="004A57A1" w:rsidP="004A57A1">
      <w:pPr>
        <w:ind w:firstLine="708"/>
        <w:jc w:val="both"/>
      </w:pPr>
      <w:r w:rsidRPr="000D5F61">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0D5F61">
        <w:rPr>
          <w:rFonts w:eastAsia="TimesNewRomanPSMT"/>
          <w:bCs/>
        </w:rPr>
        <w:t xml:space="preserve"> </w:t>
      </w:r>
      <w:r w:rsidRPr="000D5F61">
        <w:rPr>
          <w:rFonts w:eastAsia="TimesNewRomanPSMT"/>
          <w:bCs/>
          <w:color w:val="auto"/>
        </w:rPr>
        <w:t>Захтев за заштиту права се доставља непосредно, електронском поштом</w:t>
      </w:r>
      <w:r w:rsidRPr="000D5F61">
        <w:rPr>
          <w:color w:val="auto"/>
          <w:lang w:val="sr-Cyrl-CS"/>
        </w:rPr>
        <w:t xml:space="preserve"> на </w:t>
      </w:r>
      <w:r w:rsidRPr="000D5F61">
        <w:rPr>
          <w:iCs/>
          <w:color w:val="auto"/>
        </w:rPr>
        <w:t>e</w:t>
      </w:r>
      <w:r w:rsidRPr="000D5F61">
        <w:rPr>
          <w:iCs/>
          <w:color w:val="auto"/>
          <w:lang w:val="ru-RU"/>
        </w:rPr>
        <w:t>-</w:t>
      </w:r>
      <w:r w:rsidRPr="000D5F61">
        <w:rPr>
          <w:iCs/>
          <w:color w:val="auto"/>
        </w:rPr>
        <w:t>mail</w:t>
      </w:r>
      <w:r>
        <w:rPr>
          <w:iCs/>
          <w:color w:val="auto"/>
          <w:lang w:val="sr-Cyrl-RS"/>
        </w:rPr>
        <w:t xml:space="preserve"> </w:t>
      </w:r>
      <w:r>
        <w:rPr>
          <w:i/>
          <w:color w:val="auto"/>
          <w:lang w:val="hu-HU"/>
        </w:rPr>
        <w:t>viglaci@kanjiza.rs</w:t>
      </w:r>
      <w:r w:rsidRPr="000D5F61">
        <w:rPr>
          <w:rFonts w:eastAsia="TimesNewRomanPSMT"/>
          <w:bCs/>
          <w:i/>
          <w:color w:val="auto"/>
        </w:rPr>
        <w:t>,</w:t>
      </w:r>
      <w:r w:rsidRPr="000D5F61">
        <w:rPr>
          <w:rFonts w:eastAsia="TimesNewRomanPSMT"/>
          <w:bCs/>
          <w:color w:val="auto"/>
        </w:rPr>
        <w:t xml:space="preserve"> факсом </w:t>
      </w:r>
      <w:r w:rsidRPr="000D5F61">
        <w:rPr>
          <w:color w:val="auto"/>
          <w:lang w:val="sr-Cyrl-CS"/>
        </w:rPr>
        <w:t>на број</w:t>
      </w:r>
      <w:r>
        <w:rPr>
          <w:i/>
          <w:color w:val="auto"/>
          <w:lang w:val="hu-HU"/>
        </w:rPr>
        <w:t>: 024</w:t>
      </w:r>
      <w:r>
        <w:rPr>
          <w:i/>
          <w:color w:val="auto"/>
          <w:lang w:val="sr-Cyrl-RS"/>
        </w:rPr>
        <w:t>/</w:t>
      </w:r>
      <w:r>
        <w:rPr>
          <w:i/>
          <w:color w:val="auto"/>
          <w:lang w:val="hu-HU"/>
        </w:rPr>
        <w:t xml:space="preserve">873-016 </w:t>
      </w:r>
      <w:r w:rsidRPr="000D5F61">
        <w:rPr>
          <w:rFonts w:eastAsia="TimesNewRomanPSMT"/>
          <w:bCs/>
          <w:color w:val="auto"/>
        </w:rPr>
        <w:t>или препорученом пошиљком са повратницом.</w:t>
      </w:r>
      <w:r w:rsidRPr="000D5F61">
        <w:rPr>
          <w:rFonts w:eastAsia="TimesNewRomanPSMT"/>
          <w:bCs/>
          <w:lang w:val="sr-Cyrl-CS"/>
        </w:rPr>
        <w:t xml:space="preserve"> </w:t>
      </w:r>
      <w:r w:rsidRPr="000D5F61">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D5F61">
        <w:rPr>
          <w:lang w:val="sr-Cyrl-CS"/>
        </w:rPr>
        <w:t xml:space="preserve"> </w:t>
      </w:r>
      <w:r w:rsidRPr="000D5F61">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4A57A1" w:rsidRPr="000D5F61" w:rsidRDefault="004A57A1" w:rsidP="004A57A1">
      <w:pPr>
        <w:ind w:firstLine="708"/>
        <w:jc w:val="both"/>
      </w:pPr>
      <w:r w:rsidRPr="000D5F61">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0D5F61">
        <w:rPr>
          <w:lang w:val="sr-Cyrl-CS"/>
        </w:rPr>
        <w:t>7</w:t>
      </w:r>
      <w:r w:rsidRPr="000D5F61">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4A57A1" w:rsidRPr="000D5F61" w:rsidRDefault="004A57A1" w:rsidP="004A57A1">
      <w:pPr>
        <w:jc w:val="both"/>
      </w:pPr>
      <w:r w:rsidRPr="000D5F61">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0D5F61">
        <w:rPr>
          <w:lang w:val="sr-Cyrl-CS"/>
        </w:rPr>
        <w:t xml:space="preserve">10 </w:t>
      </w:r>
      <w:r w:rsidRPr="000D5F61">
        <w:t xml:space="preserve">дана од дана пријема одлуке. </w:t>
      </w:r>
    </w:p>
    <w:p w:rsidR="004A57A1" w:rsidRPr="000D5F61" w:rsidRDefault="004A57A1" w:rsidP="004A57A1">
      <w:pPr>
        <w:ind w:firstLine="708"/>
        <w:jc w:val="both"/>
      </w:pPr>
      <w:r w:rsidRPr="000D5F61">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A57A1" w:rsidRPr="000D5F61" w:rsidRDefault="004A57A1" w:rsidP="004A57A1">
      <w:pPr>
        <w:ind w:firstLine="708"/>
        <w:jc w:val="both"/>
        <w:rPr>
          <w:rFonts w:eastAsia="TimesNewRomanPSMT"/>
          <w:bCs/>
        </w:rPr>
      </w:pPr>
      <w:r w:rsidRPr="000D5F61">
        <w:t>Ако је у истом поступку јавне набавке поново поднет захтев за заштиту права од стр</w:t>
      </w:r>
      <w:r w:rsidRPr="000D5F61">
        <w:rPr>
          <w:lang w:val="sr-Cyrl-CS"/>
        </w:rPr>
        <w:t>а</w:t>
      </w:r>
      <w:r w:rsidRPr="000D5F61">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A57A1" w:rsidRPr="000D5F61" w:rsidRDefault="004A57A1" w:rsidP="004A57A1">
      <w:pPr>
        <w:pStyle w:val="ListParagraph1"/>
        <w:ind w:left="0" w:firstLine="708"/>
        <w:jc w:val="both"/>
        <w:rPr>
          <w:rFonts w:eastAsia="TimesNewRomanPSMT"/>
          <w:bCs/>
        </w:rPr>
      </w:pPr>
      <w:r w:rsidRPr="000D5F61">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w:t>
      </w:r>
      <w:r w:rsidRPr="000D5F61">
        <w:rPr>
          <w:rFonts w:eastAsia="TimesNewRomanPSMT"/>
          <w:bCs/>
        </w:rPr>
        <w:lastRenderedPageBreak/>
        <w:t xml:space="preserve">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4A57A1" w:rsidRPr="000D5F61" w:rsidRDefault="004A57A1" w:rsidP="004A57A1">
      <w:pPr>
        <w:pStyle w:val="ListParagraph1"/>
        <w:ind w:left="0" w:firstLine="708"/>
        <w:jc w:val="both"/>
        <w:rPr>
          <w:rFonts w:eastAsia="TimesNewRomanPSMT"/>
          <w:bCs/>
        </w:rPr>
      </w:pPr>
      <w:r w:rsidRPr="000D5F61">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4A57A1" w:rsidRPr="000D5F61" w:rsidRDefault="004A57A1" w:rsidP="004A57A1">
      <w:pPr>
        <w:pStyle w:val="ListParagraph1"/>
        <w:ind w:left="0" w:firstLine="708"/>
        <w:jc w:val="both"/>
        <w:rPr>
          <w:rFonts w:eastAsia="TimesNewRomanPSMT"/>
          <w:bCs/>
        </w:rPr>
      </w:pPr>
      <w:r w:rsidRPr="000D5F61">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4A57A1" w:rsidRPr="000D5F61" w:rsidRDefault="004A57A1" w:rsidP="004A57A1">
      <w:pPr>
        <w:ind w:firstLine="708"/>
        <w:jc w:val="both"/>
      </w:pPr>
      <w:r w:rsidRPr="000D5F61">
        <w:rPr>
          <w:rFonts w:eastAsia="TimesNewRomanPSMT"/>
          <w:bCs/>
        </w:rPr>
        <w:t>Поступак заштите права понуђача регулисан је одредбама чл. 138. - 167. Закона.</w:t>
      </w:r>
    </w:p>
    <w:p w:rsidR="004A57A1" w:rsidRDefault="004A57A1" w:rsidP="004A57A1">
      <w:pPr>
        <w:jc w:val="both"/>
      </w:pPr>
    </w:p>
    <w:p w:rsidR="004A57A1" w:rsidRDefault="004A57A1" w:rsidP="004A57A1">
      <w:pPr>
        <w:jc w:val="both"/>
      </w:pPr>
    </w:p>
    <w:p w:rsidR="004A57A1" w:rsidRDefault="004A57A1" w:rsidP="004A57A1">
      <w:pPr>
        <w:jc w:val="both"/>
      </w:pPr>
    </w:p>
    <w:p w:rsidR="004A57A1" w:rsidRPr="000D5F61" w:rsidRDefault="004A57A1" w:rsidP="004A57A1">
      <w:pPr>
        <w:jc w:val="both"/>
      </w:pPr>
    </w:p>
    <w:p w:rsidR="004A57A1" w:rsidRPr="000D5F61" w:rsidRDefault="004A57A1" w:rsidP="004A57A1">
      <w:pPr>
        <w:jc w:val="both"/>
        <w:rPr>
          <w:b/>
        </w:rPr>
      </w:pPr>
      <w:r w:rsidRPr="000D5F61">
        <w:rPr>
          <w:b/>
        </w:rPr>
        <w:t>2</w:t>
      </w:r>
      <w:r w:rsidRPr="000D5F61">
        <w:rPr>
          <w:b/>
          <w:lang w:val="sr-Cyrl-RS"/>
        </w:rPr>
        <w:t>2</w:t>
      </w:r>
      <w:r w:rsidRPr="000D5F61">
        <w:rPr>
          <w:b/>
        </w:rPr>
        <w:t>. РОК У КОЈЕМ ЋЕ УГОВОР БИТИ ЗАКЉУЧЕН</w:t>
      </w:r>
    </w:p>
    <w:p w:rsidR="004A57A1" w:rsidRPr="000D5F61" w:rsidRDefault="004A57A1" w:rsidP="004A57A1">
      <w:pPr>
        <w:jc w:val="both"/>
      </w:pPr>
      <w:r w:rsidRPr="000D5F61">
        <w:t>Уговор о јавној набавци ће бити закључен са понуђачем којем је додељен уговор у року од 8 дана од дана протека рока за подношење захт</w:t>
      </w:r>
      <w:r w:rsidRPr="000D5F61">
        <w:rPr>
          <w:lang w:val="sr-Cyrl-CS"/>
        </w:rPr>
        <w:t>е</w:t>
      </w:r>
      <w:r w:rsidRPr="000D5F61">
        <w:t xml:space="preserve">ва за заштиту права из члана 149. Закона. </w:t>
      </w:r>
    </w:p>
    <w:p w:rsidR="004A57A1" w:rsidRPr="000D5F61" w:rsidRDefault="004A57A1" w:rsidP="004A57A1">
      <w:pPr>
        <w:jc w:val="both"/>
        <w:rPr>
          <w:lang w:val="sr-Cyrl-RS"/>
        </w:rPr>
      </w:pPr>
      <w:r w:rsidRPr="000D5F61">
        <w:t>У случају да је поднета само једна понуда наручилац може закључити уговор пре истека рока за подношење захт</w:t>
      </w:r>
      <w:r w:rsidRPr="000D5F61">
        <w:rPr>
          <w:lang w:val="sr-Cyrl-RS"/>
        </w:rPr>
        <w:t>е</w:t>
      </w:r>
      <w:r w:rsidRPr="000D5F61">
        <w:t xml:space="preserve">ва за заштиту права, у складу са чланом 112. став 2. тачка 5) Закона. </w:t>
      </w:r>
    </w:p>
    <w:p w:rsidR="004A57A1" w:rsidRDefault="004A57A1" w:rsidP="004A57A1">
      <w:pPr>
        <w:jc w:val="both"/>
        <w:rPr>
          <w:lang w:val="sr-Cyrl-RS"/>
        </w:rPr>
      </w:pPr>
    </w:p>
    <w:p w:rsidR="004A57A1" w:rsidRPr="000D5F61" w:rsidRDefault="004A57A1" w:rsidP="004A57A1">
      <w:pPr>
        <w:jc w:val="both"/>
        <w:rPr>
          <w:lang w:val="sr-Cyrl-RS"/>
        </w:rPr>
      </w:pPr>
    </w:p>
    <w:p w:rsidR="004A57A1" w:rsidRPr="000D5F61" w:rsidRDefault="004A57A1" w:rsidP="004A57A1">
      <w:pPr>
        <w:jc w:val="both"/>
        <w:rPr>
          <w:lang w:val="sr-Cyrl-RS"/>
        </w:rPr>
      </w:pPr>
    </w:p>
    <w:p w:rsidR="004A57A1" w:rsidRPr="000D5F61" w:rsidRDefault="004A57A1" w:rsidP="004A57A1">
      <w:pPr>
        <w:jc w:val="both"/>
        <w:rPr>
          <w:lang w:val="sr-Cyrl-RS"/>
        </w:rPr>
      </w:pPr>
    </w:p>
    <w:p w:rsidR="004A57A1" w:rsidRPr="000D5F61" w:rsidRDefault="004A57A1" w:rsidP="004A57A1">
      <w:pPr>
        <w:jc w:val="both"/>
        <w:rPr>
          <w:lang w:val="sr-Cyrl-RS"/>
        </w:rPr>
      </w:pPr>
    </w:p>
    <w:p w:rsidR="004A57A1" w:rsidRPr="000D5F61" w:rsidRDefault="004A57A1" w:rsidP="004A57A1">
      <w:pPr>
        <w:jc w:val="both"/>
        <w:rPr>
          <w:lang w:val="sr-Cyrl-RS"/>
        </w:rPr>
      </w:pPr>
      <w:r>
        <w:rPr>
          <w:lang w:val="sr-Cyrl-RS"/>
        </w:rPr>
        <w:br w:type="page"/>
      </w:r>
    </w:p>
    <w:p w:rsidR="004A57A1" w:rsidRPr="000D5F61" w:rsidRDefault="004A57A1" w:rsidP="004A57A1">
      <w:pPr>
        <w:jc w:val="both"/>
        <w:rPr>
          <w:lang w:val="sr-Cyrl-RS"/>
        </w:rPr>
      </w:pPr>
    </w:p>
    <w:p w:rsidR="004A57A1" w:rsidRPr="001C0A96" w:rsidRDefault="004A57A1" w:rsidP="004A57A1">
      <w:pPr>
        <w:shd w:val="clear" w:color="auto" w:fill="C6D9F1"/>
        <w:jc w:val="center"/>
        <w:rPr>
          <w:b/>
          <w:bCs/>
          <w:i/>
          <w:iCs/>
          <w:sz w:val="28"/>
          <w:szCs w:val="28"/>
          <w:lang w:val="sr-Cyrl-RS"/>
        </w:rPr>
      </w:pPr>
      <w:r w:rsidRPr="000D5F61">
        <w:rPr>
          <w:b/>
          <w:bCs/>
          <w:i/>
          <w:iCs/>
          <w:sz w:val="28"/>
          <w:szCs w:val="28"/>
        </w:rPr>
        <w:t>VII  ОБРАЗАЦ ПОНУДЕ</w:t>
      </w:r>
      <w:r w:rsidR="001C0A96">
        <w:rPr>
          <w:b/>
          <w:bCs/>
          <w:i/>
          <w:iCs/>
          <w:sz w:val="28"/>
          <w:szCs w:val="28"/>
          <w:lang w:val="sr-Cyrl-RS"/>
        </w:rPr>
        <w:t xml:space="preserve"> ПАРТИЈУ бр. 1</w:t>
      </w:r>
    </w:p>
    <w:p w:rsidR="004A57A1" w:rsidRPr="000D5F61" w:rsidRDefault="004A57A1" w:rsidP="004A57A1">
      <w:pPr>
        <w:shd w:val="clear" w:color="auto" w:fill="C6D9F1"/>
        <w:jc w:val="center"/>
        <w:rPr>
          <w:b/>
          <w:bCs/>
          <w:i/>
          <w:iCs/>
          <w:sz w:val="28"/>
          <w:szCs w:val="28"/>
        </w:rPr>
      </w:pPr>
    </w:p>
    <w:p w:rsidR="004A57A1" w:rsidRPr="000D5F61" w:rsidRDefault="004A57A1" w:rsidP="004A57A1">
      <w:pPr>
        <w:rPr>
          <w:b/>
          <w:bCs/>
          <w:i/>
          <w:iCs/>
          <w:sz w:val="28"/>
          <w:szCs w:val="28"/>
          <w:u w:val="single"/>
          <w:lang w:val="sr-Cyrl-RS"/>
        </w:rPr>
      </w:pPr>
    </w:p>
    <w:p w:rsidR="004A57A1" w:rsidRPr="00652937" w:rsidRDefault="004A57A1" w:rsidP="004A57A1">
      <w:pPr>
        <w:jc w:val="both"/>
        <w:rPr>
          <w:i/>
          <w:iCs/>
          <w:lang w:val="sr-Cyrl-RS"/>
        </w:rPr>
      </w:pPr>
      <w:r w:rsidRPr="000D5F61">
        <w:rPr>
          <w:iCs/>
        </w:rPr>
        <w:t>Понуда бр</w:t>
      </w:r>
      <w:r w:rsidRPr="000D5F61">
        <w:rPr>
          <w:iCs/>
          <w:lang w:val="sr-Cyrl-RS"/>
        </w:rPr>
        <w:t xml:space="preserve"> ________________ </w:t>
      </w:r>
      <w:r w:rsidRPr="000D5F61">
        <w:rPr>
          <w:iCs/>
        </w:rPr>
        <w:t>од</w:t>
      </w:r>
      <w:r w:rsidRPr="000D5F61">
        <w:rPr>
          <w:iCs/>
          <w:lang w:val="sr-Cyrl-RS"/>
        </w:rPr>
        <w:t xml:space="preserve"> __________________ </w:t>
      </w:r>
      <w:r w:rsidRPr="000D5F61">
        <w:rPr>
          <w:iCs/>
        </w:rPr>
        <w:t xml:space="preserve">за јавну </w:t>
      </w:r>
      <w:r w:rsidRPr="000D5F61">
        <w:rPr>
          <w:iCs/>
          <w:lang w:val="sr-Cyrl-RS"/>
        </w:rPr>
        <w:t>н</w:t>
      </w:r>
      <w:r w:rsidRPr="000D5F61">
        <w:rPr>
          <w:iCs/>
        </w:rPr>
        <w:t>абавку</w:t>
      </w:r>
      <w:r>
        <w:rPr>
          <w:iCs/>
          <w:lang w:val="sr-Cyrl-RS"/>
        </w:rPr>
        <w:t xml:space="preserve"> </w:t>
      </w:r>
      <w:r w:rsidR="001C0A96">
        <w:rPr>
          <w:rFonts w:eastAsia="TimesNewRomanPS-BoldMT"/>
          <w:bCs/>
          <w:lang w:val="sr-Cyrl-RS"/>
        </w:rPr>
        <w:t>услуга</w:t>
      </w:r>
      <w:r w:rsidR="00652937" w:rsidRPr="00564B3B">
        <w:rPr>
          <w:rFonts w:eastAsia="TimesNewRomanPS-BoldMT"/>
          <w:bCs/>
          <w:lang w:val="sr-Cyrl-RS"/>
        </w:rPr>
        <w:t xml:space="preserve"> </w:t>
      </w:r>
      <w:r w:rsidR="00652937" w:rsidRPr="00564B3B">
        <w:rPr>
          <w:rFonts w:eastAsia="TimesNewRomanPS-BoldMT"/>
          <w:bCs/>
        </w:rPr>
        <w:t>–</w:t>
      </w:r>
      <w:r w:rsidR="00652937" w:rsidRPr="00564B3B">
        <w:rPr>
          <w:rFonts w:eastAsia="TimesNewRomanPS-BoldMT"/>
          <w:bCs/>
          <w:lang w:val="sr-Cyrl-RS"/>
        </w:rPr>
        <w:t xml:space="preserve"> </w:t>
      </w:r>
      <w:r w:rsidR="001C0A96">
        <w:rPr>
          <w:rFonts w:eastAsia="TimesNewRomanPS-BoldMT"/>
          <w:bCs/>
          <w:lang w:val="sr-Cyrl-RS"/>
        </w:rPr>
        <w:t>Услуга хотела и ресторана</w:t>
      </w:r>
      <w:r w:rsidRPr="000D5F61">
        <w:rPr>
          <w:b/>
          <w:bCs/>
          <w:i/>
          <w:iCs/>
        </w:rPr>
        <w:t>,</w:t>
      </w:r>
      <w:r w:rsidRPr="000D5F61">
        <w:rPr>
          <w:b/>
          <w:bCs/>
          <w:iCs/>
        </w:rPr>
        <w:t xml:space="preserve"> </w:t>
      </w:r>
      <w:r w:rsidRPr="000D5F61">
        <w:rPr>
          <w:iCs/>
        </w:rPr>
        <w:t xml:space="preserve">ЈН број </w:t>
      </w:r>
      <w:r w:rsidR="001C0A96">
        <w:rPr>
          <w:iCs/>
          <w:lang w:val="sr-Cyrl-RS"/>
        </w:rPr>
        <w:t>1/2014,</w:t>
      </w:r>
      <w:r w:rsidRPr="000D5F61">
        <w:rPr>
          <w:iCs/>
        </w:rPr>
        <w:t xml:space="preserve"> </w:t>
      </w:r>
      <w:r w:rsidR="00D841BB" w:rsidRPr="008D2F9E">
        <w:rPr>
          <w:b/>
          <w:iCs/>
          <w:color w:val="000000" w:themeColor="text1"/>
          <w:lang w:val="sr-Cyrl-RS"/>
        </w:rPr>
        <w:t>Партија бр. 1-  Смештај у центру града  -</w:t>
      </w:r>
    </w:p>
    <w:p w:rsidR="004A57A1" w:rsidRPr="000D5F61" w:rsidRDefault="004A57A1" w:rsidP="004A57A1">
      <w:pPr>
        <w:jc w:val="both"/>
        <w:rPr>
          <w:i/>
          <w:iCs/>
        </w:rPr>
      </w:pPr>
    </w:p>
    <w:p w:rsidR="004A57A1" w:rsidRPr="000D5F61" w:rsidRDefault="004A57A1" w:rsidP="004A57A1">
      <w:pPr>
        <w:rPr>
          <w:i/>
          <w:iCs/>
        </w:rPr>
      </w:pPr>
      <w:r w:rsidRPr="000D5F61">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4A57A1" w:rsidRPr="000D5F61" w:rsidTr="00A43AE5">
        <w:tc>
          <w:tcPr>
            <w:tcW w:w="4621"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jc w:val="both"/>
              <w:rPr>
                <w:b/>
                <w:bCs/>
                <w:i/>
                <w:iCs/>
              </w:rPr>
            </w:pPr>
            <w:r w:rsidRPr="000D5F61">
              <w:rPr>
                <w:i/>
                <w:iCs/>
              </w:rPr>
              <w:t>Назив понуђача:</w:t>
            </w:r>
          </w:p>
          <w:p w:rsidR="004A57A1" w:rsidRPr="000D5F61" w:rsidRDefault="004A57A1" w:rsidP="00A43AE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rPr>
                <w:b/>
                <w:bCs/>
                <w:i/>
                <w:iCs/>
              </w:rPr>
            </w:pPr>
          </w:p>
          <w:p w:rsidR="004A57A1" w:rsidRPr="000D5F61" w:rsidRDefault="004A57A1" w:rsidP="00A43AE5">
            <w:pPr>
              <w:rPr>
                <w:b/>
                <w:bCs/>
                <w:i/>
                <w:iCs/>
              </w:rPr>
            </w:pPr>
          </w:p>
          <w:p w:rsidR="004A57A1" w:rsidRPr="000D5F61" w:rsidRDefault="004A57A1" w:rsidP="00A43AE5">
            <w:pPr>
              <w:rPr>
                <w:b/>
                <w:bCs/>
                <w:i/>
                <w:iCs/>
              </w:rPr>
            </w:pPr>
          </w:p>
        </w:tc>
      </w:tr>
      <w:tr w:rsidR="004A57A1" w:rsidRPr="000D5F61" w:rsidTr="00A43AE5">
        <w:tc>
          <w:tcPr>
            <w:tcW w:w="4621"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jc w:val="both"/>
              <w:rPr>
                <w:b/>
                <w:bCs/>
                <w:i/>
                <w:iCs/>
              </w:rPr>
            </w:pPr>
            <w:r w:rsidRPr="000D5F61">
              <w:rPr>
                <w:i/>
                <w:iCs/>
              </w:rPr>
              <w:t>Адреса понуђача:</w:t>
            </w:r>
          </w:p>
          <w:p w:rsidR="004A57A1" w:rsidRPr="000D5F61" w:rsidRDefault="004A57A1" w:rsidP="00A43AE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rPr>
                <w:b/>
                <w:bCs/>
                <w:i/>
                <w:iCs/>
              </w:rPr>
            </w:pPr>
          </w:p>
          <w:p w:rsidR="004A57A1" w:rsidRPr="000D5F61" w:rsidRDefault="004A57A1" w:rsidP="00A43AE5">
            <w:pPr>
              <w:rPr>
                <w:b/>
                <w:bCs/>
                <w:i/>
                <w:iCs/>
              </w:rPr>
            </w:pPr>
          </w:p>
          <w:p w:rsidR="004A57A1" w:rsidRPr="000D5F61" w:rsidRDefault="004A57A1" w:rsidP="00A43AE5">
            <w:pPr>
              <w:rPr>
                <w:b/>
                <w:bCs/>
                <w:i/>
                <w:iCs/>
              </w:rPr>
            </w:pPr>
          </w:p>
        </w:tc>
      </w:tr>
      <w:tr w:rsidR="004A57A1" w:rsidRPr="000D5F61" w:rsidTr="00A43AE5">
        <w:tc>
          <w:tcPr>
            <w:tcW w:w="4621"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jc w:val="both"/>
              <w:rPr>
                <w:b/>
                <w:bCs/>
                <w:i/>
                <w:iCs/>
              </w:rPr>
            </w:pPr>
            <w:r w:rsidRPr="000D5F61">
              <w:rPr>
                <w:i/>
                <w:iCs/>
              </w:rPr>
              <w:t>Матични број понуђача:</w:t>
            </w:r>
          </w:p>
          <w:p w:rsidR="004A57A1" w:rsidRPr="000D5F61" w:rsidRDefault="004A57A1" w:rsidP="00A43AE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rPr>
                <w:b/>
                <w:bCs/>
                <w:i/>
                <w:iCs/>
              </w:rPr>
            </w:pPr>
          </w:p>
          <w:p w:rsidR="004A57A1" w:rsidRPr="000D5F61" w:rsidRDefault="004A57A1" w:rsidP="00A43AE5">
            <w:pPr>
              <w:rPr>
                <w:b/>
                <w:bCs/>
                <w:i/>
                <w:iCs/>
              </w:rPr>
            </w:pPr>
          </w:p>
          <w:p w:rsidR="004A57A1" w:rsidRPr="000D5F61" w:rsidRDefault="004A57A1" w:rsidP="00A43AE5">
            <w:pPr>
              <w:rPr>
                <w:b/>
                <w:bCs/>
                <w:i/>
                <w:iCs/>
              </w:rPr>
            </w:pPr>
          </w:p>
        </w:tc>
      </w:tr>
      <w:tr w:rsidR="004A57A1" w:rsidRPr="000D5F61" w:rsidTr="00A43AE5">
        <w:tc>
          <w:tcPr>
            <w:tcW w:w="4621"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jc w:val="both"/>
              <w:rPr>
                <w:b/>
                <w:bCs/>
                <w:i/>
                <w:iCs/>
                <w:lang w:val="ru-RU"/>
              </w:rPr>
            </w:pPr>
            <w:r w:rsidRPr="000D5F61">
              <w:rPr>
                <w:i/>
                <w:iCs/>
                <w:lang w:val="ru-RU"/>
              </w:rPr>
              <w:t>Порески идентификациони број понуђача (ПИБ):</w:t>
            </w:r>
          </w:p>
          <w:p w:rsidR="004A57A1" w:rsidRPr="000D5F61" w:rsidRDefault="004A57A1" w:rsidP="00A43AE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rPr>
                <w:b/>
                <w:bCs/>
                <w:i/>
                <w:iCs/>
                <w:lang w:val="ru-RU"/>
              </w:rPr>
            </w:pPr>
          </w:p>
        </w:tc>
      </w:tr>
      <w:tr w:rsidR="004A57A1" w:rsidRPr="000D5F61" w:rsidTr="00A43AE5">
        <w:tc>
          <w:tcPr>
            <w:tcW w:w="4621"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jc w:val="both"/>
              <w:rPr>
                <w:b/>
                <w:bCs/>
                <w:i/>
                <w:iCs/>
              </w:rPr>
            </w:pPr>
            <w:r w:rsidRPr="000D5F61">
              <w:rPr>
                <w:i/>
                <w:iCs/>
              </w:rPr>
              <w:t>Име особе за контакт:</w:t>
            </w:r>
          </w:p>
          <w:p w:rsidR="004A57A1" w:rsidRPr="000D5F61" w:rsidRDefault="004A57A1" w:rsidP="00A43AE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rPr>
                <w:b/>
                <w:bCs/>
                <w:i/>
                <w:iCs/>
              </w:rPr>
            </w:pPr>
          </w:p>
          <w:p w:rsidR="004A57A1" w:rsidRPr="000D5F61" w:rsidRDefault="004A57A1" w:rsidP="00A43AE5">
            <w:pPr>
              <w:rPr>
                <w:b/>
                <w:bCs/>
                <w:i/>
                <w:iCs/>
              </w:rPr>
            </w:pPr>
          </w:p>
          <w:p w:rsidR="004A57A1" w:rsidRPr="000D5F61" w:rsidRDefault="004A57A1" w:rsidP="00A43AE5">
            <w:pPr>
              <w:rPr>
                <w:b/>
                <w:bCs/>
                <w:i/>
                <w:iCs/>
              </w:rPr>
            </w:pPr>
          </w:p>
        </w:tc>
      </w:tr>
      <w:tr w:rsidR="004A57A1" w:rsidRPr="000D5F61" w:rsidTr="00A43AE5">
        <w:tc>
          <w:tcPr>
            <w:tcW w:w="4621"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jc w:val="both"/>
              <w:rPr>
                <w:b/>
                <w:bCs/>
                <w:i/>
                <w:iCs/>
                <w:lang w:val="ru-RU"/>
              </w:rPr>
            </w:pPr>
            <w:r w:rsidRPr="000D5F61">
              <w:rPr>
                <w:i/>
                <w:iCs/>
                <w:lang w:val="ru-RU"/>
              </w:rPr>
              <w:t>Електронска адреса понуђача (</w:t>
            </w:r>
            <w:r w:rsidRPr="000D5F61">
              <w:rPr>
                <w:i/>
                <w:iCs/>
              </w:rPr>
              <w:t>e</w:t>
            </w:r>
            <w:r w:rsidRPr="000D5F61">
              <w:rPr>
                <w:i/>
                <w:iCs/>
                <w:lang w:val="ru-RU"/>
              </w:rPr>
              <w:t>-</w:t>
            </w:r>
            <w:r w:rsidRPr="000D5F61">
              <w:rPr>
                <w:i/>
                <w:iCs/>
              </w:rPr>
              <w:t>mail</w:t>
            </w:r>
            <w:r w:rsidRPr="000D5F61">
              <w:rPr>
                <w:i/>
                <w:iCs/>
                <w:lang w:val="ru-RU"/>
              </w:rPr>
              <w:t>):</w:t>
            </w:r>
          </w:p>
          <w:p w:rsidR="004A57A1" w:rsidRPr="000D5F61" w:rsidRDefault="004A57A1" w:rsidP="00A43AE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rPr>
                <w:b/>
                <w:bCs/>
                <w:i/>
                <w:iCs/>
                <w:lang w:val="ru-RU"/>
              </w:rPr>
            </w:pPr>
          </w:p>
        </w:tc>
      </w:tr>
      <w:tr w:rsidR="004A57A1" w:rsidRPr="000D5F61" w:rsidTr="00A43AE5">
        <w:tc>
          <w:tcPr>
            <w:tcW w:w="4621"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jc w:val="both"/>
              <w:rPr>
                <w:b/>
                <w:bCs/>
                <w:i/>
                <w:iCs/>
              </w:rPr>
            </w:pPr>
            <w:r w:rsidRPr="000D5F61">
              <w:rPr>
                <w:i/>
                <w:iCs/>
              </w:rPr>
              <w:t>Телефон:</w:t>
            </w:r>
          </w:p>
          <w:p w:rsidR="004A57A1" w:rsidRPr="000D5F61" w:rsidRDefault="004A57A1" w:rsidP="00A43AE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rPr>
                <w:b/>
                <w:bCs/>
                <w:i/>
                <w:iCs/>
              </w:rPr>
            </w:pPr>
          </w:p>
          <w:p w:rsidR="004A57A1" w:rsidRPr="000D5F61" w:rsidRDefault="004A57A1" w:rsidP="00A43AE5">
            <w:pPr>
              <w:rPr>
                <w:b/>
                <w:bCs/>
                <w:i/>
                <w:iCs/>
              </w:rPr>
            </w:pPr>
          </w:p>
          <w:p w:rsidR="004A57A1" w:rsidRPr="000D5F61" w:rsidRDefault="004A57A1" w:rsidP="00A43AE5">
            <w:pPr>
              <w:rPr>
                <w:b/>
                <w:bCs/>
                <w:i/>
                <w:iCs/>
              </w:rPr>
            </w:pPr>
          </w:p>
        </w:tc>
      </w:tr>
      <w:tr w:rsidR="004A57A1" w:rsidRPr="000D5F61" w:rsidTr="00A43AE5">
        <w:tc>
          <w:tcPr>
            <w:tcW w:w="4621"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jc w:val="both"/>
              <w:rPr>
                <w:b/>
                <w:bCs/>
                <w:i/>
                <w:iCs/>
              </w:rPr>
            </w:pPr>
            <w:r w:rsidRPr="000D5F61">
              <w:rPr>
                <w:i/>
                <w:iCs/>
              </w:rPr>
              <w:t>Телефакс:</w:t>
            </w:r>
          </w:p>
          <w:p w:rsidR="004A57A1" w:rsidRPr="000D5F61" w:rsidRDefault="004A57A1" w:rsidP="00A43AE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rPr>
                <w:b/>
                <w:bCs/>
                <w:i/>
                <w:iCs/>
              </w:rPr>
            </w:pPr>
          </w:p>
          <w:p w:rsidR="004A57A1" w:rsidRPr="000D5F61" w:rsidRDefault="004A57A1" w:rsidP="00A43AE5">
            <w:pPr>
              <w:rPr>
                <w:b/>
                <w:bCs/>
                <w:i/>
                <w:iCs/>
              </w:rPr>
            </w:pPr>
          </w:p>
          <w:p w:rsidR="004A57A1" w:rsidRPr="000D5F61" w:rsidRDefault="004A57A1" w:rsidP="00A43AE5">
            <w:pPr>
              <w:rPr>
                <w:b/>
                <w:bCs/>
                <w:i/>
                <w:iCs/>
              </w:rPr>
            </w:pPr>
          </w:p>
        </w:tc>
      </w:tr>
      <w:tr w:rsidR="004A57A1" w:rsidRPr="000D5F61" w:rsidTr="00A43AE5">
        <w:tc>
          <w:tcPr>
            <w:tcW w:w="4621"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jc w:val="both"/>
              <w:rPr>
                <w:b/>
                <w:bCs/>
                <w:i/>
                <w:iCs/>
                <w:lang w:val="ru-RU"/>
              </w:rPr>
            </w:pPr>
            <w:r w:rsidRPr="000D5F61">
              <w:rPr>
                <w:i/>
                <w:iCs/>
                <w:lang w:val="ru-RU"/>
              </w:rPr>
              <w:t>Број рачуна понуђача и назив банке:</w:t>
            </w:r>
          </w:p>
          <w:p w:rsidR="004A57A1" w:rsidRPr="000D5F61" w:rsidRDefault="004A57A1" w:rsidP="00A43AE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rPr>
                <w:b/>
                <w:bCs/>
                <w:i/>
                <w:iCs/>
                <w:lang w:val="ru-RU"/>
              </w:rPr>
            </w:pPr>
          </w:p>
          <w:p w:rsidR="004A57A1" w:rsidRPr="000D5F61" w:rsidRDefault="004A57A1" w:rsidP="00A43AE5">
            <w:pPr>
              <w:rPr>
                <w:b/>
                <w:bCs/>
                <w:i/>
                <w:iCs/>
                <w:lang w:val="ru-RU"/>
              </w:rPr>
            </w:pPr>
          </w:p>
          <w:p w:rsidR="004A57A1" w:rsidRPr="000D5F61" w:rsidRDefault="004A57A1" w:rsidP="00A43AE5">
            <w:pPr>
              <w:rPr>
                <w:b/>
                <w:bCs/>
                <w:i/>
                <w:iCs/>
                <w:lang w:val="ru-RU"/>
              </w:rPr>
            </w:pPr>
          </w:p>
        </w:tc>
      </w:tr>
      <w:tr w:rsidR="004A57A1" w:rsidRPr="000D5F61" w:rsidTr="00A43AE5">
        <w:tc>
          <w:tcPr>
            <w:tcW w:w="4621"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jc w:val="both"/>
              <w:rPr>
                <w:b/>
                <w:bCs/>
                <w:i/>
                <w:iCs/>
                <w:lang w:val="ru-RU"/>
              </w:rPr>
            </w:pPr>
            <w:r w:rsidRPr="000D5F6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ind w:firstLine="708"/>
              <w:rPr>
                <w:b/>
                <w:bCs/>
                <w:i/>
                <w:iCs/>
                <w:lang w:val="ru-RU"/>
              </w:rPr>
            </w:pPr>
          </w:p>
          <w:p w:rsidR="004A57A1" w:rsidRPr="000D5F61" w:rsidRDefault="004A57A1" w:rsidP="00A43AE5">
            <w:pPr>
              <w:ind w:firstLine="708"/>
              <w:rPr>
                <w:b/>
                <w:bCs/>
                <w:i/>
                <w:iCs/>
                <w:lang w:val="ru-RU"/>
              </w:rPr>
            </w:pPr>
          </w:p>
          <w:p w:rsidR="004A57A1" w:rsidRPr="000D5F61" w:rsidRDefault="004A57A1" w:rsidP="00A43AE5">
            <w:pPr>
              <w:ind w:firstLine="708"/>
              <w:rPr>
                <w:b/>
                <w:bCs/>
                <w:i/>
                <w:iCs/>
                <w:lang w:val="ru-RU"/>
              </w:rPr>
            </w:pPr>
          </w:p>
        </w:tc>
      </w:tr>
    </w:tbl>
    <w:p w:rsidR="004A57A1" w:rsidRPr="000D5F61" w:rsidRDefault="004A57A1" w:rsidP="004A57A1"/>
    <w:p w:rsidR="004A57A1" w:rsidRPr="000D5F61" w:rsidRDefault="004A57A1" w:rsidP="004A57A1">
      <w:r w:rsidRPr="000D5F61">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4A57A1" w:rsidRPr="000D5F61" w:rsidTr="00A43AE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center"/>
            </w:pPr>
          </w:p>
          <w:p w:rsidR="004A57A1" w:rsidRPr="000D5F61" w:rsidRDefault="004A57A1" w:rsidP="00A43AE5">
            <w:pPr>
              <w:jc w:val="center"/>
              <w:rPr>
                <w:rFonts w:eastAsia="TimesNewRomanPSMT"/>
                <w:b/>
                <w:bCs/>
              </w:rPr>
            </w:pPr>
            <w:r w:rsidRPr="000D5F61">
              <w:rPr>
                <w:rFonts w:eastAsia="TimesNewRomanPSMT"/>
                <w:b/>
                <w:bCs/>
              </w:rPr>
              <w:t xml:space="preserve">А) САМОСТАЛНО </w:t>
            </w:r>
          </w:p>
        </w:tc>
      </w:tr>
      <w:tr w:rsidR="004A57A1" w:rsidRPr="000D5F61" w:rsidTr="00A43AE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center"/>
              <w:rPr>
                <w:rFonts w:eastAsia="TimesNewRomanPSMT"/>
                <w:b/>
                <w:bCs/>
              </w:rPr>
            </w:pPr>
          </w:p>
          <w:p w:rsidR="004A57A1" w:rsidRPr="000D5F61" w:rsidRDefault="004A57A1" w:rsidP="00A43AE5">
            <w:pPr>
              <w:jc w:val="center"/>
              <w:rPr>
                <w:rFonts w:eastAsia="TimesNewRomanPSMT"/>
                <w:b/>
                <w:bCs/>
              </w:rPr>
            </w:pPr>
            <w:r w:rsidRPr="000D5F61">
              <w:rPr>
                <w:rFonts w:eastAsia="TimesNewRomanPSMT"/>
                <w:b/>
                <w:bCs/>
              </w:rPr>
              <w:t>Б) СА ПОДИЗВОЂАЧЕМ</w:t>
            </w:r>
          </w:p>
        </w:tc>
      </w:tr>
      <w:tr w:rsidR="004A57A1" w:rsidRPr="000D5F61" w:rsidTr="00A43AE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center"/>
              <w:rPr>
                <w:rFonts w:eastAsia="TimesNewRomanPSMT"/>
                <w:b/>
                <w:bCs/>
              </w:rPr>
            </w:pPr>
          </w:p>
          <w:p w:rsidR="004A57A1" w:rsidRPr="000D5F61" w:rsidRDefault="004A57A1" w:rsidP="00A43AE5">
            <w:pPr>
              <w:jc w:val="center"/>
              <w:rPr>
                <w:b/>
                <w:i/>
                <w:iCs/>
                <w:lang w:val="ru-RU"/>
              </w:rPr>
            </w:pPr>
            <w:r w:rsidRPr="000D5F61">
              <w:rPr>
                <w:rFonts w:eastAsia="TimesNewRomanPSMT"/>
                <w:b/>
                <w:bCs/>
              </w:rPr>
              <w:t>В) КАО ЗАЈЕДНИЧКУ ПОНУДУ</w:t>
            </w:r>
          </w:p>
        </w:tc>
      </w:tr>
    </w:tbl>
    <w:p w:rsidR="004A57A1" w:rsidRPr="000D5F61" w:rsidRDefault="004A57A1" w:rsidP="004A57A1">
      <w:pPr>
        <w:jc w:val="both"/>
        <w:rPr>
          <w:rFonts w:eastAsia="TimesNewRomanPSMT"/>
          <w:bCs/>
        </w:rPr>
      </w:pPr>
      <w:r w:rsidRPr="000D5F61">
        <w:rPr>
          <w:b/>
          <w:i/>
          <w:iCs/>
          <w:lang w:val="ru-RU"/>
        </w:rPr>
        <w:t>Напомена:</w:t>
      </w:r>
      <w:r w:rsidRPr="000D5F6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A57A1" w:rsidRDefault="004A57A1" w:rsidP="004A57A1">
      <w:pPr>
        <w:jc w:val="both"/>
        <w:rPr>
          <w:rFonts w:eastAsia="TimesNewRomanPSMT"/>
          <w:bCs/>
          <w:lang w:val="sr-Cyrl-RS"/>
        </w:rPr>
      </w:pPr>
    </w:p>
    <w:p w:rsidR="00652937" w:rsidRPr="00652937" w:rsidRDefault="00652937" w:rsidP="004A57A1">
      <w:pPr>
        <w:jc w:val="both"/>
        <w:rPr>
          <w:rFonts w:eastAsia="TimesNewRomanPSMT"/>
          <w:bCs/>
          <w:lang w:val="sr-Cyrl-RS"/>
        </w:rPr>
      </w:pPr>
    </w:p>
    <w:p w:rsidR="004A57A1" w:rsidRPr="000D5F61" w:rsidRDefault="004A57A1" w:rsidP="004A57A1">
      <w:pPr>
        <w:jc w:val="both"/>
        <w:rPr>
          <w:rFonts w:eastAsia="TimesNewRomanPSMT"/>
          <w:b/>
          <w:bCs/>
          <w:i/>
          <w:lang w:val="sr-Cyrl-CS"/>
        </w:rPr>
      </w:pPr>
    </w:p>
    <w:p w:rsidR="004A57A1" w:rsidRPr="000D5F61" w:rsidRDefault="004A57A1" w:rsidP="004A57A1">
      <w:pPr>
        <w:jc w:val="both"/>
        <w:rPr>
          <w:rFonts w:eastAsia="TimesNewRomanPSMT"/>
          <w:b/>
          <w:bCs/>
          <w:i/>
        </w:rPr>
      </w:pPr>
      <w:r w:rsidRPr="000D5F61">
        <w:rPr>
          <w:rFonts w:eastAsia="TimesNewRomanPSMT"/>
          <w:b/>
          <w:bCs/>
          <w:i/>
          <w:lang w:val="sr-Cyrl-CS"/>
        </w:rPr>
        <w:t xml:space="preserve">3) </w:t>
      </w:r>
      <w:r w:rsidRPr="000D5F61">
        <w:rPr>
          <w:rFonts w:eastAsia="TimesNewRomanPSMT"/>
          <w:b/>
          <w:bCs/>
          <w:i/>
        </w:rPr>
        <w:t xml:space="preserve">ПОДАЦИ О ПОДИЗВОЂАЧУ </w:t>
      </w:r>
    </w:p>
    <w:p w:rsidR="004A57A1" w:rsidRPr="000D5F61" w:rsidRDefault="004A57A1" w:rsidP="004A57A1">
      <w:pPr>
        <w:jc w:val="both"/>
      </w:pPr>
      <w:r w:rsidRPr="000D5F61">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pPr>
          </w:p>
          <w:p w:rsidR="004A57A1" w:rsidRPr="000D5F61" w:rsidRDefault="004A57A1" w:rsidP="00A43AE5">
            <w:pPr>
              <w:jc w:val="both"/>
              <w:rPr>
                <w:rFonts w:eastAsia="TimesNewRomanPSMT"/>
                <w:bCs/>
                <w:i/>
              </w:rPr>
            </w:pPr>
            <w:r w:rsidRPr="000D5F6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
                <w:bCs/>
              </w:rPr>
            </w:pPr>
            <w:r w:rsidRPr="000D5F6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lang w:val="ru-RU"/>
              </w:rPr>
            </w:pPr>
          </w:p>
          <w:p w:rsidR="004A57A1" w:rsidRPr="000D5F61" w:rsidRDefault="004A57A1" w:rsidP="00A43AE5">
            <w:pPr>
              <w:jc w:val="both"/>
              <w:rPr>
                <w:rFonts w:eastAsia="TimesNewRomanPSMT"/>
                <w:b/>
                <w:bCs/>
                <w:lang w:val="ru-RU"/>
              </w:rPr>
            </w:pPr>
            <w:r w:rsidRPr="000D5F6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lang w:val="ru-RU"/>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lang w:val="ru-RU"/>
              </w:rPr>
            </w:pPr>
          </w:p>
          <w:p w:rsidR="004A57A1" w:rsidRPr="000D5F61" w:rsidRDefault="004A57A1" w:rsidP="00A43AE5">
            <w:pPr>
              <w:jc w:val="both"/>
              <w:rPr>
                <w:rFonts w:eastAsia="TimesNewRomanPSMT"/>
                <w:b/>
                <w:bCs/>
                <w:lang w:val="ru-RU"/>
              </w:rPr>
            </w:pPr>
            <w:r w:rsidRPr="000D5F6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lang w:val="ru-RU"/>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lang w:val="ru-RU"/>
              </w:rPr>
            </w:pPr>
          </w:p>
          <w:p w:rsidR="004A57A1" w:rsidRPr="000D5F61" w:rsidRDefault="004A57A1" w:rsidP="00A43AE5">
            <w:pPr>
              <w:jc w:val="both"/>
              <w:rPr>
                <w:rFonts w:eastAsia="TimesNewRomanPSMT"/>
                <w:bCs/>
                <w:i/>
              </w:rPr>
            </w:pPr>
            <w:r w:rsidRPr="000D5F6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
                <w:bCs/>
              </w:rPr>
            </w:pPr>
            <w:r w:rsidRPr="000D5F6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lang w:val="ru-RU"/>
              </w:rPr>
            </w:pPr>
          </w:p>
          <w:p w:rsidR="004A57A1" w:rsidRPr="000D5F61" w:rsidRDefault="004A57A1" w:rsidP="00A43AE5">
            <w:pPr>
              <w:jc w:val="both"/>
              <w:rPr>
                <w:rFonts w:eastAsia="TimesNewRomanPSMT"/>
                <w:b/>
                <w:bCs/>
                <w:lang w:val="ru-RU"/>
              </w:rPr>
            </w:pPr>
            <w:r w:rsidRPr="000D5F6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lang w:val="ru-RU"/>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lang w:val="ru-RU"/>
              </w:rPr>
            </w:pPr>
          </w:p>
          <w:p w:rsidR="004A57A1" w:rsidRPr="000D5F61" w:rsidRDefault="004A57A1" w:rsidP="00A43AE5">
            <w:pPr>
              <w:jc w:val="both"/>
              <w:rPr>
                <w:rFonts w:eastAsia="TimesNewRomanPSMT"/>
                <w:b/>
                <w:bCs/>
                <w:lang w:val="ru-RU"/>
              </w:rPr>
            </w:pPr>
            <w:r w:rsidRPr="000D5F6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lang w:val="ru-RU"/>
              </w:rPr>
            </w:pPr>
          </w:p>
        </w:tc>
      </w:tr>
    </w:tbl>
    <w:p w:rsidR="004A57A1" w:rsidRPr="000D5F61" w:rsidRDefault="004A57A1" w:rsidP="004A57A1">
      <w:pPr>
        <w:jc w:val="both"/>
        <w:rPr>
          <w:i/>
          <w:iCs/>
          <w:lang w:val="ru-RU"/>
        </w:rPr>
      </w:pPr>
      <w:r w:rsidRPr="000D5F61">
        <w:rPr>
          <w:b/>
          <w:bCs/>
          <w:i/>
          <w:iCs/>
          <w:u w:val="single"/>
          <w:lang w:val="ru-RU"/>
        </w:rPr>
        <w:t>Напомена:</w:t>
      </w:r>
      <w:r w:rsidRPr="000D5F61">
        <w:rPr>
          <w:b/>
          <w:bCs/>
          <w:i/>
          <w:iCs/>
          <w:lang w:val="ru-RU"/>
        </w:rPr>
        <w:t xml:space="preserve"> </w:t>
      </w:r>
    </w:p>
    <w:p w:rsidR="004A57A1" w:rsidRPr="000D5F61" w:rsidRDefault="004A57A1" w:rsidP="004A57A1">
      <w:pPr>
        <w:jc w:val="both"/>
        <w:rPr>
          <w:rFonts w:eastAsia="TimesNewRomanPSMT"/>
          <w:b/>
          <w:bCs/>
          <w:lang w:val="ru-RU"/>
        </w:rPr>
      </w:pPr>
      <w:r w:rsidRPr="000D5F6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A57A1" w:rsidRPr="000D5F61" w:rsidRDefault="004A57A1" w:rsidP="004A57A1">
      <w:pPr>
        <w:jc w:val="both"/>
        <w:rPr>
          <w:rFonts w:eastAsia="TimesNewRomanPSMT"/>
          <w:b/>
          <w:bCs/>
          <w:lang w:val="ru-RU"/>
        </w:rPr>
      </w:pPr>
    </w:p>
    <w:p w:rsidR="004A57A1" w:rsidRPr="000D5F61" w:rsidRDefault="004A57A1" w:rsidP="004A57A1">
      <w:pPr>
        <w:jc w:val="both"/>
        <w:rPr>
          <w:rFonts w:eastAsia="TimesNewRomanPSMT"/>
          <w:b/>
          <w:bCs/>
          <w:lang w:val="ru-RU"/>
        </w:rPr>
      </w:pPr>
    </w:p>
    <w:p w:rsidR="004A57A1" w:rsidRPr="000D5F61" w:rsidRDefault="004A57A1" w:rsidP="004A57A1">
      <w:pPr>
        <w:jc w:val="both"/>
        <w:rPr>
          <w:rFonts w:eastAsia="TimesNewRomanPSMT"/>
          <w:b/>
          <w:bCs/>
          <w:i/>
          <w:lang w:val="ru-RU"/>
        </w:rPr>
      </w:pPr>
      <w:r w:rsidRPr="000D5F61">
        <w:rPr>
          <w:rFonts w:eastAsia="TimesNewRomanPSMT"/>
          <w:b/>
          <w:bCs/>
          <w:i/>
          <w:lang w:val="sr-Cyrl-CS"/>
        </w:rPr>
        <w:t xml:space="preserve">4) </w:t>
      </w:r>
      <w:r w:rsidRPr="000D5F61">
        <w:rPr>
          <w:rFonts w:eastAsia="TimesNewRomanPSMT"/>
          <w:b/>
          <w:bCs/>
          <w:i/>
          <w:lang w:val="ru-RU"/>
        </w:rPr>
        <w:t>ПОДАЦИ О УЧЕСНИКУ  У ЗАЈЕДНИЧКОЈ ПОНУДИ</w:t>
      </w:r>
    </w:p>
    <w:p w:rsidR="004A57A1" w:rsidRPr="000D5F61" w:rsidRDefault="004A57A1" w:rsidP="004A57A1">
      <w:pPr>
        <w:jc w:val="both"/>
      </w:pPr>
      <w:r w:rsidRPr="000D5F61">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pPr>
          </w:p>
          <w:p w:rsidR="004A57A1" w:rsidRPr="000D5F61" w:rsidRDefault="004A57A1" w:rsidP="00A43AE5">
            <w:pPr>
              <w:jc w:val="both"/>
              <w:rPr>
                <w:rFonts w:eastAsia="TimesNewRomanPSMT"/>
                <w:bCs/>
                <w:i/>
                <w:lang w:val="ru-RU"/>
              </w:rPr>
            </w:pPr>
            <w:r w:rsidRPr="000D5F6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lang w:val="ru-RU"/>
              </w:rPr>
            </w:pPr>
          </w:p>
          <w:p w:rsidR="004A57A1" w:rsidRPr="000D5F61" w:rsidRDefault="004A57A1" w:rsidP="00A43AE5">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lang w:val="ru-RU"/>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lang w:val="ru-RU"/>
              </w:rPr>
            </w:pPr>
          </w:p>
          <w:p w:rsidR="004A57A1" w:rsidRPr="000D5F61" w:rsidRDefault="004A57A1" w:rsidP="00A43AE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lang w:val="ru-RU"/>
              </w:rPr>
            </w:pPr>
          </w:p>
          <w:p w:rsidR="004A57A1" w:rsidRPr="000D5F61" w:rsidRDefault="004A57A1" w:rsidP="00A43AE5">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
                <w:bCs/>
              </w:rPr>
            </w:pPr>
            <w:r w:rsidRPr="000D5F61">
              <w:rPr>
                <w:rFonts w:eastAsia="TimesNewRomanPSMT"/>
                <w:bCs/>
                <w:i/>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Cs/>
                <w:i/>
                <w:lang w:val="ru-RU"/>
              </w:rPr>
            </w:pPr>
            <w:r w:rsidRPr="000D5F6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lang w:val="ru-RU"/>
              </w:rPr>
            </w:pPr>
          </w:p>
          <w:p w:rsidR="004A57A1" w:rsidRPr="000D5F61" w:rsidRDefault="004A57A1" w:rsidP="00A43AE5">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lang w:val="ru-RU"/>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lang w:val="ru-RU"/>
              </w:rPr>
            </w:pPr>
          </w:p>
          <w:p w:rsidR="004A57A1" w:rsidRPr="000D5F61" w:rsidRDefault="004A57A1" w:rsidP="00A43AE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lang w:val="ru-RU"/>
              </w:rPr>
            </w:pPr>
          </w:p>
          <w:p w:rsidR="004A57A1" w:rsidRPr="000D5F61" w:rsidRDefault="004A57A1" w:rsidP="00A43AE5">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Cs/>
                <w:i/>
                <w:lang w:val="ru-RU"/>
              </w:rPr>
            </w:pPr>
            <w:r w:rsidRPr="000D5F61">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lang w:val="ru-RU"/>
              </w:rPr>
            </w:pPr>
          </w:p>
          <w:p w:rsidR="004A57A1" w:rsidRPr="000D5F61" w:rsidRDefault="004A57A1" w:rsidP="00A43AE5">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lang w:val="ru-RU"/>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lang w:val="ru-RU"/>
              </w:rPr>
            </w:pPr>
          </w:p>
          <w:p w:rsidR="004A57A1" w:rsidRPr="000D5F61" w:rsidRDefault="004A57A1" w:rsidP="00A43AE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lang w:val="ru-RU"/>
              </w:rPr>
            </w:pPr>
          </w:p>
          <w:p w:rsidR="004A57A1" w:rsidRPr="000D5F61" w:rsidRDefault="004A57A1" w:rsidP="00A43AE5">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rPr>
            </w:pPr>
          </w:p>
        </w:tc>
      </w:tr>
      <w:tr w:rsidR="004A57A1" w:rsidRPr="000D5F61" w:rsidTr="00A43AE5">
        <w:tc>
          <w:tcPr>
            <w:tcW w:w="4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i/>
              </w:rPr>
            </w:pPr>
          </w:p>
          <w:p w:rsidR="004A57A1" w:rsidRPr="000D5F61" w:rsidRDefault="004A57A1" w:rsidP="00A43AE5">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
                <w:bCs/>
              </w:rPr>
            </w:pPr>
          </w:p>
        </w:tc>
      </w:tr>
    </w:tbl>
    <w:p w:rsidR="004A57A1" w:rsidRPr="000D5F61" w:rsidRDefault="004A57A1" w:rsidP="004A57A1">
      <w:pPr>
        <w:jc w:val="both"/>
        <w:rPr>
          <w:i/>
          <w:iCs/>
          <w:lang w:val="ru-RU"/>
        </w:rPr>
      </w:pPr>
      <w:r w:rsidRPr="000D5F61">
        <w:rPr>
          <w:b/>
          <w:bCs/>
          <w:i/>
          <w:iCs/>
          <w:u w:val="single"/>
        </w:rPr>
        <w:t>Напомена:</w:t>
      </w:r>
      <w:r w:rsidRPr="000D5F61">
        <w:rPr>
          <w:b/>
          <w:bCs/>
          <w:i/>
          <w:iCs/>
        </w:rPr>
        <w:t xml:space="preserve"> </w:t>
      </w:r>
    </w:p>
    <w:p w:rsidR="004A57A1" w:rsidRPr="000D5F61" w:rsidRDefault="004A57A1" w:rsidP="004A57A1">
      <w:pPr>
        <w:jc w:val="both"/>
        <w:rPr>
          <w:b/>
          <w:bCs/>
          <w:i/>
          <w:iCs/>
          <w:sz w:val="20"/>
          <w:szCs w:val="20"/>
        </w:rPr>
      </w:pPr>
      <w:r w:rsidRPr="000D5F6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D5F61">
        <w:rPr>
          <w:i/>
          <w:iCs/>
          <w:sz w:val="20"/>
          <w:szCs w:val="20"/>
          <w:lang w:val="ru-RU"/>
        </w:rPr>
        <w:t>.</w:t>
      </w:r>
    </w:p>
    <w:p w:rsidR="004A57A1" w:rsidRPr="000D5F61" w:rsidRDefault="004A57A1" w:rsidP="004A57A1">
      <w:pPr>
        <w:jc w:val="both"/>
        <w:rPr>
          <w:b/>
          <w:bCs/>
          <w:i/>
          <w:iCs/>
          <w:sz w:val="20"/>
          <w:szCs w:val="20"/>
        </w:rPr>
      </w:pPr>
    </w:p>
    <w:p w:rsidR="004A57A1" w:rsidRPr="000D5F61" w:rsidRDefault="004A57A1" w:rsidP="004A57A1">
      <w:pPr>
        <w:jc w:val="both"/>
        <w:rPr>
          <w:b/>
          <w:bCs/>
          <w:i/>
          <w:iCs/>
          <w:sz w:val="20"/>
          <w:szCs w:val="20"/>
        </w:rPr>
      </w:pPr>
    </w:p>
    <w:p w:rsidR="001C0A96" w:rsidRPr="008D2F9E" w:rsidRDefault="004A57A1" w:rsidP="001C0A96">
      <w:pPr>
        <w:jc w:val="both"/>
        <w:rPr>
          <w:b/>
          <w:i/>
          <w:iCs/>
          <w:lang w:val="sr-Cyrl-RS"/>
        </w:rPr>
      </w:pPr>
      <w:r w:rsidRPr="000D5F61">
        <w:rPr>
          <w:rFonts w:eastAsia="TimesNewRomanPSMT"/>
          <w:b/>
          <w:bCs/>
          <w:lang w:val="sr-Cyrl-CS"/>
        </w:rPr>
        <w:t xml:space="preserve">5) </w:t>
      </w:r>
      <w:r w:rsidRPr="000D5F61">
        <w:rPr>
          <w:rFonts w:eastAsia="TimesNewRomanPSMT"/>
          <w:b/>
          <w:bCs/>
        </w:rPr>
        <w:t>ОПИС ПРЕДМЕТА НАБАВКЕ</w:t>
      </w:r>
      <w:r w:rsidRPr="003C6360">
        <w:rPr>
          <w:rFonts w:eastAsia="TimesNewRomanPSMT"/>
          <w:b/>
          <w:bCs/>
          <w:lang w:val="sr-Cyrl-RS"/>
        </w:rPr>
        <w:t>:</w:t>
      </w:r>
      <w:r w:rsidRPr="003C6360">
        <w:rPr>
          <w:iCs/>
          <w:lang w:val="sr-Cyrl-RS"/>
        </w:rPr>
        <w:t xml:space="preserve"> н</w:t>
      </w:r>
      <w:r w:rsidRPr="003C6360">
        <w:rPr>
          <w:iCs/>
        </w:rPr>
        <w:t>абавк</w:t>
      </w:r>
      <w:r w:rsidRPr="003C6360">
        <w:rPr>
          <w:iCs/>
          <w:lang w:val="sr-Cyrl-RS"/>
        </w:rPr>
        <w:t xml:space="preserve">а </w:t>
      </w:r>
      <w:r w:rsidR="001C0A96">
        <w:rPr>
          <w:rFonts w:eastAsia="TimesNewRomanPS-BoldMT"/>
          <w:bCs/>
          <w:lang w:val="sr-Cyrl-RS"/>
        </w:rPr>
        <w:t>услуга</w:t>
      </w:r>
      <w:r w:rsidR="00652937" w:rsidRPr="00564B3B">
        <w:rPr>
          <w:rFonts w:eastAsia="TimesNewRomanPS-BoldMT"/>
          <w:bCs/>
          <w:lang w:val="sr-Cyrl-RS"/>
        </w:rPr>
        <w:t xml:space="preserve"> </w:t>
      </w:r>
      <w:r w:rsidR="00652937" w:rsidRPr="00564B3B">
        <w:rPr>
          <w:rFonts w:eastAsia="TimesNewRomanPS-BoldMT"/>
          <w:bCs/>
        </w:rPr>
        <w:t>–</w:t>
      </w:r>
      <w:r w:rsidR="001C0A96" w:rsidRPr="001C0A96">
        <w:rPr>
          <w:rFonts w:eastAsia="TimesNewRomanPS-BoldMT"/>
          <w:bCs/>
          <w:lang w:val="sr-Cyrl-RS"/>
        </w:rPr>
        <w:t xml:space="preserve"> </w:t>
      </w:r>
      <w:r w:rsidR="001C0A96">
        <w:rPr>
          <w:rFonts w:eastAsia="TimesNewRomanPS-BoldMT"/>
          <w:bCs/>
          <w:lang w:val="sr-Cyrl-RS"/>
        </w:rPr>
        <w:t>Услуга хотела и ресторана</w:t>
      </w:r>
      <w:r w:rsidR="001C0A96" w:rsidRPr="000D5F61">
        <w:rPr>
          <w:b/>
          <w:bCs/>
          <w:i/>
          <w:iCs/>
        </w:rPr>
        <w:t>,</w:t>
      </w:r>
      <w:r w:rsidR="001C0A96" w:rsidRPr="000D5F61">
        <w:rPr>
          <w:b/>
          <w:bCs/>
          <w:iCs/>
        </w:rPr>
        <w:t xml:space="preserve"> </w:t>
      </w:r>
      <w:r w:rsidR="001C0A96" w:rsidRPr="000D5F61">
        <w:rPr>
          <w:iCs/>
        </w:rPr>
        <w:t xml:space="preserve">ЈН број </w:t>
      </w:r>
      <w:r w:rsidR="001C0A96">
        <w:rPr>
          <w:iCs/>
          <w:lang w:val="sr-Cyrl-RS"/>
        </w:rPr>
        <w:t>1/2014,</w:t>
      </w:r>
      <w:r w:rsidR="001C0A96" w:rsidRPr="000D5F61">
        <w:rPr>
          <w:iCs/>
        </w:rPr>
        <w:t xml:space="preserve"> </w:t>
      </w:r>
      <w:r w:rsidR="00D841BB" w:rsidRPr="008D2F9E">
        <w:rPr>
          <w:b/>
          <w:iCs/>
          <w:lang w:val="sr-Cyrl-RS"/>
        </w:rPr>
        <w:t>Партија бр. 1 – Смештај у центру града -</w:t>
      </w:r>
    </w:p>
    <w:p w:rsidR="004A57A1" w:rsidRPr="008D2F9E" w:rsidRDefault="00652937" w:rsidP="004A57A1">
      <w:pPr>
        <w:jc w:val="both"/>
        <w:rPr>
          <w:rFonts w:eastAsia="TimesNewRomanPSMT"/>
          <w:b/>
          <w:bCs/>
        </w:rPr>
      </w:pPr>
      <w:r w:rsidRPr="008D2F9E">
        <w:rPr>
          <w:rFonts w:eastAsia="TimesNewRomanPS-BoldMT"/>
          <w:b/>
          <w:bCs/>
          <w:lang w:val="sr-Cyrl-RS"/>
        </w:rPr>
        <w:t xml:space="preserve"> </w:t>
      </w:r>
    </w:p>
    <w:tbl>
      <w:tblPr>
        <w:tblW w:w="0" w:type="auto"/>
        <w:tblInd w:w="303" w:type="dxa"/>
        <w:tblLayout w:type="fixed"/>
        <w:tblLook w:val="0000" w:firstRow="0" w:lastRow="0" w:firstColumn="0" w:lastColumn="0" w:noHBand="0" w:noVBand="0"/>
      </w:tblPr>
      <w:tblGrid>
        <w:gridCol w:w="5250"/>
        <w:gridCol w:w="3375"/>
      </w:tblGrid>
      <w:tr w:rsidR="004A57A1" w:rsidRPr="000D5F61" w:rsidTr="00A43AE5">
        <w:tc>
          <w:tcPr>
            <w:tcW w:w="5250"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lang w:val="ru-RU"/>
              </w:rPr>
            </w:pPr>
          </w:p>
          <w:p w:rsidR="004A57A1" w:rsidRPr="000D5F61" w:rsidRDefault="00277A27" w:rsidP="00A43AE5">
            <w:pPr>
              <w:jc w:val="both"/>
              <w:rPr>
                <w:rFonts w:eastAsia="TimesNewRomanPSMT"/>
                <w:bCs/>
                <w:color w:val="FF0000"/>
                <w:lang w:val="ru-RU"/>
              </w:rPr>
            </w:pPr>
            <w:r>
              <w:rPr>
                <w:rFonts w:eastAsia="TimesNewRomanPSMT"/>
                <w:bCs/>
                <w:lang w:val="ru-RU"/>
              </w:rPr>
              <w:t>Збир појединачних</w:t>
            </w:r>
            <w:r w:rsidR="004A57A1" w:rsidRPr="000D5F61">
              <w:rPr>
                <w:rFonts w:eastAsia="TimesNewRomanPSMT"/>
                <w:bCs/>
                <w:lang w:val="ru-RU"/>
              </w:rPr>
              <w:t xml:space="preserve"> цена без ПДВ-а </w:t>
            </w:r>
          </w:p>
          <w:p w:rsidR="004A57A1" w:rsidRPr="000D5F61" w:rsidRDefault="004A57A1" w:rsidP="00A43AE5">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Cs/>
                <w:color w:val="FF0000"/>
                <w:lang w:val="ru-RU"/>
              </w:rPr>
            </w:pPr>
          </w:p>
          <w:p w:rsidR="004A57A1" w:rsidRPr="000D5F61" w:rsidRDefault="004A57A1" w:rsidP="00A43AE5">
            <w:pPr>
              <w:jc w:val="both"/>
              <w:rPr>
                <w:rFonts w:eastAsia="TimesNewRomanPSMT"/>
                <w:bCs/>
                <w:color w:val="FF0000"/>
                <w:lang w:val="ru-RU"/>
              </w:rPr>
            </w:pPr>
          </w:p>
        </w:tc>
      </w:tr>
      <w:tr w:rsidR="004A57A1" w:rsidRPr="000D5F61" w:rsidTr="00A43AE5">
        <w:tc>
          <w:tcPr>
            <w:tcW w:w="5250"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lang w:val="ru-RU"/>
              </w:rPr>
            </w:pPr>
          </w:p>
          <w:p w:rsidR="004A57A1" w:rsidRPr="000D5F61" w:rsidRDefault="00277A27" w:rsidP="00A43AE5">
            <w:pPr>
              <w:jc w:val="both"/>
              <w:rPr>
                <w:rFonts w:eastAsia="TimesNewRomanPSMT"/>
                <w:bCs/>
                <w:lang w:val="ru-RU"/>
              </w:rPr>
            </w:pPr>
            <w:r>
              <w:rPr>
                <w:rFonts w:eastAsia="TimesNewRomanPSMT"/>
                <w:bCs/>
                <w:lang w:val="ru-RU"/>
              </w:rPr>
              <w:t>Збир појединачних</w:t>
            </w:r>
            <w:r w:rsidR="004A57A1" w:rsidRPr="000D5F61">
              <w:rPr>
                <w:rFonts w:eastAsia="TimesNewRomanPSMT"/>
                <w:bCs/>
                <w:lang w:val="ru-RU"/>
              </w:rPr>
              <w:t xml:space="preserve"> цена са ПДВ-ом</w:t>
            </w:r>
          </w:p>
          <w:p w:rsidR="004A57A1" w:rsidRPr="000D5F61" w:rsidRDefault="004A57A1" w:rsidP="00A43AE5">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Cs/>
                <w:color w:val="FF0000"/>
                <w:lang w:val="ru-RU"/>
              </w:rPr>
            </w:pPr>
          </w:p>
        </w:tc>
      </w:tr>
      <w:tr w:rsidR="004A57A1" w:rsidRPr="000D5F61" w:rsidTr="00A43AE5">
        <w:tc>
          <w:tcPr>
            <w:tcW w:w="5250"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lang w:val="ru-RU"/>
              </w:rPr>
            </w:pPr>
          </w:p>
          <w:p w:rsidR="004A57A1" w:rsidRPr="000D5F61" w:rsidRDefault="004A57A1" w:rsidP="00A43AE5">
            <w:pPr>
              <w:jc w:val="both"/>
              <w:rPr>
                <w:rFonts w:eastAsia="TimesNewRomanPSMT"/>
                <w:bCs/>
                <w:lang w:val="ru-RU"/>
              </w:rPr>
            </w:pPr>
            <w:r w:rsidRPr="000D5F61">
              <w:rPr>
                <w:rFonts w:eastAsia="TimesNewRomanPSMT"/>
                <w:bCs/>
                <w:lang w:val="ru-RU"/>
              </w:rPr>
              <w:t>Рок и начин плаћања</w:t>
            </w:r>
          </w:p>
          <w:p w:rsidR="004A57A1" w:rsidRPr="000D5F61" w:rsidRDefault="004A57A1" w:rsidP="00A43AE5">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A57A1" w:rsidRDefault="004A57A1" w:rsidP="00A43AE5">
            <w:pPr>
              <w:snapToGrid w:val="0"/>
              <w:jc w:val="both"/>
              <w:rPr>
                <w:rFonts w:eastAsia="TimesNewRomanPSMT"/>
                <w:bCs/>
                <w:lang w:val="ru-RU"/>
              </w:rPr>
            </w:pPr>
          </w:p>
          <w:p w:rsidR="004A57A1" w:rsidRPr="000D5F61" w:rsidRDefault="004A57A1" w:rsidP="004D783E">
            <w:pPr>
              <w:snapToGrid w:val="0"/>
              <w:jc w:val="both"/>
              <w:rPr>
                <w:rFonts w:eastAsia="TimesNewRomanPSMT"/>
                <w:bCs/>
                <w:lang w:val="ru-RU"/>
              </w:rPr>
            </w:pPr>
            <w:r>
              <w:rPr>
                <w:rFonts w:eastAsia="TimesNewRomanPSMT"/>
                <w:bCs/>
                <w:lang w:val="ru-RU"/>
              </w:rPr>
              <w:t xml:space="preserve">У року од </w:t>
            </w:r>
            <w:r w:rsidR="004D783E">
              <w:rPr>
                <w:rFonts w:eastAsia="TimesNewRomanPSMT"/>
                <w:bCs/>
                <w:lang w:val="ru-RU"/>
              </w:rPr>
              <w:t>45</w:t>
            </w:r>
            <w:r>
              <w:rPr>
                <w:rFonts w:eastAsia="TimesNewRomanPSMT"/>
                <w:bCs/>
                <w:lang w:val="ru-RU"/>
              </w:rPr>
              <w:t xml:space="preserve"> календарских дана</w:t>
            </w:r>
            <w:r w:rsidR="008D2F9E">
              <w:rPr>
                <w:rFonts w:eastAsia="TimesNewRomanPSMT"/>
                <w:bCs/>
                <w:lang w:val="ru-RU"/>
              </w:rPr>
              <w:t xml:space="preserve"> од дана званичног пријема рачуна</w:t>
            </w:r>
            <w:r>
              <w:rPr>
                <w:rFonts w:eastAsia="TimesNewRomanPSMT"/>
                <w:bCs/>
                <w:lang w:val="ru-RU"/>
              </w:rPr>
              <w:t>, без аванса</w:t>
            </w:r>
          </w:p>
        </w:tc>
      </w:tr>
      <w:tr w:rsidR="004A57A1" w:rsidRPr="000D5F61" w:rsidTr="00A43AE5">
        <w:tc>
          <w:tcPr>
            <w:tcW w:w="5250"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lang w:val="ru-RU"/>
              </w:rPr>
            </w:pPr>
          </w:p>
          <w:p w:rsidR="004A57A1" w:rsidRPr="000D5F61" w:rsidRDefault="004A57A1" w:rsidP="00A43AE5">
            <w:pPr>
              <w:jc w:val="both"/>
              <w:rPr>
                <w:rFonts w:eastAsia="TimesNewRomanPSMT"/>
                <w:bCs/>
                <w:lang w:val="ru-RU"/>
              </w:rPr>
            </w:pPr>
            <w:r w:rsidRPr="000D5F61">
              <w:rPr>
                <w:rFonts w:eastAsia="TimesNewRomanPSMT"/>
                <w:bCs/>
                <w:lang w:val="ru-RU"/>
              </w:rPr>
              <w:t>Рок важења понуде</w:t>
            </w:r>
          </w:p>
          <w:p w:rsidR="004A57A1" w:rsidRPr="000D5F61" w:rsidRDefault="004A57A1" w:rsidP="00A43AE5">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both"/>
              <w:rPr>
                <w:rFonts w:eastAsia="TimesNewRomanPSMT"/>
                <w:bCs/>
                <w:lang w:val="ru-RU"/>
              </w:rPr>
            </w:pPr>
          </w:p>
        </w:tc>
      </w:tr>
      <w:tr w:rsidR="004A57A1" w:rsidRPr="000D5F61" w:rsidTr="00A43AE5">
        <w:tc>
          <w:tcPr>
            <w:tcW w:w="5250"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rFonts w:eastAsia="TimesNewRomanPSMT"/>
                <w:bCs/>
                <w:lang w:val="ru-RU"/>
              </w:rPr>
            </w:pPr>
          </w:p>
          <w:p w:rsidR="004A57A1" w:rsidRPr="000D5F61" w:rsidRDefault="004A57A1" w:rsidP="001C0A96">
            <w:pPr>
              <w:jc w:val="both"/>
              <w:rPr>
                <w:rFonts w:eastAsia="TimesNewRomanPSMT"/>
                <w:bCs/>
                <w:lang w:val="ru-RU"/>
              </w:rPr>
            </w:pPr>
            <w:r w:rsidRPr="000D5F61">
              <w:rPr>
                <w:rFonts w:eastAsia="TimesNewRomanPSMT"/>
                <w:bCs/>
                <w:lang w:val="ru-RU"/>
              </w:rPr>
              <w:t xml:space="preserve">Рок </w:t>
            </w:r>
            <w:r w:rsidR="00EB380C">
              <w:rPr>
                <w:rFonts w:eastAsia="TimesNewRomanPSMT"/>
                <w:bCs/>
                <w:lang w:val="ru-RU"/>
              </w:rPr>
              <w:t>вршења услуга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EB380C" w:rsidP="001C0A96">
            <w:pPr>
              <w:jc w:val="both"/>
              <w:rPr>
                <w:rFonts w:eastAsia="TimesNewRomanPSMT"/>
                <w:bCs/>
                <w:lang w:val="ru-RU"/>
              </w:rPr>
            </w:pPr>
            <w:r>
              <w:rPr>
                <w:rFonts w:eastAsia="TimesNewRomanPSMT"/>
                <w:bCs/>
                <w:lang w:val="ru-RU"/>
              </w:rPr>
              <w:t>31.03.2015.</w:t>
            </w:r>
          </w:p>
        </w:tc>
      </w:tr>
      <w:tr w:rsidR="004A57A1" w:rsidRPr="000D5F61" w:rsidTr="00A43AE5">
        <w:tc>
          <w:tcPr>
            <w:tcW w:w="5250" w:type="dxa"/>
            <w:tcBorders>
              <w:top w:val="single" w:sz="4" w:space="0" w:color="000000"/>
              <w:left w:val="single" w:sz="4" w:space="0" w:color="000000"/>
              <w:bottom w:val="single" w:sz="4" w:space="0" w:color="000000"/>
            </w:tcBorders>
            <w:shd w:val="clear" w:color="auto" w:fill="auto"/>
          </w:tcPr>
          <w:p w:rsidR="004A57A1" w:rsidRPr="000D5F61" w:rsidRDefault="00EB380C" w:rsidP="00A43AE5">
            <w:pPr>
              <w:snapToGrid w:val="0"/>
              <w:jc w:val="both"/>
              <w:rPr>
                <w:rFonts w:eastAsia="TimesNewRomanPSMT"/>
                <w:bCs/>
                <w:lang w:val="ru-RU"/>
              </w:rPr>
            </w:pPr>
            <w:r>
              <w:rPr>
                <w:rFonts w:eastAsia="TimesNewRomanPSMT"/>
                <w:bCs/>
                <w:lang w:val="ru-RU"/>
              </w:rPr>
              <w:lastRenderedPageBreak/>
              <w:t>Место извршења услуга</w:t>
            </w:r>
          </w:p>
          <w:p w:rsidR="004A57A1" w:rsidRPr="000D5F61" w:rsidRDefault="004A57A1" w:rsidP="00DA1C3C">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A57A1" w:rsidRDefault="00EB380C" w:rsidP="00A43AE5">
            <w:pPr>
              <w:snapToGrid w:val="0"/>
              <w:jc w:val="both"/>
              <w:rPr>
                <w:rFonts w:eastAsia="TimesNewRomanPSMT"/>
                <w:bCs/>
                <w:lang w:val="sr-Cyrl-RS"/>
              </w:rPr>
            </w:pPr>
            <w:r>
              <w:rPr>
                <w:rFonts w:eastAsia="TimesNewRomanPSMT"/>
                <w:bCs/>
                <w:lang w:val="sr-Cyrl-RS"/>
              </w:rPr>
              <w:t>Кањижа</w:t>
            </w:r>
          </w:p>
          <w:p w:rsidR="004A57A1" w:rsidRPr="008E1996" w:rsidRDefault="004A57A1" w:rsidP="001C0A96">
            <w:pPr>
              <w:jc w:val="both"/>
              <w:rPr>
                <w:rFonts w:eastAsia="TimesNewRomanPSMT"/>
                <w:bCs/>
                <w:lang w:val="sr-Cyrl-RS"/>
              </w:rPr>
            </w:pPr>
          </w:p>
        </w:tc>
      </w:tr>
      <w:tr w:rsidR="004A57A1" w:rsidRPr="000D5F61" w:rsidTr="00A43AE5">
        <w:tc>
          <w:tcPr>
            <w:tcW w:w="5250" w:type="dxa"/>
            <w:tcBorders>
              <w:top w:val="single" w:sz="4" w:space="0" w:color="000000"/>
              <w:left w:val="single" w:sz="4" w:space="0" w:color="000000"/>
              <w:bottom w:val="single" w:sz="4" w:space="0" w:color="000000"/>
            </w:tcBorders>
            <w:shd w:val="clear" w:color="auto" w:fill="auto"/>
          </w:tcPr>
          <w:p w:rsidR="00DA1C3C" w:rsidRPr="001C0A96" w:rsidRDefault="00DA1C3C" w:rsidP="00DA1C3C">
            <w:pPr>
              <w:jc w:val="both"/>
              <w:rPr>
                <w:rFonts w:eastAsia="TimesNewRomanPSMT"/>
                <w:bCs/>
                <w:lang w:val="sr-Cyrl-RS"/>
              </w:rPr>
            </w:pPr>
            <w:r>
              <w:rPr>
                <w:rFonts w:eastAsia="TimesNewRomanPSMT"/>
                <w:bCs/>
                <w:lang w:val="ru-RU"/>
              </w:rPr>
              <w:t>Гарантни рок</w:t>
            </w:r>
          </w:p>
          <w:p w:rsidR="004A57A1" w:rsidRPr="000D5F61" w:rsidRDefault="004A57A1" w:rsidP="00A43AE5">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A57A1" w:rsidRPr="00786D32" w:rsidRDefault="00DA1C3C" w:rsidP="00A43AE5">
            <w:pPr>
              <w:snapToGrid w:val="0"/>
              <w:jc w:val="both"/>
              <w:rPr>
                <w:rFonts w:eastAsia="TimesNewRomanPSMT"/>
                <w:bCs/>
                <w:lang w:val="sr-Cyrl-RS"/>
              </w:rPr>
            </w:pPr>
            <w:r>
              <w:rPr>
                <w:rFonts w:eastAsia="TimesNewRomanPSMT"/>
                <w:bCs/>
                <w:lang w:val="sr-Cyrl-RS"/>
              </w:rPr>
              <w:t>Нема</w:t>
            </w:r>
          </w:p>
        </w:tc>
      </w:tr>
    </w:tbl>
    <w:p w:rsidR="004A57A1" w:rsidRPr="000D5F61" w:rsidRDefault="004A57A1" w:rsidP="004A57A1">
      <w:pPr>
        <w:ind w:left="720" w:firstLine="720"/>
        <w:jc w:val="both"/>
      </w:pPr>
    </w:p>
    <w:p w:rsidR="004A57A1" w:rsidRPr="000D5F61" w:rsidRDefault="004A57A1" w:rsidP="004A57A1">
      <w:pPr>
        <w:ind w:left="720" w:firstLine="720"/>
        <w:jc w:val="both"/>
        <w:rPr>
          <w:rFonts w:eastAsia="TimesNewRomanPSMT"/>
          <w:bCs/>
        </w:rPr>
      </w:pPr>
    </w:p>
    <w:p w:rsidR="004A57A1" w:rsidRPr="000D5F61" w:rsidRDefault="004A57A1" w:rsidP="004A57A1">
      <w:pPr>
        <w:ind w:left="720" w:firstLine="720"/>
        <w:jc w:val="both"/>
        <w:rPr>
          <w:rFonts w:eastAsia="TimesNewRomanPSMT"/>
          <w:bCs/>
        </w:rPr>
      </w:pPr>
    </w:p>
    <w:p w:rsidR="004A57A1" w:rsidRPr="000D5F61" w:rsidRDefault="004A57A1" w:rsidP="004A57A1">
      <w:pPr>
        <w:ind w:left="720" w:firstLine="720"/>
        <w:jc w:val="both"/>
        <w:rPr>
          <w:rFonts w:eastAsia="TimesNewRomanPSMT"/>
          <w:bCs/>
        </w:rPr>
      </w:pPr>
      <w:r w:rsidRPr="000D5F61">
        <w:rPr>
          <w:rFonts w:eastAsia="TimesNewRomanPSMT"/>
          <w:bCs/>
        </w:rPr>
        <w:t xml:space="preserve">Датум </w:t>
      </w:r>
      <w:r w:rsidRPr="000D5F61">
        <w:rPr>
          <w:rFonts w:eastAsia="TimesNewRomanPSMT"/>
          <w:bCs/>
        </w:rPr>
        <w:tab/>
      </w:r>
      <w:r w:rsidRPr="000D5F61">
        <w:rPr>
          <w:rFonts w:eastAsia="TimesNewRomanPSMT"/>
          <w:bCs/>
        </w:rPr>
        <w:tab/>
      </w:r>
      <w:r w:rsidRPr="000D5F61">
        <w:rPr>
          <w:rFonts w:eastAsia="TimesNewRomanPSMT"/>
          <w:bCs/>
        </w:rPr>
        <w:tab/>
      </w:r>
      <w:r w:rsidRPr="000D5F61">
        <w:rPr>
          <w:rFonts w:eastAsia="TimesNewRomanPSMT"/>
          <w:bCs/>
        </w:rPr>
        <w:tab/>
      </w:r>
      <w:r w:rsidRPr="000D5F61">
        <w:rPr>
          <w:rFonts w:eastAsia="TimesNewRomanPSMT"/>
          <w:bCs/>
        </w:rPr>
        <w:tab/>
        <w:t xml:space="preserve">              Понуђач</w:t>
      </w:r>
    </w:p>
    <w:p w:rsidR="004A57A1" w:rsidRPr="000D5F61" w:rsidRDefault="004A57A1" w:rsidP="004A57A1">
      <w:pPr>
        <w:ind w:left="2880" w:firstLine="720"/>
        <w:jc w:val="both"/>
        <w:rPr>
          <w:rFonts w:eastAsia="TimesNewRomanPS-BoldMT"/>
          <w:b/>
          <w:bCs/>
          <w:i/>
          <w:iCs/>
          <w:color w:val="002060"/>
        </w:rPr>
      </w:pPr>
      <w:r w:rsidRPr="000D5F61">
        <w:rPr>
          <w:rFonts w:eastAsia="TimesNewRomanPSMT"/>
          <w:bCs/>
        </w:rPr>
        <w:t xml:space="preserve">    М. П. </w:t>
      </w:r>
    </w:p>
    <w:p w:rsidR="004A57A1" w:rsidRPr="000D5F61" w:rsidRDefault="004A57A1" w:rsidP="004A57A1">
      <w:pPr>
        <w:jc w:val="both"/>
        <w:rPr>
          <w:rFonts w:eastAsia="TimesNewRomanPS-BoldMT"/>
          <w:b/>
          <w:bCs/>
          <w:i/>
          <w:iCs/>
          <w:color w:val="002060"/>
        </w:rPr>
      </w:pPr>
      <w:r w:rsidRPr="000D5F61">
        <w:rPr>
          <w:rFonts w:eastAsia="TimesNewRomanPS-BoldMT"/>
          <w:b/>
          <w:bCs/>
          <w:i/>
          <w:iCs/>
          <w:color w:val="002060"/>
        </w:rPr>
        <w:t>_____________________________</w:t>
      </w:r>
      <w:r w:rsidRPr="000D5F61">
        <w:rPr>
          <w:rFonts w:eastAsia="TimesNewRomanPS-BoldMT"/>
          <w:b/>
          <w:bCs/>
          <w:i/>
          <w:iCs/>
          <w:color w:val="002060"/>
        </w:rPr>
        <w:tab/>
      </w:r>
      <w:r w:rsidRPr="000D5F61">
        <w:rPr>
          <w:rFonts w:eastAsia="TimesNewRomanPS-BoldMT"/>
          <w:b/>
          <w:bCs/>
          <w:i/>
          <w:iCs/>
          <w:color w:val="002060"/>
        </w:rPr>
        <w:tab/>
      </w:r>
      <w:r w:rsidRPr="000D5F61">
        <w:rPr>
          <w:rFonts w:eastAsia="TimesNewRomanPS-BoldMT"/>
          <w:b/>
          <w:bCs/>
          <w:i/>
          <w:iCs/>
          <w:color w:val="002060"/>
        </w:rPr>
        <w:tab/>
        <w:t>________________________________</w:t>
      </w:r>
    </w:p>
    <w:p w:rsidR="004A57A1" w:rsidRPr="000D5F61" w:rsidRDefault="004A57A1" w:rsidP="004A57A1">
      <w:pPr>
        <w:jc w:val="both"/>
        <w:rPr>
          <w:rFonts w:eastAsia="TimesNewRomanPS-BoldMT"/>
          <w:b/>
          <w:bCs/>
          <w:i/>
          <w:iCs/>
          <w:color w:val="002060"/>
        </w:rPr>
      </w:pPr>
    </w:p>
    <w:p w:rsidR="004A57A1" w:rsidRPr="000D5F61" w:rsidRDefault="004A57A1" w:rsidP="004A57A1">
      <w:pPr>
        <w:jc w:val="both"/>
        <w:rPr>
          <w:rFonts w:eastAsia="TimesNewRomanPS-BoldMT"/>
          <w:b/>
          <w:bCs/>
          <w:i/>
          <w:iCs/>
          <w:color w:val="002060"/>
        </w:rPr>
      </w:pPr>
    </w:p>
    <w:p w:rsidR="004A57A1" w:rsidRPr="000D5F61" w:rsidRDefault="004A57A1" w:rsidP="004A57A1">
      <w:pPr>
        <w:jc w:val="both"/>
        <w:rPr>
          <w:i/>
          <w:iCs/>
        </w:rPr>
      </w:pPr>
      <w:r w:rsidRPr="000D5F61">
        <w:rPr>
          <w:b/>
          <w:bCs/>
          <w:i/>
          <w:iCs/>
          <w:u w:val="single"/>
        </w:rPr>
        <w:t>Напомене:</w:t>
      </w:r>
      <w:r w:rsidRPr="000D5F61">
        <w:rPr>
          <w:b/>
          <w:bCs/>
          <w:i/>
          <w:iCs/>
        </w:rPr>
        <w:t xml:space="preserve"> </w:t>
      </w:r>
    </w:p>
    <w:p w:rsidR="004A57A1" w:rsidRPr="000D5F61" w:rsidRDefault="004A57A1" w:rsidP="004A57A1">
      <w:pPr>
        <w:jc w:val="both"/>
        <w:rPr>
          <w:i/>
          <w:iCs/>
        </w:rPr>
      </w:pPr>
      <w:r w:rsidRPr="000D5F61">
        <w:rPr>
          <w:i/>
          <w:iCs/>
        </w:rPr>
        <w:t xml:space="preserve">Образац понуде понуђач мора да попуни, овери печатом и потпише, чиме </w:t>
      </w:r>
      <w:r w:rsidRPr="000D5F61">
        <w:rPr>
          <w:i/>
          <w:iCs/>
          <w:lang w:val="sr-Cyrl-CS"/>
        </w:rPr>
        <w:t>п</w:t>
      </w:r>
      <w:r w:rsidRPr="000D5F6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A57A1" w:rsidRPr="000D5F61" w:rsidRDefault="004A57A1" w:rsidP="004A57A1">
      <w:pPr>
        <w:rPr>
          <w:b/>
          <w:bCs/>
          <w:i/>
          <w:iCs/>
          <w:lang w:val="sr-Cyrl-RS"/>
        </w:rPr>
      </w:pPr>
    </w:p>
    <w:p w:rsidR="004A57A1" w:rsidRPr="000D5F61" w:rsidRDefault="004A57A1" w:rsidP="004A57A1">
      <w:pPr>
        <w:rPr>
          <w:b/>
          <w:bCs/>
          <w:i/>
          <w:iCs/>
          <w:lang w:val="sr-Cyrl-RS"/>
        </w:rPr>
      </w:pPr>
    </w:p>
    <w:p w:rsidR="00CE3870" w:rsidRDefault="00CE3870">
      <w:pPr>
        <w:suppressAutoHyphens w:val="0"/>
        <w:spacing w:after="200" w:line="276" w:lineRule="auto"/>
        <w:rPr>
          <w:b/>
          <w:bCs/>
          <w:i/>
          <w:iCs/>
          <w:lang w:val="sr-Cyrl-RS"/>
        </w:rPr>
      </w:pPr>
      <w:r>
        <w:rPr>
          <w:b/>
          <w:bCs/>
          <w:i/>
          <w:iCs/>
          <w:lang w:val="sr-Cyrl-RS"/>
        </w:rPr>
        <w:br w:type="page"/>
      </w:r>
    </w:p>
    <w:p w:rsidR="00601416" w:rsidRPr="009E5353" w:rsidRDefault="00601416" w:rsidP="00601416">
      <w:pPr>
        <w:shd w:val="clear" w:color="auto" w:fill="C6D9F1"/>
        <w:jc w:val="center"/>
        <w:rPr>
          <w:b/>
          <w:bCs/>
          <w:i/>
          <w:iCs/>
          <w:sz w:val="28"/>
          <w:szCs w:val="28"/>
          <w:lang w:val="sr-Cyrl-RS"/>
        </w:rPr>
      </w:pPr>
      <w:r w:rsidRPr="000D5F61">
        <w:rPr>
          <w:b/>
          <w:bCs/>
          <w:i/>
          <w:iCs/>
          <w:sz w:val="28"/>
          <w:szCs w:val="28"/>
        </w:rPr>
        <w:lastRenderedPageBreak/>
        <w:t>VIII  МОДЕЛ УГОВОРА</w:t>
      </w:r>
      <w:r>
        <w:rPr>
          <w:b/>
          <w:bCs/>
          <w:i/>
          <w:iCs/>
          <w:sz w:val="28"/>
          <w:szCs w:val="28"/>
          <w:lang w:val="sr-Cyrl-RS"/>
        </w:rPr>
        <w:t xml:space="preserve"> – ПАРТИЈА 1. </w:t>
      </w:r>
    </w:p>
    <w:p w:rsidR="00601416" w:rsidRPr="000D5F61" w:rsidRDefault="00601416" w:rsidP="00601416">
      <w:pPr>
        <w:shd w:val="clear" w:color="auto" w:fill="C6D9F1"/>
        <w:jc w:val="center"/>
        <w:rPr>
          <w:b/>
          <w:bCs/>
          <w:i/>
          <w:iCs/>
          <w:sz w:val="28"/>
          <w:szCs w:val="28"/>
        </w:rPr>
      </w:pPr>
    </w:p>
    <w:p w:rsidR="00601416" w:rsidRPr="003D08E7" w:rsidRDefault="00601416" w:rsidP="00601416">
      <w:pPr>
        <w:jc w:val="center"/>
        <w:rPr>
          <w:b/>
          <w:bCs/>
          <w:iCs/>
          <w:lang w:val="sr-Cyrl-RS"/>
        </w:rPr>
      </w:pPr>
    </w:p>
    <w:p w:rsidR="00601416" w:rsidRPr="003D08E7" w:rsidRDefault="00601416" w:rsidP="00061D72">
      <w:pPr>
        <w:jc w:val="center"/>
        <w:rPr>
          <w:iCs/>
        </w:rPr>
      </w:pPr>
      <w:r w:rsidRPr="007202FB">
        <w:rPr>
          <w:b/>
          <w:bCs/>
          <w:iCs/>
          <w:color w:val="auto"/>
        </w:rPr>
        <w:t xml:space="preserve">УГОВОР </w:t>
      </w:r>
      <w:r w:rsidRPr="007202FB">
        <w:rPr>
          <w:b/>
          <w:bCs/>
          <w:iCs/>
          <w:color w:val="auto"/>
          <w:lang w:val="sr-Cyrl-RS"/>
        </w:rPr>
        <w:t>О</w:t>
      </w:r>
      <w:r w:rsidR="00061D72">
        <w:rPr>
          <w:b/>
          <w:bCs/>
          <w:iCs/>
          <w:color w:val="auto"/>
          <w:lang w:val="sr-Cyrl-RS"/>
        </w:rPr>
        <w:t xml:space="preserve"> УСЛУГАМА СМЕШТАЈА У ЦЕНТРУ ГРАДА</w:t>
      </w:r>
    </w:p>
    <w:p w:rsidR="00601416" w:rsidRDefault="00601416" w:rsidP="00601416">
      <w:pPr>
        <w:rPr>
          <w:b/>
          <w:iCs/>
          <w:lang w:val="sr-Cyrl-RS"/>
        </w:rPr>
      </w:pPr>
      <w:r w:rsidRPr="003D08E7">
        <w:rPr>
          <w:b/>
          <w:iCs/>
        </w:rPr>
        <w:t>Закључен између:</w:t>
      </w:r>
    </w:p>
    <w:p w:rsidR="00601416" w:rsidRPr="003D08E7" w:rsidRDefault="00601416" w:rsidP="00601416">
      <w:pPr>
        <w:rPr>
          <w:iCs/>
          <w:lang w:val="sr-Cyrl-RS"/>
        </w:rPr>
      </w:pPr>
    </w:p>
    <w:p w:rsidR="00601416" w:rsidRPr="003D08E7" w:rsidRDefault="00601416" w:rsidP="00601416">
      <w:pPr>
        <w:rPr>
          <w:iCs/>
        </w:rPr>
      </w:pPr>
      <w:r>
        <w:rPr>
          <w:iCs/>
        </w:rPr>
        <w:t>Наручиоца</w:t>
      </w:r>
      <w:r>
        <w:rPr>
          <w:iCs/>
          <w:lang w:val="sr-Cyrl-RS"/>
        </w:rPr>
        <w:t xml:space="preserve">: </w:t>
      </w:r>
      <w:r w:rsidRPr="0090436F">
        <w:rPr>
          <w:b/>
          <w:bCs/>
          <w:lang w:val="sr-Cyrl-CS"/>
        </w:rPr>
        <w:t>Општина Кањижа</w:t>
      </w:r>
      <w:r w:rsidRPr="003D08E7">
        <w:rPr>
          <w:iCs/>
        </w:rPr>
        <w:t xml:space="preserve"> </w:t>
      </w:r>
    </w:p>
    <w:p w:rsidR="00601416" w:rsidRPr="003D08E7" w:rsidRDefault="00601416" w:rsidP="00601416">
      <w:pPr>
        <w:rPr>
          <w:iCs/>
        </w:rPr>
      </w:pPr>
      <w:r w:rsidRPr="003D08E7">
        <w:rPr>
          <w:iCs/>
        </w:rPr>
        <w:t xml:space="preserve">са седиштем у </w:t>
      </w:r>
      <w:r>
        <w:rPr>
          <w:iCs/>
          <w:lang w:val="sr-Cyrl-RS"/>
        </w:rPr>
        <w:t>Кањижи</w:t>
      </w:r>
      <w:r w:rsidRPr="003D08E7">
        <w:rPr>
          <w:iCs/>
        </w:rPr>
        <w:t xml:space="preserve">, </w:t>
      </w:r>
      <w:r w:rsidRPr="0090436F">
        <w:rPr>
          <w:lang w:val="sr-Cyrl-CS"/>
        </w:rPr>
        <w:t>Главни трг 1</w:t>
      </w:r>
      <w:r w:rsidRPr="003D08E7">
        <w:rPr>
          <w:iCs/>
        </w:rPr>
        <w:t>, ПИБ:</w:t>
      </w:r>
      <w:r>
        <w:rPr>
          <w:iCs/>
          <w:lang w:val="sr-Cyrl-RS"/>
        </w:rPr>
        <w:t xml:space="preserve"> </w:t>
      </w:r>
      <w:r w:rsidRPr="0090436F">
        <w:t>100</w:t>
      </w:r>
      <w:r w:rsidRPr="0090436F">
        <w:rPr>
          <w:lang w:val="sr-Cyrl-CS"/>
        </w:rPr>
        <w:t>871672</w:t>
      </w:r>
      <w:r w:rsidRPr="003D08E7">
        <w:rPr>
          <w:iCs/>
        </w:rPr>
        <w:t xml:space="preserve"> Матични број: </w:t>
      </w:r>
      <w:r w:rsidRPr="0090436F">
        <w:rPr>
          <w:lang w:val="sr-Cyrl-RS"/>
        </w:rPr>
        <w:t>08141231</w:t>
      </w:r>
      <w:r>
        <w:rPr>
          <w:lang w:val="sr-Cyrl-RS"/>
        </w:rPr>
        <w:t>.</w:t>
      </w:r>
    </w:p>
    <w:p w:rsidR="00601416" w:rsidRPr="003D08E7" w:rsidRDefault="00601416" w:rsidP="00601416">
      <w:pPr>
        <w:rPr>
          <w:iCs/>
        </w:rPr>
      </w:pPr>
      <w:r w:rsidRPr="003D08E7">
        <w:rPr>
          <w:iCs/>
        </w:rPr>
        <w:t xml:space="preserve">Број рачуна: </w:t>
      </w:r>
      <w:r w:rsidRPr="0090436F">
        <w:t>840-</w:t>
      </w:r>
      <w:r w:rsidRPr="0090436F">
        <w:rPr>
          <w:lang w:val="sr-Cyrl-CS"/>
        </w:rPr>
        <w:t>56640</w:t>
      </w:r>
      <w:r w:rsidRPr="0090436F">
        <w:t>-</w:t>
      </w:r>
      <w:r w:rsidRPr="0090436F">
        <w:rPr>
          <w:lang w:val="sr-Cyrl-CS"/>
        </w:rPr>
        <w:t>55</w:t>
      </w:r>
      <w:r w:rsidRPr="003D08E7">
        <w:rPr>
          <w:iCs/>
        </w:rPr>
        <w:t xml:space="preserve"> Назив банке:</w:t>
      </w:r>
      <w:r>
        <w:rPr>
          <w:iCs/>
          <w:lang w:val="sr-Cyrl-RS"/>
        </w:rPr>
        <w:t xml:space="preserve"> </w:t>
      </w:r>
      <w:r w:rsidRPr="0090436F">
        <w:t>Управе за трезор</w:t>
      </w:r>
      <w:r w:rsidRPr="003D08E7">
        <w:rPr>
          <w:iCs/>
        </w:rPr>
        <w:t>,</w:t>
      </w:r>
    </w:p>
    <w:p w:rsidR="00601416" w:rsidRPr="003879E2" w:rsidRDefault="00601416" w:rsidP="00601416">
      <w:pPr>
        <w:rPr>
          <w:iCs/>
          <w:lang w:val="sr-Cyrl-RS"/>
        </w:rPr>
      </w:pPr>
      <w:r w:rsidRPr="003D08E7">
        <w:rPr>
          <w:iCs/>
        </w:rPr>
        <w:t>Телефон:</w:t>
      </w:r>
      <w:r>
        <w:rPr>
          <w:iCs/>
          <w:lang w:val="sr-Cyrl-RS"/>
        </w:rPr>
        <w:t xml:space="preserve"> 024/ 875-166 </w:t>
      </w:r>
      <w:r w:rsidRPr="003D08E7">
        <w:rPr>
          <w:iCs/>
        </w:rPr>
        <w:t>Телефакс:</w:t>
      </w:r>
      <w:r>
        <w:rPr>
          <w:iCs/>
          <w:lang w:val="sr-Cyrl-RS"/>
        </w:rPr>
        <w:t xml:space="preserve"> 024/873-016</w:t>
      </w:r>
    </w:p>
    <w:p w:rsidR="00601416" w:rsidRPr="0090436F" w:rsidRDefault="00601416" w:rsidP="00601416">
      <w:pPr>
        <w:jc w:val="both"/>
        <w:rPr>
          <w:lang w:val="hr-HR"/>
        </w:rPr>
      </w:pPr>
      <w:r w:rsidRPr="003D08E7">
        <w:rPr>
          <w:iCs/>
        </w:rPr>
        <w:t>кога заступа</w:t>
      </w:r>
      <w:r>
        <w:rPr>
          <w:iCs/>
          <w:lang w:val="sr-Cyrl-RS"/>
        </w:rPr>
        <w:t xml:space="preserve">: </w:t>
      </w:r>
      <w:r w:rsidRPr="0090436F">
        <w:rPr>
          <w:lang w:val="hr-HR"/>
        </w:rPr>
        <w:t xml:space="preserve">председник </w:t>
      </w:r>
      <w:r>
        <w:rPr>
          <w:lang w:val="sr-Cyrl-CS"/>
        </w:rPr>
        <w:t>О</w:t>
      </w:r>
      <w:r w:rsidRPr="0090436F">
        <w:rPr>
          <w:lang w:val="sr-Cyrl-CS"/>
        </w:rPr>
        <w:t>пштине Кањижа, Њилаш Михаљ дипл. правник</w:t>
      </w:r>
      <w:r w:rsidRPr="0090436F">
        <w:rPr>
          <w:lang w:val="hr-HR"/>
        </w:rPr>
        <w:t xml:space="preserve">, (у даљем тексту: </w:t>
      </w:r>
      <w:r w:rsidRPr="0090436F">
        <w:rPr>
          <w:lang w:val="sr-Cyrl-CS"/>
        </w:rPr>
        <w:t>Наручилац</w:t>
      </w:r>
      <w:r w:rsidRPr="0090436F">
        <w:rPr>
          <w:lang w:val="hr-HR"/>
        </w:rPr>
        <w:t>)</w:t>
      </w:r>
    </w:p>
    <w:p w:rsidR="00601416" w:rsidRPr="003D08E7" w:rsidRDefault="00601416" w:rsidP="00601416">
      <w:pPr>
        <w:spacing w:line="240" w:lineRule="auto"/>
        <w:rPr>
          <w:iCs/>
          <w:lang w:val="sr-Cyrl-RS"/>
        </w:rPr>
      </w:pPr>
      <w:r w:rsidRPr="003D08E7">
        <w:rPr>
          <w:iCs/>
          <w:lang w:val="sr-Cyrl-RS"/>
        </w:rPr>
        <w:t>и</w:t>
      </w:r>
    </w:p>
    <w:p w:rsidR="00601416" w:rsidRPr="003D08E7" w:rsidRDefault="00601416" w:rsidP="00601416">
      <w:pPr>
        <w:spacing w:line="240" w:lineRule="auto"/>
        <w:rPr>
          <w:iCs/>
          <w:lang w:val="sr-Cyrl-RS"/>
        </w:rPr>
      </w:pPr>
    </w:p>
    <w:p w:rsidR="00601416" w:rsidRPr="003D08E7" w:rsidRDefault="00601416" w:rsidP="00601416">
      <w:pPr>
        <w:rPr>
          <w:iCs/>
        </w:rPr>
      </w:pPr>
      <w:r>
        <w:rPr>
          <w:iCs/>
          <w:lang w:val="sr-Cyrl-RS"/>
        </w:rPr>
        <w:t xml:space="preserve">Понуђача: </w:t>
      </w:r>
      <w:r w:rsidRPr="003D08E7">
        <w:rPr>
          <w:iCs/>
        </w:rPr>
        <w:t>................................................................................................</w:t>
      </w:r>
    </w:p>
    <w:p w:rsidR="00601416" w:rsidRPr="003D08E7" w:rsidRDefault="00601416" w:rsidP="00601416">
      <w:pPr>
        <w:rPr>
          <w:iCs/>
        </w:rPr>
      </w:pPr>
      <w:r w:rsidRPr="003D08E7">
        <w:rPr>
          <w:iCs/>
        </w:rPr>
        <w:t>са седиштем у ............................................, улица</w:t>
      </w:r>
      <w:r>
        <w:rPr>
          <w:iCs/>
          <w:lang w:val="sr-Cyrl-RS"/>
        </w:rPr>
        <w:t xml:space="preserve"> и број</w:t>
      </w:r>
      <w:r w:rsidRPr="003D08E7">
        <w:rPr>
          <w:iCs/>
        </w:rPr>
        <w:t xml:space="preserve"> .........................................., ПИБ:.......................... Матични број: ........................................</w:t>
      </w:r>
    </w:p>
    <w:p w:rsidR="00601416" w:rsidRPr="003D08E7" w:rsidRDefault="00601416" w:rsidP="00601416">
      <w:pPr>
        <w:rPr>
          <w:iCs/>
        </w:rPr>
      </w:pPr>
      <w:r w:rsidRPr="003D08E7">
        <w:rPr>
          <w:iCs/>
        </w:rPr>
        <w:t>Број рачуна: ............................................ Назив банке:......................................,</w:t>
      </w:r>
    </w:p>
    <w:p w:rsidR="00601416" w:rsidRPr="003879E2" w:rsidRDefault="00601416" w:rsidP="00601416">
      <w:pPr>
        <w:rPr>
          <w:iCs/>
          <w:lang w:val="sr-Cyrl-RS"/>
        </w:rPr>
      </w:pPr>
      <w:r w:rsidRPr="003D08E7">
        <w:rPr>
          <w:iCs/>
        </w:rPr>
        <w:t>Телефон:............................Телефакс:</w:t>
      </w:r>
      <w:r>
        <w:rPr>
          <w:iCs/>
          <w:lang w:val="sr-Cyrl-RS"/>
        </w:rPr>
        <w:t xml:space="preserve"> ..................................</w:t>
      </w:r>
    </w:p>
    <w:p w:rsidR="00601416" w:rsidRPr="003D08E7" w:rsidRDefault="00601416" w:rsidP="00601416">
      <w:pPr>
        <w:rPr>
          <w:iCs/>
        </w:rPr>
      </w:pPr>
      <w:r w:rsidRPr="003D08E7">
        <w:rPr>
          <w:iCs/>
        </w:rPr>
        <w:t xml:space="preserve">кога заступа................................................................... </w:t>
      </w:r>
    </w:p>
    <w:p w:rsidR="00601416" w:rsidRPr="003D08E7" w:rsidRDefault="00601416" w:rsidP="00601416">
      <w:pPr>
        <w:rPr>
          <w:iCs/>
        </w:rPr>
      </w:pPr>
      <w:r w:rsidRPr="003D08E7">
        <w:rPr>
          <w:iCs/>
        </w:rPr>
        <w:t>(у</w:t>
      </w:r>
      <w:r w:rsidRPr="003D08E7">
        <w:rPr>
          <w:iCs/>
          <w:lang w:val="sr-Cyrl-CS"/>
        </w:rPr>
        <w:t xml:space="preserve"> </w:t>
      </w:r>
      <w:r w:rsidRPr="003D08E7">
        <w:rPr>
          <w:iCs/>
        </w:rPr>
        <w:t xml:space="preserve">даљем тексту: </w:t>
      </w:r>
      <w:r>
        <w:rPr>
          <w:bCs/>
          <w:iCs/>
          <w:lang w:val="sr-Cyrl-RS"/>
        </w:rPr>
        <w:t>П</w:t>
      </w:r>
      <w:r w:rsidRPr="003879E2">
        <w:rPr>
          <w:bCs/>
          <w:iCs/>
          <w:lang w:val="sr-Cyrl-RS"/>
        </w:rPr>
        <w:t>онуђач</w:t>
      </w:r>
      <w:r w:rsidRPr="003D08E7">
        <w:rPr>
          <w:iCs/>
        </w:rPr>
        <w:t>),</w:t>
      </w:r>
    </w:p>
    <w:p w:rsidR="00601416" w:rsidRPr="003D08E7" w:rsidRDefault="00601416" w:rsidP="00601416">
      <w:pPr>
        <w:rPr>
          <w:iCs/>
        </w:rPr>
      </w:pPr>
    </w:p>
    <w:p w:rsidR="00601416" w:rsidRPr="003D08E7" w:rsidRDefault="00601416" w:rsidP="00601416">
      <w:pPr>
        <w:rPr>
          <w:iCs/>
        </w:rPr>
      </w:pPr>
      <w:r w:rsidRPr="003D08E7">
        <w:rPr>
          <w:iCs/>
        </w:rPr>
        <w:t>Основ уговора:</w:t>
      </w:r>
    </w:p>
    <w:p w:rsidR="00601416" w:rsidRPr="003879E2" w:rsidRDefault="00601416" w:rsidP="00601416">
      <w:pPr>
        <w:rPr>
          <w:iCs/>
          <w:lang w:val="sr-Cyrl-RS"/>
        </w:rPr>
      </w:pPr>
      <w:r w:rsidRPr="003D08E7">
        <w:rPr>
          <w:iCs/>
        </w:rPr>
        <w:t xml:space="preserve">ЈН </w:t>
      </w:r>
      <w:r>
        <w:rPr>
          <w:iCs/>
          <w:lang w:val="sr-Cyrl-RS"/>
        </w:rPr>
        <w:t>б</w:t>
      </w:r>
      <w:r w:rsidRPr="003D08E7">
        <w:rPr>
          <w:iCs/>
        </w:rPr>
        <w:t>рој:</w:t>
      </w:r>
      <w:r w:rsidR="00061D72">
        <w:rPr>
          <w:iCs/>
          <w:lang w:val="sr-Cyrl-RS"/>
        </w:rPr>
        <w:t xml:space="preserve"> 1/2014</w:t>
      </w:r>
    </w:p>
    <w:p w:rsidR="00601416" w:rsidRPr="003D08E7" w:rsidRDefault="00601416" w:rsidP="00601416">
      <w:pPr>
        <w:rPr>
          <w:iCs/>
        </w:rPr>
      </w:pPr>
      <w:r w:rsidRPr="003D08E7">
        <w:rPr>
          <w:iCs/>
        </w:rPr>
        <w:t xml:space="preserve">Број и датум одлуке о </w:t>
      </w:r>
      <w:r w:rsidRPr="003D08E7">
        <w:rPr>
          <w:iCs/>
          <w:lang w:val="sr-Cyrl-CS"/>
        </w:rPr>
        <w:t>додели уговора</w:t>
      </w:r>
      <w:r w:rsidRPr="003D08E7">
        <w:rPr>
          <w:iCs/>
        </w:rPr>
        <w:t>:...............................................</w:t>
      </w:r>
    </w:p>
    <w:p w:rsidR="00601416" w:rsidRDefault="00601416" w:rsidP="00601416">
      <w:pPr>
        <w:rPr>
          <w:iCs/>
          <w:lang w:val="sr-Cyrl-RS"/>
        </w:rPr>
      </w:pPr>
      <w:r w:rsidRPr="003D08E7">
        <w:rPr>
          <w:iCs/>
        </w:rPr>
        <w:t>Понуда изабраног понуђача бр. ______ од...............................</w:t>
      </w:r>
    </w:p>
    <w:p w:rsidR="00BB267C" w:rsidRPr="00D9368F" w:rsidRDefault="00BB267C" w:rsidP="00BB267C">
      <w:pPr>
        <w:pStyle w:val="Teloteksta"/>
        <w:rPr>
          <w:sz w:val="22"/>
          <w:szCs w:val="22"/>
          <w:lang w:val="sr-Cyrl-RS"/>
        </w:rPr>
      </w:pPr>
    </w:p>
    <w:p w:rsidR="00601416" w:rsidRPr="009B66F5" w:rsidRDefault="00601416" w:rsidP="00601416">
      <w:pPr>
        <w:rPr>
          <w:b/>
          <w:bCs/>
        </w:rPr>
      </w:pPr>
      <w:r w:rsidRPr="009B66F5">
        <w:rPr>
          <w:b/>
          <w:bCs/>
        </w:rPr>
        <w:t>Предмет уговора</w:t>
      </w:r>
    </w:p>
    <w:p w:rsidR="00601416" w:rsidRDefault="00BB267C" w:rsidP="00BB267C">
      <w:pPr>
        <w:spacing w:after="120"/>
        <w:rPr>
          <w:lang w:val="sr-Cyrl-RS"/>
        </w:rPr>
      </w:pPr>
      <w:r>
        <w:rPr>
          <w:lang w:val="sr-Cyrl-RS"/>
        </w:rPr>
        <w:t xml:space="preserve">                                                                      </w:t>
      </w:r>
      <w:r w:rsidR="00601416" w:rsidRPr="009B66F5">
        <w:t>Члан 1</w:t>
      </w:r>
    </w:p>
    <w:p w:rsidR="00601416" w:rsidRPr="005220E0" w:rsidRDefault="00601416" w:rsidP="00601416">
      <w:pPr>
        <w:jc w:val="both"/>
        <w:rPr>
          <w:rFonts w:eastAsia="TimesNewRomanPSMT"/>
          <w:b/>
          <w:bCs/>
        </w:rPr>
      </w:pPr>
      <w:r w:rsidRPr="009B66F5">
        <w:tab/>
        <w:t xml:space="preserve">Уговорне стране констатују да је Наручилац изабрао </w:t>
      </w:r>
      <w:r>
        <w:rPr>
          <w:lang w:val="sr-Cyrl-RS"/>
        </w:rPr>
        <w:t>Понуђача</w:t>
      </w:r>
      <w:r w:rsidRPr="009B66F5">
        <w:t xml:space="preserve"> као најповољнијег </w:t>
      </w:r>
      <w:r w:rsidRPr="00185059">
        <w:t xml:space="preserve">понуђача за </w:t>
      </w:r>
      <w:r w:rsidR="00BB267C">
        <w:rPr>
          <w:sz w:val="22"/>
          <w:szCs w:val="22"/>
          <w:lang w:val="sr-Cyrl-CS"/>
        </w:rPr>
        <w:t xml:space="preserve"> </w:t>
      </w:r>
      <w:r w:rsidR="00BB267C" w:rsidRPr="00320487">
        <w:rPr>
          <w:b/>
          <w:lang w:val="sr-Cyrl-CS"/>
        </w:rPr>
        <w:t>Партију бр.1</w:t>
      </w:r>
      <w:r w:rsidR="00BB267C" w:rsidRPr="00C23910">
        <w:rPr>
          <w:lang w:val="sr-Cyrl-CS"/>
        </w:rPr>
        <w:t xml:space="preserve">. за набавку услуга: </w:t>
      </w:r>
      <w:r w:rsidR="0082631C" w:rsidRPr="00320487">
        <w:rPr>
          <w:b/>
          <w:lang w:val="sr-Cyrl-CS"/>
        </w:rPr>
        <w:t>У</w:t>
      </w:r>
      <w:r w:rsidR="002B6427" w:rsidRPr="00320487">
        <w:rPr>
          <w:b/>
          <w:lang w:val="sr-Cyrl-CS"/>
        </w:rPr>
        <w:t>слуга</w:t>
      </w:r>
      <w:r w:rsidR="00BB267C" w:rsidRPr="00320487">
        <w:rPr>
          <w:b/>
          <w:lang w:val="sr-Cyrl-CS"/>
        </w:rPr>
        <w:t xml:space="preserve"> смештаја у центру града</w:t>
      </w:r>
      <w:r w:rsidR="00BB267C" w:rsidRPr="00C23910">
        <w:rPr>
          <w:lang w:val="sr-Cyrl-CS"/>
        </w:rPr>
        <w:t xml:space="preserve"> за потребе Наручиоца </w:t>
      </w:r>
      <w:r w:rsidRPr="000D5F61">
        <w:rPr>
          <w:b/>
          <w:bCs/>
          <w:i/>
          <w:iCs/>
        </w:rPr>
        <w:t>,</w:t>
      </w:r>
      <w:r w:rsidRPr="000D5F61">
        <w:rPr>
          <w:b/>
          <w:bCs/>
          <w:iCs/>
        </w:rPr>
        <w:t xml:space="preserve"> </w:t>
      </w:r>
      <w:r w:rsidRPr="000D5F61">
        <w:rPr>
          <w:iCs/>
        </w:rPr>
        <w:t xml:space="preserve">ЈН број </w:t>
      </w:r>
      <w:r w:rsidR="00BB267C">
        <w:rPr>
          <w:iCs/>
          <w:lang w:val="sr-Cyrl-RS"/>
        </w:rPr>
        <w:t xml:space="preserve">1/2014 , </w:t>
      </w:r>
      <w:r>
        <w:rPr>
          <w:rFonts w:eastAsia="TimesNewRomanPSMT"/>
          <w:b/>
          <w:bCs/>
          <w:lang w:val="sr-Cyrl-RS"/>
        </w:rPr>
        <w:t xml:space="preserve"> </w:t>
      </w:r>
      <w:r>
        <w:rPr>
          <w:lang w:val="sr-Cyrl-RS"/>
        </w:rPr>
        <w:t>О</w:t>
      </w:r>
      <w:r w:rsidRPr="009B66F5">
        <w:t>длуком</w:t>
      </w:r>
      <w:r>
        <w:rPr>
          <w:lang w:val="sr-Cyrl-RS"/>
        </w:rPr>
        <w:t xml:space="preserve"> о додели уговора</w:t>
      </w:r>
      <w:r w:rsidRPr="009B66F5">
        <w:t xml:space="preserve"> број __________ од _______201</w:t>
      </w:r>
      <w:r w:rsidR="00BB267C">
        <w:rPr>
          <w:lang w:val="sr-Cyrl-CS"/>
        </w:rPr>
        <w:t>4</w:t>
      </w:r>
      <w:r w:rsidRPr="009B66F5">
        <w:t>. године</w:t>
      </w:r>
      <w:r w:rsidRPr="009B66F5">
        <w:rPr>
          <w:lang w:val="sr-Cyrl-CS"/>
        </w:rPr>
        <w:t xml:space="preserve"> у отвореном поступку</w:t>
      </w:r>
      <w:r w:rsidRPr="009B66F5">
        <w:t xml:space="preserve"> јавне набавке, </w:t>
      </w:r>
      <w:r w:rsidRPr="009B66F5">
        <w:rPr>
          <w:lang w:val="sr-Cyrl-CS"/>
        </w:rPr>
        <w:t>по</w:t>
      </w:r>
      <w:r w:rsidRPr="009B66F5">
        <w:t xml:space="preserve"> </w:t>
      </w:r>
      <w:r w:rsidRPr="009B66F5">
        <w:rPr>
          <w:lang w:val="sr-Cyrl-CS"/>
        </w:rPr>
        <w:t>позиву</w:t>
      </w:r>
      <w:r>
        <w:rPr>
          <w:lang w:val="sr-Cyrl-CS"/>
        </w:rPr>
        <w:t xml:space="preserve"> за подношење понуда</w:t>
      </w:r>
      <w:r w:rsidRPr="009B66F5">
        <w:t xml:space="preserve"> објављеног дана</w:t>
      </w:r>
      <w:r w:rsidR="00BB267C">
        <w:rPr>
          <w:lang w:val="sr-Cyrl-RS"/>
        </w:rPr>
        <w:t xml:space="preserve">  </w:t>
      </w:r>
      <w:r w:rsidR="00320487">
        <w:rPr>
          <w:color w:val="FF0000"/>
          <w:lang w:val="sr-Cyrl-RS"/>
        </w:rPr>
        <w:t>14</w:t>
      </w:r>
      <w:r w:rsidRPr="00BB267C">
        <w:rPr>
          <w:color w:val="FF0000"/>
        </w:rPr>
        <w:t xml:space="preserve">. </w:t>
      </w:r>
      <w:r w:rsidR="00BB267C" w:rsidRPr="00BB267C">
        <w:rPr>
          <w:color w:val="FF0000"/>
          <w:lang w:val="sr-Cyrl-CS"/>
        </w:rPr>
        <w:t>фебруара</w:t>
      </w:r>
      <w:r w:rsidRPr="00BB267C">
        <w:rPr>
          <w:color w:val="FF0000"/>
        </w:rPr>
        <w:t xml:space="preserve"> </w:t>
      </w:r>
      <w:r w:rsidRPr="00C84AC1">
        <w:rPr>
          <w:color w:val="auto"/>
        </w:rPr>
        <w:t>201</w:t>
      </w:r>
      <w:r w:rsidR="00BB267C">
        <w:rPr>
          <w:color w:val="auto"/>
          <w:lang w:val="sr-Cyrl-CS"/>
        </w:rPr>
        <w:t>4</w:t>
      </w:r>
      <w:r w:rsidRPr="00C84AC1">
        <w:rPr>
          <w:color w:val="auto"/>
        </w:rPr>
        <w:t xml:space="preserve">. године </w:t>
      </w:r>
      <w:r>
        <w:rPr>
          <w:lang w:val="sr-Cyrl-RS"/>
        </w:rPr>
        <w:t>на Порталу јавних набавки.</w:t>
      </w:r>
    </w:p>
    <w:p w:rsidR="00C23910" w:rsidRDefault="00C23910" w:rsidP="00601416">
      <w:pPr>
        <w:spacing w:after="120"/>
        <w:jc w:val="center"/>
        <w:rPr>
          <w:lang w:val="sr-Cyrl-RS"/>
        </w:rPr>
      </w:pPr>
    </w:p>
    <w:p w:rsidR="00601416" w:rsidRDefault="00601416" w:rsidP="00601416">
      <w:pPr>
        <w:spacing w:after="120"/>
        <w:jc w:val="center"/>
        <w:rPr>
          <w:lang w:val="sr-Cyrl-RS"/>
        </w:rPr>
      </w:pPr>
      <w:r w:rsidRPr="009B66F5">
        <w:t>Члан 2</w:t>
      </w:r>
    </w:p>
    <w:p w:rsidR="00BB267C" w:rsidRPr="002B6427" w:rsidRDefault="00BB267C" w:rsidP="00BB267C">
      <w:pPr>
        <w:ind w:firstLine="720"/>
        <w:jc w:val="both"/>
        <w:rPr>
          <w:lang w:val="sr-Cyrl-CS"/>
        </w:rPr>
      </w:pPr>
      <w:r w:rsidRPr="002B6427">
        <w:rPr>
          <w:lang w:val="sr-Cyrl-CS"/>
        </w:rPr>
        <w:t>Предмет овог Уговора је набавка услуга: услуга смештаја у центру града за потребе Наручиоца, спроведен</w:t>
      </w:r>
      <w:r w:rsidR="000464D6" w:rsidRPr="002B6427">
        <w:rPr>
          <w:lang w:val="sr-Cyrl-CS"/>
        </w:rPr>
        <w:t>а</w:t>
      </w:r>
      <w:r w:rsidRPr="002B6427">
        <w:rPr>
          <w:lang w:val="sr-Cyrl-CS"/>
        </w:rPr>
        <w:t xml:space="preserve"> у поступку јавне набавке  у отвореном поступку 404-</w:t>
      </w:r>
      <w:r w:rsidRPr="002B6427">
        <w:rPr>
          <w:lang w:val="sr-Cyrl-RS"/>
        </w:rPr>
        <w:t>24</w:t>
      </w:r>
      <w:r w:rsidRPr="002B6427">
        <w:rPr>
          <w:lang w:val="sr-Cyrl-CS"/>
        </w:rPr>
        <w:t>/2014-</w:t>
      </w:r>
      <w:r w:rsidRPr="002B6427">
        <w:rPr>
          <w:lang w:val="sr-Latn-CS"/>
        </w:rPr>
        <w:t>I</w:t>
      </w:r>
      <w:r w:rsidRPr="002B6427">
        <w:rPr>
          <w:lang w:val="sr-Cyrl-CS"/>
        </w:rPr>
        <w:t>/</w:t>
      </w:r>
      <w:r w:rsidRPr="002B6427">
        <w:t>A</w:t>
      </w:r>
      <w:r w:rsidR="000464D6" w:rsidRPr="002B6427">
        <w:rPr>
          <w:lang w:val="sr-Cyrl-CS"/>
        </w:rPr>
        <w:t xml:space="preserve"> и </w:t>
      </w:r>
      <w:r w:rsidRPr="002B6427">
        <w:rPr>
          <w:lang w:val="sr-Cyrl-CS"/>
        </w:rPr>
        <w:t xml:space="preserve"> понуде Понуђача 404-</w:t>
      </w:r>
      <w:r w:rsidRPr="002B6427">
        <w:rPr>
          <w:lang w:val="sr-Cyrl-RS"/>
        </w:rPr>
        <w:t xml:space="preserve"> </w:t>
      </w:r>
      <w:r w:rsidRPr="002B6427">
        <w:rPr>
          <w:color w:val="FF0000"/>
          <w:lang w:val="sr-Cyrl-RS"/>
        </w:rPr>
        <w:t>0</w:t>
      </w:r>
      <w:r w:rsidRPr="002B6427">
        <w:rPr>
          <w:lang w:val="sr-Cyrl-CS"/>
        </w:rPr>
        <w:t>/2014-</w:t>
      </w:r>
      <w:r w:rsidRPr="002B6427">
        <w:rPr>
          <w:lang w:val="sr-Latn-CS"/>
        </w:rPr>
        <w:t>IV</w:t>
      </w:r>
      <w:r w:rsidR="000464D6" w:rsidRPr="002B6427">
        <w:rPr>
          <w:lang w:val="sr-Cyrl-RS"/>
        </w:rPr>
        <w:t xml:space="preserve"> (01/2014</w:t>
      </w:r>
      <w:r w:rsidRPr="002B6427">
        <w:rPr>
          <w:lang w:val="sr-Cyrl-RS"/>
        </w:rPr>
        <w:t xml:space="preserve">) </w:t>
      </w:r>
      <w:r w:rsidR="000F09D6">
        <w:rPr>
          <w:lang w:val="sr-Cyrl-RS"/>
        </w:rPr>
        <w:t xml:space="preserve">, а </w:t>
      </w:r>
      <w:r w:rsidRPr="002B6427">
        <w:rPr>
          <w:lang w:val="sr-Cyrl-CS"/>
        </w:rPr>
        <w:t xml:space="preserve">према спецификацији услуга и структури  цена </w:t>
      </w:r>
      <w:r w:rsidR="000464D6" w:rsidRPr="002B6427">
        <w:rPr>
          <w:lang w:val="sr-Cyrl-CS"/>
        </w:rPr>
        <w:t xml:space="preserve"> која је саставни део овог уговора.</w:t>
      </w:r>
    </w:p>
    <w:p w:rsidR="00BB267C" w:rsidRDefault="00BB267C" w:rsidP="00BB267C">
      <w:pPr>
        <w:jc w:val="both"/>
        <w:rPr>
          <w:sz w:val="22"/>
          <w:szCs w:val="22"/>
          <w:lang w:val="sr-Cyrl-CS"/>
        </w:rPr>
      </w:pPr>
    </w:p>
    <w:p w:rsidR="00601416" w:rsidRPr="000464D6" w:rsidRDefault="000464D6" w:rsidP="00601416">
      <w:pPr>
        <w:spacing w:after="120"/>
        <w:jc w:val="center"/>
        <w:rPr>
          <w:lang w:val="sr-Cyrl-RS"/>
        </w:rPr>
      </w:pPr>
      <w:r>
        <w:t xml:space="preserve">Члан </w:t>
      </w:r>
      <w:r>
        <w:rPr>
          <w:lang w:val="sr-Cyrl-RS"/>
        </w:rPr>
        <w:t>3</w:t>
      </w:r>
      <w:r w:rsidR="000A12D4">
        <w:rPr>
          <w:lang w:val="sr-Cyrl-RS"/>
        </w:rPr>
        <w:t>.</w:t>
      </w:r>
    </w:p>
    <w:p w:rsidR="00601416" w:rsidRPr="009B66F5" w:rsidRDefault="00601416" w:rsidP="002B6427">
      <w:pPr>
        <w:jc w:val="both"/>
        <w:rPr>
          <w:b/>
          <w:bCs/>
        </w:rPr>
      </w:pPr>
      <w:r w:rsidRPr="009B66F5">
        <w:rPr>
          <w:b/>
          <w:bCs/>
        </w:rPr>
        <w:t>Вредност и одређивање цене</w:t>
      </w:r>
    </w:p>
    <w:p w:rsidR="002B6427" w:rsidRDefault="002B6427" w:rsidP="00601416">
      <w:pPr>
        <w:jc w:val="both"/>
        <w:rPr>
          <w:lang w:val="sr-Cyrl-RS"/>
        </w:rPr>
      </w:pPr>
    </w:p>
    <w:p w:rsidR="00554995" w:rsidRDefault="00601416" w:rsidP="00601416">
      <w:pPr>
        <w:jc w:val="both"/>
        <w:rPr>
          <w:lang w:val="sr-Cyrl-RS"/>
        </w:rPr>
      </w:pPr>
      <w:r w:rsidRPr="009B66F5">
        <w:tab/>
      </w:r>
      <w:r w:rsidR="00F12B9A">
        <w:rPr>
          <w:lang w:val="sr-Cyrl-RS"/>
        </w:rPr>
        <w:t xml:space="preserve">Цена </w:t>
      </w:r>
      <w:r w:rsidRPr="009B66F5">
        <w:rPr>
          <w:lang w:val="hr-HR"/>
        </w:rPr>
        <w:t xml:space="preserve"> </w:t>
      </w:r>
      <w:r w:rsidR="00E07552">
        <w:rPr>
          <w:lang w:val="sr-Cyrl-RS"/>
        </w:rPr>
        <w:t xml:space="preserve">смештаја утврђује се на основу дате понуде понуђача </w:t>
      </w:r>
      <w:r w:rsidRPr="009B66F5">
        <w:rPr>
          <w:lang w:val="hr-HR"/>
        </w:rPr>
        <w:t>број_____________ од дана ___________201</w:t>
      </w:r>
      <w:r w:rsidR="00255735">
        <w:rPr>
          <w:lang w:val="sr-Cyrl-CS"/>
        </w:rPr>
        <w:t>4</w:t>
      </w:r>
      <w:r w:rsidRPr="009B66F5">
        <w:rPr>
          <w:lang w:val="hr-HR"/>
        </w:rPr>
        <w:t>.</w:t>
      </w:r>
      <w:r>
        <w:rPr>
          <w:lang w:val="sr-Cyrl-RS"/>
        </w:rPr>
        <w:t xml:space="preserve"> </w:t>
      </w:r>
      <w:r w:rsidRPr="009B66F5">
        <w:rPr>
          <w:lang w:val="hr-HR"/>
        </w:rPr>
        <w:t xml:space="preserve">године </w:t>
      </w:r>
      <w:r w:rsidR="00F12B9A">
        <w:rPr>
          <w:lang w:val="sr-Cyrl-RS"/>
        </w:rPr>
        <w:t xml:space="preserve"> из обрасца структуре цене . </w:t>
      </w:r>
    </w:p>
    <w:p w:rsidR="00554995" w:rsidRDefault="00F662F9" w:rsidP="00554995">
      <w:pPr>
        <w:ind w:firstLine="720"/>
        <w:jc w:val="both"/>
        <w:rPr>
          <w:lang w:val="sr-Cyrl-RS"/>
        </w:rPr>
      </w:pPr>
      <w:r>
        <w:rPr>
          <w:lang w:val="sr-Cyrl-RS"/>
        </w:rPr>
        <w:t xml:space="preserve"> Појединачна</w:t>
      </w:r>
      <w:r w:rsidR="00554995">
        <w:rPr>
          <w:lang w:val="sr-Cyrl-RS"/>
        </w:rPr>
        <w:t xml:space="preserve"> цена обухвата  и све пратеће трошкове које је Понуђач имао  у реализацији предметне јавне набавке.</w:t>
      </w:r>
    </w:p>
    <w:p w:rsidR="003A2B49" w:rsidRPr="009B66F5" w:rsidRDefault="003A2B49" w:rsidP="003A2B49">
      <w:pPr>
        <w:ind w:firstLine="708"/>
        <w:jc w:val="both"/>
        <w:rPr>
          <w:lang w:val="hr-HR"/>
        </w:rPr>
      </w:pPr>
      <w:r>
        <w:rPr>
          <w:lang w:val="sr-Cyrl-RS"/>
        </w:rPr>
        <w:lastRenderedPageBreak/>
        <w:t>Ј</w:t>
      </w:r>
      <w:r>
        <w:rPr>
          <w:lang w:val="hr-HR"/>
        </w:rPr>
        <w:t>един</w:t>
      </w:r>
      <w:r>
        <w:rPr>
          <w:lang w:val="sr-Cyrl-RS"/>
        </w:rPr>
        <w:t>и</w:t>
      </w:r>
      <w:r w:rsidRPr="009B66F5">
        <w:rPr>
          <w:lang w:val="hr-HR"/>
        </w:rPr>
        <w:t>чне цене</w:t>
      </w:r>
      <w:r>
        <w:rPr>
          <w:lang w:val="sr-Cyrl-RS"/>
        </w:rPr>
        <w:t xml:space="preserve"> из Обрасца  структуре  цена </w:t>
      </w:r>
      <w:r w:rsidRPr="009B66F5">
        <w:rPr>
          <w:lang w:val="hr-HR"/>
        </w:rPr>
        <w:t xml:space="preserve"> су фиксне, и до краја коначне исплате не могу се мењати ни у ком случају.</w:t>
      </w:r>
    </w:p>
    <w:p w:rsidR="00601416" w:rsidRPr="009B66F5" w:rsidRDefault="00554995" w:rsidP="00554995">
      <w:pPr>
        <w:ind w:firstLine="720"/>
        <w:jc w:val="both"/>
        <w:rPr>
          <w:lang w:val="hr-HR"/>
        </w:rPr>
      </w:pPr>
      <w:r>
        <w:rPr>
          <w:lang w:val="sr-Cyrl-RS"/>
        </w:rPr>
        <w:t xml:space="preserve"> </w:t>
      </w:r>
      <w:r w:rsidR="00F12B9A">
        <w:rPr>
          <w:lang w:val="sr-Cyrl-RS"/>
        </w:rPr>
        <w:t xml:space="preserve">Вредност уговора је лимитирана до износа процењене вредности ЈН бр. 1/2014 за </w:t>
      </w:r>
      <w:r w:rsidR="00F12B9A" w:rsidRPr="00320487">
        <w:rPr>
          <w:b/>
          <w:lang w:val="sr-Cyrl-RS"/>
        </w:rPr>
        <w:t>партију бр. 1</w:t>
      </w:r>
      <w:r w:rsidR="00F12B9A">
        <w:rPr>
          <w:lang w:val="sr-Cyrl-RS"/>
        </w:rPr>
        <w:t xml:space="preserve"> и утврђује се у </w:t>
      </w:r>
      <w:r w:rsidR="00255735">
        <w:rPr>
          <w:lang w:val="sr-Cyrl-RS"/>
        </w:rPr>
        <w:t xml:space="preserve"> </w:t>
      </w:r>
      <w:r w:rsidR="00F12B9A">
        <w:rPr>
          <w:lang w:val="hr-HR"/>
        </w:rPr>
        <w:t>износ</w:t>
      </w:r>
      <w:r w:rsidR="00F12B9A">
        <w:rPr>
          <w:lang w:val="sr-Cyrl-RS"/>
        </w:rPr>
        <w:t>у</w:t>
      </w:r>
      <w:r w:rsidR="00601416" w:rsidRPr="009B66F5">
        <w:rPr>
          <w:lang w:val="hr-HR"/>
        </w:rPr>
        <w:t>: __________________________________</w:t>
      </w:r>
      <w:r w:rsidR="00601416" w:rsidRPr="009B66F5">
        <w:rPr>
          <w:b/>
          <w:lang w:val="hr-HR"/>
        </w:rPr>
        <w:t>динара</w:t>
      </w:r>
      <w:r w:rsidR="00601416" w:rsidRPr="009B66F5">
        <w:rPr>
          <w:b/>
          <w:lang w:val="sr-Cyrl-CS"/>
        </w:rPr>
        <w:t xml:space="preserve"> </w:t>
      </w:r>
      <w:r w:rsidR="00601416" w:rsidRPr="009B66F5">
        <w:rPr>
          <w:b/>
        </w:rPr>
        <w:t>(</w:t>
      </w:r>
      <w:r w:rsidR="00601416" w:rsidRPr="009B66F5">
        <w:rPr>
          <w:b/>
          <w:lang w:val="sr-Cyrl-CS"/>
        </w:rPr>
        <w:t>без</w:t>
      </w:r>
      <w:r w:rsidR="00601416" w:rsidRPr="009B66F5">
        <w:rPr>
          <w:b/>
        </w:rPr>
        <w:t xml:space="preserve"> ПДВ-</w:t>
      </w:r>
      <w:r w:rsidR="00601416" w:rsidRPr="009B66F5">
        <w:rPr>
          <w:b/>
          <w:lang w:val="sr-Cyrl-CS"/>
        </w:rPr>
        <w:t>а</w:t>
      </w:r>
      <w:r w:rsidR="00601416" w:rsidRPr="009B66F5">
        <w:t>)</w:t>
      </w:r>
      <w:r w:rsidR="00601416" w:rsidRPr="009B66F5">
        <w:rPr>
          <w:lang w:val="hr-HR"/>
        </w:rPr>
        <w:t>.</w:t>
      </w:r>
    </w:p>
    <w:p w:rsidR="00601416" w:rsidRDefault="00601416" w:rsidP="00601416">
      <w:pPr>
        <w:pStyle w:val="WW-Szvegtrzsbehzssal2"/>
        <w:ind w:left="0"/>
        <w:rPr>
          <w:sz w:val="22"/>
          <w:szCs w:val="22"/>
          <w:lang w:val="sr-Cyrl-RS"/>
        </w:rPr>
      </w:pPr>
      <w:r w:rsidRPr="009B66F5">
        <w:rPr>
          <w:sz w:val="22"/>
          <w:szCs w:val="22"/>
        </w:rPr>
        <w:t>и словима:_______________________________________</w:t>
      </w:r>
      <w:r w:rsidR="0082631C">
        <w:rPr>
          <w:sz w:val="22"/>
          <w:szCs w:val="22"/>
        </w:rPr>
        <w:t>_______________________</w:t>
      </w:r>
      <w:r w:rsidRPr="009B66F5">
        <w:t xml:space="preserve"> </w:t>
      </w:r>
      <w:r w:rsidRPr="009B66F5">
        <w:rPr>
          <w:sz w:val="22"/>
          <w:szCs w:val="22"/>
        </w:rPr>
        <w:t>(</w:t>
      </w:r>
      <w:r w:rsidRPr="009B66F5">
        <w:rPr>
          <w:sz w:val="22"/>
          <w:szCs w:val="22"/>
          <w:lang w:val="sr-Cyrl-CS"/>
        </w:rPr>
        <w:t>без</w:t>
      </w:r>
      <w:r w:rsidRPr="009B66F5">
        <w:rPr>
          <w:sz w:val="22"/>
          <w:szCs w:val="22"/>
        </w:rPr>
        <w:t xml:space="preserve"> ПДВ-</w:t>
      </w:r>
      <w:r w:rsidRPr="009B66F5">
        <w:rPr>
          <w:sz w:val="22"/>
          <w:szCs w:val="22"/>
          <w:lang w:val="sr-Cyrl-CS"/>
        </w:rPr>
        <w:t>а</w:t>
      </w:r>
      <w:r w:rsidR="00255735">
        <w:rPr>
          <w:sz w:val="22"/>
          <w:szCs w:val="22"/>
        </w:rPr>
        <w:t>)</w:t>
      </w:r>
      <w:r w:rsidR="00255735">
        <w:rPr>
          <w:sz w:val="22"/>
          <w:szCs w:val="22"/>
          <w:lang w:val="sr-Cyrl-RS"/>
        </w:rPr>
        <w:t>, односно</w:t>
      </w:r>
    </w:p>
    <w:p w:rsidR="00255735" w:rsidRPr="00255735" w:rsidRDefault="00255735" w:rsidP="00601416">
      <w:pPr>
        <w:pStyle w:val="WW-Szvegtrzsbehzssal2"/>
        <w:ind w:left="0"/>
        <w:rPr>
          <w:b/>
          <w:sz w:val="22"/>
          <w:szCs w:val="22"/>
          <w:lang w:val="sr-Cyrl-RS"/>
        </w:rPr>
      </w:pPr>
      <w:r>
        <w:rPr>
          <w:sz w:val="22"/>
          <w:szCs w:val="22"/>
          <w:lang w:val="sr-Cyrl-RS"/>
        </w:rPr>
        <w:t>________________________________</w:t>
      </w:r>
      <w:r w:rsidR="0082631C">
        <w:rPr>
          <w:sz w:val="22"/>
          <w:szCs w:val="22"/>
          <w:lang w:val="sr-Cyrl-RS"/>
        </w:rPr>
        <w:t>____________</w:t>
      </w:r>
      <w:r>
        <w:rPr>
          <w:sz w:val="22"/>
          <w:szCs w:val="22"/>
          <w:lang w:val="sr-Cyrl-RS"/>
        </w:rPr>
        <w:t xml:space="preserve">, </w:t>
      </w:r>
      <w:r w:rsidRPr="00255735">
        <w:rPr>
          <w:b/>
          <w:sz w:val="22"/>
          <w:szCs w:val="22"/>
          <w:lang w:val="sr-Cyrl-RS"/>
        </w:rPr>
        <w:t xml:space="preserve">динара </w:t>
      </w:r>
      <w:r w:rsidR="0082631C">
        <w:rPr>
          <w:b/>
          <w:sz w:val="22"/>
          <w:szCs w:val="22"/>
          <w:lang w:val="sr-Cyrl-RS"/>
        </w:rPr>
        <w:t>(</w:t>
      </w:r>
      <w:r w:rsidRPr="00255735">
        <w:rPr>
          <w:b/>
          <w:sz w:val="22"/>
          <w:szCs w:val="22"/>
          <w:lang w:val="sr-Cyrl-RS"/>
        </w:rPr>
        <w:t>са ПДВ-ом</w:t>
      </w:r>
      <w:r w:rsidR="0082631C">
        <w:rPr>
          <w:b/>
          <w:sz w:val="22"/>
          <w:szCs w:val="22"/>
          <w:lang w:val="sr-Cyrl-RS"/>
        </w:rPr>
        <w:t>)</w:t>
      </w:r>
      <w:r w:rsidRPr="00255735">
        <w:rPr>
          <w:b/>
          <w:sz w:val="22"/>
          <w:szCs w:val="22"/>
          <w:lang w:val="sr-Cyrl-RS"/>
        </w:rPr>
        <w:t>.</w:t>
      </w:r>
    </w:p>
    <w:p w:rsidR="00601416" w:rsidRPr="00255735" w:rsidRDefault="00255735" w:rsidP="00255735">
      <w:pPr>
        <w:jc w:val="both"/>
        <w:rPr>
          <w:sz w:val="22"/>
          <w:szCs w:val="22"/>
          <w:lang w:val="sr-Cyrl-RS"/>
        </w:rPr>
      </w:pPr>
      <w:r>
        <w:rPr>
          <w:lang w:val="sr-Cyrl-RS"/>
        </w:rPr>
        <w:t>и словима : _________________________________________________________</w:t>
      </w:r>
      <w:r w:rsidR="00601416" w:rsidRPr="009B66F5">
        <w:tab/>
      </w:r>
      <w:r>
        <w:rPr>
          <w:lang w:val="sr-Cyrl-RS"/>
        </w:rPr>
        <w:t>_____</w:t>
      </w:r>
    </w:p>
    <w:p w:rsidR="00554995" w:rsidRDefault="00554995" w:rsidP="00094046">
      <w:pPr>
        <w:pStyle w:val="WW-Szvegtrzsbehzssal2"/>
        <w:ind w:left="0"/>
        <w:rPr>
          <w:b/>
          <w:bCs/>
          <w:lang w:val="sr-Cyrl-CS"/>
        </w:rPr>
      </w:pPr>
      <w:r>
        <w:rPr>
          <w:sz w:val="22"/>
          <w:szCs w:val="22"/>
          <w:lang w:val="sr-Cyrl-RS"/>
        </w:rPr>
        <w:t xml:space="preserve"> </w:t>
      </w:r>
      <w:r w:rsidR="003A2B49">
        <w:rPr>
          <w:sz w:val="22"/>
          <w:szCs w:val="22"/>
          <w:lang w:val="sr-Cyrl-RS"/>
        </w:rPr>
        <w:t>(</w:t>
      </w:r>
      <w:r w:rsidR="003A2B49">
        <w:rPr>
          <w:bCs/>
          <w:i/>
          <w:lang w:val="sr-Cyrl-CS"/>
        </w:rPr>
        <w:t>понуђач не попуњава овај податак).</w:t>
      </w:r>
      <w:r>
        <w:rPr>
          <w:sz w:val="22"/>
          <w:szCs w:val="22"/>
          <w:lang w:val="sr-Cyrl-RS"/>
        </w:rPr>
        <w:t xml:space="preserve">                                                                            </w:t>
      </w:r>
      <w:r>
        <w:rPr>
          <w:b/>
          <w:bCs/>
          <w:lang w:val="sr-Cyrl-CS"/>
        </w:rPr>
        <w:tab/>
      </w:r>
    </w:p>
    <w:p w:rsidR="00601416" w:rsidRPr="009B66F5" w:rsidRDefault="00601416" w:rsidP="00601416">
      <w:pPr>
        <w:rPr>
          <w:b/>
          <w:bCs/>
          <w:lang w:val="sr-Cyrl-CS"/>
        </w:rPr>
      </w:pPr>
      <w:r w:rsidRPr="009B66F5">
        <w:rPr>
          <w:b/>
          <w:bCs/>
          <w:lang w:val="sr-Cyrl-CS"/>
        </w:rPr>
        <w:t xml:space="preserve">Рок </w:t>
      </w:r>
      <w:r>
        <w:rPr>
          <w:b/>
          <w:bCs/>
          <w:lang w:val="sr-Cyrl-CS"/>
        </w:rPr>
        <w:t>и начин плаћања</w:t>
      </w:r>
    </w:p>
    <w:p w:rsidR="00601416" w:rsidRPr="009B66F5" w:rsidRDefault="0082631C" w:rsidP="00601416">
      <w:pPr>
        <w:spacing w:after="120"/>
        <w:jc w:val="center"/>
        <w:rPr>
          <w:lang w:val="sr-Cyrl-CS"/>
        </w:rPr>
      </w:pPr>
      <w:r>
        <w:t xml:space="preserve">Члан </w:t>
      </w:r>
      <w:r w:rsidR="00094046">
        <w:rPr>
          <w:lang w:val="sr-Cyrl-RS"/>
        </w:rPr>
        <w:t>4</w:t>
      </w:r>
      <w:r w:rsidR="000A12D4">
        <w:rPr>
          <w:lang w:val="sr-Cyrl-CS"/>
        </w:rPr>
        <w:t>.</w:t>
      </w:r>
    </w:p>
    <w:p w:rsidR="003B045A" w:rsidRDefault="003B045A" w:rsidP="00601416">
      <w:pPr>
        <w:jc w:val="both"/>
        <w:rPr>
          <w:lang w:val="sr-Cyrl-CS"/>
        </w:rPr>
      </w:pPr>
    </w:p>
    <w:p w:rsidR="00601416" w:rsidRPr="001F72E1" w:rsidRDefault="00601416" w:rsidP="00601416">
      <w:pPr>
        <w:jc w:val="both"/>
        <w:rPr>
          <w:lang w:val="sr-Cyrl-CS"/>
        </w:rPr>
      </w:pPr>
      <w:r w:rsidRPr="001F72E1">
        <w:rPr>
          <w:lang w:val="sr-Cyrl-CS"/>
        </w:rPr>
        <w:tab/>
        <w:t xml:space="preserve">Наручилац се обавезује, да ће након потписивања уговора </w:t>
      </w:r>
      <w:r w:rsidR="00255735">
        <w:rPr>
          <w:lang w:val="sr-Cyrl-CS"/>
        </w:rPr>
        <w:t xml:space="preserve">, а по званичном  пријему </w:t>
      </w:r>
      <w:r w:rsidRPr="001F72E1">
        <w:rPr>
          <w:lang w:val="sr-Cyrl-CS"/>
        </w:rPr>
        <w:t xml:space="preserve"> </w:t>
      </w:r>
      <w:r w:rsidR="00255735">
        <w:rPr>
          <w:lang w:val="sr-Cyrl-CS"/>
        </w:rPr>
        <w:t>рачуна</w:t>
      </w:r>
      <w:r w:rsidR="002B6427">
        <w:rPr>
          <w:lang w:val="sr-Cyrl-CS"/>
        </w:rPr>
        <w:t>, вредност извршених услуга смештаја</w:t>
      </w:r>
      <w:r w:rsidRPr="001F72E1">
        <w:rPr>
          <w:lang w:val="hr-HR"/>
        </w:rPr>
        <w:t xml:space="preserve"> </w:t>
      </w:r>
      <w:r w:rsidRPr="001F72E1">
        <w:rPr>
          <w:lang w:val="sr-Cyrl-CS"/>
        </w:rPr>
        <w:t xml:space="preserve">уплатити на текући рачун Понуђача у року од </w:t>
      </w:r>
      <w:r>
        <w:rPr>
          <w:lang w:val="sr-Cyrl-CS"/>
        </w:rPr>
        <w:t>45</w:t>
      </w:r>
      <w:r w:rsidRPr="001F72E1">
        <w:rPr>
          <w:lang w:val="sr-Cyrl-CS"/>
        </w:rPr>
        <w:t xml:space="preserve"> календарских дана од дана </w:t>
      </w:r>
      <w:r w:rsidR="002B6427">
        <w:rPr>
          <w:lang w:val="sr-Cyrl-CS"/>
        </w:rPr>
        <w:t xml:space="preserve"> званичног  пријема </w:t>
      </w:r>
      <w:r w:rsidR="002B6427" w:rsidRPr="001F72E1">
        <w:rPr>
          <w:lang w:val="sr-Cyrl-CS"/>
        </w:rPr>
        <w:t xml:space="preserve"> </w:t>
      </w:r>
      <w:r w:rsidR="002B6427">
        <w:rPr>
          <w:lang w:val="sr-Cyrl-CS"/>
        </w:rPr>
        <w:t>рачуна.</w:t>
      </w:r>
    </w:p>
    <w:p w:rsidR="00601416" w:rsidRPr="001F72E1" w:rsidRDefault="00601416" w:rsidP="00601416">
      <w:pPr>
        <w:rPr>
          <w:b/>
          <w:bCs/>
          <w:lang w:val="sr-Cyrl-CS"/>
        </w:rPr>
      </w:pPr>
    </w:p>
    <w:p w:rsidR="00601416" w:rsidRPr="00713226" w:rsidRDefault="00601416" w:rsidP="00601416">
      <w:pPr>
        <w:rPr>
          <w:b/>
          <w:bCs/>
          <w:color w:val="auto"/>
          <w:lang w:val="sr-Cyrl-CS"/>
        </w:rPr>
      </w:pPr>
      <w:r w:rsidRPr="00713226">
        <w:rPr>
          <w:b/>
          <w:bCs/>
          <w:color w:val="auto"/>
          <w:lang w:val="sr-Cyrl-CS"/>
        </w:rPr>
        <w:t xml:space="preserve">Рок </w:t>
      </w:r>
      <w:r w:rsidR="002B6427">
        <w:rPr>
          <w:b/>
          <w:bCs/>
          <w:color w:val="auto"/>
          <w:lang w:val="sr-Cyrl-CS"/>
        </w:rPr>
        <w:t xml:space="preserve"> пружања услуга</w:t>
      </w:r>
    </w:p>
    <w:p w:rsidR="00601416" w:rsidRPr="009B66F5" w:rsidRDefault="0082631C" w:rsidP="00601416">
      <w:pPr>
        <w:spacing w:after="120"/>
        <w:jc w:val="center"/>
        <w:rPr>
          <w:lang w:val="sr-Cyrl-CS"/>
        </w:rPr>
      </w:pPr>
      <w:r>
        <w:t xml:space="preserve">Члан </w:t>
      </w:r>
      <w:r w:rsidR="00094046">
        <w:rPr>
          <w:lang w:val="sr-Cyrl-RS"/>
        </w:rPr>
        <w:t>5</w:t>
      </w:r>
      <w:r w:rsidR="000A12D4">
        <w:rPr>
          <w:lang w:val="sr-Cyrl-CS"/>
        </w:rPr>
        <w:t>.</w:t>
      </w:r>
    </w:p>
    <w:p w:rsidR="00F6361C" w:rsidRPr="00F6361C" w:rsidRDefault="00F6361C" w:rsidP="00F6361C">
      <w:pPr>
        <w:ind w:firstLine="709"/>
        <w:jc w:val="both"/>
        <w:rPr>
          <w:lang w:val="sr-Cyrl-CS"/>
        </w:rPr>
      </w:pPr>
      <w:r w:rsidRPr="00F6361C">
        <w:rPr>
          <w:lang w:val="sr-Cyrl-CS"/>
        </w:rPr>
        <w:t>Понуђач се обавезује да ће услугу из члана 2</w:t>
      </w:r>
      <w:r w:rsidR="0082631C">
        <w:rPr>
          <w:lang w:val="sr-Cyrl-CS"/>
        </w:rPr>
        <w:t>.</w:t>
      </w:r>
      <w:r w:rsidRPr="00F6361C">
        <w:rPr>
          <w:lang w:val="sr-Cyrl-CS"/>
        </w:rPr>
        <w:t xml:space="preserve"> овог уговора након потписивања</w:t>
      </w:r>
      <w:r>
        <w:rPr>
          <w:lang w:val="sr-Cyrl-CS"/>
        </w:rPr>
        <w:t xml:space="preserve"> истог </w:t>
      </w:r>
      <w:r w:rsidRPr="00F6361C">
        <w:rPr>
          <w:lang w:val="sr-Cyrl-CS"/>
        </w:rPr>
        <w:t xml:space="preserve">, вршити сукцесивно по потреби Наручиоца </w:t>
      </w:r>
      <w:r>
        <w:rPr>
          <w:lang w:val="sr-Cyrl-CS"/>
        </w:rPr>
        <w:t xml:space="preserve"> до 31.03.2015.г. , а по свему и на начин утврђен овим уговором.</w:t>
      </w:r>
    </w:p>
    <w:p w:rsidR="00F6361C" w:rsidRPr="00F6361C" w:rsidRDefault="00F6361C" w:rsidP="00F6361C">
      <w:pPr>
        <w:jc w:val="both"/>
        <w:rPr>
          <w:lang w:val="sr-Cyrl-CS"/>
        </w:rPr>
      </w:pPr>
    </w:p>
    <w:p w:rsidR="00F6361C" w:rsidRPr="0082631C" w:rsidRDefault="00F6361C" w:rsidP="00F6361C">
      <w:pPr>
        <w:jc w:val="both"/>
        <w:rPr>
          <w:lang w:val="sr-Cyrl-CS"/>
        </w:rPr>
      </w:pPr>
      <w:r>
        <w:rPr>
          <w:sz w:val="22"/>
          <w:lang w:val="sr-Cyrl-CS"/>
        </w:rPr>
        <w:t xml:space="preserve">                   </w:t>
      </w:r>
      <w:r>
        <w:rPr>
          <w:sz w:val="22"/>
          <w:lang w:val="sr-Cyrl-CS"/>
        </w:rPr>
        <w:tab/>
      </w:r>
      <w:r>
        <w:rPr>
          <w:sz w:val="22"/>
          <w:lang w:val="sr-Cyrl-CS"/>
        </w:rPr>
        <w:tab/>
      </w:r>
      <w:r>
        <w:rPr>
          <w:sz w:val="22"/>
          <w:lang w:val="sr-Cyrl-CS"/>
        </w:rPr>
        <w:tab/>
      </w:r>
      <w:r>
        <w:rPr>
          <w:sz w:val="22"/>
          <w:lang w:val="sr-Cyrl-CS"/>
        </w:rPr>
        <w:tab/>
        <w:t xml:space="preserve">           </w:t>
      </w:r>
      <w:r w:rsidR="00094046">
        <w:rPr>
          <w:sz w:val="22"/>
          <w:lang w:val="sr-Cyrl-CS"/>
        </w:rPr>
        <w:t xml:space="preserve">  </w:t>
      </w:r>
      <w:r w:rsidRPr="0082631C">
        <w:rPr>
          <w:lang w:val="sr-Cyrl-CS"/>
        </w:rPr>
        <w:t>Члан</w:t>
      </w:r>
      <w:r w:rsidR="00094046">
        <w:rPr>
          <w:lang w:val="sr-Cyrl-CS"/>
        </w:rPr>
        <w:t xml:space="preserve"> 6</w:t>
      </w:r>
      <w:r w:rsidRPr="0082631C">
        <w:rPr>
          <w:lang w:val="sr-Cyrl-CS"/>
        </w:rPr>
        <w:t xml:space="preserve"> .</w:t>
      </w:r>
    </w:p>
    <w:p w:rsidR="00601416" w:rsidRPr="00B341D0" w:rsidRDefault="00601416" w:rsidP="00F6361C">
      <w:pPr>
        <w:rPr>
          <w:lang w:val="sr-Cyrl-CS"/>
        </w:rPr>
      </w:pPr>
      <w:r w:rsidRPr="009B66F5">
        <w:rPr>
          <w:b/>
          <w:bCs/>
        </w:rPr>
        <w:t>Завршне одредбе</w:t>
      </w:r>
    </w:p>
    <w:p w:rsidR="00CD7A45" w:rsidRDefault="00601416" w:rsidP="00CD7A45">
      <w:pPr>
        <w:rPr>
          <w:bCs/>
          <w:i/>
          <w:lang w:val="sr-Cyrl-CS"/>
        </w:rPr>
      </w:pPr>
      <w:r w:rsidRPr="009B66F5">
        <w:tab/>
      </w:r>
      <w:r w:rsidR="00CD7A45">
        <w:rPr>
          <w:bCs/>
          <w:lang w:val="sr-Cyrl-CS"/>
        </w:rPr>
        <w:t>Овај уговор ступа на снагу  даном потписивања од стране овлашћених представника обе уговорне стране и производи  дејство до утрошка планираних  и уговорених средстава у износу од ______________ (</w:t>
      </w:r>
      <w:r w:rsidR="00CD7A45">
        <w:rPr>
          <w:bCs/>
          <w:i/>
          <w:lang w:val="sr-Cyrl-CS"/>
        </w:rPr>
        <w:t>понуђач не попуњава овај податак).</w:t>
      </w:r>
    </w:p>
    <w:p w:rsidR="00CD7A45" w:rsidRDefault="00CD7A45" w:rsidP="00CD7A45">
      <w:pPr>
        <w:rPr>
          <w:bCs/>
          <w:lang w:val="sr-Cyrl-CS"/>
        </w:rPr>
      </w:pPr>
      <w:r>
        <w:rPr>
          <w:bCs/>
          <w:lang w:val="sr-Cyrl-CS"/>
        </w:rPr>
        <w:tab/>
        <w:t>Обим реализације уговорених услуга Наручилац ће определити  према потребама и расположивим финансијским средствима.</w:t>
      </w:r>
    </w:p>
    <w:p w:rsidR="00CD7A45" w:rsidRDefault="00CD7A45" w:rsidP="00CD7A45">
      <w:pPr>
        <w:rPr>
          <w:bCs/>
          <w:lang w:val="sr-Cyrl-CS"/>
        </w:rPr>
      </w:pPr>
      <w:r>
        <w:rPr>
          <w:bCs/>
          <w:lang w:val="sr-Cyrl-CS"/>
        </w:rPr>
        <w:tab/>
        <w:t>Свака уговорна  страна може отказати  Уговор са отказним роком  од 30 дана од дана достављања писаног оба</w:t>
      </w:r>
      <w:r w:rsidR="00641DB2">
        <w:rPr>
          <w:bCs/>
          <w:lang w:val="sr-Cyrl-CS"/>
        </w:rPr>
        <w:t>в</w:t>
      </w:r>
      <w:r>
        <w:rPr>
          <w:bCs/>
          <w:lang w:val="sr-Cyrl-CS"/>
        </w:rPr>
        <w:t>ештења о отказу.</w:t>
      </w:r>
    </w:p>
    <w:p w:rsidR="00CD7A45" w:rsidRPr="00CD7A45" w:rsidRDefault="00CD7A45" w:rsidP="00CD7A45">
      <w:pPr>
        <w:rPr>
          <w:bCs/>
          <w:lang w:val="sr-Cyrl-CS"/>
        </w:rPr>
      </w:pPr>
      <w:r>
        <w:rPr>
          <w:bCs/>
          <w:lang w:val="sr-Cyrl-CS"/>
        </w:rPr>
        <w:tab/>
        <w:t>Корисник услуга има право да једнострано откаже уговор</w:t>
      </w:r>
      <w:r w:rsidR="00641DB2">
        <w:rPr>
          <w:bCs/>
          <w:lang w:val="sr-Cyrl-CS"/>
        </w:rPr>
        <w:t xml:space="preserve"> у свако доба и без отказног рока, ако Пружалац услуге не извршава обавезе на уговорени начин, о чему писаним путем обавештава Пружаоца услуга.</w:t>
      </w:r>
    </w:p>
    <w:p w:rsidR="00CD7A45" w:rsidRDefault="00CD7A45" w:rsidP="00CD7A45">
      <w:pPr>
        <w:rPr>
          <w:b/>
          <w:bCs/>
          <w:lang w:val="sr-Cyrl-CS"/>
        </w:rPr>
      </w:pPr>
    </w:p>
    <w:p w:rsidR="000C2B43" w:rsidRDefault="00641DB2" w:rsidP="00601416">
      <w:pPr>
        <w:jc w:val="both"/>
        <w:rPr>
          <w:lang w:val="sr-Cyrl-RS"/>
        </w:rPr>
      </w:pPr>
      <w:r>
        <w:rPr>
          <w:lang w:val="sr-Cyrl-RS"/>
        </w:rPr>
        <w:t xml:space="preserve">                                                                  </w:t>
      </w:r>
    </w:p>
    <w:p w:rsidR="00601416" w:rsidRDefault="000C2B43" w:rsidP="00601416">
      <w:pPr>
        <w:jc w:val="both"/>
        <w:rPr>
          <w:lang w:val="sr-Cyrl-RS"/>
        </w:rPr>
      </w:pPr>
      <w:r>
        <w:rPr>
          <w:lang w:val="sr-Cyrl-RS"/>
        </w:rPr>
        <w:t xml:space="preserve">                                                                </w:t>
      </w:r>
      <w:r w:rsidR="00641DB2">
        <w:rPr>
          <w:lang w:val="sr-Cyrl-RS"/>
        </w:rPr>
        <w:t xml:space="preserve"> </w:t>
      </w:r>
      <w:r w:rsidR="00094046">
        <w:rPr>
          <w:lang w:val="sr-Cyrl-RS"/>
        </w:rPr>
        <w:t>Члан 7</w:t>
      </w:r>
      <w:r w:rsidR="00641DB2">
        <w:rPr>
          <w:lang w:val="sr-Cyrl-RS"/>
        </w:rPr>
        <w:t>.</w:t>
      </w:r>
    </w:p>
    <w:p w:rsidR="00641DB2" w:rsidRDefault="00601416" w:rsidP="00601416">
      <w:pPr>
        <w:rPr>
          <w:lang w:val="sr-Cyrl-CS"/>
        </w:rPr>
      </w:pPr>
      <w:r w:rsidRPr="009B66F5">
        <w:tab/>
      </w:r>
    </w:p>
    <w:p w:rsidR="00601416" w:rsidRPr="003E12B5" w:rsidRDefault="00641DB2" w:rsidP="000C2B43">
      <w:pPr>
        <w:ind w:firstLine="720"/>
        <w:rPr>
          <w:lang w:val="sr-Cyrl-RS"/>
        </w:rPr>
      </w:pPr>
      <w:r>
        <w:rPr>
          <w:lang w:val="sr-Cyrl-CS"/>
        </w:rPr>
        <w:t xml:space="preserve">На све остало што није регулисано овим  Уговором , примењиваће се одредбе Закона о облигационим односима, као и други позитивни прописи који регулишу ову област. </w:t>
      </w:r>
    </w:p>
    <w:p w:rsidR="000C2B43" w:rsidRDefault="00094046" w:rsidP="00094046">
      <w:pPr>
        <w:spacing w:after="120"/>
        <w:rPr>
          <w:lang w:val="sr-Cyrl-RS"/>
        </w:rPr>
      </w:pPr>
      <w:r>
        <w:rPr>
          <w:lang w:val="sr-Cyrl-RS"/>
        </w:rPr>
        <w:t xml:space="preserve">                                                                      Члан 8</w:t>
      </w:r>
      <w:r w:rsidR="000C2B43">
        <w:rPr>
          <w:lang w:val="sr-Cyrl-RS"/>
        </w:rPr>
        <w:t>.</w:t>
      </w:r>
    </w:p>
    <w:p w:rsidR="000C2B43" w:rsidRDefault="000C2B43" w:rsidP="000C2B43">
      <w:pPr>
        <w:spacing w:after="120"/>
        <w:rPr>
          <w:lang w:val="sr-Cyrl-RS"/>
        </w:rPr>
      </w:pPr>
      <w:r>
        <w:rPr>
          <w:lang w:val="sr-Cyrl-RS"/>
        </w:rPr>
        <w:tab/>
        <w:t>Измене и допуне овог уговора важе  само уколико  су начињене у писаној форми, уз сагласност обе стране, закључењем  Анекса.</w:t>
      </w:r>
    </w:p>
    <w:p w:rsidR="00094046" w:rsidRDefault="00094046" w:rsidP="00094046">
      <w:pPr>
        <w:spacing w:after="120"/>
        <w:rPr>
          <w:lang w:val="sr-Cyrl-RS"/>
        </w:rPr>
      </w:pPr>
      <w:r>
        <w:rPr>
          <w:lang w:val="sr-Cyrl-RS"/>
        </w:rPr>
        <w:t xml:space="preserve">                                                                     </w:t>
      </w:r>
    </w:p>
    <w:p w:rsidR="00601416" w:rsidRPr="00B341D0" w:rsidRDefault="00094046" w:rsidP="00094046">
      <w:pPr>
        <w:spacing w:after="120"/>
        <w:rPr>
          <w:lang w:val="sr-Cyrl-CS"/>
        </w:rPr>
      </w:pPr>
      <w:r>
        <w:rPr>
          <w:lang w:val="sr-Cyrl-RS"/>
        </w:rPr>
        <w:t xml:space="preserve">                                                                      </w:t>
      </w:r>
      <w:r w:rsidR="00601416" w:rsidRPr="009B66F5">
        <w:t xml:space="preserve">Члан </w:t>
      </w:r>
      <w:r>
        <w:rPr>
          <w:lang w:val="sr-Cyrl-CS"/>
        </w:rPr>
        <w:t>9</w:t>
      </w:r>
      <w:r w:rsidR="0082631C">
        <w:rPr>
          <w:lang w:val="sr-Cyrl-CS"/>
        </w:rPr>
        <w:t>.</w:t>
      </w:r>
    </w:p>
    <w:p w:rsidR="00601416" w:rsidRDefault="00601416" w:rsidP="00601416">
      <w:pPr>
        <w:jc w:val="both"/>
        <w:rPr>
          <w:lang w:val="sr-Cyrl-CS"/>
        </w:rPr>
      </w:pPr>
      <w:r w:rsidRPr="009B66F5">
        <w:rPr>
          <w:lang w:val="sr-Cyrl-CS"/>
        </w:rPr>
        <w:lastRenderedPageBreak/>
        <w:tab/>
        <w:t>У случају спора у вези примене овог уговора потписници исти решавају мирним путем – споразумно односно признају надлежност стварно надлежног суда.</w:t>
      </w:r>
    </w:p>
    <w:p w:rsidR="00601416" w:rsidRPr="009B66F5" w:rsidRDefault="00601416" w:rsidP="00601416">
      <w:pPr>
        <w:jc w:val="both"/>
        <w:rPr>
          <w:lang w:val="sr-Cyrl-CS"/>
        </w:rPr>
      </w:pPr>
    </w:p>
    <w:p w:rsidR="00601416" w:rsidRPr="00B341D0" w:rsidRDefault="00601416" w:rsidP="00601416">
      <w:pPr>
        <w:spacing w:after="120"/>
        <w:jc w:val="center"/>
        <w:rPr>
          <w:lang w:val="sr-Cyrl-CS"/>
        </w:rPr>
      </w:pPr>
      <w:r w:rsidRPr="009B66F5">
        <w:t xml:space="preserve">Члан </w:t>
      </w:r>
      <w:r w:rsidR="00094046">
        <w:rPr>
          <w:lang w:val="sr-Cyrl-CS"/>
        </w:rPr>
        <w:t>10</w:t>
      </w:r>
      <w:r w:rsidR="0082631C">
        <w:rPr>
          <w:lang w:val="sr-Cyrl-CS"/>
        </w:rPr>
        <w:t>.</w:t>
      </w:r>
    </w:p>
    <w:p w:rsidR="00601416" w:rsidRDefault="00601416" w:rsidP="00601416">
      <w:pPr>
        <w:jc w:val="both"/>
        <w:rPr>
          <w:lang w:val="sr-Cyrl-CS"/>
        </w:rPr>
      </w:pPr>
      <w:r w:rsidRPr="009B66F5">
        <w:rPr>
          <w:lang w:val="sr-Cyrl-CS"/>
        </w:rPr>
        <w:tab/>
        <w:t>Овај уговор је састављен у 4 (четири) истоветна примерка од којих сваки потписник задржава по 2 (два) примерка за своје потребе.</w:t>
      </w:r>
    </w:p>
    <w:p w:rsidR="00601416" w:rsidRDefault="00601416" w:rsidP="00601416">
      <w:pPr>
        <w:jc w:val="both"/>
      </w:pPr>
    </w:p>
    <w:p w:rsidR="00601416" w:rsidRPr="00185059" w:rsidRDefault="00601416" w:rsidP="00601416">
      <w:pPr>
        <w:jc w:val="both"/>
      </w:pPr>
    </w:p>
    <w:p w:rsidR="00601416" w:rsidRPr="005A67C4" w:rsidRDefault="00601416" w:rsidP="00601416">
      <w:pPr>
        <w:rPr>
          <w:lang w:val="sr-Cyrl-RS"/>
        </w:rPr>
      </w:pPr>
      <w:r>
        <w:tab/>
        <w:t xml:space="preserve">ЗА НАРУЧИОЦА   </w:t>
      </w:r>
      <w:r>
        <w:tab/>
      </w:r>
      <w:r>
        <w:tab/>
      </w:r>
      <w:r>
        <w:tab/>
      </w:r>
      <w:r>
        <w:tab/>
      </w:r>
      <w:r>
        <w:tab/>
      </w:r>
      <w:r>
        <w:tab/>
      </w:r>
      <w:r w:rsidRPr="009B66F5">
        <w:t xml:space="preserve">ЗА </w:t>
      </w:r>
      <w:r>
        <w:rPr>
          <w:lang w:val="sr-Cyrl-RS"/>
        </w:rPr>
        <w:t>ПОНУЂАЧА</w:t>
      </w:r>
    </w:p>
    <w:p w:rsidR="00601416" w:rsidRDefault="00601416" w:rsidP="00601416">
      <w:pPr>
        <w:ind w:left="357"/>
        <w:rPr>
          <w:b/>
          <w:bCs/>
        </w:rPr>
      </w:pPr>
    </w:p>
    <w:p w:rsidR="00601416" w:rsidRDefault="00601416" w:rsidP="00601416">
      <w:pPr>
        <w:ind w:left="357"/>
        <w:rPr>
          <w:b/>
          <w:bCs/>
        </w:rPr>
      </w:pPr>
    </w:p>
    <w:p w:rsidR="00601416" w:rsidRPr="009B66F5" w:rsidRDefault="00601416" w:rsidP="00601416">
      <w:pPr>
        <w:ind w:left="357"/>
        <w:rPr>
          <w:b/>
          <w:bCs/>
        </w:rPr>
      </w:pPr>
      <w:r w:rsidRPr="009B66F5">
        <w:rPr>
          <w:b/>
          <w:bCs/>
        </w:rPr>
        <w:t>Напомена:</w:t>
      </w:r>
    </w:p>
    <w:p w:rsidR="00601416" w:rsidRDefault="00601416" w:rsidP="00601416">
      <w:pPr>
        <w:widowControl w:val="0"/>
        <w:numPr>
          <w:ilvl w:val="0"/>
          <w:numId w:val="27"/>
        </w:numPr>
        <w:tabs>
          <w:tab w:val="left" w:pos="640"/>
        </w:tabs>
        <w:spacing w:line="240" w:lineRule="auto"/>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601416" w:rsidRDefault="00601416" w:rsidP="00601416">
      <w:pPr>
        <w:jc w:val="center"/>
        <w:rPr>
          <w:b/>
          <w:bCs/>
          <w:i/>
          <w:iCs/>
          <w:sz w:val="28"/>
          <w:szCs w:val="28"/>
          <w:lang w:val="sr-Cyrl-RS"/>
        </w:rPr>
      </w:pPr>
    </w:p>
    <w:p w:rsidR="00601416" w:rsidRDefault="00601416" w:rsidP="00601416">
      <w:pPr>
        <w:jc w:val="center"/>
        <w:rPr>
          <w:b/>
          <w:bCs/>
          <w:i/>
          <w:iCs/>
          <w:sz w:val="28"/>
          <w:szCs w:val="28"/>
          <w:lang w:val="sr-Cyrl-RS"/>
        </w:rPr>
      </w:pPr>
    </w:p>
    <w:p w:rsidR="00601416" w:rsidRDefault="00601416" w:rsidP="00601416">
      <w:pPr>
        <w:jc w:val="center"/>
        <w:rPr>
          <w:b/>
          <w:bCs/>
          <w:i/>
          <w:iCs/>
          <w:sz w:val="28"/>
          <w:szCs w:val="28"/>
          <w:lang w:val="sr-Cyrl-RS"/>
        </w:rPr>
      </w:pPr>
    </w:p>
    <w:p w:rsidR="00601416" w:rsidRDefault="00601416" w:rsidP="00601416">
      <w:pPr>
        <w:jc w:val="center"/>
        <w:rPr>
          <w:b/>
          <w:bCs/>
          <w:i/>
          <w:iCs/>
          <w:sz w:val="28"/>
          <w:szCs w:val="28"/>
          <w:lang w:val="sr-Cyrl-RS"/>
        </w:rPr>
      </w:pPr>
    </w:p>
    <w:p w:rsidR="00094046" w:rsidRDefault="00094046" w:rsidP="00601416">
      <w:pPr>
        <w:jc w:val="center"/>
        <w:rPr>
          <w:b/>
          <w:bCs/>
          <w:i/>
          <w:iCs/>
          <w:sz w:val="28"/>
          <w:szCs w:val="28"/>
          <w:lang w:val="sr-Cyrl-RS"/>
        </w:rPr>
      </w:pPr>
    </w:p>
    <w:p w:rsidR="00094046" w:rsidRDefault="00094046" w:rsidP="00601416">
      <w:pPr>
        <w:jc w:val="center"/>
        <w:rPr>
          <w:b/>
          <w:bCs/>
          <w:i/>
          <w:iCs/>
          <w:sz w:val="28"/>
          <w:szCs w:val="28"/>
          <w:lang w:val="sr-Cyrl-RS"/>
        </w:rPr>
      </w:pPr>
    </w:p>
    <w:p w:rsidR="00094046" w:rsidRDefault="00094046" w:rsidP="00601416">
      <w:pPr>
        <w:jc w:val="center"/>
        <w:rPr>
          <w:b/>
          <w:bCs/>
          <w:i/>
          <w:iCs/>
          <w:sz w:val="28"/>
          <w:szCs w:val="28"/>
          <w:lang w:val="sr-Cyrl-RS"/>
        </w:rPr>
      </w:pPr>
    </w:p>
    <w:p w:rsidR="00094046" w:rsidRDefault="00094046" w:rsidP="00601416">
      <w:pPr>
        <w:jc w:val="center"/>
        <w:rPr>
          <w:b/>
          <w:bCs/>
          <w:i/>
          <w:iCs/>
          <w:sz w:val="28"/>
          <w:szCs w:val="28"/>
          <w:lang w:val="sr-Cyrl-RS"/>
        </w:rPr>
      </w:pPr>
    </w:p>
    <w:p w:rsidR="00094046" w:rsidRDefault="00094046" w:rsidP="00601416">
      <w:pPr>
        <w:jc w:val="center"/>
        <w:rPr>
          <w:b/>
          <w:bCs/>
          <w:i/>
          <w:iCs/>
          <w:sz w:val="28"/>
          <w:szCs w:val="28"/>
          <w:lang w:val="sr-Cyrl-RS"/>
        </w:rPr>
      </w:pPr>
    </w:p>
    <w:p w:rsidR="00094046" w:rsidRDefault="00094046" w:rsidP="00601416">
      <w:pPr>
        <w:jc w:val="center"/>
        <w:rPr>
          <w:b/>
          <w:bCs/>
          <w:i/>
          <w:iCs/>
          <w:sz w:val="28"/>
          <w:szCs w:val="28"/>
          <w:lang w:val="sr-Cyrl-RS"/>
        </w:rPr>
      </w:pPr>
    </w:p>
    <w:p w:rsidR="00094046" w:rsidRDefault="00094046" w:rsidP="00601416">
      <w:pPr>
        <w:jc w:val="center"/>
        <w:rPr>
          <w:b/>
          <w:bCs/>
          <w:i/>
          <w:iCs/>
          <w:sz w:val="28"/>
          <w:szCs w:val="28"/>
          <w:lang w:val="sr-Cyrl-RS"/>
        </w:rPr>
      </w:pPr>
    </w:p>
    <w:p w:rsidR="00094046" w:rsidRDefault="00094046" w:rsidP="00601416">
      <w:pPr>
        <w:jc w:val="center"/>
        <w:rPr>
          <w:b/>
          <w:bCs/>
          <w:i/>
          <w:iCs/>
          <w:sz w:val="28"/>
          <w:szCs w:val="28"/>
          <w:lang w:val="sr-Cyrl-RS"/>
        </w:rPr>
      </w:pPr>
    </w:p>
    <w:p w:rsidR="00094046" w:rsidRDefault="00094046" w:rsidP="00601416">
      <w:pPr>
        <w:jc w:val="center"/>
        <w:rPr>
          <w:b/>
          <w:bCs/>
          <w:i/>
          <w:iCs/>
          <w:sz w:val="28"/>
          <w:szCs w:val="28"/>
          <w:lang w:val="sr-Cyrl-RS"/>
        </w:rPr>
      </w:pPr>
    </w:p>
    <w:p w:rsidR="00094046" w:rsidRDefault="00094046" w:rsidP="00601416">
      <w:pPr>
        <w:jc w:val="center"/>
        <w:rPr>
          <w:b/>
          <w:bCs/>
          <w:i/>
          <w:iCs/>
          <w:sz w:val="28"/>
          <w:szCs w:val="28"/>
          <w:lang w:val="sr-Cyrl-RS"/>
        </w:rPr>
      </w:pPr>
    </w:p>
    <w:p w:rsidR="00094046" w:rsidRDefault="00094046" w:rsidP="00601416">
      <w:pPr>
        <w:jc w:val="center"/>
        <w:rPr>
          <w:b/>
          <w:bCs/>
          <w:i/>
          <w:iCs/>
          <w:sz w:val="28"/>
          <w:szCs w:val="28"/>
          <w:lang w:val="sr-Cyrl-RS"/>
        </w:rPr>
      </w:pPr>
    </w:p>
    <w:p w:rsidR="00094046" w:rsidRDefault="00094046" w:rsidP="00601416">
      <w:pPr>
        <w:jc w:val="center"/>
        <w:rPr>
          <w:b/>
          <w:bCs/>
          <w:i/>
          <w:iCs/>
          <w:sz w:val="28"/>
          <w:szCs w:val="28"/>
          <w:lang w:val="sr-Cyrl-RS"/>
        </w:rPr>
      </w:pPr>
    </w:p>
    <w:p w:rsidR="00094046" w:rsidRDefault="00094046" w:rsidP="00601416">
      <w:pPr>
        <w:jc w:val="center"/>
        <w:rPr>
          <w:b/>
          <w:bCs/>
          <w:i/>
          <w:iCs/>
          <w:sz w:val="28"/>
          <w:szCs w:val="28"/>
          <w:lang w:val="sr-Cyrl-RS"/>
        </w:rPr>
      </w:pPr>
    </w:p>
    <w:p w:rsidR="00094046" w:rsidRDefault="00094046" w:rsidP="00601416">
      <w:pPr>
        <w:jc w:val="center"/>
        <w:rPr>
          <w:b/>
          <w:bCs/>
          <w:i/>
          <w:iCs/>
          <w:sz w:val="28"/>
          <w:szCs w:val="28"/>
          <w:lang w:val="sr-Cyrl-RS"/>
        </w:rPr>
      </w:pPr>
    </w:p>
    <w:p w:rsidR="00094046" w:rsidRDefault="00094046" w:rsidP="00601416">
      <w:pPr>
        <w:jc w:val="center"/>
        <w:rPr>
          <w:b/>
          <w:bCs/>
          <w:i/>
          <w:iCs/>
          <w:sz w:val="28"/>
          <w:szCs w:val="28"/>
          <w:lang w:val="sr-Cyrl-RS"/>
        </w:rPr>
      </w:pPr>
    </w:p>
    <w:p w:rsidR="00094046" w:rsidRDefault="00094046" w:rsidP="00601416">
      <w:pPr>
        <w:jc w:val="center"/>
        <w:rPr>
          <w:b/>
          <w:bCs/>
          <w:i/>
          <w:iCs/>
          <w:sz w:val="28"/>
          <w:szCs w:val="28"/>
          <w:lang w:val="sr-Cyrl-RS"/>
        </w:rPr>
      </w:pPr>
    </w:p>
    <w:p w:rsidR="00094046" w:rsidRDefault="00094046" w:rsidP="00601416">
      <w:pPr>
        <w:jc w:val="center"/>
        <w:rPr>
          <w:b/>
          <w:bCs/>
          <w:i/>
          <w:iCs/>
          <w:sz w:val="28"/>
          <w:szCs w:val="28"/>
          <w:lang w:val="sr-Cyrl-RS"/>
        </w:rPr>
      </w:pPr>
    </w:p>
    <w:p w:rsidR="00094046" w:rsidRDefault="00094046" w:rsidP="00601416">
      <w:pPr>
        <w:jc w:val="center"/>
        <w:rPr>
          <w:b/>
          <w:bCs/>
          <w:i/>
          <w:iCs/>
          <w:sz w:val="28"/>
          <w:szCs w:val="28"/>
          <w:lang w:val="sr-Cyrl-RS"/>
        </w:rPr>
      </w:pPr>
    </w:p>
    <w:p w:rsidR="00094046" w:rsidRDefault="00094046" w:rsidP="00601416">
      <w:pPr>
        <w:jc w:val="center"/>
        <w:rPr>
          <w:b/>
          <w:bCs/>
          <w:i/>
          <w:iCs/>
          <w:sz w:val="28"/>
          <w:szCs w:val="28"/>
          <w:lang w:val="sr-Cyrl-RS"/>
        </w:rPr>
      </w:pPr>
    </w:p>
    <w:p w:rsidR="00094046" w:rsidRDefault="00094046" w:rsidP="00601416">
      <w:pPr>
        <w:jc w:val="center"/>
        <w:rPr>
          <w:b/>
          <w:bCs/>
          <w:i/>
          <w:iCs/>
          <w:sz w:val="28"/>
          <w:szCs w:val="28"/>
          <w:lang w:val="sr-Cyrl-RS"/>
        </w:rPr>
      </w:pPr>
    </w:p>
    <w:p w:rsidR="00094046" w:rsidRDefault="00094046" w:rsidP="00601416">
      <w:pPr>
        <w:jc w:val="center"/>
        <w:rPr>
          <w:b/>
          <w:bCs/>
          <w:i/>
          <w:iCs/>
          <w:sz w:val="28"/>
          <w:szCs w:val="28"/>
          <w:lang w:val="sr-Cyrl-RS"/>
        </w:rPr>
      </w:pPr>
    </w:p>
    <w:p w:rsidR="00094046" w:rsidRDefault="00094046" w:rsidP="00601416">
      <w:pPr>
        <w:jc w:val="center"/>
        <w:rPr>
          <w:b/>
          <w:bCs/>
          <w:i/>
          <w:iCs/>
          <w:sz w:val="28"/>
          <w:szCs w:val="28"/>
          <w:lang w:val="sr-Cyrl-RS"/>
        </w:rPr>
      </w:pPr>
    </w:p>
    <w:p w:rsidR="00094046" w:rsidRDefault="00094046" w:rsidP="00601416">
      <w:pPr>
        <w:jc w:val="center"/>
        <w:rPr>
          <w:b/>
          <w:bCs/>
          <w:i/>
          <w:iCs/>
          <w:sz w:val="28"/>
          <w:szCs w:val="28"/>
          <w:lang w:val="sr-Cyrl-RS"/>
        </w:rPr>
      </w:pPr>
    </w:p>
    <w:p w:rsidR="00094046" w:rsidRDefault="00094046" w:rsidP="00601416">
      <w:pPr>
        <w:jc w:val="center"/>
        <w:rPr>
          <w:b/>
          <w:bCs/>
          <w:i/>
          <w:iCs/>
          <w:sz w:val="28"/>
          <w:szCs w:val="28"/>
          <w:lang w:val="sr-Cyrl-RS"/>
        </w:rPr>
      </w:pPr>
    </w:p>
    <w:p w:rsidR="00094046" w:rsidRDefault="00094046" w:rsidP="00601416">
      <w:pPr>
        <w:jc w:val="center"/>
        <w:rPr>
          <w:b/>
          <w:bCs/>
          <w:i/>
          <w:iCs/>
          <w:sz w:val="28"/>
          <w:szCs w:val="28"/>
          <w:lang w:val="sr-Cyrl-RS"/>
        </w:rPr>
      </w:pPr>
    </w:p>
    <w:p w:rsidR="004A57A1" w:rsidRDefault="004A57A1" w:rsidP="004A57A1">
      <w:pPr>
        <w:rPr>
          <w:b/>
          <w:bCs/>
          <w:i/>
          <w:iCs/>
          <w:lang w:val="sr-Cyrl-RS"/>
        </w:rPr>
      </w:pPr>
    </w:p>
    <w:p w:rsidR="00E459A1" w:rsidRPr="000D5F61" w:rsidRDefault="00E459A1" w:rsidP="004A57A1">
      <w:pPr>
        <w:rPr>
          <w:b/>
          <w:bCs/>
          <w:i/>
          <w:iCs/>
          <w:lang w:val="sr-Cyrl-RS"/>
        </w:rPr>
      </w:pPr>
    </w:p>
    <w:p w:rsidR="003B59D3" w:rsidRDefault="003B59D3" w:rsidP="00CE3870">
      <w:pPr>
        <w:shd w:val="clear" w:color="auto" w:fill="C6D9F1"/>
        <w:jc w:val="center"/>
        <w:rPr>
          <w:b/>
          <w:bCs/>
          <w:i/>
          <w:iCs/>
          <w:sz w:val="28"/>
          <w:szCs w:val="28"/>
          <w:lang w:val="sr-Cyrl-RS"/>
        </w:rPr>
      </w:pPr>
    </w:p>
    <w:p w:rsidR="00CE3870" w:rsidRPr="000D5F61" w:rsidRDefault="003B59D3" w:rsidP="00CE3870">
      <w:pPr>
        <w:shd w:val="clear" w:color="auto" w:fill="C6D9F1"/>
        <w:jc w:val="center"/>
        <w:rPr>
          <w:b/>
          <w:bCs/>
          <w:i/>
          <w:iCs/>
          <w:sz w:val="28"/>
          <w:szCs w:val="28"/>
        </w:rPr>
      </w:pPr>
      <w:r>
        <w:rPr>
          <w:b/>
          <w:bCs/>
          <w:i/>
          <w:iCs/>
          <w:sz w:val="28"/>
          <w:szCs w:val="28"/>
          <w:lang w:val="sr-Cyrl-RS"/>
        </w:rPr>
        <w:t>ОБРАЗАЦ СТРУКТУРЕ ЦЕНА</w:t>
      </w:r>
    </w:p>
    <w:p w:rsidR="00CE3870" w:rsidRPr="000D5F61" w:rsidRDefault="00CE3870" w:rsidP="00CE3870">
      <w:pPr>
        <w:shd w:val="clear" w:color="auto" w:fill="C6D9F1"/>
        <w:jc w:val="center"/>
        <w:rPr>
          <w:b/>
          <w:bCs/>
          <w:i/>
          <w:iCs/>
          <w:sz w:val="28"/>
          <w:szCs w:val="28"/>
        </w:rPr>
      </w:pPr>
    </w:p>
    <w:p w:rsidR="00CE3870" w:rsidRDefault="00CE3870" w:rsidP="00CE3870">
      <w:pPr>
        <w:rPr>
          <w:b/>
          <w:bCs/>
          <w:i/>
          <w:iCs/>
          <w:sz w:val="28"/>
          <w:szCs w:val="28"/>
          <w:u w:val="single"/>
          <w:lang w:val="sr-Cyrl-RS"/>
        </w:rPr>
      </w:pPr>
    </w:p>
    <w:p w:rsidR="003B59D3" w:rsidRDefault="003B59D3" w:rsidP="00CE3870">
      <w:pPr>
        <w:rPr>
          <w:b/>
          <w:bCs/>
          <w:i/>
          <w:iCs/>
          <w:sz w:val="28"/>
          <w:szCs w:val="28"/>
          <w:u w:val="single"/>
          <w:lang w:val="sr-Cyrl-RS"/>
        </w:rPr>
      </w:pPr>
    </w:p>
    <w:p w:rsidR="003B59D3" w:rsidRDefault="00925A78" w:rsidP="00CE3870">
      <w:pPr>
        <w:rPr>
          <w:b/>
          <w:bCs/>
          <w:iCs/>
          <w:lang w:val="sr-Cyrl-RS"/>
        </w:rPr>
      </w:pPr>
      <w:r w:rsidRPr="00925A78">
        <w:rPr>
          <w:b/>
          <w:bCs/>
          <w:iCs/>
          <w:sz w:val="28"/>
          <w:szCs w:val="28"/>
          <w:lang w:val="sr-Cyrl-RS"/>
        </w:rPr>
        <w:t>П</w:t>
      </w:r>
      <w:r w:rsidRPr="00925A78">
        <w:rPr>
          <w:b/>
          <w:bCs/>
          <w:iCs/>
          <w:lang w:val="sr-Cyrl-RS"/>
        </w:rPr>
        <w:t>АРТИЈА  бр. 1. Услуга смештаја  у центру града</w:t>
      </w:r>
    </w:p>
    <w:p w:rsidR="00925A78" w:rsidRDefault="00925A78" w:rsidP="00CE3870">
      <w:pPr>
        <w:rPr>
          <w:b/>
          <w:bCs/>
          <w:iCs/>
          <w:lang w:val="sr-Cyrl-RS"/>
        </w:rPr>
      </w:pPr>
    </w:p>
    <w:p w:rsidR="00925A78" w:rsidRDefault="00925A78" w:rsidP="00CE3870">
      <w:pPr>
        <w:rPr>
          <w:bCs/>
          <w:iCs/>
          <w:lang w:val="sr-Cyrl-RS"/>
        </w:rPr>
      </w:pPr>
      <w:r>
        <w:rPr>
          <w:bCs/>
          <w:iCs/>
          <w:lang w:val="sr-Cyrl-RS"/>
        </w:rPr>
        <w:t>Ноћење са доручком за једну особу       појединачна цена          појединачна цена</w:t>
      </w:r>
    </w:p>
    <w:p w:rsidR="00925A78" w:rsidRDefault="00925A78" w:rsidP="00CE3870">
      <w:pPr>
        <w:rPr>
          <w:bCs/>
          <w:iCs/>
          <w:lang w:val="sr-Cyrl-RS"/>
        </w:rPr>
      </w:pPr>
      <w:r>
        <w:rPr>
          <w:bCs/>
          <w:iCs/>
          <w:lang w:val="sr-Cyrl-RS"/>
        </w:rPr>
        <w:t xml:space="preserve">                                                                           без ПДВ                          са ПДВ</w:t>
      </w:r>
    </w:p>
    <w:p w:rsidR="00925A78" w:rsidRDefault="00925A78" w:rsidP="00925A78">
      <w:pPr>
        <w:pStyle w:val="Pasussalistom"/>
        <w:numPr>
          <w:ilvl w:val="0"/>
          <w:numId w:val="20"/>
        </w:numPr>
        <w:rPr>
          <w:bCs/>
          <w:iCs/>
          <w:lang w:val="sr-Cyrl-RS"/>
        </w:rPr>
      </w:pPr>
      <w:r>
        <w:rPr>
          <w:bCs/>
          <w:iCs/>
          <w:lang w:val="sr-Cyrl-RS"/>
        </w:rPr>
        <w:t>1 креветна соба                            _______________          _______________</w:t>
      </w:r>
    </w:p>
    <w:p w:rsidR="00925A78" w:rsidRDefault="00925A78" w:rsidP="00925A78">
      <w:pPr>
        <w:rPr>
          <w:bCs/>
          <w:iCs/>
          <w:lang w:val="sr-Cyrl-RS"/>
        </w:rPr>
      </w:pPr>
    </w:p>
    <w:p w:rsidR="00925A78" w:rsidRDefault="00925A78" w:rsidP="00925A78">
      <w:pPr>
        <w:pStyle w:val="Pasussalistom"/>
        <w:numPr>
          <w:ilvl w:val="0"/>
          <w:numId w:val="20"/>
        </w:numPr>
        <w:rPr>
          <w:bCs/>
          <w:iCs/>
          <w:lang w:val="sr-Cyrl-RS"/>
        </w:rPr>
      </w:pPr>
      <w:r>
        <w:rPr>
          <w:bCs/>
          <w:iCs/>
          <w:lang w:val="sr-Cyrl-RS"/>
        </w:rPr>
        <w:t>2 креветна соба                            _______________          _______________</w:t>
      </w:r>
    </w:p>
    <w:p w:rsidR="00925A78" w:rsidRPr="00925A78" w:rsidRDefault="00925A78" w:rsidP="00925A78">
      <w:pPr>
        <w:pStyle w:val="Pasussalistom"/>
        <w:rPr>
          <w:bCs/>
          <w:iCs/>
          <w:lang w:val="sr-Cyrl-RS"/>
        </w:rPr>
      </w:pPr>
    </w:p>
    <w:p w:rsidR="00925A78" w:rsidRDefault="00925A78" w:rsidP="00925A78">
      <w:pPr>
        <w:pStyle w:val="Pasussalistom"/>
        <w:numPr>
          <w:ilvl w:val="0"/>
          <w:numId w:val="20"/>
        </w:numPr>
        <w:rPr>
          <w:bCs/>
          <w:iCs/>
          <w:lang w:val="sr-Cyrl-RS"/>
        </w:rPr>
      </w:pPr>
      <w:r>
        <w:rPr>
          <w:bCs/>
          <w:iCs/>
          <w:lang w:val="sr-Cyrl-RS"/>
        </w:rPr>
        <w:t>Апартман  1/1                              _______________          _______________</w:t>
      </w:r>
    </w:p>
    <w:p w:rsidR="00925A78" w:rsidRPr="00925A78" w:rsidRDefault="00925A78" w:rsidP="00925A78">
      <w:pPr>
        <w:pStyle w:val="Pasussalistom"/>
        <w:rPr>
          <w:bCs/>
          <w:iCs/>
          <w:lang w:val="sr-Cyrl-RS"/>
        </w:rPr>
      </w:pPr>
    </w:p>
    <w:p w:rsidR="00925A78" w:rsidRDefault="00925A78" w:rsidP="00925A78">
      <w:pPr>
        <w:pStyle w:val="Pasussalistom"/>
        <w:numPr>
          <w:ilvl w:val="0"/>
          <w:numId w:val="20"/>
        </w:numPr>
        <w:rPr>
          <w:bCs/>
          <w:iCs/>
          <w:lang w:val="sr-Cyrl-RS"/>
        </w:rPr>
      </w:pPr>
      <w:r>
        <w:rPr>
          <w:bCs/>
          <w:iCs/>
          <w:lang w:val="sr-Cyrl-RS"/>
        </w:rPr>
        <w:t>Апартман   ½                               _______________          _______________</w:t>
      </w:r>
    </w:p>
    <w:p w:rsidR="00925A78" w:rsidRPr="00925A78" w:rsidRDefault="00925A78" w:rsidP="00925A78">
      <w:pPr>
        <w:pStyle w:val="Pasussalistom"/>
        <w:rPr>
          <w:bCs/>
          <w:iCs/>
          <w:lang w:val="sr-Cyrl-RS"/>
        </w:rPr>
      </w:pPr>
    </w:p>
    <w:p w:rsidR="00925A78" w:rsidRDefault="00925A78" w:rsidP="00925A78">
      <w:pPr>
        <w:pStyle w:val="Pasussalistom"/>
        <w:numPr>
          <w:ilvl w:val="0"/>
          <w:numId w:val="20"/>
        </w:numPr>
        <w:rPr>
          <w:bCs/>
          <w:iCs/>
          <w:lang w:val="sr-Cyrl-RS"/>
        </w:rPr>
      </w:pPr>
      <w:r>
        <w:rPr>
          <w:bCs/>
          <w:iCs/>
          <w:lang w:val="sr-Cyrl-RS"/>
        </w:rPr>
        <w:t>Доручак                                        _______________         _______________</w:t>
      </w:r>
    </w:p>
    <w:p w:rsidR="00925A78" w:rsidRPr="00925A78" w:rsidRDefault="00925A78" w:rsidP="00925A78">
      <w:pPr>
        <w:pStyle w:val="Pasussalistom"/>
        <w:rPr>
          <w:bCs/>
          <w:iCs/>
          <w:lang w:val="sr-Cyrl-RS"/>
        </w:rPr>
      </w:pPr>
    </w:p>
    <w:p w:rsidR="00925A78" w:rsidRDefault="00925A78" w:rsidP="00925A78">
      <w:pPr>
        <w:pStyle w:val="Pasussalistom"/>
        <w:numPr>
          <w:ilvl w:val="0"/>
          <w:numId w:val="20"/>
        </w:numPr>
        <w:rPr>
          <w:bCs/>
          <w:iCs/>
          <w:lang w:val="sr-Cyrl-RS"/>
        </w:rPr>
      </w:pPr>
      <w:r>
        <w:rPr>
          <w:bCs/>
          <w:iCs/>
          <w:lang w:val="sr-Cyrl-RS"/>
        </w:rPr>
        <w:t>Боравишна такса                         _______________          _______________</w:t>
      </w:r>
    </w:p>
    <w:p w:rsidR="00925A78" w:rsidRPr="00925A78" w:rsidRDefault="00925A78" w:rsidP="00925A78">
      <w:pPr>
        <w:pStyle w:val="Pasussalistom"/>
        <w:rPr>
          <w:bCs/>
          <w:iCs/>
          <w:lang w:val="sr-Cyrl-RS"/>
        </w:rPr>
      </w:pPr>
    </w:p>
    <w:p w:rsidR="00925A78" w:rsidRDefault="00925A78" w:rsidP="00925A78">
      <w:pPr>
        <w:pStyle w:val="Pasussalistom"/>
        <w:numPr>
          <w:ilvl w:val="0"/>
          <w:numId w:val="20"/>
        </w:numPr>
        <w:rPr>
          <w:bCs/>
          <w:iCs/>
          <w:lang w:val="sr-Cyrl-RS"/>
        </w:rPr>
      </w:pPr>
      <w:r>
        <w:rPr>
          <w:bCs/>
          <w:iCs/>
          <w:lang w:val="sr-Cyrl-RS"/>
        </w:rPr>
        <w:t>Осигурање                                   _______________          _______________</w:t>
      </w:r>
    </w:p>
    <w:p w:rsidR="00925A78" w:rsidRPr="00925A78" w:rsidRDefault="00925A78" w:rsidP="00925A78">
      <w:pPr>
        <w:pStyle w:val="Pasussalistom"/>
        <w:rPr>
          <w:bCs/>
          <w:iCs/>
          <w:lang w:val="sr-Cyrl-RS"/>
        </w:rPr>
      </w:pPr>
    </w:p>
    <w:p w:rsidR="00925A78" w:rsidRPr="00925A78" w:rsidRDefault="00925A78" w:rsidP="00925A78">
      <w:pPr>
        <w:rPr>
          <w:bCs/>
          <w:iCs/>
          <w:lang w:val="sr-Cyrl-RS"/>
        </w:rPr>
      </w:pPr>
      <w:r>
        <w:rPr>
          <w:bCs/>
          <w:iCs/>
          <w:lang w:val="sr-Cyrl-RS"/>
        </w:rPr>
        <w:t>У  К  У  П  Н  О  :                                   _______________           _______________</w:t>
      </w:r>
      <w:r w:rsidRPr="00925A78">
        <w:rPr>
          <w:bCs/>
          <w:iCs/>
          <w:lang w:val="sr-Cyrl-RS"/>
        </w:rPr>
        <w:t xml:space="preserve">     </w:t>
      </w:r>
    </w:p>
    <w:p w:rsidR="006F48C9" w:rsidRDefault="006F48C9" w:rsidP="00CE3870">
      <w:pPr>
        <w:jc w:val="both"/>
        <w:rPr>
          <w:iCs/>
          <w:lang w:val="sr-Cyrl-RS"/>
        </w:rPr>
      </w:pPr>
    </w:p>
    <w:p w:rsidR="006F48C9" w:rsidRDefault="006F48C9" w:rsidP="00CE3870">
      <w:pPr>
        <w:jc w:val="both"/>
        <w:rPr>
          <w:iCs/>
          <w:lang w:val="sr-Cyrl-RS"/>
        </w:rPr>
      </w:pPr>
    </w:p>
    <w:p w:rsidR="006F48C9" w:rsidRDefault="006F48C9" w:rsidP="00CE3870">
      <w:pPr>
        <w:jc w:val="both"/>
        <w:rPr>
          <w:iCs/>
          <w:lang w:val="sr-Cyrl-RS"/>
        </w:rPr>
      </w:pPr>
    </w:p>
    <w:p w:rsidR="006F48C9" w:rsidRDefault="006F48C9" w:rsidP="00CE3870">
      <w:pPr>
        <w:jc w:val="both"/>
        <w:rPr>
          <w:iCs/>
          <w:lang w:val="sr-Cyrl-RS"/>
        </w:rPr>
      </w:pPr>
    </w:p>
    <w:p w:rsidR="006F48C9" w:rsidRDefault="006F48C9" w:rsidP="00CE3870">
      <w:pPr>
        <w:jc w:val="both"/>
        <w:rPr>
          <w:iCs/>
          <w:lang w:val="sr-Cyrl-RS"/>
        </w:rPr>
      </w:pPr>
    </w:p>
    <w:p w:rsidR="006F48C9" w:rsidRDefault="006F48C9" w:rsidP="00CE3870">
      <w:pPr>
        <w:jc w:val="both"/>
        <w:rPr>
          <w:iCs/>
          <w:lang w:val="sr-Cyrl-RS"/>
        </w:rPr>
      </w:pPr>
    </w:p>
    <w:p w:rsidR="006F48C9" w:rsidRDefault="006F48C9" w:rsidP="00CE3870">
      <w:pPr>
        <w:jc w:val="both"/>
        <w:rPr>
          <w:iCs/>
          <w:lang w:val="sr-Cyrl-RS"/>
        </w:rPr>
      </w:pPr>
    </w:p>
    <w:p w:rsidR="006F48C9" w:rsidRDefault="006F48C9" w:rsidP="00CE3870">
      <w:pPr>
        <w:jc w:val="both"/>
        <w:rPr>
          <w:iCs/>
          <w:lang w:val="sr-Cyrl-RS"/>
        </w:rPr>
      </w:pPr>
    </w:p>
    <w:p w:rsidR="006F48C9" w:rsidRDefault="006F48C9" w:rsidP="00CE3870">
      <w:pPr>
        <w:jc w:val="both"/>
        <w:rPr>
          <w:iCs/>
          <w:lang w:val="sr-Cyrl-RS"/>
        </w:rPr>
      </w:pPr>
    </w:p>
    <w:p w:rsidR="006F48C9" w:rsidRDefault="006F48C9" w:rsidP="00CE3870">
      <w:pPr>
        <w:jc w:val="both"/>
        <w:rPr>
          <w:iCs/>
          <w:lang w:val="sr-Cyrl-RS"/>
        </w:rPr>
      </w:pPr>
    </w:p>
    <w:p w:rsidR="006F48C9" w:rsidRDefault="006F48C9" w:rsidP="00CE3870">
      <w:pPr>
        <w:jc w:val="both"/>
        <w:rPr>
          <w:iCs/>
          <w:lang w:val="sr-Cyrl-RS"/>
        </w:rPr>
      </w:pPr>
    </w:p>
    <w:p w:rsidR="006F48C9" w:rsidRDefault="006F48C9" w:rsidP="00CE3870">
      <w:pPr>
        <w:jc w:val="both"/>
        <w:rPr>
          <w:b/>
          <w:iCs/>
          <w:lang w:val="sr-Cyrl-RS"/>
        </w:rPr>
      </w:pPr>
      <w:r>
        <w:rPr>
          <w:iCs/>
          <w:lang w:val="sr-Cyrl-RS"/>
        </w:rPr>
        <w:t xml:space="preserve">                                                                 </w:t>
      </w:r>
      <w:r>
        <w:rPr>
          <w:b/>
          <w:iCs/>
          <w:lang w:val="sr-Cyrl-RS"/>
        </w:rPr>
        <w:t>М.П.  ________________________</w:t>
      </w:r>
    </w:p>
    <w:p w:rsidR="006F48C9" w:rsidRDefault="006F48C9" w:rsidP="00CE3870">
      <w:pPr>
        <w:jc w:val="both"/>
        <w:rPr>
          <w:b/>
          <w:iCs/>
          <w:lang w:val="sr-Cyrl-RS"/>
        </w:rPr>
      </w:pPr>
    </w:p>
    <w:p w:rsidR="006F48C9" w:rsidRPr="006F48C9" w:rsidRDefault="006F48C9" w:rsidP="00CE3870">
      <w:pPr>
        <w:jc w:val="both"/>
        <w:rPr>
          <w:b/>
          <w:iCs/>
          <w:lang w:val="sr-Cyrl-RS"/>
        </w:rPr>
      </w:pPr>
      <w:r>
        <w:rPr>
          <w:b/>
          <w:iCs/>
          <w:lang w:val="sr-Cyrl-RS"/>
        </w:rPr>
        <w:t xml:space="preserve">                                                                           ( потпис овлашћеног лица)</w:t>
      </w:r>
      <w:r>
        <w:rPr>
          <w:b/>
          <w:iCs/>
          <w:lang w:val="sr-Cyrl-RS"/>
        </w:rPr>
        <w:tab/>
      </w:r>
      <w:r>
        <w:rPr>
          <w:b/>
          <w:iCs/>
          <w:lang w:val="sr-Cyrl-RS"/>
        </w:rPr>
        <w:tab/>
      </w:r>
    </w:p>
    <w:p w:rsidR="006F48C9" w:rsidRDefault="006F48C9" w:rsidP="00CE3870">
      <w:pPr>
        <w:jc w:val="both"/>
        <w:rPr>
          <w:iCs/>
          <w:lang w:val="sr-Cyrl-RS"/>
        </w:rPr>
      </w:pPr>
    </w:p>
    <w:p w:rsidR="006F48C9" w:rsidRDefault="006F48C9" w:rsidP="00CE3870">
      <w:pPr>
        <w:jc w:val="both"/>
        <w:rPr>
          <w:iCs/>
          <w:lang w:val="sr-Cyrl-RS"/>
        </w:rPr>
      </w:pPr>
    </w:p>
    <w:p w:rsidR="006F48C9" w:rsidRDefault="006F48C9" w:rsidP="00CE3870">
      <w:pPr>
        <w:jc w:val="both"/>
        <w:rPr>
          <w:iCs/>
          <w:lang w:val="sr-Cyrl-RS"/>
        </w:rPr>
      </w:pPr>
    </w:p>
    <w:p w:rsidR="006F48C9" w:rsidRDefault="006F48C9" w:rsidP="00CE3870">
      <w:pPr>
        <w:jc w:val="both"/>
        <w:rPr>
          <w:iCs/>
          <w:lang w:val="sr-Cyrl-RS"/>
        </w:rPr>
      </w:pPr>
    </w:p>
    <w:p w:rsidR="006F48C9" w:rsidRDefault="006F48C9" w:rsidP="00CE3870">
      <w:pPr>
        <w:jc w:val="both"/>
        <w:rPr>
          <w:iCs/>
          <w:lang w:val="sr-Cyrl-RS"/>
        </w:rPr>
      </w:pPr>
    </w:p>
    <w:p w:rsidR="006F48C9" w:rsidRDefault="006F48C9" w:rsidP="00CE3870">
      <w:pPr>
        <w:jc w:val="both"/>
        <w:rPr>
          <w:iCs/>
          <w:lang w:val="sr-Cyrl-RS"/>
        </w:rPr>
      </w:pPr>
    </w:p>
    <w:p w:rsidR="006F48C9" w:rsidRDefault="006F48C9" w:rsidP="00CE3870">
      <w:pPr>
        <w:jc w:val="both"/>
        <w:rPr>
          <w:iCs/>
          <w:lang w:val="sr-Cyrl-RS"/>
        </w:rPr>
      </w:pPr>
    </w:p>
    <w:p w:rsidR="006F48C9" w:rsidRDefault="006F48C9" w:rsidP="00CE3870">
      <w:pPr>
        <w:jc w:val="both"/>
        <w:rPr>
          <w:iCs/>
          <w:lang w:val="sr-Cyrl-RS"/>
        </w:rPr>
      </w:pPr>
    </w:p>
    <w:p w:rsidR="006F48C9" w:rsidRDefault="006F48C9" w:rsidP="00CE3870">
      <w:pPr>
        <w:jc w:val="both"/>
        <w:rPr>
          <w:iCs/>
          <w:lang w:val="sr-Cyrl-RS"/>
        </w:rPr>
      </w:pPr>
    </w:p>
    <w:p w:rsidR="006F48C9" w:rsidRDefault="006F48C9" w:rsidP="00CE3870">
      <w:pPr>
        <w:jc w:val="both"/>
        <w:rPr>
          <w:iCs/>
          <w:lang w:val="sr-Cyrl-RS"/>
        </w:rPr>
      </w:pPr>
    </w:p>
    <w:p w:rsidR="006F48C9" w:rsidRDefault="006F48C9" w:rsidP="00CE3870">
      <w:pPr>
        <w:jc w:val="both"/>
        <w:rPr>
          <w:iCs/>
          <w:lang w:val="sr-Cyrl-RS"/>
        </w:rPr>
      </w:pPr>
    </w:p>
    <w:p w:rsidR="00912B60" w:rsidRDefault="00912B60" w:rsidP="00912B60">
      <w:pPr>
        <w:ind w:firstLine="640"/>
        <w:rPr>
          <w:b/>
          <w:sz w:val="28"/>
          <w:szCs w:val="28"/>
          <w:u w:val="single"/>
          <w:lang w:val="sr-Cyrl-RS"/>
        </w:rPr>
      </w:pPr>
    </w:p>
    <w:p w:rsidR="00912B60" w:rsidRDefault="00912B60" w:rsidP="00912B60">
      <w:pPr>
        <w:ind w:firstLine="640"/>
        <w:rPr>
          <w:b/>
          <w:sz w:val="28"/>
          <w:szCs w:val="28"/>
          <w:u w:val="single"/>
          <w:lang w:val="sr-Cyrl-RS"/>
        </w:rPr>
      </w:pPr>
      <w:r w:rsidRPr="00BD461D">
        <w:rPr>
          <w:b/>
          <w:sz w:val="28"/>
          <w:szCs w:val="28"/>
          <w:u w:val="single"/>
          <w:lang w:val="sr-Cyrl-RS"/>
        </w:rPr>
        <w:t>Упутство како да се попуни образац</w:t>
      </w:r>
      <w:r>
        <w:rPr>
          <w:b/>
          <w:sz w:val="28"/>
          <w:szCs w:val="28"/>
          <w:u w:val="single"/>
          <w:lang w:val="sr-Cyrl-RS"/>
        </w:rPr>
        <w:t xml:space="preserve"> </w:t>
      </w:r>
      <w:r w:rsidRPr="00BD461D">
        <w:rPr>
          <w:b/>
          <w:sz w:val="28"/>
          <w:szCs w:val="28"/>
          <w:u w:val="single"/>
          <w:lang w:val="sr-Cyrl-RS"/>
        </w:rPr>
        <w:t>структуре цена</w:t>
      </w:r>
      <w:r>
        <w:rPr>
          <w:b/>
          <w:sz w:val="28"/>
          <w:szCs w:val="28"/>
          <w:u w:val="single"/>
          <w:lang w:val="sr-Cyrl-RS"/>
        </w:rPr>
        <w:t>:</w:t>
      </w:r>
    </w:p>
    <w:p w:rsidR="00912B60" w:rsidRDefault="00912B60" w:rsidP="00912B60">
      <w:pPr>
        <w:ind w:firstLine="640"/>
        <w:rPr>
          <w:lang w:val="sr-Cyrl-RS"/>
        </w:rPr>
      </w:pPr>
      <w:r>
        <w:rPr>
          <w:lang w:val="sr-Cyrl-RS"/>
        </w:rPr>
        <w:t xml:space="preserve">Образац структуре цена понуђач мора да попуни, овери печатом и потпише, чиме </w:t>
      </w:r>
    </w:p>
    <w:p w:rsidR="00912B60" w:rsidRDefault="00912B60" w:rsidP="00912B60">
      <w:pPr>
        <w:ind w:firstLine="640"/>
        <w:rPr>
          <w:lang w:val="sr-Cyrl-RS"/>
        </w:rPr>
      </w:pPr>
      <w:r>
        <w:rPr>
          <w:lang w:val="sr-Cyrl-RS"/>
        </w:rPr>
        <w:t>потврђује да су тачни подаци који су у обрасцу наведени.</w:t>
      </w:r>
    </w:p>
    <w:p w:rsidR="00912B60" w:rsidRDefault="00912B60" w:rsidP="00912B60">
      <w:pPr>
        <w:ind w:firstLine="640"/>
        <w:rPr>
          <w:lang w:val="sr-Cyrl-RS"/>
        </w:rPr>
      </w:pPr>
      <w:r>
        <w:rPr>
          <w:lang w:val="sr-Cyrl-RS"/>
        </w:rPr>
        <w:t xml:space="preserve">Уколико понуђачи подносе заједничку понуду, група понуђача може да се определи   </w:t>
      </w:r>
    </w:p>
    <w:p w:rsidR="00912B60" w:rsidRDefault="00912B60" w:rsidP="00912B60">
      <w:pPr>
        <w:ind w:firstLine="640"/>
        <w:rPr>
          <w:lang w:val="sr-Cyrl-RS"/>
        </w:rPr>
      </w:pPr>
      <w:r>
        <w:rPr>
          <w:lang w:val="sr-Cyrl-RS"/>
        </w:rPr>
        <w:t xml:space="preserve">да образац структуре цене потписују и печатом оверавају сви понуђачи из групе </w:t>
      </w:r>
    </w:p>
    <w:p w:rsidR="00912B60" w:rsidRDefault="00912B60" w:rsidP="00912B60">
      <w:pPr>
        <w:ind w:firstLine="640"/>
        <w:rPr>
          <w:lang w:val="sr-Cyrl-RS"/>
        </w:rPr>
      </w:pPr>
      <w:r>
        <w:rPr>
          <w:lang w:val="sr-Cyrl-RS"/>
        </w:rPr>
        <w:t xml:space="preserve">понуђача или група понуђача може да одреди једног понуђача из групе који ће </w:t>
      </w:r>
    </w:p>
    <w:p w:rsidR="00912B60" w:rsidRDefault="00912B60" w:rsidP="00912B60">
      <w:pPr>
        <w:rPr>
          <w:lang w:val="sr-Cyrl-RS"/>
        </w:rPr>
      </w:pPr>
      <w:r>
        <w:rPr>
          <w:lang w:val="sr-Cyrl-RS"/>
        </w:rPr>
        <w:t xml:space="preserve">          попунити, потписати   и печатом оверити образац структуре цене.</w:t>
      </w:r>
    </w:p>
    <w:p w:rsidR="00912B60" w:rsidRDefault="00912B60" w:rsidP="00912B60">
      <w:pPr>
        <w:pStyle w:val="Pasussalistom"/>
        <w:numPr>
          <w:ilvl w:val="0"/>
          <w:numId w:val="39"/>
        </w:numPr>
        <w:rPr>
          <w:lang w:val="sr-Cyrl-RS"/>
        </w:rPr>
      </w:pPr>
      <w:r>
        <w:rPr>
          <w:lang w:val="sr-Cyrl-RS"/>
        </w:rPr>
        <w:t>Понуђачи наводе јединичне цене без ПДВ-а и јединичне цене  без ПДВ-а умножене са количином , а на крају укупну цену без ПДВ-а;</w:t>
      </w:r>
    </w:p>
    <w:p w:rsidR="00912B60" w:rsidRDefault="00912B60" w:rsidP="00912B60">
      <w:pPr>
        <w:pStyle w:val="Pasussalistom"/>
        <w:numPr>
          <w:ilvl w:val="0"/>
          <w:numId w:val="39"/>
        </w:numPr>
        <w:rPr>
          <w:lang w:val="sr-Cyrl-RS"/>
        </w:rPr>
      </w:pPr>
      <w:r>
        <w:rPr>
          <w:lang w:val="sr-Cyrl-RS"/>
        </w:rPr>
        <w:t>У збирној рекапитулацији понуђачи даље наводе укупне цене без ПДВ-а за наведене ставке, па на крају укупну цену без ПДВ-а;</w:t>
      </w:r>
    </w:p>
    <w:p w:rsidR="00912B60" w:rsidRDefault="00912B60" w:rsidP="00912B60">
      <w:pPr>
        <w:pStyle w:val="Pasussalistom"/>
        <w:numPr>
          <w:ilvl w:val="0"/>
          <w:numId w:val="39"/>
        </w:numPr>
        <w:rPr>
          <w:lang w:val="sr-Cyrl-RS"/>
        </w:rPr>
      </w:pPr>
      <w:r>
        <w:rPr>
          <w:lang w:val="sr-Cyrl-RS"/>
        </w:rPr>
        <w:t>Затим наводе износ ПДВ-а као и</w:t>
      </w:r>
    </w:p>
    <w:p w:rsidR="00912B60" w:rsidRPr="00F54F06" w:rsidRDefault="00912B60" w:rsidP="00912B60">
      <w:pPr>
        <w:pStyle w:val="Pasussalistom"/>
        <w:numPr>
          <w:ilvl w:val="0"/>
          <w:numId w:val="39"/>
        </w:numPr>
        <w:rPr>
          <w:lang w:val="sr-Cyrl-RS"/>
        </w:rPr>
      </w:pPr>
      <w:r>
        <w:rPr>
          <w:lang w:val="sr-Cyrl-RS"/>
        </w:rPr>
        <w:t>Укупну цену са ПДВ-ом.</w:t>
      </w:r>
    </w:p>
    <w:p w:rsidR="00912B60" w:rsidRPr="00BD461D" w:rsidRDefault="00912B60" w:rsidP="00912B60">
      <w:pPr>
        <w:ind w:firstLine="640"/>
        <w:rPr>
          <w:b/>
          <w:sz w:val="28"/>
          <w:szCs w:val="28"/>
          <w:u w:val="single"/>
          <w:lang w:val="hu-HU"/>
        </w:rPr>
      </w:pPr>
    </w:p>
    <w:p w:rsidR="00912B60" w:rsidRDefault="00912B60" w:rsidP="00912B60">
      <w:pPr>
        <w:ind w:firstLine="640"/>
        <w:rPr>
          <w:b/>
          <w:sz w:val="28"/>
          <w:szCs w:val="28"/>
          <w:lang w:val="hu-HU"/>
        </w:rPr>
      </w:pPr>
    </w:p>
    <w:p w:rsidR="00912B60" w:rsidRDefault="00912B60" w:rsidP="00912B60">
      <w:pPr>
        <w:ind w:firstLine="640"/>
        <w:rPr>
          <w:b/>
          <w:sz w:val="28"/>
          <w:szCs w:val="28"/>
          <w:lang w:val="hu-HU"/>
        </w:rPr>
      </w:pPr>
    </w:p>
    <w:p w:rsidR="00912B60" w:rsidRDefault="00912B60" w:rsidP="00912B60">
      <w:pPr>
        <w:ind w:firstLine="640"/>
        <w:rPr>
          <w:b/>
          <w:sz w:val="28"/>
          <w:szCs w:val="28"/>
          <w:lang w:val="hu-HU"/>
        </w:rPr>
      </w:pPr>
    </w:p>
    <w:p w:rsidR="00912B60" w:rsidRDefault="00912B60" w:rsidP="00912B60">
      <w:pPr>
        <w:ind w:firstLine="640"/>
        <w:rPr>
          <w:b/>
          <w:sz w:val="28"/>
          <w:szCs w:val="28"/>
          <w:lang w:val="hu-HU"/>
        </w:rPr>
      </w:pPr>
    </w:p>
    <w:p w:rsidR="00912B60" w:rsidRDefault="00912B60" w:rsidP="00912B60">
      <w:pPr>
        <w:ind w:firstLine="640"/>
        <w:rPr>
          <w:b/>
          <w:sz w:val="28"/>
          <w:szCs w:val="28"/>
          <w:lang w:val="hu-HU"/>
        </w:rPr>
      </w:pPr>
    </w:p>
    <w:p w:rsidR="00912B60" w:rsidRDefault="00912B60" w:rsidP="00912B60">
      <w:pPr>
        <w:ind w:firstLine="640"/>
        <w:rPr>
          <w:b/>
          <w:sz w:val="28"/>
          <w:szCs w:val="28"/>
          <w:lang w:val="hu-HU"/>
        </w:rPr>
      </w:pPr>
    </w:p>
    <w:p w:rsidR="00912B60" w:rsidRDefault="00912B60" w:rsidP="00912B60">
      <w:pPr>
        <w:ind w:firstLine="640"/>
        <w:rPr>
          <w:b/>
          <w:sz w:val="28"/>
          <w:szCs w:val="28"/>
          <w:lang w:val="hu-HU"/>
        </w:rPr>
      </w:pPr>
    </w:p>
    <w:p w:rsidR="00912B60" w:rsidRDefault="00912B60" w:rsidP="00912B60">
      <w:pPr>
        <w:ind w:firstLine="640"/>
        <w:rPr>
          <w:b/>
          <w:sz w:val="28"/>
          <w:szCs w:val="28"/>
          <w:lang w:val="hu-HU"/>
        </w:rPr>
      </w:pPr>
    </w:p>
    <w:p w:rsidR="00912B60" w:rsidRDefault="00912B60" w:rsidP="00912B60">
      <w:pPr>
        <w:ind w:firstLine="640"/>
        <w:rPr>
          <w:b/>
          <w:sz w:val="28"/>
          <w:szCs w:val="28"/>
          <w:lang w:val="hu-HU"/>
        </w:rPr>
      </w:pPr>
    </w:p>
    <w:p w:rsidR="00912B60" w:rsidRDefault="00912B60" w:rsidP="00912B60">
      <w:pPr>
        <w:ind w:firstLine="640"/>
        <w:rPr>
          <w:b/>
          <w:sz w:val="28"/>
          <w:szCs w:val="28"/>
          <w:lang w:val="hu-HU"/>
        </w:rPr>
      </w:pPr>
    </w:p>
    <w:p w:rsidR="00912B60" w:rsidRDefault="00912B60" w:rsidP="00912B60">
      <w:pPr>
        <w:ind w:firstLine="640"/>
        <w:rPr>
          <w:b/>
          <w:sz w:val="28"/>
          <w:szCs w:val="28"/>
          <w:lang w:val="hu-HU"/>
        </w:rPr>
      </w:pPr>
    </w:p>
    <w:p w:rsidR="00912B60" w:rsidRDefault="00912B60" w:rsidP="00912B60">
      <w:pPr>
        <w:ind w:firstLine="640"/>
        <w:rPr>
          <w:b/>
          <w:sz w:val="28"/>
          <w:szCs w:val="28"/>
          <w:lang w:val="hu-HU"/>
        </w:rPr>
      </w:pPr>
    </w:p>
    <w:p w:rsidR="00DB0C4C" w:rsidRDefault="00E86CB9" w:rsidP="00CE3870">
      <w:pPr>
        <w:jc w:val="both"/>
        <w:rPr>
          <w:b/>
          <w:bCs/>
          <w:i/>
          <w:iCs/>
          <w:sz w:val="28"/>
          <w:szCs w:val="28"/>
          <w:lang w:val="sr-Cyrl-RS"/>
        </w:rPr>
      </w:pPr>
      <w:r>
        <w:rPr>
          <w:b/>
          <w:bCs/>
          <w:i/>
          <w:iCs/>
          <w:sz w:val="28"/>
          <w:szCs w:val="28"/>
          <w:lang w:val="sr-Cyrl-RS"/>
        </w:rPr>
        <w:t xml:space="preserve">                 </w:t>
      </w:r>
    </w:p>
    <w:p w:rsidR="00DB0C4C" w:rsidRDefault="00DB0C4C" w:rsidP="00CE3870">
      <w:pPr>
        <w:jc w:val="both"/>
        <w:rPr>
          <w:b/>
          <w:bCs/>
          <w:i/>
          <w:iCs/>
          <w:sz w:val="28"/>
          <w:szCs w:val="28"/>
          <w:lang w:val="sr-Cyrl-RS"/>
        </w:rPr>
      </w:pPr>
    </w:p>
    <w:p w:rsidR="00DB0C4C" w:rsidRDefault="00DB0C4C" w:rsidP="00CE3870">
      <w:pPr>
        <w:jc w:val="both"/>
        <w:rPr>
          <w:b/>
          <w:bCs/>
          <w:i/>
          <w:iCs/>
          <w:sz w:val="28"/>
          <w:szCs w:val="28"/>
          <w:lang w:val="sr-Cyrl-RS"/>
        </w:rPr>
      </w:pPr>
    </w:p>
    <w:p w:rsidR="00DB0C4C" w:rsidRDefault="00DB0C4C" w:rsidP="00CE3870">
      <w:pPr>
        <w:jc w:val="both"/>
        <w:rPr>
          <w:b/>
          <w:bCs/>
          <w:i/>
          <w:iCs/>
          <w:sz w:val="28"/>
          <w:szCs w:val="28"/>
          <w:lang w:val="sr-Cyrl-RS"/>
        </w:rPr>
      </w:pPr>
    </w:p>
    <w:p w:rsidR="00DB0C4C" w:rsidRDefault="00DB0C4C" w:rsidP="00CE3870">
      <w:pPr>
        <w:jc w:val="both"/>
        <w:rPr>
          <w:b/>
          <w:bCs/>
          <w:i/>
          <w:iCs/>
          <w:sz w:val="28"/>
          <w:szCs w:val="28"/>
          <w:lang w:val="sr-Cyrl-RS"/>
        </w:rPr>
      </w:pPr>
    </w:p>
    <w:p w:rsidR="00DB0C4C" w:rsidRDefault="00DB0C4C" w:rsidP="00CE3870">
      <w:pPr>
        <w:jc w:val="both"/>
        <w:rPr>
          <w:b/>
          <w:bCs/>
          <w:i/>
          <w:iCs/>
          <w:sz w:val="28"/>
          <w:szCs w:val="28"/>
          <w:lang w:val="sr-Cyrl-RS"/>
        </w:rPr>
      </w:pPr>
    </w:p>
    <w:p w:rsidR="00DB0C4C" w:rsidRDefault="00DB0C4C" w:rsidP="00CE3870">
      <w:pPr>
        <w:jc w:val="both"/>
        <w:rPr>
          <w:b/>
          <w:bCs/>
          <w:i/>
          <w:iCs/>
          <w:sz w:val="28"/>
          <w:szCs w:val="28"/>
          <w:lang w:val="sr-Cyrl-RS"/>
        </w:rPr>
      </w:pPr>
    </w:p>
    <w:p w:rsidR="00DB0C4C" w:rsidRDefault="00DB0C4C" w:rsidP="00CE3870">
      <w:pPr>
        <w:jc w:val="both"/>
        <w:rPr>
          <w:b/>
          <w:bCs/>
          <w:i/>
          <w:iCs/>
          <w:sz w:val="28"/>
          <w:szCs w:val="28"/>
          <w:lang w:val="sr-Cyrl-RS"/>
        </w:rPr>
      </w:pPr>
    </w:p>
    <w:p w:rsidR="00DB0C4C" w:rsidRDefault="00DB0C4C" w:rsidP="00CE3870">
      <w:pPr>
        <w:jc w:val="both"/>
        <w:rPr>
          <w:b/>
          <w:bCs/>
          <w:i/>
          <w:iCs/>
          <w:sz w:val="28"/>
          <w:szCs w:val="28"/>
          <w:lang w:val="sr-Cyrl-RS"/>
        </w:rPr>
      </w:pPr>
    </w:p>
    <w:p w:rsidR="00DB0C4C" w:rsidRDefault="00DB0C4C" w:rsidP="00CE3870">
      <w:pPr>
        <w:jc w:val="both"/>
        <w:rPr>
          <w:b/>
          <w:bCs/>
          <w:i/>
          <w:iCs/>
          <w:sz w:val="28"/>
          <w:szCs w:val="28"/>
          <w:lang w:val="sr-Cyrl-RS"/>
        </w:rPr>
      </w:pPr>
    </w:p>
    <w:p w:rsidR="00DB0C4C" w:rsidRDefault="00DB0C4C" w:rsidP="00CE3870">
      <w:pPr>
        <w:jc w:val="both"/>
        <w:rPr>
          <w:b/>
          <w:bCs/>
          <w:i/>
          <w:iCs/>
          <w:sz w:val="28"/>
          <w:szCs w:val="28"/>
          <w:lang w:val="sr-Cyrl-RS"/>
        </w:rPr>
      </w:pPr>
    </w:p>
    <w:p w:rsidR="00DB0C4C" w:rsidRDefault="00DB0C4C" w:rsidP="00CE3870">
      <w:pPr>
        <w:jc w:val="both"/>
        <w:rPr>
          <w:b/>
          <w:bCs/>
          <w:i/>
          <w:iCs/>
          <w:sz w:val="28"/>
          <w:szCs w:val="28"/>
          <w:lang w:val="sr-Cyrl-RS"/>
        </w:rPr>
      </w:pPr>
    </w:p>
    <w:p w:rsidR="00DB0C4C" w:rsidRDefault="00DB0C4C" w:rsidP="00CE3870">
      <w:pPr>
        <w:jc w:val="both"/>
        <w:rPr>
          <w:b/>
          <w:bCs/>
          <w:i/>
          <w:iCs/>
          <w:sz w:val="28"/>
          <w:szCs w:val="28"/>
          <w:lang w:val="sr-Cyrl-RS"/>
        </w:rPr>
      </w:pPr>
    </w:p>
    <w:p w:rsidR="00DB0C4C" w:rsidRDefault="00DB0C4C" w:rsidP="00CE3870">
      <w:pPr>
        <w:jc w:val="both"/>
        <w:rPr>
          <w:b/>
          <w:bCs/>
          <w:i/>
          <w:iCs/>
          <w:sz w:val="28"/>
          <w:szCs w:val="28"/>
          <w:lang w:val="sr-Cyrl-RS"/>
        </w:rPr>
      </w:pPr>
    </w:p>
    <w:p w:rsidR="00094046" w:rsidRDefault="00DB0C4C" w:rsidP="00CE3870">
      <w:pPr>
        <w:jc w:val="both"/>
        <w:rPr>
          <w:b/>
          <w:bCs/>
          <w:i/>
          <w:iCs/>
          <w:sz w:val="28"/>
          <w:szCs w:val="28"/>
          <w:lang w:val="sr-Cyrl-RS"/>
        </w:rPr>
      </w:pPr>
      <w:r>
        <w:rPr>
          <w:b/>
          <w:bCs/>
          <w:i/>
          <w:iCs/>
          <w:sz w:val="28"/>
          <w:szCs w:val="28"/>
          <w:lang w:val="sr-Cyrl-RS"/>
        </w:rPr>
        <w:t xml:space="preserve">                 </w:t>
      </w:r>
    </w:p>
    <w:p w:rsidR="00094046" w:rsidRDefault="00094046" w:rsidP="00CE3870">
      <w:pPr>
        <w:jc w:val="both"/>
        <w:rPr>
          <w:b/>
          <w:bCs/>
          <w:i/>
          <w:iCs/>
          <w:sz w:val="28"/>
          <w:szCs w:val="28"/>
          <w:lang w:val="sr-Cyrl-RS"/>
        </w:rPr>
      </w:pPr>
    </w:p>
    <w:p w:rsidR="00094046" w:rsidRDefault="00094046" w:rsidP="00CE3870">
      <w:pPr>
        <w:jc w:val="both"/>
        <w:rPr>
          <w:b/>
          <w:bCs/>
          <w:i/>
          <w:iCs/>
          <w:sz w:val="28"/>
          <w:szCs w:val="28"/>
          <w:lang w:val="sr-Cyrl-RS"/>
        </w:rPr>
      </w:pPr>
    </w:p>
    <w:p w:rsidR="00094046" w:rsidRDefault="00094046" w:rsidP="00CE3870">
      <w:pPr>
        <w:jc w:val="both"/>
        <w:rPr>
          <w:b/>
          <w:bCs/>
          <w:i/>
          <w:iCs/>
          <w:sz w:val="28"/>
          <w:szCs w:val="28"/>
          <w:lang w:val="sr-Cyrl-RS"/>
        </w:rPr>
      </w:pPr>
    </w:p>
    <w:p w:rsidR="00094046" w:rsidRDefault="00094046" w:rsidP="00CE3870">
      <w:pPr>
        <w:jc w:val="both"/>
        <w:rPr>
          <w:b/>
          <w:bCs/>
          <w:i/>
          <w:iCs/>
          <w:sz w:val="28"/>
          <w:szCs w:val="28"/>
          <w:lang w:val="sr-Cyrl-RS"/>
        </w:rPr>
      </w:pPr>
    </w:p>
    <w:p w:rsidR="00912B60" w:rsidRDefault="00094046" w:rsidP="00CE3870">
      <w:pPr>
        <w:jc w:val="both"/>
        <w:rPr>
          <w:iCs/>
          <w:lang w:val="sr-Cyrl-RS"/>
        </w:rPr>
      </w:pPr>
      <w:r>
        <w:rPr>
          <w:b/>
          <w:bCs/>
          <w:i/>
          <w:iCs/>
          <w:sz w:val="28"/>
          <w:szCs w:val="28"/>
          <w:lang w:val="sr-Cyrl-RS"/>
        </w:rPr>
        <w:t xml:space="preserve">                        </w:t>
      </w:r>
      <w:r w:rsidR="00E86CB9">
        <w:rPr>
          <w:b/>
          <w:bCs/>
          <w:i/>
          <w:iCs/>
          <w:sz w:val="28"/>
          <w:szCs w:val="28"/>
          <w:lang w:val="sr-Cyrl-RS"/>
        </w:rPr>
        <w:t xml:space="preserve">   </w:t>
      </w:r>
      <w:r w:rsidR="00E86CB9" w:rsidRPr="000D5F61">
        <w:rPr>
          <w:b/>
          <w:bCs/>
          <w:i/>
          <w:iCs/>
          <w:sz w:val="28"/>
          <w:szCs w:val="28"/>
        </w:rPr>
        <w:t>VII  ОБРАЗАЦ ПОНУДЕ</w:t>
      </w:r>
      <w:r w:rsidR="00E86CB9">
        <w:rPr>
          <w:b/>
          <w:bCs/>
          <w:i/>
          <w:iCs/>
          <w:sz w:val="28"/>
          <w:szCs w:val="28"/>
          <w:lang w:val="sr-Cyrl-RS"/>
        </w:rPr>
        <w:t xml:space="preserve"> ПАРТИЈУ бр. 2.</w:t>
      </w:r>
    </w:p>
    <w:p w:rsidR="00912B60" w:rsidRDefault="00912B60" w:rsidP="00CE3870">
      <w:pPr>
        <w:jc w:val="both"/>
        <w:rPr>
          <w:iCs/>
          <w:lang w:val="sr-Cyrl-RS"/>
        </w:rPr>
      </w:pPr>
    </w:p>
    <w:p w:rsidR="00912B60" w:rsidRDefault="00912B60" w:rsidP="00CE3870">
      <w:pPr>
        <w:jc w:val="both"/>
        <w:rPr>
          <w:iCs/>
          <w:lang w:val="sr-Cyrl-RS"/>
        </w:rPr>
      </w:pPr>
    </w:p>
    <w:p w:rsidR="00CE3870" w:rsidRPr="00652937" w:rsidRDefault="00CE3870" w:rsidP="00CE3870">
      <w:pPr>
        <w:jc w:val="both"/>
        <w:rPr>
          <w:i/>
          <w:iCs/>
          <w:lang w:val="sr-Cyrl-RS"/>
        </w:rPr>
      </w:pPr>
      <w:r w:rsidRPr="000D5F61">
        <w:rPr>
          <w:iCs/>
        </w:rPr>
        <w:t>Понуда бр</w:t>
      </w:r>
      <w:r w:rsidRPr="000D5F61">
        <w:rPr>
          <w:iCs/>
          <w:lang w:val="sr-Cyrl-RS"/>
        </w:rPr>
        <w:t xml:space="preserve"> ________________ </w:t>
      </w:r>
      <w:r w:rsidRPr="000D5F61">
        <w:rPr>
          <w:iCs/>
        </w:rPr>
        <w:t>од</w:t>
      </w:r>
      <w:r w:rsidRPr="000D5F61">
        <w:rPr>
          <w:iCs/>
          <w:lang w:val="sr-Cyrl-RS"/>
        </w:rPr>
        <w:t xml:space="preserve"> __________________ </w:t>
      </w:r>
      <w:r w:rsidRPr="000D5F61">
        <w:rPr>
          <w:iCs/>
        </w:rPr>
        <w:t xml:space="preserve">за јавну </w:t>
      </w:r>
      <w:r w:rsidRPr="000D5F61">
        <w:rPr>
          <w:iCs/>
          <w:lang w:val="sr-Cyrl-RS"/>
        </w:rPr>
        <w:t>н</w:t>
      </w:r>
      <w:r w:rsidRPr="000D5F61">
        <w:rPr>
          <w:iCs/>
        </w:rPr>
        <w:t>абавку</w:t>
      </w:r>
      <w:r>
        <w:rPr>
          <w:iCs/>
          <w:lang w:val="sr-Cyrl-RS"/>
        </w:rPr>
        <w:t xml:space="preserve"> </w:t>
      </w:r>
      <w:r w:rsidR="001C0A96">
        <w:rPr>
          <w:rFonts w:eastAsia="TimesNewRomanPS-BoldMT"/>
          <w:bCs/>
          <w:lang w:val="sr-Cyrl-RS"/>
        </w:rPr>
        <w:t>услуга</w:t>
      </w:r>
      <w:r w:rsidRPr="00564B3B">
        <w:rPr>
          <w:rFonts w:eastAsia="TimesNewRomanPS-BoldMT"/>
          <w:bCs/>
          <w:lang w:val="sr-Cyrl-RS"/>
        </w:rPr>
        <w:t xml:space="preserve"> </w:t>
      </w:r>
      <w:r w:rsidRPr="00564B3B">
        <w:rPr>
          <w:rFonts w:eastAsia="TimesNewRomanPS-BoldMT"/>
          <w:bCs/>
        </w:rPr>
        <w:t>–</w:t>
      </w:r>
      <w:r w:rsidR="001C0A96">
        <w:rPr>
          <w:rFonts w:eastAsia="TimesNewRomanPS-BoldMT"/>
          <w:bCs/>
          <w:lang w:val="sr-Cyrl-RS"/>
        </w:rPr>
        <w:t>Услуге хотела и ресторана</w:t>
      </w:r>
      <w:r w:rsidRPr="000D5F61">
        <w:rPr>
          <w:b/>
          <w:bCs/>
          <w:i/>
          <w:iCs/>
        </w:rPr>
        <w:t>,</w:t>
      </w:r>
      <w:r w:rsidRPr="000D5F61">
        <w:rPr>
          <w:b/>
          <w:bCs/>
          <w:iCs/>
        </w:rPr>
        <w:t xml:space="preserve"> </w:t>
      </w:r>
      <w:r w:rsidRPr="000D5F61">
        <w:rPr>
          <w:iCs/>
        </w:rPr>
        <w:t xml:space="preserve">ЈН број </w:t>
      </w:r>
      <w:r w:rsidR="001C0A96">
        <w:rPr>
          <w:iCs/>
          <w:lang w:val="sr-Cyrl-RS"/>
        </w:rPr>
        <w:t>1/2014</w:t>
      </w:r>
      <w:r w:rsidRPr="000D5F61">
        <w:rPr>
          <w:iCs/>
        </w:rPr>
        <w:t xml:space="preserve"> </w:t>
      </w:r>
      <w:r w:rsidR="00EB380C" w:rsidRPr="00EA5280">
        <w:rPr>
          <w:b/>
          <w:iCs/>
          <w:lang w:val="sr-Cyrl-RS"/>
        </w:rPr>
        <w:t>Партија бр. 2 – Смештај у објекту са 4 звездице</w:t>
      </w:r>
      <w:r w:rsidR="00EB380C">
        <w:rPr>
          <w:iCs/>
          <w:lang w:val="sr-Cyrl-RS"/>
        </w:rPr>
        <w:t xml:space="preserve"> -</w:t>
      </w:r>
    </w:p>
    <w:p w:rsidR="00CE3870" w:rsidRPr="000D5F61" w:rsidRDefault="00CE3870" w:rsidP="00CE3870">
      <w:pPr>
        <w:jc w:val="both"/>
        <w:rPr>
          <w:i/>
          <w:iCs/>
        </w:rPr>
      </w:pPr>
    </w:p>
    <w:p w:rsidR="00CE3870" w:rsidRPr="000D5F61" w:rsidRDefault="00CE3870" w:rsidP="00CE3870">
      <w:pPr>
        <w:rPr>
          <w:i/>
          <w:iCs/>
        </w:rPr>
      </w:pPr>
      <w:r w:rsidRPr="000D5F61">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CE3870" w:rsidRPr="000D5F61" w:rsidTr="00A43AE5">
        <w:tc>
          <w:tcPr>
            <w:tcW w:w="4621"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jc w:val="both"/>
              <w:rPr>
                <w:b/>
                <w:bCs/>
                <w:i/>
                <w:iCs/>
              </w:rPr>
            </w:pPr>
            <w:r w:rsidRPr="000D5F61">
              <w:rPr>
                <w:i/>
                <w:iCs/>
              </w:rPr>
              <w:t>Назив понуђача:</w:t>
            </w:r>
          </w:p>
          <w:p w:rsidR="00CE3870" w:rsidRPr="000D5F61" w:rsidRDefault="00CE3870" w:rsidP="00A43AE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rPr>
                <w:b/>
                <w:bCs/>
                <w:i/>
                <w:iCs/>
              </w:rPr>
            </w:pPr>
          </w:p>
          <w:p w:rsidR="00CE3870" w:rsidRPr="000D5F61" w:rsidRDefault="00CE3870" w:rsidP="00A43AE5">
            <w:pPr>
              <w:rPr>
                <w:b/>
                <w:bCs/>
                <w:i/>
                <w:iCs/>
              </w:rPr>
            </w:pPr>
          </w:p>
          <w:p w:rsidR="00CE3870" w:rsidRPr="000D5F61" w:rsidRDefault="00CE3870" w:rsidP="00A43AE5">
            <w:pPr>
              <w:rPr>
                <w:b/>
                <w:bCs/>
                <w:i/>
                <w:iCs/>
              </w:rPr>
            </w:pPr>
          </w:p>
        </w:tc>
      </w:tr>
      <w:tr w:rsidR="00CE3870" w:rsidRPr="000D5F61" w:rsidTr="00A43AE5">
        <w:tc>
          <w:tcPr>
            <w:tcW w:w="4621"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jc w:val="both"/>
              <w:rPr>
                <w:b/>
                <w:bCs/>
                <w:i/>
                <w:iCs/>
              </w:rPr>
            </w:pPr>
            <w:r w:rsidRPr="000D5F61">
              <w:rPr>
                <w:i/>
                <w:iCs/>
              </w:rPr>
              <w:t>Адреса понуђача:</w:t>
            </w:r>
          </w:p>
          <w:p w:rsidR="00CE3870" w:rsidRPr="000D5F61" w:rsidRDefault="00CE3870" w:rsidP="00A43AE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rPr>
                <w:b/>
                <w:bCs/>
                <w:i/>
                <w:iCs/>
              </w:rPr>
            </w:pPr>
          </w:p>
          <w:p w:rsidR="00CE3870" w:rsidRPr="000D5F61" w:rsidRDefault="00CE3870" w:rsidP="00A43AE5">
            <w:pPr>
              <w:rPr>
                <w:b/>
                <w:bCs/>
                <w:i/>
                <w:iCs/>
              </w:rPr>
            </w:pPr>
          </w:p>
          <w:p w:rsidR="00CE3870" w:rsidRPr="000D5F61" w:rsidRDefault="00CE3870" w:rsidP="00A43AE5">
            <w:pPr>
              <w:rPr>
                <w:b/>
                <w:bCs/>
                <w:i/>
                <w:iCs/>
              </w:rPr>
            </w:pPr>
          </w:p>
        </w:tc>
      </w:tr>
      <w:tr w:rsidR="00CE3870" w:rsidRPr="000D5F61" w:rsidTr="00A43AE5">
        <w:tc>
          <w:tcPr>
            <w:tcW w:w="4621"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jc w:val="both"/>
              <w:rPr>
                <w:b/>
                <w:bCs/>
                <w:i/>
                <w:iCs/>
              </w:rPr>
            </w:pPr>
            <w:r w:rsidRPr="000D5F61">
              <w:rPr>
                <w:i/>
                <w:iCs/>
              </w:rPr>
              <w:t>Матични број понуђача:</w:t>
            </w:r>
          </w:p>
          <w:p w:rsidR="00CE3870" w:rsidRPr="000D5F61" w:rsidRDefault="00CE3870" w:rsidP="00A43AE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rPr>
                <w:b/>
                <w:bCs/>
                <w:i/>
                <w:iCs/>
              </w:rPr>
            </w:pPr>
          </w:p>
          <w:p w:rsidR="00CE3870" w:rsidRPr="000D5F61" w:rsidRDefault="00CE3870" w:rsidP="00A43AE5">
            <w:pPr>
              <w:rPr>
                <w:b/>
                <w:bCs/>
                <w:i/>
                <w:iCs/>
              </w:rPr>
            </w:pPr>
          </w:p>
          <w:p w:rsidR="00CE3870" w:rsidRPr="000D5F61" w:rsidRDefault="00CE3870" w:rsidP="00A43AE5">
            <w:pPr>
              <w:rPr>
                <w:b/>
                <w:bCs/>
                <w:i/>
                <w:iCs/>
              </w:rPr>
            </w:pPr>
          </w:p>
        </w:tc>
      </w:tr>
      <w:tr w:rsidR="00CE3870" w:rsidRPr="000D5F61" w:rsidTr="00A43AE5">
        <w:tc>
          <w:tcPr>
            <w:tcW w:w="4621"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jc w:val="both"/>
              <w:rPr>
                <w:b/>
                <w:bCs/>
                <w:i/>
                <w:iCs/>
                <w:lang w:val="ru-RU"/>
              </w:rPr>
            </w:pPr>
            <w:r w:rsidRPr="000D5F61">
              <w:rPr>
                <w:i/>
                <w:iCs/>
                <w:lang w:val="ru-RU"/>
              </w:rPr>
              <w:t>Порески идентификациони број понуђача (ПИБ):</w:t>
            </w:r>
          </w:p>
          <w:p w:rsidR="00CE3870" w:rsidRPr="000D5F61" w:rsidRDefault="00CE3870" w:rsidP="00A43AE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rPr>
                <w:b/>
                <w:bCs/>
                <w:i/>
                <w:iCs/>
                <w:lang w:val="ru-RU"/>
              </w:rPr>
            </w:pPr>
          </w:p>
        </w:tc>
      </w:tr>
      <w:tr w:rsidR="00CE3870" w:rsidRPr="000D5F61" w:rsidTr="00A43AE5">
        <w:tc>
          <w:tcPr>
            <w:tcW w:w="4621"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jc w:val="both"/>
              <w:rPr>
                <w:b/>
                <w:bCs/>
                <w:i/>
                <w:iCs/>
              </w:rPr>
            </w:pPr>
            <w:r w:rsidRPr="000D5F61">
              <w:rPr>
                <w:i/>
                <w:iCs/>
              </w:rPr>
              <w:t>Име особе за контакт:</w:t>
            </w:r>
          </w:p>
          <w:p w:rsidR="00CE3870" w:rsidRPr="000D5F61" w:rsidRDefault="00CE3870" w:rsidP="00A43AE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rPr>
                <w:b/>
                <w:bCs/>
                <w:i/>
                <w:iCs/>
              </w:rPr>
            </w:pPr>
          </w:p>
          <w:p w:rsidR="00CE3870" w:rsidRPr="000D5F61" w:rsidRDefault="00CE3870" w:rsidP="00A43AE5">
            <w:pPr>
              <w:rPr>
                <w:b/>
                <w:bCs/>
                <w:i/>
                <w:iCs/>
              </w:rPr>
            </w:pPr>
          </w:p>
          <w:p w:rsidR="00CE3870" w:rsidRPr="000D5F61" w:rsidRDefault="00CE3870" w:rsidP="00A43AE5">
            <w:pPr>
              <w:rPr>
                <w:b/>
                <w:bCs/>
                <w:i/>
                <w:iCs/>
              </w:rPr>
            </w:pPr>
          </w:p>
        </w:tc>
      </w:tr>
      <w:tr w:rsidR="00CE3870" w:rsidRPr="000D5F61" w:rsidTr="00A43AE5">
        <w:tc>
          <w:tcPr>
            <w:tcW w:w="4621"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jc w:val="both"/>
              <w:rPr>
                <w:b/>
                <w:bCs/>
                <w:i/>
                <w:iCs/>
                <w:lang w:val="ru-RU"/>
              </w:rPr>
            </w:pPr>
            <w:r w:rsidRPr="000D5F61">
              <w:rPr>
                <w:i/>
                <w:iCs/>
                <w:lang w:val="ru-RU"/>
              </w:rPr>
              <w:t>Електронска адреса понуђача (</w:t>
            </w:r>
            <w:r w:rsidRPr="000D5F61">
              <w:rPr>
                <w:i/>
                <w:iCs/>
              </w:rPr>
              <w:t>e</w:t>
            </w:r>
            <w:r w:rsidRPr="000D5F61">
              <w:rPr>
                <w:i/>
                <w:iCs/>
                <w:lang w:val="ru-RU"/>
              </w:rPr>
              <w:t>-</w:t>
            </w:r>
            <w:r w:rsidRPr="000D5F61">
              <w:rPr>
                <w:i/>
                <w:iCs/>
              </w:rPr>
              <w:t>mail</w:t>
            </w:r>
            <w:r w:rsidRPr="000D5F61">
              <w:rPr>
                <w:i/>
                <w:iCs/>
                <w:lang w:val="ru-RU"/>
              </w:rPr>
              <w:t>):</w:t>
            </w:r>
          </w:p>
          <w:p w:rsidR="00CE3870" w:rsidRPr="000D5F61" w:rsidRDefault="00CE3870" w:rsidP="00A43AE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rPr>
                <w:b/>
                <w:bCs/>
                <w:i/>
                <w:iCs/>
                <w:lang w:val="ru-RU"/>
              </w:rPr>
            </w:pPr>
          </w:p>
        </w:tc>
      </w:tr>
      <w:tr w:rsidR="00CE3870" w:rsidRPr="000D5F61" w:rsidTr="00A43AE5">
        <w:tc>
          <w:tcPr>
            <w:tcW w:w="4621"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jc w:val="both"/>
              <w:rPr>
                <w:b/>
                <w:bCs/>
                <w:i/>
                <w:iCs/>
              </w:rPr>
            </w:pPr>
            <w:r w:rsidRPr="000D5F61">
              <w:rPr>
                <w:i/>
                <w:iCs/>
              </w:rPr>
              <w:t>Телефон:</w:t>
            </w:r>
          </w:p>
          <w:p w:rsidR="00CE3870" w:rsidRPr="000D5F61" w:rsidRDefault="00CE3870" w:rsidP="00A43AE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rPr>
                <w:b/>
                <w:bCs/>
                <w:i/>
                <w:iCs/>
              </w:rPr>
            </w:pPr>
          </w:p>
          <w:p w:rsidR="00CE3870" w:rsidRPr="000D5F61" w:rsidRDefault="00CE3870" w:rsidP="00A43AE5">
            <w:pPr>
              <w:rPr>
                <w:b/>
                <w:bCs/>
                <w:i/>
                <w:iCs/>
              </w:rPr>
            </w:pPr>
          </w:p>
          <w:p w:rsidR="00CE3870" w:rsidRPr="000D5F61" w:rsidRDefault="00CE3870" w:rsidP="00A43AE5">
            <w:pPr>
              <w:rPr>
                <w:b/>
                <w:bCs/>
                <w:i/>
                <w:iCs/>
              </w:rPr>
            </w:pPr>
          </w:p>
        </w:tc>
      </w:tr>
      <w:tr w:rsidR="00CE3870" w:rsidRPr="000D5F61" w:rsidTr="00A43AE5">
        <w:tc>
          <w:tcPr>
            <w:tcW w:w="4621"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jc w:val="both"/>
              <w:rPr>
                <w:b/>
                <w:bCs/>
                <w:i/>
                <w:iCs/>
              </w:rPr>
            </w:pPr>
            <w:r w:rsidRPr="000D5F61">
              <w:rPr>
                <w:i/>
                <w:iCs/>
              </w:rPr>
              <w:t>Телефакс:</w:t>
            </w:r>
          </w:p>
          <w:p w:rsidR="00CE3870" w:rsidRPr="000D5F61" w:rsidRDefault="00CE3870" w:rsidP="00A43AE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rPr>
                <w:b/>
                <w:bCs/>
                <w:i/>
                <w:iCs/>
              </w:rPr>
            </w:pPr>
          </w:p>
          <w:p w:rsidR="00CE3870" w:rsidRPr="000D5F61" w:rsidRDefault="00CE3870" w:rsidP="00A43AE5">
            <w:pPr>
              <w:rPr>
                <w:b/>
                <w:bCs/>
                <w:i/>
                <w:iCs/>
              </w:rPr>
            </w:pPr>
          </w:p>
          <w:p w:rsidR="00CE3870" w:rsidRPr="000D5F61" w:rsidRDefault="00CE3870" w:rsidP="00A43AE5">
            <w:pPr>
              <w:rPr>
                <w:b/>
                <w:bCs/>
                <w:i/>
                <w:iCs/>
              </w:rPr>
            </w:pPr>
          </w:p>
        </w:tc>
      </w:tr>
      <w:tr w:rsidR="00CE3870" w:rsidRPr="000D5F61" w:rsidTr="00A43AE5">
        <w:tc>
          <w:tcPr>
            <w:tcW w:w="4621"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jc w:val="both"/>
              <w:rPr>
                <w:b/>
                <w:bCs/>
                <w:i/>
                <w:iCs/>
                <w:lang w:val="ru-RU"/>
              </w:rPr>
            </w:pPr>
            <w:r w:rsidRPr="000D5F61">
              <w:rPr>
                <w:i/>
                <w:iCs/>
                <w:lang w:val="ru-RU"/>
              </w:rPr>
              <w:t>Број рачуна понуђача и назив банке:</w:t>
            </w:r>
          </w:p>
          <w:p w:rsidR="00CE3870" w:rsidRPr="000D5F61" w:rsidRDefault="00CE3870" w:rsidP="00A43AE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rPr>
                <w:b/>
                <w:bCs/>
                <w:i/>
                <w:iCs/>
                <w:lang w:val="ru-RU"/>
              </w:rPr>
            </w:pPr>
          </w:p>
          <w:p w:rsidR="00CE3870" w:rsidRPr="000D5F61" w:rsidRDefault="00CE3870" w:rsidP="00A43AE5">
            <w:pPr>
              <w:rPr>
                <w:b/>
                <w:bCs/>
                <w:i/>
                <w:iCs/>
                <w:lang w:val="ru-RU"/>
              </w:rPr>
            </w:pPr>
          </w:p>
          <w:p w:rsidR="00CE3870" w:rsidRPr="000D5F61" w:rsidRDefault="00CE3870" w:rsidP="00A43AE5">
            <w:pPr>
              <w:rPr>
                <w:b/>
                <w:bCs/>
                <w:i/>
                <w:iCs/>
                <w:lang w:val="ru-RU"/>
              </w:rPr>
            </w:pPr>
          </w:p>
        </w:tc>
      </w:tr>
      <w:tr w:rsidR="00CE3870" w:rsidRPr="000D5F61" w:rsidTr="00A43AE5">
        <w:tc>
          <w:tcPr>
            <w:tcW w:w="4621"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jc w:val="both"/>
              <w:rPr>
                <w:b/>
                <w:bCs/>
                <w:i/>
                <w:iCs/>
                <w:lang w:val="ru-RU"/>
              </w:rPr>
            </w:pPr>
            <w:r w:rsidRPr="000D5F6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ind w:firstLine="708"/>
              <w:rPr>
                <w:b/>
                <w:bCs/>
                <w:i/>
                <w:iCs/>
                <w:lang w:val="ru-RU"/>
              </w:rPr>
            </w:pPr>
          </w:p>
          <w:p w:rsidR="00CE3870" w:rsidRPr="000D5F61" w:rsidRDefault="00CE3870" w:rsidP="00A43AE5">
            <w:pPr>
              <w:ind w:firstLine="708"/>
              <w:rPr>
                <w:b/>
                <w:bCs/>
                <w:i/>
                <w:iCs/>
                <w:lang w:val="ru-RU"/>
              </w:rPr>
            </w:pPr>
          </w:p>
          <w:p w:rsidR="00CE3870" w:rsidRPr="000D5F61" w:rsidRDefault="00CE3870" w:rsidP="00A43AE5">
            <w:pPr>
              <w:ind w:firstLine="708"/>
              <w:rPr>
                <w:b/>
                <w:bCs/>
                <w:i/>
                <w:iCs/>
                <w:lang w:val="ru-RU"/>
              </w:rPr>
            </w:pPr>
          </w:p>
        </w:tc>
      </w:tr>
    </w:tbl>
    <w:p w:rsidR="00CE3870" w:rsidRPr="000D5F61" w:rsidRDefault="00CE3870" w:rsidP="00CE3870"/>
    <w:p w:rsidR="00CE3870" w:rsidRPr="000D5F61" w:rsidRDefault="00CE3870" w:rsidP="00CE3870">
      <w:r w:rsidRPr="000D5F61">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CE3870" w:rsidRPr="000D5F61" w:rsidTr="00A43AE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center"/>
            </w:pPr>
          </w:p>
          <w:p w:rsidR="00CE3870" w:rsidRPr="000D5F61" w:rsidRDefault="00CE3870" w:rsidP="00A43AE5">
            <w:pPr>
              <w:jc w:val="center"/>
              <w:rPr>
                <w:rFonts w:eastAsia="TimesNewRomanPSMT"/>
                <w:b/>
                <w:bCs/>
              </w:rPr>
            </w:pPr>
            <w:r w:rsidRPr="000D5F61">
              <w:rPr>
                <w:rFonts w:eastAsia="TimesNewRomanPSMT"/>
                <w:b/>
                <w:bCs/>
              </w:rPr>
              <w:t xml:space="preserve">А) САМОСТАЛНО </w:t>
            </w:r>
          </w:p>
        </w:tc>
      </w:tr>
      <w:tr w:rsidR="00CE3870" w:rsidRPr="000D5F61" w:rsidTr="00A43AE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center"/>
              <w:rPr>
                <w:rFonts w:eastAsia="TimesNewRomanPSMT"/>
                <w:b/>
                <w:bCs/>
              </w:rPr>
            </w:pPr>
          </w:p>
          <w:p w:rsidR="00CE3870" w:rsidRPr="000D5F61" w:rsidRDefault="00CE3870" w:rsidP="00A43AE5">
            <w:pPr>
              <w:jc w:val="center"/>
              <w:rPr>
                <w:rFonts w:eastAsia="TimesNewRomanPSMT"/>
                <w:b/>
                <w:bCs/>
              </w:rPr>
            </w:pPr>
            <w:r w:rsidRPr="000D5F61">
              <w:rPr>
                <w:rFonts w:eastAsia="TimesNewRomanPSMT"/>
                <w:b/>
                <w:bCs/>
              </w:rPr>
              <w:t>Б) СА ПОДИЗВОЂАЧЕМ</w:t>
            </w:r>
          </w:p>
        </w:tc>
      </w:tr>
      <w:tr w:rsidR="00CE3870" w:rsidRPr="000D5F61" w:rsidTr="00A43AE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center"/>
              <w:rPr>
                <w:rFonts w:eastAsia="TimesNewRomanPSMT"/>
                <w:b/>
                <w:bCs/>
              </w:rPr>
            </w:pPr>
          </w:p>
          <w:p w:rsidR="00CE3870" w:rsidRPr="000D5F61" w:rsidRDefault="00CE3870" w:rsidP="00A43AE5">
            <w:pPr>
              <w:jc w:val="center"/>
              <w:rPr>
                <w:b/>
                <w:i/>
                <w:iCs/>
                <w:lang w:val="ru-RU"/>
              </w:rPr>
            </w:pPr>
            <w:r w:rsidRPr="000D5F61">
              <w:rPr>
                <w:rFonts w:eastAsia="TimesNewRomanPSMT"/>
                <w:b/>
                <w:bCs/>
              </w:rPr>
              <w:t>В) КАО ЗАЈЕДНИЧКУ ПОНУДУ</w:t>
            </w:r>
          </w:p>
        </w:tc>
      </w:tr>
    </w:tbl>
    <w:p w:rsidR="00CE3870" w:rsidRPr="000D5F61" w:rsidRDefault="00CE3870" w:rsidP="00CE3870">
      <w:pPr>
        <w:jc w:val="both"/>
        <w:rPr>
          <w:rFonts w:eastAsia="TimesNewRomanPSMT"/>
          <w:bCs/>
        </w:rPr>
      </w:pPr>
      <w:r w:rsidRPr="000D5F61">
        <w:rPr>
          <w:b/>
          <w:i/>
          <w:iCs/>
          <w:lang w:val="ru-RU"/>
        </w:rPr>
        <w:t>Напомена:</w:t>
      </w:r>
      <w:r w:rsidRPr="000D5F6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E3870" w:rsidRDefault="00CE3870" w:rsidP="00CE3870">
      <w:pPr>
        <w:jc w:val="both"/>
        <w:rPr>
          <w:rFonts w:eastAsia="TimesNewRomanPSMT"/>
          <w:bCs/>
          <w:lang w:val="sr-Cyrl-RS"/>
        </w:rPr>
      </w:pPr>
    </w:p>
    <w:p w:rsidR="00CE3870" w:rsidRPr="00652937" w:rsidRDefault="00CE3870" w:rsidP="00CE3870">
      <w:pPr>
        <w:jc w:val="both"/>
        <w:rPr>
          <w:rFonts w:eastAsia="TimesNewRomanPSMT"/>
          <w:bCs/>
          <w:lang w:val="sr-Cyrl-RS"/>
        </w:rPr>
      </w:pPr>
    </w:p>
    <w:p w:rsidR="00CE3870" w:rsidRPr="000D5F61" w:rsidRDefault="00CE3870" w:rsidP="00CE3870">
      <w:pPr>
        <w:jc w:val="both"/>
        <w:rPr>
          <w:rFonts w:eastAsia="TimesNewRomanPSMT"/>
          <w:b/>
          <w:bCs/>
          <w:i/>
          <w:lang w:val="sr-Cyrl-CS"/>
        </w:rPr>
      </w:pPr>
    </w:p>
    <w:p w:rsidR="00CE3870" w:rsidRPr="000D5F61" w:rsidRDefault="00CE3870" w:rsidP="00CE3870">
      <w:pPr>
        <w:jc w:val="both"/>
        <w:rPr>
          <w:rFonts w:eastAsia="TimesNewRomanPSMT"/>
          <w:b/>
          <w:bCs/>
          <w:i/>
        </w:rPr>
      </w:pPr>
      <w:r w:rsidRPr="000D5F61">
        <w:rPr>
          <w:rFonts w:eastAsia="TimesNewRomanPSMT"/>
          <w:b/>
          <w:bCs/>
          <w:i/>
          <w:lang w:val="sr-Cyrl-CS"/>
        </w:rPr>
        <w:t xml:space="preserve">3) </w:t>
      </w:r>
      <w:r w:rsidRPr="000D5F61">
        <w:rPr>
          <w:rFonts w:eastAsia="TimesNewRomanPSMT"/>
          <w:b/>
          <w:bCs/>
          <w:i/>
        </w:rPr>
        <w:t xml:space="preserve">ПОДАЦИ О ПОДИЗВОЂАЧУ </w:t>
      </w:r>
    </w:p>
    <w:p w:rsidR="00CE3870" w:rsidRPr="000D5F61" w:rsidRDefault="00CE3870" w:rsidP="00CE3870">
      <w:pPr>
        <w:jc w:val="both"/>
      </w:pPr>
      <w:r w:rsidRPr="000D5F61">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pPr>
          </w:p>
          <w:p w:rsidR="00CE3870" w:rsidRPr="000D5F61" w:rsidRDefault="00CE3870" w:rsidP="00A43AE5">
            <w:pPr>
              <w:jc w:val="both"/>
              <w:rPr>
                <w:rFonts w:eastAsia="TimesNewRomanPSMT"/>
                <w:bCs/>
                <w:i/>
              </w:rPr>
            </w:pPr>
            <w:r w:rsidRPr="000D5F6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
                <w:bCs/>
              </w:rPr>
            </w:pPr>
            <w:r w:rsidRPr="000D5F6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lang w:val="ru-RU"/>
              </w:rPr>
            </w:pPr>
          </w:p>
          <w:p w:rsidR="00CE3870" w:rsidRPr="000D5F61" w:rsidRDefault="00CE3870" w:rsidP="00A43AE5">
            <w:pPr>
              <w:jc w:val="both"/>
              <w:rPr>
                <w:rFonts w:eastAsia="TimesNewRomanPSMT"/>
                <w:b/>
                <w:bCs/>
                <w:lang w:val="ru-RU"/>
              </w:rPr>
            </w:pPr>
            <w:r w:rsidRPr="000D5F6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lang w:val="ru-RU"/>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lang w:val="ru-RU"/>
              </w:rPr>
            </w:pPr>
          </w:p>
          <w:p w:rsidR="00CE3870" w:rsidRPr="000D5F61" w:rsidRDefault="00CE3870" w:rsidP="00A43AE5">
            <w:pPr>
              <w:jc w:val="both"/>
              <w:rPr>
                <w:rFonts w:eastAsia="TimesNewRomanPSMT"/>
                <w:b/>
                <w:bCs/>
                <w:lang w:val="ru-RU"/>
              </w:rPr>
            </w:pPr>
            <w:r w:rsidRPr="000D5F6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lang w:val="ru-RU"/>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lang w:val="ru-RU"/>
              </w:rPr>
            </w:pPr>
          </w:p>
          <w:p w:rsidR="00CE3870" w:rsidRPr="000D5F61" w:rsidRDefault="00CE3870" w:rsidP="00A43AE5">
            <w:pPr>
              <w:jc w:val="both"/>
              <w:rPr>
                <w:rFonts w:eastAsia="TimesNewRomanPSMT"/>
                <w:bCs/>
                <w:i/>
              </w:rPr>
            </w:pPr>
            <w:r w:rsidRPr="000D5F6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
                <w:bCs/>
              </w:rPr>
            </w:pPr>
            <w:r w:rsidRPr="000D5F6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lang w:val="ru-RU"/>
              </w:rPr>
            </w:pPr>
          </w:p>
          <w:p w:rsidR="00CE3870" w:rsidRPr="000D5F61" w:rsidRDefault="00CE3870" w:rsidP="00A43AE5">
            <w:pPr>
              <w:jc w:val="both"/>
              <w:rPr>
                <w:rFonts w:eastAsia="TimesNewRomanPSMT"/>
                <w:b/>
                <w:bCs/>
                <w:lang w:val="ru-RU"/>
              </w:rPr>
            </w:pPr>
            <w:r w:rsidRPr="000D5F6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lang w:val="ru-RU"/>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lang w:val="ru-RU"/>
              </w:rPr>
            </w:pPr>
          </w:p>
          <w:p w:rsidR="00CE3870" w:rsidRPr="000D5F61" w:rsidRDefault="00CE3870" w:rsidP="00A43AE5">
            <w:pPr>
              <w:jc w:val="both"/>
              <w:rPr>
                <w:rFonts w:eastAsia="TimesNewRomanPSMT"/>
                <w:b/>
                <w:bCs/>
                <w:lang w:val="ru-RU"/>
              </w:rPr>
            </w:pPr>
            <w:r w:rsidRPr="000D5F6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lang w:val="ru-RU"/>
              </w:rPr>
            </w:pPr>
          </w:p>
        </w:tc>
      </w:tr>
    </w:tbl>
    <w:p w:rsidR="00CE3870" w:rsidRPr="000D5F61" w:rsidRDefault="00CE3870" w:rsidP="00CE3870">
      <w:pPr>
        <w:jc w:val="both"/>
        <w:rPr>
          <w:i/>
          <w:iCs/>
          <w:lang w:val="ru-RU"/>
        </w:rPr>
      </w:pPr>
      <w:r w:rsidRPr="000D5F61">
        <w:rPr>
          <w:b/>
          <w:bCs/>
          <w:i/>
          <w:iCs/>
          <w:u w:val="single"/>
          <w:lang w:val="ru-RU"/>
        </w:rPr>
        <w:t>Напомена:</w:t>
      </w:r>
      <w:r w:rsidRPr="000D5F61">
        <w:rPr>
          <w:b/>
          <w:bCs/>
          <w:i/>
          <w:iCs/>
          <w:lang w:val="ru-RU"/>
        </w:rPr>
        <w:t xml:space="preserve"> </w:t>
      </w:r>
    </w:p>
    <w:p w:rsidR="00CE3870" w:rsidRPr="000D5F61" w:rsidRDefault="00CE3870" w:rsidP="00CE3870">
      <w:pPr>
        <w:jc w:val="both"/>
        <w:rPr>
          <w:rFonts w:eastAsia="TimesNewRomanPSMT"/>
          <w:b/>
          <w:bCs/>
          <w:lang w:val="ru-RU"/>
        </w:rPr>
      </w:pPr>
      <w:r w:rsidRPr="000D5F6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E3870" w:rsidRPr="000D5F61" w:rsidRDefault="00CE3870" w:rsidP="00CE3870">
      <w:pPr>
        <w:jc w:val="both"/>
        <w:rPr>
          <w:rFonts w:eastAsia="TimesNewRomanPSMT"/>
          <w:b/>
          <w:bCs/>
          <w:lang w:val="ru-RU"/>
        </w:rPr>
      </w:pPr>
    </w:p>
    <w:p w:rsidR="00CE3870" w:rsidRPr="000D5F61" w:rsidRDefault="00CE3870" w:rsidP="00CE3870">
      <w:pPr>
        <w:jc w:val="both"/>
        <w:rPr>
          <w:rFonts w:eastAsia="TimesNewRomanPSMT"/>
          <w:b/>
          <w:bCs/>
          <w:lang w:val="ru-RU"/>
        </w:rPr>
      </w:pPr>
    </w:p>
    <w:p w:rsidR="00CE3870" w:rsidRPr="000D5F61" w:rsidRDefault="00CE3870" w:rsidP="00CE3870">
      <w:pPr>
        <w:jc w:val="both"/>
        <w:rPr>
          <w:rFonts w:eastAsia="TimesNewRomanPSMT"/>
          <w:b/>
          <w:bCs/>
          <w:i/>
          <w:lang w:val="ru-RU"/>
        </w:rPr>
      </w:pPr>
      <w:r w:rsidRPr="000D5F61">
        <w:rPr>
          <w:rFonts w:eastAsia="TimesNewRomanPSMT"/>
          <w:b/>
          <w:bCs/>
          <w:i/>
          <w:lang w:val="sr-Cyrl-CS"/>
        </w:rPr>
        <w:t xml:space="preserve">4) </w:t>
      </w:r>
      <w:r w:rsidRPr="000D5F61">
        <w:rPr>
          <w:rFonts w:eastAsia="TimesNewRomanPSMT"/>
          <w:b/>
          <w:bCs/>
          <w:i/>
          <w:lang w:val="ru-RU"/>
        </w:rPr>
        <w:t>ПОДАЦИ О УЧЕСНИКУ  У ЗАЈЕДНИЧКОЈ ПОНУДИ</w:t>
      </w:r>
    </w:p>
    <w:p w:rsidR="00CE3870" w:rsidRPr="000D5F61" w:rsidRDefault="00CE3870" w:rsidP="00CE3870">
      <w:pPr>
        <w:jc w:val="both"/>
      </w:pPr>
      <w:r w:rsidRPr="000D5F61">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pPr>
          </w:p>
          <w:p w:rsidR="00CE3870" w:rsidRPr="000D5F61" w:rsidRDefault="00CE3870" w:rsidP="00A43AE5">
            <w:pPr>
              <w:jc w:val="both"/>
              <w:rPr>
                <w:rFonts w:eastAsia="TimesNewRomanPSMT"/>
                <w:bCs/>
                <w:i/>
                <w:lang w:val="ru-RU"/>
              </w:rPr>
            </w:pPr>
            <w:r w:rsidRPr="000D5F6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lang w:val="ru-RU"/>
              </w:rPr>
            </w:pPr>
          </w:p>
          <w:p w:rsidR="00CE3870" w:rsidRPr="000D5F61" w:rsidRDefault="00CE3870" w:rsidP="00A43AE5">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lang w:val="ru-RU"/>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lang w:val="ru-RU"/>
              </w:rPr>
            </w:pPr>
          </w:p>
          <w:p w:rsidR="00CE3870" w:rsidRPr="000D5F61" w:rsidRDefault="00CE3870" w:rsidP="00A43AE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lang w:val="ru-RU"/>
              </w:rPr>
            </w:pPr>
          </w:p>
          <w:p w:rsidR="00CE3870" w:rsidRPr="000D5F61" w:rsidRDefault="00CE3870" w:rsidP="00A43AE5">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
                <w:bCs/>
              </w:rPr>
            </w:pPr>
            <w:r w:rsidRPr="000D5F61">
              <w:rPr>
                <w:rFonts w:eastAsia="TimesNewRomanPSMT"/>
                <w:bCs/>
                <w:i/>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Cs/>
                <w:i/>
                <w:lang w:val="ru-RU"/>
              </w:rPr>
            </w:pPr>
            <w:r w:rsidRPr="000D5F6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lang w:val="ru-RU"/>
              </w:rPr>
            </w:pPr>
          </w:p>
          <w:p w:rsidR="00CE3870" w:rsidRPr="000D5F61" w:rsidRDefault="00CE3870" w:rsidP="00A43AE5">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lang w:val="ru-RU"/>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lang w:val="ru-RU"/>
              </w:rPr>
            </w:pPr>
          </w:p>
          <w:p w:rsidR="00CE3870" w:rsidRPr="000D5F61" w:rsidRDefault="00CE3870" w:rsidP="00A43AE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lang w:val="ru-RU"/>
              </w:rPr>
            </w:pPr>
          </w:p>
          <w:p w:rsidR="00CE3870" w:rsidRPr="000D5F61" w:rsidRDefault="00CE3870" w:rsidP="00A43AE5">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Cs/>
                <w:i/>
                <w:lang w:val="ru-RU"/>
              </w:rPr>
            </w:pPr>
            <w:r w:rsidRPr="000D5F61">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lang w:val="ru-RU"/>
              </w:rPr>
            </w:pPr>
          </w:p>
          <w:p w:rsidR="00CE3870" w:rsidRPr="000D5F61" w:rsidRDefault="00CE3870" w:rsidP="00A43AE5">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lang w:val="ru-RU"/>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lang w:val="ru-RU"/>
              </w:rPr>
            </w:pPr>
          </w:p>
          <w:p w:rsidR="00CE3870" w:rsidRPr="000D5F61" w:rsidRDefault="00CE3870" w:rsidP="00A43AE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lang w:val="ru-RU"/>
              </w:rPr>
            </w:pPr>
          </w:p>
          <w:p w:rsidR="00CE3870" w:rsidRPr="000D5F61" w:rsidRDefault="00CE3870" w:rsidP="00A43AE5">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rPr>
            </w:pPr>
          </w:p>
        </w:tc>
      </w:tr>
      <w:tr w:rsidR="00CE3870" w:rsidRPr="000D5F61" w:rsidTr="00A43AE5">
        <w:tc>
          <w:tcPr>
            <w:tcW w:w="465"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i/>
              </w:rPr>
            </w:pPr>
          </w:p>
          <w:p w:rsidR="00CE3870" w:rsidRPr="000D5F61" w:rsidRDefault="00CE3870" w:rsidP="00A43AE5">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
                <w:bCs/>
              </w:rPr>
            </w:pPr>
          </w:p>
        </w:tc>
      </w:tr>
    </w:tbl>
    <w:p w:rsidR="00CE3870" w:rsidRPr="000D5F61" w:rsidRDefault="00CE3870" w:rsidP="00CE3870">
      <w:pPr>
        <w:jc w:val="both"/>
        <w:rPr>
          <w:i/>
          <w:iCs/>
          <w:lang w:val="ru-RU"/>
        </w:rPr>
      </w:pPr>
      <w:r w:rsidRPr="000D5F61">
        <w:rPr>
          <w:b/>
          <w:bCs/>
          <w:i/>
          <w:iCs/>
          <w:u w:val="single"/>
        </w:rPr>
        <w:t>Напомена:</w:t>
      </w:r>
      <w:r w:rsidRPr="000D5F61">
        <w:rPr>
          <w:b/>
          <w:bCs/>
          <w:i/>
          <w:iCs/>
        </w:rPr>
        <w:t xml:space="preserve"> </w:t>
      </w:r>
    </w:p>
    <w:p w:rsidR="00CE3870" w:rsidRPr="000D5F61" w:rsidRDefault="00CE3870" w:rsidP="00CE3870">
      <w:pPr>
        <w:jc w:val="both"/>
        <w:rPr>
          <w:b/>
          <w:bCs/>
          <w:i/>
          <w:iCs/>
          <w:sz w:val="20"/>
          <w:szCs w:val="20"/>
        </w:rPr>
      </w:pPr>
      <w:r w:rsidRPr="000D5F6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D5F61">
        <w:rPr>
          <w:i/>
          <w:iCs/>
          <w:sz w:val="20"/>
          <w:szCs w:val="20"/>
          <w:lang w:val="ru-RU"/>
        </w:rPr>
        <w:t>.</w:t>
      </w:r>
    </w:p>
    <w:p w:rsidR="00CE3870" w:rsidRPr="000D5F61" w:rsidRDefault="00CE3870" w:rsidP="00CE3870">
      <w:pPr>
        <w:jc w:val="both"/>
        <w:rPr>
          <w:b/>
          <w:bCs/>
          <w:i/>
          <w:iCs/>
          <w:sz w:val="20"/>
          <w:szCs w:val="20"/>
        </w:rPr>
      </w:pPr>
    </w:p>
    <w:p w:rsidR="00CE3870" w:rsidRPr="000D5F61" w:rsidRDefault="00CE3870" w:rsidP="00CE3870">
      <w:pPr>
        <w:jc w:val="both"/>
        <w:rPr>
          <w:b/>
          <w:bCs/>
          <w:i/>
          <w:iCs/>
          <w:sz w:val="20"/>
          <w:szCs w:val="20"/>
        </w:rPr>
      </w:pPr>
    </w:p>
    <w:p w:rsidR="00CE3870" w:rsidRPr="000D5F61" w:rsidRDefault="00CE3870" w:rsidP="00CE3870">
      <w:pPr>
        <w:jc w:val="both"/>
        <w:rPr>
          <w:rFonts w:eastAsia="TimesNewRomanPSMT"/>
          <w:b/>
          <w:bCs/>
        </w:rPr>
      </w:pPr>
      <w:r w:rsidRPr="000D5F61">
        <w:rPr>
          <w:rFonts w:eastAsia="TimesNewRomanPSMT"/>
          <w:b/>
          <w:bCs/>
          <w:lang w:val="sr-Cyrl-CS"/>
        </w:rPr>
        <w:t xml:space="preserve">5) </w:t>
      </w:r>
      <w:r w:rsidRPr="000D5F61">
        <w:rPr>
          <w:rFonts w:eastAsia="TimesNewRomanPSMT"/>
          <w:b/>
          <w:bCs/>
        </w:rPr>
        <w:t>ОПИС ПРЕДМЕТА НАБАВКЕ</w:t>
      </w:r>
      <w:r w:rsidRPr="003C6360">
        <w:rPr>
          <w:rFonts w:eastAsia="TimesNewRomanPSMT"/>
          <w:b/>
          <w:bCs/>
          <w:lang w:val="sr-Cyrl-RS"/>
        </w:rPr>
        <w:t>:</w:t>
      </w:r>
      <w:r w:rsidRPr="003C6360">
        <w:rPr>
          <w:iCs/>
          <w:lang w:val="sr-Cyrl-RS"/>
        </w:rPr>
        <w:t xml:space="preserve"> н</w:t>
      </w:r>
      <w:r w:rsidRPr="003C6360">
        <w:rPr>
          <w:iCs/>
        </w:rPr>
        <w:t>абавк</w:t>
      </w:r>
      <w:r w:rsidRPr="003C6360">
        <w:rPr>
          <w:iCs/>
          <w:lang w:val="sr-Cyrl-RS"/>
        </w:rPr>
        <w:t xml:space="preserve">а </w:t>
      </w:r>
      <w:r w:rsidR="00EB380C">
        <w:rPr>
          <w:rFonts w:eastAsia="TimesNewRomanPS-BoldMT"/>
          <w:bCs/>
          <w:lang w:val="sr-Cyrl-RS"/>
        </w:rPr>
        <w:t xml:space="preserve"> услуга</w:t>
      </w:r>
      <w:r w:rsidRPr="00564B3B">
        <w:rPr>
          <w:rFonts w:eastAsia="TimesNewRomanPS-BoldMT"/>
          <w:bCs/>
        </w:rPr>
        <w:t>–</w:t>
      </w:r>
      <w:r w:rsidRPr="00564B3B">
        <w:rPr>
          <w:rFonts w:eastAsia="TimesNewRomanPS-BoldMT"/>
          <w:bCs/>
          <w:lang w:val="sr-Cyrl-RS"/>
        </w:rPr>
        <w:t xml:space="preserve"> </w:t>
      </w:r>
      <w:r w:rsidR="00EB380C">
        <w:rPr>
          <w:rFonts w:eastAsia="TimesNewRomanPS-BoldMT"/>
          <w:bCs/>
          <w:lang w:val="sr-Cyrl-RS"/>
        </w:rPr>
        <w:t xml:space="preserve"> Услуге хотела и ресторана -</w:t>
      </w:r>
      <w:r w:rsidR="00EB380C">
        <w:rPr>
          <w:b/>
          <w:bCs/>
          <w:i/>
          <w:iCs/>
          <w:lang w:val="sr-Cyrl-RS"/>
        </w:rPr>
        <w:t xml:space="preserve"> </w:t>
      </w:r>
      <w:r w:rsidRPr="000D5F61">
        <w:rPr>
          <w:iCs/>
        </w:rPr>
        <w:t xml:space="preserve">ЈН број </w:t>
      </w:r>
      <w:r w:rsidR="00EB380C">
        <w:rPr>
          <w:iCs/>
          <w:lang w:val="sr-Cyrl-RS"/>
        </w:rPr>
        <w:t>1/2014</w:t>
      </w:r>
      <w:r w:rsidRPr="000D5F61">
        <w:rPr>
          <w:iCs/>
        </w:rPr>
        <w:t xml:space="preserve"> </w:t>
      </w:r>
      <w:r w:rsidR="00EB380C" w:rsidRPr="00EA5280">
        <w:rPr>
          <w:b/>
          <w:iCs/>
          <w:lang w:val="sr-Cyrl-RS"/>
        </w:rPr>
        <w:t>Партија бр. 2 – Смештај у објекту са 4 звездице</w:t>
      </w:r>
      <w:r w:rsidR="00EB380C">
        <w:rPr>
          <w:iCs/>
          <w:lang w:val="sr-Cyrl-RS"/>
        </w:rPr>
        <w:t xml:space="preserve"> -</w:t>
      </w:r>
    </w:p>
    <w:tbl>
      <w:tblPr>
        <w:tblW w:w="0" w:type="auto"/>
        <w:tblInd w:w="303" w:type="dxa"/>
        <w:tblLayout w:type="fixed"/>
        <w:tblLook w:val="0000" w:firstRow="0" w:lastRow="0" w:firstColumn="0" w:lastColumn="0" w:noHBand="0" w:noVBand="0"/>
      </w:tblPr>
      <w:tblGrid>
        <w:gridCol w:w="5250"/>
        <w:gridCol w:w="3375"/>
      </w:tblGrid>
      <w:tr w:rsidR="00CE3870" w:rsidRPr="000D5F61" w:rsidTr="00A43AE5">
        <w:tc>
          <w:tcPr>
            <w:tcW w:w="5250"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lang w:val="ru-RU"/>
              </w:rPr>
            </w:pPr>
          </w:p>
          <w:p w:rsidR="00CE3870" w:rsidRPr="000D5F61" w:rsidRDefault="00566199" w:rsidP="00A43AE5">
            <w:pPr>
              <w:jc w:val="both"/>
              <w:rPr>
                <w:rFonts w:eastAsia="TimesNewRomanPSMT"/>
                <w:bCs/>
                <w:color w:val="FF0000"/>
                <w:lang w:val="ru-RU"/>
              </w:rPr>
            </w:pPr>
            <w:r>
              <w:rPr>
                <w:rFonts w:eastAsia="TimesNewRomanPSMT"/>
                <w:bCs/>
                <w:lang w:val="ru-RU"/>
              </w:rPr>
              <w:t>Збир појединачних</w:t>
            </w:r>
            <w:r w:rsidR="00CE3870" w:rsidRPr="000D5F61">
              <w:rPr>
                <w:rFonts w:eastAsia="TimesNewRomanPSMT"/>
                <w:bCs/>
                <w:lang w:val="ru-RU"/>
              </w:rPr>
              <w:t xml:space="preserve"> цена без ПДВ-а </w:t>
            </w:r>
          </w:p>
          <w:p w:rsidR="00CE3870" w:rsidRPr="000D5F61" w:rsidRDefault="00CE3870" w:rsidP="00A43AE5">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Cs/>
                <w:color w:val="FF0000"/>
                <w:lang w:val="ru-RU"/>
              </w:rPr>
            </w:pPr>
          </w:p>
          <w:p w:rsidR="00CE3870" w:rsidRPr="000D5F61" w:rsidRDefault="00CE3870" w:rsidP="00A43AE5">
            <w:pPr>
              <w:jc w:val="both"/>
              <w:rPr>
                <w:rFonts w:eastAsia="TimesNewRomanPSMT"/>
                <w:bCs/>
                <w:color w:val="FF0000"/>
                <w:lang w:val="ru-RU"/>
              </w:rPr>
            </w:pPr>
          </w:p>
        </w:tc>
      </w:tr>
      <w:tr w:rsidR="00CE3870" w:rsidRPr="000D5F61" w:rsidTr="00A43AE5">
        <w:tc>
          <w:tcPr>
            <w:tcW w:w="5250"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lang w:val="ru-RU"/>
              </w:rPr>
            </w:pPr>
          </w:p>
          <w:p w:rsidR="00CE3870" w:rsidRPr="000D5F61" w:rsidRDefault="00566199" w:rsidP="00A43AE5">
            <w:pPr>
              <w:jc w:val="both"/>
              <w:rPr>
                <w:rFonts w:eastAsia="TimesNewRomanPSMT"/>
                <w:bCs/>
                <w:lang w:val="ru-RU"/>
              </w:rPr>
            </w:pPr>
            <w:r>
              <w:rPr>
                <w:rFonts w:eastAsia="TimesNewRomanPSMT"/>
                <w:bCs/>
                <w:lang w:val="ru-RU"/>
              </w:rPr>
              <w:t>Збир појединачних</w:t>
            </w:r>
            <w:r w:rsidR="00CE3870" w:rsidRPr="000D5F61">
              <w:rPr>
                <w:rFonts w:eastAsia="TimesNewRomanPSMT"/>
                <w:bCs/>
                <w:lang w:val="ru-RU"/>
              </w:rPr>
              <w:t xml:space="preserve"> цена са ПДВ-ом</w:t>
            </w:r>
          </w:p>
          <w:p w:rsidR="00CE3870" w:rsidRPr="000D5F61" w:rsidRDefault="00CE3870" w:rsidP="00A43AE5">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Cs/>
                <w:color w:val="FF0000"/>
                <w:lang w:val="ru-RU"/>
              </w:rPr>
            </w:pPr>
          </w:p>
        </w:tc>
      </w:tr>
      <w:tr w:rsidR="00CE3870" w:rsidRPr="000D5F61" w:rsidTr="00A43AE5">
        <w:tc>
          <w:tcPr>
            <w:tcW w:w="5250"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lang w:val="ru-RU"/>
              </w:rPr>
            </w:pPr>
          </w:p>
          <w:p w:rsidR="00CE3870" w:rsidRPr="000D5F61" w:rsidRDefault="00CE3870" w:rsidP="00A43AE5">
            <w:pPr>
              <w:jc w:val="both"/>
              <w:rPr>
                <w:rFonts w:eastAsia="TimesNewRomanPSMT"/>
                <w:bCs/>
                <w:lang w:val="ru-RU"/>
              </w:rPr>
            </w:pPr>
            <w:r w:rsidRPr="000D5F61">
              <w:rPr>
                <w:rFonts w:eastAsia="TimesNewRomanPSMT"/>
                <w:bCs/>
                <w:lang w:val="ru-RU"/>
              </w:rPr>
              <w:t>Рок и начин плаћања</w:t>
            </w:r>
          </w:p>
          <w:p w:rsidR="00CE3870" w:rsidRPr="000D5F61" w:rsidRDefault="00CE3870" w:rsidP="00A43AE5">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E3870" w:rsidRDefault="00CE3870" w:rsidP="00A43AE5">
            <w:pPr>
              <w:snapToGrid w:val="0"/>
              <w:jc w:val="both"/>
              <w:rPr>
                <w:rFonts w:eastAsia="TimesNewRomanPSMT"/>
                <w:bCs/>
                <w:lang w:val="ru-RU"/>
              </w:rPr>
            </w:pPr>
          </w:p>
          <w:p w:rsidR="00CE3870" w:rsidRPr="000D5F61" w:rsidRDefault="00CE3870" w:rsidP="006608AB">
            <w:pPr>
              <w:snapToGrid w:val="0"/>
              <w:jc w:val="both"/>
              <w:rPr>
                <w:rFonts w:eastAsia="TimesNewRomanPSMT"/>
                <w:bCs/>
                <w:lang w:val="ru-RU"/>
              </w:rPr>
            </w:pPr>
            <w:r>
              <w:rPr>
                <w:rFonts w:eastAsia="TimesNewRomanPSMT"/>
                <w:bCs/>
                <w:lang w:val="ru-RU"/>
              </w:rPr>
              <w:t xml:space="preserve">У року од </w:t>
            </w:r>
            <w:r w:rsidR="006608AB">
              <w:rPr>
                <w:rFonts w:eastAsia="TimesNewRomanPSMT"/>
                <w:bCs/>
                <w:lang w:val="ru-RU"/>
              </w:rPr>
              <w:t>45</w:t>
            </w:r>
            <w:r>
              <w:rPr>
                <w:rFonts w:eastAsia="TimesNewRomanPSMT"/>
                <w:bCs/>
                <w:lang w:val="ru-RU"/>
              </w:rPr>
              <w:t xml:space="preserve"> календарских дана</w:t>
            </w:r>
            <w:r w:rsidR="00EA5280">
              <w:rPr>
                <w:rFonts w:eastAsia="TimesNewRomanPSMT"/>
                <w:bCs/>
                <w:lang w:val="ru-RU"/>
              </w:rPr>
              <w:t xml:space="preserve"> од дана званичног пријема рачуна</w:t>
            </w:r>
            <w:r>
              <w:rPr>
                <w:rFonts w:eastAsia="TimesNewRomanPSMT"/>
                <w:bCs/>
                <w:lang w:val="ru-RU"/>
              </w:rPr>
              <w:t>, без аванса</w:t>
            </w:r>
          </w:p>
        </w:tc>
      </w:tr>
      <w:tr w:rsidR="00CE3870" w:rsidRPr="000D5F61" w:rsidTr="00A43AE5">
        <w:tc>
          <w:tcPr>
            <w:tcW w:w="5250"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lang w:val="ru-RU"/>
              </w:rPr>
            </w:pPr>
          </w:p>
          <w:p w:rsidR="00CE3870" w:rsidRPr="000D5F61" w:rsidRDefault="00CE3870" w:rsidP="00A43AE5">
            <w:pPr>
              <w:jc w:val="both"/>
              <w:rPr>
                <w:rFonts w:eastAsia="TimesNewRomanPSMT"/>
                <w:bCs/>
                <w:lang w:val="ru-RU"/>
              </w:rPr>
            </w:pPr>
            <w:r w:rsidRPr="000D5F61">
              <w:rPr>
                <w:rFonts w:eastAsia="TimesNewRomanPSMT"/>
                <w:bCs/>
                <w:lang w:val="ru-RU"/>
              </w:rPr>
              <w:t>Рок важења понуде</w:t>
            </w:r>
          </w:p>
          <w:p w:rsidR="00CE3870" w:rsidRPr="000D5F61" w:rsidRDefault="00CE3870" w:rsidP="00A43AE5">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E3870" w:rsidRPr="000D5F61" w:rsidRDefault="00CE3870" w:rsidP="00A43AE5">
            <w:pPr>
              <w:snapToGrid w:val="0"/>
              <w:jc w:val="both"/>
              <w:rPr>
                <w:rFonts w:eastAsia="TimesNewRomanPSMT"/>
                <w:bCs/>
                <w:lang w:val="ru-RU"/>
              </w:rPr>
            </w:pPr>
          </w:p>
        </w:tc>
      </w:tr>
      <w:tr w:rsidR="00CE3870" w:rsidRPr="000D5F61" w:rsidTr="00A43AE5">
        <w:tc>
          <w:tcPr>
            <w:tcW w:w="5250"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lang w:val="ru-RU"/>
              </w:rPr>
            </w:pPr>
          </w:p>
          <w:p w:rsidR="00CE3870" w:rsidRPr="000D5F61" w:rsidRDefault="00CE3870" w:rsidP="00EB380C">
            <w:pPr>
              <w:jc w:val="both"/>
              <w:rPr>
                <w:rFonts w:eastAsia="TimesNewRomanPSMT"/>
                <w:bCs/>
                <w:lang w:val="ru-RU"/>
              </w:rPr>
            </w:pPr>
            <w:r w:rsidRPr="000D5F61">
              <w:rPr>
                <w:rFonts w:eastAsia="TimesNewRomanPSMT"/>
                <w:bCs/>
                <w:lang w:val="ru-RU"/>
              </w:rPr>
              <w:t xml:space="preserve">Рок </w:t>
            </w:r>
            <w:r w:rsidR="00EB380C">
              <w:rPr>
                <w:rFonts w:eastAsia="TimesNewRomanPSMT"/>
                <w:bCs/>
                <w:lang w:val="ru-RU"/>
              </w:rPr>
              <w:t xml:space="preserve"> извршења услуга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E3870" w:rsidRPr="006608AB" w:rsidRDefault="00EB380C" w:rsidP="00A43AE5">
            <w:pPr>
              <w:jc w:val="both"/>
              <w:rPr>
                <w:color w:val="auto"/>
                <w:lang w:val="sr-Cyrl-CS"/>
              </w:rPr>
            </w:pPr>
            <w:r>
              <w:rPr>
                <w:color w:val="auto"/>
                <w:lang w:val="sr-Cyrl-CS"/>
              </w:rPr>
              <w:t>31.03.2015.</w:t>
            </w:r>
          </w:p>
          <w:p w:rsidR="00CE3870" w:rsidRPr="000D5F61" w:rsidRDefault="00CE3870" w:rsidP="00A43AE5">
            <w:pPr>
              <w:snapToGrid w:val="0"/>
              <w:jc w:val="both"/>
              <w:rPr>
                <w:rFonts w:eastAsia="TimesNewRomanPSMT"/>
                <w:bCs/>
                <w:lang w:val="ru-RU"/>
              </w:rPr>
            </w:pPr>
          </w:p>
        </w:tc>
      </w:tr>
      <w:tr w:rsidR="00CE3870" w:rsidRPr="000D5F61" w:rsidTr="00A43AE5">
        <w:tc>
          <w:tcPr>
            <w:tcW w:w="5250"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lang w:val="ru-RU"/>
              </w:rPr>
            </w:pPr>
          </w:p>
          <w:p w:rsidR="00CE3870" w:rsidRPr="000D5F61" w:rsidRDefault="00CE3870" w:rsidP="00A43AE5">
            <w:pPr>
              <w:jc w:val="both"/>
              <w:rPr>
                <w:rFonts w:eastAsia="TimesNewRomanPSMT"/>
                <w:bCs/>
              </w:rPr>
            </w:pPr>
            <w:r w:rsidRPr="000D5F61">
              <w:rPr>
                <w:rFonts w:eastAsia="TimesNewRomanPSMT"/>
                <w:bCs/>
                <w:lang w:val="ru-RU"/>
              </w:rPr>
              <w:lastRenderedPageBreak/>
              <w:t xml:space="preserve">Гарантни </w:t>
            </w:r>
            <w:r w:rsidRPr="000D5F61">
              <w:rPr>
                <w:rFonts w:eastAsia="TimesNewRomanPSMT"/>
                <w:bCs/>
              </w:rPr>
              <w:t>период</w:t>
            </w:r>
          </w:p>
          <w:p w:rsidR="00CE3870" w:rsidRPr="000D5F61" w:rsidRDefault="00CE3870" w:rsidP="00A43AE5">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E3870" w:rsidRDefault="00CE3870" w:rsidP="00A43AE5">
            <w:pPr>
              <w:snapToGrid w:val="0"/>
              <w:jc w:val="both"/>
              <w:rPr>
                <w:rFonts w:eastAsia="TimesNewRomanPSMT"/>
                <w:bCs/>
                <w:lang w:val="sr-Cyrl-RS"/>
              </w:rPr>
            </w:pPr>
          </w:p>
          <w:p w:rsidR="00CE3870" w:rsidRPr="008E1996" w:rsidRDefault="00DB0C4C" w:rsidP="00EB380C">
            <w:pPr>
              <w:jc w:val="both"/>
              <w:rPr>
                <w:rFonts w:eastAsia="TimesNewRomanPSMT"/>
                <w:bCs/>
                <w:lang w:val="sr-Cyrl-RS"/>
              </w:rPr>
            </w:pPr>
            <w:r>
              <w:rPr>
                <w:rFonts w:eastAsia="TimesNewRomanPSMT"/>
                <w:bCs/>
                <w:lang w:val="sr-Cyrl-RS"/>
              </w:rPr>
              <w:lastRenderedPageBreak/>
              <w:t>Нема</w:t>
            </w:r>
          </w:p>
        </w:tc>
      </w:tr>
      <w:tr w:rsidR="00CE3870" w:rsidRPr="000D5F61" w:rsidTr="00A43AE5">
        <w:tc>
          <w:tcPr>
            <w:tcW w:w="5250" w:type="dxa"/>
            <w:tcBorders>
              <w:top w:val="single" w:sz="4" w:space="0" w:color="000000"/>
              <w:left w:val="single" w:sz="4" w:space="0" w:color="000000"/>
              <w:bottom w:val="single" w:sz="4" w:space="0" w:color="000000"/>
            </w:tcBorders>
            <w:shd w:val="clear" w:color="auto" w:fill="auto"/>
          </w:tcPr>
          <w:p w:rsidR="00CE3870" w:rsidRPr="000D5F61" w:rsidRDefault="00CE3870" w:rsidP="00A43AE5">
            <w:pPr>
              <w:snapToGrid w:val="0"/>
              <w:jc w:val="both"/>
              <w:rPr>
                <w:rFonts w:eastAsia="TimesNewRomanPSMT"/>
                <w:bCs/>
                <w:lang w:val="sr-Cyrl-CS"/>
              </w:rPr>
            </w:pPr>
          </w:p>
          <w:p w:rsidR="00CE3870" w:rsidRPr="008E1996" w:rsidRDefault="00CE3870" w:rsidP="00A43AE5">
            <w:pPr>
              <w:jc w:val="both"/>
              <w:rPr>
                <w:rFonts w:eastAsia="TimesNewRomanPSMT"/>
                <w:bCs/>
                <w:lang w:val="sr-Cyrl-RS"/>
              </w:rPr>
            </w:pPr>
            <w:r w:rsidRPr="000D5F61">
              <w:rPr>
                <w:rFonts w:eastAsia="TimesNewRomanPSMT"/>
                <w:bCs/>
              </w:rPr>
              <w:t xml:space="preserve">Место </w:t>
            </w:r>
            <w:r w:rsidR="00EB380C">
              <w:rPr>
                <w:rFonts w:eastAsia="TimesNewRomanPSMT"/>
                <w:bCs/>
                <w:lang w:val="sr-Cyrl-RS"/>
              </w:rPr>
              <w:t>извршења услуга</w:t>
            </w:r>
          </w:p>
          <w:p w:rsidR="00CE3870" w:rsidRPr="000D5F61" w:rsidRDefault="00CE3870" w:rsidP="00A43AE5">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E3870" w:rsidRDefault="00CE3870" w:rsidP="00A43AE5">
            <w:pPr>
              <w:snapToGrid w:val="0"/>
              <w:jc w:val="both"/>
              <w:rPr>
                <w:rFonts w:eastAsia="TimesNewRomanPSMT"/>
                <w:bCs/>
                <w:lang w:val="sr-Cyrl-RS"/>
              </w:rPr>
            </w:pPr>
          </w:p>
          <w:p w:rsidR="00CE3870" w:rsidRPr="00786D32" w:rsidRDefault="00CE3870" w:rsidP="00A43AE5">
            <w:pPr>
              <w:snapToGrid w:val="0"/>
              <w:jc w:val="both"/>
              <w:rPr>
                <w:rFonts w:eastAsia="TimesNewRomanPSMT"/>
                <w:bCs/>
                <w:lang w:val="sr-Cyrl-RS"/>
              </w:rPr>
            </w:pPr>
            <w:r>
              <w:rPr>
                <w:rFonts w:eastAsia="TimesNewRomanPSMT"/>
                <w:bCs/>
                <w:lang w:val="sr-Cyrl-RS"/>
              </w:rPr>
              <w:t xml:space="preserve"> Кањижа. </w:t>
            </w:r>
          </w:p>
        </w:tc>
      </w:tr>
    </w:tbl>
    <w:p w:rsidR="00CE3870" w:rsidRPr="000D5F61" w:rsidRDefault="00CE3870" w:rsidP="00CE3870">
      <w:pPr>
        <w:ind w:left="720" w:firstLine="720"/>
        <w:jc w:val="both"/>
      </w:pPr>
    </w:p>
    <w:p w:rsidR="00CE3870" w:rsidRPr="000D5F61" w:rsidRDefault="00CE3870" w:rsidP="00CE3870">
      <w:pPr>
        <w:ind w:left="720" w:firstLine="720"/>
        <w:jc w:val="both"/>
        <w:rPr>
          <w:rFonts w:eastAsia="TimesNewRomanPSMT"/>
          <w:bCs/>
        </w:rPr>
      </w:pPr>
    </w:p>
    <w:p w:rsidR="00CE3870" w:rsidRPr="000D5F61" w:rsidRDefault="00CE3870" w:rsidP="00CE3870">
      <w:pPr>
        <w:ind w:left="720" w:firstLine="720"/>
        <w:jc w:val="both"/>
        <w:rPr>
          <w:rFonts w:eastAsia="TimesNewRomanPSMT"/>
          <w:bCs/>
        </w:rPr>
      </w:pPr>
    </w:p>
    <w:p w:rsidR="00CE3870" w:rsidRPr="000D5F61" w:rsidRDefault="00CE3870" w:rsidP="00CE3870">
      <w:pPr>
        <w:ind w:left="720" w:firstLine="720"/>
        <w:jc w:val="both"/>
        <w:rPr>
          <w:rFonts w:eastAsia="TimesNewRomanPSMT"/>
          <w:bCs/>
        </w:rPr>
      </w:pPr>
      <w:r w:rsidRPr="000D5F61">
        <w:rPr>
          <w:rFonts w:eastAsia="TimesNewRomanPSMT"/>
          <w:bCs/>
        </w:rPr>
        <w:t xml:space="preserve">Датум </w:t>
      </w:r>
      <w:r w:rsidRPr="000D5F61">
        <w:rPr>
          <w:rFonts w:eastAsia="TimesNewRomanPSMT"/>
          <w:bCs/>
        </w:rPr>
        <w:tab/>
      </w:r>
      <w:r w:rsidRPr="000D5F61">
        <w:rPr>
          <w:rFonts w:eastAsia="TimesNewRomanPSMT"/>
          <w:bCs/>
        </w:rPr>
        <w:tab/>
      </w:r>
      <w:r w:rsidRPr="000D5F61">
        <w:rPr>
          <w:rFonts w:eastAsia="TimesNewRomanPSMT"/>
          <w:bCs/>
        </w:rPr>
        <w:tab/>
      </w:r>
      <w:r w:rsidRPr="000D5F61">
        <w:rPr>
          <w:rFonts w:eastAsia="TimesNewRomanPSMT"/>
          <w:bCs/>
        </w:rPr>
        <w:tab/>
      </w:r>
      <w:r w:rsidRPr="000D5F61">
        <w:rPr>
          <w:rFonts w:eastAsia="TimesNewRomanPSMT"/>
          <w:bCs/>
        </w:rPr>
        <w:tab/>
        <w:t xml:space="preserve">              Понуђач</w:t>
      </w:r>
    </w:p>
    <w:p w:rsidR="00CE3870" w:rsidRPr="000D5F61" w:rsidRDefault="00CE3870" w:rsidP="00CE3870">
      <w:pPr>
        <w:ind w:left="2880" w:firstLine="720"/>
        <w:jc w:val="both"/>
        <w:rPr>
          <w:rFonts w:eastAsia="TimesNewRomanPS-BoldMT"/>
          <w:b/>
          <w:bCs/>
          <w:i/>
          <w:iCs/>
          <w:color w:val="002060"/>
        </w:rPr>
      </w:pPr>
      <w:r w:rsidRPr="000D5F61">
        <w:rPr>
          <w:rFonts w:eastAsia="TimesNewRomanPSMT"/>
          <w:bCs/>
        </w:rPr>
        <w:t xml:space="preserve">    М. П. </w:t>
      </w:r>
    </w:p>
    <w:p w:rsidR="00CE3870" w:rsidRPr="000D5F61" w:rsidRDefault="00CE3870" w:rsidP="00CE3870">
      <w:pPr>
        <w:jc w:val="both"/>
        <w:rPr>
          <w:rFonts w:eastAsia="TimesNewRomanPS-BoldMT"/>
          <w:b/>
          <w:bCs/>
          <w:i/>
          <w:iCs/>
          <w:color w:val="002060"/>
        </w:rPr>
      </w:pPr>
      <w:r w:rsidRPr="000D5F61">
        <w:rPr>
          <w:rFonts w:eastAsia="TimesNewRomanPS-BoldMT"/>
          <w:b/>
          <w:bCs/>
          <w:i/>
          <w:iCs/>
          <w:color w:val="002060"/>
        </w:rPr>
        <w:t>_____________________________</w:t>
      </w:r>
      <w:r w:rsidRPr="000D5F61">
        <w:rPr>
          <w:rFonts w:eastAsia="TimesNewRomanPS-BoldMT"/>
          <w:b/>
          <w:bCs/>
          <w:i/>
          <w:iCs/>
          <w:color w:val="002060"/>
        </w:rPr>
        <w:tab/>
      </w:r>
      <w:r w:rsidRPr="000D5F61">
        <w:rPr>
          <w:rFonts w:eastAsia="TimesNewRomanPS-BoldMT"/>
          <w:b/>
          <w:bCs/>
          <w:i/>
          <w:iCs/>
          <w:color w:val="002060"/>
        </w:rPr>
        <w:tab/>
      </w:r>
      <w:r w:rsidRPr="000D5F61">
        <w:rPr>
          <w:rFonts w:eastAsia="TimesNewRomanPS-BoldMT"/>
          <w:b/>
          <w:bCs/>
          <w:i/>
          <w:iCs/>
          <w:color w:val="002060"/>
        </w:rPr>
        <w:tab/>
        <w:t>________________________________</w:t>
      </w:r>
    </w:p>
    <w:p w:rsidR="00CE3870" w:rsidRPr="000D5F61" w:rsidRDefault="00CE3870" w:rsidP="00CE3870">
      <w:pPr>
        <w:jc w:val="both"/>
        <w:rPr>
          <w:rFonts w:eastAsia="TimesNewRomanPS-BoldMT"/>
          <w:b/>
          <w:bCs/>
          <w:i/>
          <w:iCs/>
          <w:color w:val="002060"/>
        </w:rPr>
      </w:pPr>
    </w:p>
    <w:p w:rsidR="00CE3870" w:rsidRPr="000D5F61" w:rsidRDefault="00CE3870" w:rsidP="00CE3870">
      <w:pPr>
        <w:jc w:val="both"/>
        <w:rPr>
          <w:rFonts w:eastAsia="TimesNewRomanPS-BoldMT"/>
          <w:b/>
          <w:bCs/>
          <w:i/>
          <w:iCs/>
          <w:color w:val="002060"/>
        </w:rPr>
      </w:pPr>
    </w:p>
    <w:p w:rsidR="00CE3870" w:rsidRPr="000D5F61" w:rsidRDefault="00CE3870" w:rsidP="00CE3870">
      <w:pPr>
        <w:jc w:val="both"/>
        <w:rPr>
          <w:i/>
          <w:iCs/>
        </w:rPr>
      </w:pPr>
      <w:r w:rsidRPr="000D5F61">
        <w:rPr>
          <w:b/>
          <w:bCs/>
          <w:i/>
          <w:iCs/>
          <w:u w:val="single"/>
        </w:rPr>
        <w:t>Напомене:</w:t>
      </w:r>
      <w:r w:rsidRPr="000D5F61">
        <w:rPr>
          <w:b/>
          <w:bCs/>
          <w:i/>
          <w:iCs/>
        </w:rPr>
        <w:t xml:space="preserve"> </w:t>
      </w:r>
    </w:p>
    <w:p w:rsidR="00CE3870" w:rsidRPr="000D5F61" w:rsidRDefault="00CE3870" w:rsidP="00CE3870">
      <w:pPr>
        <w:jc w:val="both"/>
        <w:rPr>
          <w:i/>
          <w:iCs/>
        </w:rPr>
      </w:pPr>
      <w:r w:rsidRPr="000D5F61">
        <w:rPr>
          <w:i/>
          <w:iCs/>
        </w:rPr>
        <w:t xml:space="preserve">Образац понуде понуђач мора да попуни, овери печатом и потпише, чиме </w:t>
      </w:r>
      <w:r w:rsidRPr="000D5F61">
        <w:rPr>
          <w:i/>
          <w:iCs/>
          <w:lang w:val="sr-Cyrl-CS"/>
        </w:rPr>
        <w:t>п</w:t>
      </w:r>
      <w:r w:rsidRPr="000D5F6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E3870" w:rsidRPr="000D5F61" w:rsidRDefault="00CE3870" w:rsidP="00CE3870">
      <w:pPr>
        <w:rPr>
          <w:b/>
          <w:bCs/>
          <w:i/>
          <w:iCs/>
          <w:lang w:val="sr-Cyrl-RS"/>
        </w:rPr>
      </w:pPr>
    </w:p>
    <w:p w:rsidR="00CE3870" w:rsidRPr="000D5F61" w:rsidRDefault="00CE3870" w:rsidP="00CE3870">
      <w:pPr>
        <w:rPr>
          <w:b/>
          <w:bCs/>
          <w:i/>
          <w:iCs/>
          <w:lang w:val="sr-Cyrl-RS"/>
        </w:rPr>
      </w:pPr>
    </w:p>
    <w:p w:rsidR="00CE3870" w:rsidRPr="000D5F61" w:rsidRDefault="00CE3870" w:rsidP="00CE3870">
      <w:pPr>
        <w:rPr>
          <w:b/>
          <w:bCs/>
          <w:i/>
          <w:iCs/>
          <w:lang w:val="sr-Cyrl-RS"/>
        </w:rPr>
      </w:pPr>
    </w:p>
    <w:p w:rsidR="00CE3870" w:rsidRPr="000D5F61" w:rsidRDefault="00CE3870" w:rsidP="00CE3870">
      <w:pPr>
        <w:rPr>
          <w:b/>
          <w:bCs/>
          <w:i/>
          <w:iCs/>
          <w:lang w:val="sr-Cyrl-RS"/>
        </w:rPr>
      </w:pPr>
    </w:p>
    <w:p w:rsidR="00CE3870" w:rsidRPr="000D5F61" w:rsidRDefault="00CE3870" w:rsidP="00CE3870">
      <w:pPr>
        <w:rPr>
          <w:b/>
          <w:bCs/>
          <w:i/>
          <w:iCs/>
          <w:lang w:val="sr-Cyrl-RS"/>
        </w:rPr>
      </w:pPr>
    </w:p>
    <w:p w:rsidR="00CE3870" w:rsidRDefault="00CE3870">
      <w:pPr>
        <w:suppressAutoHyphens w:val="0"/>
        <w:spacing w:after="200" w:line="276" w:lineRule="auto"/>
        <w:rPr>
          <w:b/>
          <w:bCs/>
          <w:i/>
          <w:iCs/>
          <w:lang w:val="sr-Cyrl-RS"/>
        </w:rPr>
      </w:pPr>
      <w:r>
        <w:rPr>
          <w:b/>
          <w:bCs/>
          <w:i/>
          <w:iCs/>
          <w:lang w:val="sr-Cyrl-RS"/>
        </w:rPr>
        <w:br w:type="page"/>
      </w:r>
    </w:p>
    <w:p w:rsidR="00F317DF" w:rsidRPr="009E5353" w:rsidRDefault="00F317DF" w:rsidP="00F317DF">
      <w:pPr>
        <w:shd w:val="clear" w:color="auto" w:fill="C6D9F1"/>
        <w:jc w:val="center"/>
        <w:rPr>
          <w:b/>
          <w:bCs/>
          <w:i/>
          <w:iCs/>
          <w:sz w:val="28"/>
          <w:szCs w:val="28"/>
          <w:lang w:val="sr-Cyrl-RS"/>
        </w:rPr>
      </w:pPr>
      <w:r w:rsidRPr="000D5F61">
        <w:rPr>
          <w:b/>
          <w:bCs/>
          <w:i/>
          <w:iCs/>
          <w:sz w:val="28"/>
          <w:szCs w:val="28"/>
        </w:rPr>
        <w:lastRenderedPageBreak/>
        <w:t>VIII  МОДЕЛ УГОВОРА</w:t>
      </w:r>
      <w:r>
        <w:rPr>
          <w:b/>
          <w:bCs/>
          <w:i/>
          <w:iCs/>
          <w:sz w:val="28"/>
          <w:szCs w:val="28"/>
          <w:lang w:val="sr-Cyrl-RS"/>
        </w:rPr>
        <w:t xml:space="preserve"> – ПАРТИЈА 2. </w:t>
      </w:r>
    </w:p>
    <w:p w:rsidR="00F317DF" w:rsidRPr="000D5F61" w:rsidRDefault="00F317DF" w:rsidP="00F317DF">
      <w:pPr>
        <w:shd w:val="clear" w:color="auto" w:fill="C6D9F1"/>
        <w:jc w:val="center"/>
        <w:rPr>
          <w:b/>
          <w:bCs/>
          <w:i/>
          <w:iCs/>
          <w:sz w:val="28"/>
          <w:szCs w:val="28"/>
        </w:rPr>
      </w:pPr>
    </w:p>
    <w:p w:rsidR="00F317DF" w:rsidRPr="003D08E7" w:rsidRDefault="00F317DF" w:rsidP="00F317DF">
      <w:pPr>
        <w:jc w:val="center"/>
        <w:rPr>
          <w:b/>
          <w:bCs/>
          <w:iCs/>
          <w:lang w:val="sr-Cyrl-RS"/>
        </w:rPr>
      </w:pPr>
    </w:p>
    <w:p w:rsidR="00F317DF" w:rsidRPr="003D08E7" w:rsidRDefault="00F317DF" w:rsidP="00F317DF">
      <w:pPr>
        <w:jc w:val="center"/>
        <w:rPr>
          <w:iCs/>
        </w:rPr>
      </w:pPr>
      <w:r w:rsidRPr="007202FB">
        <w:rPr>
          <w:b/>
          <w:bCs/>
          <w:iCs/>
          <w:color w:val="auto"/>
        </w:rPr>
        <w:t xml:space="preserve">УГОВОР </w:t>
      </w:r>
      <w:r w:rsidRPr="007202FB">
        <w:rPr>
          <w:b/>
          <w:bCs/>
          <w:iCs/>
          <w:color w:val="auto"/>
          <w:lang w:val="sr-Cyrl-RS"/>
        </w:rPr>
        <w:t>О</w:t>
      </w:r>
      <w:r>
        <w:rPr>
          <w:b/>
          <w:bCs/>
          <w:iCs/>
          <w:color w:val="auto"/>
          <w:lang w:val="sr-Cyrl-RS"/>
        </w:rPr>
        <w:t xml:space="preserve"> УСЛУГАМА </w:t>
      </w:r>
      <w:r w:rsidR="005C3436">
        <w:rPr>
          <w:b/>
          <w:bCs/>
          <w:iCs/>
          <w:color w:val="auto"/>
          <w:lang w:val="sr-Cyrl-RS"/>
        </w:rPr>
        <w:tab/>
        <w:t xml:space="preserve">СМЕШТАЈА </w:t>
      </w:r>
      <w:r>
        <w:rPr>
          <w:b/>
          <w:bCs/>
          <w:iCs/>
          <w:color w:val="auto"/>
          <w:lang w:val="sr-Cyrl-RS"/>
        </w:rPr>
        <w:t>У ОБЈЕКТУ СА 4 ЗВЕЗДИЦЕ</w:t>
      </w:r>
    </w:p>
    <w:p w:rsidR="00F317DF" w:rsidRDefault="00F317DF" w:rsidP="00F317DF">
      <w:pPr>
        <w:rPr>
          <w:b/>
          <w:iCs/>
          <w:lang w:val="sr-Cyrl-RS"/>
        </w:rPr>
      </w:pPr>
      <w:r w:rsidRPr="003D08E7">
        <w:rPr>
          <w:b/>
          <w:iCs/>
        </w:rPr>
        <w:t>Закључен између:</w:t>
      </w:r>
    </w:p>
    <w:p w:rsidR="00F317DF" w:rsidRPr="003D08E7" w:rsidRDefault="00F317DF" w:rsidP="00F317DF">
      <w:pPr>
        <w:rPr>
          <w:iCs/>
          <w:lang w:val="sr-Cyrl-RS"/>
        </w:rPr>
      </w:pPr>
    </w:p>
    <w:p w:rsidR="00F317DF" w:rsidRPr="003D08E7" w:rsidRDefault="00F317DF" w:rsidP="00F317DF">
      <w:pPr>
        <w:rPr>
          <w:iCs/>
        </w:rPr>
      </w:pPr>
      <w:r>
        <w:rPr>
          <w:iCs/>
        </w:rPr>
        <w:t>Наручиоца</w:t>
      </w:r>
      <w:r>
        <w:rPr>
          <w:iCs/>
          <w:lang w:val="sr-Cyrl-RS"/>
        </w:rPr>
        <w:t xml:space="preserve">: </w:t>
      </w:r>
      <w:r w:rsidRPr="0090436F">
        <w:rPr>
          <w:b/>
          <w:bCs/>
          <w:lang w:val="sr-Cyrl-CS"/>
        </w:rPr>
        <w:t>Општина Кањижа</w:t>
      </w:r>
      <w:r w:rsidRPr="003D08E7">
        <w:rPr>
          <w:iCs/>
        </w:rPr>
        <w:t xml:space="preserve"> </w:t>
      </w:r>
    </w:p>
    <w:p w:rsidR="00F317DF" w:rsidRPr="003D08E7" w:rsidRDefault="00F317DF" w:rsidP="00F317DF">
      <w:pPr>
        <w:rPr>
          <w:iCs/>
        </w:rPr>
      </w:pPr>
      <w:r w:rsidRPr="003D08E7">
        <w:rPr>
          <w:iCs/>
        </w:rPr>
        <w:t xml:space="preserve">са седиштем у </w:t>
      </w:r>
      <w:r>
        <w:rPr>
          <w:iCs/>
          <w:lang w:val="sr-Cyrl-RS"/>
        </w:rPr>
        <w:t>Кањижи</w:t>
      </w:r>
      <w:r w:rsidRPr="003D08E7">
        <w:rPr>
          <w:iCs/>
        </w:rPr>
        <w:t xml:space="preserve">, </w:t>
      </w:r>
      <w:r w:rsidRPr="0090436F">
        <w:rPr>
          <w:lang w:val="sr-Cyrl-CS"/>
        </w:rPr>
        <w:t>Главни трг 1</w:t>
      </w:r>
      <w:r w:rsidRPr="003D08E7">
        <w:rPr>
          <w:iCs/>
        </w:rPr>
        <w:t>, ПИБ:</w:t>
      </w:r>
      <w:r>
        <w:rPr>
          <w:iCs/>
          <w:lang w:val="sr-Cyrl-RS"/>
        </w:rPr>
        <w:t xml:space="preserve"> </w:t>
      </w:r>
      <w:r w:rsidRPr="0090436F">
        <w:t>100</w:t>
      </w:r>
      <w:r w:rsidRPr="0090436F">
        <w:rPr>
          <w:lang w:val="sr-Cyrl-CS"/>
        </w:rPr>
        <w:t>871672</w:t>
      </w:r>
      <w:r w:rsidRPr="003D08E7">
        <w:rPr>
          <w:iCs/>
        </w:rPr>
        <w:t xml:space="preserve"> Матични број: </w:t>
      </w:r>
      <w:r w:rsidRPr="0090436F">
        <w:rPr>
          <w:lang w:val="sr-Cyrl-RS"/>
        </w:rPr>
        <w:t>08141231</w:t>
      </w:r>
      <w:r>
        <w:rPr>
          <w:lang w:val="sr-Cyrl-RS"/>
        </w:rPr>
        <w:t>.</w:t>
      </w:r>
    </w:p>
    <w:p w:rsidR="00F317DF" w:rsidRPr="003D08E7" w:rsidRDefault="00F317DF" w:rsidP="00F317DF">
      <w:pPr>
        <w:rPr>
          <w:iCs/>
        </w:rPr>
      </w:pPr>
      <w:r w:rsidRPr="003D08E7">
        <w:rPr>
          <w:iCs/>
        </w:rPr>
        <w:t xml:space="preserve">Број рачуна: </w:t>
      </w:r>
      <w:r w:rsidRPr="0090436F">
        <w:t>840-</w:t>
      </w:r>
      <w:r w:rsidRPr="0090436F">
        <w:rPr>
          <w:lang w:val="sr-Cyrl-CS"/>
        </w:rPr>
        <w:t>56640</w:t>
      </w:r>
      <w:r w:rsidRPr="0090436F">
        <w:t>-</w:t>
      </w:r>
      <w:r w:rsidRPr="0090436F">
        <w:rPr>
          <w:lang w:val="sr-Cyrl-CS"/>
        </w:rPr>
        <w:t>55</w:t>
      </w:r>
      <w:r w:rsidRPr="003D08E7">
        <w:rPr>
          <w:iCs/>
        </w:rPr>
        <w:t xml:space="preserve"> Назив банке:</w:t>
      </w:r>
      <w:r>
        <w:rPr>
          <w:iCs/>
          <w:lang w:val="sr-Cyrl-RS"/>
        </w:rPr>
        <w:t xml:space="preserve"> </w:t>
      </w:r>
      <w:r w:rsidRPr="0090436F">
        <w:t>Управе за трезор</w:t>
      </w:r>
      <w:r w:rsidRPr="003D08E7">
        <w:rPr>
          <w:iCs/>
        </w:rPr>
        <w:t>,</w:t>
      </w:r>
    </w:p>
    <w:p w:rsidR="00F317DF" w:rsidRPr="003879E2" w:rsidRDefault="00F317DF" w:rsidP="00F317DF">
      <w:pPr>
        <w:rPr>
          <w:iCs/>
          <w:lang w:val="sr-Cyrl-RS"/>
        </w:rPr>
      </w:pPr>
      <w:r w:rsidRPr="003D08E7">
        <w:rPr>
          <w:iCs/>
        </w:rPr>
        <w:t>Телефон:</w:t>
      </w:r>
      <w:r>
        <w:rPr>
          <w:iCs/>
          <w:lang w:val="sr-Cyrl-RS"/>
        </w:rPr>
        <w:t xml:space="preserve"> 024/ 875-166 </w:t>
      </w:r>
      <w:r w:rsidRPr="003D08E7">
        <w:rPr>
          <w:iCs/>
        </w:rPr>
        <w:t>Телефакс:</w:t>
      </w:r>
      <w:r>
        <w:rPr>
          <w:iCs/>
          <w:lang w:val="sr-Cyrl-RS"/>
        </w:rPr>
        <w:t xml:space="preserve"> 024/873-016</w:t>
      </w:r>
    </w:p>
    <w:p w:rsidR="00F317DF" w:rsidRPr="0090436F" w:rsidRDefault="00F317DF" w:rsidP="00F317DF">
      <w:pPr>
        <w:jc w:val="both"/>
        <w:rPr>
          <w:lang w:val="hr-HR"/>
        </w:rPr>
      </w:pPr>
      <w:r w:rsidRPr="003D08E7">
        <w:rPr>
          <w:iCs/>
        </w:rPr>
        <w:t>кога заступа</w:t>
      </w:r>
      <w:r>
        <w:rPr>
          <w:iCs/>
          <w:lang w:val="sr-Cyrl-RS"/>
        </w:rPr>
        <w:t xml:space="preserve">: </w:t>
      </w:r>
      <w:r w:rsidRPr="0090436F">
        <w:rPr>
          <w:lang w:val="hr-HR"/>
        </w:rPr>
        <w:t xml:space="preserve">председник </w:t>
      </w:r>
      <w:r>
        <w:rPr>
          <w:lang w:val="sr-Cyrl-CS"/>
        </w:rPr>
        <w:t>О</w:t>
      </w:r>
      <w:r w:rsidRPr="0090436F">
        <w:rPr>
          <w:lang w:val="sr-Cyrl-CS"/>
        </w:rPr>
        <w:t>пштине Кањижа, Њилаш Михаљ дипл. правник</w:t>
      </w:r>
      <w:r w:rsidRPr="0090436F">
        <w:rPr>
          <w:lang w:val="hr-HR"/>
        </w:rPr>
        <w:t xml:space="preserve">, (у даљем тексту: </w:t>
      </w:r>
      <w:r w:rsidRPr="0090436F">
        <w:rPr>
          <w:lang w:val="sr-Cyrl-CS"/>
        </w:rPr>
        <w:t>Наручилац</w:t>
      </w:r>
      <w:r w:rsidRPr="0090436F">
        <w:rPr>
          <w:lang w:val="hr-HR"/>
        </w:rPr>
        <w:t>)</w:t>
      </w:r>
    </w:p>
    <w:p w:rsidR="00F317DF" w:rsidRPr="003D08E7" w:rsidRDefault="00F317DF" w:rsidP="00F317DF">
      <w:pPr>
        <w:spacing w:line="240" w:lineRule="auto"/>
        <w:rPr>
          <w:iCs/>
          <w:lang w:val="sr-Cyrl-RS"/>
        </w:rPr>
      </w:pPr>
      <w:r w:rsidRPr="003D08E7">
        <w:rPr>
          <w:iCs/>
          <w:lang w:val="sr-Cyrl-RS"/>
        </w:rPr>
        <w:t>и</w:t>
      </w:r>
    </w:p>
    <w:p w:rsidR="00F317DF" w:rsidRPr="003D08E7" w:rsidRDefault="00F317DF" w:rsidP="00F317DF">
      <w:pPr>
        <w:spacing w:line="240" w:lineRule="auto"/>
        <w:rPr>
          <w:iCs/>
          <w:lang w:val="sr-Cyrl-RS"/>
        </w:rPr>
      </w:pPr>
    </w:p>
    <w:p w:rsidR="00F317DF" w:rsidRPr="003D08E7" w:rsidRDefault="00F317DF" w:rsidP="00F317DF">
      <w:pPr>
        <w:rPr>
          <w:iCs/>
        </w:rPr>
      </w:pPr>
      <w:r>
        <w:rPr>
          <w:iCs/>
          <w:lang w:val="sr-Cyrl-RS"/>
        </w:rPr>
        <w:t xml:space="preserve">Понуђача: </w:t>
      </w:r>
      <w:r w:rsidRPr="003D08E7">
        <w:rPr>
          <w:iCs/>
        </w:rPr>
        <w:t>................................................................................................</w:t>
      </w:r>
    </w:p>
    <w:p w:rsidR="00F317DF" w:rsidRPr="003D08E7" w:rsidRDefault="00F317DF" w:rsidP="00F317DF">
      <w:pPr>
        <w:rPr>
          <w:iCs/>
        </w:rPr>
      </w:pPr>
      <w:r w:rsidRPr="003D08E7">
        <w:rPr>
          <w:iCs/>
        </w:rPr>
        <w:t>са седиштем у ............................................, улица</w:t>
      </w:r>
      <w:r>
        <w:rPr>
          <w:iCs/>
          <w:lang w:val="sr-Cyrl-RS"/>
        </w:rPr>
        <w:t xml:space="preserve"> и број</w:t>
      </w:r>
      <w:r w:rsidRPr="003D08E7">
        <w:rPr>
          <w:iCs/>
        </w:rPr>
        <w:t xml:space="preserve"> .........................................., ПИБ:.......................... Матични број: ........................................</w:t>
      </w:r>
    </w:p>
    <w:p w:rsidR="00F317DF" w:rsidRPr="003D08E7" w:rsidRDefault="00F317DF" w:rsidP="00F317DF">
      <w:pPr>
        <w:rPr>
          <w:iCs/>
        </w:rPr>
      </w:pPr>
      <w:r w:rsidRPr="003D08E7">
        <w:rPr>
          <w:iCs/>
        </w:rPr>
        <w:t>Број рачуна: ............................................ Назив банке:......................................,</w:t>
      </w:r>
    </w:p>
    <w:p w:rsidR="00F317DF" w:rsidRPr="003879E2" w:rsidRDefault="00F317DF" w:rsidP="00F317DF">
      <w:pPr>
        <w:rPr>
          <w:iCs/>
          <w:lang w:val="sr-Cyrl-RS"/>
        </w:rPr>
      </w:pPr>
      <w:r w:rsidRPr="003D08E7">
        <w:rPr>
          <w:iCs/>
        </w:rPr>
        <w:t>Телефон:............................Телефакс:</w:t>
      </w:r>
      <w:r>
        <w:rPr>
          <w:iCs/>
          <w:lang w:val="sr-Cyrl-RS"/>
        </w:rPr>
        <w:t xml:space="preserve"> ..................................</w:t>
      </w:r>
    </w:p>
    <w:p w:rsidR="00F317DF" w:rsidRPr="003D08E7" w:rsidRDefault="00F317DF" w:rsidP="00F317DF">
      <w:pPr>
        <w:rPr>
          <w:iCs/>
        </w:rPr>
      </w:pPr>
      <w:r w:rsidRPr="003D08E7">
        <w:rPr>
          <w:iCs/>
        </w:rPr>
        <w:t xml:space="preserve">кога заступа................................................................... </w:t>
      </w:r>
    </w:p>
    <w:p w:rsidR="00F317DF" w:rsidRPr="003D08E7" w:rsidRDefault="00F317DF" w:rsidP="00F317DF">
      <w:pPr>
        <w:rPr>
          <w:iCs/>
        </w:rPr>
      </w:pPr>
      <w:r w:rsidRPr="003D08E7">
        <w:rPr>
          <w:iCs/>
        </w:rPr>
        <w:t>(у</w:t>
      </w:r>
      <w:r w:rsidRPr="003D08E7">
        <w:rPr>
          <w:iCs/>
          <w:lang w:val="sr-Cyrl-CS"/>
        </w:rPr>
        <w:t xml:space="preserve"> </w:t>
      </w:r>
      <w:r w:rsidRPr="003D08E7">
        <w:rPr>
          <w:iCs/>
        </w:rPr>
        <w:t xml:space="preserve">даљем тексту: </w:t>
      </w:r>
      <w:r>
        <w:rPr>
          <w:bCs/>
          <w:iCs/>
          <w:lang w:val="sr-Cyrl-RS"/>
        </w:rPr>
        <w:t>П</w:t>
      </w:r>
      <w:r w:rsidRPr="003879E2">
        <w:rPr>
          <w:bCs/>
          <w:iCs/>
          <w:lang w:val="sr-Cyrl-RS"/>
        </w:rPr>
        <w:t>онуђач</w:t>
      </w:r>
      <w:r w:rsidRPr="003D08E7">
        <w:rPr>
          <w:iCs/>
        </w:rPr>
        <w:t>),</w:t>
      </w:r>
    </w:p>
    <w:p w:rsidR="00F317DF" w:rsidRPr="003D08E7" w:rsidRDefault="00F317DF" w:rsidP="00F317DF">
      <w:pPr>
        <w:rPr>
          <w:iCs/>
        </w:rPr>
      </w:pPr>
    </w:p>
    <w:p w:rsidR="00F317DF" w:rsidRPr="003D08E7" w:rsidRDefault="00F317DF" w:rsidP="00F317DF">
      <w:pPr>
        <w:rPr>
          <w:iCs/>
        </w:rPr>
      </w:pPr>
      <w:r w:rsidRPr="003D08E7">
        <w:rPr>
          <w:iCs/>
        </w:rPr>
        <w:t>Основ уговора:</w:t>
      </w:r>
    </w:p>
    <w:p w:rsidR="00F317DF" w:rsidRPr="003879E2" w:rsidRDefault="00F317DF" w:rsidP="00F317DF">
      <w:pPr>
        <w:rPr>
          <w:iCs/>
          <w:lang w:val="sr-Cyrl-RS"/>
        </w:rPr>
      </w:pPr>
      <w:r w:rsidRPr="003D08E7">
        <w:rPr>
          <w:iCs/>
        </w:rPr>
        <w:t xml:space="preserve">ЈН </w:t>
      </w:r>
      <w:r>
        <w:rPr>
          <w:iCs/>
          <w:lang w:val="sr-Cyrl-RS"/>
        </w:rPr>
        <w:t>б</w:t>
      </w:r>
      <w:r w:rsidRPr="003D08E7">
        <w:rPr>
          <w:iCs/>
        </w:rPr>
        <w:t>рој:</w:t>
      </w:r>
      <w:r>
        <w:rPr>
          <w:iCs/>
          <w:lang w:val="sr-Cyrl-RS"/>
        </w:rPr>
        <w:t xml:space="preserve"> 1/2014</w:t>
      </w:r>
    </w:p>
    <w:p w:rsidR="00F317DF" w:rsidRPr="003D08E7" w:rsidRDefault="00F317DF" w:rsidP="00F317DF">
      <w:pPr>
        <w:rPr>
          <w:iCs/>
        </w:rPr>
      </w:pPr>
      <w:r w:rsidRPr="003D08E7">
        <w:rPr>
          <w:iCs/>
        </w:rPr>
        <w:t xml:space="preserve">Број и датум одлуке о </w:t>
      </w:r>
      <w:r w:rsidRPr="003D08E7">
        <w:rPr>
          <w:iCs/>
          <w:lang w:val="sr-Cyrl-CS"/>
        </w:rPr>
        <w:t>додели уговора</w:t>
      </w:r>
      <w:r w:rsidRPr="003D08E7">
        <w:rPr>
          <w:iCs/>
        </w:rPr>
        <w:t>:...............................................</w:t>
      </w:r>
    </w:p>
    <w:p w:rsidR="00F317DF" w:rsidRDefault="00F317DF" w:rsidP="00F317DF">
      <w:pPr>
        <w:rPr>
          <w:iCs/>
          <w:lang w:val="sr-Cyrl-RS"/>
        </w:rPr>
      </w:pPr>
      <w:r w:rsidRPr="003D08E7">
        <w:rPr>
          <w:iCs/>
        </w:rPr>
        <w:t>Понуда изабраног понуђача бр. ______ од...............................</w:t>
      </w:r>
    </w:p>
    <w:p w:rsidR="00F317DF" w:rsidRPr="00D9368F" w:rsidRDefault="00F317DF" w:rsidP="00F317DF">
      <w:pPr>
        <w:pStyle w:val="Teloteksta"/>
        <w:rPr>
          <w:sz w:val="22"/>
          <w:szCs w:val="22"/>
          <w:lang w:val="sr-Cyrl-RS"/>
        </w:rPr>
      </w:pPr>
    </w:p>
    <w:p w:rsidR="00F317DF" w:rsidRPr="009B66F5" w:rsidRDefault="00F317DF" w:rsidP="00F317DF">
      <w:pPr>
        <w:rPr>
          <w:b/>
          <w:bCs/>
        </w:rPr>
      </w:pPr>
      <w:r w:rsidRPr="009B66F5">
        <w:rPr>
          <w:b/>
          <w:bCs/>
        </w:rPr>
        <w:t>Предмет уговора</w:t>
      </w:r>
    </w:p>
    <w:p w:rsidR="00F317DF" w:rsidRDefault="00F317DF" w:rsidP="00F317DF">
      <w:pPr>
        <w:spacing w:after="120"/>
        <w:rPr>
          <w:lang w:val="sr-Cyrl-RS"/>
        </w:rPr>
      </w:pPr>
      <w:r>
        <w:rPr>
          <w:lang w:val="sr-Cyrl-RS"/>
        </w:rPr>
        <w:t xml:space="preserve">                                                                      </w:t>
      </w:r>
      <w:r w:rsidRPr="009B66F5">
        <w:t>Члан 1</w:t>
      </w:r>
    </w:p>
    <w:p w:rsidR="00F317DF" w:rsidRPr="005220E0" w:rsidRDefault="00F317DF" w:rsidP="00F317DF">
      <w:pPr>
        <w:jc w:val="both"/>
        <w:rPr>
          <w:rFonts w:eastAsia="TimesNewRomanPSMT"/>
          <w:b/>
          <w:bCs/>
        </w:rPr>
      </w:pPr>
      <w:r w:rsidRPr="009B66F5">
        <w:tab/>
        <w:t xml:space="preserve">Уговорне стране констатују да је Наручилац изабрао </w:t>
      </w:r>
      <w:r>
        <w:rPr>
          <w:lang w:val="sr-Cyrl-RS"/>
        </w:rPr>
        <w:t>Понуђача</w:t>
      </w:r>
      <w:r w:rsidRPr="009B66F5">
        <w:t xml:space="preserve"> као најповољнијег </w:t>
      </w:r>
      <w:r w:rsidRPr="00185059">
        <w:t xml:space="preserve">понуђача за </w:t>
      </w:r>
      <w:r>
        <w:rPr>
          <w:sz w:val="22"/>
          <w:szCs w:val="22"/>
          <w:lang w:val="sr-Cyrl-CS"/>
        </w:rPr>
        <w:t xml:space="preserve"> </w:t>
      </w:r>
      <w:r w:rsidRPr="00FC3EFF">
        <w:rPr>
          <w:b/>
          <w:lang w:val="sr-Cyrl-CS"/>
        </w:rPr>
        <w:t>Партију бр.2.</w:t>
      </w:r>
      <w:r w:rsidRPr="00C23910">
        <w:rPr>
          <w:lang w:val="sr-Cyrl-CS"/>
        </w:rPr>
        <w:t xml:space="preserve"> за набавку услуга</w:t>
      </w:r>
      <w:r w:rsidRPr="00FC3EFF">
        <w:rPr>
          <w:b/>
          <w:lang w:val="sr-Cyrl-CS"/>
        </w:rPr>
        <w:t>: Услуга смештаја у објекту са 4 звездице</w:t>
      </w:r>
      <w:r w:rsidRPr="00C23910">
        <w:rPr>
          <w:lang w:val="sr-Cyrl-CS"/>
        </w:rPr>
        <w:t xml:space="preserve"> за потребе Наручиоца </w:t>
      </w:r>
      <w:r w:rsidRPr="000D5F61">
        <w:rPr>
          <w:b/>
          <w:bCs/>
          <w:i/>
          <w:iCs/>
        </w:rPr>
        <w:t>,</w:t>
      </w:r>
      <w:r w:rsidRPr="000D5F61">
        <w:rPr>
          <w:b/>
          <w:bCs/>
          <w:iCs/>
        </w:rPr>
        <w:t xml:space="preserve"> </w:t>
      </w:r>
      <w:r w:rsidRPr="000D5F61">
        <w:rPr>
          <w:iCs/>
        </w:rPr>
        <w:t xml:space="preserve">ЈН број </w:t>
      </w:r>
      <w:r>
        <w:rPr>
          <w:iCs/>
          <w:lang w:val="sr-Cyrl-RS"/>
        </w:rPr>
        <w:t xml:space="preserve">1/2014 , </w:t>
      </w:r>
      <w:r>
        <w:rPr>
          <w:rFonts w:eastAsia="TimesNewRomanPSMT"/>
          <w:b/>
          <w:bCs/>
          <w:lang w:val="sr-Cyrl-RS"/>
        </w:rPr>
        <w:t xml:space="preserve"> </w:t>
      </w:r>
      <w:r>
        <w:rPr>
          <w:lang w:val="sr-Cyrl-RS"/>
        </w:rPr>
        <w:t>О</w:t>
      </w:r>
      <w:r w:rsidRPr="009B66F5">
        <w:t>длуком</w:t>
      </w:r>
      <w:r>
        <w:rPr>
          <w:lang w:val="sr-Cyrl-RS"/>
        </w:rPr>
        <w:t xml:space="preserve"> о додели уговора</w:t>
      </w:r>
      <w:r w:rsidRPr="009B66F5">
        <w:t xml:space="preserve"> број __________ од _______201</w:t>
      </w:r>
      <w:r>
        <w:rPr>
          <w:lang w:val="sr-Cyrl-CS"/>
        </w:rPr>
        <w:t>4</w:t>
      </w:r>
      <w:r w:rsidRPr="009B66F5">
        <w:t>. године</w:t>
      </w:r>
      <w:r w:rsidRPr="009B66F5">
        <w:rPr>
          <w:lang w:val="sr-Cyrl-CS"/>
        </w:rPr>
        <w:t xml:space="preserve"> у отвореном поступку</w:t>
      </w:r>
      <w:r w:rsidRPr="009B66F5">
        <w:t xml:space="preserve"> јавне набавке, </w:t>
      </w:r>
      <w:r w:rsidRPr="009B66F5">
        <w:rPr>
          <w:lang w:val="sr-Cyrl-CS"/>
        </w:rPr>
        <w:t>по</w:t>
      </w:r>
      <w:r w:rsidRPr="009B66F5">
        <w:t xml:space="preserve"> </w:t>
      </w:r>
      <w:r w:rsidRPr="009B66F5">
        <w:rPr>
          <w:lang w:val="sr-Cyrl-CS"/>
        </w:rPr>
        <w:t>позиву</w:t>
      </w:r>
      <w:r>
        <w:rPr>
          <w:lang w:val="sr-Cyrl-CS"/>
        </w:rPr>
        <w:t xml:space="preserve"> за подношење понуда</w:t>
      </w:r>
      <w:r w:rsidRPr="009B66F5">
        <w:t xml:space="preserve"> објављеног дана</w:t>
      </w:r>
      <w:r>
        <w:rPr>
          <w:lang w:val="sr-Cyrl-RS"/>
        </w:rPr>
        <w:t xml:space="preserve">  </w:t>
      </w:r>
      <w:r w:rsidRPr="00BB267C">
        <w:rPr>
          <w:color w:val="FF0000"/>
          <w:lang w:val="sr-Cyrl-RS"/>
        </w:rPr>
        <w:t>1</w:t>
      </w:r>
      <w:r w:rsidR="00EA5280">
        <w:rPr>
          <w:color w:val="FF0000"/>
          <w:lang w:val="sr-Cyrl-RS"/>
        </w:rPr>
        <w:t>4</w:t>
      </w:r>
      <w:r w:rsidRPr="00BB267C">
        <w:rPr>
          <w:color w:val="FF0000"/>
        </w:rPr>
        <w:t xml:space="preserve">. </w:t>
      </w:r>
      <w:r w:rsidRPr="00BB267C">
        <w:rPr>
          <w:color w:val="FF0000"/>
          <w:lang w:val="sr-Cyrl-CS"/>
        </w:rPr>
        <w:t>фебруара</w:t>
      </w:r>
      <w:r w:rsidRPr="00BB267C">
        <w:rPr>
          <w:color w:val="FF0000"/>
        </w:rPr>
        <w:t xml:space="preserve"> </w:t>
      </w:r>
      <w:r w:rsidRPr="00C84AC1">
        <w:rPr>
          <w:color w:val="auto"/>
        </w:rPr>
        <w:t>201</w:t>
      </w:r>
      <w:r>
        <w:rPr>
          <w:color w:val="auto"/>
          <w:lang w:val="sr-Cyrl-CS"/>
        </w:rPr>
        <w:t>4</w:t>
      </w:r>
      <w:r w:rsidRPr="00C84AC1">
        <w:rPr>
          <w:color w:val="auto"/>
        </w:rPr>
        <w:t xml:space="preserve">. године </w:t>
      </w:r>
      <w:r>
        <w:rPr>
          <w:lang w:val="sr-Cyrl-RS"/>
        </w:rPr>
        <w:t>на Порталу јавних набавки.</w:t>
      </w:r>
    </w:p>
    <w:p w:rsidR="00F317DF" w:rsidRDefault="00F317DF" w:rsidP="00F317DF">
      <w:pPr>
        <w:spacing w:after="120"/>
        <w:jc w:val="center"/>
        <w:rPr>
          <w:lang w:val="sr-Cyrl-RS"/>
        </w:rPr>
      </w:pPr>
    </w:p>
    <w:p w:rsidR="00F317DF" w:rsidRDefault="00F317DF" w:rsidP="00F317DF">
      <w:pPr>
        <w:spacing w:after="120"/>
        <w:jc w:val="center"/>
        <w:rPr>
          <w:lang w:val="sr-Cyrl-RS"/>
        </w:rPr>
      </w:pPr>
      <w:r w:rsidRPr="009B66F5">
        <w:t>Члан 2</w:t>
      </w:r>
    </w:p>
    <w:p w:rsidR="00F317DF" w:rsidRPr="002B6427" w:rsidRDefault="00F317DF" w:rsidP="00F317DF">
      <w:pPr>
        <w:ind w:firstLine="720"/>
        <w:jc w:val="both"/>
        <w:rPr>
          <w:lang w:val="sr-Cyrl-CS"/>
        </w:rPr>
      </w:pPr>
      <w:r w:rsidRPr="002B6427">
        <w:rPr>
          <w:lang w:val="sr-Cyrl-CS"/>
        </w:rPr>
        <w:t xml:space="preserve">Предмет овог Уговора је набавка услуга: услуга смештаја у </w:t>
      </w:r>
      <w:r>
        <w:rPr>
          <w:lang w:val="sr-Cyrl-CS"/>
        </w:rPr>
        <w:t xml:space="preserve"> објекту са 4 звездице за</w:t>
      </w:r>
      <w:r w:rsidRPr="002B6427">
        <w:rPr>
          <w:lang w:val="sr-Cyrl-CS"/>
        </w:rPr>
        <w:t xml:space="preserve"> потребе Наручиоца, спроведена у поступку јавне набавке  у отвореном поступку 404-</w:t>
      </w:r>
      <w:r w:rsidRPr="002B6427">
        <w:rPr>
          <w:lang w:val="sr-Cyrl-RS"/>
        </w:rPr>
        <w:t>24</w:t>
      </w:r>
      <w:r w:rsidRPr="002B6427">
        <w:rPr>
          <w:lang w:val="sr-Cyrl-CS"/>
        </w:rPr>
        <w:t>/2014-</w:t>
      </w:r>
      <w:r w:rsidRPr="002B6427">
        <w:rPr>
          <w:lang w:val="sr-Latn-CS"/>
        </w:rPr>
        <w:t>I</w:t>
      </w:r>
      <w:r w:rsidRPr="002B6427">
        <w:rPr>
          <w:lang w:val="sr-Cyrl-CS"/>
        </w:rPr>
        <w:t>/</w:t>
      </w:r>
      <w:r w:rsidRPr="002B6427">
        <w:t>A</w:t>
      </w:r>
      <w:r w:rsidRPr="002B6427">
        <w:rPr>
          <w:lang w:val="sr-Cyrl-CS"/>
        </w:rPr>
        <w:t xml:space="preserve"> и  понуде Понуђача 404-</w:t>
      </w:r>
      <w:r w:rsidRPr="002B6427">
        <w:rPr>
          <w:lang w:val="sr-Cyrl-RS"/>
        </w:rPr>
        <w:t xml:space="preserve"> </w:t>
      </w:r>
      <w:r w:rsidRPr="002B6427">
        <w:rPr>
          <w:color w:val="FF0000"/>
          <w:lang w:val="sr-Cyrl-RS"/>
        </w:rPr>
        <w:t>0</w:t>
      </w:r>
      <w:r w:rsidRPr="002B6427">
        <w:rPr>
          <w:lang w:val="sr-Cyrl-CS"/>
        </w:rPr>
        <w:t>/2014-</w:t>
      </w:r>
      <w:r w:rsidRPr="002B6427">
        <w:rPr>
          <w:lang w:val="sr-Latn-CS"/>
        </w:rPr>
        <w:t>IV</w:t>
      </w:r>
      <w:r w:rsidRPr="002B6427">
        <w:rPr>
          <w:lang w:val="sr-Cyrl-RS"/>
        </w:rPr>
        <w:t xml:space="preserve"> (</w:t>
      </w:r>
      <w:r>
        <w:rPr>
          <w:lang w:val="sr-Cyrl-RS"/>
        </w:rPr>
        <w:t>02</w:t>
      </w:r>
      <w:r w:rsidRPr="002B6427">
        <w:rPr>
          <w:lang w:val="sr-Cyrl-RS"/>
        </w:rPr>
        <w:t xml:space="preserve">/2014) </w:t>
      </w:r>
      <w:r>
        <w:rPr>
          <w:lang w:val="sr-Cyrl-RS"/>
        </w:rPr>
        <w:t xml:space="preserve">, а </w:t>
      </w:r>
      <w:r w:rsidRPr="002B6427">
        <w:rPr>
          <w:lang w:val="sr-Cyrl-CS"/>
        </w:rPr>
        <w:t>према спецификацији услуга и структури  цена  која је саставни део овог уговора.</w:t>
      </w:r>
    </w:p>
    <w:p w:rsidR="00F317DF" w:rsidRDefault="00F317DF" w:rsidP="00F317DF">
      <w:pPr>
        <w:jc w:val="both"/>
        <w:rPr>
          <w:sz w:val="22"/>
          <w:szCs w:val="22"/>
          <w:lang w:val="sr-Cyrl-CS"/>
        </w:rPr>
      </w:pPr>
    </w:p>
    <w:p w:rsidR="00F317DF" w:rsidRPr="000464D6" w:rsidRDefault="00F317DF" w:rsidP="00F317DF">
      <w:pPr>
        <w:spacing w:after="120"/>
        <w:jc w:val="center"/>
        <w:rPr>
          <w:lang w:val="sr-Cyrl-RS"/>
        </w:rPr>
      </w:pPr>
      <w:r>
        <w:t xml:space="preserve">Члан </w:t>
      </w:r>
      <w:r>
        <w:rPr>
          <w:lang w:val="sr-Cyrl-RS"/>
        </w:rPr>
        <w:t>3.</w:t>
      </w:r>
    </w:p>
    <w:p w:rsidR="00F317DF" w:rsidRPr="009B66F5" w:rsidRDefault="00F317DF" w:rsidP="00F317DF">
      <w:pPr>
        <w:jc w:val="both"/>
        <w:rPr>
          <w:b/>
          <w:bCs/>
        </w:rPr>
      </w:pPr>
      <w:r w:rsidRPr="009B66F5">
        <w:rPr>
          <w:b/>
          <w:bCs/>
        </w:rPr>
        <w:t>Вредност и одређивање цене</w:t>
      </w:r>
    </w:p>
    <w:p w:rsidR="00DA1C3C" w:rsidRDefault="00DA1C3C" w:rsidP="00DA1C3C">
      <w:pPr>
        <w:ind w:firstLine="720"/>
        <w:jc w:val="both"/>
        <w:rPr>
          <w:lang w:val="sr-Cyrl-RS"/>
        </w:rPr>
      </w:pPr>
      <w:r>
        <w:rPr>
          <w:lang w:val="sr-Cyrl-RS"/>
        </w:rPr>
        <w:t xml:space="preserve">Цена </w:t>
      </w:r>
      <w:r w:rsidRPr="009B66F5">
        <w:rPr>
          <w:lang w:val="hr-HR"/>
        </w:rPr>
        <w:t xml:space="preserve"> </w:t>
      </w:r>
      <w:r>
        <w:rPr>
          <w:lang w:val="sr-Cyrl-RS"/>
        </w:rPr>
        <w:t xml:space="preserve">смештаја утврђује се на основу дате понуде понуђача </w:t>
      </w:r>
      <w:r w:rsidRPr="009B66F5">
        <w:rPr>
          <w:lang w:val="hr-HR"/>
        </w:rPr>
        <w:t>број_____________ од дана ___________201</w:t>
      </w:r>
      <w:r>
        <w:rPr>
          <w:lang w:val="sr-Cyrl-CS"/>
        </w:rPr>
        <w:t>4</w:t>
      </w:r>
      <w:r w:rsidRPr="009B66F5">
        <w:rPr>
          <w:lang w:val="hr-HR"/>
        </w:rPr>
        <w:t>.</w:t>
      </w:r>
      <w:r>
        <w:rPr>
          <w:lang w:val="sr-Cyrl-RS"/>
        </w:rPr>
        <w:t xml:space="preserve"> </w:t>
      </w:r>
      <w:r w:rsidRPr="009B66F5">
        <w:rPr>
          <w:lang w:val="hr-HR"/>
        </w:rPr>
        <w:t xml:space="preserve">године </w:t>
      </w:r>
      <w:r>
        <w:rPr>
          <w:lang w:val="sr-Cyrl-RS"/>
        </w:rPr>
        <w:t xml:space="preserve"> из обрасца структуре цене . </w:t>
      </w:r>
    </w:p>
    <w:p w:rsidR="00DA1C3C" w:rsidRDefault="00DA1C3C" w:rsidP="00DA1C3C">
      <w:pPr>
        <w:ind w:firstLine="720"/>
        <w:jc w:val="both"/>
        <w:rPr>
          <w:lang w:val="sr-Cyrl-RS"/>
        </w:rPr>
      </w:pPr>
      <w:r>
        <w:rPr>
          <w:lang w:val="sr-Cyrl-RS"/>
        </w:rPr>
        <w:t xml:space="preserve"> Појединачна цена обухвата  и све пратеће трошкове које је Понуђач имао  у реализацији предметне јавне набавке.</w:t>
      </w:r>
    </w:p>
    <w:p w:rsidR="00DA1C3C" w:rsidRPr="009B66F5" w:rsidRDefault="00DA1C3C" w:rsidP="00DA1C3C">
      <w:pPr>
        <w:ind w:firstLine="708"/>
        <w:jc w:val="both"/>
        <w:rPr>
          <w:lang w:val="hr-HR"/>
        </w:rPr>
      </w:pPr>
      <w:r>
        <w:rPr>
          <w:lang w:val="sr-Cyrl-RS"/>
        </w:rPr>
        <w:lastRenderedPageBreak/>
        <w:t>Ј</w:t>
      </w:r>
      <w:r>
        <w:rPr>
          <w:lang w:val="hr-HR"/>
        </w:rPr>
        <w:t>един</w:t>
      </w:r>
      <w:r>
        <w:rPr>
          <w:lang w:val="sr-Cyrl-RS"/>
        </w:rPr>
        <w:t>и</w:t>
      </w:r>
      <w:r w:rsidRPr="009B66F5">
        <w:rPr>
          <w:lang w:val="hr-HR"/>
        </w:rPr>
        <w:t>чне цене</w:t>
      </w:r>
      <w:r>
        <w:rPr>
          <w:lang w:val="sr-Cyrl-RS"/>
        </w:rPr>
        <w:t xml:space="preserve"> из Обрасца  структуре  цена </w:t>
      </w:r>
      <w:r w:rsidRPr="009B66F5">
        <w:rPr>
          <w:lang w:val="hr-HR"/>
        </w:rPr>
        <w:t xml:space="preserve"> су фиксне, и до краја коначне исплате не могу се мењати ни у ком случају.</w:t>
      </w:r>
    </w:p>
    <w:p w:rsidR="00DA1C3C" w:rsidRPr="009B66F5" w:rsidRDefault="00DA1C3C" w:rsidP="003311CA">
      <w:pPr>
        <w:ind w:firstLine="720"/>
        <w:jc w:val="both"/>
        <w:rPr>
          <w:lang w:val="hr-HR"/>
        </w:rPr>
      </w:pPr>
      <w:r>
        <w:rPr>
          <w:lang w:val="sr-Cyrl-RS"/>
        </w:rPr>
        <w:t xml:space="preserve"> Вредност уговора је лимитирана до износа процењене вредности ЈН бр. 1/2014 за </w:t>
      </w:r>
      <w:r w:rsidR="003311CA">
        <w:rPr>
          <w:b/>
          <w:lang w:val="sr-Cyrl-RS"/>
        </w:rPr>
        <w:t>партију бр. 2</w:t>
      </w:r>
      <w:r>
        <w:rPr>
          <w:lang w:val="sr-Cyrl-RS"/>
        </w:rPr>
        <w:t xml:space="preserve"> и утврђује се у  </w:t>
      </w:r>
      <w:r>
        <w:rPr>
          <w:lang w:val="hr-HR"/>
        </w:rPr>
        <w:t>износ</w:t>
      </w:r>
      <w:r>
        <w:rPr>
          <w:lang w:val="sr-Cyrl-RS"/>
        </w:rPr>
        <w:t>у</w:t>
      </w:r>
      <w:r w:rsidRPr="009B66F5">
        <w:rPr>
          <w:lang w:val="hr-HR"/>
        </w:rPr>
        <w:t>: __________________________________</w:t>
      </w:r>
      <w:r w:rsidRPr="009B66F5">
        <w:rPr>
          <w:b/>
          <w:lang w:val="hr-HR"/>
        </w:rPr>
        <w:t>динара</w:t>
      </w:r>
      <w:r w:rsidRPr="009B66F5">
        <w:rPr>
          <w:b/>
          <w:lang w:val="sr-Cyrl-CS"/>
        </w:rPr>
        <w:t xml:space="preserve"> </w:t>
      </w:r>
      <w:r w:rsidRPr="009B66F5">
        <w:rPr>
          <w:b/>
        </w:rPr>
        <w:t>(</w:t>
      </w:r>
      <w:r w:rsidRPr="009B66F5">
        <w:rPr>
          <w:b/>
          <w:lang w:val="sr-Cyrl-CS"/>
        </w:rPr>
        <w:t>без</w:t>
      </w:r>
      <w:r w:rsidRPr="009B66F5">
        <w:rPr>
          <w:b/>
        </w:rPr>
        <w:t xml:space="preserve"> ПДВ-</w:t>
      </w:r>
      <w:r w:rsidRPr="009B66F5">
        <w:rPr>
          <w:b/>
          <w:lang w:val="sr-Cyrl-CS"/>
        </w:rPr>
        <w:t>а</w:t>
      </w:r>
      <w:r w:rsidRPr="009B66F5">
        <w:t>)</w:t>
      </w:r>
      <w:r w:rsidRPr="009B66F5">
        <w:rPr>
          <w:lang w:val="hr-HR"/>
        </w:rPr>
        <w:t>.</w:t>
      </w:r>
    </w:p>
    <w:p w:rsidR="00DA1C3C" w:rsidRDefault="00DA1C3C" w:rsidP="00DA1C3C">
      <w:pPr>
        <w:pStyle w:val="WW-Szvegtrzsbehzssal2"/>
        <w:ind w:left="0"/>
        <w:rPr>
          <w:sz w:val="22"/>
          <w:szCs w:val="22"/>
          <w:lang w:val="sr-Cyrl-RS"/>
        </w:rPr>
      </w:pPr>
      <w:r w:rsidRPr="009B66F5">
        <w:rPr>
          <w:sz w:val="22"/>
          <w:szCs w:val="22"/>
        </w:rPr>
        <w:t>и словима:_______________________________________</w:t>
      </w:r>
      <w:r>
        <w:rPr>
          <w:sz w:val="22"/>
          <w:szCs w:val="22"/>
        </w:rPr>
        <w:t>_______________________</w:t>
      </w:r>
      <w:r w:rsidRPr="009B66F5">
        <w:t xml:space="preserve"> </w:t>
      </w:r>
      <w:r w:rsidRPr="009B66F5">
        <w:rPr>
          <w:sz w:val="22"/>
          <w:szCs w:val="22"/>
        </w:rPr>
        <w:t>(</w:t>
      </w:r>
      <w:r w:rsidRPr="009B66F5">
        <w:rPr>
          <w:sz w:val="22"/>
          <w:szCs w:val="22"/>
          <w:lang w:val="sr-Cyrl-CS"/>
        </w:rPr>
        <w:t>без</w:t>
      </w:r>
      <w:r w:rsidRPr="009B66F5">
        <w:rPr>
          <w:sz w:val="22"/>
          <w:szCs w:val="22"/>
        </w:rPr>
        <w:t xml:space="preserve"> ПДВ-</w:t>
      </w:r>
      <w:r w:rsidRPr="009B66F5">
        <w:rPr>
          <w:sz w:val="22"/>
          <w:szCs w:val="22"/>
          <w:lang w:val="sr-Cyrl-CS"/>
        </w:rPr>
        <w:t>а</w:t>
      </w:r>
      <w:r>
        <w:rPr>
          <w:sz w:val="22"/>
          <w:szCs w:val="22"/>
        </w:rPr>
        <w:t>)</w:t>
      </w:r>
      <w:r>
        <w:rPr>
          <w:sz w:val="22"/>
          <w:szCs w:val="22"/>
          <w:lang w:val="sr-Cyrl-RS"/>
        </w:rPr>
        <w:t>, односно</w:t>
      </w:r>
    </w:p>
    <w:p w:rsidR="00DA1C3C" w:rsidRPr="00255735" w:rsidRDefault="00DA1C3C" w:rsidP="00DA1C3C">
      <w:pPr>
        <w:pStyle w:val="WW-Szvegtrzsbehzssal2"/>
        <w:ind w:left="0"/>
        <w:rPr>
          <w:b/>
          <w:sz w:val="22"/>
          <w:szCs w:val="22"/>
          <w:lang w:val="sr-Cyrl-RS"/>
        </w:rPr>
      </w:pPr>
      <w:r>
        <w:rPr>
          <w:sz w:val="22"/>
          <w:szCs w:val="22"/>
          <w:lang w:val="sr-Cyrl-RS"/>
        </w:rPr>
        <w:t xml:space="preserve">____________________________________________, </w:t>
      </w:r>
      <w:r w:rsidRPr="00255735">
        <w:rPr>
          <w:b/>
          <w:sz w:val="22"/>
          <w:szCs w:val="22"/>
          <w:lang w:val="sr-Cyrl-RS"/>
        </w:rPr>
        <w:t xml:space="preserve">динара </w:t>
      </w:r>
      <w:r>
        <w:rPr>
          <w:b/>
          <w:sz w:val="22"/>
          <w:szCs w:val="22"/>
          <w:lang w:val="sr-Cyrl-RS"/>
        </w:rPr>
        <w:t>(</w:t>
      </w:r>
      <w:r w:rsidRPr="00255735">
        <w:rPr>
          <w:b/>
          <w:sz w:val="22"/>
          <w:szCs w:val="22"/>
          <w:lang w:val="sr-Cyrl-RS"/>
        </w:rPr>
        <w:t>са ПДВ-ом</w:t>
      </w:r>
      <w:r>
        <w:rPr>
          <w:b/>
          <w:sz w:val="22"/>
          <w:szCs w:val="22"/>
          <w:lang w:val="sr-Cyrl-RS"/>
        </w:rPr>
        <w:t>)</w:t>
      </w:r>
      <w:r w:rsidRPr="00255735">
        <w:rPr>
          <w:b/>
          <w:sz w:val="22"/>
          <w:szCs w:val="22"/>
          <w:lang w:val="sr-Cyrl-RS"/>
        </w:rPr>
        <w:t>.</w:t>
      </w:r>
    </w:p>
    <w:p w:rsidR="00DA1C3C" w:rsidRPr="00255735" w:rsidRDefault="00DA1C3C" w:rsidP="00DA1C3C">
      <w:pPr>
        <w:jc w:val="both"/>
        <w:rPr>
          <w:sz w:val="22"/>
          <w:szCs w:val="22"/>
          <w:lang w:val="sr-Cyrl-RS"/>
        </w:rPr>
      </w:pPr>
      <w:r>
        <w:rPr>
          <w:lang w:val="sr-Cyrl-RS"/>
        </w:rPr>
        <w:t>и словима : _________________________________________________________</w:t>
      </w:r>
      <w:r w:rsidRPr="009B66F5">
        <w:tab/>
      </w:r>
      <w:r>
        <w:rPr>
          <w:lang w:val="sr-Cyrl-RS"/>
        </w:rPr>
        <w:t>_____</w:t>
      </w:r>
    </w:p>
    <w:p w:rsidR="00DA1C3C" w:rsidRDefault="00DA1C3C" w:rsidP="00DA1C3C">
      <w:pPr>
        <w:pStyle w:val="WW-Szvegtrzsbehzssal2"/>
        <w:ind w:left="0"/>
        <w:rPr>
          <w:b/>
          <w:bCs/>
          <w:lang w:val="sr-Cyrl-CS"/>
        </w:rPr>
      </w:pPr>
      <w:r>
        <w:rPr>
          <w:sz w:val="22"/>
          <w:szCs w:val="22"/>
          <w:lang w:val="sr-Cyrl-RS"/>
        </w:rPr>
        <w:t xml:space="preserve"> (</w:t>
      </w:r>
      <w:r>
        <w:rPr>
          <w:bCs/>
          <w:i/>
          <w:lang w:val="sr-Cyrl-CS"/>
        </w:rPr>
        <w:t>понуђач не попуњава овај податак).</w:t>
      </w:r>
      <w:r>
        <w:rPr>
          <w:sz w:val="22"/>
          <w:szCs w:val="22"/>
          <w:lang w:val="sr-Cyrl-RS"/>
        </w:rPr>
        <w:t xml:space="preserve">                                                                            </w:t>
      </w:r>
      <w:r>
        <w:rPr>
          <w:b/>
          <w:bCs/>
          <w:lang w:val="sr-Cyrl-CS"/>
        </w:rPr>
        <w:tab/>
      </w:r>
    </w:p>
    <w:p w:rsidR="00F317DF" w:rsidRDefault="00F317DF" w:rsidP="00F317DF">
      <w:pPr>
        <w:jc w:val="both"/>
        <w:rPr>
          <w:lang w:val="sr-Cyrl-RS"/>
        </w:rPr>
      </w:pPr>
    </w:p>
    <w:p w:rsidR="00F317DF" w:rsidRPr="009B66F5" w:rsidRDefault="00F317DF" w:rsidP="00DA1C3C">
      <w:pPr>
        <w:jc w:val="both"/>
        <w:rPr>
          <w:b/>
          <w:bCs/>
          <w:lang w:val="sr-Cyrl-CS"/>
        </w:rPr>
      </w:pPr>
      <w:r w:rsidRPr="009B66F5">
        <w:rPr>
          <w:b/>
          <w:bCs/>
          <w:lang w:val="sr-Cyrl-CS"/>
        </w:rPr>
        <w:t xml:space="preserve">Рок </w:t>
      </w:r>
      <w:r>
        <w:rPr>
          <w:b/>
          <w:bCs/>
          <w:lang w:val="sr-Cyrl-CS"/>
        </w:rPr>
        <w:t>и начин плаћања</w:t>
      </w:r>
    </w:p>
    <w:p w:rsidR="00F317DF" w:rsidRPr="009B66F5" w:rsidRDefault="00F317DF" w:rsidP="00F317DF">
      <w:pPr>
        <w:spacing w:after="120"/>
        <w:jc w:val="center"/>
        <w:rPr>
          <w:lang w:val="sr-Cyrl-CS"/>
        </w:rPr>
      </w:pPr>
      <w:r>
        <w:t xml:space="preserve">Члан </w:t>
      </w:r>
      <w:r>
        <w:rPr>
          <w:lang w:val="sr-Cyrl-RS"/>
        </w:rPr>
        <w:t>4</w:t>
      </w:r>
      <w:r>
        <w:rPr>
          <w:lang w:val="sr-Cyrl-CS"/>
        </w:rPr>
        <w:t>.</w:t>
      </w:r>
    </w:p>
    <w:p w:rsidR="00F317DF" w:rsidRPr="00861AFE" w:rsidRDefault="00F317DF" w:rsidP="00F317DF">
      <w:pPr>
        <w:pStyle w:val="Default"/>
        <w:spacing w:before="120"/>
        <w:ind w:right="48" w:firstLine="720"/>
        <w:jc w:val="both"/>
        <w:rPr>
          <w:rFonts w:ascii="Times New Roman" w:hAnsi="Times New Roman"/>
          <w:lang w:val="sr-Cyrl-RS"/>
        </w:rPr>
      </w:pPr>
    </w:p>
    <w:p w:rsidR="00F317DF" w:rsidRPr="001F72E1" w:rsidRDefault="00F317DF" w:rsidP="00F317DF">
      <w:pPr>
        <w:jc w:val="both"/>
        <w:rPr>
          <w:lang w:val="sr-Cyrl-CS"/>
        </w:rPr>
      </w:pPr>
      <w:r w:rsidRPr="001F72E1">
        <w:rPr>
          <w:lang w:val="sr-Cyrl-CS"/>
        </w:rPr>
        <w:tab/>
        <w:t xml:space="preserve">Наручилац се обавезује, да ће након потписивања уговора </w:t>
      </w:r>
      <w:r>
        <w:rPr>
          <w:lang w:val="sr-Cyrl-CS"/>
        </w:rPr>
        <w:t xml:space="preserve">, а по званичном  пријему </w:t>
      </w:r>
      <w:r w:rsidRPr="001F72E1">
        <w:rPr>
          <w:lang w:val="sr-Cyrl-CS"/>
        </w:rPr>
        <w:t xml:space="preserve"> </w:t>
      </w:r>
      <w:r>
        <w:rPr>
          <w:lang w:val="sr-Cyrl-CS"/>
        </w:rPr>
        <w:t>рачуна, вредност извршених услуга смештаја</w:t>
      </w:r>
      <w:r w:rsidRPr="001F72E1">
        <w:rPr>
          <w:lang w:val="hr-HR"/>
        </w:rPr>
        <w:t xml:space="preserve"> </w:t>
      </w:r>
      <w:r w:rsidRPr="001F72E1">
        <w:rPr>
          <w:lang w:val="sr-Cyrl-CS"/>
        </w:rPr>
        <w:t xml:space="preserve">уплатити на текући рачун Понуђача у року од </w:t>
      </w:r>
      <w:r>
        <w:rPr>
          <w:lang w:val="sr-Cyrl-CS"/>
        </w:rPr>
        <w:t>45</w:t>
      </w:r>
      <w:r w:rsidRPr="001F72E1">
        <w:rPr>
          <w:lang w:val="sr-Cyrl-CS"/>
        </w:rPr>
        <w:t xml:space="preserve"> календарских дана од дана </w:t>
      </w:r>
      <w:r>
        <w:rPr>
          <w:lang w:val="sr-Cyrl-CS"/>
        </w:rPr>
        <w:t xml:space="preserve"> званичног  пријема </w:t>
      </w:r>
      <w:r w:rsidRPr="001F72E1">
        <w:rPr>
          <w:lang w:val="sr-Cyrl-CS"/>
        </w:rPr>
        <w:t xml:space="preserve"> </w:t>
      </w:r>
      <w:r>
        <w:rPr>
          <w:lang w:val="sr-Cyrl-CS"/>
        </w:rPr>
        <w:t>рачуна.</w:t>
      </w:r>
    </w:p>
    <w:p w:rsidR="00F317DF" w:rsidRPr="001F72E1" w:rsidRDefault="00F317DF" w:rsidP="00F317DF">
      <w:pPr>
        <w:rPr>
          <w:b/>
          <w:bCs/>
          <w:lang w:val="sr-Cyrl-CS"/>
        </w:rPr>
      </w:pPr>
    </w:p>
    <w:p w:rsidR="00F317DF" w:rsidRPr="00713226" w:rsidRDefault="00F317DF" w:rsidP="00F317DF">
      <w:pPr>
        <w:rPr>
          <w:b/>
          <w:bCs/>
          <w:color w:val="auto"/>
          <w:lang w:val="sr-Cyrl-CS"/>
        </w:rPr>
      </w:pPr>
      <w:r w:rsidRPr="00713226">
        <w:rPr>
          <w:b/>
          <w:bCs/>
          <w:color w:val="auto"/>
          <w:lang w:val="sr-Cyrl-CS"/>
        </w:rPr>
        <w:t xml:space="preserve">Рок </w:t>
      </w:r>
      <w:r>
        <w:rPr>
          <w:b/>
          <w:bCs/>
          <w:color w:val="auto"/>
          <w:lang w:val="sr-Cyrl-CS"/>
        </w:rPr>
        <w:t xml:space="preserve"> пружања услуга</w:t>
      </w:r>
    </w:p>
    <w:p w:rsidR="00F317DF" w:rsidRPr="009B66F5" w:rsidRDefault="00F317DF" w:rsidP="00F317DF">
      <w:pPr>
        <w:spacing w:after="120"/>
        <w:jc w:val="center"/>
        <w:rPr>
          <w:lang w:val="sr-Cyrl-CS"/>
        </w:rPr>
      </w:pPr>
      <w:r>
        <w:t xml:space="preserve">Члан </w:t>
      </w:r>
      <w:r>
        <w:rPr>
          <w:lang w:val="sr-Cyrl-RS"/>
        </w:rPr>
        <w:t>5</w:t>
      </w:r>
      <w:r>
        <w:rPr>
          <w:lang w:val="sr-Cyrl-CS"/>
        </w:rPr>
        <w:t>.</w:t>
      </w:r>
    </w:p>
    <w:p w:rsidR="00F317DF" w:rsidRPr="00F6361C" w:rsidRDefault="00F317DF" w:rsidP="00F317DF">
      <w:pPr>
        <w:ind w:firstLine="709"/>
        <w:jc w:val="both"/>
        <w:rPr>
          <w:lang w:val="sr-Cyrl-CS"/>
        </w:rPr>
      </w:pPr>
      <w:r w:rsidRPr="00F6361C">
        <w:rPr>
          <w:lang w:val="sr-Cyrl-CS"/>
        </w:rPr>
        <w:t>Понуђач се обавезује да ће услугу из члана 2</w:t>
      </w:r>
      <w:r>
        <w:rPr>
          <w:lang w:val="sr-Cyrl-CS"/>
        </w:rPr>
        <w:t>.</w:t>
      </w:r>
      <w:r w:rsidRPr="00F6361C">
        <w:rPr>
          <w:lang w:val="sr-Cyrl-CS"/>
        </w:rPr>
        <w:t xml:space="preserve"> овог уговора након потписивања</w:t>
      </w:r>
      <w:r>
        <w:rPr>
          <w:lang w:val="sr-Cyrl-CS"/>
        </w:rPr>
        <w:t xml:space="preserve"> истог </w:t>
      </w:r>
      <w:r w:rsidRPr="00F6361C">
        <w:rPr>
          <w:lang w:val="sr-Cyrl-CS"/>
        </w:rPr>
        <w:t xml:space="preserve">, вршити сукцесивно по потреби Наручиоца </w:t>
      </w:r>
      <w:r>
        <w:rPr>
          <w:lang w:val="sr-Cyrl-CS"/>
        </w:rPr>
        <w:t xml:space="preserve"> до 31.03.2015.г. , а по свему и на начин утврђен овим уговором.</w:t>
      </w:r>
    </w:p>
    <w:p w:rsidR="00F317DF" w:rsidRPr="00F6361C" w:rsidRDefault="00F317DF" w:rsidP="00F317DF">
      <w:pPr>
        <w:jc w:val="both"/>
        <w:rPr>
          <w:lang w:val="sr-Cyrl-CS"/>
        </w:rPr>
      </w:pPr>
    </w:p>
    <w:p w:rsidR="00F317DF" w:rsidRPr="0082631C" w:rsidRDefault="00F317DF" w:rsidP="00F317DF">
      <w:pPr>
        <w:jc w:val="both"/>
        <w:rPr>
          <w:lang w:val="sr-Cyrl-CS"/>
        </w:rPr>
      </w:pPr>
      <w:r>
        <w:rPr>
          <w:sz w:val="22"/>
          <w:lang w:val="sr-Cyrl-CS"/>
        </w:rPr>
        <w:t xml:space="preserve">                   </w:t>
      </w:r>
      <w:r>
        <w:rPr>
          <w:sz w:val="22"/>
          <w:lang w:val="sr-Cyrl-CS"/>
        </w:rPr>
        <w:tab/>
      </w:r>
      <w:r>
        <w:rPr>
          <w:sz w:val="22"/>
          <w:lang w:val="sr-Cyrl-CS"/>
        </w:rPr>
        <w:tab/>
      </w:r>
      <w:r>
        <w:rPr>
          <w:sz w:val="22"/>
          <w:lang w:val="sr-Cyrl-CS"/>
        </w:rPr>
        <w:tab/>
      </w:r>
      <w:r>
        <w:rPr>
          <w:sz w:val="22"/>
          <w:lang w:val="sr-Cyrl-CS"/>
        </w:rPr>
        <w:tab/>
        <w:t xml:space="preserve">             </w:t>
      </w:r>
      <w:r w:rsidRPr="0082631C">
        <w:rPr>
          <w:lang w:val="sr-Cyrl-CS"/>
        </w:rPr>
        <w:t>Члан</w:t>
      </w:r>
      <w:r>
        <w:rPr>
          <w:lang w:val="sr-Cyrl-CS"/>
        </w:rPr>
        <w:t xml:space="preserve"> 6</w:t>
      </w:r>
      <w:r w:rsidRPr="0082631C">
        <w:rPr>
          <w:lang w:val="sr-Cyrl-CS"/>
        </w:rPr>
        <w:t xml:space="preserve"> .</w:t>
      </w:r>
    </w:p>
    <w:p w:rsidR="00F317DF" w:rsidRPr="00B341D0" w:rsidRDefault="00F317DF" w:rsidP="00F317DF">
      <w:pPr>
        <w:rPr>
          <w:lang w:val="sr-Cyrl-CS"/>
        </w:rPr>
      </w:pPr>
      <w:r w:rsidRPr="009B66F5">
        <w:rPr>
          <w:b/>
          <w:bCs/>
        </w:rPr>
        <w:t>Завршне одредбе</w:t>
      </w:r>
    </w:p>
    <w:p w:rsidR="00F317DF" w:rsidRDefault="00F317DF" w:rsidP="00F317DF">
      <w:pPr>
        <w:rPr>
          <w:bCs/>
          <w:i/>
          <w:lang w:val="sr-Cyrl-CS"/>
        </w:rPr>
      </w:pPr>
      <w:r w:rsidRPr="009B66F5">
        <w:tab/>
      </w:r>
      <w:r>
        <w:rPr>
          <w:bCs/>
          <w:lang w:val="sr-Cyrl-CS"/>
        </w:rPr>
        <w:t>Овај уговор ступа на снагу  даном потписивања од стране овлашћених представника обе уговорне стране и производи  дејство до утрошка планираних  и уговорених средстава у износу од ______________ (</w:t>
      </w:r>
      <w:r>
        <w:rPr>
          <w:bCs/>
          <w:i/>
          <w:lang w:val="sr-Cyrl-CS"/>
        </w:rPr>
        <w:t>понуђач не попуњава овај податак).</w:t>
      </w:r>
    </w:p>
    <w:p w:rsidR="00F317DF" w:rsidRDefault="00F317DF" w:rsidP="00F317DF">
      <w:pPr>
        <w:rPr>
          <w:bCs/>
          <w:lang w:val="sr-Cyrl-CS"/>
        </w:rPr>
      </w:pPr>
      <w:r>
        <w:rPr>
          <w:bCs/>
          <w:lang w:val="sr-Cyrl-CS"/>
        </w:rPr>
        <w:tab/>
        <w:t>Обим реализације уговорених услуга Наручилац ће определити  према потребама и расположивим финансијским средствима.</w:t>
      </w:r>
    </w:p>
    <w:p w:rsidR="00F317DF" w:rsidRDefault="00F317DF" w:rsidP="00F317DF">
      <w:pPr>
        <w:rPr>
          <w:bCs/>
          <w:lang w:val="sr-Cyrl-CS"/>
        </w:rPr>
      </w:pPr>
      <w:r>
        <w:rPr>
          <w:bCs/>
          <w:lang w:val="sr-Cyrl-CS"/>
        </w:rPr>
        <w:tab/>
        <w:t>Свака уговорна  страна може отказати  Уговор са отказним роком  од 30 дана од дана достављања писаног обавештења о отказу.</w:t>
      </w:r>
    </w:p>
    <w:p w:rsidR="00F317DF" w:rsidRPr="00CD7A45" w:rsidRDefault="00F317DF" w:rsidP="00F317DF">
      <w:pPr>
        <w:rPr>
          <w:bCs/>
          <w:lang w:val="sr-Cyrl-CS"/>
        </w:rPr>
      </w:pPr>
      <w:r>
        <w:rPr>
          <w:bCs/>
          <w:lang w:val="sr-Cyrl-CS"/>
        </w:rPr>
        <w:tab/>
        <w:t>Корисник услуга има право да једнострано откаже уговор у свако доба и без отказног рока, ако Пружалац услуге не извршава обавезе на уговорени начин, о чему писаним путем обавештава Пружаоца услуга.</w:t>
      </w:r>
    </w:p>
    <w:p w:rsidR="00F317DF" w:rsidRDefault="00F317DF" w:rsidP="00F317DF">
      <w:pPr>
        <w:rPr>
          <w:b/>
          <w:bCs/>
          <w:lang w:val="sr-Cyrl-CS"/>
        </w:rPr>
      </w:pPr>
    </w:p>
    <w:p w:rsidR="00F317DF" w:rsidRDefault="00F317DF" w:rsidP="00F317DF">
      <w:pPr>
        <w:jc w:val="both"/>
        <w:rPr>
          <w:lang w:val="sr-Cyrl-RS"/>
        </w:rPr>
      </w:pPr>
      <w:r>
        <w:rPr>
          <w:lang w:val="sr-Cyrl-RS"/>
        </w:rPr>
        <w:t xml:space="preserve">                                                                  </w:t>
      </w:r>
    </w:p>
    <w:p w:rsidR="00F317DF" w:rsidRDefault="00F317DF" w:rsidP="00F317DF">
      <w:pPr>
        <w:jc w:val="both"/>
        <w:rPr>
          <w:lang w:val="sr-Cyrl-RS"/>
        </w:rPr>
      </w:pPr>
      <w:r>
        <w:rPr>
          <w:lang w:val="sr-Cyrl-RS"/>
        </w:rPr>
        <w:t xml:space="preserve">                                                                 Члан 7.</w:t>
      </w:r>
    </w:p>
    <w:p w:rsidR="00F317DF" w:rsidRDefault="00F317DF" w:rsidP="00F317DF">
      <w:pPr>
        <w:rPr>
          <w:lang w:val="sr-Cyrl-CS"/>
        </w:rPr>
      </w:pPr>
      <w:r w:rsidRPr="009B66F5">
        <w:tab/>
      </w:r>
    </w:p>
    <w:p w:rsidR="00F317DF" w:rsidRPr="003E12B5" w:rsidRDefault="00F317DF" w:rsidP="00F317DF">
      <w:pPr>
        <w:ind w:firstLine="720"/>
        <w:rPr>
          <w:lang w:val="sr-Cyrl-RS"/>
        </w:rPr>
      </w:pPr>
      <w:r>
        <w:rPr>
          <w:lang w:val="sr-Cyrl-CS"/>
        </w:rPr>
        <w:t xml:space="preserve">На све остало што није регулисано овим  Уговором , примењиваће се одредбе Закона о облигационим односима, као и други позитивни прописи који регулишу ову област. </w:t>
      </w:r>
    </w:p>
    <w:p w:rsidR="00F317DF" w:rsidRDefault="00F317DF" w:rsidP="00F317DF">
      <w:pPr>
        <w:spacing w:after="120"/>
        <w:rPr>
          <w:lang w:val="sr-Cyrl-RS"/>
        </w:rPr>
      </w:pPr>
      <w:r>
        <w:rPr>
          <w:lang w:val="sr-Cyrl-RS"/>
        </w:rPr>
        <w:t xml:space="preserve">                                                                      Члан 8.</w:t>
      </w:r>
    </w:p>
    <w:p w:rsidR="00F317DF" w:rsidRDefault="00F317DF" w:rsidP="00F317DF">
      <w:pPr>
        <w:spacing w:after="120"/>
        <w:rPr>
          <w:lang w:val="sr-Cyrl-RS"/>
        </w:rPr>
      </w:pPr>
      <w:r>
        <w:rPr>
          <w:lang w:val="sr-Cyrl-RS"/>
        </w:rPr>
        <w:tab/>
        <w:t>Измене и допуне овог уговора важе  само уколико  су начињене у писаној форми, уз сагласност обе стране, закључењем  Анекса.</w:t>
      </w:r>
    </w:p>
    <w:p w:rsidR="00F317DF" w:rsidRDefault="00F317DF" w:rsidP="00F317DF">
      <w:pPr>
        <w:spacing w:after="120"/>
        <w:rPr>
          <w:lang w:val="sr-Cyrl-RS"/>
        </w:rPr>
      </w:pPr>
      <w:r>
        <w:rPr>
          <w:lang w:val="sr-Cyrl-RS"/>
        </w:rPr>
        <w:t xml:space="preserve">                                                                     </w:t>
      </w:r>
    </w:p>
    <w:p w:rsidR="00F317DF" w:rsidRPr="00B341D0" w:rsidRDefault="00F317DF" w:rsidP="00F317DF">
      <w:pPr>
        <w:spacing w:after="120"/>
        <w:rPr>
          <w:lang w:val="sr-Cyrl-CS"/>
        </w:rPr>
      </w:pPr>
      <w:r>
        <w:rPr>
          <w:lang w:val="sr-Cyrl-RS"/>
        </w:rPr>
        <w:t xml:space="preserve">                                                                      </w:t>
      </w:r>
      <w:r w:rsidRPr="009B66F5">
        <w:t xml:space="preserve">Члан </w:t>
      </w:r>
      <w:r>
        <w:rPr>
          <w:lang w:val="sr-Cyrl-CS"/>
        </w:rPr>
        <w:t>9.</w:t>
      </w:r>
    </w:p>
    <w:p w:rsidR="00F317DF" w:rsidRDefault="00F317DF" w:rsidP="00F317DF">
      <w:pPr>
        <w:jc w:val="both"/>
        <w:rPr>
          <w:lang w:val="sr-Cyrl-CS"/>
        </w:rPr>
      </w:pPr>
      <w:r w:rsidRPr="009B66F5">
        <w:rPr>
          <w:lang w:val="sr-Cyrl-CS"/>
        </w:rPr>
        <w:lastRenderedPageBreak/>
        <w:tab/>
        <w:t>У случају спора у вези примене овог уговора потписници исти решавају мирним путем – споразумно односно признају надлежност стварно надлежног суда.</w:t>
      </w:r>
    </w:p>
    <w:p w:rsidR="00F317DF" w:rsidRPr="009B66F5" w:rsidRDefault="00F317DF" w:rsidP="00F317DF">
      <w:pPr>
        <w:jc w:val="both"/>
        <w:rPr>
          <w:lang w:val="sr-Cyrl-CS"/>
        </w:rPr>
      </w:pPr>
    </w:p>
    <w:p w:rsidR="00F317DF" w:rsidRPr="00B341D0" w:rsidRDefault="00F317DF" w:rsidP="00F317DF">
      <w:pPr>
        <w:spacing w:after="120"/>
        <w:jc w:val="center"/>
        <w:rPr>
          <w:lang w:val="sr-Cyrl-CS"/>
        </w:rPr>
      </w:pPr>
      <w:r w:rsidRPr="009B66F5">
        <w:t xml:space="preserve">Члан </w:t>
      </w:r>
      <w:r>
        <w:rPr>
          <w:lang w:val="sr-Cyrl-CS"/>
        </w:rPr>
        <w:t>10.</w:t>
      </w:r>
    </w:p>
    <w:p w:rsidR="00F317DF" w:rsidRDefault="00F317DF" w:rsidP="00F317DF">
      <w:pPr>
        <w:jc w:val="both"/>
        <w:rPr>
          <w:lang w:val="sr-Cyrl-CS"/>
        </w:rPr>
      </w:pPr>
      <w:r w:rsidRPr="009B66F5">
        <w:rPr>
          <w:lang w:val="sr-Cyrl-CS"/>
        </w:rPr>
        <w:tab/>
        <w:t>Овај уговор је састављен у 4 (четири) истоветна примерка од којих сваки потписник задржава по 2 (два) примерка за своје потребе.</w:t>
      </w:r>
    </w:p>
    <w:p w:rsidR="00F317DF" w:rsidRDefault="00F317DF" w:rsidP="00F317DF">
      <w:pPr>
        <w:jc w:val="both"/>
      </w:pPr>
    </w:p>
    <w:p w:rsidR="00F317DF" w:rsidRPr="00185059" w:rsidRDefault="00F317DF" w:rsidP="00F317DF">
      <w:pPr>
        <w:jc w:val="both"/>
      </w:pPr>
    </w:p>
    <w:p w:rsidR="00F317DF" w:rsidRPr="005A67C4" w:rsidRDefault="00F317DF" w:rsidP="00F317DF">
      <w:pPr>
        <w:rPr>
          <w:lang w:val="sr-Cyrl-RS"/>
        </w:rPr>
      </w:pPr>
      <w:r>
        <w:tab/>
        <w:t xml:space="preserve">ЗА НАРУЧИОЦА   </w:t>
      </w:r>
      <w:r>
        <w:tab/>
      </w:r>
      <w:r>
        <w:tab/>
      </w:r>
      <w:r>
        <w:tab/>
      </w:r>
      <w:r>
        <w:tab/>
      </w:r>
      <w:r>
        <w:tab/>
      </w:r>
      <w:r>
        <w:tab/>
      </w:r>
      <w:r w:rsidRPr="009B66F5">
        <w:t xml:space="preserve">ЗА </w:t>
      </w:r>
      <w:r>
        <w:rPr>
          <w:lang w:val="sr-Cyrl-RS"/>
        </w:rPr>
        <w:t>ПОНУЂАЧА</w:t>
      </w:r>
    </w:p>
    <w:p w:rsidR="00F317DF" w:rsidRDefault="00F317DF" w:rsidP="00F317DF">
      <w:pPr>
        <w:ind w:left="357"/>
        <w:rPr>
          <w:b/>
          <w:bCs/>
        </w:rPr>
      </w:pPr>
    </w:p>
    <w:p w:rsidR="00F317DF" w:rsidRDefault="00F317DF" w:rsidP="00F317DF">
      <w:pPr>
        <w:ind w:left="357"/>
        <w:rPr>
          <w:b/>
          <w:bCs/>
        </w:rPr>
      </w:pPr>
    </w:p>
    <w:p w:rsidR="00F317DF" w:rsidRPr="009B66F5" w:rsidRDefault="00F317DF" w:rsidP="00F317DF">
      <w:pPr>
        <w:ind w:left="357"/>
        <w:rPr>
          <w:b/>
          <w:bCs/>
        </w:rPr>
      </w:pPr>
      <w:r w:rsidRPr="009B66F5">
        <w:rPr>
          <w:b/>
          <w:bCs/>
        </w:rPr>
        <w:t>Напомена:</w:t>
      </w:r>
    </w:p>
    <w:p w:rsidR="00F317DF" w:rsidRDefault="00F317DF" w:rsidP="00F317DF">
      <w:pPr>
        <w:widowControl w:val="0"/>
        <w:numPr>
          <w:ilvl w:val="0"/>
          <w:numId w:val="27"/>
        </w:numPr>
        <w:tabs>
          <w:tab w:val="left" w:pos="640"/>
        </w:tabs>
        <w:spacing w:line="240" w:lineRule="auto"/>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F317DF" w:rsidRDefault="00F317DF" w:rsidP="00F317DF">
      <w:pPr>
        <w:jc w:val="center"/>
        <w:rPr>
          <w:b/>
          <w:bCs/>
          <w:i/>
          <w:iCs/>
          <w:sz w:val="28"/>
          <w:szCs w:val="28"/>
          <w:lang w:val="sr-Cyrl-RS"/>
        </w:rPr>
      </w:pPr>
    </w:p>
    <w:p w:rsidR="00F317DF" w:rsidRDefault="00F317DF" w:rsidP="00F317DF">
      <w:pPr>
        <w:jc w:val="center"/>
        <w:rPr>
          <w:b/>
          <w:bCs/>
          <w:i/>
          <w:iCs/>
          <w:sz w:val="28"/>
          <w:szCs w:val="28"/>
          <w:lang w:val="sr-Cyrl-RS"/>
        </w:rPr>
      </w:pPr>
    </w:p>
    <w:p w:rsidR="00F317DF" w:rsidRDefault="00F317DF" w:rsidP="00F317DF">
      <w:pPr>
        <w:jc w:val="center"/>
        <w:rPr>
          <w:b/>
          <w:bCs/>
          <w:i/>
          <w:iCs/>
          <w:sz w:val="28"/>
          <w:szCs w:val="28"/>
          <w:lang w:val="sr-Cyrl-RS"/>
        </w:rPr>
      </w:pPr>
    </w:p>
    <w:p w:rsidR="00F317DF" w:rsidRDefault="00F317DF" w:rsidP="00F317DF">
      <w:pPr>
        <w:jc w:val="center"/>
        <w:rPr>
          <w:b/>
          <w:bCs/>
          <w:i/>
          <w:iCs/>
          <w:sz w:val="28"/>
          <w:szCs w:val="28"/>
          <w:lang w:val="sr-Cyrl-RS"/>
        </w:rPr>
      </w:pPr>
    </w:p>
    <w:p w:rsidR="00F317DF" w:rsidRDefault="00F317DF" w:rsidP="00F317DF">
      <w:pPr>
        <w:jc w:val="center"/>
        <w:rPr>
          <w:b/>
          <w:bCs/>
          <w:i/>
          <w:iCs/>
          <w:sz w:val="28"/>
          <w:szCs w:val="28"/>
          <w:lang w:val="sr-Cyrl-RS"/>
        </w:rPr>
      </w:pPr>
    </w:p>
    <w:p w:rsidR="00F317DF" w:rsidRDefault="00F317DF" w:rsidP="00F317DF">
      <w:pPr>
        <w:jc w:val="center"/>
        <w:rPr>
          <w:b/>
          <w:bCs/>
          <w:i/>
          <w:iCs/>
          <w:sz w:val="28"/>
          <w:szCs w:val="28"/>
          <w:lang w:val="sr-Cyrl-RS"/>
        </w:rPr>
      </w:pPr>
    </w:p>
    <w:p w:rsidR="00F317DF" w:rsidRDefault="00F317DF" w:rsidP="00F317DF">
      <w:pPr>
        <w:jc w:val="center"/>
        <w:rPr>
          <w:b/>
          <w:bCs/>
          <w:i/>
          <w:iCs/>
          <w:sz w:val="28"/>
          <w:szCs w:val="28"/>
          <w:lang w:val="sr-Cyrl-RS"/>
        </w:rPr>
      </w:pPr>
    </w:p>
    <w:p w:rsidR="00F317DF" w:rsidRDefault="00F317DF" w:rsidP="00F317DF">
      <w:pPr>
        <w:jc w:val="center"/>
        <w:rPr>
          <w:b/>
          <w:bCs/>
          <w:i/>
          <w:iCs/>
          <w:sz w:val="28"/>
          <w:szCs w:val="28"/>
          <w:lang w:val="sr-Cyrl-RS"/>
        </w:rPr>
      </w:pPr>
    </w:p>
    <w:p w:rsidR="00F317DF" w:rsidRDefault="00F317DF" w:rsidP="00F317DF">
      <w:pPr>
        <w:jc w:val="center"/>
        <w:rPr>
          <w:b/>
          <w:bCs/>
          <w:i/>
          <w:iCs/>
          <w:sz w:val="28"/>
          <w:szCs w:val="28"/>
          <w:lang w:val="sr-Cyrl-RS"/>
        </w:rPr>
      </w:pPr>
    </w:p>
    <w:p w:rsidR="00F317DF" w:rsidRDefault="00F317DF" w:rsidP="00F317DF">
      <w:pPr>
        <w:jc w:val="center"/>
        <w:rPr>
          <w:b/>
          <w:bCs/>
          <w:i/>
          <w:iCs/>
          <w:sz w:val="28"/>
          <w:szCs w:val="28"/>
          <w:lang w:val="sr-Cyrl-RS"/>
        </w:rPr>
      </w:pPr>
    </w:p>
    <w:p w:rsidR="00F317DF" w:rsidRDefault="00F317DF" w:rsidP="00F317DF">
      <w:pPr>
        <w:jc w:val="center"/>
        <w:rPr>
          <w:b/>
          <w:bCs/>
          <w:i/>
          <w:iCs/>
          <w:sz w:val="28"/>
          <w:szCs w:val="28"/>
          <w:lang w:val="sr-Cyrl-RS"/>
        </w:rPr>
      </w:pPr>
    </w:p>
    <w:p w:rsidR="00F317DF" w:rsidRDefault="00F317DF" w:rsidP="00F317DF">
      <w:pPr>
        <w:jc w:val="center"/>
        <w:rPr>
          <w:b/>
          <w:bCs/>
          <w:i/>
          <w:iCs/>
          <w:sz w:val="28"/>
          <w:szCs w:val="28"/>
          <w:lang w:val="sr-Cyrl-RS"/>
        </w:rPr>
      </w:pPr>
    </w:p>
    <w:p w:rsidR="00F317DF" w:rsidRDefault="00F317DF" w:rsidP="00F317DF">
      <w:pPr>
        <w:jc w:val="center"/>
        <w:rPr>
          <w:b/>
          <w:bCs/>
          <w:i/>
          <w:iCs/>
          <w:sz w:val="28"/>
          <w:szCs w:val="28"/>
          <w:lang w:val="sr-Cyrl-RS"/>
        </w:rPr>
      </w:pPr>
    </w:p>
    <w:p w:rsidR="00F317DF" w:rsidRDefault="00F317DF" w:rsidP="00F317DF">
      <w:pPr>
        <w:jc w:val="center"/>
        <w:rPr>
          <w:b/>
          <w:bCs/>
          <w:i/>
          <w:iCs/>
          <w:sz w:val="28"/>
          <w:szCs w:val="28"/>
          <w:lang w:val="sr-Cyrl-RS"/>
        </w:rPr>
      </w:pPr>
    </w:p>
    <w:p w:rsidR="00F317DF" w:rsidRDefault="00F317DF" w:rsidP="00F317DF">
      <w:pPr>
        <w:jc w:val="center"/>
        <w:rPr>
          <w:b/>
          <w:bCs/>
          <w:i/>
          <w:iCs/>
          <w:sz w:val="28"/>
          <w:szCs w:val="28"/>
          <w:lang w:val="sr-Cyrl-RS"/>
        </w:rPr>
      </w:pPr>
    </w:p>
    <w:p w:rsidR="00F317DF" w:rsidRDefault="00F317DF" w:rsidP="00F317DF">
      <w:pPr>
        <w:jc w:val="center"/>
        <w:rPr>
          <w:b/>
          <w:bCs/>
          <w:i/>
          <w:iCs/>
          <w:sz w:val="28"/>
          <w:szCs w:val="28"/>
          <w:lang w:val="sr-Cyrl-RS"/>
        </w:rPr>
      </w:pPr>
    </w:p>
    <w:p w:rsidR="00F317DF" w:rsidRDefault="00F317DF" w:rsidP="00F317DF">
      <w:pPr>
        <w:jc w:val="center"/>
        <w:rPr>
          <w:b/>
          <w:bCs/>
          <w:i/>
          <w:iCs/>
          <w:sz w:val="28"/>
          <w:szCs w:val="28"/>
          <w:lang w:val="sr-Cyrl-RS"/>
        </w:rPr>
      </w:pPr>
    </w:p>
    <w:p w:rsidR="00F317DF" w:rsidRDefault="00F317DF" w:rsidP="00F317DF">
      <w:pPr>
        <w:jc w:val="center"/>
        <w:rPr>
          <w:b/>
          <w:bCs/>
          <w:i/>
          <w:iCs/>
          <w:sz w:val="28"/>
          <w:szCs w:val="28"/>
          <w:lang w:val="sr-Cyrl-RS"/>
        </w:rPr>
      </w:pPr>
    </w:p>
    <w:p w:rsidR="00F317DF" w:rsidRDefault="00F317DF" w:rsidP="00F317DF">
      <w:pPr>
        <w:jc w:val="center"/>
        <w:rPr>
          <w:b/>
          <w:bCs/>
          <w:i/>
          <w:iCs/>
          <w:sz w:val="28"/>
          <w:szCs w:val="28"/>
          <w:lang w:val="sr-Cyrl-RS"/>
        </w:rPr>
      </w:pPr>
    </w:p>
    <w:p w:rsidR="00F317DF" w:rsidRDefault="00F317DF" w:rsidP="00F317DF">
      <w:pPr>
        <w:jc w:val="center"/>
        <w:rPr>
          <w:b/>
          <w:bCs/>
          <w:i/>
          <w:iCs/>
          <w:sz w:val="28"/>
          <w:szCs w:val="28"/>
          <w:lang w:val="sr-Cyrl-RS"/>
        </w:rPr>
      </w:pPr>
    </w:p>
    <w:p w:rsidR="00F317DF" w:rsidRDefault="00F317DF" w:rsidP="00F317DF">
      <w:pPr>
        <w:jc w:val="center"/>
        <w:rPr>
          <w:b/>
          <w:bCs/>
          <w:i/>
          <w:iCs/>
          <w:sz w:val="28"/>
          <w:szCs w:val="28"/>
          <w:lang w:val="sr-Cyrl-RS"/>
        </w:rPr>
      </w:pPr>
    </w:p>
    <w:p w:rsidR="00F317DF" w:rsidRDefault="00F317DF" w:rsidP="00F317DF">
      <w:pPr>
        <w:jc w:val="center"/>
        <w:rPr>
          <w:b/>
          <w:bCs/>
          <w:i/>
          <w:iCs/>
          <w:sz w:val="28"/>
          <w:szCs w:val="28"/>
          <w:lang w:val="sr-Cyrl-RS"/>
        </w:rPr>
      </w:pPr>
    </w:p>
    <w:p w:rsidR="00F317DF" w:rsidRDefault="00F317DF" w:rsidP="00F317DF">
      <w:pPr>
        <w:jc w:val="center"/>
        <w:rPr>
          <w:b/>
          <w:bCs/>
          <w:i/>
          <w:iCs/>
          <w:sz w:val="28"/>
          <w:szCs w:val="28"/>
          <w:lang w:val="sr-Cyrl-RS"/>
        </w:rPr>
      </w:pPr>
    </w:p>
    <w:p w:rsidR="00F317DF" w:rsidRDefault="00F317DF" w:rsidP="00F317DF">
      <w:pPr>
        <w:jc w:val="center"/>
        <w:rPr>
          <w:b/>
          <w:bCs/>
          <w:i/>
          <w:iCs/>
          <w:sz w:val="28"/>
          <w:szCs w:val="28"/>
          <w:lang w:val="sr-Cyrl-RS"/>
        </w:rPr>
      </w:pPr>
    </w:p>
    <w:p w:rsidR="00F317DF" w:rsidRDefault="00F317DF" w:rsidP="00F317DF">
      <w:pPr>
        <w:jc w:val="center"/>
        <w:rPr>
          <w:b/>
          <w:bCs/>
          <w:i/>
          <w:iCs/>
          <w:sz w:val="28"/>
          <w:szCs w:val="28"/>
          <w:lang w:val="sr-Cyrl-RS"/>
        </w:rPr>
      </w:pPr>
    </w:p>
    <w:p w:rsidR="00F317DF" w:rsidRDefault="00F317DF" w:rsidP="00F317DF">
      <w:pPr>
        <w:jc w:val="center"/>
        <w:rPr>
          <w:b/>
          <w:bCs/>
          <w:i/>
          <w:iCs/>
          <w:sz w:val="28"/>
          <w:szCs w:val="28"/>
          <w:lang w:val="sr-Cyrl-RS"/>
        </w:rPr>
      </w:pPr>
    </w:p>
    <w:p w:rsidR="00F317DF" w:rsidRDefault="00F317DF" w:rsidP="00F317DF">
      <w:pPr>
        <w:jc w:val="center"/>
        <w:rPr>
          <w:b/>
          <w:bCs/>
          <w:i/>
          <w:iCs/>
          <w:sz w:val="28"/>
          <w:szCs w:val="28"/>
          <w:lang w:val="sr-Cyrl-RS"/>
        </w:rPr>
      </w:pPr>
    </w:p>
    <w:p w:rsidR="00F317DF" w:rsidRDefault="00F317DF" w:rsidP="00F317DF">
      <w:pPr>
        <w:jc w:val="center"/>
        <w:rPr>
          <w:b/>
          <w:bCs/>
          <w:i/>
          <w:iCs/>
          <w:sz w:val="28"/>
          <w:szCs w:val="28"/>
          <w:lang w:val="sr-Cyrl-RS"/>
        </w:rPr>
      </w:pPr>
    </w:p>
    <w:p w:rsidR="00F317DF" w:rsidRDefault="00F317DF" w:rsidP="00F317DF">
      <w:pPr>
        <w:jc w:val="center"/>
        <w:rPr>
          <w:b/>
          <w:bCs/>
          <w:i/>
          <w:iCs/>
          <w:sz w:val="28"/>
          <w:szCs w:val="28"/>
          <w:lang w:val="sr-Cyrl-RS"/>
        </w:rPr>
      </w:pPr>
    </w:p>
    <w:p w:rsidR="00F317DF" w:rsidRPr="000D5F61" w:rsidRDefault="00F317DF" w:rsidP="00F317DF">
      <w:pPr>
        <w:rPr>
          <w:b/>
          <w:bCs/>
          <w:i/>
          <w:iCs/>
          <w:lang w:val="sr-Cyrl-RS"/>
        </w:rPr>
      </w:pPr>
    </w:p>
    <w:p w:rsidR="00DB0C4C" w:rsidRDefault="00DB0C4C" w:rsidP="00F317DF">
      <w:pPr>
        <w:rPr>
          <w:b/>
          <w:bCs/>
          <w:i/>
          <w:iCs/>
          <w:sz w:val="28"/>
          <w:szCs w:val="28"/>
          <w:lang w:val="sr-Cyrl-RS"/>
        </w:rPr>
      </w:pPr>
      <w:r>
        <w:tab/>
      </w:r>
    </w:p>
    <w:p w:rsidR="00DB0C4C" w:rsidRDefault="00DB0C4C" w:rsidP="00DB0C4C">
      <w:pPr>
        <w:jc w:val="center"/>
        <w:rPr>
          <w:b/>
          <w:bCs/>
          <w:i/>
          <w:iCs/>
          <w:sz w:val="28"/>
          <w:szCs w:val="28"/>
          <w:lang w:val="sr-Cyrl-RS"/>
        </w:rPr>
      </w:pPr>
    </w:p>
    <w:p w:rsidR="00270C99" w:rsidRPr="000D5F61" w:rsidRDefault="00270C99" w:rsidP="00270C99">
      <w:pPr>
        <w:shd w:val="clear" w:color="auto" w:fill="C6D9F1"/>
        <w:jc w:val="center"/>
        <w:rPr>
          <w:b/>
          <w:bCs/>
          <w:i/>
          <w:iCs/>
          <w:sz w:val="28"/>
          <w:szCs w:val="28"/>
        </w:rPr>
      </w:pPr>
      <w:r>
        <w:rPr>
          <w:b/>
          <w:bCs/>
          <w:i/>
          <w:iCs/>
          <w:sz w:val="28"/>
          <w:szCs w:val="28"/>
          <w:lang w:val="sr-Cyrl-RS"/>
        </w:rPr>
        <w:t>ОБРАЗАЦ СТРУКТУРЕ ЦЕНА</w:t>
      </w:r>
    </w:p>
    <w:p w:rsidR="00270C99" w:rsidRPr="000D5F61" w:rsidRDefault="00270C99" w:rsidP="00270C99">
      <w:pPr>
        <w:shd w:val="clear" w:color="auto" w:fill="C6D9F1"/>
        <w:jc w:val="center"/>
        <w:rPr>
          <w:b/>
          <w:bCs/>
          <w:i/>
          <w:iCs/>
          <w:sz w:val="28"/>
          <w:szCs w:val="28"/>
        </w:rPr>
      </w:pPr>
    </w:p>
    <w:p w:rsidR="00270C99" w:rsidRDefault="00270C99" w:rsidP="00270C99">
      <w:pPr>
        <w:rPr>
          <w:b/>
          <w:bCs/>
          <w:i/>
          <w:iCs/>
          <w:sz w:val="28"/>
          <w:szCs w:val="28"/>
          <w:u w:val="single"/>
          <w:lang w:val="sr-Cyrl-RS"/>
        </w:rPr>
      </w:pPr>
    </w:p>
    <w:p w:rsidR="00270C99" w:rsidRDefault="00270C99" w:rsidP="00270C99">
      <w:pPr>
        <w:rPr>
          <w:b/>
          <w:bCs/>
          <w:i/>
          <w:iCs/>
          <w:sz w:val="28"/>
          <w:szCs w:val="28"/>
          <w:u w:val="single"/>
          <w:lang w:val="sr-Cyrl-RS"/>
        </w:rPr>
      </w:pPr>
    </w:p>
    <w:p w:rsidR="00270C99" w:rsidRDefault="00270C99" w:rsidP="00270C99">
      <w:pPr>
        <w:rPr>
          <w:b/>
          <w:bCs/>
          <w:iCs/>
          <w:lang w:val="sr-Cyrl-RS"/>
        </w:rPr>
      </w:pPr>
      <w:r w:rsidRPr="00925A78">
        <w:rPr>
          <w:b/>
          <w:bCs/>
          <w:iCs/>
          <w:sz w:val="28"/>
          <w:szCs w:val="28"/>
          <w:lang w:val="sr-Cyrl-RS"/>
        </w:rPr>
        <w:t>П</w:t>
      </w:r>
      <w:r w:rsidRPr="00925A78">
        <w:rPr>
          <w:b/>
          <w:bCs/>
          <w:iCs/>
          <w:lang w:val="sr-Cyrl-RS"/>
        </w:rPr>
        <w:t xml:space="preserve">АРТИЈА  </w:t>
      </w:r>
      <w:r w:rsidR="00865680">
        <w:rPr>
          <w:b/>
          <w:bCs/>
          <w:iCs/>
          <w:lang w:val="sr-Cyrl-RS"/>
        </w:rPr>
        <w:t>бр. 2</w:t>
      </w:r>
      <w:r w:rsidRPr="00925A78">
        <w:rPr>
          <w:b/>
          <w:bCs/>
          <w:iCs/>
          <w:lang w:val="sr-Cyrl-RS"/>
        </w:rPr>
        <w:t>. Услуга смештаја  у</w:t>
      </w:r>
      <w:r>
        <w:rPr>
          <w:b/>
          <w:bCs/>
          <w:iCs/>
          <w:lang w:val="sr-Cyrl-RS"/>
        </w:rPr>
        <w:t xml:space="preserve"> објекту са 4 звездице</w:t>
      </w:r>
    </w:p>
    <w:p w:rsidR="00270C99" w:rsidRDefault="00270C99" w:rsidP="00270C99">
      <w:pPr>
        <w:rPr>
          <w:b/>
          <w:bCs/>
          <w:iCs/>
          <w:lang w:val="sr-Cyrl-RS"/>
        </w:rPr>
      </w:pPr>
    </w:p>
    <w:p w:rsidR="00270C99" w:rsidRDefault="00270C99" w:rsidP="00270C99">
      <w:pPr>
        <w:rPr>
          <w:bCs/>
          <w:iCs/>
          <w:lang w:val="sr-Cyrl-RS"/>
        </w:rPr>
      </w:pPr>
      <w:r>
        <w:rPr>
          <w:bCs/>
          <w:iCs/>
          <w:lang w:val="sr-Cyrl-RS"/>
        </w:rPr>
        <w:t>Ноћење са доручком за једну особу       појединачна цена          појединачна цена</w:t>
      </w:r>
    </w:p>
    <w:p w:rsidR="00270C99" w:rsidRDefault="00270C99" w:rsidP="00270C99">
      <w:pPr>
        <w:rPr>
          <w:bCs/>
          <w:iCs/>
          <w:lang w:val="sr-Cyrl-RS"/>
        </w:rPr>
      </w:pPr>
      <w:r>
        <w:rPr>
          <w:bCs/>
          <w:iCs/>
          <w:lang w:val="sr-Cyrl-RS"/>
        </w:rPr>
        <w:t xml:space="preserve">                                                                           без ПДВ                          са ПДВ</w:t>
      </w:r>
    </w:p>
    <w:p w:rsidR="00270C99" w:rsidRDefault="00270C99" w:rsidP="00270C99">
      <w:pPr>
        <w:pStyle w:val="Pasussalistom"/>
        <w:numPr>
          <w:ilvl w:val="0"/>
          <w:numId w:val="20"/>
        </w:numPr>
        <w:rPr>
          <w:bCs/>
          <w:iCs/>
          <w:lang w:val="sr-Cyrl-RS"/>
        </w:rPr>
      </w:pPr>
      <w:r>
        <w:rPr>
          <w:bCs/>
          <w:iCs/>
          <w:lang w:val="sr-Cyrl-RS"/>
        </w:rPr>
        <w:t>1 креветна соба                            _______________          _______________</w:t>
      </w:r>
    </w:p>
    <w:p w:rsidR="00270C99" w:rsidRDefault="00270C99" w:rsidP="00270C99">
      <w:pPr>
        <w:rPr>
          <w:bCs/>
          <w:iCs/>
          <w:lang w:val="sr-Cyrl-RS"/>
        </w:rPr>
      </w:pPr>
    </w:p>
    <w:p w:rsidR="00270C99" w:rsidRDefault="00270C99" w:rsidP="00270C99">
      <w:pPr>
        <w:pStyle w:val="Pasussalistom"/>
        <w:numPr>
          <w:ilvl w:val="0"/>
          <w:numId w:val="20"/>
        </w:numPr>
        <w:rPr>
          <w:bCs/>
          <w:iCs/>
          <w:lang w:val="sr-Cyrl-RS"/>
        </w:rPr>
      </w:pPr>
      <w:r>
        <w:rPr>
          <w:bCs/>
          <w:iCs/>
          <w:lang w:val="sr-Cyrl-RS"/>
        </w:rPr>
        <w:t>2 креветна соба                            _______________          _______________</w:t>
      </w:r>
    </w:p>
    <w:p w:rsidR="00270C99" w:rsidRPr="00925A78" w:rsidRDefault="00270C99" w:rsidP="00270C99">
      <w:pPr>
        <w:pStyle w:val="Pasussalistom"/>
        <w:rPr>
          <w:bCs/>
          <w:iCs/>
          <w:lang w:val="sr-Cyrl-RS"/>
        </w:rPr>
      </w:pPr>
    </w:p>
    <w:p w:rsidR="00270C99" w:rsidRDefault="00270C99" w:rsidP="00270C99">
      <w:pPr>
        <w:pStyle w:val="Pasussalistom"/>
        <w:numPr>
          <w:ilvl w:val="0"/>
          <w:numId w:val="20"/>
        </w:numPr>
        <w:rPr>
          <w:bCs/>
          <w:iCs/>
          <w:lang w:val="sr-Cyrl-RS"/>
        </w:rPr>
      </w:pPr>
      <w:r>
        <w:rPr>
          <w:bCs/>
          <w:iCs/>
          <w:lang w:val="sr-Cyrl-RS"/>
        </w:rPr>
        <w:t>Апартман                                     _______________          _______________</w:t>
      </w:r>
    </w:p>
    <w:p w:rsidR="00270C99" w:rsidRPr="00925A78" w:rsidRDefault="00270C99" w:rsidP="00270C99">
      <w:pPr>
        <w:pStyle w:val="Pasussalistom"/>
        <w:rPr>
          <w:bCs/>
          <w:iCs/>
          <w:lang w:val="sr-Cyrl-RS"/>
        </w:rPr>
      </w:pPr>
    </w:p>
    <w:p w:rsidR="00270C99" w:rsidRDefault="00270C99" w:rsidP="00270C99">
      <w:pPr>
        <w:pStyle w:val="Pasussalistom"/>
        <w:numPr>
          <w:ilvl w:val="0"/>
          <w:numId w:val="20"/>
        </w:numPr>
        <w:rPr>
          <w:bCs/>
          <w:iCs/>
          <w:lang w:val="sr-Cyrl-RS"/>
        </w:rPr>
      </w:pPr>
      <w:r>
        <w:rPr>
          <w:bCs/>
          <w:iCs/>
          <w:lang w:val="sr-Cyrl-RS"/>
        </w:rPr>
        <w:t>Доручак                                        _______________         _______________</w:t>
      </w:r>
    </w:p>
    <w:p w:rsidR="00270C99" w:rsidRPr="00925A78" w:rsidRDefault="00270C99" w:rsidP="00270C99">
      <w:pPr>
        <w:pStyle w:val="Pasussalistom"/>
        <w:rPr>
          <w:bCs/>
          <w:iCs/>
          <w:lang w:val="sr-Cyrl-RS"/>
        </w:rPr>
      </w:pPr>
    </w:p>
    <w:p w:rsidR="00270C99" w:rsidRDefault="00270C99" w:rsidP="00270C99">
      <w:pPr>
        <w:pStyle w:val="Pasussalistom"/>
        <w:numPr>
          <w:ilvl w:val="0"/>
          <w:numId w:val="20"/>
        </w:numPr>
        <w:rPr>
          <w:bCs/>
          <w:iCs/>
          <w:lang w:val="sr-Cyrl-RS"/>
        </w:rPr>
      </w:pPr>
      <w:r>
        <w:rPr>
          <w:bCs/>
          <w:iCs/>
          <w:lang w:val="sr-Cyrl-RS"/>
        </w:rPr>
        <w:t>Боравишна такса                         _______________          _______________</w:t>
      </w:r>
    </w:p>
    <w:p w:rsidR="00270C99" w:rsidRPr="00925A78" w:rsidRDefault="00270C99" w:rsidP="00270C99">
      <w:pPr>
        <w:pStyle w:val="Pasussalistom"/>
        <w:rPr>
          <w:bCs/>
          <w:iCs/>
          <w:lang w:val="sr-Cyrl-RS"/>
        </w:rPr>
      </w:pPr>
    </w:p>
    <w:p w:rsidR="00270C99" w:rsidRDefault="00270C99" w:rsidP="00270C99">
      <w:pPr>
        <w:pStyle w:val="Pasussalistom"/>
        <w:numPr>
          <w:ilvl w:val="0"/>
          <w:numId w:val="20"/>
        </w:numPr>
        <w:rPr>
          <w:bCs/>
          <w:iCs/>
          <w:lang w:val="sr-Cyrl-RS"/>
        </w:rPr>
      </w:pPr>
      <w:r>
        <w:rPr>
          <w:bCs/>
          <w:iCs/>
          <w:lang w:val="sr-Cyrl-RS"/>
        </w:rPr>
        <w:t>Осигурање                                   _______________          _______________</w:t>
      </w:r>
    </w:p>
    <w:p w:rsidR="00270C99" w:rsidRPr="00925A78" w:rsidRDefault="00270C99" w:rsidP="00270C99">
      <w:pPr>
        <w:pStyle w:val="Pasussalistom"/>
        <w:rPr>
          <w:bCs/>
          <w:iCs/>
          <w:lang w:val="sr-Cyrl-RS"/>
        </w:rPr>
      </w:pPr>
    </w:p>
    <w:p w:rsidR="00270C99" w:rsidRPr="00925A78" w:rsidRDefault="00270C99" w:rsidP="00270C99">
      <w:pPr>
        <w:rPr>
          <w:bCs/>
          <w:iCs/>
          <w:lang w:val="sr-Cyrl-RS"/>
        </w:rPr>
      </w:pPr>
      <w:r>
        <w:rPr>
          <w:bCs/>
          <w:iCs/>
          <w:lang w:val="sr-Cyrl-RS"/>
        </w:rPr>
        <w:t>У  К  У  П  Н  О  :                                   _______________           _______________</w:t>
      </w:r>
      <w:r w:rsidRPr="00925A78">
        <w:rPr>
          <w:bCs/>
          <w:iCs/>
          <w:lang w:val="sr-Cyrl-RS"/>
        </w:rPr>
        <w:t xml:space="preserve">     </w:t>
      </w:r>
    </w:p>
    <w:p w:rsidR="00270C99" w:rsidRDefault="00270C99" w:rsidP="00270C99">
      <w:pPr>
        <w:jc w:val="both"/>
        <w:rPr>
          <w:iCs/>
          <w:lang w:val="sr-Cyrl-RS"/>
        </w:rPr>
      </w:pPr>
    </w:p>
    <w:p w:rsidR="00270C99" w:rsidRDefault="00270C99" w:rsidP="00270C99">
      <w:pPr>
        <w:jc w:val="both"/>
        <w:rPr>
          <w:iCs/>
          <w:lang w:val="sr-Cyrl-RS"/>
        </w:rPr>
      </w:pPr>
    </w:p>
    <w:p w:rsidR="00270C99" w:rsidRDefault="00270C99" w:rsidP="00270C99">
      <w:pPr>
        <w:jc w:val="both"/>
        <w:rPr>
          <w:iCs/>
          <w:lang w:val="sr-Cyrl-RS"/>
        </w:rPr>
      </w:pPr>
    </w:p>
    <w:p w:rsidR="00270C99" w:rsidRDefault="00270C99" w:rsidP="00270C99">
      <w:pPr>
        <w:jc w:val="both"/>
        <w:rPr>
          <w:iCs/>
          <w:lang w:val="sr-Cyrl-RS"/>
        </w:rPr>
      </w:pPr>
    </w:p>
    <w:p w:rsidR="00270C99" w:rsidRDefault="00270C99" w:rsidP="00270C99">
      <w:pPr>
        <w:jc w:val="both"/>
        <w:rPr>
          <w:iCs/>
          <w:lang w:val="sr-Cyrl-RS"/>
        </w:rPr>
      </w:pPr>
    </w:p>
    <w:p w:rsidR="00270C99" w:rsidRDefault="00270C99" w:rsidP="00270C99">
      <w:pPr>
        <w:jc w:val="both"/>
        <w:rPr>
          <w:iCs/>
          <w:lang w:val="sr-Cyrl-RS"/>
        </w:rPr>
      </w:pPr>
    </w:p>
    <w:p w:rsidR="00270C99" w:rsidRDefault="00270C99" w:rsidP="00270C99">
      <w:pPr>
        <w:jc w:val="both"/>
        <w:rPr>
          <w:iCs/>
          <w:lang w:val="sr-Cyrl-RS"/>
        </w:rPr>
      </w:pPr>
    </w:p>
    <w:p w:rsidR="00270C99" w:rsidRDefault="00270C99" w:rsidP="00270C99">
      <w:pPr>
        <w:jc w:val="both"/>
        <w:rPr>
          <w:iCs/>
          <w:lang w:val="sr-Cyrl-RS"/>
        </w:rPr>
      </w:pPr>
    </w:p>
    <w:p w:rsidR="00270C99" w:rsidRDefault="00270C99" w:rsidP="00270C99">
      <w:pPr>
        <w:jc w:val="both"/>
        <w:rPr>
          <w:iCs/>
          <w:lang w:val="sr-Cyrl-RS"/>
        </w:rPr>
      </w:pPr>
    </w:p>
    <w:p w:rsidR="00270C99" w:rsidRDefault="00270C99" w:rsidP="00270C99">
      <w:pPr>
        <w:jc w:val="both"/>
        <w:rPr>
          <w:iCs/>
          <w:lang w:val="sr-Cyrl-RS"/>
        </w:rPr>
      </w:pPr>
    </w:p>
    <w:p w:rsidR="00270C99" w:rsidRDefault="00270C99" w:rsidP="00270C99">
      <w:pPr>
        <w:jc w:val="both"/>
        <w:rPr>
          <w:iCs/>
          <w:lang w:val="sr-Cyrl-RS"/>
        </w:rPr>
      </w:pPr>
    </w:p>
    <w:p w:rsidR="00270C99" w:rsidRDefault="00270C99" w:rsidP="00270C99">
      <w:pPr>
        <w:jc w:val="both"/>
        <w:rPr>
          <w:b/>
          <w:iCs/>
          <w:lang w:val="sr-Cyrl-RS"/>
        </w:rPr>
      </w:pPr>
      <w:r>
        <w:rPr>
          <w:iCs/>
          <w:lang w:val="sr-Cyrl-RS"/>
        </w:rPr>
        <w:t xml:space="preserve">                                                                 </w:t>
      </w:r>
      <w:r>
        <w:rPr>
          <w:b/>
          <w:iCs/>
          <w:lang w:val="sr-Cyrl-RS"/>
        </w:rPr>
        <w:t>М.П.  ________________________</w:t>
      </w:r>
    </w:p>
    <w:p w:rsidR="00270C99" w:rsidRDefault="00270C99" w:rsidP="00270C99">
      <w:pPr>
        <w:jc w:val="both"/>
        <w:rPr>
          <w:b/>
          <w:iCs/>
          <w:lang w:val="sr-Cyrl-RS"/>
        </w:rPr>
      </w:pPr>
    </w:p>
    <w:p w:rsidR="00270C99" w:rsidRPr="006F48C9" w:rsidRDefault="00270C99" w:rsidP="00270C99">
      <w:pPr>
        <w:jc w:val="both"/>
        <w:rPr>
          <w:b/>
          <w:iCs/>
          <w:lang w:val="sr-Cyrl-RS"/>
        </w:rPr>
      </w:pPr>
      <w:r>
        <w:rPr>
          <w:b/>
          <w:iCs/>
          <w:lang w:val="sr-Cyrl-RS"/>
        </w:rPr>
        <w:t xml:space="preserve">                                                                           ( потпис овлашћеног лица)</w:t>
      </w:r>
      <w:r>
        <w:rPr>
          <w:b/>
          <w:iCs/>
          <w:lang w:val="sr-Cyrl-RS"/>
        </w:rPr>
        <w:tab/>
      </w:r>
      <w:r>
        <w:rPr>
          <w:b/>
          <w:iCs/>
          <w:lang w:val="sr-Cyrl-RS"/>
        </w:rPr>
        <w:tab/>
      </w:r>
    </w:p>
    <w:p w:rsidR="00270C99" w:rsidRDefault="00270C99" w:rsidP="00270C99">
      <w:pPr>
        <w:jc w:val="both"/>
        <w:rPr>
          <w:iCs/>
          <w:lang w:val="sr-Cyrl-RS"/>
        </w:rPr>
      </w:pPr>
    </w:p>
    <w:p w:rsidR="00270C99" w:rsidRDefault="00270C99" w:rsidP="00270C99">
      <w:pPr>
        <w:jc w:val="both"/>
        <w:rPr>
          <w:iCs/>
          <w:lang w:val="sr-Cyrl-RS"/>
        </w:rPr>
      </w:pPr>
    </w:p>
    <w:p w:rsidR="00270C99" w:rsidRDefault="00270C99" w:rsidP="00270C99">
      <w:pPr>
        <w:jc w:val="both"/>
        <w:rPr>
          <w:iCs/>
          <w:lang w:val="sr-Cyrl-RS"/>
        </w:rPr>
      </w:pPr>
    </w:p>
    <w:p w:rsidR="00270C99" w:rsidRDefault="00270C99" w:rsidP="00270C99">
      <w:pPr>
        <w:jc w:val="both"/>
        <w:rPr>
          <w:iCs/>
          <w:lang w:val="sr-Cyrl-RS"/>
        </w:rPr>
      </w:pPr>
    </w:p>
    <w:p w:rsidR="00270C99" w:rsidRDefault="00270C99" w:rsidP="00270C99">
      <w:pPr>
        <w:jc w:val="both"/>
        <w:rPr>
          <w:iCs/>
          <w:lang w:val="sr-Cyrl-RS"/>
        </w:rPr>
      </w:pPr>
    </w:p>
    <w:p w:rsidR="00270C99" w:rsidRDefault="00270C99" w:rsidP="00270C99">
      <w:pPr>
        <w:jc w:val="both"/>
        <w:rPr>
          <w:iCs/>
          <w:lang w:val="sr-Cyrl-RS"/>
        </w:rPr>
      </w:pPr>
    </w:p>
    <w:p w:rsidR="00270C99" w:rsidRDefault="00270C99" w:rsidP="00270C99">
      <w:pPr>
        <w:jc w:val="both"/>
        <w:rPr>
          <w:iCs/>
          <w:lang w:val="sr-Cyrl-RS"/>
        </w:rPr>
      </w:pPr>
    </w:p>
    <w:p w:rsidR="00270C99" w:rsidRDefault="00270C99" w:rsidP="00270C99">
      <w:pPr>
        <w:jc w:val="both"/>
        <w:rPr>
          <w:iCs/>
          <w:lang w:val="sr-Cyrl-RS"/>
        </w:rPr>
      </w:pPr>
    </w:p>
    <w:p w:rsidR="00270C99" w:rsidRDefault="00270C99" w:rsidP="00270C99">
      <w:pPr>
        <w:jc w:val="both"/>
        <w:rPr>
          <w:iCs/>
          <w:lang w:val="sr-Cyrl-RS"/>
        </w:rPr>
      </w:pPr>
    </w:p>
    <w:p w:rsidR="00270C99" w:rsidRDefault="00270C99" w:rsidP="00270C99">
      <w:pPr>
        <w:jc w:val="both"/>
        <w:rPr>
          <w:iCs/>
          <w:lang w:val="sr-Cyrl-RS"/>
        </w:rPr>
      </w:pPr>
    </w:p>
    <w:p w:rsidR="00270C99" w:rsidRDefault="00270C99" w:rsidP="00270C99">
      <w:pPr>
        <w:jc w:val="both"/>
        <w:rPr>
          <w:iCs/>
          <w:lang w:val="sr-Cyrl-RS"/>
        </w:rPr>
      </w:pPr>
    </w:p>
    <w:p w:rsidR="00270C99" w:rsidRDefault="00270C99" w:rsidP="00270C99">
      <w:pPr>
        <w:ind w:firstLine="640"/>
        <w:rPr>
          <w:b/>
          <w:sz w:val="28"/>
          <w:szCs w:val="28"/>
          <w:u w:val="single"/>
          <w:lang w:val="sr-Cyrl-RS"/>
        </w:rPr>
      </w:pPr>
    </w:p>
    <w:p w:rsidR="00C76232" w:rsidRDefault="00C76232" w:rsidP="00270C99">
      <w:pPr>
        <w:ind w:firstLine="640"/>
        <w:rPr>
          <w:b/>
          <w:sz w:val="28"/>
          <w:szCs w:val="28"/>
          <w:u w:val="single"/>
          <w:lang w:val="sr-Cyrl-RS"/>
        </w:rPr>
      </w:pPr>
    </w:p>
    <w:p w:rsidR="00C76232" w:rsidRDefault="00C76232" w:rsidP="00270C99">
      <w:pPr>
        <w:ind w:firstLine="640"/>
        <w:rPr>
          <w:b/>
          <w:sz w:val="28"/>
          <w:szCs w:val="28"/>
          <w:u w:val="single"/>
          <w:lang w:val="sr-Cyrl-RS"/>
        </w:rPr>
      </w:pPr>
    </w:p>
    <w:p w:rsidR="00C76232" w:rsidRDefault="00C76232" w:rsidP="00270C99">
      <w:pPr>
        <w:ind w:firstLine="640"/>
        <w:rPr>
          <w:b/>
          <w:sz w:val="28"/>
          <w:szCs w:val="28"/>
          <w:u w:val="single"/>
          <w:lang w:val="sr-Cyrl-RS"/>
        </w:rPr>
      </w:pPr>
    </w:p>
    <w:p w:rsidR="00C76232" w:rsidRDefault="00C76232" w:rsidP="00270C99">
      <w:pPr>
        <w:ind w:firstLine="640"/>
        <w:rPr>
          <w:b/>
          <w:sz w:val="28"/>
          <w:szCs w:val="28"/>
          <w:u w:val="single"/>
          <w:lang w:val="sr-Cyrl-RS"/>
        </w:rPr>
      </w:pPr>
    </w:p>
    <w:p w:rsidR="00270C99" w:rsidRDefault="00270C99" w:rsidP="00270C99">
      <w:pPr>
        <w:ind w:firstLine="640"/>
        <w:rPr>
          <w:b/>
          <w:sz w:val="28"/>
          <w:szCs w:val="28"/>
          <w:u w:val="single"/>
          <w:lang w:val="sr-Cyrl-RS"/>
        </w:rPr>
      </w:pPr>
      <w:r w:rsidRPr="00BD461D">
        <w:rPr>
          <w:b/>
          <w:sz w:val="28"/>
          <w:szCs w:val="28"/>
          <w:u w:val="single"/>
          <w:lang w:val="sr-Cyrl-RS"/>
        </w:rPr>
        <w:t>Упутство како да се попуни образац</w:t>
      </w:r>
      <w:r>
        <w:rPr>
          <w:b/>
          <w:sz w:val="28"/>
          <w:szCs w:val="28"/>
          <w:u w:val="single"/>
          <w:lang w:val="sr-Cyrl-RS"/>
        </w:rPr>
        <w:t xml:space="preserve"> </w:t>
      </w:r>
      <w:r w:rsidRPr="00BD461D">
        <w:rPr>
          <w:b/>
          <w:sz w:val="28"/>
          <w:szCs w:val="28"/>
          <w:u w:val="single"/>
          <w:lang w:val="sr-Cyrl-RS"/>
        </w:rPr>
        <w:t>структуре цена</w:t>
      </w:r>
      <w:r>
        <w:rPr>
          <w:b/>
          <w:sz w:val="28"/>
          <w:szCs w:val="28"/>
          <w:u w:val="single"/>
          <w:lang w:val="sr-Cyrl-RS"/>
        </w:rPr>
        <w:t>:</w:t>
      </w:r>
    </w:p>
    <w:p w:rsidR="00270C99" w:rsidRDefault="00270C99" w:rsidP="00270C99">
      <w:pPr>
        <w:ind w:firstLine="640"/>
        <w:rPr>
          <w:lang w:val="sr-Cyrl-RS"/>
        </w:rPr>
      </w:pPr>
      <w:r>
        <w:rPr>
          <w:lang w:val="sr-Cyrl-RS"/>
        </w:rPr>
        <w:t xml:space="preserve">Образац структуре цена понуђач мора да попуни, овери печатом и потпише, чиме </w:t>
      </w:r>
    </w:p>
    <w:p w:rsidR="00270C99" w:rsidRDefault="00270C99" w:rsidP="00270C99">
      <w:pPr>
        <w:ind w:firstLine="640"/>
        <w:rPr>
          <w:lang w:val="sr-Cyrl-RS"/>
        </w:rPr>
      </w:pPr>
      <w:r>
        <w:rPr>
          <w:lang w:val="sr-Cyrl-RS"/>
        </w:rPr>
        <w:t>потврђује да су тачни подаци који су у обрасцу наведени.</w:t>
      </w:r>
    </w:p>
    <w:p w:rsidR="00270C99" w:rsidRDefault="00270C99" w:rsidP="00270C99">
      <w:pPr>
        <w:ind w:firstLine="640"/>
        <w:rPr>
          <w:lang w:val="sr-Cyrl-RS"/>
        </w:rPr>
      </w:pPr>
      <w:r>
        <w:rPr>
          <w:lang w:val="sr-Cyrl-RS"/>
        </w:rPr>
        <w:t xml:space="preserve">Уколико понуђачи подносе заједничку понуду, група понуђача може да се определи   </w:t>
      </w:r>
    </w:p>
    <w:p w:rsidR="00270C99" w:rsidRDefault="00270C99" w:rsidP="00270C99">
      <w:pPr>
        <w:ind w:firstLine="640"/>
        <w:rPr>
          <w:lang w:val="sr-Cyrl-RS"/>
        </w:rPr>
      </w:pPr>
      <w:r>
        <w:rPr>
          <w:lang w:val="sr-Cyrl-RS"/>
        </w:rPr>
        <w:t xml:space="preserve">да образац структуре цене потписују и печатом оверавају сви понуђачи из групе </w:t>
      </w:r>
    </w:p>
    <w:p w:rsidR="00270C99" w:rsidRDefault="00270C99" w:rsidP="00270C99">
      <w:pPr>
        <w:ind w:firstLine="640"/>
        <w:rPr>
          <w:lang w:val="sr-Cyrl-RS"/>
        </w:rPr>
      </w:pPr>
      <w:r>
        <w:rPr>
          <w:lang w:val="sr-Cyrl-RS"/>
        </w:rPr>
        <w:t xml:space="preserve">понуђача или група понуђача може да одреди једног понуђача из групе који ће </w:t>
      </w:r>
    </w:p>
    <w:p w:rsidR="00270C99" w:rsidRDefault="00270C99" w:rsidP="00270C99">
      <w:pPr>
        <w:rPr>
          <w:lang w:val="sr-Cyrl-RS"/>
        </w:rPr>
      </w:pPr>
      <w:r>
        <w:rPr>
          <w:lang w:val="sr-Cyrl-RS"/>
        </w:rPr>
        <w:t xml:space="preserve">          попунити, потписати   и печатом оверити образац структуре цене.</w:t>
      </w:r>
    </w:p>
    <w:p w:rsidR="00270C99" w:rsidRDefault="00270C99" w:rsidP="00270C99">
      <w:pPr>
        <w:pStyle w:val="Pasussalistom"/>
        <w:numPr>
          <w:ilvl w:val="0"/>
          <w:numId w:val="39"/>
        </w:numPr>
        <w:rPr>
          <w:lang w:val="sr-Cyrl-RS"/>
        </w:rPr>
      </w:pPr>
      <w:r>
        <w:rPr>
          <w:lang w:val="sr-Cyrl-RS"/>
        </w:rPr>
        <w:t>Понуђачи наводе јединичне цене без ПДВ-а и јединичне цене  без ПДВ-а умножене са количином , а на крају укупну цену без ПДВ-а;</w:t>
      </w:r>
    </w:p>
    <w:p w:rsidR="00270C99" w:rsidRDefault="00270C99" w:rsidP="00270C99">
      <w:pPr>
        <w:pStyle w:val="Pasussalistom"/>
        <w:numPr>
          <w:ilvl w:val="0"/>
          <w:numId w:val="39"/>
        </w:numPr>
        <w:rPr>
          <w:lang w:val="sr-Cyrl-RS"/>
        </w:rPr>
      </w:pPr>
      <w:r>
        <w:rPr>
          <w:lang w:val="sr-Cyrl-RS"/>
        </w:rPr>
        <w:t>У збирној рекапитулацији понуђачи даље наводе укупне цене без ПДВ-а за наведене ставке, па на крају укупну цену без ПДВ-а;</w:t>
      </w:r>
    </w:p>
    <w:p w:rsidR="00270C99" w:rsidRDefault="00270C99" w:rsidP="00270C99">
      <w:pPr>
        <w:pStyle w:val="Pasussalistom"/>
        <w:numPr>
          <w:ilvl w:val="0"/>
          <w:numId w:val="39"/>
        </w:numPr>
        <w:rPr>
          <w:lang w:val="sr-Cyrl-RS"/>
        </w:rPr>
      </w:pPr>
      <w:r>
        <w:rPr>
          <w:lang w:val="sr-Cyrl-RS"/>
        </w:rPr>
        <w:t>Затим наводе износ ПДВ-а као и</w:t>
      </w:r>
    </w:p>
    <w:p w:rsidR="00270C99" w:rsidRPr="00F54F06" w:rsidRDefault="00270C99" w:rsidP="00270C99">
      <w:pPr>
        <w:pStyle w:val="Pasussalistom"/>
        <w:numPr>
          <w:ilvl w:val="0"/>
          <w:numId w:val="39"/>
        </w:numPr>
        <w:rPr>
          <w:lang w:val="sr-Cyrl-RS"/>
        </w:rPr>
      </w:pPr>
      <w:r>
        <w:rPr>
          <w:lang w:val="sr-Cyrl-RS"/>
        </w:rPr>
        <w:t>Укупну цену са ПДВ-ом.</w:t>
      </w:r>
    </w:p>
    <w:p w:rsidR="00270C99" w:rsidRPr="00BD461D" w:rsidRDefault="00270C99" w:rsidP="00270C99">
      <w:pPr>
        <w:ind w:firstLine="640"/>
        <w:rPr>
          <w:b/>
          <w:sz w:val="28"/>
          <w:szCs w:val="28"/>
          <w:u w:val="single"/>
          <w:lang w:val="hu-HU"/>
        </w:rPr>
      </w:pPr>
    </w:p>
    <w:p w:rsidR="00270C99" w:rsidRDefault="00270C99" w:rsidP="00270C99">
      <w:pPr>
        <w:ind w:firstLine="640"/>
        <w:rPr>
          <w:b/>
          <w:sz w:val="28"/>
          <w:szCs w:val="28"/>
          <w:lang w:val="hu-HU"/>
        </w:rPr>
      </w:pPr>
    </w:p>
    <w:p w:rsidR="00270C99" w:rsidRDefault="00270C99" w:rsidP="00270C99">
      <w:pPr>
        <w:ind w:firstLine="640"/>
        <w:rPr>
          <w:b/>
          <w:sz w:val="28"/>
          <w:szCs w:val="28"/>
          <w:lang w:val="hu-HU"/>
        </w:rPr>
      </w:pPr>
    </w:p>
    <w:p w:rsidR="00270C99" w:rsidRDefault="00270C99" w:rsidP="00270C99">
      <w:pPr>
        <w:ind w:firstLine="640"/>
        <w:rPr>
          <w:b/>
          <w:sz w:val="28"/>
          <w:szCs w:val="28"/>
          <w:lang w:val="hu-HU"/>
        </w:rPr>
      </w:pPr>
    </w:p>
    <w:p w:rsidR="00270C99" w:rsidRDefault="00270C99" w:rsidP="00270C99">
      <w:pPr>
        <w:ind w:firstLine="640"/>
        <w:rPr>
          <w:b/>
          <w:sz w:val="28"/>
          <w:szCs w:val="28"/>
          <w:lang w:val="hu-HU"/>
        </w:rPr>
      </w:pPr>
    </w:p>
    <w:p w:rsidR="00270C99" w:rsidRDefault="00270C99" w:rsidP="00270C99">
      <w:pPr>
        <w:ind w:firstLine="640"/>
        <w:rPr>
          <w:b/>
          <w:sz w:val="28"/>
          <w:szCs w:val="28"/>
          <w:lang w:val="hu-HU"/>
        </w:rPr>
      </w:pPr>
    </w:p>
    <w:p w:rsidR="00270C99" w:rsidRDefault="00270C99" w:rsidP="00270C99">
      <w:pPr>
        <w:ind w:firstLine="640"/>
        <w:rPr>
          <w:b/>
          <w:sz w:val="28"/>
          <w:szCs w:val="28"/>
          <w:lang w:val="hu-HU"/>
        </w:rPr>
      </w:pPr>
    </w:p>
    <w:p w:rsidR="00270C99" w:rsidRDefault="00270C99" w:rsidP="00270C99">
      <w:pPr>
        <w:ind w:firstLine="640"/>
        <w:rPr>
          <w:b/>
          <w:sz w:val="28"/>
          <w:szCs w:val="28"/>
          <w:lang w:val="hu-HU"/>
        </w:rPr>
      </w:pPr>
    </w:p>
    <w:p w:rsidR="00270C99" w:rsidRDefault="00270C99" w:rsidP="00270C99">
      <w:pPr>
        <w:ind w:firstLine="640"/>
        <w:rPr>
          <w:b/>
          <w:sz w:val="28"/>
          <w:szCs w:val="28"/>
          <w:lang w:val="hu-HU"/>
        </w:rPr>
      </w:pPr>
    </w:p>
    <w:p w:rsidR="00270C99" w:rsidRDefault="00270C99" w:rsidP="00270C99">
      <w:pPr>
        <w:ind w:firstLine="640"/>
        <w:rPr>
          <w:b/>
          <w:sz w:val="28"/>
          <w:szCs w:val="28"/>
          <w:lang w:val="hu-HU"/>
        </w:rPr>
      </w:pPr>
    </w:p>
    <w:p w:rsidR="00270C99" w:rsidRDefault="00270C99" w:rsidP="00270C99">
      <w:pPr>
        <w:ind w:firstLine="640"/>
        <w:rPr>
          <w:b/>
          <w:sz w:val="28"/>
          <w:szCs w:val="28"/>
          <w:lang w:val="hu-HU"/>
        </w:rPr>
      </w:pPr>
    </w:p>
    <w:p w:rsidR="00270C99" w:rsidRDefault="00270C99" w:rsidP="00270C99">
      <w:pPr>
        <w:ind w:firstLine="640"/>
        <w:rPr>
          <w:b/>
          <w:sz w:val="28"/>
          <w:szCs w:val="28"/>
          <w:lang w:val="hu-HU"/>
        </w:rPr>
      </w:pPr>
    </w:p>
    <w:p w:rsidR="00270C99" w:rsidRDefault="00270C99" w:rsidP="00270C99">
      <w:pPr>
        <w:ind w:firstLine="640"/>
        <w:rPr>
          <w:b/>
          <w:sz w:val="28"/>
          <w:szCs w:val="28"/>
          <w:lang w:val="hu-HU"/>
        </w:rPr>
      </w:pPr>
    </w:p>
    <w:p w:rsidR="00270C99" w:rsidRDefault="00270C99" w:rsidP="00270C99">
      <w:pPr>
        <w:jc w:val="both"/>
        <w:rPr>
          <w:b/>
          <w:bCs/>
          <w:i/>
          <w:iCs/>
          <w:sz w:val="28"/>
          <w:szCs w:val="28"/>
          <w:lang w:val="sr-Cyrl-RS"/>
        </w:rPr>
      </w:pPr>
      <w:r>
        <w:rPr>
          <w:b/>
          <w:bCs/>
          <w:i/>
          <w:iCs/>
          <w:sz w:val="28"/>
          <w:szCs w:val="28"/>
          <w:lang w:val="sr-Cyrl-RS"/>
        </w:rPr>
        <w:t xml:space="preserve">                 </w:t>
      </w:r>
    </w:p>
    <w:p w:rsidR="00270C99" w:rsidRDefault="00270C99" w:rsidP="00270C99">
      <w:pPr>
        <w:jc w:val="both"/>
        <w:rPr>
          <w:b/>
          <w:bCs/>
          <w:i/>
          <w:iCs/>
          <w:sz w:val="28"/>
          <w:szCs w:val="28"/>
          <w:lang w:val="sr-Cyrl-RS"/>
        </w:rPr>
      </w:pPr>
    </w:p>
    <w:p w:rsidR="00270C99" w:rsidRDefault="00270C99" w:rsidP="00270C99">
      <w:pPr>
        <w:jc w:val="both"/>
        <w:rPr>
          <w:b/>
          <w:bCs/>
          <w:i/>
          <w:iCs/>
          <w:sz w:val="28"/>
          <w:szCs w:val="28"/>
          <w:lang w:val="sr-Cyrl-RS"/>
        </w:rPr>
      </w:pPr>
    </w:p>
    <w:p w:rsidR="00270C99" w:rsidRDefault="00270C99" w:rsidP="00270C99">
      <w:pPr>
        <w:jc w:val="both"/>
        <w:rPr>
          <w:b/>
          <w:bCs/>
          <w:i/>
          <w:iCs/>
          <w:sz w:val="28"/>
          <w:szCs w:val="28"/>
          <w:lang w:val="sr-Cyrl-RS"/>
        </w:rPr>
      </w:pPr>
    </w:p>
    <w:p w:rsidR="00270C99" w:rsidRDefault="00270C99" w:rsidP="00270C99">
      <w:pPr>
        <w:jc w:val="both"/>
        <w:rPr>
          <w:b/>
          <w:bCs/>
          <w:i/>
          <w:iCs/>
          <w:sz w:val="28"/>
          <w:szCs w:val="28"/>
          <w:lang w:val="sr-Cyrl-RS"/>
        </w:rPr>
      </w:pPr>
    </w:p>
    <w:p w:rsidR="00270C99" w:rsidRDefault="00270C99" w:rsidP="00270C99">
      <w:pPr>
        <w:jc w:val="both"/>
        <w:rPr>
          <w:b/>
          <w:bCs/>
          <w:i/>
          <w:iCs/>
          <w:sz w:val="28"/>
          <w:szCs w:val="28"/>
          <w:lang w:val="sr-Cyrl-RS"/>
        </w:rPr>
      </w:pPr>
    </w:p>
    <w:p w:rsidR="00270C99" w:rsidRDefault="00270C99" w:rsidP="00270C99">
      <w:pPr>
        <w:jc w:val="both"/>
        <w:rPr>
          <w:b/>
          <w:bCs/>
          <w:i/>
          <w:iCs/>
          <w:sz w:val="28"/>
          <w:szCs w:val="28"/>
          <w:lang w:val="sr-Cyrl-RS"/>
        </w:rPr>
      </w:pPr>
    </w:p>
    <w:p w:rsidR="00270C99" w:rsidRDefault="00270C99" w:rsidP="00270C99">
      <w:pPr>
        <w:jc w:val="both"/>
        <w:rPr>
          <w:b/>
          <w:bCs/>
          <w:i/>
          <w:iCs/>
          <w:sz w:val="28"/>
          <w:szCs w:val="28"/>
          <w:lang w:val="sr-Cyrl-RS"/>
        </w:rPr>
      </w:pPr>
    </w:p>
    <w:p w:rsidR="00270C99" w:rsidRDefault="00270C99" w:rsidP="00270C99">
      <w:pPr>
        <w:jc w:val="both"/>
        <w:rPr>
          <w:b/>
          <w:bCs/>
          <w:i/>
          <w:iCs/>
          <w:sz w:val="28"/>
          <w:szCs w:val="28"/>
          <w:lang w:val="sr-Cyrl-RS"/>
        </w:rPr>
      </w:pPr>
    </w:p>
    <w:p w:rsidR="00270C99" w:rsidRDefault="00270C99" w:rsidP="00270C99">
      <w:pPr>
        <w:jc w:val="both"/>
        <w:rPr>
          <w:b/>
          <w:bCs/>
          <w:i/>
          <w:iCs/>
          <w:sz w:val="28"/>
          <w:szCs w:val="28"/>
          <w:lang w:val="sr-Cyrl-RS"/>
        </w:rPr>
      </w:pPr>
    </w:p>
    <w:p w:rsidR="00270C99" w:rsidRDefault="00270C99" w:rsidP="00270C99">
      <w:pPr>
        <w:jc w:val="both"/>
        <w:rPr>
          <w:b/>
          <w:bCs/>
          <w:i/>
          <w:iCs/>
          <w:sz w:val="28"/>
          <w:szCs w:val="28"/>
          <w:lang w:val="sr-Cyrl-RS"/>
        </w:rPr>
      </w:pPr>
    </w:p>
    <w:p w:rsidR="00270C99" w:rsidRDefault="00270C99" w:rsidP="00270C99">
      <w:pPr>
        <w:jc w:val="both"/>
        <w:rPr>
          <w:b/>
          <w:bCs/>
          <w:i/>
          <w:iCs/>
          <w:sz w:val="28"/>
          <w:szCs w:val="28"/>
          <w:lang w:val="sr-Cyrl-RS"/>
        </w:rPr>
      </w:pPr>
    </w:p>
    <w:p w:rsidR="00270C99" w:rsidRDefault="00270C99" w:rsidP="00270C99">
      <w:pPr>
        <w:jc w:val="both"/>
        <w:rPr>
          <w:b/>
          <w:bCs/>
          <w:i/>
          <w:iCs/>
          <w:sz w:val="28"/>
          <w:szCs w:val="28"/>
          <w:lang w:val="sr-Cyrl-RS"/>
        </w:rPr>
      </w:pPr>
    </w:p>
    <w:p w:rsidR="00270C99" w:rsidRDefault="00270C99" w:rsidP="00270C99">
      <w:pPr>
        <w:jc w:val="both"/>
        <w:rPr>
          <w:b/>
          <w:bCs/>
          <w:i/>
          <w:iCs/>
          <w:sz w:val="28"/>
          <w:szCs w:val="28"/>
          <w:lang w:val="sr-Cyrl-RS"/>
        </w:rPr>
      </w:pPr>
    </w:p>
    <w:p w:rsidR="00270C99" w:rsidRDefault="00270C99" w:rsidP="004A57A1">
      <w:pPr>
        <w:rPr>
          <w:iCs/>
          <w:lang w:val="sr-Cyrl-RS"/>
        </w:rPr>
      </w:pPr>
    </w:p>
    <w:p w:rsidR="00270C99" w:rsidRDefault="00270C99" w:rsidP="004A57A1">
      <w:pPr>
        <w:rPr>
          <w:iCs/>
          <w:lang w:val="sr-Cyrl-RS"/>
        </w:rPr>
      </w:pPr>
    </w:p>
    <w:p w:rsidR="00270C99" w:rsidRDefault="00270C99" w:rsidP="004A57A1">
      <w:pPr>
        <w:rPr>
          <w:iCs/>
          <w:lang w:val="sr-Cyrl-RS"/>
        </w:rPr>
      </w:pPr>
    </w:p>
    <w:p w:rsidR="00270C99" w:rsidRDefault="00270C99" w:rsidP="004A57A1">
      <w:pPr>
        <w:rPr>
          <w:iCs/>
          <w:lang w:val="sr-Cyrl-RS"/>
        </w:rPr>
      </w:pPr>
    </w:p>
    <w:p w:rsidR="00270C99" w:rsidRDefault="00270C99" w:rsidP="004A57A1">
      <w:pPr>
        <w:rPr>
          <w:iCs/>
          <w:lang w:val="sr-Cyrl-RS"/>
        </w:rPr>
      </w:pPr>
    </w:p>
    <w:p w:rsidR="00270C99" w:rsidRDefault="00270C99" w:rsidP="004A57A1">
      <w:pPr>
        <w:rPr>
          <w:iCs/>
          <w:lang w:val="sr-Cyrl-RS"/>
        </w:rPr>
      </w:pPr>
    </w:p>
    <w:p w:rsidR="00270C99" w:rsidRDefault="00270C99" w:rsidP="004A57A1">
      <w:pPr>
        <w:rPr>
          <w:iCs/>
          <w:lang w:val="sr-Cyrl-RS"/>
        </w:rPr>
      </w:pPr>
    </w:p>
    <w:p w:rsidR="00865680" w:rsidRDefault="00865680" w:rsidP="00865680">
      <w:pPr>
        <w:jc w:val="both"/>
        <w:rPr>
          <w:iCs/>
          <w:lang w:val="sr-Cyrl-RS"/>
        </w:rPr>
      </w:pPr>
      <w:r>
        <w:rPr>
          <w:b/>
          <w:bCs/>
          <w:i/>
          <w:iCs/>
          <w:sz w:val="28"/>
          <w:szCs w:val="28"/>
          <w:lang w:val="sr-Cyrl-RS"/>
        </w:rPr>
        <w:t xml:space="preserve">                    </w:t>
      </w:r>
      <w:r w:rsidRPr="000D5F61">
        <w:rPr>
          <w:b/>
          <w:bCs/>
          <w:i/>
          <w:iCs/>
          <w:sz w:val="28"/>
          <w:szCs w:val="28"/>
        </w:rPr>
        <w:t>VII  ОБРАЗАЦ ПОНУДЕ</w:t>
      </w:r>
      <w:r>
        <w:rPr>
          <w:b/>
          <w:bCs/>
          <w:i/>
          <w:iCs/>
          <w:sz w:val="28"/>
          <w:szCs w:val="28"/>
          <w:lang w:val="sr-Cyrl-RS"/>
        </w:rPr>
        <w:t xml:space="preserve"> ПАРТИЈУ бр. 3.</w:t>
      </w:r>
    </w:p>
    <w:p w:rsidR="00865680" w:rsidRDefault="00865680" w:rsidP="00865680">
      <w:pPr>
        <w:jc w:val="both"/>
        <w:rPr>
          <w:iCs/>
          <w:lang w:val="sr-Cyrl-RS"/>
        </w:rPr>
      </w:pPr>
    </w:p>
    <w:p w:rsidR="00865680" w:rsidRDefault="00865680" w:rsidP="00865680">
      <w:pPr>
        <w:jc w:val="both"/>
        <w:rPr>
          <w:iCs/>
          <w:lang w:val="sr-Cyrl-RS"/>
        </w:rPr>
      </w:pPr>
    </w:p>
    <w:p w:rsidR="00865680" w:rsidRPr="00EA5280" w:rsidRDefault="00865680" w:rsidP="00865680">
      <w:pPr>
        <w:jc w:val="both"/>
        <w:rPr>
          <w:b/>
          <w:i/>
          <w:iCs/>
          <w:lang w:val="sr-Cyrl-RS"/>
        </w:rPr>
      </w:pPr>
      <w:r w:rsidRPr="000D5F61">
        <w:rPr>
          <w:iCs/>
        </w:rPr>
        <w:t>Понуда бр</w:t>
      </w:r>
      <w:r w:rsidRPr="000D5F61">
        <w:rPr>
          <w:iCs/>
          <w:lang w:val="sr-Cyrl-RS"/>
        </w:rPr>
        <w:t xml:space="preserve"> ________________ </w:t>
      </w:r>
      <w:r w:rsidRPr="000D5F61">
        <w:rPr>
          <w:iCs/>
        </w:rPr>
        <w:t>од</w:t>
      </w:r>
      <w:r w:rsidRPr="000D5F61">
        <w:rPr>
          <w:iCs/>
          <w:lang w:val="sr-Cyrl-RS"/>
        </w:rPr>
        <w:t xml:space="preserve"> __________________ </w:t>
      </w:r>
      <w:r w:rsidRPr="000D5F61">
        <w:rPr>
          <w:iCs/>
        </w:rPr>
        <w:t xml:space="preserve">за јавну </w:t>
      </w:r>
      <w:r w:rsidRPr="000D5F61">
        <w:rPr>
          <w:iCs/>
          <w:lang w:val="sr-Cyrl-RS"/>
        </w:rPr>
        <w:t>н</w:t>
      </w:r>
      <w:r w:rsidRPr="000D5F61">
        <w:rPr>
          <w:iCs/>
        </w:rPr>
        <w:t>абавку</w:t>
      </w:r>
      <w:r>
        <w:rPr>
          <w:iCs/>
          <w:lang w:val="sr-Cyrl-RS"/>
        </w:rPr>
        <w:t xml:space="preserve"> </w:t>
      </w:r>
      <w:r>
        <w:rPr>
          <w:rFonts w:eastAsia="TimesNewRomanPS-BoldMT"/>
          <w:bCs/>
          <w:lang w:val="sr-Cyrl-RS"/>
        </w:rPr>
        <w:t>услуга</w:t>
      </w:r>
      <w:r w:rsidRPr="00564B3B">
        <w:rPr>
          <w:rFonts w:eastAsia="TimesNewRomanPS-BoldMT"/>
          <w:bCs/>
          <w:lang w:val="sr-Cyrl-RS"/>
        </w:rPr>
        <w:t xml:space="preserve"> </w:t>
      </w:r>
      <w:r w:rsidRPr="00564B3B">
        <w:rPr>
          <w:rFonts w:eastAsia="TimesNewRomanPS-BoldMT"/>
          <w:bCs/>
        </w:rPr>
        <w:t>–</w:t>
      </w:r>
      <w:r>
        <w:rPr>
          <w:rFonts w:eastAsia="TimesNewRomanPS-BoldMT"/>
          <w:bCs/>
          <w:lang w:val="sr-Cyrl-RS"/>
        </w:rPr>
        <w:t>Услуге  хотела и ресторана</w:t>
      </w:r>
      <w:r w:rsidRPr="000D5F61">
        <w:rPr>
          <w:b/>
          <w:bCs/>
          <w:i/>
          <w:iCs/>
        </w:rPr>
        <w:t>,</w:t>
      </w:r>
      <w:r w:rsidRPr="000D5F61">
        <w:rPr>
          <w:b/>
          <w:bCs/>
          <w:iCs/>
        </w:rPr>
        <w:t xml:space="preserve"> </w:t>
      </w:r>
      <w:r w:rsidRPr="000D5F61">
        <w:rPr>
          <w:iCs/>
        </w:rPr>
        <w:t xml:space="preserve">ЈН број </w:t>
      </w:r>
      <w:r>
        <w:rPr>
          <w:iCs/>
          <w:lang w:val="sr-Cyrl-RS"/>
        </w:rPr>
        <w:t>1/2014</w:t>
      </w:r>
      <w:r w:rsidRPr="000D5F61">
        <w:rPr>
          <w:iCs/>
        </w:rPr>
        <w:t xml:space="preserve"> </w:t>
      </w:r>
      <w:r w:rsidRPr="00EA5280">
        <w:rPr>
          <w:b/>
          <w:iCs/>
          <w:lang w:val="sr-Cyrl-RS"/>
        </w:rPr>
        <w:t>Партија бр. 3 – Смештај у објекту категорисаног преноћишта</w:t>
      </w:r>
    </w:p>
    <w:p w:rsidR="00865680" w:rsidRPr="000D5F61" w:rsidRDefault="00865680" w:rsidP="00865680">
      <w:pPr>
        <w:jc w:val="both"/>
        <w:rPr>
          <w:i/>
          <w:iCs/>
        </w:rPr>
      </w:pPr>
    </w:p>
    <w:p w:rsidR="00865680" w:rsidRPr="000D5F61" w:rsidRDefault="00865680" w:rsidP="00865680">
      <w:pPr>
        <w:rPr>
          <w:i/>
          <w:iCs/>
        </w:rPr>
      </w:pPr>
      <w:r w:rsidRPr="000D5F61">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65680" w:rsidRPr="000D5F61" w:rsidTr="00865680">
        <w:tc>
          <w:tcPr>
            <w:tcW w:w="4621"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jc w:val="both"/>
              <w:rPr>
                <w:b/>
                <w:bCs/>
                <w:i/>
                <w:iCs/>
              </w:rPr>
            </w:pPr>
            <w:r w:rsidRPr="000D5F61">
              <w:rPr>
                <w:i/>
                <w:iCs/>
              </w:rPr>
              <w:t>Назив понуђача:</w:t>
            </w:r>
          </w:p>
          <w:p w:rsidR="00865680" w:rsidRPr="000D5F61" w:rsidRDefault="00865680" w:rsidP="00865680">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5680" w:rsidRPr="000D5F61" w:rsidRDefault="00865680" w:rsidP="00865680">
            <w:pPr>
              <w:snapToGrid w:val="0"/>
              <w:rPr>
                <w:b/>
                <w:bCs/>
                <w:i/>
                <w:iCs/>
              </w:rPr>
            </w:pPr>
          </w:p>
          <w:p w:rsidR="00865680" w:rsidRPr="000D5F61" w:rsidRDefault="00865680" w:rsidP="00865680">
            <w:pPr>
              <w:rPr>
                <w:b/>
                <w:bCs/>
                <w:i/>
                <w:iCs/>
              </w:rPr>
            </w:pPr>
          </w:p>
          <w:p w:rsidR="00865680" w:rsidRPr="000D5F61" w:rsidRDefault="00865680" w:rsidP="00865680">
            <w:pPr>
              <w:rPr>
                <w:b/>
                <w:bCs/>
                <w:i/>
                <w:iCs/>
              </w:rPr>
            </w:pPr>
          </w:p>
        </w:tc>
      </w:tr>
      <w:tr w:rsidR="00865680" w:rsidRPr="000D5F61" w:rsidTr="00865680">
        <w:tc>
          <w:tcPr>
            <w:tcW w:w="4621"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jc w:val="both"/>
              <w:rPr>
                <w:b/>
                <w:bCs/>
                <w:i/>
                <w:iCs/>
              </w:rPr>
            </w:pPr>
            <w:r w:rsidRPr="000D5F61">
              <w:rPr>
                <w:i/>
                <w:iCs/>
              </w:rPr>
              <w:t>Адреса понуђача:</w:t>
            </w:r>
          </w:p>
          <w:p w:rsidR="00865680" w:rsidRPr="000D5F61" w:rsidRDefault="00865680" w:rsidP="00865680">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5680" w:rsidRPr="000D5F61" w:rsidRDefault="00865680" w:rsidP="00865680">
            <w:pPr>
              <w:snapToGrid w:val="0"/>
              <w:rPr>
                <w:b/>
                <w:bCs/>
                <w:i/>
                <w:iCs/>
              </w:rPr>
            </w:pPr>
          </w:p>
          <w:p w:rsidR="00865680" w:rsidRPr="000D5F61" w:rsidRDefault="00865680" w:rsidP="00865680">
            <w:pPr>
              <w:rPr>
                <w:b/>
                <w:bCs/>
                <w:i/>
                <w:iCs/>
              </w:rPr>
            </w:pPr>
          </w:p>
          <w:p w:rsidR="00865680" w:rsidRPr="000D5F61" w:rsidRDefault="00865680" w:rsidP="00865680">
            <w:pPr>
              <w:rPr>
                <w:b/>
                <w:bCs/>
                <w:i/>
                <w:iCs/>
              </w:rPr>
            </w:pPr>
          </w:p>
        </w:tc>
      </w:tr>
      <w:tr w:rsidR="00865680" w:rsidRPr="000D5F61" w:rsidTr="00865680">
        <w:tc>
          <w:tcPr>
            <w:tcW w:w="4621"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jc w:val="both"/>
              <w:rPr>
                <w:b/>
                <w:bCs/>
                <w:i/>
                <w:iCs/>
              </w:rPr>
            </w:pPr>
            <w:r w:rsidRPr="000D5F61">
              <w:rPr>
                <w:i/>
                <w:iCs/>
              </w:rPr>
              <w:t>Матични број понуђача:</w:t>
            </w:r>
          </w:p>
          <w:p w:rsidR="00865680" w:rsidRPr="000D5F61" w:rsidRDefault="00865680" w:rsidP="00865680">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5680" w:rsidRPr="000D5F61" w:rsidRDefault="00865680" w:rsidP="00865680">
            <w:pPr>
              <w:snapToGrid w:val="0"/>
              <w:rPr>
                <w:b/>
                <w:bCs/>
                <w:i/>
                <w:iCs/>
              </w:rPr>
            </w:pPr>
          </w:p>
          <w:p w:rsidR="00865680" w:rsidRPr="000D5F61" w:rsidRDefault="00865680" w:rsidP="00865680">
            <w:pPr>
              <w:rPr>
                <w:b/>
                <w:bCs/>
                <w:i/>
                <w:iCs/>
              </w:rPr>
            </w:pPr>
          </w:p>
          <w:p w:rsidR="00865680" w:rsidRPr="000D5F61" w:rsidRDefault="00865680" w:rsidP="00865680">
            <w:pPr>
              <w:rPr>
                <w:b/>
                <w:bCs/>
                <w:i/>
                <w:iCs/>
              </w:rPr>
            </w:pPr>
          </w:p>
        </w:tc>
      </w:tr>
      <w:tr w:rsidR="00865680" w:rsidRPr="000D5F61" w:rsidTr="00865680">
        <w:tc>
          <w:tcPr>
            <w:tcW w:w="4621"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jc w:val="both"/>
              <w:rPr>
                <w:b/>
                <w:bCs/>
                <w:i/>
                <w:iCs/>
                <w:lang w:val="ru-RU"/>
              </w:rPr>
            </w:pPr>
            <w:r w:rsidRPr="000D5F61">
              <w:rPr>
                <w:i/>
                <w:iCs/>
                <w:lang w:val="ru-RU"/>
              </w:rPr>
              <w:t>Порески идентификациони број понуђача (ПИБ):</w:t>
            </w:r>
          </w:p>
          <w:p w:rsidR="00865680" w:rsidRPr="000D5F61" w:rsidRDefault="00865680" w:rsidP="00865680">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5680" w:rsidRPr="000D5F61" w:rsidRDefault="00865680" w:rsidP="00865680">
            <w:pPr>
              <w:snapToGrid w:val="0"/>
              <w:rPr>
                <w:b/>
                <w:bCs/>
                <w:i/>
                <w:iCs/>
                <w:lang w:val="ru-RU"/>
              </w:rPr>
            </w:pPr>
          </w:p>
        </w:tc>
      </w:tr>
      <w:tr w:rsidR="00865680" w:rsidRPr="000D5F61" w:rsidTr="00865680">
        <w:tc>
          <w:tcPr>
            <w:tcW w:w="4621"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jc w:val="both"/>
              <w:rPr>
                <w:b/>
                <w:bCs/>
                <w:i/>
                <w:iCs/>
              </w:rPr>
            </w:pPr>
            <w:r w:rsidRPr="000D5F61">
              <w:rPr>
                <w:i/>
                <w:iCs/>
              </w:rPr>
              <w:t>Име особе за контакт:</w:t>
            </w:r>
          </w:p>
          <w:p w:rsidR="00865680" w:rsidRPr="000D5F61" w:rsidRDefault="00865680" w:rsidP="00865680">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5680" w:rsidRPr="000D5F61" w:rsidRDefault="00865680" w:rsidP="00865680">
            <w:pPr>
              <w:snapToGrid w:val="0"/>
              <w:rPr>
                <w:b/>
                <w:bCs/>
                <w:i/>
                <w:iCs/>
              </w:rPr>
            </w:pPr>
          </w:p>
          <w:p w:rsidR="00865680" w:rsidRPr="000D5F61" w:rsidRDefault="00865680" w:rsidP="00865680">
            <w:pPr>
              <w:rPr>
                <w:b/>
                <w:bCs/>
                <w:i/>
                <w:iCs/>
              </w:rPr>
            </w:pPr>
          </w:p>
          <w:p w:rsidR="00865680" w:rsidRPr="000D5F61" w:rsidRDefault="00865680" w:rsidP="00865680">
            <w:pPr>
              <w:rPr>
                <w:b/>
                <w:bCs/>
                <w:i/>
                <w:iCs/>
              </w:rPr>
            </w:pPr>
          </w:p>
        </w:tc>
      </w:tr>
      <w:tr w:rsidR="00865680" w:rsidRPr="000D5F61" w:rsidTr="00865680">
        <w:tc>
          <w:tcPr>
            <w:tcW w:w="4621"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jc w:val="both"/>
              <w:rPr>
                <w:b/>
                <w:bCs/>
                <w:i/>
                <w:iCs/>
                <w:lang w:val="ru-RU"/>
              </w:rPr>
            </w:pPr>
            <w:r w:rsidRPr="000D5F61">
              <w:rPr>
                <w:i/>
                <w:iCs/>
                <w:lang w:val="ru-RU"/>
              </w:rPr>
              <w:t>Електронска адреса понуђача (</w:t>
            </w:r>
            <w:r w:rsidRPr="000D5F61">
              <w:rPr>
                <w:i/>
                <w:iCs/>
              </w:rPr>
              <w:t>e</w:t>
            </w:r>
            <w:r w:rsidRPr="000D5F61">
              <w:rPr>
                <w:i/>
                <w:iCs/>
                <w:lang w:val="ru-RU"/>
              </w:rPr>
              <w:t>-</w:t>
            </w:r>
            <w:r w:rsidRPr="000D5F61">
              <w:rPr>
                <w:i/>
                <w:iCs/>
              </w:rPr>
              <w:t>mail</w:t>
            </w:r>
            <w:r w:rsidRPr="000D5F61">
              <w:rPr>
                <w:i/>
                <w:iCs/>
                <w:lang w:val="ru-RU"/>
              </w:rPr>
              <w:t>):</w:t>
            </w:r>
          </w:p>
          <w:p w:rsidR="00865680" w:rsidRPr="000D5F61" w:rsidRDefault="00865680" w:rsidP="00865680">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5680" w:rsidRPr="000D5F61" w:rsidRDefault="00865680" w:rsidP="00865680">
            <w:pPr>
              <w:snapToGrid w:val="0"/>
              <w:rPr>
                <w:b/>
                <w:bCs/>
                <w:i/>
                <w:iCs/>
                <w:lang w:val="ru-RU"/>
              </w:rPr>
            </w:pPr>
          </w:p>
        </w:tc>
      </w:tr>
      <w:tr w:rsidR="00865680" w:rsidRPr="000D5F61" w:rsidTr="00865680">
        <w:tc>
          <w:tcPr>
            <w:tcW w:w="4621"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jc w:val="both"/>
              <w:rPr>
                <w:b/>
                <w:bCs/>
                <w:i/>
                <w:iCs/>
              </w:rPr>
            </w:pPr>
            <w:r w:rsidRPr="000D5F61">
              <w:rPr>
                <w:i/>
                <w:iCs/>
              </w:rPr>
              <w:t>Телефон:</w:t>
            </w:r>
          </w:p>
          <w:p w:rsidR="00865680" w:rsidRPr="000D5F61" w:rsidRDefault="00865680" w:rsidP="00865680">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5680" w:rsidRPr="000D5F61" w:rsidRDefault="00865680" w:rsidP="00865680">
            <w:pPr>
              <w:snapToGrid w:val="0"/>
              <w:rPr>
                <w:b/>
                <w:bCs/>
                <w:i/>
                <w:iCs/>
              </w:rPr>
            </w:pPr>
          </w:p>
          <w:p w:rsidR="00865680" w:rsidRPr="000D5F61" w:rsidRDefault="00865680" w:rsidP="00865680">
            <w:pPr>
              <w:rPr>
                <w:b/>
                <w:bCs/>
                <w:i/>
                <w:iCs/>
              </w:rPr>
            </w:pPr>
          </w:p>
          <w:p w:rsidR="00865680" w:rsidRPr="000D5F61" w:rsidRDefault="00865680" w:rsidP="00865680">
            <w:pPr>
              <w:rPr>
                <w:b/>
                <w:bCs/>
                <w:i/>
                <w:iCs/>
              </w:rPr>
            </w:pPr>
          </w:p>
        </w:tc>
      </w:tr>
      <w:tr w:rsidR="00865680" w:rsidRPr="000D5F61" w:rsidTr="00865680">
        <w:tc>
          <w:tcPr>
            <w:tcW w:w="4621"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jc w:val="both"/>
              <w:rPr>
                <w:b/>
                <w:bCs/>
                <w:i/>
                <w:iCs/>
              </w:rPr>
            </w:pPr>
            <w:r w:rsidRPr="000D5F61">
              <w:rPr>
                <w:i/>
                <w:iCs/>
              </w:rPr>
              <w:t>Телефакс:</w:t>
            </w:r>
          </w:p>
          <w:p w:rsidR="00865680" w:rsidRPr="000D5F61" w:rsidRDefault="00865680" w:rsidP="00865680">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5680" w:rsidRPr="000D5F61" w:rsidRDefault="00865680" w:rsidP="00865680">
            <w:pPr>
              <w:snapToGrid w:val="0"/>
              <w:rPr>
                <w:b/>
                <w:bCs/>
                <w:i/>
                <w:iCs/>
              </w:rPr>
            </w:pPr>
          </w:p>
          <w:p w:rsidR="00865680" w:rsidRPr="000D5F61" w:rsidRDefault="00865680" w:rsidP="00865680">
            <w:pPr>
              <w:rPr>
                <w:b/>
                <w:bCs/>
                <w:i/>
                <w:iCs/>
              </w:rPr>
            </w:pPr>
          </w:p>
          <w:p w:rsidR="00865680" w:rsidRPr="000D5F61" w:rsidRDefault="00865680" w:rsidP="00865680">
            <w:pPr>
              <w:rPr>
                <w:b/>
                <w:bCs/>
                <w:i/>
                <w:iCs/>
              </w:rPr>
            </w:pPr>
          </w:p>
        </w:tc>
      </w:tr>
      <w:tr w:rsidR="00865680" w:rsidRPr="000D5F61" w:rsidTr="00865680">
        <w:tc>
          <w:tcPr>
            <w:tcW w:w="4621"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jc w:val="both"/>
              <w:rPr>
                <w:b/>
                <w:bCs/>
                <w:i/>
                <w:iCs/>
                <w:lang w:val="ru-RU"/>
              </w:rPr>
            </w:pPr>
            <w:r w:rsidRPr="000D5F61">
              <w:rPr>
                <w:i/>
                <w:iCs/>
                <w:lang w:val="ru-RU"/>
              </w:rPr>
              <w:t>Број рачуна понуђача и назив банке:</w:t>
            </w:r>
          </w:p>
          <w:p w:rsidR="00865680" w:rsidRPr="000D5F61" w:rsidRDefault="00865680" w:rsidP="00865680">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5680" w:rsidRPr="000D5F61" w:rsidRDefault="00865680" w:rsidP="00865680">
            <w:pPr>
              <w:snapToGrid w:val="0"/>
              <w:rPr>
                <w:b/>
                <w:bCs/>
                <w:i/>
                <w:iCs/>
                <w:lang w:val="ru-RU"/>
              </w:rPr>
            </w:pPr>
          </w:p>
          <w:p w:rsidR="00865680" w:rsidRPr="000D5F61" w:rsidRDefault="00865680" w:rsidP="00865680">
            <w:pPr>
              <w:rPr>
                <w:b/>
                <w:bCs/>
                <w:i/>
                <w:iCs/>
                <w:lang w:val="ru-RU"/>
              </w:rPr>
            </w:pPr>
          </w:p>
          <w:p w:rsidR="00865680" w:rsidRPr="000D5F61" w:rsidRDefault="00865680" w:rsidP="00865680">
            <w:pPr>
              <w:rPr>
                <w:b/>
                <w:bCs/>
                <w:i/>
                <w:iCs/>
                <w:lang w:val="ru-RU"/>
              </w:rPr>
            </w:pPr>
          </w:p>
        </w:tc>
      </w:tr>
      <w:tr w:rsidR="00865680" w:rsidRPr="000D5F61" w:rsidTr="00865680">
        <w:tc>
          <w:tcPr>
            <w:tcW w:w="4621"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jc w:val="both"/>
              <w:rPr>
                <w:b/>
                <w:bCs/>
                <w:i/>
                <w:iCs/>
                <w:lang w:val="ru-RU"/>
              </w:rPr>
            </w:pPr>
            <w:r w:rsidRPr="000D5F6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5680" w:rsidRPr="000D5F61" w:rsidRDefault="00865680" w:rsidP="00865680">
            <w:pPr>
              <w:snapToGrid w:val="0"/>
              <w:ind w:firstLine="708"/>
              <w:rPr>
                <w:b/>
                <w:bCs/>
                <w:i/>
                <w:iCs/>
                <w:lang w:val="ru-RU"/>
              </w:rPr>
            </w:pPr>
          </w:p>
          <w:p w:rsidR="00865680" w:rsidRPr="000D5F61" w:rsidRDefault="00865680" w:rsidP="00865680">
            <w:pPr>
              <w:ind w:firstLine="708"/>
              <w:rPr>
                <w:b/>
                <w:bCs/>
                <w:i/>
                <w:iCs/>
                <w:lang w:val="ru-RU"/>
              </w:rPr>
            </w:pPr>
          </w:p>
          <w:p w:rsidR="00865680" w:rsidRPr="000D5F61" w:rsidRDefault="00865680" w:rsidP="00865680">
            <w:pPr>
              <w:ind w:firstLine="708"/>
              <w:rPr>
                <w:b/>
                <w:bCs/>
                <w:i/>
                <w:iCs/>
                <w:lang w:val="ru-RU"/>
              </w:rPr>
            </w:pPr>
          </w:p>
        </w:tc>
      </w:tr>
    </w:tbl>
    <w:p w:rsidR="00865680" w:rsidRPr="000D5F61" w:rsidRDefault="00865680" w:rsidP="00865680"/>
    <w:p w:rsidR="00865680" w:rsidRPr="000D5F61" w:rsidRDefault="00865680" w:rsidP="00865680">
      <w:r w:rsidRPr="000D5F61">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65680" w:rsidRPr="000D5F61" w:rsidTr="0086568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65680" w:rsidRPr="000D5F61" w:rsidRDefault="00865680" w:rsidP="00865680">
            <w:pPr>
              <w:snapToGrid w:val="0"/>
              <w:jc w:val="center"/>
            </w:pPr>
          </w:p>
          <w:p w:rsidR="00865680" w:rsidRPr="000D5F61" w:rsidRDefault="00865680" w:rsidP="00865680">
            <w:pPr>
              <w:jc w:val="center"/>
              <w:rPr>
                <w:rFonts w:eastAsia="TimesNewRomanPSMT"/>
                <w:b/>
                <w:bCs/>
              </w:rPr>
            </w:pPr>
            <w:r w:rsidRPr="000D5F61">
              <w:rPr>
                <w:rFonts w:eastAsia="TimesNewRomanPSMT"/>
                <w:b/>
                <w:bCs/>
              </w:rPr>
              <w:t xml:space="preserve">А) САМОСТАЛНО </w:t>
            </w:r>
          </w:p>
        </w:tc>
      </w:tr>
      <w:tr w:rsidR="00865680" w:rsidRPr="000D5F61" w:rsidTr="0086568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65680" w:rsidRPr="000D5F61" w:rsidRDefault="00865680" w:rsidP="00865680">
            <w:pPr>
              <w:snapToGrid w:val="0"/>
              <w:jc w:val="center"/>
              <w:rPr>
                <w:rFonts w:eastAsia="TimesNewRomanPSMT"/>
                <w:b/>
                <w:bCs/>
              </w:rPr>
            </w:pPr>
          </w:p>
          <w:p w:rsidR="00865680" w:rsidRPr="000D5F61" w:rsidRDefault="00865680" w:rsidP="00865680">
            <w:pPr>
              <w:jc w:val="center"/>
              <w:rPr>
                <w:rFonts w:eastAsia="TimesNewRomanPSMT"/>
                <w:b/>
                <w:bCs/>
              </w:rPr>
            </w:pPr>
            <w:r w:rsidRPr="000D5F61">
              <w:rPr>
                <w:rFonts w:eastAsia="TimesNewRomanPSMT"/>
                <w:b/>
                <w:bCs/>
              </w:rPr>
              <w:t>Б) СА ПОДИЗВОЂАЧЕМ</w:t>
            </w:r>
          </w:p>
        </w:tc>
      </w:tr>
      <w:tr w:rsidR="00865680" w:rsidRPr="000D5F61" w:rsidTr="0086568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65680" w:rsidRPr="000D5F61" w:rsidRDefault="00865680" w:rsidP="00865680">
            <w:pPr>
              <w:snapToGrid w:val="0"/>
              <w:jc w:val="center"/>
              <w:rPr>
                <w:rFonts w:eastAsia="TimesNewRomanPSMT"/>
                <w:b/>
                <w:bCs/>
              </w:rPr>
            </w:pPr>
          </w:p>
          <w:p w:rsidR="00865680" w:rsidRPr="000D5F61" w:rsidRDefault="00865680" w:rsidP="00865680">
            <w:pPr>
              <w:jc w:val="center"/>
              <w:rPr>
                <w:b/>
                <w:i/>
                <w:iCs/>
                <w:lang w:val="ru-RU"/>
              </w:rPr>
            </w:pPr>
            <w:r w:rsidRPr="000D5F61">
              <w:rPr>
                <w:rFonts w:eastAsia="TimesNewRomanPSMT"/>
                <w:b/>
                <w:bCs/>
              </w:rPr>
              <w:t>В) КАО ЗАЈЕДНИЧКУ ПОНУДУ</w:t>
            </w:r>
          </w:p>
        </w:tc>
      </w:tr>
    </w:tbl>
    <w:p w:rsidR="00865680" w:rsidRPr="000D5F61" w:rsidRDefault="00865680" w:rsidP="00865680">
      <w:pPr>
        <w:jc w:val="both"/>
        <w:rPr>
          <w:rFonts w:eastAsia="TimesNewRomanPSMT"/>
          <w:bCs/>
        </w:rPr>
      </w:pPr>
      <w:r w:rsidRPr="000D5F61">
        <w:rPr>
          <w:b/>
          <w:i/>
          <w:iCs/>
          <w:lang w:val="ru-RU"/>
        </w:rPr>
        <w:lastRenderedPageBreak/>
        <w:t>Напомена:</w:t>
      </w:r>
      <w:r w:rsidRPr="000D5F6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65680" w:rsidRDefault="00865680" w:rsidP="00865680">
      <w:pPr>
        <w:jc w:val="both"/>
        <w:rPr>
          <w:rFonts w:eastAsia="TimesNewRomanPSMT"/>
          <w:bCs/>
          <w:lang w:val="sr-Cyrl-RS"/>
        </w:rPr>
      </w:pPr>
    </w:p>
    <w:p w:rsidR="00865680" w:rsidRPr="00652937" w:rsidRDefault="00865680" w:rsidP="00865680">
      <w:pPr>
        <w:jc w:val="both"/>
        <w:rPr>
          <w:rFonts w:eastAsia="TimesNewRomanPSMT"/>
          <w:bCs/>
          <w:lang w:val="sr-Cyrl-RS"/>
        </w:rPr>
      </w:pPr>
    </w:p>
    <w:p w:rsidR="00865680" w:rsidRPr="000D5F61" w:rsidRDefault="00865680" w:rsidP="00865680">
      <w:pPr>
        <w:jc w:val="both"/>
        <w:rPr>
          <w:rFonts w:eastAsia="TimesNewRomanPSMT"/>
          <w:b/>
          <w:bCs/>
          <w:i/>
          <w:lang w:val="sr-Cyrl-CS"/>
        </w:rPr>
      </w:pPr>
    </w:p>
    <w:p w:rsidR="00865680" w:rsidRPr="000D5F61" w:rsidRDefault="00865680" w:rsidP="00865680">
      <w:pPr>
        <w:jc w:val="both"/>
        <w:rPr>
          <w:rFonts w:eastAsia="TimesNewRomanPSMT"/>
          <w:b/>
          <w:bCs/>
          <w:i/>
        </w:rPr>
      </w:pPr>
      <w:r w:rsidRPr="000D5F61">
        <w:rPr>
          <w:rFonts w:eastAsia="TimesNewRomanPSMT"/>
          <w:b/>
          <w:bCs/>
          <w:i/>
          <w:lang w:val="sr-Cyrl-CS"/>
        </w:rPr>
        <w:t xml:space="preserve">3) </w:t>
      </w:r>
      <w:r w:rsidRPr="000D5F61">
        <w:rPr>
          <w:rFonts w:eastAsia="TimesNewRomanPSMT"/>
          <w:b/>
          <w:bCs/>
          <w:i/>
        </w:rPr>
        <w:t xml:space="preserve">ПОДАЦИ О ПОДИЗВОЂАЧУ </w:t>
      </w:r>
    </w:p>
    <w:p w:rsidR="00865680" w:rsidRPr="000D5F61" w:rsidRDefault="00865680" w:rsidP="00865680">
      <w:pPr>
        <w:jc w:val="both"/>
      </w:pPr>
      <w:r w:rsidRPr="000D5F61">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865680" w:rsidRPr="000D5F61" w:rsidTr="00865680">
        <w:tc>
          <w:tcPr>
            <w:tcW w:w="465"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pPr>
          </w:p>
          <w:p w:rsidR="00865680" w:rsidRPr="000D5F61" w:rsidRDefault="00865680" w:rsidP="00865680">
            <w:pPr>
              <w:jc w:val="both"/>
              <w:rPr>
                <w:rFonts w:eastAsia="TimesNewRomanPSMT"/>
                <w:bCs/>
                <w:i/>
              </w:rPr>
            </w:pPr>
            <w:r w:rsidRPr="000D5F6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rPr>
            </w:pPr>
          </w:p>
          <w:p w:rsidR="00865680" w:rsidRPr="000D5F61" w:rsidRDefault="00865680" w:rsidP="00865680">
            <w:pPr>
              <w:jc w:val="both"/>
              <w:rPr>
                <w:rFonts w:eastAsia="TimesNewRomanPSMT"/>
                <w:b/>
                <w:bCs/>
              </w:rPr>
            </w:pPr>
            <w:r w:rsidRPr="000D5F6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5680" w:rsidRPr="000D5F61" w:rsidRDefault="00865680" w:rsidP="00865680">
            <w:pPr>
              <w:snapToGrid w:val="0"/>
              <w:jc w:val="both"/>
              <w:rPr>
                <w:rFonts w:eastAsia="TimesNewRomanPSMT"/>
                <w:b/>
                <w:bCs/>
              </w:rPr>
            </w:pPr>
          </w:p>
        </w:tc>
      </w:tr>
      <w:tr w:rsidR="00865680" w:rsidRPr="000D5F61" w:rsidTr="00865680">
        <w:tc>
          <w:tcPr>
            <w:tcW w:w="465"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rPr>
            </w:pPr>
          </w:p>
          <w:p w:rsidR="00865680" w:rsidRPr="000D5F61" w:rsidRDefault="00865680" w:rsidP="00865680">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rPr>
            </w:pPr>
          </w:p>
          <w:p w:rsidR="00865680" w:rsidRPr="000D5F61" w:rsidRDefault="00865680" w:rsidP="00865680">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5680" w:rsidRPr="000D5F61" w:rsidRDefault="00865680" w:rsidP="00865680">
            <w:pPr>
              <w:snapToGrid w:val="0"/>
              <w:jc w:val="both"/>
              <w:rPr>
                <w:rFonts w:eastAsia="TimesNewRomanPSMT"/>
                <w:b/>
                <w:bCs/>
              </w:rPr>
            </w:pPr>
          </w:p>
        </w:tc>
      </w:tr>
      <w:tr w:rsidR="00865680" w:rsidRPr="000D5F61" w:rsidTr="00865680">
        <w:tc>
          <w:tcPr>
            <w:tcW w:w="465"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rPr>
            </w:pPr>
          </w:p>
          <w:p w:rsidR="00865680" w:rsidRPr="000D5F61" w:rsidRDefault="00865680" w:rsidP="00865680">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rPr>
            </w:pPr>
          </w:p>
          <w:p w:rsidR="00865680" w:rsidRPr="000D5F61" w:rsidRDefault="00865680" w:rsidP="00865680">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5680" w:rsidRPr="000D5F61" w:rsidRDefault="00865680" w:rsidP="00865680">
            <w:pPr>
              <w:snapToGrid w:val="0"/>
              <w:jc w:val="both"/>
              <w:rPr>
                <w:rFonts w:eastAsia="TimesNewRomanPSMT"/>
                <w:b/>
                <w:bCs/>
              </w:rPr>
            </w:pPr>
          </w:p>
        </w:tc>
      </w:tr>
      <w:tr w:rsidR="00865680" w:rsidRPr="000D5F61" w:rsidTr="00865680">
        <w:tc>
          <w:tcPr>
            <w:tcW w:w="465"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rPr>
            </w:pPr>
          </w:p>
          <w:p w:rsidR="00865680" w:rsidRPr="000D5F61" w:rsidRDefault="00865680" w:rsidP="00865680">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rPr>
            </w:pPr>
          </w:p>
          <w:p w:rsidR="00865680" w:rsidRPr="000D5F61" w:rsidRDefault="00865680" w:rsidP="00865680">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5680" w:rsidRPr="000D5F61" w:rsidRDefault="00865680" w:rsidP="00865680">
            <w:pPr>
              <w:snapToGrid w:val="0"/>
              <w:jc w:val="both"/>
              <w:rPr>
                <w:rFonts w:eastAsia="TimesNewRomanPSMT"/>
                <w:b/>
                <w:bCs/>
              </w:rPr>
            </w:pPr>
          </w:p>
        </w:tc>
      </w:tr>
      <w:tr w:rsidR="00865680" w:rsidRPr="000D5F61" w:rsidTr="00865680">
        <w:tc>
          <w:tcPr>
            <w:tcW w:w="465"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rPr>
            </w:pPr>
          </w:p>
          <w:p w:rsidR="00865680" w:rsidRPr="000D5F61" w:rsidRDefault="00865680" w:rsidP="00865680">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5680" w:rsidRPr="000D5F61" w:rsidRDefault="00865680" w:rsidP="00865680">
            <w:pPr>
              <w:snapToGrid w:val="0"/>
              <w:jc w:val="both"/>
              <w:rPr>
                <w:rFonts w:eastAsia="TimesNewRomanPSMT"/>
                <w:b/>
                <w:bCs/>
              </w:rPr>
            </w:pPr>
          </w:p>
        </w:tc>
      </w:tr>
      <w:tr w:rsidR="00865680" w:rsidRPr="000D5F61" w:rsidTr="00865680">
        <w:tc>
          <w:tcPr>
            <w:tcW w:w="465"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lang w:val="ru-RU"/>
              </w:rPr>
            </w:pPr>
          </w:p>
          <w:p w:rsidR="00865680" w:rsidRPr="000D5F61" w:rsidRDefault="00865680" w:rsidP="00865680">
            <w:pPr>
              <w:jc w:val="both"/>
              <w:rPr>
                <w:rFonts w:eastAsia="TimesNewRomanPSMT"/>
                <w:b/>
                <w:bCs/>
                <w:lang w:val="ru-RU"/>
              </w:rPr>
            </w:pPr>
            <w:r w:rsidRPr="000D5F6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5680" w:rsidRPr="000D5F61" w:rsidRDefault="00865680" w:rsidP="00865680">
            <w:pPr>
              <w:snapToGrid w:val="0"/>
              <w:jc w:val="both"/>
              <w:rPr>
                <w:rFonts w:eastAsia="TimesNewRomanPSMT"/>
                <w:b/>
                <w:bCs/>
                <w:lang w:val="ru-RU"/>
              </w:rPr>
            </w:pPr>
          </w:p>
        </w:tc>
      </w:tr>
      <w:tr w:rsidR="00865680" w:rsidRPr="000D5F61" w:rsidTr="00865680">
        <w:tc>
          <w:tcPr>
            <w:tcW w:w="465"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lang w:val="ru-RU"/>
              </w:rPr>
            </w:pPr>
          </w:p>
          <w:p w:rsidR="00865680" w:rsidRPr="000D5F61" w:rsidRDefault="00865680" w:rsidP="00865680">
            <w:pPr>
              <w:jc w:val="both"/>
              <w:rPr>
                <w:rFonts w:eastAsia="TimesNewRomanPSMT"/>
                <w:b/>
                <w:bCs/>
                <w:lang w:val="ru-RU"/>
              </w:rPr>
            </w:pPr>
            <w:r w:rsidRPr="000D5F6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5680" w:rsidRPr="000D5F61" w:rsidRDefault="00865680" w:rsidP="00865680">
            <w:pPr>
              <w:snapToGrid w:val="0"/>
              <w:jc w:val="both"/>
              <w:rPr>
                <w:rFonts w:eastAsia="TimesNewRomanPSMT"/>
                <w:b/>
                <w:bCs/>
                <w:lang w:val="ru-RU"/>
              </w:rPr>
            </w:pPr>
          </w:p>
        </w:tc>
      </w:tr>
      <w:tr w:rsidR="00865680" w:rsidRPr="000D5F61" w:rsidTr="00865680">
        <w:tc>
          <w:tcPr>
            <w:tcW w:w="465"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lang w:val="ru-RU"/>
              </w:rPr>
            </w:pPr>
          </w:p>
          <w:p w:rsidR="00865680" w:rsidRPr="000D5F61" w:rsidRDefault="00865680" w:rsidP="00865680">
            <w:pPr>
              <w:jc w:val="both"/>
              <w:rPr>
                <w:rFonts w:eastAsia="TimesNewRomanPSMT"/>
                <w:bCs/>
                <w:i/>
              </w:rPr>
            </w:pPr>
            <w:r w:rsidRPr="000D5F6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rPr>
            </w:pPr>
          </w:p>
          <w:p w:rsidR="00865680" w:rsidRPr="000D5F61" w:rsidRDefault="00865680" w:rsidP="00865680">
            <w:pPr>
              <w:jc w:val="both"/>
              <w:rPr>
                <w:rFonts w:eastAsia="TimesNewRomanPSMT"/>
                <w:b/>
                <w:bCs/>
              </w:rPr>
            </w:pPr>
            <w:r w:rsidRPr="000D5F6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5680" w:rsidRPr="000D5F61" w:rsidRDefault="00865680" w:rsidP="00865680">
            <w:pPr>
              <w:snapToGrid w:val="0"/>
              <w:jc w:val="both"/>
              <w:rPr>
                <w:rFonts w:eastAsia="TimesNewRomanPSMT"/>
                <w:b/>
                <w:bCs/>
              </w:rPr>
            </w:pPr>
          </w:p>
        </w:tc>
      </w:tr>
      <w:tr w:rsidR="00865680" w:rsidRPr="000D5F61" w:rsidTr="00865680">
        <w:tc>
          <w:tcPr>
            <w:tcW w:w="465"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rPr>
            </w:pPr>
          </w:p>
          <w:p w:rsidR="00865680" w:rsidRPr="000D5F61" w:rsidRDefault="00865680" w:rsidP="00865680">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rPr>
            </w:pPr>
          </w:p>
          <w:p w:rsidR="00865680" w:rsidRPr="000D5F61" w:rsidRDefault="00865680" w:rsidP="00865680">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5680" w:rsidRPr="000D5F61" w:rsidRDefault="00865680" w:rsidP="00865680">
            <w:pPr>
              <w:snapToGrid w:val="0"/>
              <w:jc w:val="both"/>
              <w:rPr>
                <w:rFonts w:eastAsia="TimesNewRomanPSMT"/>
                <w:b/>
                <w:bCs/>
              </w:rPr>
            </w:pPr>
          </w:p>
        </w:tc>
      </w:tr>
      <w:tr w:rsidR="00865680" w:rsidRPr="000D5F61" w:rsidTr="00865680">
        <w:tc>
          <w:tcPr>
            <w:tcW w:w="465"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rPr>
            </w:pPr>
          </w:p>
          <w:p w:rsidR="00865680" w:rsidRPr="000D5F61" w:rsidRDefault="00865680" w:rsidP="00865680">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rPr>
            </w:pPr>
          </w:p>
          <w:p w:rsidR="00865680" w:rsidRPr="000D5F61" w:rsidRDefault="00865680" w:rsidP="00865680">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5680" w:rsidRPr="000D5F61" w:rsidRDefault="00865680" w:rsidP="00865680">
            <w:pPr>
              <w:snapToGrid w:val="0"/>
              <w:jc w:val="both"/>
              <w:rPr>
                <w:rFonts w:eastAsia="TimesNewRomanPSMT"/>
                <w:b/>
                <w:bCs/>
              </w:rPr>
            </w:pPr>
          </w:p>
        </w:tc>
      </w:tr>
      <w:tr w:rsidR="00865680" w:rsidRPr="000D5F61" w:rsidTr="00865680">
        <w:tc>
          <w:tcPr>
            <w:tcW w:w="465"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rPr>
            </w:pPr>
          </w:p>
          <w:p w:rsidR="00865680" w:rsidRPr="000D5F61" w:rsidRDefault="00865680" w:rsidP="00865680">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rPr>
            </w:pPr>
          </w:p>
          <w:p w:rsidR="00865680" w:rsidRPr="000D5F61" w:rsidRDefault="00865680" w:rsidP="00865680">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5680" w:rsidRPr="000D5F61" w:rsidRDefault="00865680" w:rsidP="00865680">
            <w:pPr>
              <w:snapToGrid w:val="0"/>
              <w:jc w:val="both"/>
              <w:rPr>
                <w:rFonts w:eastAsia="TimesNewRomanPSMT"/>
                <w:b/>
                <w:bCs/>
              </w:rPr>
            </w:pPr>
          </w:p>
        </w:tc>
      </w:tr>
      <w:tr w:rsidR="00865680" w:rsidRPr="000D5F61" w:rsidTr="00865680">
        <w:tc>
          <w:tcPr>
            <w:tcW w:w="465"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rPr>
            </w:pPr>
          </w:p>
          <w:p w:rsidR="00865680" w:rsidRPr="000D5F61" w:rsidRDefault="00865680" w:rsidP="00865680">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5680" w:rsidRPr="000D5F61" w:rsidRDefault="00865680" w:rsidP="00865680">
            <w:pPr>
              <w:snapToGrid w:val="0"/>
              <w:jc w:val="both"/>
              <w:rPr>
                <w:rFonts w:eastAsia="TimesNewRomanPSMT"/>
                <w:b/>
                <w:bCs/>
              </w:rPr>
            </w:pPr>
          </w:p>
        </w:tc>
      </w:tr>
      <w:tr w:rsidR="00865680" w:rsidRPr="000D5F61" w:rsidTr="00865680">
        <w:tc>
          <w:tcPr>
            <w:tcW w:w="465"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lang w:val="ru-RU"/>
              </w:rPr>
            </w:pPr>
          </w:p>
          <w:p w:rsidR="00865680" w:rsidRPr="000D5F61" w:rsidRDefault="00865680" w:rsidP="00865680">
            <w:pPr>
              <w:jc w:val="both"/>
              <w:rPr>
                <w:rFonts w:eastAsia="TimesNewRomanPSMT"/>
                <w:b/>
                <w:bCs/>
                <w:lang w:val="ru-RU"/>
              </w:rPr>
            </w:pPr>
            <w:r w:rsidRPr="000D5F6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5680" w:rsidRPr="000D5F61" w:rsidRDefault="00865680" w:rsidP="00865680">
            <w:pPr>
              <w:snapToGrid w:val="0"/>
              <w:jc w:val="both"/>
              <w:rPr>
                <w:rFonts w:eastAsia="TimesNewRomanPSMT"/>
                <w:b/>
                <w:bCs/>
                <w:lang w:val="ru-RU"/>
              </w:rPr>
            </w:pPr>
          </w:p>
        </w:tc>
      </w:tr>
      <w:tr w:rsidR="00865680" w:rsidRPr="000D5F61" w:rsidTr="00865680">
        <w:tc>
          <w:tcPr>
            <w:tcW w:w="465"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lang w:val="ru-RU"/>
              </w:rPr>
            </w:pPr>
          </w:p>
          <w:p w:rsidR="00865680" w:rsidRPr="000D5F61" w:rsidRDefault="00865680" w:rsidP="00865680">
            <w:pPr>
              <w:jc w:val="both"/>
              <w:rPr>
                <w:rFonts w:eastAsia="TimesNewRomanPSMT"/>
                <w:b/>
                <w:bCs/>
                <w:lang w:val="ru-RU"/>
              </w:rPr>
            </w:pPr>
            <w:r w:rsidRPr="000D5F6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5680" w:rsidRPr="000D5F61" w:rsidRDefault="00865680" w:rsidP="00865680">
            <w:pPr>
              <w:snapToGrid w:val="0"/>
              <w:jc w:val="both"/>
              <w:rPr>
                <w:rFonts w:eastAsia="TimesNewRomanPSMT"/>
                <w:b/>
                <w:bCs/>
                <w:lang w:val="ru-RU"/>
              </w:rPr>
            </w:pPr>
          </w:p>
        </w:tc>
      </w:tr>
    </w:tbl>
    <w:p w:rsidR="00865680" w:rsidRPr="000D5F61" w:rsidRDefault="00865680" w:rsidP="00865680">
      <w:pPr>
        <w:jc w:val="both"/>
        <w:rPr>
          <w:i/>
          <w:iCs/>
          <w:lang w:val="ru-RU"/>
        </w:rPr>
      </w:pPr>
      <w:r w:rsidRPr="000D5F61">
        <w:rPr>
          <w:b/>
          <w:bCs/>
          <w:i/>
          <w:iCs/>
          <w:u w:val="single"/>
          <w:lang w:val="ru-RU"/>
        </w:rPr>
        <w:t>Напомена:</w:t>
      </w:r>
      <w:r w:rsidRPr="000D5F61">
        <w:rPr>
          <w:b/>
          <w:bCs/>
          <w:i/>
          <w:iCs/>
          <w:lang w:val="ru-RU"/>
        </w:rPr>
        <w:t xml:space="preserve"> </w:t>
      </w:r>
    </w:p>
    <w:p w:rsidR="00865680" w:rsidRPr="000D5F61" w:rsidRDefault="00865680" w:rsidP="00865680">
      <w:pPr>
        <w:jc w:val="both"/>
        <w:rPr>
          <w:rFonts w:eastAsia="TimesNewRomanPSMT"/>
          <w:b/>
          <w:bCs/>
          <w:lang w:val="ru-RU"/>
        </w:rPr>
      </w:pPr>
      <w:r w:rsidRPr="000D5F6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65680" w:rsidRPr="000D5F61" w:rsidRDefault="00865680" w:rsidP="00865680">
      <w:pPr>
        <w:jc w:val="both"/>
        <w:rPr>
          <w:rFonts w:eastAsia="TimesNewRomanPSMT"/>
          <w:b/>
          <w:bCs/>
          <w:lang w:val="ru-RU"/>
        </w:rPr>
      </w:pPr>
    </w:p>
    <w:p w:rsidR="00865680" w:rsidRPr="000D5F61" w:rsidRDefault="00865680" w:rsidP="00865680">
      <w:pPr>
        <w:jc w:val="both"/>
        <w:rPr>
          <w:rFonts w:eastAsia="TimesNewRomanPSMT"/>
          <w:b/>
          <w:bCs/>
          <w:lang w:val="ru-RU"/>
        </w:rPr>
      </w:pPr>
    </w:p>
    <w:p w:rsidR="00865680" w:rsidRPr="000D5F61" w:rsidRDefault="00865680" w:rsidP="00865680">
      <w:pPr>
        <w:jc w:val="both"/>
        <w:rPr>
          <w:rFonts w:eastAsia="TimesNewRomanPSMT"/>
          <w:b/>
          <w:bCs/>
          <w:i/>
          <w:lang w:val="ru-RU"/>
        </w:rPr>
      </w:pPr>
      <w:r w:rsidRPr="000D5F61">
        <w:rPr>
          <w:rFonts w:eastAsia="TimesNewRomanPSMT"/>
          <w:b/>
          <w:bCs/>
          <w:i/>
          <w:lang w:val="sr-Cyrl-CS"/>
        </w:rPr>
        <w:t xml:space="preserve">4) </w:t>
      </w:r>
      <w:r w:rsidRPr="000D5F61">
        <w:rPr>
          <w:rFonts w:eastAsia="TimesNewRomanPSMT"/>
          <w:b/>
          <w:bCs/>
          <w:i/>
          <w:lang w:val="ru-RU"/>
        </w:rPr>
        <w:t>ПОДАЦИ О УЧЕСНИКУ  У ЗАЈЕДНИЧКОЈ ПОНУДИ</w:t>
      </w:r>
    </w:p>
    <w:p w:rsidR="00865680" w:rsidRPr="000D5F61" w:rsidRDefault="00865680" w:rsidP="00865680">
      <w:pPr>
        <w:jc w:val="both"/>
      </w:pPr>
      <w:r w:rsidRPr="000D5F61">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65680" w:rsidRPr="000D5F61" w:rsidTr="00865680">
        <w:tc>
          <w:tcPr>
            <w:tcW w:w="465"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pPr>
          </w:p>
          <w:p w:rsidR="00865680" w:rsidRPr="000D5F61" w:rsidRDefault="00865680" w:rsidP="00865680">
            <w:pPr>
              <w:jc w:val="both"/>
              <w:rPr>
                <w:rFonts w:eastAsia="TimesNewRomanPSMT"/>
                <w:bCs/>
                <w:i/>
                <w:lang w:val="ru-RU"/>
              </w:rPr>
            </w:pPr>
            <w:r w:rsidRPr="000D5F61">
              <w:rPr>
                <w:rFonts w:eastAsia="TimesNewRomanPSMT"/>
                <w:bCs/>
                <w:i/>
              </w:rPr>
              <w:lastRenderedPageBreak/>
              <w:t>1)</w:t>
            </w:r>
          </w:p>
        </w:tc>
        <w:tc>
          <w:tcPr>
            <w:tcW w:w="4219"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lang w:val="ru-RU"/>
              </w:rPr>
            </w:pPr>
          </w:p>
          <w:p w:rsidR="00865680" w:rsidRPr="000D5F61" w:rsidRDefault="00865680" w:rsidP="00865680">
            <w:pPr>
              <w:jc w:val="both"/>
              <w:rPr>
                <w:rFonts w:eastAsia="TimesNewRomanPSMT"/>
                <w:b/>
                <w:bCs/>
                <w:lang w:val="ru-RU"/>
              </w:rPr>
            </w:pPr>
            <w:r w:rsidRPr="000D5F61">
              <w:rPr>
                <w:rFonts w:eastAsia="TimesNewRomanPSMT"/>
                <w:bCs/>
                <w:i/>
                <w:lang w:val="ru-RU"/>
              </w:rPr>
              <w:lastRenderedPageBreak/>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5680" w:rsidRPr="000D5F61" w:rsidRDefault="00865680" w:rsidP="00865680">
            <w:pPr>
              <w:snapToGrid w:val="0"/>
              <w:jc w:val="both"/>
              <w:rPr>
                <w:rFonts w:eastAsia="TimesNewRomanPSMT"/>
                <w:b/>
                <w:bCs/>
                <w:lang w:val="ru-RU"/>
              </w:rPr>
            </w:pPr>
          </w:p>
        </w:tc>
      </w:tr>
      <w:tr w:rsidR="00865680" w:rsidRPr="000D5F61" w:rsidTr="00865680">
        <w:tc>
          <w:tcPr>
            <w:tcW w:w="465"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lang w:val="ru-RU"/>
              </w:rPr>
            </w:pPr>
          </w:p>
          <w:p w:rsidR="00865680" w:rsidRPr="000D5F61" w:rsidRDefault="00865680" w:rsidP="00865680">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lang w:val="ru-RU"/>
              </w:rPr>
            </w:pPr>
          </w:p>
          <w:p w:rsidR="00865680" w:rsidRPr="000D5F61" w:rsidRDefault="00865680" w:rsidP="00865680">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5680" w:rsidRPr="000D5F61" w:rsidRDefault="00865680" w:rsidP="00865680">
            <w:pPr>
              <w:snapToGrid w:val="0"/>
              <w:jc w:val="both"/>
              <w:rPr>
                <w:rFonts w:eastAsia="TimesNewRomanPSMT"/>
                <w:b/>
                <w:bCs/>
              </w:rPr>
            </w:pPr>
          </w:p>
        </w:tc>
      </w:tr>
      <w:tr w:rsidR="00865680" w:rsidRPr="000D5F61" w:rsidTr="00865680">
        <w:tc>
          <w:tcPr>
            <w:tcW w:w="465"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rPr>
            </w:pPr>
          </w:p>
          <w:p w:rsidR="00865680" w:rsidRPr="000D5F61" w:rsidRDefault="00865680" w:rsidP="00865680">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rPr>
            </w:pPr>
          </w:p>
          <w:p w:rsidR="00865680" w:rsidRPr="000D5F61" w:rsidRDefault="00865680" w:rsidP="00865680">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5680" w:rsidRPr="000D5F61" w:rsidRDefault="00865680" w:rsidP="00865680">
            <w:pPr>
              <w:snapToGrid w:val="0"/>
              <w:jc w:val="both"/>
              <w:rPr>
                <w:rFonts w:eastAsia="TimesNewRomanPSMT"/>
                <w:b/>
                <w:bCs/>
              </w:rPr>
            </w:pPr>
          </w:p>
        </w:tc>
      </w:tr>
      <w:tr w:rsidR="00865680" w:rsidRPr="000D5F61" w:rsidTr="00865680">
        <w:tc>
          <w:tcPr>
            <w:tcW w:w="465"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rPr>
            </w:pPr>
          </w:p>
          <w:p w:rsidR="00865680" w:rsidRPr="000D5F61" w:rsidRDefault="00865680" w:rsidP="00865680">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rPr>
            </w:pPr>
          </w:p>
          <w:p w:rsidR="00865680" w:rsidRPr="000D5F61" w:rsidRDefault="00865680" w:rsidP="00865680">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5680" w:rsidRPr="000D5F61" w:rsidRDefault="00865680" w:rsidP="00865680">
            <w:pPr>
              <w:snapToGrid w:val="0"/>
              <w:jc w:val="both"/>
              <w:rPr>
                <w:rFonts w:eastAsia="TimesNewRomanPSMT"/>
                <w:b/>
                <w:bCs/>
              </w:rPr>
            </w:pPr>
          </w:p>
        </w:tc>
      </w:tr>
      <w:tr w:rsidR="00865680" w:rsidRPr="000D5F61" w:rsidTr="00865680">
        <w:tc>
          <w:tcPr>
            <w:tcW w:w="465"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rPr>
            </w:pPr>
          </w:p>
          <w:p w:rsidR="00865680" w:rsidRPr="000D5F61" w:rsidRDefault="00865680" w:rsidP="00865680">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5680" w:rsidRPr="000D5F61" w:rsidRDefault="00865680" w:rsidP="00865680">
            <w:pPr>
              <w:snapToGrid w:val="0"/>
              <w:jc w:val="both"/>
              <w:rPr>
                <w:rFonts w:eastAsia="TimesNewRomanPSMT"/>
                <w:b/>
                <w:bCs/>
              </w:rPr>
            </w:pPr>
          </w:p>
        </w:tc>
      </w:tr>
      <w:tr w:rsidR="00865680" w:rsidRPr="000D5F61" w:rsidTr="00865680">
        <w:tc>
          <w:tcPr>
            <w:tcW w:w="465"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rPr>
            </w:pPr>
          </w:p>
          <w:p w:rsidR="00865680" w:rsidRPr="000D5F61" w:rsidRDefault="00865680" w:rsidP="00865680">
            <w:pPr>
              <w:jc w:val="both"/>
              <w:rPr>
                <w:rFonts w:eastAsia="TimesNewRomanPSMT"/>
                <w:bCs/>
                <w:i/>
                <w:lang w:val="ru-RU"/>
              </w:rPr>
            </w:pPr>
            <w:r w:rsidRPr="000D5F6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lang w:val="ru-RU"/>
              </w:rPr>
            </w:pPr>
          </w:p>
          <w:p w:rsidR="00865680" w:rsidRPr="000D5F61" w:rsidRDefault="00865680" w:rsidP="00865680">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5680" w:rsidRPr="000D5F61" w:rsidRDefault="00865680" w:rsidP="00865680">
            <w:pPr>
              <w:snapToGrid w:val="0"/>
              <w:jc w:val="both"/>
              <w:rPr>
                <w:rFonts w:eastAsia="TimesNewRomanPSMT"/>
                <w:b/>
                <w:bCs/>
                <w:lang w:val="ru-RU"/>
              </w:rPr>
            </w:pPr>
          </w:p>
        </w:tc>
      </w:tr>
      <w:tr w:rsidR="00865680" w:rsidRPr="000D5F61" w:rsidTr="00865680">
        <w:tc>
          <w:tcPr>
            <w:tcW w:w="465"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lang w:val="ru-RU"/>
              </w:rPr>
            </w:pPr>
          </w:p>
          <w:p w:rsidR="00865680" w:rsidRPr="000D5F61" w:rsidRDefault="00865680" w:rsidP="00865680">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lang w:val="ru-RU"/>
              </w:rPr>
            </w:pPr>
          </w:p>
          <w:p w:rsidR="00865680" w:rsidRPr="000D5F61" w:rsidRDefault="00865680" w:rsidP="00865680">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5680" w:rsidRPr="000D5F61" w:rsidRDefault="00865680" w:rsidP="00865680">
            <w:pPr>
              <w:snapToGrid w:val="0"/>
              <w:jc w:val="both"/>
              <w:rPr>
                <w:rFonts w:eastAsia="TimesNewRomanPSMT"/>
                <w:b/>
                <w:bCs/>
              </w:rPr>
            </w:pPr>
          </w:p>
        </w:tc>
      </w:tr>
      <w:tr w:rsidR="00865680" w:rsidRPr="000D5F61" w:rsidTr="00865680">
        <w:tc>
          <w:tcPr>
            <w:tcW w:w="465"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rPr>
            </w:pPr>
          </w:p>
          <w:p w:rsidR="00865680" w:rsidRPr="000D5F61" w:rsidRDefault="00865680" w:rsidP="00865680">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rPr>
            </w:pPr>
          </w:p>
          <w:p w:rsidR="00865680" w:rsidRPr="000D5F61" w:rsidRDefault="00865680" w:rsidP="00865680">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5680" w:rsidRPr="000D5F61" w:rsidRDefault="00865680" w:rsidP="00865680">
            <w:pPr>
              <w:snapToGrid w:val="0"/>
              <w:jc w:val="both"/>
              <w:rPr>
                <w:rFonts w:eastAsia="TimesNewRomanPSMT"/>
                <w:b/>
                <w:bCs/>
              </w:rPr>
            </w:pPr>
          </w:p>
        </w:tc>
      </w:tr>
      <w:tr w:rsidR="00865680" w:rsidRPr="000D5F61" w:rsidTr="00865680">
        <w:tc>
          <w:tcPr>
            <w:tcW w:w="465"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rPr>
            </w:pPr>
          </w:p>
          <w:p w:rsidR="00865680" w:rsidRPr="000D5F61" w:rsidRDefault="00865680" w:rsidP="00865680">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rPr>
            </w:pPr>
          </w:p>
          <w:p w:rsidR="00865680" w:rsidRPr="000D5F61" w:rsidRDefault="00865680" w:rsidP="00865680">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5680" w:rsidRPr="000D5F61" w:rsidRDefault="00865680" w:rsidP="00865680">
            <w:pPr>
              <w:snapToGrid w:val="0"/>
              <w:jc w:val="both"/>
              <w:rPr>
                <w:rFonts w:eastAsia="TimesNewRomanPSMT"/>
                <w:b/>
                <w:bCs/>
              </w:rPr>
            </w:pPr>
          </w:p>
        </w:tc>
      </w:tr>
      <w:tr w:rsidR="00865680" w:rsidRPr="000D5F61" w:rsidTr="00865680">
        <w:tc>
          <w:tcPr>
            <w:tcW w:w="465"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rPr>
            </w:pPr>
          </w:p>
          <w:p w:rsidR="00865680" w:rsidRPr="000D5F61" w:rsidRDefault="00865680" w:rsidP="00865680">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5680" w:rsidRPr="000D5F61" w:rsidRDefault="00865680" w:rsidP="00865680">
            <w:pPr>
              <w:snapToGrid w:val="0"/>
              <w:jc w:val="both"/>
              <w:rPr>
                <w:rFonts w:eastAsia="TimesNewRomanPSMT"/>
                <w:b/>
                <w:bCs/>
              </w:rPr>
            </w:pPr>
          </w:p>
        </w:tc>
      </w:tr>
      <w:tr w:rsidR="00865680" w:rsidRPr="000D5F61" w:rsidTr="00865680">
        <w:tc>
          <w:tcPr>
            <w:tcW w:w="465"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rPr>
            </w:pPr>
          </w:p>
          <w:p w:rsidR="00865680" w:rsidRPr="000D5F61" w:rsidRDefault="00865680" w:rsidP="00865680">
            <w:pPr>
              <w:jc w:val="both"/>
              <w:rPr>
                <w:rFonts w:eastAsia="TimesNewRomanPSMT"/>
                <w:bCs/>
                <w:i/>
                <w:lang w:val="ru-RU"/>
              </w:rPr>
            </w:pPr>
            <w:r w:rsidRPr="000D5F61">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lang w:val="ru-RU"/>
              </w:rPr>
            </w:pPr>
          </w:p>
          <w:p w:rsidR="00865680" w:rsidRPr="000D5F61" w:rsidRDefault="00865680" w:rsidP="00865680">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5680" w:rsidRPr="000D5F61" w:rsidRDefault="00865680" w:rsidP="00865680">
            <w:pPr>
              <w:snapToGrid w:val="0"/>
              <w:jc w:val="both"/>
              <w:rPr>
                <w:rFonts w:eastAsia="TimesNewRomanPSMT"/>
                <w:b/>
                <w:bCs/>
                <w:lang w:val="ru-RU"/>
              </w:rPr>
            </w:pPr>
          </w:p>
        </w:tc>
      </w:tr>
      <w:tr w:rsidR="00865680" w:rsidRPr="000D5F61" w:rsidTr="00865680">
        <w:tc>
          <w:tcPr>
            <w:tcW w:w="465"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lang w:val="ru-RU"/>
              </w:rPr>
            </w:pPr>
          </w:p>
          <w:p w:rsidR="00865680" w:rsidRPr="000D5F61" w:rsidRDefault="00865680" w:rsidP="00865680">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lang w:val="ru-RU"/>
              </w:rPr>
            </w:pPr>
          </w:p>
          <w:p w:rsidR="00865680" w:rsidRPr="000D5F61" w:rsidRDefault="00865680" w:rsidP="00865680">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5680" w:rsidRPr="000D5F61" w:rsidRDefault="00865680" w:rsidP="00865680">
            <w:pPr>
              <w:snapToGrid w:val="0"/>
              <w:jc w:val="both"/>
              <w:rPr>
                <w:rFonts w:eastAsia="TimesNewRomanPSMT"/>
                <w:b/>
                <w:bCs/>
              </w:rPr>
            </w:pPr>
          </w:p>
        </w:tc>
      </w:tr>
      <w:tr w:rsidR="00865680" w:rsidRPr="000D5F61" w:rsidTr="00865680">
        <w:tc>
          <w:tcPr>
            <w:tcW w:w="465"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rPr>
            </w:pPr>
          </w:p>
          <w:p w:rsidR="00865680" w:rsidRPr="000D5F61" w:rsidRDefault="00865680" w:rsidP="00865680">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rPr>
            </w:pPr>
          </w:p>
          <w:p w:rsidR="00865680" w:rsidRPr="000D5F61" w:rsidRDefault="00865680" w:rsidP="00865680">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5680" w:rsidRPr="000D5F61" w:rsidRDefault="00865680" w:rsidP="00865680">
            <w:pPr>
              <w:snapToGrid w:val="0"/>
              <w:jc w:val="both"/>
              <w:rPr>
                <w:rFonts w:eastAsia="TimesNewRomanPSMT"/>
                <w:b/>
                <w:bCs/>
              </w:rPr>
            </w:pPr>
          </w:p>
        </w:tc>
      </w:tr>
      <w:tr w:rsidR="00865680" w:rsidRPr="000D5F61" w:rsidTr="00865680">
        <w:tc>
          <w:tcPr>
            <w:tcW w:w="465"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rPr>
            </w:pPr>
          </w:p>
          <w:p w:rsidR="00865680" w:rsidRPr="000D5F61" w:rsidRDefault="00865680" w:rsidP="00865680">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rPr>
            </w:pPr>
          </w:p>
          <w:p w:rsidR="00865680" w:rsidRPr="000D5F61" w:rsidRDefault="00865680" w:rsidP="00865680">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5680" w:rsidRPr="000D5F61" w:rsidRDefault="00865680" w:rsidP="00865680">
            <w:pPr>
              <w:snapToGrid w:val="0"/>
              <w:jc w:val="both"/>
              <w:rPr>
                <w:rFonts w:eastAsia="TimesNewRomanPSMT"/>
                <w:b/>
                <w:bCs/>
              </w:rPr>
            </w:pPr>
          </w:p>
        </w:tc>
      </w:tr>
      <w:tr w:rsidR="00865680" w:rsidRPr="000D5F61" w:rsidTr="00865680">
        <w:tc>
          <w:tcPr>
            <w:tcW w:w="465"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i/>
              </w:rPr>
            </w:pPr>
          </w:p>
          <w:p w:rsidR="00865680" w:rsidRPr="000D5F61" w:rsidRDefault="00865680" w:rsidP="00865680">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5680" w:rsidRPr="000D5F61" w:rsidRDefault="00865680" w:rsidP="00865680">
            <w:pPr>
              <w:snapToGrid w:val="0"/>
              <w:jc w:val="both"/>
              <w:rPr>
                <w:rFonts w:eastAsia="TimesNewRomanPSMT"/>
                <w:b/>
                <w:bCs/>
              </w:rPr>
            </w:pPr>
          </w:p>
        </w:tc>
      </w:tr>
    </w:tbl>
    <w:p w:rsidR="00865680" w:rsidRPr="000D5F61" w:rsidRDefault="00865680" w:rsidP="00865680">
      <w:pPr>
        <w:jc w:val="both"/>
        <w:rPr>
          <w:i/>
          <w:iCs/>
          <w:lang w:val="ru-RU"/>
        </w:rPr>
      </w:pPr>
      <w:r w:rsidRPr="000D5F61">
        <w:rPr>
          <w:b/>
          <w:bCs/>
          <w:i/>
          <w:iCs/>
          <w:u w:val="single"/>
        </w:rPr>
        <w:t>Напомена:</w:t>
      </w:r>
      <w:r w:rsidRPr="000D5F61">
        <w:rPr>
          <w:b/>
          <w:bCs/>
          <w:i/>
          <w:iCs/>
        </w:rPr>
        <w:t xml:space="preserve"> </w:t>
      </w:r>
    </w:p>
    <w:p w:rsidR="00865680" w:rsidRPr="000D5F61" w:rsidRDefault="00865680" w:rsidP="00865680">
      <w:pPr>
        <w:jc w:val="both"/>
        <w:rPr>
          <w:b/>
          <w:bCs/>
          <w:i/>
          <w:iCs/>
          <w:sz w:val="20"/>
          <w:szCs w:val="20"/>
        </w:rPr>
      </w:pPr>
      <w:r w:rsidRPr="000D5F6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D5F61">
        <w:rPr>
          <w:i/>
          <w:iCs/>
          <w:sz w:val="20"/>
          <w:szCs w:val="20"/>
          <w:lang w:val="ru-RU"/>
        </w:rPr>
        <w:t>.</w:t>
      </w:r>
    </w:p>
    <w:p w:rsidR="00865680" w:rsidRPr="000D5F61" w:rsidRDefault="00865680" w:rsidP="00865680">
      <w:pPr>
        <w:jc w:val="both"/>
        <w:rPr>
          <w:b/>
          <w:bCs/>
          <w:i/>
          <w:iCs/>
          <w:sz w:val="20"/>
          <w:szCs w:val="20"/>
        </w:rPr>
      </w:pPr>
    </w:p>
    <w:p w:rsidR="00865680" w:rsidRPr="000D5F61" w:rsidRDefault="00865680" w:rsidP="00865680">
      <w:pPr>
        <w:jc w:val="both"/>
        <w:rPr>
          <w:b/>
          <w:bCs/>
          <w:i/>
          <w:iCs/>
          <w:sz w:val="20"/>
          <w:szCs w:val="20"/>
        </w:rPr>
      </w:pPr>
    </w:p>
    <w:p w:rsidR="00865680" w:rsidRPr="000D5F61" w:rsidRDefault="00865680" w:rsidP="00865680">
      <w:pPr>
        <w:jc w:val="both"/>
        <w:rPr>
          <w:rFonts w:eastAsia="TimesNewRomanPSMT"/>
          <w:b/>
          <w:bCs/>
        </w:rPr>
      </w:pPr>
      <w:r w:rsidRPr="000D5F61">
        <w:rPr>
          <w:rFonts w:eastAsia="TimesNewRomanPSMT"/>
          <w:b/>
          <w:bCs/>
          <w:lang w:val="sr-Cyrl-CS"/>
        </w:rPr>
        <w:t xml:space="preserve">5) </w:t>
      </w:r>
      <w:r w:rsidRPr="000D5F61">
        <w:rPr>
          <w:rFonts w:eastAsia="TimesNewRomanPSMT"/>
          <w:b/>
          <w:bCs/>
        </w:rPr>
        <w:t>ОПИС ПРЕДМЕТА НАБАВКЕ</w:t>
      </w:r>
      <w:r w:rsidRPr="003C6360">
        <w:rPr>
          <w:rFonts w:eastAsia="TimesNewRomanPSMT"/>
          <w:b/>
          <w:bCs/>
          <w:lang w:val="sr-Cyrl-RS"/>
        </w:rPr>
        <w:t>:</w:t>
      </w:r>
      <w:r w:rsidRPr="003C6360">
        <w:rPr>
          <w:iCs/>
          <w:lang w:val="sr-Cyrl-RS"/>
        </w:rPr>
        <w:t xml:space="preserve"> н</w:t>
      </w:r>
      <w:r w:rsidRPr="003C6360">
        <w:rPr>
          <w:iCs/>
        </w:rPr>
        <w:t>абавк</w:t>
      </w:r>
      <w:r w:rsidRPr="003C6360">
        <w:rPr>
          <w:iCs/>
          <w:lang w:val="sr-Cyrl-RS"/>
        </w:rPr>
        <w:t xml:space="preserve">а </w:t>
      </w:r>
      <w:r>
        <w:rPr>
          <w:rFonts w:eastAsia="TimesNewRomanPS-BoldMT"/>
          <w:bCs/>
          <w:lang w:val="sr-Cyrl-RS"/>
        </w:rPr>
        <w:t xml:space="preserve"> услуга</w:t>
      </w:r>
      <w:r w:rsidRPr="00564B3B">
        <w:rPr>
          <w:rFonts w:eastAsia="TimesNewRomanPS-BoldMT"/>
          <w:bCs/>
        </w:rPr>
        <w:t>–</w:t>
      </w:r>
      <w:r w:rsidRPr="00564B3B">
        <w:rPr>
          <w:rFonts w:eastAsia="TimesNewRomanPS-BoldMT"/>
          <w:bCs/>
          <w:lang w:val="sr-Cyrl-RS"/>
        </w:rPr>
        <w:t xml:space="preserve"> </w:t>
      </w:r>
      <w:r>
        <w:rPr>
          <w:rFonts w:eastAsia="TimesNewRomanPS-BoldMT"/>
          <w:bCs/>
          <w:lang w:val="sr-Cyrl-RS"/>
        </w:rPr>
        <w:t xml:space="preserve"> Услуге хотела и ресторана -</w:t>
      </w:r>
      <w:r>
        <w:rPr>
          <w:b/>
          <w:bCs/>
          <w:i/>
          <w:iCs/>
          <w:lang w:val="sr-Cyrl-RS"/>
        </w:rPr>
        <w:t xml:space="preserve"> </w:t>
      </w:r>
      <w:r w:rsidRPr="000D5F61">
        <w:rPr>
          <w:iCs/>
        </w:rPr>
        <w:t xml:space="preserve">ЈН број </w:t>
      </w:r>
      <w:r>
        <w:rPr>
          <w:iCs/>
          <w:lang w:val="sr-Cyrl-RS"/>
        </w:rPr>
        <w:t>1/2014</w:t>
      </w:r>
      <w:r w:rsidRPr="000D5F61">
        <w:rPr>
          <w:iCs/>
        </w:rPr>
        <w:t xml:space="preserve"> </w:t>
      </w:r>
      <w:r w:rsidRPr="00FC3EFF">
        <w:rPr>
          <w:b/>
          <w:iCs/>
          <w:lang w:val="sr-Cyrl-RS"/>
        </w:rPr>
        <w:t>Партија бр. 3 – Смештај у објекту категорисаног преноћишта</w:t>
      </w:r>
      <w:r>
        <w:rPr>
          <w:iCs/>
          <w:lang w:val="sr-Cyrl-RS"/>
        </w:rPr>
        <w:t xml:space="preserve"> -</w:t>
      </w:r>
    </w:p>
    <w:tbl>
      <w:tblPr>
        <w:tblW w:w="0" w:type="auto"/>
        <w:tblInd w:w="303" w:type="dxa"/>
        <w:tblLayout w:type="fixed"/>
        <w:tblLook w:val="0000" w:firstRow="0" w:lastRow="0" w:firstColumn="0" w:lastColumn="0" w:noHBand="0" w:noVBand="0"/>
      </w:tblPr>
      <w:tblGrid>
        <w:gridCol w:w="5250"/>
        <w:gridCol w:w="3375"/>
      </w:tblGrid>
      <w:tr w:rsidR="00865680" w:rsidRPr="000D5F61" w:rsidTr="00865680">
        <w:tc>
          <w:tcPr>
            <w:tcW w:w="5250"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lang w:val="ru-RU"/>
              </w:rPr>
            </w:pPr>
          </w:p>
          <w:p w:rsidR="00865680" w:rsidRPr="000D5F61" w:rsidRDefault="007831E4" w:rsidP="00865680">
            <w:pPr>
              <w:jc w:val="both"/>
              <w:rPr>
                <w:rFonts w:eastAsia="TimesNewRomanPSMT"/>
                <w:bCs/>
                <w:color w:val="FF0000"/>
                <w:lang w:val="ru-RU"/>
              </w:rPr>
            </w:pPr>
            <w:r>
              <w:rPr>
                <w:rFonts w:eastAsia="TimesNewRomanPSMT"/>
                <w:bCs/>
                <w:lang w:val="ru-RU"/>
              </w:rPr>
              <w:t>Збир појединачних</w:t>
            </w:r>
            <w:r w:rsidR="00865680" w:rsidRPr="000D5F61">
              <w:rPr>
                <w:rFonts w:eastAsia="TimesNewRomanPSMT"/>
                <w:bCs/>
                <w:lang w:val="ru-RU"/>
              </w:rPr>
              <w:t xml:space="preserve"> цена без ПДВ-а </w:t>
            </w:r>
          </w:p>
          <w:p w:rsidR="00865680" w:rsidRPr="000D5F61" w:rsidRDefault="00865680" w:rsidP="00865680">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65680" w:rsidRPr="000D5F61" w:rsidRDefault="00865680" w:rsidP="00865680">
            <w:pPr>
              <w:snapToGrid w:val="0"/>
              <w:jc w:val="both"/>
              <w:rPr>
                <w:rFonts w:eastAsia="TimesNewRomanPSMT"/>
                <w:bCs/>
                <w:color w:val="FF0000"/>
                <w:lang w:val="ru-RU"/>
              </w:rPr>
            </w:pPr>
          </w:p>
          <w:p w:rsidR="00865680" w:rsidRPr="000D5F61" w:rsidRDefault="00865680" w:rsidP="00865680">
            <w:pPr>
              <w:jc w:val="both"/>
              <w:rPr>
                <w:rFonts w:eastAsia="TimesNewRomanPSMT"/>
                <w:bCs/>
                <w:color w:val="FF0000"/>
                <w:lang w:val="ru-RU"/>
              </w:rPr>
            </w:pPr>
          </w:p>
        </w:tc>
      </w:tr>
      <w:tr w:rsidR="00865680" w:rsidRPr="000D5F61" w:rsidTr="00865680">
        <w:tc>
          <w:tcPr>
            <w:tcW w:w="5250"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lang w:val="ru-RU"/>
              </w:rPr>
            </w:pPr>
          </w:p>
          <w:p w:rsidR="00865680" w:rsidRPr="000D5F61" w:rsidRDefault="007831E4" w:rsidP="00865680">
            <w:pPr>
              <w:jc w:val="both"/>
              <w:rPr>
                <w:rFonts w:eastAsia="TimesNewRomanPSMT"/>
                <w:bCs/>
                <w:lang w:val="ru-RU"/>
              </w:rPr>
            </w:pPr>
            <w:r>
              <w:rPr>
                <w:rFonts w:eastAsia="TimesNewRomanPSMT"/>
                <w:bCs/>
                <w:lang w:val="ru-RU"/>
              </w:rPr>
              <w:t>Збир појединачних</w:t>
            </w:r>
            <w:r w:rsidR="00865680" w:rsidRPr="000D5F61">
              <w:rPr>
                <w:rFonts w:eastAsia="TimesNewRomanPSMT"/>
                <w:bCs/>
                <w:lang w:val="ru-RU"/>
              </w:rPr>
              <w:t xml:space="preserve"> цена са ПДВ-ом</w:t>
            </w:r>
          </w:p>
          <w:p w:rsidR="00865680" w:rsidRPr="000D5F61" w:rsidRDefault="00865680" w:rsidP="00865680">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65680" w:rsidRPr="000D5F61" w:rsidRDefault="00865680" w:rsidP="00865680">
            <w:pPr>
              <w:snapToGrid w:val="0"/>
              <w:jc w:val="both"/>
              <w:rPr>
                <w:rFonts w:eastAsia="TimesNewRomanPSMT"/>
                <w:bCs/>
                <w:color w:val="FF0000"/>
                <w:lang w:val="ru-RU"/>
              </w:rPr>
            </w:pPr>
          </w:p>
        </w:tc>
      </w:tr>
      <w:tr w:rsidR="00865680" w:rsidRPr="000D5F61" w:rsidTr="00865680">
        <w:tc>
          <w:tcPr>
            <w:tcW w:w="5250"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lang w:val="ru-RU"/>
              </w:rPr>
            </w:pPr>
          </w:p>
          <w:p w:rsidR="00865680" w:rsidRPr="000D5F61" w:rsidRDefault="00865680" w:rsidP="00865680">
            <w:pPr>
              <w:jc w:val="both"/>
              <w:rPr>
                <w:rFonts w:eastAsia="TimesNewRomanPSMT"/>
                <w:bCs/>
                <w:lang w:val="ru-RU"/>
              </w:rPr>
            </w:pPr>
            <w:r w:rsidRPr="000D5F61">
              <w:rPr>
                <w:rFonts w:eastAsia="TimesNewRomanPSMT"/>
                <w:bCs/>
                <w:lang w:val="ru-RU"/>
              </w:rPr>
              <w:t>Рок и начин плаћања</w:t>
            </w:r>
          </w:p>
          <w:p w:rsidR="00865680" w:rsidRPr="000D5F61" w:rsidRDefault="00865680" w:rsidP="00865680">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65680" w:rsidRDefault="00865680" w:rsidP="00865680">
            <w:pPr>
              <w:snapToGrid w:val="0"/>
              <w:jc w:val="both"/>
              <w:rPr>
                <w:rFonts w:eastAsia="TimesNewRomanPSMT"/>
                <w:bCs/>
                <w:lang w:val="ru-RU"/>
              </w:rPr>
            </w:pPr>
          </w:p>
          <w:p w:rsidR="00865680" w:rsidRPr="000D5F61" w:rsidRDefault="00865680" w:rsidP="00865680">
            <w:pPr>
              <w:snapToGrid w:val="0"/>
              <w:jc w:val="both"/>
              <w:rPr>
                <w:rFonts w:eastAsia="TimesNewRomanPSMT"/>
                <w:bCs/>
                <w:lang w:val="ru-RU"/>
              </w:rPr>
            </w:pPr>
            <w:r>
              <w:rPr>
                <w:rFonts w:eastAsia="TimesNewRomanPSMT"/>
                <w:bCs/>
                <w:lang w:val="ru-RU"/>
              </w:rPr>
              <w:t>У року од 45 календарских дана,</w:t>
            </w:r>
            <w:r w:rsidR="00EA5280">
              <w:rPr>
                <w:rFonts w:eastAsia="TimesNewRomanPSMT"/>
                <w:bCs/>
                <w:lang w:val="ru-RU"/>
              </w:rPr>
              <w:t xml:space="preserve"> од дана званичног пријема рачуна,</w:t>
            </w:r>
            <w:r>
              <w:rPr>
                <w:rFonts w:eastAsia="TimesNewRomanPSMT"/>
                <w:bCs/>
                <w:lang w:val="ru-RU"/>
              </w:rPr>
              <w:t xml:space="preserve"> без аванса</w:t>
            </w:r>
          </w:p>
        </w:tc>
      </w:tr>
      <w:tr w:rsidR="00865680" w:rsidRPr="000D5F61" w:rsidTr="00865680">
        <w:tc>
          <w:tcPr>
            <w:tcW w:w="5250"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lang w:val="ru-RU"/>
              </w:rPr>
            </w:pPr>
          </w:p>
          <w:p w:rsidR="00865680" w:rsidRPr="000D5F61" w:rsidRDefault="00865680" w:rsidP="00865680">
            <w:pPr>
              <w:jc w:val="both"/>
              <w:rPr>
                <w:rFonts w:eastAsia="TimesNewRomanPSMT"/>
                <w:bCs/>
                <w:lang w:val="ru-RU"/>
              </w:rPr>
            </w:pPr>
            <w:r w:rsidRPr="000D5F61">
              <w:rPr>
                <w:rFonts w:eastAsia="TimesNewRomanPSMT"/>
                <w:bCs/>
                <w:lang w:val="ru-RU"/>
              </w:rPr>
              <w:t>Рок важења понуде</w:t>
            </w:r>
          </w:p>
          <w:p w:rsidR="00865680" w:rsidRPr="000D5F61" w:rsidRDefault="00865680" w:rsidP="00865680">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65680" w:rsidRPr="000D5F61" w:rsidRDefault="00865680" w:rsidP="00865680">
            <w:pPr>
              <w:snapToGrid w:val="0"/>
              <w:jc w:val="both"/>
              <w:rPr>
                <w:rFonts w:eastAsia="TimesNewRomanPSMT"/>
                <w:bCs/>
                <w:lang w:val="ru-RU"/>
              </w:rPr>
            </w:pPr>
          </w:p>
        </w:tc>
      </w:tr>
      <w:tr w:rsidR="00865680" w:rsidRPr="000D5F61" w:rsidTr="00865680">
        <w:tc>
          <w:tcPr>
            <w:tcW w:w="5250"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lang w:val="ru-RU"/>
              </w:rPr>
            </w:pPr>
          </w:p>
          <w:p w:rsidR="00865680" w:rsidRPr="000D5F61" w:rsidRDefault="00865680" w:rsidP="00865680">
            <w:pPr>
              <w:jc w:val="both"/>
              <w:rPr>
                <w:rFonts w:eastAsia="TimesNewRomanPSMT"/>
                <w:bCs/>
                <w:lang w:val="ru-RU"/>
              </w:rPr>
            </w:pPr>
            <w:r w:rsidRPr="000D5F61">
              <w:rPr>
                <w:rFonts w:eastAsia="TimesNewRomanPSMT"/>
                <w:bCs/>
                <w:lang w:val="ru-RU"/>
              </w:rPr>
              <w:t xml:space="preserve">Рок </w:t>
            </w:r>
            <w:r>
              <w:rPr>
                <w:rFonts w:eastAsia="TimesNewRomanPSMT"/>
                <w:bCs/>
                <w:lang w:val="ru-RU"/>
              </w:rPr>
              <w:t xml:space="preserve"> извршења услуга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65680" w:rsidRPr="006608AB" w:rsidRDefault="00865680" w:rsidP="00865680">
            <w:pPr>
              <w:jc w:val="both"/>
              <w:rPr>
                <w:color w:val="auto"/>
                <w:lang w:val="sr-Cyrl-CS"/>
              </w:rPr>
            </w:pPr>
            <w:r>
              <w:rPr>
                <w:color w:val="auto"/>
                <w:lang w:val="sr-Cyrl-CS"/>
              </w:rPr>
              <w:t>31.03.2015.</w:t>
            </w:r>
          </w:p>
          <w:p w:rsidR="00865680" w:rsidRPr="000D5F61" w:rsidRDefault="00865680" w:rsidP="00865680">
            <w:pPr>
              <w:snapToGrid w:val="0"/>
              <w:jc w:val="both"/>
              <w:rPr>
                <w:rFonts w:eastAsia="TimesNewRomanPSMT"/>
                <w:bCs/>
                <w:lang w:val="ru-RU"/>
              </w:rPr>
            </w:pPr>
          </w:p>
        </w:tc>
      </w:tr>
      <w:tr w:rsidR="00865680" w:rsidRPr="000D5F61" w:rsidTr="00865680">
        <w:tc>
          <w:tcPr>
            <w:tcW w:w="5250"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lang w:val="ru-RU"/>
              </w:rPr>
            </w:pPr>
          </w:p>
          <w:p w:rsidR="00865680" w:rsidRPr="000D5F61" w:rsidRDefault="00865680" w:rsidP="00865680">
            <w:pPr>
              <w:jc w:val="both"/>
              <w:rPr>
                <w:rFonts w:eastAsia="TimesNewRomanPSMT"/>
                <w:bCs/>
              </w:rPr>
            </w:pPr>
            <w:r w:rsidRPr="000D5F61">
              <w:rPr>
                <w:rFonts w:eastAsia="TimesNewRomanPSMT"/>
                <w:bCs/>
                <w:lang w:val="ru-RU"/>
              </w:rPr>
              <w:t xml:space="preserve">Гарантни </w:t>
            </w:r>
            <w:r w:rsidRPr="000D5F61">
              <w:rPr>
                <w:rFonts w:eastAsia="TimesNewRomanPSMT"/>
                <w:bCs/>
              </w:rPr>
              <w:t>период</w:t>
            </w:r>
          </w:p>
          <w:p w:rsidR="00865680" w:rsidRPr="000D5F61" w:rsidRDefault="00865680" w:rsidP="00865680">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65680" w:rsidRDefault="00865680" w:rsidP="00865680">
            <w:pPr>
              <w:snapToGrid w:val="0"/>
              <w:jc w:val="both"/>
              <w:rPr>
                <w:rFonts w:eastAsia="TimesNewRomanPSMT"/>
                <w:bCs/>
                <w:lang w:val="sr-Cyrl-RS"/>
              </w:rPr>
            </w:pPr>
          </w:p>
          <w:p w:rsidR="00865680" w:rsidRPr="008E1996" w:rsidRDefault="00865680" w:rsidP="00865680">
            <w:pPr>
              <w:jc w:val="both"/>
              <w:rPr>
                <w:rFonts w:eastAsia="TimesNewRomanPSMT"/>
                <w:bCs/>
                <w:lang w:val="sr-Cyrl-RS"/>
              </w:rPr>
            </w:pPr>
            <w:r>
              <w:rPr>
                <w:rFonts w:eastAsia="TimesNewRomanPSMT"/>
                <w:bCs/>
                <w:lang w:val="sr-Cyrl-RS"/>
              </w:rPr>
              <w:t>Нема</w:t>
            </w:r>
          </w:p>
        </w:tc>
      </w:tr>
      <w:tr w:rsidR="00865680" w:rsidRPr="000D5F61" w:rsidTr="00865680">
        <w:tc>
          <w:tcPr>
            <w:tcW w:w="5250" w:type="dxa"/>
            <w:tcBorders>
              <w:top w:val="single" w:sz="4" w:space="0" w:color="000000"/>
              <w:left w:val="single" w:sz="4" w:space="0" w:color="000000"/>
              <w:bottom w:val="single" w:sz="4" w:space="0" w:color="000000"/>
            </w:tcBorders>
            <w:shd w:val="clear" w:color="auto" w:fill="auto"/>
          </w:tcPr>
          <w:p w:rsidR="00865680" w:rsidRPr="000D5F61" w:rsidRDefault="00865680" w:rsidP="00865680">
            <w:pPr>
              <w:snapToGrid w:val="0"/>
              <w:jc w:val="both"/>
              <w:rPr>
                <w:rFonts w:eastAsia="TimesNewRomanPSMT"/>
                <w:bCs/>
                <w:lang w:val="sr-Cyrl-CS"/>
              </w:rPr>
            </w:pPr>
          </w:p>
          <w:p w:rsidR="00865680" w:rsidRPr="008E1996" w:rsidRDefault="00865680" w:rsidP="00865680">
            <w:pPr>
              <w:jc w:val="both"/>
              <w:rPr>
                <w:rFonts w:eastAsia="TimesNewRomanPSMT"/>
                <w:bCs/>
                <w:lang w:val="sr-Cyrl-RS"/>
              </w:rPr>
            </w:pPr>
            <w:r w:rsidRPr="000D5F61">
              <w:rPr>
                <w:rFonts w:eastAsia="TimesNewRomanPSMT"/>
                <w:bCs/>
              </w:rPr>
              <w:t xml:space="preserve">Место </w:t>
            </w:r>
            <w:r>
              <w:rPr>
                <w:rFonts w:eastAsia="TimesNewRomanPSMT"/>
                <w:bCs/>
                <w:lang w:val="sr-Cyrl-RS"/>
              </w:rPr>
              <w:t>извршења услуга</w:t>
            </w:r>
          </w:p>
          <w:p w:rsidR="00865680" w:rsidRPr="000D5F61" w:rsidRDefault="00865680" w:rsidP="00865680">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65680" w:rsidRDefault="00865680" w:rsidP="00865680">
            <w:pPr>
              <w:snapToGrid w:val="0"/>
              <w:jc w:val="both"/>
              <w:rPr>
                <w:rFonts w:eastAsia="TimesNewRomanPSMT"/>
                <w:bCs/>
                <w:lang w:val="sr-Cyrl-RS"/>
              </w:rPr>
            </w:pPr>
          </w:p>
          <w:p w:rsidR="00865680" w:rsidRPr="00786D32" w:rsidRDefault="00865680" w:rsidP="00865680">
            <w:pPr>
              <w:snapToGrid w:val="0"/>
              <w:jc w:val="both"/>
              <w:rPr>
                <w:rFonts w:eastAsia="TimesNewRomanPSMT"/>
                <w:bCs/>
                <w:lang w:val="sr-Cyrl-RS"/>
              </w:rPr>
            </w:pPr>
            <w:r>
              <w:rPr>
                <w:rFonts w:eastAsia="TimesNewRomanPSMT"/>
                <w:bCs/>
                <w:lang w:val="sr-Cyrl-RS"/>
              </w:rPr>
              <w:t xml:space="preserve"> Кањижа. </w:t>
            </w:r>
          </w:p>
        </w:tc>
      </w:tr>
    </w:tbl>
    <w:p w:rsidR="00865680" w:rsidRPr="000D5F61" w:rsidRDefault="00865680" w:rsidP="00865680">
      <w:pPr>
        <w:ind w:left="720" w:firstLine="720"/>
        <w:jc w:val="both"/>
      </w:pPr>
    </w:p>
    <w:p w:rsidR="00865680" w:rsidRPr="000D5F61" w:rsidRDefault="00865680" w:rsidP="00865680">
      <w:pPr>
        <w:ind w:left="720" w:firstLine="720"/>
        <w:jc w:val="both"/>
        <w:rPr>
          <w:rFonts w:eastAsia="TimesNewRomanPSMT"/>
          <w:bCs/>
        </w:rPr>
      </w:pPr>
    </w:p>
    <w:p w:rsidR="00865680" w:rsidRPr="000D5F61" w:rsidRDefault="00865680" w:rsidP="00865680">
      <w:pPr>
        <w:ind w:left="720" w:firstLine="720"/>
        <w:jc w:val="both"/>
        <w:rPr>
          <w:rFonts w:eastAsia="TimesNewRomanPSMT"/>
          <w:bCs/>
        </w:rPr>
      </w:pPr>
    </w:p>
    <w:p w:rsidR="00865680" w:rsidRPr="000D5F61" w:rsidRDefault="00865680" w:rsidP="00865680">
      <w:pPr>
        <w:ind w:left="720" w:firstLine="720"/>
        <w:jc w:val="both"/>
        <w:rPr>
          <w:rFonts w:eastAsia="TimesNewRomanPSMT"/>
          <w:bCs/>
        </w:rPr>
      </w:pPr>
      <w:r w:rsidRPr="000D5F61">
        <w:rPr>
          <w:rFonts w:eastAsia="TimesNewRomanPSMT"/>
          <w:bCs/>
        </w:rPr>
        <w:t xml:space="preserve">Датум </w:t>
      </w:r>
      <w:r w:rsidRPr="000D5F61">
        <w:rPr>
          <w:rFonts w:eastAsia="TimesNewRomanPSMT"/>
          <w:bCs/>
        </w:rPr>
        <w:tab/>
      </w:r>
      <w:r w:rsidRPr="000D5F61">
        <w:rPr>
          <w:rFonts w:eastAsia="TimesNewRomanPSMT"/>
          <w:bCs/>
        </w:rPr>
        <w:tab/>
      </w:r>
      <w:r w:rsidRPr="000D5F61">
        <w:rPr>
          <w:rFonts w:eastAsia="TimesNewRomanPSMT"/>
          <w:bCs/>
        </w:rPr>
        <w:tab/>
      </w:r>
      <w:r w:rsidRPr="000D5F61">
        <w:rPr>
          <w:rFonts w:eastAsia="TimesNewRomanPSMT"/>
          <w:bCs/>
        </w:rPr>
        <w:tab/>
      </w:r>
      <w:r w:rsidRPr="000D5F61">
        <w:rPr>
          <w:rFonts w:eastAsia="TimesNewRomanPSMT"/>
          <w:bCs/>
        </w:rPr>
        <w:tab/>
        <w:t xml:space="preserve">              Понуђач</w:t>
      </w:r>
    </w:p>
    <w:p w:rsidR="00865680" w:rsidRPr="000D5F61" w:rsidRDefault="00865680" w:rsidP="00865680">
      <w:pPr>
        <w:ind w:left="2880" w:firstLine="720"/>
        <w:jc w:val="both"/>
        <w:rPr>
          <w:rFonts w:eastAsia="TimesNewRomanPS-BoldMT"/>
          <w:b/>
          <w:bCs/>
          <w:i/>
          <w:iCs/>
          <w:color w:val="002060"/>
        </w:rPr>
      </w:pPr>
      <w:r w:rsidRPr="000D5F61">
        <w:rPr>
          <w:rFonts w:eastAsia="TimesNewRomanPSMT"/>
          <w:bCs/>
        </w:rPr>
        <w:t xml:space="preserve">    М. П. </w:t>
      </w:r>
    </w:p>
    <w:p w:rsidR="00865680" w:rsidRPr="000D5F61" w:rsidRDefault="00865680" w:rsidP="00865680">
      <w:pPr>
        <w:jc w:val="both"/>
        <w:rPr>
          <w:rFonts w:eastAsia="TimesNewRomanPS-BoldMT"/>
          <w:b/>
          <w:bCs/>
          <w:i/>
          <w:iCs/>
          <w:color w:val="002060"/>
        </w:rPr>
      </w:pPr>
      <w:r w:rsidRPr="000D5F61">
        <w:rPr>
          <w:rFonts w:eastAsia="TimesNewRomanPS-BoldMT"/>
          <w:b/>
          <w:bCs/>
          <w:i/>
          <w:iCs/>
          <w:color w:val="002060"/>
        </w:rPr>
        <w:t>_____________________________</w:t>
      </w:r>
      <w:r w:rsidRPr="000D5F61">
        <w:rPr>
          <w:rFonts w:eastAsia="TimesNewRomanPS-BoldMT"/>
          <w:b/>
          <w:bCs/>
          <w:i/>
          <w:iCs/>
          <w:color w:val="002060"/>
        </w:rPr>
        <w:tab/>
      </w:r>
      <w:r w:rsidRPr="000D5F61">
        <w:rPr>
          <w:rFonts w:eastAsia="TimesNewRomanPS-BoldMT"/>
          <w:b/>
          <w:bCs/>
          <w:i/>
          <w:iCs/>
          <w:color w:val="002060"/>
        </w:rPr>
        <w:tab/>
      </w:r>
      <w:r w:rsidRPr="000D5F61">
        <w:rPr>
          <w:rFonts w:eastAsia="TimesNewRomanPS-BoldMT"/>
          <w:b/>
          <w:bCs/>
          <w:i/>
          <w:iCs/>
          <w:color w:val="002060"/>
        </w:rPr>
        <w:tab/>
        <w:t>________________________________</w:t>
      </w:r>
    </w:p>
    <w:p w:rsidR="00865680" w:rsidRPr="000D5F61" w:rsidRDefault="00865680" w:rsidP="00865680">
      <w:pPr>
        <w:jc w:val="both"/>
        <w:rPr>
          <w:rFonts w:eastAsia="TimesNewRomanPS-BoldMT"/>
          <w:b/>
          <w:bCs/>
          <w:i/>
          <w:iCs/>
          <w:color w:val="002060"/>
        </w:rPr>
      </w:pPr>
    </w:p>
    <w:p w:rsidR="00865680" w:rsidRPr="000D5F61" w:rsidRDefault="00865680" w:rsidP="00865680">
      <w:pPr>
        <w:jc w:val="both"/>
        <w:rPr>
          <w:rFonts w:eastAsia="TimesNewRomanPS-BoldMT"/>
          <w:b/>
          <w:bCs/>
          <w:i/>
          <w:iCs/>
          <w:color w:val="002060"/>
        </w:rPr>
      </w:pPr>
    </w:p>
    <w:p w:rsidR="00865680" w:rsidRPr="000D5F61" w:rsidRDefault="00865680" w:rsidP="00865680">
      <w:pPr>
        <w:jc w:val="both"/>
        <w:rPr>
          <w:i/>
          <w:iCs/>
        </w:rPr>
      </w:pPr>
      <w:r w:rsidRPr="000D5F61">
        <w:rPr>
          <w:b/>
          <w:bCs/>
          <w:i/>
          <w:iCs/>
          <w:u w:val="single"/>
        </w:rPr>
        <w:t>Напомене:</w:t>
      </w:r>
      <w:r w:rsidRPr="000D5F61">
        <w:rPr>
          <w:b/>
          <w:bCs/>
          <w:i/>
          <w:iCs/>
        </w:rPr>
        <w:t xml:space="preserve"> </w:t>
      </w:r>
    </w:p>
    <w:p w:rsidR="00865680" w:rsidRPr="000D5F61" w:rsidRDefault="00865680" w:rsidP="00865680">
      <w:pPr>
        <w:jc w:val="both"/>
        <w:rPr>
          <w:i/>
          <w:iCs/>
        </w:rPr>
      </w:pPr>
      <w:r w:rsidRPr="000D5F61">
        <w:rPr>
          <w:i/>
          <w:iCs/>
        </w:rPr>
        <w:t xml:space="preserve">Образац понуде понуђач мора да попуни, овери печатом и потпише, чиме </w:t>
      </w:r>
      <w:r w:rsidRPr="000D5F61">
        <w:rPr>
          <w:i/>
          <w:iCs/>
          <w:lang w:val="sr-Cyrl-CS"/>
        </w:rPr>
        <w:t>п</w:t>
      </w:r>
      <w:r w:rsidRPr="000D5F6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65680" w:rsidRPr="000D5F61" w:rsidRDefault="00865680" w:rsidP="00865680">
      <w:pPr>
        <w:rPr>
          <w:b/>
          <w:bCs/>
          <w:i/>
          <w:iCs/>
          <w:lang w:val="sr-Cyrl-RS"/>
        </w:rPr>
      </w:pPr>
    </w:p>
    <w:p w:rsidR="00865680" w:rsidRPr="000D5F61" w:rsidRDefault="00865680" w:rsidP="00865680">
      <w:pPr>
        <w:rPr>
          <w:b/>
          <w:bCs/>
          <w:i/>
          <w:iCs/>
          <w:lang w:val="sr-Cyrl-RS"/>
        </w:rPr>
      </w:pPr>
    </w:p>
    <w:p w:rsidR="00865680" w:rsidRPr="000D5F61" w:rsidRDefault="00865680" w:rsidP="00865680">
      <w:pPr>
        <w:rPr>
          <w:b/>
          <w:bCs/>
          <w:i/>
          <w:iCs/>
          <w:lang w:val="sr-Cyrl-RS"/>
        </w:rPr>
      </w:pPr>
    </w:p>
    <w:p w:rsidR="00865680" w:rsidRPr="000D5F61" w:rsidRDefault="00865680" w:rsidP="00865680">
      <w:pPr>
        <w:rPr>
          <w:b/>
          <w:bCs/>
          <w:i/>
          <w:iCs/>
          <w:lang w:val="sr-Cyrl-RS"/>
        </w:rPr>
      </w:pPr>
    </w:p>
    <w:p w:rsidR="00865680" w:rsidRPr="000D5F61" w:rsidRDefault="00865680" w:rsidP="00865680">
      <w:pPr>
        <w:rPr>
          <w:b/>
          <w:bCs/>
          <w:i/>
          <w:iCs/>
          <w:lang w:val="sr-Cyrl-RS"/>
        </w:rPr>
      </w:pPr>
    </w:p>
    <w:p w:rsidR="00865680" w:rsidRDefault="00865680" w:rsidP="00865680">
      <w:pPr>
        <w:suppressAutoHyphens w:val="0"/>
        <w:spacing w:after="200" w:line="276" w:lineRule="auto"/>
        <w:rPr>
          <w:b/>
          <w:bCs/>
          <w:i/>
          <w:iCs/>
          <w:lang w:val="sr-Cyrl-RS"/>
        </w:rPr>
      </w:pPr>
      <w:r>
        <w:rPr>
          <w:b/>
          <w:bCs/>
          <w:i/>
          <w:iCs/>
          <w:lang w:val="sr-Cyrl-RS"/>
        </w:rPr>
        <w:br w:type="page"/>
      </w:r>
    </w:p>
    <w:p w:rsidR="00865680" w:rsidRPr="000D5F61" w:rsidRDefault="00865680" w:rsidP="00865680">
      <w:pPr>
        <w:suppressAutoHyphens w:val="0"/>
        <w:spacing w:after="200" w:line="276" w:lineRule="auto"/>
        <w:rPr>
          <w:b/>
          <w:bCs/>
          <w:i/>
          <w:iCs/>
          <w:lang w:val="sr-Cyrl-RS"/>
        </w:rPr>
      </w:pPr>
    </w:p>
    <w:p w:rsidR="00865680" w:rsidRPr="009E5353" w:rsidRDefault="00865680" w:rsidP="00865680">
      <w:pPr>
        <w:shd w:val="clear" w:color="auto" w:fill="C6D9F1"/>
        <w:jc w:val="center"/>
        <w:rPr>
          <w:b/>
          <w:bCs/>
          <w:i/>
          <w:iCs/>
          <w:sz w:val="28"/>
          <w:szCs w:val="28"/>
          <w:lang w:val="sr-Cyrl-RS"/>
        </w:rPr>
      </w:pPr>
      <w:r w:rsidRPr="000D5F61">
        <w:rPr>
          <w:b/>
          <w:bCs/>
          <w:i/>
          <w:iCs/>
          <w:sz w:val="28"/>
          <w:szCs w:val="28"/>
        </w:rPr>
        <w:t>VIII  МОДЕЛ УГОВОРА</w:t>
      </w:r>
      <w:r w:rsidR="007831E4">
        <w:rPr>
          <w:b/>
          <w:bCs/>
          <w:i/>
          <w:iCs/>
          <w:sz w:val="28"/>
          <w:szCs w:val="28"/>
          <w:lang w:val="sr-Cyrl-RS"/>
        </w:rPr>
        <w:t xml:space="preserve"> – ПАРТИЈА 3</w:t>
      </w:r>
      <w:r>
        <w:rPr>
          <w:b/>
          <w:bCs/>
          <w:i/>
          <w:iCs/>
          <w:sz w:val="28"/>
          <w:szCs w:val="28"/>
          <w:lang w:val="sr-Cyrl-RS"/>
        </w:rPr>
        <w:t xml:space="preserve">. </w:t>
      </w:r>
    </w:p>
    <w:p w:rsidR="00865680" w:rsidRPr="000D5F61" w:rsidRDefault="00865680" w:rsidP="00865680">
      <w:pPr>
        <w:shd w:val="clear" w:color="auto" w:fill="C6D9F1"/>
        <w:jc w:val="center"/>
        <w:rPr>
          <w:b/>
          <w:bCs/>
          <w:i/>
          <w:iCs/>
          <w:sz w:val="28"/>
          <w:szCs w:val="28"/>
        </w:rPr>
      </w:pPr>
    </w:p>
    <w:p w:rsidR="00865680" w:rsidRPr="003D08E7" w:rsidRDefault="00865680" w:rsidP="00865680">
      <w:pPr>
        <w:jc w:val="center"/>
        <w:rPr>
          <w:b/>
          <w:bCs/>
          <w:iCs/>
          <w:lang w:val="sr-Cyrl-RS"/>
        </w:rPr>
      </w:pPr>
    </w:p>
    <w:p w:rsidR="00865680" w:rsidRPr="007202FB" w:rsidRDefault="00865680" w:rsidP="00865680">
      <w:pPr>
        <w:jc w:val="center"/>
        <w:rPr>
          <w:b/>
          <w:bCs/>
          <w:iCs/>
          <w:color w:val="auto"/>
          <w:lang w:val="sr-Cyrl-RS"/>
        </w:rPr>
      </w:pPr>
      <w:r w:rsidRPr="007202FB">
        <w:rPr>
          <w:b/>
          <w:bCs/>
          <w:iCs/>
          <w:color w:val="auto"/>
        </w:rPr>
        <w:t xml:space="preserve">УГОВОР </w:t>
      </w:r>
      <w:r w:rsidRPr="007202FB">
        <w:rPr>
          <w:b/>
          <w:bCs/>
          <w:iCs/>
          <w:color w:val="auto"/>
          <w:lang w:val="sr-Cyrl-RS"/>
        </w:rPr>
        <w:t xml:space="preserve">О </w:t>
      </w:r>
      <w:r>
        <w:rPr>
          <w:b/>
          <w:bCs/>
          <w:iCs/>
          <w:color w:val="auto"/>
          <w:lang w:val="sr-Cyrl-RS"/>
        </w:rPr>
        <w:t xml:space="preserve">УСЛУЗИ СМЕШТАЈА У ОБЈЕКТУ СА </w:t>
      </w:r>
      <w:r w:rsidR="007831E4">
        <w:rPr>
          <w:b/>
          <w:bCs/>
          <w:iCs/>
          <w:color w:val="auto"/>
          <w:lang w:val="sr-Cyrl-RS"/>
        </w:rPr>
        <w:t>КАТЕГОРИСАНИМ ПРЕНОЋИШТЕМ</w:t>
      </w:r>
    </w:p>
    <w:p w:rsidR="00865680" w:rsidRPr="003D08E7" w:rsidRDefault="00865680" w:rsidP="00865680">
      <w:pPr>
        <w:rPr>
          <w:iCs/>
        </w:rPr>
      </w:pPr>
    </w:p>
    <w:p w:rsidR="00865680" w:rsidRDefault="00865680" w:rsidP="00865680">
      <w:pPr>
        <w:rPr>
          <w:b/>
          <w:iCs/>
          <w:lang w:val="sr-Cyrl-RS"/>
        </w:rPr>
      </w:pPr>
      <w:r w:rsidRPr="003D08E7">
        <w:rPr>
          <w:b/>
          <w:iCs/>
        </w:rPr>
        <w:t>Закључен између:</w:t>
      </w:r>
    </w:p>
    <w:p w:rsidR="00865680" w:rsidRPr="003D08E7" w:rsidRDefault="00865680" w:rsidP="00865680">
      <w:pPr>
        <w:rPr>
          <w:iCs/>
          <w:lang w:val="sr-Cyrl-RS"/>
        </w:rPr>
      </w:pPr>
    </w:p>
    <w:p w:rsidR="00865680" w:rsidRPr="003D08E7" w:rsidRDefault="00865680" w:rsidP="00865680">
      <w:pPr>
        <w:rPr>
          <w:iCs/>
        </w:rPr>
      </w:pPr>
      <w:r>
        <w:rPr>
          <w:iCs/>
        </w:rPr>
        <w:t>Наручиоца</w:t>
      </w:r>
      <w:r>
        <w:rPr>
          <w:iCs/>
          <w:lang w:val="sr-Cyrl-RS"/>
        </w:rPr>
        <w:t xml:space="preserve">: </w:t>
      </w:r>
      <w:r w:rsidRPr="0090436F">
        <w:rPr>
          <w:b/>
          <w:bCs/>
          <w:lang w:val="sr-Cyrl-CS"/>
        </w:rPr>
        <w:t>Општина Кањижа</w:t>
      </w:r>
      <w:r w:rsidRPr="003D08E7">
        <w:rPr>
          <w:iCs/>
        </w:rPr>
        <w:t xml:space="preserve"> </w:t>
      </w:r>
    </w:p>
    <w:p w:rsidR="00865680" w:rsidRPr="003D08E7" w:rsidRDefault="00865680" w:rsidP="00865680">
      <w:pPr>
        <w:rPr>
          <w:iCs/>
        </w:rPr>
      </w:pPr>
      <w:r w:rsidRPr="003D08E7">
        <w:rPr>
          <w:iCs/>
        </w:rPr>
        <w:t xml:space="preserve">са седиштем у </w:t>
      </w:r>
      <w:r>
        <w:rPr>
          <w:iCs/>
          <w:lang w:val="sr-Cyrl-RS"/>
        </w:rPr>
        <w:t>Кањижи</w:t>
      </w:r>
      <w:r w:rsidRPr="003D08E7">
        <w:rPr>
          <w:iCs/>
        </w:rPr>
        <w:t xml:space="preserve">, </w:t>
      </w:r>
      <w:r w:rsidRPr="0090436F">
        <w:rPr>
          <w:lang w:val="sr-Cyrl-CS"/>
        </w:rPr>
        <w:t>Главни трг 1</w:t>
      </w:r>
      <w:r w:rsidRPr="003D08E7">
        <w:rPr>
          <w:iCs/>
        </w:rPr>
        <w:t>, ПИБ:</w:t>
      </w:r>
      <w:r>
        <w:rPr>
          <w:iCs/>
          <w:lang w:val="sr-Cyrl-RS"/>
        </w:rPr>
        <w:t xml:space="preserve"> </w:t>
      </w:r>
      <w:r w:rsidRPr="0090436F">
        <w:t>100</w:t>
      </w:r>
      <w:r w:rsidRPr="0090436F">
        <w:rPr>
          <w:lang w:val="sr-Cyrl-CS"/>
        </w:rPr>
        <w:t>871672</w:t>
      </w:r>
      <w:r w:rsidRPr="003D08E7">
        <w:rPr>
          <w:iCs/>
        </w:rPr>
        <w:t xml:space="preserve"> Матични број: </w:t>
      </w:r>
      <w:r w:rsidRPr="0090436F">
        <w:rPr>
          <w:lang w:val="sr-Cyrl-RS"/>
        </w:rPr>
        <w:t>08141231</w:t>
      </w:r>
      <w:r>
        <w:rPr>
          <w:lang w:val="sr-Cyrl-RS"/>
        </w:rPr>
        <w:t>.</w:t>
      </w:r>
    </w:p>
    <w:p w:rsidR="00865680" w:rsidRPr="003D08E7" w:rsidRDefault="00865680" w:rsidP="00865680">
      <w:pPr>
        <w:rPr>
          <w:iCs/>
        </w:rPr>
      </w:pPr>
      <w:r w:rsidRPr="003D08E7">
        <w:rPr>
          <w:iCs/>
        </w:rPr>
        <w:t xml:space="preserve">Број рачуна: </w:t>
      </w:r>
      <w:r w:rsidRPr="0090436F">
        <w:t>840-</w:t>
      </w:r>
      <w:r w:rsidRPr="0090436F">
        <w:rPr>
          <w:lang w:val="sr-Cyrl-CS"/>
        </w:rPr>
        <w:t>56640</w:t>
      </w:r>
      <w:r w:rsidRPr="0090436F">
        <w:t>-</w:t>
      </w:r>
      <w:r w:rsidRPr="0090436F">
        <w:rPr>
          <w:lang w:val="sr-Cyrl-CS"/>
        </w:rPr>
        <w:t>55</w:t>
      </w:r>
      <w:r w:rsidRPr="003D08E7">
        <w:rPr>
          <w:iCs/>
        </w:rPr>
        <w:t xml:space="preserve"> Назив банке:</w:t>
      </w:r>
      <w:r>
        <w:rPr>
          <w:iCs/>
          <w:lang w:val="sr-Cyrl-RS"/>
        </w:rPr>
        <w:t xml:space="preserve"> </w:t>
      </w:r>
      <w:r w:rsidRPr="0090436F">
        <w:t>Управе за трезор</w:t>
      </w:r>
      <w:r w:rsidRPr="003D08E7">
        <w:rPr>
          <w:iCs/>
        </w:rPr>
        <w:t>,</w:t>
      </w:r>
    </w:p>
    <w:p w:rsidR="00865680" w:rsidRPr="003879E2" w:rsidRDefault="00865680" w:rsidP="00865680">
      <w:pPr>
        <w:rPr>
          <w:iCs/>
          <w:lang w:val="sr-Cyrl-RS"/>
        </w:rPr>
      </w:pPr>
      <w:r w:rsidRPr="003D08E7">
        <w:rPr>
          <w:iCs/>
        </w:rPr>
        <w:t>Телефон:</w:t>
      </w:r>
      <w:r>
        <w:rPr>
          <w:iCs/>
          <w:lang w:val="sr-Cyrl-RS"/>
        </w:rPr>
        <w:t xml:space="preserve"> 024/ 875-166 </w:t>
      </w:r>
      <w:r w:rsidRPr="003D08E7">
        <w:rPr>
          <w:iCs/>
        </w:rPr>
        <w:t>Телефакс:</w:t>
      </w:r>
      <w:r>
        <w:rPr>
          <w:iCs/>
          <w:lang w:val="sr-Cyrl-RS"/>
        </w:rPr>
        <w:t xml:space="preserve"> 024/873-016</w:t>
      </w:r>
    </w:p>
    <w:p w:rsidR="00865680" w:rsidRPr="0090436F" w:rsidRDefault="00865680" w:rsidP="00865680">
      <w:pPr>
        <w:jc w:val="both"/>
        <w:rPr>
          <w:lang w:val="hr-HR"/>
        </w:rPr>
      </w:pPr>
      <w:r w:rsidRPr="003D08E7">
        <w:rPr>
          <w:iCs/>
        </w:rPr>
        <w:t>кога заступа</w:t>
      </w:r>
      <w:r>
        <w:rPr>
          <w:iCs/>
          <w:lang w:val="sr-Cyrl-RS"/>
        </w:rPr>
        <w:t xml:space="preserve">: </w:t>
      </w:r>
      <w:r w:rsidRPr="0090436F">
        <w:rPr>
          <w:lang w:val="hr-HR"/>
        </w:rPr>
        <w:t xml:space="preserve">председник </w:t>
      </w:r>
      <w:r>
        <w:rPr>
          <w:lang w:val="sr-Cyrl-CS"/>
        </w:rPr>
        <w:t>О</w:t>
      </w:r>
      <w:r w:rsidRPr="0090436F">
        <w:rPr>
          <w:lang w:val="sr-Cyrl-CS"/>
        </w:rPr>
        <w:t>пштине Кањижа, Њилаш Михаљ дипл. правник</w:t>
      </w:r>
      <w:r w:rsidRPr="0090436F">
        <w:rPr>
          <w:lang w:val="hr-HR"/>
        </w:rPr>
        <w:t xml:space="preserve">, (у даљем тексту: </w:t>
      </w:r>
      <w:r w:rsidRPr="0090436F">
        <w:rPr>
          <w:lang w:val="sr-Cyrl-CS"/>
        </w:rPr>
        <w:t>Наручилац</w:t>
      </w:r>
      <w:r w:rsidRPr="0090436F">
        <w:rPr>
          <w:lang w:val="hr-HR"/>
        </w:rPr>
        <w:t>)</w:t>
      </w:r>
    </w:p>
    <w:p w:rsidR="00865680" w:rsidRPr="003D08E7" w:rsidRDefault="00865680" w:rsidP="00865680">
      <w:pPr>
        <w:spacing w:line="240" w:lineRule="auto"/>
        <w:rPr>
          <w:iCs/>
          <w:lang w:val="sr-Cyrl-RS"/>
        </w:rPr>
      </w:pPr>
      <w:r w:rsidRPr="003D08E7">
        <w:rPr>
          <w:iCs/>
          <w:lang w:val="sr-Cyrl-RS"/>
        </w:rPr>
        <w:t>и</w:t>
      </w:r>
    </w:p>
    <w:p w:rsidR="00865680" w:rsidRPr="003D08E7" w:rsidRDefault="00865680" w:rsidP="00865680">
      <w:pPr>
        <w:spacing w:line="240" w:lineRule="auto"/>
        <w:rPr>
          <w:iCs/>
          <w:lang w:val="sr-Cyrl-RS"/>
        </w:rPr>
      </w:pPr>
    </w:p>
    <w:p w:rsidR="00865680" w:rsidRPr="003D08E7" w:rsidRDefault="00865680" w:rsidP="00865680">
      <w:pPr>
        <w:rPr>
          <w:iCs/>
        </w:rPr>
      </w:pPr>
      <w:r>
        <w:rPr>
          <w:iCs/>
          <w:lang w:val="sr-Cyrl-RS"/>
        </w:rPr>
        <w:t xml:space="preserve">Понуђача: </w:t>
      </w:r>
      <w:r w:rsidRPr="003D08E7">
        <w:rPr>
          <w:iCs/>
        </w:rPr>
        <w:t>................................................................................................</w:t>
      </w:r>
    </w:p>
    <w:p w:rsidR="00865680" w:rsidRPr="003D08E7" w:rsidRDefault="00865680" w:rsidP="00865680">
      <w:pPr>
        <w:rPr>
          <w:iCs/>
        </w:rPr>
      </w:pPr>
      <w:r w:rsidRPr="003D08E7">
        <w:rPr>
          <w:iCs/>
        </w:rPr>
        <w:t>са седиштем у ............................................, улица</w:t>
      </w:r>
      <w:r>
        <w:rPr>
          <w:iCs/>
          <w:lang w:val="sr-Cyrl-RS"/>
        </w:rPr>
        <w:t xml:space="preserve"> и број</w:t>
      </w:r>
      <w:r w:rsidRPr="003D08E7">
        <w:rPr>
          <w:iCs/>
        </w:rPr>
        <w:t xml:space="preserve"> .........................................., ПИБ:.......................... Матични број: ........................................</w:t>
      </w:r>
    </w:p>
    <w:p w:rsidR="00865680" w:rsidRPr="003D08E7" w:rsidRDefault="00865680" w:rsidP="00865680">
      <w:pPr>
        <w:rPr>
          <w:iCs/>
        </w:rPr>
      </w:pPr>
      <w:r w:rsidRPr="003D08E7">
        <w:rPr>
          <w:iCs/>
        </w:rPr>
        <w:t>Број рачуна: ............................................ Назив банке:......................................,</w:t>
      </w:r>
    </w:p>
    <w:p w:rsidR="00865680" w:rsidRPr="003879E2" w:rsidRDefault="00865680" w:rsidP="00865680">
      <w:pPr>
        <w:rPr>
          <w:iCs/>
          <w:lang w:val="sr-Cyrl-RS"/>
        </w:rPr>
      </w:pPr>
      <w:r w:rsidRPr="003D08E7">
        <w:rPr>
          <w:iCs/>
        </w:rPr>
        <w:t>Телефон:............................Телефакс:</w:t>
      </w:r>
      <w:r>
        <w:rPr>
          <w:iCs/>
          <w:lang w:val="sr-Cyrl-RS"/>
        </w:rPr>
        <w:t xml:space="preserve"> ..................................</w:t>
      </w:r>
    </w:p>
    <w:p w:rsidR="00865680" w:rsidRPr="003D08E7" w:rsidRDefault="00865680" w:rsidP="00865680">
      <w:pPr>
        <w:rPr>
          <w:iCs/>
        </w:rPr>
      </w:pPr>
      <w:r w:rsidRPr="003D08E7">
        <w:rPr>
          <w:iCs/>
        </w:rPr>
        <w:t xml:space="preserve">кога заступа................................................................... </w:t>
      </w:r>
    </w:p>
    <w:p w:rsidR="00865680" w:rsidRPr="003D08E7" w:rsidRDefault="00865680" w:rsidP="00865680">
      <w:pPr>
        <w:rPr>
          <w:iCs/>
        </w:rPr>
      </w:pPr>
      <w:r w:rsidRPr="003D08E7">
        <w:rPr>
          <w:iCs/>
        </w:rPr>
        <w:t>(у</w:t>
      </w:r>
      <w:r w:rsidRPr="003D08E7">
        <w:rPr>
          <w:iCs/>
          <w:lang w:val="sr-Cyrl-CS"/>
        </w:rPr>
        <w:t xml:space="preserve"> </w:t>
      </w:r>
      <w:r w:rsidRPr="003D08E7">
        <w:rPr>
          <w:iCs/>
        </w:rPr>
        <w:t xml:space="preserve">даљем тексту: </w:t>
      </w:r>
      <w:r>
        <w:rPr>
          <w:bCs/>
          <w:iCs/>
          <w:lang w:val="sr-Cyrl-RS"/>
        </w:rPr>
        <w:t>П</w:t>
      </w:r>
      <w:r w:rsidRPr="003879E2">
        <w:rPr>
          <w:bCs/>
          <w:iCs/>
          <w:lang w:val="sr-Cyrl-RS"/>
        </w:rPr>
        <w:t>онуђач</w:t>
      </w:r>
      <w:r w:rsidRPr="003D08E7">
        <w:rPr>
          <w:iCs/>
        </w:rPr>
        <w:t>),</w:t>
      </w:r>
    </w:p>
    <w:p w:rsidR="00865680" w:rsidRPr="003D08E7" w:rsidRDefault="00865680" w:rsidP="00865680">
      <w:pPr>
        <w:rPr>
          <w:iCs/>
        </w:rPr>
      </w:pPr>
    </w:p>
    <w:p w:rsidR="00865680" w:rsidRPr="003D08E7" w:rsidRDefault="00865680" w:rsidP="00865680">
      <w:pPr>
        <w:rPr>
          <w:iCs/>
        </w:rPr>
      </w:pPr>
      <w:r w:rsidRPr="003D08E7">
        <w:rPr>
          <w:iCs/>
        </w:rPr>
        <w:t>Основ уговора:</w:t>
      </w:r>
    </w:p>
    <w:p w:rsidR="00865680" w:rsidRPr="003879E2" w:rsidRDefault="00865680" w:rsidP="00865680">
      <w:pPr>
        <w:rPr>
          <w:iCs/>
          <w:lang w:val="sr-Cyrl-RS"/>
        </w:rPr>
      </w:pPr>
      <w:r w:rsidRPr="003D08E7">
        <w:rPr>
          <w:iCs/>
        </w:rPr>
        <w:t xml:space="preserve">ЈН </w:t>
      </w:r>
      <w:r>
        <w:rPr>
          <w:iCs/>
          <w:lang w:val="sr-Cyrl-RS"/>
        </w:rPr>
        <w:t>б</w:t>
      </w:r>
      <w:r w:rsidRPr="003D08E7">
        <w:rPr>
          <w:iCs/>
        </w:rPr>
        <w:t>рој:</w:t>
      </w:r>
      <w:r>
        <w:rPr>
          <w:iCs/>
          <w:lang w:val="sr-Cyrl-RS"/>
        </w:rPr>
        <w:t xml:space="preserve"> 1/2014</w:t>
      </w:r>
    </w:p>
    <w:p w:rsidR="00865680" w:rsidRPr="003D08E7" w:rsidRDefault="00865680" w:rsidP="00865680">
      <w:pPr>
        <w:rPr>
          <w:iCs/>
        </w:rPr>
      </w:pPr>
      <w:r w:rsidRPr="003D08E7">
        <w:rPr>
          <w:iCs/>
        </w:rPr>
        <w:t xml:space="preserve">Број и датум одлуке о </w:t>
      </w:r>
      <w:r w:rsidRPr="003D08E7">
        <w:rPr>
          <w:iCs/>
          <w:lang w:val="sr-Cyrl-CS"/>
        </w:rPr>
        <w:t>додели уговора</w:t>
      </w:r>
      <w:r w:rsidRPr="003D08E7">
        <w:rPr>
          <w:iCs/>
        </w:rPr>
        <w:t>:...............................................</w:t>
      </w:r>
    </w:p>
    <w:p w:rsidR="00865680" w:rsidRDefault="00865680" w:rsidP="00865680">
      <w:pPr>
        <w:rPr>
          <w:iCs/>
          <w:lang w:val="sr-Cyrl-RS"/>
        </w:rPr>
      </w:pPr>
      <w:r w:rsidRPr="003D08E7">
        <w:rPr>
          <w:iCs/>
        </w:rPr>
        <w:t>Понуда изабраног понуђача бр. ______ од...............................</w:t>
      </w:r>
    </w:p>
    <w:p w:rsidR="00865680" w:rsidRDefault="00865680" w:rsidP="00865680">
      <w:pPr>
        <w:rPr>
          <w:b/>
          <w:bCs/>
          <w:lang w:val="sr-Cyrl-RS"/>
        </w:rPr>
      </w:pPr>
    </w:p>
    <w:p w:rsidR="00865680" w:rsidRDefault="00865680" w:rsidP="00865680">
      <w:pPr>
        <w:rPr>
          <w:b/>
          <w:bCs/>
          <w:lang w:val="sr-Cyrl-RS"/>
        </w:rPr>
      </w:pPr>
    </w:p>
    <w:p w:rsidR="00865680" w:rsidRPr="009B66F5" w:rsidRDefault="00865680" w:rsidP="00865680">
      <w:pPr>
        <w:rPr>
          <w:b/>
          <w:bCs/>
        </w:rPr>
      </w:pPr>
      <w:r w:rsidRPr="009B66F5">
        <w:rPr>
          <w:b/>
          <w:bCs/>
        </w:rPr>
        <w:t>Предмет уговора</w:t>
      </w:r>
    </w:p>
    <w:p w:rsidR="00865680" w:rsidRDefault="00865680" w:rsidP="00865680">
      <w:pPr>
        <w:spacing w:after="120"/>
        <w:rPr>
          <w:lang w:val="sr-Cyrl-RS"/>
        </w:rPr>
      </w:pPr>
      <w:r>
        <w:rPr>
          <w:lang w:val="sr-Cyrl-RS"/>
        </w:rPr>
        <w:t xml:space="preserve">                                                                      </w:t>
      </w:r>
      <w:r w:rsidRPr="009B66F5">
        <w:t>Члан 1</w:t>
      </w:r>
    </w:p>
    <w:p w:rsidR="00865680" w:rsidRPr="005220E0" w:rsidRDefault="00865680" w:rsidP="00865680">
      <w:pPr>
        <w:jc w:val="both"/>
        <w:rPr>
          <w:rFonts w:eastAsia="TimesNewRomanPSMT"/>
          <w:b/>
          <w:bCs/>
        </w:rPr>
      </w:pPr>
      <w:r w:rsidRPr="009B66F5">
        <w:tab/>
        <w:t xml:space="preserve">Уговорне стране констатују да је Наручилац изабрао </w:t>
      </w:r>
      <w:r>
        <w:rPr>
          <w:lang w:val="sr-Cyrl-RS"/>
        </w:rPr>
        <w:t>Понуђача</w:t>
      </w:r>
      <w:r w:rsidRPr="009B66F5">
        <w:t xml:space="preserve"> као најповољнијег </w:t>
      </w:r>
      <w:r w:rsidRPr="00185059">
        <w:t xml:space="preserve">понуђача за </w:t>
      </w:r>
      <w:r>
        <w:rPr>
          <w:sz w:val="22"/>
          <w:szCs w:val="22"/>
          <w:lang w:val="sr-Cyrl-CS"/>
        </w:rPr>
        <w:t xml:space="preserve"> </w:t>
      </w:r>
      <w:r w:rsidR="007831E4" w:rsidRPr="00FC3EFF">
        <w:rPr>
          <w:b/>
          <w:lang w:val="sr-Cyrl-CS"/>
        </w:rPr>
        <w:t>Партију бр.3</w:t>
      </w:r>
      <w:r w:rsidRPr="00C23910">
        <w:rPr>
          <w:lang w:val="sr-Cyrl-CS"/>
        </w:rPr>
        <w:t xml:space="preserve">. за набавку услуга: </w:t>
      </w:r>
      <w:r w:rsidRPr="00FC3EFF">
        <w:rPr>
          <w:b/>
          <w:lang w:val="sr-Cyrl-CS"/>
        </w:rPr>
        <w:t xml:space="preserve">Услуга смештаја у објекту са </w:t>
      </w:r>
      <w:r w:rsidR="007831E4" w:rsidRPr="00FC3EFF">
        <w:rPr>
          <w:b/>
          <w:lang w:val="sr-Cyrl-CS"/>
        </w:rPr>
        <w:t>категорисаним преноћиштем</w:t>
      </w:r>
      <w:r w:rsidRPr="00FC3EFF">
        <w:rPr>
          <w:b/>
          <w:lang w:val="sr-Cyrl-CS"/>
        </w:rPr>
        <w:t xml:space="preserve"> </w:t>
      </w:r>
      <w:r w:rsidRPr="00C23910">
        <w:rPr>
          <w:lang w:val="sr-Cyrl-CS"/>
        </w:rPr>
        <w:t xml:space="preserve">за потребе Наручиоца </w:t>
      </w:r>
      <w:r w:rsidRPr="000D5F61">
        <w:rPr>
          <w:b/>
          <w:bCs/>
          <w:i/>
          <w:iCs/>
        </w:rPr>
        <w:t>,</w:t>
      </w:r>
      <w:r w:rsidRPr="000D5F61">
        <w:rPr>
          <w:b/>
          <w:bCs/>
          <w:iCs/>
        </w:rPr>
        <w:t xml:space="preserve"> </w:t>
      </w:r>
      <w:r w:rsidRPr="000D5F61">
        <w:rPr>
          <w:iCs/>
        </w:rPr>
        <w:t xml:space="preserve">ЈН број </w:t>
      </w:r>
      <w:r>
        <w:rPr>
          <w:iCs/>
          <w:lang w:val="sr-Cyrl-RS"/>
        </w:rPr>
        <w:t xml:space="preserve">1/2014 , </w:t>
      </w:r>
      <w:r>
        <w:rPr>
          <w:rFonts w:eastAsia="TimesNewRomanPSMT"/>
          <w:b/>
          <w:bCs/>
          <w:lang w:val="sr-Cyrl-RS"/>
        </w:rPr>
        <w:t xml:space="preserve"> </w:t>
      </w:r>
      <w:r>
        <w:rPr>
          <w:lang w:val="sr-Cyrl-RS"/>
        </w:rPr>
        <w:t>О</w:t>
      </w:r>
      <w:r w:rsidRPr="009B66F5">
        <w:t>длуком</w:t>
      </w:r>
      <w:r>
        <w:rPr>
          <w:lang w:val="sr-Cyrl-RS"/>
        </w:rPr>
        <w:t xml:space="preserve"> о додели уговора</w:t>
      </w:r>
      <w:r w:rsidRPr="009B66F5">
        <w:t xml:space="preserve"> број __________ од _______201</w:t>
      </w:r>
      <w:r>
        <w:rPr>
          <w:lang w:val="sr-Cyrl-CS"/>
        </w:rPr>
        <w:t>4</w:t>
      </w:r>
      <w:r w:rsidRPr="009B66F5">
        <w:t>. године</w:t>
      </w:r>
      <w:r w:rsidRPr="009B66F5">
        <w:rPr>
          <w:lang w:val="sr-Cyrl-CS"/>
        </w:rPr>
        <w:t xml:space="preserve"> у отвореном поступку</w:t>
      </w:r>
      <w:r w:rsidRPr="009B66F5">
        <w:t xml:space="preserve"> јавне набавке, </w:t>
      </w:r>
      <w:r w:rsidRPr="009B66F5">
        <w:rPr>
          <w:lang w:val="sr-Cyrl-CS"/>
        </w:rPr>
        <w:t>по</w:t>
      </w:r>
      <w:r w:rsidRPr="009B66F5">
        <w:t xml:space="preserve"> </w:t>
      </w:r>
      <w:r w:rsidRPr="009B66F5">
        <w:rPr>
          <w:lang w:val="sr-Cyrl-CS"/>
        </w:rPr>
        <w:t>позиву</w:t>
      </w:r>
      <w:r>
        <w:rPr>
          <w:lang w:val="sr-Cyrl-CS"/>
        </w:rPr>
        <w:t xml:space="preserve"> за подношење понуда</w:t>
      </w:r>
      <w:r w:rsidRPr="009B66F5">
        <w:t xml:space="preserve"> објављеног дана</w:t>
      </w:r>
      <w:r>
        <w:rPr>
          <w:lang w:val="sr-Cyrl-RS"/>
        </w:rPr>
        <w:t xml:space="preserve">  </w:t>
      </w:r>
      <w:r w:rsidR="00EA5280">
        <w:rPr>
          <w:color w:val="FF0000"/>
          <w:lang w:val="sr-Cyrl-RS"/>
        </w:rPr>
        <w:t>14</w:t>
      </w:r>
      <w:r w:rsidRPr="00BB267C">
        <w:rPr>
          <w:color w:val="FF0000"/>
        </w:rPr>
        <w:t xml:space="preserve">. </w:t>
      </w:r>
      <w:r w:rsidRPr="00BB267C">
        <w:rPr>
          <w:color w:val="FF0000"/>
          <w:lang w:val="sr-Cyrl-CS"/>
        </w:rPr>
        <w:t>фебруара</w:t>
      </w:r>
      <w:r w:rsidRPr="00BB267C">
        <w:rPr>
          <w:color w:val="FF0000"/>
        </w:rPr>
        <w:t xml:space="preserve"> </w:t>
      </w:r>
      <w:r w:rsidRPr="00C84AC1">
        <w:rPr>
          <w:color w:val="auto"/>
        </w:rPr>
        <w:t>201</w:t>
      </w:r>
      <w:r>
        <w:rPr>
          <w:color w:val="auto"/>
          <w:lang w:val="sr-Cyrl-CS"/>
        </w:rPr>
        <w:t>4</w:t>
      </w:r>
      <w:r w:rsidRPr="00C84AC1">
        <w:rPr>
          <w:color w:val="auto"/>
        </w:rPr>
        <w:t xml:space="preserve">. године </w:t>
      </w:r>
      <w:r>
        <w:rPr>
          <w:lang w:val="sr-Cyrl-RS"/>
        </w:rPr>
        <w:t>на Порталу јавних набавки.</w:t>
      </w:r>
    </w:p>
    <w:p w:rsidR="00865680" w:rsidRDefault="00865680" w:rsidP="00865680">
      <w:pPr>
        <w:spacing w:after="120"/>
        <w:jc w:val="center"/>
        <w:rPr>
          <w:lang w:val="sr-Cyrl-RS"/>
        </w:rPr>
      </w:pPr>
    </w:p>
    <w:p w:rsidR="00865680" w:rsidRDefault="00865680" w:rsidP="00865680">
      <w:pPr>
        <w:spacing w:after="120"/>
        <w:jc w:val="center"/>
        <w:rPr>
          <w:lang w:val="sr-Cyrl-RS"/>
        </w:rPr>
      </w:pPr>
      <w:r w:rsidRPr="009B66F5">
        <w:t>Члан 2</w:t>
      </w:r>
    </w:p>
    <w:p w:rsidR="00865680" w:rsidRPr="002B6427" w:rsidRDefault="00865680" w:rsidP="00865680">
      <w:pPr>
        <w:ind w:firstLine="720"/>
        <w:jc w:val="both"/>
        <w:rPr>
          <w:lang w:val="sr-Cyrl-CS"/>
        </w:rPr>
      </w:pPr>
      <w:r w:rsidRPr="002B6427">
        <w:rPr>
          <w:lang w:val="sr-Cyrl-CS"/>
        </w:rPr>
        <w:t xml:space="preserve">Предмет овог Уговора је набавка услуга: услуга смештаја у </w:t>
      </w:r>
      <w:r>
        <w:rPr>
          <w:lang w:val="sr-Cyrl-CS"/>
        </w:rPr>
        <w:t xml:space="preserve">објекту са </w:t>
      </w:r>
      <w:r w:rsidR="007831E4">
        <w:rPr>
          <w:lang w:val="sr-Cyrl-CS"/>
        </w:rPr>
        <w:t>категорисаним преноћиштем за</w:t>
      </w:r>
      <w:r w:rsidRPr="002B6427">
        <w:rPr>
          <w:lang w:val="sr-Cyrl-CS"/>
        </w:rPr>
        <w:t xml:space="preserve"> потребе Наручиоца, спроведена у поступку јавне набавке  у отвореном поступку 404-</w:t>
      </w:r>
      <w:r w:rsidRPr="002B6427">
        <w:rPr>
          <w:lang w:val="sr-Cyrl-RS"/>
        </w:rPr>
        <w:t>24</w:t>
      </w:r>
      <w:r w:rsidRPr="002B6427">
        <w:rPr>
          <w:lang w:val="sr-Cyrl-CS"/>
        </w:rPr>
        <w:t>/2014-</w:t>
      </w:r>
      <w:r w:rsidRPr="002B6427">
        <w:rPr>
          <w:lang w:val="sr-Latn-CS"/>
        </w:rPr>
        <w:t>I</w:t>
      </w:r>
      <w:r w:rsidRPr="002B6427">
        <w:rPr>
          <w:lang w:val="sr-Cyrl-CS"/>
        </w:rPr>
        <w:t>/</w:t>
      </w:r>
      <w:r w:rsidRPr="002B6427">
        <w:t>A</w:t>
      </w:r>
      <w:r w:rsidRPr="002B6427">
        <w:rPr>
          <w:lang w:val="sr-Cyrl-CS"/>
        </w:rPr>
        <w:t xml:space="preserve"> и  понуде Понуђача 404-</w:t>
      </w:r>
      <w:r w:rsidRPr="002B6427">
        <w:rPr>
          <w:lang w:val="sr-Cyrl-RS"/>
        </w:rPr>
        <w:t xml:space="preserve"> </w:t>
      </w:r>
      <w:r w:rsidRPr="002B6427">
        <w:rPr>
          <w:color w:val="FF0000"/>
          <w:lang w:val="sr-Cyrl-RS"/>
        </w:rPr>
        <w:t>0</w:t>
      </w:r>
      <w:r w:rsidRPr="002B6427">
        <w:rPr>
          <w:lang w:val="sr-Cyrl-CS"/>
        </w:rPr>
        <w:t>/2014-</w:t>
      </w:r>
      <w:r w:rsidRPr="002B6427">
        <w:rPr>
          <w:lang w:val="sr-Latn-CS"/>
        </w:rPr>
        <w:t>IV</w:t>
      </w:r>
      <w:r w:rsidR="007831E4">
        <w:rPr>
          <w:lang w:val="sr-Cyrl-RS"/>
        </w:rPr>
        <w:t xml:space="preserve"> (03</w:t>
      </w:r>
      <w:r w:rsidRPr="002B6427">
        <w:rPr>
          <w:lang w:val="sr-Cyrl-RS"/>
        </w:rPr>
        <w:t xml:space="preserve">/2014) </w:t>
      </w:r>
      <w:r>
        <w:rPr>
          <w:lang w:val="sr-Cyrl-RS"/>
        </w:rPr>
        <w:t xml:space="preserve">, а </w:t>
      </w:r>
      <w:r w:rsidRPr="002B6427">
        <w:rPr>
          <w:lang w:val="sr-Cyrl-CS"/>
        </w:rPr>
        <w:t>према спецификацији услуга и структури  цена  која је саставни део овог уговора.</w:t>
      </w:r>
      <w:r>
        <w:rPr>
          <w:lang w:val="sr-Cyrl-CS"/>
        </w:rPr>
        <w:t xml:space="preserve"> Понуђач је дужан да услуге смештаја пружа у складу са  важећим прописима   и обавезним стандардима који важе за услуге угоститељства.  </w:t>
      </w:r>
    </w:p>
    <w:p w:rsidR="00865680" w:rsidRDefault="00865680" w:rsidP="00865680">
      <w:pPr>
        <w:jc w:val="both"/>
        <w:rPr>
          <w:sz w:val="22"/>
          <w:szCs w:val="22"/>
          <w:lang w:val="sr-Cyrl-CS"/>
        </w:rPr>
      </w:pPr>
    </w:p>
    <w:p w:rsidR="00865680" w:rsidRDefault="00865680" w:rsidP="00865680">
      <w:pPr>
        <w:spacing w:after="120"/>
        <w:jc w:val="center"/>
        <w:rPr>
          <w:lang w:val="sr-Cyrl-RS"/>
        </w:rPr>
      </w:pPr>
    </w:p>
    <w:p w:rsidR="00F317DF" w:rsidRPr="000464D6" w:rsidRDefault="00F317DF" w:rsidP="00F317DF">
      <w:pPr>
        <w:spacing w:after="120"/>
        <w:jc w:val="center"/>
        <w:rPr>
          <w:lang w:val="sr-Cyrl-RS"/>
        </w:rPr>
      </w:pPr>
      <w:r>
        <w:t xml:space="preserve">Члан </w:t>
      </w:r>
      <w:r>
        <w:rPr>
          <w:lang w:val="sr-Cyrl-RS"/>
        </w:rPr>
        <w:t>3.</w:t>
      </w:r>
    </w:p>
    <w:p w:rsidR="00F317DF" w:rsidRPr="009B66F5" w:rsidRDefault="00F317DF" w:rsidP="00F317DF">
      <w:pPr>
        <w:jc w:val="both"/>
        <w:rPr>
          <w:b/>
          <w:bCs/>
        </w:rPr>
      </w:pPr>
      <w:r w:rsidRPr="009B66F5">
        <w:rPr>
          <w:b/>
          <w:bCs/>
        </w:rPr>
        <w:t>Вредност и одређивање цене</w:t>
      </w:r>
    </w:p>
    <w:p w:rsidR="00FC3EFF" w:rsidRDefault="00FC3EFF" w:rsidP="00FC3EFF">
      <w:pPr>
        <w:ind w:firstLine="720"/>
        <w:jc w:val="both"/>
        <w:rPr>
          <w:lang w:val="sr-Cyrl-RS"/>
        </w:rPr>
      </w:pPr>
      <w:r>
        <w:rPr>
          <w:lang w:val="sr-Cyrl-RS"/>
        </w:rPr>
        <w:t xml:space="preserve">Цена </w:t>
      </w:r>
      <w:r w:rsidRPr="009B66F5">
        <w:rPr>
          <w:lang w:val="hr-HR"/>
        </w:rPr>
        <w:t xml:space="preserve"> </w:t>
      </w:r>
      <w:r>
        <w:rPr>
          <w:lang w:val="sr-Cyrl-RS"/>
        </w:rPr>
        <w:t xml:space="preserve">смештаја утврђује се на основу дате понуде понуђача </w:t>
      </w:r>
      <w:r w:rsidRPr="009B66F5">
        <w:rPr>
          <w:lang w:val="hr-HR"/>
        </w:rPr>
        <w:t>број_____________ од дана ___________201</w:t>
      </w:r>
      <w:r>
        <w:rPr>
          <w:lang w:val="sr-Cyrl-CS"/>
        </w:rPr>
        <w:t>4</w:t>
      </w:r>
      <w:r w:rsidRPr="009B66F5">
        <w:rPr>
          <w:lang w:val="hr-HR"/>
        </w:rPr>
        <w:t>.</w:t>
      </w:r>
      <w:r>
        <w:rPr>
          <w:lang w:val="sr-Cyrl-RS"/>
        </w:rPr>
        <w:t xml:space="preserve"> </w:t>
      </w:r>
      <w:r w:rsidRPr="009B66F5">
        <w:rPr>
          <w:lang w:val="hr-HR"/>
        </w:rPr>
        <w:t xml:space="preserve">године </w:t>
      </w:r>
      <w:r>
        <w:rPr>
          <w:lang w:val="sr-Cyrl-RS"/>
        </w:rPr>
        <w:t xml:space="preserve"> из обрасца структуре цене . </w:t>
      </w:r>
    </w:p>
    <w:p w:rsidR="00FC3EFF" w:rsidRDefault="00FC3EFF" w:rsidP="00FC3EFF">
      <w:pPr>
        <w:ind w:firstLine="720"/>
        <w:jc w:val="both"/>
        <w:rPr>
          <w:lang w:val="sr-Cyrl-RS"/>
        </w:rPr>
      </w:pPr>
      <w:r>
        <w:rPr>
          <w:lang w:val="sr-Cyrl-RS"/>
        </w:rPr>
        <w:t xml:space="preserve"> Појединачна цена обухвата  и све пратеће трошкове које је Понуђач имао  у реализацији предметне јавне набавке.</w:t>
      </w:r>
    </w:p>
    <w:p w:rsidR="00FC3EFF" w:rsidRPr="009B66F5" w:rsidRDefault="00FC3EFF" w:rsidP="00FC3EFF">
      <w:pPr>
        <w:ind w:firstLine="708"/>
        <w:jc w:val="both"/>
        <w:rPr>
          <w:lang w:val="hr-HR"/>
        </w:rPr>
      </w:pPr>
      <w:r>
        <w:rPr>
          <w:lang w:val="sr-Cyrl-RS"/>
        </w:rPr>
        <w:t>Ј</w:t>
      </w:r>
      <w:r>
        <w:rPr>
          <w:lang w:val="hr-HR"/>
        </w:rPr>
        <w:t>един</w:t>
      </w:r>
      <w:r>
        <w:rPr>
          <w:lang w:val="sr-Cyrl-RS"/>
        </w:rPr>
        <w:t>и</w:t>
      </w:r>
      <w:r w:rsidRPr="009B66F5">
        <w:rPr>
          <w:lang w:val="hr-HR"/>
        </w:rPr>
        <w:t>чне цене</w:t>
      </w:r>
      <w:r>
        <w:rPr>
          <w:lang w:val="sr-Cyrl-RS"/>
        </w:rPr>
        <w:t xml:space="preserve"> из Обрасца  структуре  цена </w:t>
      </w:r>
      <w:r w:rsidRPr="009B66F5">
        <w:rPr>
          <w:lang w:val="hr-HR"/>
        </w:rPr>
        <w:t xml:space="preserve"> су фиксне, и до краја коначне исплате не могу се мењати ни у ком случају.</w:t>
      </w:r>
    </w:p>
    <w:p w:rsidR="00FC3EFF" w:rsidRPr="009B66F5" w:rsidRDefault="00FC3EFF" w:rsidP="00FC3EFF">
      <w:pPr>
        <w:ind w:firstLine="720"/>
        <w:jc w:val="both"/>
        <w:rPr>
          <w:lang w:val="hr-HR"/>
        </w:rPr>
      </w:pPr>
      <w:r>
        <w:rPr>
          <w:lang w:val="sr-Cyrl-RS"/>
        </w:rPr>
        <w:t xml:space="preserve"> Вредност уговора је лимитирана до износа процењене вредности ЈН бр. 1/2014 за </w:t>
      </w:r>
      <w:r>
        <w:rPr>
          <w:b/>
          <w:lang w:val="sr-Cyrl-RS"/>
        </w:rPr>
        <w:t xml:space="preserve">партију бр. 3 </w:t>
      </w:r>
      <w:r>
        <w:rPr>
          <w:lang w:val="sr-Cyrl-RS"/>
        </w:rPr>
        <w:t xml:space="preserve">и утврђује се у  </w:t>
      </w:r>
      <w:r>
        <w:rPr>
          <w:lang w:val="hr-HR"/>
        </w:rPr>
        <w:t>износ</w:t>
      </w:r>
      <w:r>
        <w:rPr>
          <w:lang w:val="sr-Cyrl-RS"/>
        </w:rPr>
        <w:t>у</w:t>
      </w:r>
      <w:r w:rsidRPr="009B66F5">
        <w:rPr>
          <w:lang w:val="hr-HR"/>
        </w:rPr>
        <w:t>: __________________________________</w:t>
      </w:r>
      <w:r w:rsidRPr="009B66F5">
        <w:rPr>
          <w:b/>
          <w:lang w:val="hr-HR"/>
        </w:rPr>
        <w:t>динара</w:t>
      </w:r>
      <w:r w:rsidRPr="009B66F5">
        <w:rPr>
          <w:b/>
          <w:lang w:val="sr-Cyrl-CS"/>
        </w:rPr>
        <w:t xml:space="preserve"> </w:t>
      </w:r>
      <w:r w:rsidRPr="009B66F5">
        <w:rPr>
          <w:b/>
        </w:rPr>
        <w:t>(</w:t>
      </w:r>
      <w:r w:rsidRPr="009B66F5">
        <w:rPr>
          <w:b/>
          <w:lang w:val="sr-Cyrl-CS"/>
        </w:rPr>
        <w:t>без</w:t>
      </w:r>
      <w:r w:rsidRPr="009B66F5">
        <w:rPr>
          <w:b/>
        </w:rPr>
        <w:t xml:space="preserve"> ПДВ-</w:t>
      </w:r>
      <w:r w:rsidRPr="009B66F5">
        <w:rPr>
          <w:b/>
          <w:lang w:val="sr-Cyrl-CS"/>
        </w:rPr>
        <w:t>а</w:t>
      </w:r>
      <w:r w:rsidRPr="009B66F5">
        <w:t>)</w:t>
      </w:r>
      <w:r w:rsidRPr="009B66F5">
        <w:rPr>
          <w:lang w:val="hr-HR"/>
        </w:rPr>
        <w:t>.</w:t>
      </w:r>
    </w:p>
    <w:p w:rsidR="00FC3EFF" w:rsidRDefault="00FC3EFF" w:rsidP="00FC3EFF">
      <w:pPr>
        <w:pStyle w:val="WW-Szvegtrzsbehzssal2"/>
        <w:ind w:left="0"/>
        <w:rPr>
          <w:sz w:val="22"/>
          <w:szCs w:val="22"/>
          <w:lang w:val="sr-Cyrl-RS"/>
        </w:rPr>
      </w:pPr>
      <w:r w:rsidRPr="009B66F5">
        <w:rPr>
          <w:sz w:val="22"/>
          <w:szCs w:val="22"/>
        </w:rPr>
        <w:t>и словима:_______________________________________</w:t>
      </w:r>
      <w:r>
        <w:rPr>
          <w:sz w:val="22"/>
          <w:szCs w:val="22"/>
        </w:rPr>
        <w:t>_______________________</w:t>
      </w:r>
      <w:r w:rsidRPr="009B66F5">
        <w:t xml:space="preserve"> </w:t>
      </w:r>
      <w:r w:rsidRPr="009B66F5">
        <w:rPr>
          <w:sz w:val="22"/>
          <w:szCs w:val="22"/>
        </w:rPr>
        <w:t>(</w:t>
      </w:r>
      <w:r w:rsidRPr="009B66F5">
        <w:rPr>
          <w:sz w:val="22"/>
          <w:szCs w:val="22"/>
          <w:lang w:val="sr-Cyrl-CS"/>
        </w:rPr>
        <w:t>без</w:t>
      </w:r>
      <w:r w:rsidRPr="009B66F5">
        <w:rPr>
          <w:sz w:val="22"/>
          <w:szCs w:val="22"/>
        </w:rPr>
        <w:t xml:space="preserve"> ПДВ-</w:t>
      </w:r>
      <w:r w:rsidRPr="009B66F5">
        <w:rPr>
          <w:sz w:val="22"/>
          <w:szCs w:val="22"/>
          <w:lang w:val="sr-Cyrl-CS"/>
        </w:rPr>
        <w:t>а</w:t>
      </w:r>
      <w:r>
        <w:rPr>
          <w:sz w:val="22"/>
          <w:szCs w:val="22"/>
        </w:rPr>
        <w:t>)</w:t>
      </w:r>
      <w:r>
        <w:rPr>
          <w:sz w:val="22"/>
          <w:szCs w:val="22"/>
          <w:lang w:val="sr-Cyrl-RS"/>
        </w:rPr>
        <w:t>, односно</w:t>
      </w:r>
    </w:p>
    <w:p w:rsidR="00FC3EFF" w:rsidRPr="00255735" w:rsidRDefault="00FC3EFF" w:rsidP="00FC3EFF">
      <w:pPr>
        <w:pStyle w:val="WW-Szvegtrzsbehzssal2"/>
        <w:ind w:left="0"/>
        <w:rPr>
          <w:b/>
          <w:sz w:val="22"/>
          <w:szCs w:val="22"/>
          <w:lang w:val="sr-Cyrl-RS"/>
        </w:rPr>
      </w:pPr>
      <w:r>
        <w:rPr>
          <w:sz w:val="22"/>
          <w:szCs w:val="22"/>
          <w:lang w:val="sr-Cyrl-RS"/>
        </w:rPr>
        <w:t xml:space="preserve">____________________________________________, </w:t>
      </w:r>
      <w:r w:rsidRPr="00255735">
        <w:rPr>
          <w:b/>
          <w:sz w:val="22"/>
          <w:szCs w:val="22"/>
          <w:lang w:val="sr-Cyrl-RS"/>
        </w:rPr>
        <w:t xml:space="preserve">динара </w:t>
      </w:r>
      <w:r>
        <w:rPr>
          <w:b/>
          <w:sz w:val="22"/>
          <w:szCs w:val="22"/>
          <w:lang w:val="sr-Cyrl-RS"/>
        </w:rPr>
        <w:t>(</w:t>
      </w:r>
      <w:r w:rsidRPr="00255735">
        <w:rPr>
          <w:b/>
          <w:sz w:val="22"/>
          <w:szCs w:val="22"/>
          <w:lang w:val="sr-Cyrl-RS"/>
        </w:rPr>
        <w:t>са ПДВ-ом</w:t>
      </w:r>
      <w:r>
        <w:rPr>
          <w:b/>
          <w:sz w:val="22"/>
          <w:szCs w:val="22"/>
          <w:lang w:val="sr-Cyrl-RS"/>
        </w:rPr>
        <w:t>)</w:t>
      </w:r>
      <w:r w:rsidRPr="00255735">
        <w:rPr>
          <w:b/>
          <w:sz w:val="22"/>
          <w:szCs w:val="22"/>
          <w:lang w:val="sr-Cyrl-RS"/>
        </w:rPr>
        <w:t>.</w:t>
      </w:r>
    </w:p>
    <w:p w:rsidR="00FC3EFF" w:rsidRPr="00255735" w:rsidRDefault="00FC3EFF" w:rsidP="00FC3EFF">
      <w:pPr>
        <w:jc w:val="both"/>
        <w:rPr>
          <w:sz w:val="22"/>
          <w:szCs w:val="22"/>
          <w:lang w:val="sr-Cyrl-RS"/>
        </w:rPr>
      </w:pPr>
      <w:r>
        <w:rPr>
          <w:lang w:val="sr-Cyrl-RS"/>
        </w:rPr>
        <w:t>и словима : _________________________________________________________</w:t>
      </w:r>
      <w:r w:rsidRPr="009B66F5">
        <w:tab/>
      </w:r>
      <w:r>
        <w:rPr>
          <w:lang w:val="sr-Cyrl-RS"/>
        </w:rPr>
        <w:t>_____</w:t>
      </w:r>
    </w:p>
    <w:p w:rsidR="00F317DF" w:rsidRDefault="00FC3EFF" w:rsidP="00FC3EFF">
      <w:pPr>
        <w:jc w:val="both"/>
        <w:rPr>
          <w:lang w:val="sr-Cyrl-RS"/>
        </w:rPr>
      </w:pPr>
      <w:r>
        <w:rPr>
          <w:sz w:val="22"/>
          <w:szCs w:val="22"/>
          <w:lang w:val="sr-Cyrl-RS"/>
        </w:rPr>
        <w:t xml:space="preserve"> (</w:t>
      </w:r>
      <w:r>
        <w:rPr>
          <w:bCs/>
          <w:i/>
          <w:lang w:val="sr-Cyrl-CS"/>
        </w:rPr>
        <w:t>понуђач не попуњава овај податак).</w:t>
      </w:r>
      <w:r>
        <w:rPr>
          <w:sz w:val="22"/>
          <w:szCs w:val="22"/>
          <w:lang w:val="sr-Cyrl-RS"/>
        </w:rPr>
        <w:t xml:space="preserve">                                                                            </w:t>
      </w:r>
    </w:p>
    <w:p w:rsidR="00F317DF" w:rsidRDefault="00F317DF" w:rsidP="00FC3EFF">
      <w:pPr>
        <w:jc w:val="both"/>
        <w:rPr>
          <w:b/>
          <w:bCs/>
          <w:lang w:val="sr-Cyrl-CS"/>
        </w:rPr>
      </w:pPr>
      <w:r w:rsidRPr="009B66F5">
        <w:tab/>
      </w:r>
      <w:r>
        <w:rPr>
          <w:sz w:val="22"/>
          <w:szCs w:val="22"/>
          <w:lang w:val="sr-Cyrl-RS"/>
        </w:rPr>
        <w:t xml:space="preserve">                                                                             </w:t>
      </w:r>
      <w:r>
        <w:rPr>
          <w:b/>
          <w:bCs/>
          <w:lang w:val="sr-Cyrl-CS"/>
        </w:rPr>
        <w:tab/>
      </w:r>
    </w:p>
    <w:p w:rsidR="00F317DF" w:rsidRPr="009B66F5" w:rsidRDefault="00F317DF" w:rsidP="00F317DF">
      <w:pPr>
        <w:rPr>
          <w:b/>
          <w:bCs/>
          <w:lang w:val="sr-Cyrl-CS"/>
        </w:rPr>
      </w:pPr>
      <w:r w:rsidRPr="009B66F5">
        <w:rPr>
          <w:b/>
          <w:bCs/>
          <w:lang w:val="sr-Cyrl-CS"/>
        </w:rPr>
        <w:t xml:space="preserve">Рок </w:t>
      </w:r>
      <w:r>
        <w:rPr>
          <w:b/>
          <w:bCs/>
          <w:lang w:val="sr-Cyrl-CS"/>
        </w:rPr>
        <w:t>и начин плаћања</w:t>
      </w:r>
    </w:p>
    <w:p w:rsidR="00F317DF" w:rsidRPr="009B66F5" w:rsidRDefault="00F317DF" w:rsidP="00F317DF">
      <w:pPr>
        <w:spacing w:after="120"/>
        <w:jc w:val="center"/>
        <w:rPr>
          <w:lang w:val="sr-Cyrl-CS"/>
        </w:rPr>
      </w:pPr>
      <w:r>
        <w:t xml:space="preserve">Члан </w:t>
      </w:r>
      <w:r>
        <w:rPr>
          <w:lang w:val="sr-Cyrl-RS"/>
        </w:rPr>
        <w:t>4</w:t>
      </w:r>
      <w:r>
        <w:rPr>
          <w:lang w:val="sr-Cyrl-CS"/>
        </w:rPr>
        <w:t>.</w:t>
      </w:r>
    </w:p>
    <w:p w:rsidR="00C76232" w:rsidRDefault="00C76232" w:rsidP="00F317DF">
      <w:pPr>
        <w:jc w:val="both"/>
        <w:rPr>
          <w:lang w:val="sr-Cyrl-CS"/>
        </w:rPr>
      </w:pPr>
    </w:p>
    <w:p w:rsidR="00F317DF" w:rsidRPr="001F72E1" w:rsidRDefault="00F317DF" w:rsidP="00F317DF">
      <w:pPr>
        <w:jc w:val="both"/>
        <w:rPr>
          <w:lang w:val="sr-Cyrl-CS"/>
        </w:rPr>
      </w:pPr>
      <w:r w:rsidRPr="001F72E1">
        <w:rPr>
          <w:lang w:val="sr-Cyrl-CS"/>
        </w:rPr>
        <w:tab/>
        <w:t xml:space="preserve">Наручилац се обавезује, да ће након потписивања уговора </w:t>
      </w:r>
      <w:r>
        <w:rPr>
          <w:lang w:val="sr-Cyrl-CS"/>
        </w:rPr>
        <w:t xml:space="preserve">, а по званичном  пријему </w:t>
      </w:r>
      <w:r w:rsidRPr="001F72E1">
        <w:rPr>
          <w:lang w:val="sr-Cyrl-CS"/>
        </w:rPr>
        <w:t xml:space="preserve"> </w:t>
      </w:r>
      <w:r>
        <w:rPr>
          <w:lang w:val="sr-Cyrl-CS"/>
        </w:rPr>
        <w:t>рачуна, вредност извршених услуга смештаја</w:t>
      </w:r>
      <w:r w:rsidRPr="001F72E1">
        <w:rPr>
          <w:lang w:val="hr-HR"/>
        </w:rPr>
        <w:t xml:space="preserve"> </w:t>
      </w:r>
      <w:r w:rsidRPr="001F72E1">
        <w:rPr>
          <w:lang w:val="sr-Cyrl-CS"/>
        </w:rPr>
        <w:t xml:space="preserve">уплатити на текући рачун Понуђача у року од </w:t>
      </w:r>
      <w:r>
        <w:rPr>
          <w:lang w:val="sr-Cyrl-CS"/>
        </w:rPr>
        <w:t>45</w:t>
      </w:r>
      <w:r w:rsidRPr="001F72E1">
        <w:rPr>
          <w:lang w:val="sr-Cyrl-CS"/>
        </w:rPr>
        <w:t xml:space="preserve"> календарских дана од дана </w:t>
      </w:r>
      <w:r>
        <w:rPr>
          <w:lang w:val="sr-Cyrl-CS"/>
        </w:rPr>
        <w:t xml:space="preserve"> званичног  пријема </w:t>
      </w:r>
      <w:r w:rsidRPr="001F72E1">
        <w:rPr>
          <w:lang w:val="sr-Cyrl-CS"/>
        </w:rPr>
        <w:t xml:space="preserve"> </w:t>
      </w:r>
      <w:r>
        <w:rPr>
          <w:lang w:val="sr-Cyrl-CS"/>
        </w:rPr>
        <w:t>рачуна.</w:t>
      </w:r>
    </w:p>
    <w:p w:rsidR="00F317DF" w:rsidRPr="001F72E1" w:rsidRDefault="00F317DF" w:rsidP="00F317DF">
      <w:pPr>
        <w:rPr>
          <w:b/>
          <w:bCs/>
          <w:lang w:val="sr-Cyrl-CS"/>
        </w:rPr>
      </w:pPr>
    </w:p>
    <w:p w:rsidR="00F317DF" w:rsidRPr="00713226" w:rsidRDefault="00F317DF" w:rsidP="00F317DF">
      <w:pPr>
        <w:rPr>
          <w:b/>
          <w:bCs/>
          <w:color w:val="auto"/>
          <w:lang w:val="sr-Cyrl-CS"/>
        </w:rPr>
      </w:pPr>
      <w:r w:rsidRPr="00713226">
        <w:rPr>
          <w:b/>
          <w:bCs/>
          <w:color w:val="auto"/>
          <w:lang w:val="sr-Cyrl-CS"/>
        </w:rPr>
        <w:t xml:space="preserve">Рок </w:t>
      </w:r>
      <w:r>
        <w:rPr>
          <w:b/>
          <w:bCs/>
          <w:color w:val="auto"/>
          <w:lang w:val="sr-Cyrl-CS"/>
        </w:rPr>
        <w:t xml:space="preserve"> пружања услуга</w:t>
      </w:r>
    </w:p>
    <w:p w:rsidR="00F317DF" w:rsidRPr="009B66F5" w:rsidRDefault="00F317DF" w:rsidP="00F317DF">
      <w:pPr>
        <w:spacing w:after="120"/>
        <w:jc w:val="center"/>
        <w:rPr>
          <w:lang w:val="sr-Cyrl-CS"/>
        </w:rPr>
      </w:pPr>
      <w:r>
        <w:t xml:space="preserve">Члан </w:t>
      </w:r>
      <w:r>
        <w:rPr>
          <w:lang w:val="sr-Cyrl-RS"/>
        </w:rPr>
        <w:t>5</w:t>
      </w:r>
      <w:r>
        <w:rPr>
          <w:lang w:val="sr-Cyrl-CS"/>
        </w:rPr>
        <w:t>.</w:t>
      </w:r>
    </w:p>
    <w:p w:rsidR="00F317DF" w:rsidRPr="00F6361C" w:rsidRDefault="00F317DF" w:rsidP="00F317DF">
      <w:pPr>
        <w:ind w:firstLine="709"/>
        <w:jc w:val="both"/>
        <w:rPr>
          <w:lang w:val="sr-Cyrl-CS"/>
        </w:rPr>
      </w:pPr>
      <w:r w:rsidRPr="00F6361C">
        <w:rPr>
          <w:lang w:val="sr-Cyrl-CS"/>
        </w:rPr>
        <w:t>Понуђач се обавезује да ће услугу из члана 2</w:t>
      </w:r>
      <w:r>
        <w:rPr>
          <w:lang w:val="sr-Cyrl-CS"/>
        </w:rPr>
        <w:t>.</w:t>
      </w:r>
      <w:r w:rsidRPr="00F6361C">
        <w:rPr>
          <w:lang w:val="sr-Cyrl-CS"/>
        </w:rPr>
        <w:t xml:space="preserve"> овог уговора након потписивања</w:t>
      </w:r>
      <w:r>
        <w:rPr>
          <w:lang w:val="sr-Cyrl-CS"/>
        </w:rPr>
        <w:t xml:space="preserve"> истог </w:t>
      </w:r>
      <w:r w:rsidRPr="00F6361C">
        <w:rPr>
          <w:lang w:val="sr-Cyrl-CS"/>
        </w:rPr>
        <w:t xml:space="preserve">, вршити сукцесивно по потреби Наручиоца </w:t>
      </w:r>
      <w:r>
        <w:rPr>
          <w:lang w:val="sr-Cyrl-CS"/>
        </w:rPr>
        <w:t xml:space="preserve"> до 31.03.2015.г. , а по свему и на начин утврђен овим уговором.</w:t>
      </w:r>
    </w:p>
    <w:p w:rsidR="00F317DF" w:rsidRPr="00F6361C" w:rsidRDefault="00F317DF" w:rsidP="00F317DF">
      <w:pPr>
        <w:jc w:val="both"/>
        <w:rPr>
          <w:lang w:val="sr-Cyrl-CS"/>
        </w:rPr>
      </w:pPr>
    </w:p>
    <w:p w:rsidR="00F317DF" w:rsidRPr="0082631C" w:rsidRDefault="00F317DF" w:rsidP="00F317DF">
      <w:pPr>
        <w:jc w:val="both"/>
        <w:rPr>
          <w:lang w:val="sr-Cyrl-CS"/>
        </w:rPr>
      </w:pPr>
      <w:r>
        <w:rPr>
          <w:sz w:val="22"/>
          <w:lang w:val="sr-Cyrl-CS"/>
        </w:rPr>
        <w:t xml:space="preserve">                   </w:t>
      </w:r>
      <w:r>
        <w:rPr>
          <w:sz w:val="22"/>
          <w:lang w:val="sr-Cyrl-CS"/>
        </w:rPr>
        <w:tab/>
      </w:r>
      <w:r>
        <w:rPr>
          <w:sz w:val="22"/>
          <w:lang w:val="sr-Cyrl-CS"/>
        </w:rPr>
        <w:tab/>
      </w:r>
      <w:r>
        <w:rPr>
          <w:sz w:val="22"/>
          <w:lang w:val="sr-Cyrl-CS"/>
        </w:rPr>
        <w:tab/>
      </w:r>
      <w:r>
        <w:rPr>
          <w:sz w:val="22"/>
          <w:lang w:val="sr-Cyrl-CS"/>
        </w:rPr>
        <w:tab/>
        <w:t xml:space="preserve">             </w:t>
      </w:r>
      <w:r w:rsidRPr="0082631C">
        <w:rPr>
          <w:lang w:val="sr-Cyrl-CS"/>
        </w:rPr>
        <w:t>Члан</w:t>
      </w:r>
      <w:r>
        <w:rPr>
          <w:lang w:val="sr-Cyrl-CS"/>
        </w:rPr>
        <w:t xml:space="preserve"> 6</w:t>
      </w:r>
      <w:r w:rsidRPr="0082631C">
        <w:rPr>
          <w:lang w:val="sr-Cyrl-CS"/>
        </w:rPr>
        <w:t xml:space="preserve"> .</w:t>
      </w:r>
    </w:p>
    <w:p w:rsidR="00F317DF" w:rsidRPr="00B341D0" w:rsidRDefault="00F317DF" w:rsidP="00F317DF">
      <w:pPr>
        <w:rPr>
          <w:lang w:val="sr-Cyrl-CS"/>
        </w:rPr>
      </w:pPr>
      <w:r w:rsidRPr="009B66F5">
        <w:rPr>
          <w:b/>
          <w:bCs/>
        </w:rPr>
        <w:t>Завршне одредбе</w:t>
      </w:r>
    </w:p>
    <w:p w:rsidR="00F317DF" w:rsidRDefault="00F317DF" w:rsidP="00F317DF">
      <w:pPr>
        <w:rPr>
          <w:bCs/>
          <w:i/>
          <w:lang w:val="sr-Cyrl-CS"/>
        </w:rPr>
      </w:pPr>
      <w:r w:rsidRPr="009B66F5">
        <w:tab/>
      </w:r>
      <w:r>
        <w:rPr>
          <w:bCs/>
          <w:lang w:val="sr-Cyrl-CS"/>
        </w:rPr>
        <w:t>Овај уговор ступа на снагу  даном потписивања од стране овлашћених представника обе уговорне стране и производи  дејство до утрошка планираних  и уговорених средстава у износу од ______________ (</w:t>
      </w:r>
      <w:r>
        <w:rPr>
          <w:bCs/>
          <w:i/>
          <w:lang w:val="sr-Cyrl-CS"/>
        </w:rPr>
        <w:t>понуђач не попуњава овај податак).</w:t>
      </w:r>
    </w:p>
    <w:p w:rsidR="00F317DF" w:rsidRDefault="00F317DF" w:rsidP="00F317DF">
      <w:pPr>
        <w:rPr>
          <w:bCs/>
          <w:lang w:val="sr-Cyrl-CS"/>
        </w:rPr>
      </w:pPr>
      <w:r>
        <w:rPr>
          <w:bCs/>
          <w:lang w:val="sr-Cyrl-CS"/>
        </w:rPr>
        <w:tab/>
        <w:t>Обим реализације уговорених услуга Наручилац ће определити  према потребама и расположивим финансијским средствима.</w:t>
      </w:r>
    </w:p>
    <w:p w:rsidR="00F317DF" w:rsidRDefault="00F317DF" w:rsidP="00F317DF">
      <w:pPr>
        <w:rPr>
          <w:bCs/>
          <w:lang w:val="sr-Cyrl-CS"/>
        </w:rPr>
      </w:pPr>
      <w:r>
        <w:rPr>
          <w:bCs/>
          <w:lang w:val="sr-Cyrl-CS"/>
        </w:rPr>
        <w:tab/>
        <w:t>Свака уговорна  страна може отказати  Уговор са отказним роком  од 30 дана од дана достављања писаног обавештења о отказу.</w:t>
      </w:r>
    </w:p>
    <w:p w:rsidR="00F317DF" w:rsidRPr="00CD7A45" w:rsidRDefault="00F317DF" w:rsidP="00F317DF">
      <w:pPr>
        <w:rPr>
          <w:bCs/>
          <w:lang w:val="sr-Cyrl-CS"/>
        </w:rPr>
      </w:pPr>
      <w:r>
        <w:rPr>
          <w:bCs/>
          <w:lang w:val="sr-Cyrl-CS"/>
        </w:rPr>
        <w:tab/>
        <w:t>Корисник услуга има право да једнострано откаже уговор у свако доба и без отказног рока, ако Пружалац услуге не извршава обавезе на уговорени начин, о чему писаним путем обавештава Пружаоца услуга.</w:t>
      </w:r>
    </w:p>
    <w:p w:rsidR="00F317DF" w:rsidRDefault="00F317DF" w:rsidP="00F317DF">
      <w:pPr>
        <w:rPr>
          <w:b/>
          <w:bCs/>
          <w:lang w:val="sr-Cyrl-CS"/>
        </w:rPr>
      </w:pPr>
    </w:p>
    <w:p w:rsidR="00F317DF" w:rsidRDefault="00F317DF" w:rsidP="00F317DF">
      <w:pPr>
        <w:jc w:val="both"/>
        <w:rPr>
          <w:lang w:val="sr-Cyrl-RS"/>
        </w:rPr>
      </w:pPr>
      <w:r>
        <w:rPr>
          <w:lang w:val="sr-Cyrl-RS"/>
        </w:rPr>
        <w:t xml:space="preserve">                                                                  </w:t>
      </w:r>
    </w:p>
    <w:p w:rsidR="00F95D1C" w:rsidRDefault="00F317DF" w:rsidP="00F317DF">
      <w:pPr>
        <w:jc w:val="both"/>
        <w:rPr>
          <w:lang w:val="sr-Cyrl-RS"/>
        </w:rPr>
      </w:pPr>
      <w:r>
        <w:rPr>
          <w:lang w:val="sr-Cyrl-RS"/>
        </w:rPr>
        <w:t xml:space="preserve">                                                                </w:t>
      </w:r>
    </w:p>
    <w:p w:rsidR="00F317DF" w:rsidRDefault="00F95D1C" w:rsidP="00F317DF">
      <w:pPr>
        <w:jc w:val="both"/>
        <w:rPr>
          <w:lang w:val="sr-Cyrl-RS"/>
        </w:rPr>
      </w:pPr>
      <w:r>
        <w:rPr>
          <w:lang w:val="sr-Cyrl-RS"/>
        </w:rPr>
        <w:t xml:space="preserve">                                                               </w:t>
      </w:r>
      <w:r w:rsidR="00F317DF">
        <w:rPr>
          <w:lang w:val="sr-Cyrl-RS"/>
        </w:rPr>
        <w:t xml:space="preserve"> Члан 7.</w:t>
      </w:r>
    </w:p>
    <w:p w:rsidR="00F317DF" w:rsidRDefault="00F317DF" w:rsidP="00F317DF">
      <w:pPr>
        <w:rPr>
          <w:lang w:val="sr-Cyrl-CS"/>
        </w:rPr>
      </w:pPr>
      <w:r w:rsidRPr="009B66F5">
        <w:tab/>
      </w:r>
    </w:p>
    <w:p w:rsidR="00F317DF" w:rsidRPr="003E12B5" w:rsidRDefault="00F317DF" w:rsidP="00F317DF">
      <w:pPr>
        <w:ind w:firstLine="720"/>
        <w:rPr>
          <w:lang w:val="sr-Cyrl-RS"/>
        </w:rPr>
      </w:pPr>
      <w:r>
        <w:rPr>
          <w:lang w:val="sr-Cyrl-CS"/>
        </w:rPr>
        <w:lastRenderedPageBreak/>
        <w:t xml:space="preserve">На све остало што није регулисано овим  Уговором , примењиваће се одредбе Закона о облигационим односима, као и други позитивни прописи који регулишу ову област. </w:t>
      </w:r>
    </w:p>
    <w:p w:rsidR="00F317DF" w:rsidRDefault="00F317DF" w:rsidP="00F317DF">
      <w:pPr>
        <w:spacing w:after="120"/>
        <w:rPr>
          <w:lang w:val="sr-Cyrl-RS"/>
        </w:rPr>
      </w:pPr>
      <w:r>
        <w:rPr>
          <w:lang w:val="sr-Cyrl-RS"/>
        </w:rPr>
        <w:t xml:space="preserve">                                                                      Члан 8.</w:t>
      </w:r>
    </w:p>
    <w:p w:rsidR="00F317DF" w:rsidRDefault="00F317DF" w:rsidP="00F317DF">
      <w:pPr>
        <w:spacing w:after="120"/>
        <w:rPr>
          <w:lang w:val="sr-Cyrl-RS"/>
        </w:rPr>
      </w:pPr>
      <w:r>
        <w:rPr>
          <w:lang w:val="sr-Cyrl-RS"/>
        </w:rPr>
        <w:tab/>
        <w:t>Измене и допуне овог уговора важе  само уколико  су начињене у писаној форми, уз сагласност обе стране, закључењем  Анекса.</w:t>
      </w:r>
    </w:p>
    <w:p w:rsidR="00F317DF" w:rsidRDefault="00F317DF" w:rsidP="00F317DF">
      <w:pPr>
        <w:spacing w:after="120"/>
        <w:rPr>
          <w:lang w:val="sr-Cyrl-RS"/>
        </w:rPr>
      </w:pPr>
      <w:r>
        <w:rPr>
          <w:lang w:val="sr-Cyrl-RS"/>
        </w:rPr>
        <w:t xml:space="preserve">                                                                     </w:t>
      </w:r>
    </w:p>
    <w:p w:rsidR="00F317DF" w:rsidRPr="00B341D0" w:rsidRDefault="00F317DF" w:rsidP="00F317DF">
      <w:pPr>
        <w:spacing w:after="120"/>
        <w:rPr>
          <w:lang w:val="sr-Cyrl-CS"/>
        </w:rPr>
      </w:pPr>
      <w:r>
        <w:rPr>
          <w:lang w:val="sr-Cyrl-RS"/>
        </w:rPr>
        <w:t xml:space="preserve">                                                                      </w:t>
      </w:r>
      <w:r w:rsidRPr="009B66F5">
        <w:t xml:space="preserve">Члан </w:t>
      </w:r>
      <w:r>
        <w:rPr>
          <w:lang w:val="sr-Cyrl-CS"/>
        </w:rPr>
        <w:t>9.</w:t>
      </w:r>
    </w:p>
    <w:p w:rsidR="00F317DF" w:rsidRDefault="00F317DF" w:rsidP="00F317DF">
      <w:pPr>
        <w:jc w:val="both"/>
        <w:rPr>
          <w:lang w:val="sr-Cyrl-CS"/>
        </w:rPr>
      </w:pPr>
      <w:r w:rsidRPr="009B66F5">
        <w:rPr>
          <w:lang w:val="sr-Cyrl-CS"/>
        </w:rPr>
        <w:tab/>
        <w:t>У случају спора у вези примене овог уговора потписници исти решавају мирним путем – споразумно односно признају надлежност стварно надлежног суда.</w:t>
      </w:r>
    </w:p>
    <w:p w:rsidR="00F317DF" w:rsidRPr="009B66F5" w:rsidRDefault="00F317DF" w:rsidP="00F317DF">
      <w:pPr>
        <w:jc w:val="both"/>
        <w:rPr>
          <w:lang w:val="sr-Cyrl-CS"/>
        </w:rPr>
      </w:pPr>
    </w:p>
    <w:p w:rsidR="00F317DF" w:rsidRPr="00B341D0" w:rsidRDefault="00F317DF" w:rsidP="00F317DF">
      <w:pPr>
        <w:spacing w:after="120"/>
        <w:jc w:val="center"/>
        <w:rPr>
          <w:lang w:val="sr-Cyrl-CS"/>
        </w:rPr>
      </w:pPr>
      <w:r w:rsidRPr="009B66F5">
        <w:t xml:space="preserve">Члан </w:t>
      </w:r>
      <w:r>
        <w:rPr>
          <w:lang w:val="sr-Cyrl-CS"/>
        </w:rPr>
        <w:t>10.</w:t>
      </w:r>
    </w:p>
    <w:p w:rsidR="00F317DF" w:rsidRDefault="00F317DF" w:rsidP="00F317DF">
      <w:pPr>
        <w:jc w:val="both"/>
        <w:rPr>
          <w:lang w:val="sr-Cyrl-CS"/>
        </w:rPr>
      </w:pPr>
      <w:r w:rsidRPr="009B66F5">
        <w:rPr>
          <w:lang w:val="sr-Cyrl-CS"/>
        </w:rPr>
        <w:tab/>
        <w:t>Овај уговор је састављен у 4 (четири) истоветна примерка од којих сваки потписник задржава по 2 (два) примерка за своје потребе.</w:t>
      </w:r>
    </w:p>
    <w:p w:rsidR="00F317DF" w:rsidRDefault="00F317DF" w:rsidP="00F317DF">
      <w:pPr>
        <w:jc w:val="both"/>
      </w:pPr>
    </w:p>
    <w:p w:rsidR="00F317DF" w:rsidRPr="00185059" w:rsidRDefault="00F317DF" w:rsidP="00F317DF">
      <w:pPr>
        <w:jc w:val="both"/>
      </w:pPr>
    </w:p>
    <w:p w:rsidR="00F317DF" w:rsidRPr="005A67C4" w:rsidRDefault="00F317DF" w:rsidP="00F317DF">
      <w:pPr>
        <w:rPr>
          <w:lang w:val="sr-Cyrl-RS"/>
        </w:rPr>
      </w:pPr>
      <w:r>
        <w:tab/>
        <w:t xml:space="preserve">ЗА НАРУЧИОЦА   </w:t>
      </w:r>
      <w:r>
        <w:tab/>
      </w:r>
      <w:r>
        <w:tab/>
      </w:r>
      <w:r>
        <w:tab/>
      </w:r>
      <w:r>
        <w:tab/>
      </w:r>
      <w:r>
        <w:tab/>
      </w:r>
      <w:r>
        <w:tab/>
      </w:r>
      <w:r w:rsidRPr="009B66F5">
        <w:t xml:space="preserve">ЗА </w:t>
      </w:r>
      <w:r>
        <w:rPr>
          <w:lang w:val="sr-Cyrl-RS"/>
        </w:rPr>
        <w:t>ПОНУЂАЧА</w:t>
      </w:r>
    </w:p>
    <w:p w:rsidR="00F317DF" w:rsidRDefault="00F317DF" w:rsidP="00F317DF">
      <w:pPr>
        <w:ind w:left="357"/>
        <w:rPr>
          <w:b/>
          <w:bCs/>
        </w:rPr>
      </w:pPr>
    </w:p>
    <w:p w:rsidR="00F317DF" w:rsidRDefault="00F317DF" w:rsidP="00F317DF">
      <w:pPr>
        <w:ind w:left="357"/>
        <w:rPr>
          <w:b/>
          <w:bCs/>
        </w:rPr>
      </w:pPr>
    </w:p>
    <w:p w:rsidR="00F317DF" w:rsidRPr="009B66F5" w:rsidRDefault="00F317DF" w:rsidP="00F317DF">
      <w:pPr>
        <w:ind w:left="357"/>
        <w:rPr>
          <w:b/>
          <w:bCs/>
        </w:rPr>
      </w:pPr>
      <w:r w:rsidRPr="009B66F5">
        <w:rPr>
          <w:b/>
          <w:bCs/>
        </w:rPr>
        <w:t>Напомена:</w:t>
      </w:r>
    </w:p>
    <w:p w:rsidR="00F317DF" w:rsidRDefault="00F317DF" w:rsidP="00F317DF">
      <w:pPr>
        <w:widowControl w:val="0"/>
        <w:numPr>
          <w:ilvl w:val="0"/>
          <w:numId w:val="27"/>
        </w:numPr>
        <w:tabs>
          <w:tab w:val="left" w:pos="640"/>
        </w:tabs>
        <w:spacing w:line="240" w:lineRule="auto"/>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F317DF" w:rsidRDefault="00F317DF" w:rsidP="00F317DF">
      <w:pPr>
        <w:jc w:val="center"/>
        <w:rPr>
          <w:b/>
          <w:bCs/>
          <w:i/>
          <w:iCs/>
          <w:sz w:val="28"/>
          <w:szCs w:val="28"/>
          <w:lang w:val="sr-Cyrl-RS"/>
        </w:rPr>
      </w:pPr>
    </w:p>
    <w:p w:rsidR="00F317DF" w:rsidRDefault="00F317DF" w:rsidP="00F317DF">
      <w:pPr>
        <w:jc w:val="center"/>
        <w:rPr>
          <w:b/>
          <w:bCs/>
          <w:i/>
          <w:iCs/>
          <w:sz w:val="28"/>
          <w:szCs w:val="28"/>
          <w:lang w:val="sr-Cyrl-RS"/>
        </w:rPr>
      </w:pPr>
    </w:p>
    <w:p w:rsidR="00F317DF" w:rsidRDefault="00F317DF" w:rsidP="00F317DF">
      <w:pPr>
        <w:jc w:val="center"/>
        <w:rPr>
          <w:b/>
          <w:bCs/>
          <w:i/>
          <w:iCs/>
          <w:sz w:val="28"/>
          <w:szCs w:val="28"/>
          <w:lang w:val="sr-Cyrl-RS"/>
        </w:rPr>
      </w:pPr>
    </w:p>
    <w:p w:rsidR="00F317DF" w:rsidRDefault="00F317DF" w:rsidP="00F317DF">
      <w:pPr>
        <w:jc w:val="center"/>
        <w:rPr>
          <w:b/>
          <w:bCs/>
          <w:i/>
          <w:iCs/>
          <w:sz w:val="28"/>
          <w:szCs w:val="28"/>
          <w:lang w:val="sr-Cyrl-RS"/>
        </w:rPr>
      </w:pPr>
    </w:p>
    <w:p w:rsidR="00F317DF" w:rsidRDefault="00F317DF" w:rsidP="00F317DF">
      <w:pPr>
        <w:jc w:val="center"/>
        <w:rPr>
          <w:b/>
          <w:bCs/>
          <w:i/>
          <w:iCs/>
          <w:sz w:val="28"/>
          <w:szCs w:val="28"/>
          <w:lang w:val="sr-Cyrl-RS"/>
        </w:rPr>
      </w:pPr>
    </w:p>
    <w:p w:rsidR="00865680" w:rsidRDefault="00865680" w:rsidP="00865680">
      <w:pPr>
        <w:rPr>
          <w:iCs/>
          <w:lang w:val="sr-Cyrl-RS"/>
        </w:rPr>
      </w:pPr>
    </w:p>
    <w:p w:rsidR="00865680" w:rsidRDefault="00865680" w:rsidP="00865680">
      <w:pPr>
        <w:rPr>
          <w:iCs/>
          <w:lang w:val="sr-Cyrl-RS"/>
        </w:rPr>
      </w:pPr>
    </w:p>
    <w:p w:rsidR="00865680" w:rsidRDefault="00865680" w:rsidP="00865680">
      <w:pPr>
        <w:rPr>
          <w:iCs/>
          <w:lang w:val="sr-Cyrl-RS"/>
        </w:rPr>
      </w:pPr>
    </w:p>
    <w:p w:rsidR="00865680" w:rsidRDefault="00865680" w:rsidP="00865680">
      <w:pPr>
        <w:rPr>
          <w:iCs/>
          <w:lang w:val="sr-Cyrl-RS"/>
        </w:rPr>
      </w:pPr>
    </w:p>
    <w:p w:rsidR="00865680" w:rsidRDefault="00865680" w:rsidP="00865680">
      <w:pPr>
        <w:rPr>
          <w:iCs/>
          <w:lang w:val="sr-Cyrl-RS"/>
        </w:rPr>
      </w:pPr>
    </w:p>
    <w:p w:rsidR="00865680" w:rsidRDefault="00865680" w:rsidP="00865680">
      <w:pPr>
        <w:rPr>
          <w:iCs/>
          <w:lang w:val="sr-Cyrl-RS"/>
        </w:rPr>
      </w:pPr>
    </w:p>
    <w:p w:rsidR="00865680" w:rsidRDefault="00865680" w:rsidP="00865680">
      <w:pPr>
        <w:rPr>
          <w:iCs/>
          <w:lang w:val="sr-Cyrl-RS"/>
        </w:rPr>
      </w:pPr>
    </w:p>
    <w:p w:rsidR="00865680" w:rsidRDefault="00865680" w:rsidP="00865680">
      <w:pPr>
        <w:rPr>
          <w:iCs/>
          <w:lang w:val="sr-Cyrl-RS"/>
        </w:rPr>
      </w:pPr>
    </w:p>
    <w:p w:rsidR="00865680" w:rsidRDefault="00865680" w:rsidP="00865680">
      <w:pPr>
        <w:rPr>
          <w:iCs/>
          <w:lang w:val="sr-Cyrl-RS"/>
        </w:rPr>
      </w:pPr>
    </w:p>
    <w:p w:rsidR="00865680" w:rsidRDefault="00865680" w:rsidP="00865680">
      <w:pPr>
        <w:rPr>
          <w:iCs/>
          <w:lang w:val="sr-Cyrl-RS"/>
        </w:rPr>
      </w:pPr>
    </w:p>
    <w:p w:rsidR="00865680" w:rsidRDefault="00865680" w:rsidP="00865680">
      <w:pPr>
        <w:rPr>
          <w:iCs/>
          <w:lang w:val="sr-Cyrl-RS"/>
        </w:rPr>
      </w:pPr>
    </w:p>
    <w:p w:rsidR="00865680" w:rsidRDefault="00865680" w:rsidP="00865680">
      <w:pPr>
        <w:rPr>
          <w:iCs/>
          <w:lang w:val="sr-Cyrl-RS"/>
        </w:rPr>
      </w:pPr>
    </w:p>
    <w:p w:rsidR="00865680" w:rsidRDefault="00865680" w:rsidP="00865680">
      <w:pPr>
        <w:rPr>
          <w:iCs/>
          <w:lang w:val="sr-Cyrl-RS"/>
        </w:rPr>
      </w:pPr>
    </w:p>
    <w:p w:rsidR="00865680" w:rsidRDefault="00865680" w:rsidP="00865680">
      <w:pPr>
        <w:rPr>
          <w:iCs/>
          <w:lang w:val="sr-Cyrl-RS"/>
        </w:rPr>
      </w:pPr>
    </w:p>
    <w:p w:rsidR="00865680" w:rsidRDefault="00865680" w:rsidP="00865680">
      <w:pPr>
        <w:rPr>
          <w:iCs/>
          <w:lang w:val="sr-Cyrl-RS"/>
        </w:rPr>
      </w:pPr>
    </w:p>
    <w:p w:rsidR="00865680" w:rsidRDefault="00865680" w:rsidP="00865680">
      <w:pPr>
        <w:rPr>
          <w:iCs/>
          <w:lang w:val="sr-Cyrl-RS"/>
        </w:rPr>
      </w:pPr>
    </w:p>
    <w:p w:rsidR="00865680" w:rsidRDefault="00865680" w:rsidP="00865680">
      <w:pPr>
        <w:rPr>
          <w:iCs/>
          <w:lang w:val="sr-Cyrl-RS"/>
        </w:rPr>
      </w:pPr>
    </w:p>
    <w:p w:rsidR="00865680" w:rsidRDefault="00865680" w:rsidP="00865680">
      <w:pPr>
        <w:rPr>
          <w:iCs/>
          <w:lang w:val="sr-Cyrl-RS"/>
        </w:rPr>
      </w:pPr>
    </w:p>
    <w:p w:rsidR="00865680" w:rsidRDefault="00865680" w:rsidP="00865680">
      <w:pPr>
        <w:shd w:val="clear" w:color="auto" w:fill="C6D9F1"/>
        <w:jc w:val="center"/>
        <w:rPr>
          <w:b/>
          <w:bCs/>
          <w:i/>
          <w:iCs/>
          <w:sz w:val="28"/>
          <w:szCs w:val="28"/>
          <w:lang w:val="sr-Cyrl-RS"/>
        </w:rPr>
      </w:pPr>
    </w:p>
    <w:p w:rsidR="00865680" w:rsidRDefault="00865680" w:rsidP="00865680">
      <w:pPr>
        <w:shd w:val="clear" w:color="auto" w:fill="C6D9F1"/>
        <w:jc w:val="center"/>
        <w:rPr>
          <w:b/>
          <w:bCs/>
          <w:i/>
          <w:iCs/>
          <w:sz w:val="28"/>
          <w:szCs w:val="28"/>
          <w:lang w:val="sr-Cyrl-RS"/>
        </w:rPr>
      </w:pPr>
    </w:p>
    <w:p w:rsidR="00865680" w:rsidRPr="000D5F61" w:rsidRDefault="00865680" w:rsidP="00865680">
      <w:pPr>
        <w:shd w:val="clear" w:color="auto" w:fill="C6D9F1"/>
        <w:jc w:val="center"/>
        <w:rPr>
          <w:b/>
          <w:bCs/>
          <w:i/>
          <w:iCs/>
          <w:sz w:val="28"/>
          <w:szCs w:val="28"/>
        </w:rPr>
      </w:pPr>
      <w:r>
        <w:rPr>
          <w:b/>
          <w:bCs/>
          <w:i/>
          <w:iCs/>
          <w:sz w:val="28"/>
          <w:szCs w:val="28"/>
          <w:lang w:val="sr-Cyrl-RS"/>
        </w:rPr>
        <w:lastRenderedPageBreak/>
        <w:t>ОБРАЗАЦ СТРУКТУРЕ ЦЕНА</w:t>
      </w:r>
    </w:p>
    <w:p w:rsidR="00865680" w:rsidRPr="000D5F61" w:rsidRDefault="00865680" w:rsidP="00865680">
      <w:pPr>
        <w:shd w:val="clear" w:color="auto" w:fill="C6D9F1"/>
        <w:jc w:val="center"/>
        <w:rPr>
          <w:b/>
          <w:bCs/>
          <w:i/>
          <w:iCs/>
          <w:sz w:val="28"/>
          <w:szCs w:val="28"/>
        </w:rPr>
      </w:pPr>
    </w:p>
    <w:p w:rsidR="00865680" w:rsidRDefault="00865680" w:rsidP="00865680">
      <w:pPr>
        <w:rPr>
          <w:b/>
          <w:bCs/>
          <w:i/>
          <w:iCs/>
          <w:sz w:val="28"/>
          <w:szCs w:val="28"/>
          <w:u w:val="single"/>
          <w:lang w:val="sr-Cyrl-RS"/>
        </w:rPr>
      </w:pPr>
    </w:p>
    <w:p w:rsidR="00865680" w:rsidRDefault="00865680" w:rsidP="00865680">
      <w:pPr>
        <w:rPr>
          <w:b/>
          <w:bCs/>
          <w:i/>
          <w:iCs/>
          <w:sz w:val="28"/>
          <w:szCs w:val="28"/>
          <w:u w:val="single"/>
          <w:lang w:val="sr-Cyrl-RS"/>
        </w:rPr>
      </w:pPr>
    </w:p>
    <w:p w:rsidR="00865680" w:rsidRDefault="00865680" w:rsidP="00865680">
      <w:pPr>
        <w:rPr>
          <w:b/>
          <w:bCs/>
          <w:iCs/>
          <w:lang w:val="sr-Cyrl-RS"/>
        </w:rPr>
      </w:pPr>
      <w:r w:rsidRPr="00925A78">
        <w:rPr>
          <w:b/>
          <w:bCs/>
          <w:iCs/>
          <w:sz w:val="28"/>
          <w:szCs w:val="28"/>
          <w:lang w:val="sr-Cyrl-RS"/>
        </w:rPr>
        <w:t>П</w:t>
      </w:r>
      <w:r w:rsidRPr="00925A78">
        <w:rPr>
          <w:b/>
          <w:bCs/>
          <w:iCs/>
          <w:lang w:val="sr-Cyrl-RS"/>
        </w:rPr>
        <w:t xml:space="preserve">АРТИЈА  </w:t>
      </w:r>
      <w:r w:rsidR="007831E4">
        <w:rPr>
          <w:b/>
          <w:bCs/>
          <w:iCs/>
          <w:lang w:val="sr-Cyrl-RS"/>
        </w:rPr>
        <w:t>бр. 3</w:t>
      </w:r>
      <w:r w:rsidRPr="00925A78">
        <w:rPr>
          <w:b/>
          <w:bCs/>
          <w:iCs/>
          <w:lang w:val="sr-Cyrl-RS"/>
        </w:rPr>
        <w:t>. Услуга смештаја  у</w:t>
      </w:r>
      <w:r>
        <w:rPr>
          <w:b/>
          <w:bCs/>
          <w:iCs/>
          <w:lang w:val="sr-Cyrl-RS"/>
        </w:rPr>
        <w:t xml:space="preserve"> објекту са</w:t>
      </w:r>
      <w:r w:rsidR="007831E4">
        <w:rPr>
          <w:b/>
          <w:bCs/>
          <w:iCs/>
          <w:lang w:val="sr-Cyrl-RS"/>
        </w:rPr>
        <w:t xml:space="preserve"> категорисаним преноћиштем</w:t>
      </w:r>
    </w:p>
    <w:p w:rsidR="00865680" w:rsidRDefault="00865680" w:rsidP="00865680">
      <w:pPr>
        <w:rPr>
          <w:bCs/>
          <w:iCs/>
          <w:lang w:val="sr-Cyrl-RS"/>
        </w:rPr>
      </w:pPr>
      <w:r>
        <w:rPr>
          <w:bCs/>
          <w:iCs/>
          <w:lang w:val="sr-Cyrl-RS"/>
        </w:rPr>
        <w:t>Ноћење са доручком за једну особу       појединачна цена          појединачна цена</w:t>
      </w:r>
    </w:p>
    <w:p w:rsidR="00865680" w:rsidRDefault="00865680" w:rsidP="00865680">
      <w:pPr>
        <w:rPr>
          <w:bCs/>
          <w:iCs/>
          <w:lang w:val="sr-Cyrl-RS"/>
        </w:rPr>
      </w:pPr>
      <w:r>
        <w:rPr>
          <w:bCs/>
          <w:iCs/>
          <w:lang w:val="sr-Cyrl-RS"/>
        </w:rPr>
        <w:t xml:space="preserve">                                                                           без ПДВ                          са ПДВ</w:t>
      </w:r>
    </w:p>
    <w:p w:rsidR="00865680" w:rsidRDefault="00865680" w:rsidP="00865680">
      <w:pPr>
        <w:pStyle w:val="Pasussalistom"/>
        <w:numPr>
          <w:ilvl w:val="0"/>
          <w:numId w:val="20"/>
        </w:numPr>
        <w:rPr>
          <w:bCs/>
          <w:iCs/>
          <w:lang w:val="sr-Cyrl-RS"/>
        </w:rPr>
      </w:pPr>
      <w:r>
        <w:rPr>
          <w:bCs/>
          <w:iCs/>
          <w:lang w:val="sr-Cyrl-RS"/>
        </w:rPr>
        <w:t>1 креветна соба                            _______________          _______________</w:t>
      </w:r>
    </w:p>
    <w:p w:rsidR="00865680" w:rsidRDefault="00865680" w:rsidP="00865680">
      <w:pPr>
        <w:rPr>
          <w:bCs/>
          <w:iCs/>
          <w:lang w:val="sr-Cyrl-RS"/>
        </w:rPr>
      </w:pPr>
    </w:p>
    <w:p w:rsidR="00865680" w:rsidRDefault="00865680" w:rsidP="00865680">
      <w:pPr>
        <w:pStyle w:val="Pasussalistom"/>
        <w:numPr>
          <w:ilvl w:val="0"/>
          <w:numId w:val="20"/>
        </w:numPr>
        <w:rPr>
          <w:bCs/>
          <w:iCs/>
          <w:lang w:val="sr-Cyrl-RS"/>
        </w:rPr>
      </w:pPr>
      <w:r>
        <w:rPr>
          <w:bCs/>
          <w:iCs/>
          <w:lang w:val="sr-Cyrl-RS"/>
        </w:rPr>
        <w:t>2 креветна соба                            _______________          _______________</w:t>
      </w:r>
    </w:p>
    <w:p w:rsidR="00865680" w:rsidRPr="00925A78" w:rsidRDefault="00865680" w:rsidP="00865680">
      <w:pPr>
        <w:pStyle w:val="Pasussalistom"/>
        <w:rPr>
          <w:bCs/>
          <w:iCs/>
          <w:lang w:val="sr-Cyrl-RS"/>
        </w:rPr>
      </w:pPr>
    </w:p>
    <w:p w:rsidR="007831E4" w:rsidRDefault="007831E4" w:rsidP="00865680">
      <w:pPr>
        <w:pStyle w:val="Pasussalistom"/>
        <w:numPr>
          <w:ilvl w:val="0"/>
          <w:numId w:val="20"/>
        </w:numPr>
        <w:rPr>
          <w:bCs/>
          <w:iCs/>
          <w:lang w:val="sr-Cyrl-RS"/>
        </w:rPr>
      </w:pPr>
      <w:r>
        <w:rPr>
          <w:bCs/>
          <w:iCs/>
          <w:lang w:val="sr-Cyrl-RS"/>
        </w:rPr>
        <w:t xml:space="preserve">3 креветна соба                         </w:t>
      </w:r>
      <w:r w:rsidR="00387B23">
        <w:rPr>
          <w:bCs/>
          <w:iCs/>
          <w:lang w:val="sr-Cyrl-RS"/>
        </w:rPr>
        <w:t xml:space="preserve"> </w:t>
      </w:r>
      <w:r>
        <w:rPr>
          <w:bCs/>
          <w:iCs/>
          <w:lang w:val="sr-Cyrl-RS"/>
        </w:rPr>
        <w:t xml:space="preserve"> </w:t>
      </w:r>
      <w:r w:rsidR="00387B23">
        <w:rPr>
          <w:bCs/>
          <w:iCs/>
          <w:lang w:val="sr-Cyrl-RS"/>
        </w:rPr>
        <w:t>_______________</w:t>
      </w:r>
      <w:r>
        <w:rPr>
          <w:bCs/>
          <w:iCs/>
          <w:lang w:val="sr-Cyrl-RS"/>
        </w:rPr>
        <w:t xml:space="preserve"> </w:t>
      </w:r>
      <w:r w:rsidR="00387B23">
        <w:rPr>
          <w:bCs/>
          <w:iCs/>
          <w:lang w:val="sr-Cyrl-RS"/>
        </w:rPr>
        <w:t xml:space="preserve">          _______________</w:t>
      </w:r>
    </w:p>
    <w:p w:rsidR="007831E4" w:rsidRPr="007831E4" w:rsidRDefault="007831E4" w:rsidP="007831E4">
      <w:pPr>
        <w:pStyle w:val="Pasussalistom"/>
        <w:rPr>
          <w:bCs/>
          <w:iCs/>
          <w:lang w:val="sr-Cyrl-RS"/>
        </w:rPr>
      </w:pPr>
    </w:p>
    <w:p w:rsidR="007831E4" w:rsidRDefault="00387B23" w:rsidP="00865680">
      <w:pPr>
        <w:pStyle w:val="Pasussalistom"/>
        <w:numPr>
          <w:ilvl w:val="0"/>
          <w:numId w:val="20"/>
        </w:numPr>
        <w:rPr>
          <w:bCs/>
          <w:iCs/>
          <w:lang w:val="sr-Cyrl-RS"/>
        </w:rPr>
      </w:pPr>
      <w:r>
        <w:rPr>
          <w:bCs/>
          <w:iCs/>
          <w:lang w:val="sr-Cyrl-RS"/>
        </w:rPr>
        <w:t>4 креветна соба                           _______________         _______________</w:t>
      </w:r>
    </w:p>
    <w:p w:rsidR="00387B23" w:rsidRDefault="00387B23" w:rsidP="00387B23">
      <w:pPr>
        <w:pStyle w:val="Pasussalistom"/>
        <w:rPr>
          <w:bCs/>
          <w:iCs/>
          <w:lang w:val="sr-Cyrl-RS"/>
        </w:rPr>
      </w:pPr>
    </w:p>
    <w:p w:rsidR="007831E4" w:rsidRDefault="00387B23" w:rsidP="00865680">
      <w:pPr>
        <w:pStyle w:val="Pasussalistom"/>
        <w:numPr>
          <w:ilvl w:val="0"/>
          <w:numId w:val="20"/>
        </w:numPr>
        <w:rPr>
          <w:bCs/>
          <w:iCs/>
          <w:lang w:val="sr-Cyrl-RS"/>
        </w:rPr>
      </w:pPr>
      <w:r>
        <w:rPr>
          <w:bCs/>
          <w:iCs/>
          <w:lang w:val="sr-Cyrl-RS"/>
        </w:rPr>
        <w:t>6</w:t>
      </w:r>
      <w:r w:rsidR="007831E4">
        <w:rPr>
          <w:bCs/>
          <w:iCs/>
          <w:lang w:val="sr-Cyrl-RS"/>
        </w:rPr>
        <w:t xml:space="preserve"> креветна соба                           _______________          _______________</w:t>
      </w:r>
    </w:p>
    <w:p w:rsidR="00865680" w:rsidRDefault="00387B23" w:rsidP="00387B23">
      <w:pPr>
        <w:pStyle w:val="Pasussalistom"/>
        <w:rPr>
          <w:bCs/>
          <w:iCs/>
          <w:lang w:val="sr-Cyrl-RS"/>
        </w:rPr>
      </w:pPr>
      <w:r>
        <w:rPr>
          <w:bCs/>
          <w:iCs/>
          <w:lang w:val="sr-Cyrl-RS"/>
        </w:rPr>
        <w:t xml:space="preserve">                 </w:t>
      </w:r>
      <w:r w:rsidR="00865680">
        <w:rPr>
          <w:bCs/>
          <w:iCs/>
          <w:lang w:val="sr-Cyrl-RS"/>
        </w:rPr>
        <w:t xml:space="preserve">                                </w:t>
      </w:r>
    </w:p>
    <w:p w:rsidR="00865680" w:rsidRDefault="00865680" w:rsidP="00865680">
      <w:pPr>
        <w:pStyle w:val="Pasussalistom"/>
        <w:numPr>
          <w:ilvl w:val="0"/>
          <w:numId w:val="20"/>
        </w:numPr>
        <w:rPr>
          <w:bCs/>
          <w:iCs/>
          <w:lang w:val="sr-Cyrl-RS"/>
        </w:rPr>
      </w:pPr>
      <w:r>
        <w:rPr>
          <w:bCs/>
          <w:iCs/>
          <w:lang w:val="sr-Cyrl-RS"/>
        </w:rPr>
        <w:t>Доручак                                        _______________         _______________</w:t>
      </w:r>
    </w:p>
    <w:p w:rsidR="00865680" w:rsidRPr="00925A78" w:rsidRDefault="00865680" w:rsidP="00865680">
      <w:pPr>
        <w:pStyle w:val="Pasussalistom"/>
        <w:rPr>
          <w:bCs/>
          <w:iCs/>
          <w:lang w:val="sr-Cyrl-RS"/>
        </w:rPr>
      </w:pPr>
    </w:p>
    <w:p w:rsidR="00865680" w:rsidRDefault="00865680" w:rsidP="00865680">
      <w:pPr>
        <w:pStyle w:val="Pasussalistom"/>
        <w:numPr>
          <w:ilvl w:val="0"/>
          <w:numId w:val="20"/>
        </w:numPr>
        <w:rPr>
          <w:bCs/>
          <w:iCs/>
          <w:lang w:val="sr-Cyrl-RS"/>
        </w:rPr>
      </w:pPr>
      <w:r>
        <w:rPr>
          <w:bCs/>
          <w:iCs/>
          <w:lang w:val="sr-Cyrl-RS"/>
        </w:rPr>
        <w:t>Боравишна такса                         _______________          _______________</w:t>
      </w:r>
    </w:p>
    <w:p w:rsidR="00865680" w:rsidRPr="00925A78" w:rsidRDefault="00865680" w:rsidP="00865680">
      <w:pPr>
        <w:pStyle w:val="Pasussalistom"/>
        <w:rPr>
          <w:bCs/>
          <w:iCs/>
          <w:lang w:val="sr-Cyrl-RS"/>
        </w:rPr>
      </w:pPr>
    </w:p>
    <w:p w:rsidR="00865680" w:rsidRDefault="00865680" w:rsidP="00865680">
      <w:pPr>
        <w:pStyle w:val="Pasussalistom"/>
        <w:numPr>
          <w:ilvl w:val="0"/>
          <w:numId w:val="20"/>
        </w:numPr>
        <w:rPr>
          <w:bCs/>
          <w:iCs/>
          <w:lang w:val="sr-Cyrl-RS"/>
        </w:rPr>
      </w:pPr>
      <w:r>
        <w:rPr>
          <w:bCs/>
          <w:iCs/>
          <w:lang w:val="sr-Cyrl-RS"/>
        </w:rPr>
        <w:t>Осигурање                                   _______________          _______________</w:t>
      </w:r>
    </w:p>
    <w:p w:rsidR="00865680" w:rsidRPr="00925A78" w:rsidRDefault="00865680" w:rsidP="00865680">
      <w:pPr>
        <w:pStyle w:val="Pasussalistom"/>
        <w:rPr>
          <w:bCs/>
          <w:iCs/>
          <w:lang w:val="sr-Cyrl-RS"/>
        </w:rPr>
      </w:pPr>
    </w:p>
    <w:p w:rsidR="00865680" w:rsidRPr="00925A78" w:rsidRDefault="00865680" w:rsidP="00865680">
      <w:pPr>
        <w:rPr>
          <w:bCs/>
          <w:iCs/>
          <w:lang w:val="sr-Cyrl-RS"/>
        </w:rPr>
      </w:pPr>
      <w:r w:rsidRPr="00387B23">
        <w:rPr>
          <w:b/>
          <w:bCs/>
          <w:iCs/>
          <w:lang w:val="sr-Cyrl-RS"/>
        </w:rPr>
        <w:t>У  К  У  П  Н  О  :</w:t>
      </w:r>
      <w:r>
        <w:rPr>
          <w:bCs/>
          <w:iCs/>
          <w:lang w:val="sr-Cyrl-RS"/>
        </w:rPr>
        <w:t xml:space="preserve">                                   _______________           _______________</w:t>
      </w:r>
      <w:r w:rsidRPr="00925A78">
        <w:rPr>
          <w:bCs/>
          <w:iCs/>
          <w:lang w:val="sr-Cyrl-RS"/>
        </w:rPr>
        <w:t xml:space="preserve">     </w:t>
      </w:r>
    </w:p>
    <w:p w:rsidR="00865680" w:rsidRDefault="00865680" w:rsidP="00865680">
      <w:pPr>
        <w:jc w:val="both"/>
        <w:rPr>
          <w:iCs/>
          <w:lang w:val="sr-Cyrl-RS"/>
        </w:rPr>
      </w:pPr>
    </w:p>
    <w:p w:rsidR="00865680" w:rsidRDefault="00865680" w:rsidP="00865680">
      <w:pPr>
        <w:jc w:val="both"/>
        <w:rPr>
          <w:iCs/>
          <w:lang w:val="sr-Cyrl-RS"/>
        </w:rPr>
      </w:pPr>
    </w:p>
    <w:p w:rsidR="00865680" w:rsidRDefault="00865680" w:rsidP="00865680">
      <w:pPr>
        <w:jc w:val="both"/>
        <w:rPr>
          <w:iCs/>
          <w:lang w:val="sr-Cyrl-RS"/>
        </w:rPr>
      </w:pPr>
    </w:p>
    <w:p w:rsidR="00865680" w:rsidRDefault="00865680" w:rsidP="00865680">
      <w:pPr>
        <w:jc w:val="both"/>
        <w:rPr>
          <w:iCs/>
          <w:lang w:val="sr-Cyrl-RS"/>
        </w:rPr>
      </w:pPr>
    </w:p>
    <w:p w:rsidR="00865680" w:rsidRDefault="00865680" w:rsidP="00865680">
      <w:pPr>
        <w:jc w:val="both"/>
        <w:rPr>
          <w:iCs/>
          <w:lang w:val="sr-Cyrl-RS"/>
        </w:rPr>
      </w:pPr>
    </w:p>
    <w:p w:rsidR="00865680" w:rsidRDefault="00865680" w:rsidP="00865680">
      <w:pPr>
        <w:jc w:val="both"/>
        <w:rPr>
          <w:iCs/>
          <w:lang w:val="sr-Cyrl-RS"/>
        </w:rPr>
      </w:pPr>
    </w:p>
    <w:p w:rsidR="00865680" w:rsidRDefault="00865680" w:rsidP="00865680">
      <w:pPr>
        <w:jc w:val="both"/>
        <w:rPr>
          <w:iCs/>
          <w:lang w:val="sr-Cyrl-RS"/>
        </w:rPr>
      </w:pPr>
    </w:p>
    <w:p w:rsidR="00865680" w:rsidRDefault="00865680" w:rsidP="00865680">
      <w:pPr>
        <w:jc w:val="both"/>
        <w:rPr>
          <w:iCs/>
          <w:lang w:val="sr-Cyrl-RS"/>
        </w:rPr>
      </w:pPr>
    </w:p>
    <w:p w:rsidR="00865680" w:rsidRDefault="00865680" w:rsidP="00865680">
      <w:pPr>
        <w:jc w:val="both"/>
        <w:rPr>
          <w:iCs/>
          <w:lang w:val="sr-Cyrl-RS"/>
        </w:rPr>
      </w:pPr>
    </w:p>
    <w:p w:rsidR="00865680" w:rsidRDefault="00865680" w:rsidP="00865680">
      <w:pPr>
        <w:jc w:val="both"/>
        <w:rPr>
          <w:iCs/>
          <w:lang w:val="sr-Cyrl-RS"/>
        </w:rPr>
      </w:pPr>
    </w:p>
    <w:p w:rsidR="00865680" w:rsidRDefault="00865680" w:rsidP="00865680">
      <w:pPr>
        <w:jc w:val="both"/>
        <w:rPr>
          <w:iCs/>
          <w:lang w:val="sr-Cyrl-RS"/>
        </w:rPr>
      </w:pPr>
    </w:p>
    <w:p w:rsidR="00865680" w:rsidRDefault="00865680" w:rsidP="00865680">
      <w:pPr>
        <w:jc w:val="both"/>
        <w:rPr>
          <w:b/>
          <w:iCs/>
          <w:lang w:val="sr-Cyrl-RS"/>
        </w:rPr>
      </w:pPr>
      <w:r>
        <w:rPr>
          <w:iCs/>
          <w:lang w:val="sr-Cyrl-RS"/>
        </w:rPr>
        <w:t xml:space="preserve">                                                                 </w:t>
      </w:r>
      <w:r>
        <w:rPr>
          <w:b/>
          <w:iCs/>
          <w:lang w:val="sr-Cyrl-RS"/>
        </w:rPr>
        <w:t>М.П.  ________________________</w:t>
      </w:r>
    </w:p>
    <w:p w:rsidR="00865680" w:rsidRDefault="00865680" w:rsidP="00865680">
      <w:pPr>
        <w:jc w:val="both"/>
        <w:rPr>
          <w:b/>
          <w:iCs/>
          <w:lang w:val="sr-Cyrl-RS"/>
        </w:rPr>
      </w:pPr>
    </w:p>
    <w:p w:rsidR="00865680" w:rsidRPr="006F48C9" w:rsidRDefault="00865680" w:rsidP="00865680">
      <w:pPr>
        <w:jc w:val="both"/>
        <w:rPr>
          <w:b/>
          <w:iCs/>
          <w:lang w:val="sr-Cyrl-RS"/>
        </w:rPr>
      </w:pPr>
      <w:r>
        <w:rPr>
          <w:b/>
          <w:iCs/>
          <w:lang w:val="sr-Cyrl-RS"/>
        </w:rPr>
        <w:t xml:space="preserve">                                                                           ( потпис овлашћеног лица)</w:t>
      </w:r>
      <w:r>
        <w:rPr>
          <w:b/>
          <w:iCs/>
          <w:lang w:val="sr-Cyrl-RS"/>
        </w:rPr>
        <w:tab/>
      </w:r>
      <w:r>
        <w:rPr>
          <w:b/>
          <w:iCs/>
          <w:lang w:val="sr-Cyrl-RS"/>
        </w:rPr>
        <w:tab/>
      </w:r>
    </w:p>
    <w:p w:rsidR="00865680" w:rsidRDefault="00865680" w:rsidP="00865680">
      <w:pPr>
        <w:jc w:val="both"/>
        <w:rPr>
          <w:iCs/>
          <w:lang w:val="sr-Cyrl-RS"/>
        </w:rPr>
      </w:pPr>
    </w:p>
    <w:p w:rsidR="00865680" w:rsidRDefault="00865680" w:rsidP="00865680">
      <w:pPr>
        <w:jc w:val="both"/>
        <w:rPr>
          <w:iCs/>
          <w:lang w:val="sr-Cyrl-RS"/>
        </w:rPr>
      </w:pPr>
    </w:p>
    <w:p w:rsidR="00865680" w:rsidRDefault="00865680" w:rsidP="00865680">
      <w:pPr>
        <w:jc w:val="both"/>
        <w:rPr>
          <w:iCs/>
          <w:lang w:val="sr-Cyrl-RS"/>
        </w:rPr>
      </w:pPr>
    </w:p>
    <w:p w:rsidR="00865680" w:rsidRDefault="00865680" w:rsidP="00865680">
      <w:pPr>
        <w:jc w:val="both"/>
        <w:rPr>
          <w:iCs/>
          <w:lang w:val="sr-Cyrl-RS"/>
        </w:rPr>
      </w:pPr>
    </w:p>
    <w:p w:rsidR="00865680" w:rsidRDefault="00865680" w:rsidP="00865680">
      <w:pPr>
        <w:jc w:val="both"/>
        <w:rPr>
          <w:iCs/>
          <w:lang w:val="sr-Cyrl-RS"/>
        </w:rPr>
      </w:pPr>
    </w:p>
    <w:p w:rsidR="00865680" w:rsidRDefault="00865680" w:rsidP="00865680">
      <w:pPr>
        <w:ind w:firstLine="640"/>
        <w:rPr>
          <w:b/>
          <w:sz w:val="28"/>
          <w:szCs w:val="28"/>
          <w:u w:val="single"/>
          <w:lang w:val="sr-Cyrl-RS"/>
        </w:rPr>
      </w:pPr>
    </w:p>
    <w:p w:rsidR="00614847" w:rsidRDefault="00614847" w:rsidP="00865680">
      <w:pPr>
        <w:ind w:firstLine="640"/>
        <w:rPr>
          <w:b/>
          <w:sz w:val="28"/>
          <w:szCs w:val="28"/>
          <w:u w:val="single"/>
          <w:lang w:val="sr-Cyrl-RS"/>
        </w:rPr>
      </w:pPr>
    </w:p>
    <w:p w:rsidR="00614847" w:rsidRDefault="00614847" w:rsidP="00865680">
      <w:pPr>
        <w:ind w:firstLine="640"/>
        <w:rPr>
          <w:b/>
          <w:sz w:val="28"/>
          <w:szCs w:val="28"/>
          <w:u w:val="single"/>
          <w:lang w:val="sr-Cyrl-RS"/>
        </w:rPr>
      </w:pPr>
    </w:p>
    <w:p w:rsidR="00614847" w:rsidRDefault="00614847" w:rsidP="00865680">
      <w:pPr>
        <w:ind w:firstLine="640"/>
        <w:rPr>
          <w:b/>
          <w:sz w:val="28"/>
          <w:szCs w:val="28"/>
          <w:u w:val="single"/>
          <w:lang w:val="sr-Cyrl-RS"/>
        </w:rPr>
      </w:pPr>
    </w:p>
    <w:p w:rsidR="003311CA" w:rsidRDefault="003311CA" w:rsidP="00865680">
      <w:pPr>
        <w:ind w:firstLine="640"/>
        <w:rPr>
          <w:b/>
          <w:sz w:val="28"/>
          <w:szCs w:val="28"/>
          <w:u w:val="single"/>
          <w:lang w:val="sr-Cyrl-RS"/>
        </w:rPr>
      </w:pPr>
    </w:p>
    <w:p w:rsidR="003311CA" w:rsidRDefault="003311CA" w:rsidP="00865680">
      <w:pPr>
        <w:ind w:firstLine="640"/>
        <w:rPr>
          <w:b/>
          <w:sz w:val="28"/>
          <w:szCs w:val="28"/>
          <w:u w:val="single"/>
          <w:lang w:val="sr-Cyrl-RS"/>
        </w:rPr>
      </w:pPr>
    </w:p>
    <w:p w:rsidR="003311CA" w:rsidRDefault="003311CA" w:rsidP="00865680">
      <w:pPr>
        <w:ind w:firstLine="640"/>
        <w:rPr>
          <w:b/>
          <w:sz w:val="28"/>
          <w:szCs w:val="28"/>
          <w:u w:val="single"/>
          <w:lang w:val="sr-Cyrl-RS"/>
        </w:rPr>
      </w:pPr>
    </w:p>
    <w:p w:rsidR="00865680" w:rsidRDefault="00865680" w:rsidP="00865680">
      <w:pPr>
        <w:ind w:firstLine="640"/>
        <w:rPr>
          <w:b/>
          <w:sz w:val="28"/>
          <w:szCs w:val="28"/>
          <w:u w:val="single"/>
          <w:lang w:val="sr-Cyrl-RS"/>
        </w:rPr>
      </w:pPr>
      <w:r w:rsidRPr="00BD461D">
        <w:rPr>
          <w:b/>
          <w:sz w:val="28"/>
          <w:szCs w:val="28"/>
          <w:u w:val="single"/>
          <w:lang w:val="sr-Cyrl-RS"/>
        </w:rPr>
        <w:t>Упутство како да се попуни образац</w:t>
      </w:r>
      <w:r>
        <w:rPr>
          <w:b/>
          <w:sz w:val="28"/>
          <w:szCs w:val="28"/>
          <w:u w:val="single"/>
          <w:lang w:val="sr-Cyrl-RS"/>
        </w:rPr>
        <w:t xml:space="preserve"> </w:t>
      </w:r>
      <w:r w:rsidRPr="00BD461D">
        <w:rPr>
          <w:b/>
          <w:sz w:val="28"/>
          <w:szCs w:val="28"/>
          <w:u w:val="single"/>
          <w:lang w:val="sr-Cyrl-RS"/>
        </w:rPr>
        <w:t>структуре цена</w:t>
      </w:r>
      <w:r>
        <w:rPr>
          <w:b/>
          <w:sz w:val="28"/>
          <w:szCs w:val="28"/>
          <w:u w:val="single"/>
          <w:lang w:val="sr-Cyrl-RS"/>
        </w:rPr>
        <w:t>:</w:t>
      </w:r>
    </w:p>
    <w:p w:rsidR="00865680" w:rsidRDefault="00865680" w:rsidP="00865680">
      <w:pPr>
        <w:ind w:firstLine="640"/>
        <w:rPr>
          <w:lang w:val="sr-Cyrl-RS"/>
        </w:rPr>
      </w:pPr>
      <w:r>
        <w:rPr>
          <w:lang w:val="sr-Cyrl-RS"/>
        </w:rPr>
        <w:t xml:space="preserve">Образац структуре цена понуђач мора да попуни, овери печатом и потпише, чиме </w:t>
      </w:r>
    </w:p>
    <w:p w:rsidR="00865680" w:rsidRDefault="00865680" w:rsidP="00865680">
      <w:pPr>
        <w:ind w:firstLine="640"/>
        <w:rPr>
          <w:lang w:val="sr-Cyrl-RS"/>
        </w:rPr>
      </w:pPr>
      <w:r>
        <w:rPr>
          <w:lang w:val="sr-Cyrl-RS"/>
        </w:rPr>
        <w:t>потврђује да су тачни подаци који су у обрасцу наведени.</w:t>
      </w:r>
    </w:p>
    <w:p w:rsidR="00865680" w:rsidRDefault="00865680" w:rsidP="00865680">
      <w:pPr>
        <w:ind w:firstLine="640"/>
        <w:rPr>
          <w:lang w:val="sr-Cyrl-RS"/>
        </w:rPr>
      </w:pPr>
      <w:r>
        <w:rPr>
          <w:lang w:val="sr-Cyrl-RS"/>
        </w:rPr>
        <w:t xml:space="preserve">Уколико понуђачи подносе заједничку понуду, група понуђача може да се определи   </w:t>
      </w:r>
    </w:p>
    <w:p w:rsidR="00865680" w:rsidRDefault="00865680" w:rsidP="00865680">
      <w:pPr>
        <w:ind w:firstLine="640"/>
        <w:rPr>
          <w:lang w:val="sr-Cyrl-RS"/>
        </w:rPr>
      </w:pPr>
      <w:r>
        <w:rPr>
          <w:lang w:val="sr-Cyrl-RS"/>
        </w:rPr>
        <w:t xml:space="preserve">да образац структуре цене потписују и печатом оверавају сви понуђачи из групе </w:t>
      </w:r>
    </w:p>
    <w:p w:rsidR="00865680" w:rsidRDefault="00865680" w:rsidP="00865680">
      <w:pPr>
        <w:ind w:firstLine="640"/>
        <w:rPr>
          <w:lang w:val="sr-Cyrl-RS"/>
        </w:rPr>
      </w:pPr>
      <w:r>
        <w:rPr>
          <w:lang w:val="sr-Cyrl-RS"/>
        </w:rPr>
        <w:t xml:space="preserve">понуђача или група понуђача може да одреди једног понуђача из групе који ће </w:t>
      </w:r>
    </w:p>
    <w:p w:rsidR="00865680" w:rsidRDefault="00865680" w:rsidP="00865680">
      <w:pPr>
        <w:rPr>
          <w:lang w:val="sr-Cyrl-RS"/>
        </w:rPr>
      </w:pPr>
      <w:r>
        <w:rPr>
          <w:lang w:val="sr-Cyrl-RS"/>
        </w:rPr>
        <w:t xml:space="preserve">          попунити, потписати   и печатом оверити образац структуре цене.</w:t>
      </w:r>
    </w:p>
    <w:p w:rsidR="00865680" w:rsidRDefault="00865680" w:rsidP="00865680">
      <w:pPr>
        <w:pStyle w:val="Pasussalistom"/>
        <w:numPr>
          <w:ilvl w:val="0"/>
          <w:numId w:val="39"/>
        </w:numPr>
        <w:rPr>
          <w:lang w:val="sr-Cyrl-RS"/>
        </w:rPr>
      </w:pPr>
      <w:r>
        <w:rPr>
          <w:lang w:val="sr-Cyrl-RS"/>
        </w:rPr>
        <w:t>Понуђачи наводе јединичне цене без ПДВ-а и јединичне цене  без ПДВ-а умножене са количином , а на крају укупну цену без ПДВ-а;</w:t>
      </w:r>
    </w:p>
    <w:p w:rsidR="00865680" w:rsidRDefault="00865680" w:rsidP="00865680">
      <w:pPr>
        <w:pStyle w:val="Pasussalistom"/>
        <w:numPr>
          <w:ilvl w:val="0"/>
          <w:numId w:val="39"/>
        </w:numPr>
        <w:rPr>
          <w:lang w:val="sr-Cyrl-RS"/>
        </w:rPr>
      </w:pPr>
      <w:r>
        <w:rPr>
          <w:lang w:val="sr-Cyrl-RS"/>
        </w:rPr>
        <w:t>У збирној рекапитулацији понуђачи даље наводе укупне цене без ПДВ-а за наведене ставке, па на крају укупну цену без ПДВ-а;</w:t>
      </w:r>
    </w:p>
    <w:p w:rsidR="00865680" w:rsidRDefault="00865680" w:rsidP="00865680">
      <w:pPr>
        <w:pStyle w:val="Pasussalistom"/>
        <w:numPr>
          <w:ilvl w:val="0"/>
          <w:numId w:val="39"/>
        </w:numPr>
        <w:rPr>
          <w:lang w:val="sr-Cyrl-RS"/>
        </w:rPr>
      </w:pPr>
      <w:r>
        <w:rPr>
          <w:lang w:val="sr-Cyrl-RS"/>
        </w:rPr>
        <w:t>Затим наводе износ ПДВ-а као и</w:t>
      </w:r>
    </w:p>
    <w:p w:rsidR="00865680" w:rsidRPr="00F54F06" w:rsidRDefault="00865680" w:rsidP="00865680">
      <w:pPr>
        <w:pStyle w:val="Pasussalistom"/>
        <w:numPr>
          <w:ilvl w:val="0"/>
          <w:numId w:val="39"/>
        </w:numPr>
        <w:rPr>
          <w:lang w:val="sr-Cyrl-RS"/>
        </w:rPr>
      </w:pPr>
      <w:r>
        <w:rPr>
          <w:lang w:val="sr-Cyrl-RS"/>
        </w:rPr>
        <w:t>Укупну цену са ПДВ-ом.</w:t>
      </w:r>
    </w:p>
    <w:p w:rsidR="00865680" w:rsidRPr="00BD461D" w:rsidRDefault="00865680" w:rsidP="00865680">
      <w:pPr>
        <w:ind w:firstLine="640"/>
        <w:rPr>
          <w:b/>
          <w:sz w:val="28"/>
          <w:szCs w:val="28"/>
          <w:u w:val="single"/>
          <w:lang w:val="hu-HU"/>
        </w:rPr>
      </w:pPr>
    </w:p>
    <w:p w:rsidR="00865680" w:rsidRDefault="00865680" w:rsidP="00865680">
      <w:pPr>
        <w:ind w:firstLine="640"/>
        <w:rPr>
          <w:b/>
          <w:sz w:val="28"/>
          <w:szCs w:val="28"/>
          <w:lang w:val="hu-HU"/>
        </w:rPr>
      </w:pPr>
    </w:p>
    <w:p w:rsidR="00865680" w:rsidRDefault="00865680" w:rsidP="00865680">
      <w:pPr>
        <w:ind w:firstLine="640"/>
        <w:rPr>
          <w:b/>
          <w:sz w:val="28"/>
          <w:szCs w:val="28"/>
          <w:lang w:val="hu-HU"/>
        </w:rPr>
      </w:pPr>
    </w:p>
    <w:p w:rsidR="00865680" w:rsidRDefault="00865680" w:rsidP="00865680">
      <w:pPr>
        <w:ind w:firstLine="640"/>
        <w:rPr>
          <w:b/>
          <w:sz w:val="28"/>
          <w:szCs w:val="28"/>
          <w:lang w:val="hu-HU"/>
        </w:rPr>
      </w:pPr>
    </w:p>
    <w:p w:rsidR="00865680" w:rsidRDefault="00865680" w:rsidP="00865680">
      <w:pPr>
        <w:ind w:firstLine="640"/>
        <w:rPr>
          <w:b/>
          <w:sz w:val="28"/>
          <w:szCs w:val="28"/>
          <w:lang w:val="hu-HU"/>
        </w:rPr>
      </w:pPr>
    </w:p>
    <w:p w:rsidR="00865680" w:rsidRDefault="00865680" w:rsidP="00865680">
      <w:pPr>
        <w:ind w:firstLine="640"/>
        <w:rPr>
          <w:b/>
          <w:sz w:val="28"/>
          <w:szCs w:val="28"/>
          <w:lang w:val="hu-HU"/>
        </w:rPr>
      </w:pPr>
    </w:p>
    <w:p w:rsidR="00865680" w:rsidRDefault="00865680" w:rsidP="00865680">
      <w:pPr>
        <w:ind w:firstLine="640"/>
        <w:rPr>
          <w:b/>
          <w:sz w:val="28"/>
          <w:szCs w:val="28"/>
          <w:lang w:val="hu-HU"/>
        </w:rPr>
      </w:pPr>
    </w:p>
    <w:p w:rsidR="00865680" w:rsidRDefault="00865680" w:rsidP="00865680">
      <w:pPr>
        <w:ind w:firstLine="640"/>
        <w:rPr>
          <w:b/>
          <w:sz w:val="28"/>
          <w:szCs w:val="28"/>
          <w:lang w:val="hu-HU"/>
        </w:rPr>
      </w:pPr>
    </w:p>
    <w:p w:rsidR="00865680" w:rsidRDefault="00865680" w:rsidP="00865680">
      <w:pPr>
        <w:ind w:firstLine="640"/>
        <w:rPr>
          <w:b/>
          <w:sz w:val="28"/>
          <w:szCs w:val="28"/>
          <w:lang w:val="hu-HU"/>
        </w:rPr>
      </w:pPr>
    </w:p>
    <w:p w:rsidR="00865680" w:rsidRDefault="00865680" w:rsidP="00865680">
      <w:pPr>
        <w:ind w:firstLine="640"/>
        <w:rPr>
          <w:b/>
          <w:sz w:val="28"/>
          <w:szCs w:val="28"/>
          <w:lang w:val="hu-HU"/>
        </w:rPr>
      </w:pPr>
    </w:p>
    <w:p w:rsidR="00865680" w:rsidRDefault="00865680" w:rsidP="00865680">
      <w:pPr>
        <w:ind w:firstLine="640"/>
        <w:rPr>
          <w:b/>
          <w:sz w:val="28"/>
          <w:szCs w:val="28"/>
          <w:lang w:val="hu-HU"/>
        </w:rPr>
      </w:pPr>
    </w:p>
    <w:p w:rsidR="00865680" w:rsidRDefault="00865680" w:rsidP="00865680">
      <w:pPr>
        <w:ind w:firstLine="640"/>
        <w:rPr>
          <w:b/>
          <w:sz w:val="28"/>
          <w:szCs w:val="28"/>
          <w:lang w:val="hu-HU"/>
        </w:rPr>
      </w:pPr>
    </w:p>
    <w:p w:rsidR="00865680" w:rsidRDefault="00865680" w:rsidP="00865680">
      <w:pPr>
        <w:ind w:firstLine="640"/>
        <w:rPr>
          <w:b/>
          <w:sz w:val="28"/>
          <w:szCs w:val="28"/>
          <w:lang w:val="hu-HU"/>
        </w:rPr>
      </w:pPr>
    </w:p>
    <w:p w:rsidR="00865680" w:rsidRDefault="00865680" w:rsidP="00865680">
      <w:pPr>
        <w:jc w:val="both"/>
        <w:rPr>
          <w:b/>
          <w:bCs/>
          <w:i/>
          <w:iCs/>
          <w:sz w:val="28"/>
          <w:szCs w:val="28"/>
          <w:lang w:val="sr-Cyrl-RS"/>
        </w:rPr>
      </w:pPr>
      <w:r>
        <w:rPr>
          <w:b/>
          <w:bCs/>
          <w:i/>
          <w:iCs/>
          <w:sz w:val="28"/>
          <w:szCs w:val="28"/>
          <w:lang w:val="sr-Cyrl-RS"/>
        </w:rPr>
        <w:t xml:space="preserve">                 </w:t>
      </w:r>
    </w:p>
    <w:p w:rsidR="00865680" w:rsidRDefault="00865680" w:rsidP="00865680">
      <w:pPr>
        <w:jc w:val="both"/>
        <w:rPr>
          <w:b/>
          <w:bCs/>
          <w:i/>
          <w:iCs/>
          <w:sz w:val="28"/>
          <w:szCs w:val="28"/>
          <w:lang w:val="sr-Cyrl-RS"/>
        </w:rPr>
      </w:pPr>
    </w:p>
    <w:p w:rsidR="00865680" w:rsidRDefault="00865680" w:rsidP="00865680">
      <w:pPr>
        <w:jc w:val="both"/>
        <w:rPr>
          <w:b/>
          <w:bCs/>
          <w:i/>
          <w:iCs/>
          <w:sz w:val="28"/>
          <w:szCs w:val="28"/>
          <w:lang w:val="sr-Cyrl-RS"/>
        </w:rPr>
      </w:pPr>
    </w:p>
    <w:p w:rsidR="00865680" w:rsidRDefault="00865680" w:rsidP="00865680">
      <w:pPr>
        <w:jc w:val="both"/>
        <w:rPr>
          <w:b/>
          <w:bCs/>
          <w:i/>
          <w:iCs/>
          <w:sz w:val="28"/>
          <w:szCs w:val="28"/>
          <w:lang w:val="sr-Cyrl-RS"/>
        </w:rPr>
      </w:pPr>
    </w:p>
    <w:p w:rsidR="00865680" w:rsidRDefault="00865680" w:rsidP="00865680">
      <w:pPr>
        <w:jc w:val="both"/>
        <w:rPr>
          <w:b/>
          <w:bCs/>
          <w:i/>
          <w:iCs/>
          <w:sz w:val="28"/>
          <w:szCs w:val="28"/>
          <w:lang w:val="sr-Cyrl-RS"/>
        </w:rPr>
      </w:pPr>
    </w:p>
    <w:p w:rsidR="00865680" w:rsidRDefault="00865680" w:rsidP="00865680">
      <w:pPr>
        <w:jc w:val="both"/>
        <w:rPr>
          <w:b/>
          <w:bCs/>
          <w:i/>
          <w:iCs/>
          <w:sz w:val="28"/>
          <w:szCs w:val="28"/>
          <w:lang w:val="sr-Cyrl-RS"/>
        </w:rPr>
      </w:pPr>
    </w:p>
    <w:p w:rsidR="00865680" w:rsidRDefault="00865680" w:rsidP="00865680">
      <w:pPr>
        <w:jc w:val="both"/>
        <w:rPr>
          <w:b/>
          <w:bCs/>
          <w:i/>
          <w:iCs/>
          <w:sz w:val="28"/>
          <w:szCs w:val="28"/>
          <w:lang w:val="sr-Cyrl-RS"/>
        </w:rPr>
      </w:pPr>
    </w:p>
    <w:p w:rsidR="00865680" w:rsidRDefault="00865680" w:rsidP="00865680">
      <w:pPr>
        <w:jc w:val="both"/>
        <w:rPr>
          <w:b/>
          <w:bCs/>
          <w:i/>
          <w:iCs/>
          <w:sz w:val="28"/>
          <w:szCs w:val="28"/>
          <w:lang w:val="sr-Cyrl-RS"/>
        </w:rPr>
      </w:pPr>
    </w:p>
    <w:p w:rsidR="00614847" w:rsidRDefault="00614847" w:rsidP="00865680">
      <w:pPr>
        <w:jc w:val="both"/>
        <w:rPr>
          <w:b/>
          <w:bCs/>
          <w:i/>
          <w:iCs/>
          <w:sz w:val="28"/>
          <w:szCs w:val="28"/>
          <w:lang w:val="sr-Cyrl-RS"/>
        </w:rPr>
      </w:pPr>
    </w:p>
    <w:p w:rsidR="00614847" w:rsidRDefault="00614847" w:rsidP="00865680">
      <w:pPr>
        <w:jc w:val="both"/>
        <w:rPr>
          <w:b/>
          <w:bCs/>
          <w:i/>
          <w:iCs/>
          <w:sz w:val="28"/>
          <w:szCs w:val="28"/>
          <w:lang w:val="sr-Cyrl-RS"/>
        </w:rPr>
      </w:pPr>
    </w:p>
    <w:p w:rsidR="00614847" w:rsidRDefault="00614847" w:rsidP="00865680">
      <w:pPr>
        <w:jc w:val="both"/>
        <w:rPr>
          <w:b/>
          <w:bCs/>
          <w:i/>
          <w:iCs/>
          <w:sz w:val="28"/>
          <w:szCs w:val="28"/>
          <w:lang w:val="sr-Cyrl-RS"/>
        </w:rPr>
      </w:pPr>
    </w:p>
    <w:p w:rsidR="00614847" w:rsidRDefault="00614847" w:rsidP="00865680">
      <w:pPr>
        <w:jc w:val="both"/>
        <w:rPr>
          <w:b/>
          <w:bCs/>
          <w:i/>
          <w:iCs/>
          <w:sz w:val="28"/>
          <w:szCs w:val="28"/>
          <w:lang w:val="sr-Cyrl-RS"/>
        </w:rPr>
      </w:pPr>
    </w:p>
    <w:p w:rsidR="00614847" w:rsidRDefault="00614847" w:rsidP="00865680">
      <w:pPr>
        <w:jc w:val="both"/>
        <w:rPr>
          <w:b/>
          <w:bCs/>
          <w:i/>
          <w:iCs/>
          <w:sz w:val="28"/>
          <w:szCs w:val="28"/>
          <w:lang w:val="sr-Cyrl-RS"/>
        </w:rPr>
      </w:pPr>
    </w:p>
    <w:p w:rsidR="00614847" w:rsidRDefault="00614847" w:rsidP="00865680">
      <w:pPr>
        <w:jc w:val="both"/>
        <w:rPr>
          <w:b/>
          <w:bCs/>
          <w:i/>
          <w:iCs/>
          <w:sz w:val="28"/>
          <w:szCs w:val="28"/>
          <w:lang w:val="sr-Cyrl-RS"/>
        </w:rPr>
      </w:pPr>
    </w:p>
    <w:p w:rsidR="00614847" w:rsidRDefault="00614847" w:rsidP="00865680">
      <w:pPr>
        <w:jc w:val="both"/>
        <w:rPr>
          <w:b/>
          <w:bCs/>
          <w:i/>
          <w:iCs/>
          <w:sz w:val="28"/>
          <w:szCs w:val="28"/>
          <w:lang w:val="sr-Cyrl-RS"/>
        </w:rPr>
      </w:pPr>
    </w:p>
    <w:p w:rsidR="00614847" w:rsidRDefault="00614847" w:rsidP="00865680">
      <w:pPr>
        <w:jc w:val="both"/>
        <w:rPr>
          <w:b/>
          <w:bCs/>
          <w:i/>
          <w:iCs/>
          <w:sz w:val="28"/>
          <w:szCs w:val="28"/>
          <w:lang w:val="sr-Cyrl-RS"/>
        </w:rPr>
      </w:pPr>
    </w:p>
    <w:p w:rsidR="00614847" w:rsidRDefault="00614847" w:rsidP="00865680">
      <w:pPr>
        <w:jc w:val="both"/>
        <w:rPr>
          <w:b/>
          <w:bCs/>
          <w:i/>
          <w:iCs/>
          <w:sz w:val="28"/>
          <w:szCs w:val="28"/>
          <w:lang w:val="sr-Cyrl-RS"/>
        </w:rPr>
      </w:pPr>
    </w:p>
    <w:p w:rsidR="00614847" w:rsidRDefault="00614847" w:rsidP="00865680">
      <w:pPr>
        <w:jc w:val="both"/>
        <w:rPr>
          <w:b/>
          <w:bCs/>
          <w:i/>
          <w:iCs/>
          <w:sz w:val="28"/>
          <w:szCs w:val="28"/>
          <w:lang w:val="sr-Cyrl-RS"/>
        </w:rPr>
      </w:pPr>
    </w:p>
    <w:p w:rsidR="003311CA" w:rsidRDefault="00614847" w:rsidP="00614847">
      <w:pPr>
        <w:jc w:val="both"/>
        <w:rPr>
          <w:b/>
          <w:bCs/>
          <w:i/>
          <w:iCs/>
          <w:sz w:val="28"/>
          <w:szCs w:val="28"/>
          <w:lang w:val="sr-Cyrl-RS"/>
        </w:rPr>
      </w:pPr>
      <w:r>
        <w:rPr>
          <w:b/>
          <w:bCs/>
          <w:i/>
          <w:iCs/>
          <w:sz w:val="28"/>
          <w:szCs w:val="28"/>
          <w:lang w:val="sr-Cyrl-RS"/>
        </w:rPr>
        <w:t xml:space="preserve">               </w:t>
      </w:r>
    </w:p>
    <w:p w:rsidR="00614847" w:rsidRDefault="00614847" w:rsidP="00614847">
      <w:pPr>
        <w:jc w:val="both"/>
        <w:rPr>
          <w:iCs/>
          <w:lang w:val="sr-Cyrl-RS"/>
        </w:rPr>
      </w:pPr>
      <w:r>
        <w:rPr>
          <w:b/>
          <w:bCs/>
          <w:i/>
          <w:iCs/>
          <w:sz w:val="28"/>
          <w:szCs w:val="28"/>
          <w:lang w:val="sr-Cyrl-RS"/>
        </w:rPr>
        <w:t xml:space="preserve">     </w:t>
      </w:r>
      <w:r w:rsidRPr="000D5F61">
        <w:rPr>
          <w:b/>
          <w:bCs/>
          <w:i/>
          <w:iCs/>
          <w:sz w:val="28"/>
          <w:szCs w:val="28"/>
        </w:rPr>
        <w:t>VII  ОБРАЗАЦ ПОНУДЕ</w:t>
      </w:r>
      <w:r>
        <w:rPr>
          <w:b/>
          <w:bCs/>
          <w:i/>
          <w:iCs/>
          <w:sz w:val="28"/>
          <w:szCs w:val="28"/>
          <w:lang w:val="sr-Cyrl-RS"/>
        </w:rPr>
        <w:t xml:space="preserve"> ПАРТИЈУ бр. 4.</w:t>
      </w:r>
    </w:p>
    <w:p w:rsidR="00614847" w:rsidRDefault="00614847" w:rsidP="00614847">
      <w:pPr>
        <w:jc w:val="both"/>
        <w:rPr>
          <w:iCs/>
          <w:lang w:val="sr-Cyrl-RS"/>
        </w:rPr>
      </w:pPr>
    </w:p>
    <w:p w:rsidR="00614847" w:rsidRDefault="00614847" w:rsidP="00614847">
      <w:pPr>
        <w:jc w:val="both"/>
        <w:rPr>
          <w:iCs/>
          <w:lang w:val="sr-Cyrl-RS"/>
        </w:rPr>
      </w:pPr>
    </w:p>
    <w:p w:rsidR="00614847" w:rsidRPr="00EA5280" w:rsidRDefault="00614847" w:rsidP="00614847">
      <w:pPr>
        <w:jc w:val="both"/>
        <w:rPr>
          <w:b/>
          <w:i/>
          <w:iCs/>
          <w:lang w:val="sr-Cyrl-RS"/>
        </w:rPr>
      </w:pPr>
      <w:r w:rsidRPr="000D5F61">
        <w:rPr>
          <w:iCs/>
        </w:rPr>
        <w:t>Понуда бр</w:t>
      </w:r>
      <w:r w:rsidRPr="000D5F61">
        <w:rPr>
          <w:iCs/>
          <w:lang w:val="sr-Cyrl-RS"/>
        </w:rPr>
        <w:t xml:space="preserve"> ________________ </w:t>
      </w:r>
      <w:r w:rsidRPr="000D5F61">
        <w:rPr>
          <w:iCs/>
        </w:rPr>
        <w:t>од</w:t>
      </w:r>
      <w:r w:rsidRPr="000D5F61">
        <w:rPr>
          <w:iCs/>
          <w:lang w:val="sr-Cyrl-RS"/>
        </w:rPr>
        <w:t xml:space="preserve"> __________________ </w:t>
      </w:r>
      <w:r w:rsidRPr="000D5F61">
        <w:rPr>
          <w:iCs/>
        </w:rPr>
        <w:t xml:space="preserve">за јавну </w:t>
      </w:r>
      <w:r w:rsidRPr="000D5F61">
        <w:rPr>
          <w:iCs/>
          <w:lang w:val="sr-Cyrl-RS"/>
        </w:rPr>
        <w:t>н</w:t>
      </w:r>
      <w:r w:rsidRPr="000D5F61">
        <w:rPr>
          <w:iCs/>
        </w:rPr>
        <w:t>абавку</w:t>
      </w:r>
      <w:r>
        <w:rPr>
          <w:iCs/>
          <w:lang w:val="sr-Cyrl-RS"/>
        </w:rPr>
        <w:t xml:space="preserve"> </w:t>
      </w:r>
      <w:r>
        <w:rPr>
          <w:rFonts w:eastAsia="TimesNewRomanPS-BoldMT"/>
          <w:bCs/>
          <w:lang w:val="sr-Cyrl-RS"/>
        </w:rPr>
        <w:t>услуга</w:t>
      </w:r>
      <w:r w:rsidRPr="00564B3B">
        <w:rPr>
          <w:rFonts w:eastAsia="TimesNewRomanPS-BoldMT"/>
          <w:bCs/>
          <w:lang w:val="sr-Cyrl-RS"/>
        </w:rPr>
        <w:t xml:space="preserve"> </w:t>
      </w:r>
      <w:r w:rsidRPr="00564B3B">
        <w:rPr>
          <w:rFonts w:eastAsia="TimesNewRomanPS-BoldMT"/>
          <w:bCs/>
        </w:rPr>
        <w:t>–</w:t>
      </w:r>
      <w:r>
        <w:rPr>
          <w:rFonts w:eastAsia="TimesNewRomanPS-BoldMT"/>
          <w:bCs/>
          <w:lang w:val="sr-Cyrl-RS"/>
        </w:rPr>
        <w:t>Услуге  хотела и ресторана</w:t>
      </w:r>
      <w:r w:rsidRPr="000D5F61">
        <w:rPr>
          <w:b/>
          <w:bCs/>
          <w:i/>
          <w:iCs/>
        </w:rPr>
        <w:t>,</w:t>
      </w:r>
      <w:r w:rsidRPr="000D5F61">
        <w:rPr>
          <w:b/>
          <w:bCs/>
          <w:iCs/>
        </w:rPr>
        <w:t xml:space="preserve"> </w:t>
      </w:r>
      <w:r w:rsidRPr="00EA5280">
        <w:rPr>
          <w:b/>
          <w:iCs/>
        </w:rPr>
        <w:t xml:space="preserve">ЈН број </w:t>
      </w:r>
      <w:r w:rsidRPr="00EA5280">
        <w:rPr>
          <w:b/>
          <w:iCs/>
          <w:lang w:val="sr-Cyrl-RS"/>
        </w:rPr>
        <w:t>1/2014</w:t>
      </w:r>
      <w:r w:rsidRPr="00EA5280">
        <w:rPr>
          <w:b/>
          <w:iCs/>
        </w:rPr>
        <w:t xml:space="preserve"> </w:t>
      </w:r>
      <w:r w:rsidRPr="00EA5280">
        <w:rPr>
          <w:b/>
          <w:iCs/>
          <w:lang w:val="sr-Cyrl-RS"/>
        </w:rPr>
        <w:t>Партија бр. 4 – Угоститељска услуга у објекту са 3 звездице</w:t>
      </w:r>
    </w:p>
    <w:p w:rsidR="00614847" w:rsidRPr="000D5F61" w:rsidRDefault="00614847" w:rsidP="00614847">
      <w:pPr>
        <w:jc w:val="both"/>
        <w:rPr>
          <w:i/>
          <w:iCs/>
        </w:rPr>
      </w:pPr>
    </w:p>
    <w:p w:rsidR="00614847" w:rsidRPr="000D5F61" w:rsidRDefault="00614847" w:rsidP="00614847">
      <w:pPr>
        <w:rPr>
          <w:i/>
          <w:iCs/>
        </w:rPr>
      </w:pPr>
      <w:r w:rsidRPr="000D5F61">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614847" w:rsidRPr="000D5F61" w:rsidTr="00D90608">
        <w:tc>
          <w:tcPr>
            <w:tcW w:w="4621"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jc w:val="both"/>
              <w:rPr>
                <w:b/>
                <w:bCs/>
                <w:i/>
                <w:iCs/>
              </w:rPr>
            </w:pPr>
            <w:r w:rsidRPr="000D5F61">
              <w:rPr>
                <w:i/>
                <w:iCs/>
              </w:rPr>
              <w:t>Назив понуђача:</w:t>
            </w:r>
          </w:p>
          <w:p w:rsidR="00614847" w:rsidRPr="000D5F61" w:rsidRDefault="00614847"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14847" w:rsidRPr="000D5F61" w:rsidRDefault="00614847" w:rsidP="00D90608">
            <w:pPr>
              <w:snapToGrid w:val="0"/>
              <w:rPr>
                <w:b/>
                <w:bCs/>
                <w:i/>
                <w:iCs/>
              </w:rPr>
            </w:pPr>
          </w:p>
          <w:p w:rsidR="00614847" w:rsidRPr="000D5F61" w:rsidRDefault="00614847" w:rsidP="00D90608">
            <w:pPr>
              <w:rPr>
                <w:b/>
                <w:bCs/>
                <w:i/>
                <w:iCs/>
              </w:rPr>
            </w:pPr>
          </w:p>
          <w:p w:rsidR="00614847" w:rsidRPr="000D5F61" w:rsidRDefault="00614847" w:rsidP="00D90608">
            <w:pPr>
              <w:rPr>
                <w:b/>
                <w:bCs/>
                <w:i/>
                <w:iCs/>
              </w:rPr>
            </w:pPr>
          </w:p>
        </w:tc>
      </w:tr>
      <w:tr w:rsidR="00614847" w:rsidRPr="000D5F61" w:rsidTr="00D90608">
        <w:tc>
          <w:tcPr>
            <w:tcW w:w="4621"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jc w:val="both"/>
              <w:rPr>
                <w:b/>
                <w:bCs/>
                <w:i/>
                <w:iCs/>
              </w:rPr>
            </w:pPr>
            <w:r w:rsidRPr="000D5F61">
              <w:rPr>
                <w:i/>
                <w:iCs/>
              </w:rPr>
              <w:t>Адреса понуђача:</w:t>
            </w:r>
          </w:p>
          <w:p w:rsidR="00614847" w:rsidRPr="000D5F61" w:rsidRDefault="00614847"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14847" w:rsidRPr="000D5F61" w:rsidRDefault="00614847" w:rsidP="00D90608">
            <w:pPr>
              <w:snapToGrid w:val="0"/>
              <w:rPr>
                <w:b/>
                <w:bCs/>
                <w:i/>
                <w:iCs/>
              </w:rPr>
            </w:pPr>
          </w:p>
          <w:p w:rsidR="00614847" w:rsidRPr="000D5F61" w:rsidRDefault="00614847" w:rsidP="00D90608">
            <w:pPr>
              <w:rPr>
                <w:b/>
                <w:bCs/>
                <w:i/>
                <w:iCs/>
              </w:rPr>
            </w:pPr>
          </w:p>
          <w:p w:rsidR="00614847" w:rsidRPr="000D5F61" w:rsidRDefault="00614847" w:rsidP="00D90608">
            <w:pPr>
              <w:rPr>
                <w:b/>
                <w:bCs/>
                <w:i/>
                <w:iCs/>
              </w:rPr>
            </w:pPr>
          </w:p>
        </w:tc>
      </w:tr>
      <w:tr w:rsidR="00614847" w:rsidRPr="000D5F61" w:rsidTr="00D90608">
        <w:tc>
          <w:tcPr>
            <w:tcW w:w="4621"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jc w:val="both"/>
              <w:rPr>
                <w:b/>
                <w:bCs/>
                <w:i/>
                <w:iCs/>
              </w:rPr>
            </w:pPr>
            <w:r w:rsidRPr="000D5F61">
              <w:rPr>
                <w:i/>
                <w:iCs/>
              </w:rPr>
              <w:t>Матични број понуђача:</w:t>
            </w:r>
          </w:p>
          <w:p w:rsidR="00614847" w:rsidRPr="000D5F61" w:rsidRDefault="00614847"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14847" w:rsidRPr="000D5F61" w:rsidRDefault="00614847" w:rsidP="00D90608">
            <w:pPr>
              <w:snapToGrid w:val="0"/>
              <w:rPr>
                <w:b/>
                <w:bCs/>
                <w:i/>
                <w:iCs/>
              </w:rPr>
            </w:pPr>
          </w:p>
          <w:p w:rsidR="00614847" w:rsidRPr="000D5F61" w:rsidRDefault="00614847" w:rsidP="00D90608">
            <w:pPr>
              <w:rPr>
                <w:b/>
                <w:bCs/>
                <w:i/>
                <w:iCs/>
              </w:rPr>
            </w:pPr>
          </w:p>
          <w:p w:rsidR="00614847" w:rsidRPr="000D5F61" w:rsidRDefault="00614847" w:rsidP="00D90608">
            <w:pPr>
              <w:rPr>
                <w:b/>
                <w:bCs/>
                <w:i/>
                <w:iCs/>
              </w:rPr>
            </w:pPr>
          </w:p>
        </w:tc>
      </w:tr>
      <w:tr w:rsidR="00614847" w:rsidRPr="000D5F61" w:rsidTr="00D90608">
        <w:tc>
          <w:tcPr>
            <w:tcW w:w="4621"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jc w:val="both"/>
              <w:rPr>
                <w:b/>
                <w:bCs/>
                <w:i/>
                <w:iCs/>
                <w:lang w:val="ru-RU"/>
              </w:rPr>
            </w:pPr>
            <w:r w:rsidRPr="000D5F61">
              <w:rPr>
                <w:i/>
                <w:iCs/>
                <w:lang w:val="ru-RU"/>
              </w:rPr>
              <w:t>Порески идентификациони број понуђача (ПИБ):</w:t>
            </w:r>
          </w:p>
          <w:p w:rsidR="00614847" w:rsidRPr="000D5F61" w:rsidRDefault="00614847" w:rsidP="00D9060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14847" w:rsidRPr="000D5F61" w:rsidRDefault="00614847" w:rsidP="00D90608">
            <w:pPr>
              <w:snapToGrid w:val="0"/>
              <w:rPr>
                <w:b/>
                <w:bCs/>
                <w:i/>
                <w:iCs/>
                <w:lang w:val="ru-RU"/>
              </w:rPr>
            </w:pPr>
          </w:p>
        </w:tc>
      </w:tr>
      <w:tr w:rsidR="00614847" w:rsidRPr="000D5F61" w:rsidTr="00D90608">
        <w:tc>
          <w:tcPr>
            <w:tcW w:w="4621"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jc w:val="both"/>
              <w:rPr>
                <w:b/>
                <w:bCs/>
                <w:i/>
                <w:iCs/>
              </w:rPr>
            </w:pPr>
            <w:r w:rsidRPr="000D5F61">
              <w:rPr>
                <w:i/>
                <w:iCs/>
              </w:rPr>
              <w:t>Име особе за контакт:</w:t>
            </w:r>
          </w:p>
          <w:p w:rsidR="00614847" w:rsidRPr="000D5F61" w:rsidRDefault="00614847"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14847" w:rsidRPr="000D5F61" w:rsidRDefault="00614847" w:rsidP="00D90608">
            <w:pPr>
              <w:snapToGrid w:val="0"/>
              <w:rPr>
                <w:b/>
                <w:bCs/>
                <w:i/>
                <w:iCs/>
              </w:rPr>
            </w:pPr>
          </w:p>
          <w:p w:rsidR="00614847" w:rsidRPr="000D5F61" w:rsidRDefault="00614847" w:rsidP="00D90608">
            <w:pPr>
              <w:rPr>
                <w:b/>
                <w:bCs/>
                <w:i/>
                <w:iCs/>
              </w:rPr>
            </w:pPr>
          </w:p>
          <w:p w:rsidR="00614847" w:rsidRPr="000D5F61" w:rsidRDefault="00614847" w:rsidP="00D90608">
            <w:pPr>
              <w:rPr>
                <w:b/>
                <w:bCs/>
                <w:i/>
                <w:iCs/>
              </w:rPr>
            </w:pPr>
          </w:p>
        </w:tc>
      </w:tr>
      <w:tr w:rsidR="00614847" w:rsidRPr="000D5F61" w:rsidTr="00D90608">
        <w:tc>
          <w:tcPr>
            <w:tcW w:w="4621"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jc w:val="both"/>
              <w:rPr>
                <w:b/>
                <w:bCs/>
                <w:i/>
                <w:iCs/>
                <w:lang w:val="ru-RU"/>
              </w:rPr>
            </w:pPr>
            <w:r w:rsidRPr="000D5F61">
              <w:rPr>
                <w:i/>
                <w:iCs/>
                <w:lang w:val="ru-RU"/>
              </w:rPr>
              <w:t>Електронска адреса понуђача (</w:t>
            </w:r>
            <w:r w:rsidRPr="000D5F61">
              <w:rPr>
                <w:i/>
                <w:iCs/>
              </w:rPr>
              <w:t>e</w:t>
            </w:r>
            <w:r w:rsidRPr="000D5F61">
              <w:rPr>
                <w:i/>
                <w:iCs/>
                <w:lang w:val="ru-RU"/>
              </w:rPr>
              <w:t>-</w:t>
            </w:r>
            <w:r w:rsidRPr="000D5F61">
              <w:rPr>
                <w:i/>
                <w:iCs/>
              </w:rPr>
              <w:t>mail</w:t>
            </w:r>
            <w:r w:rsidRPr="000D5F61">
              <w:rPr>
                <w:i/>
                <w:iCs/>
                <w:lang w:val="ru-RU"/>
              </w:rPr>
              <w:t>):</w:t>
            </w:r>
          </w:p>
          <w:p w:rsidR="00614847" w:rsidRPr="000D5F61" w:rsidRDefault="00614847" w:rsidP="00D9060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14847" w:rsidRPr="000D5F61" w:rsidRDefault="00614847" w:rsidP="00D90608">
            <w:pPr>
              <w:snapToGrid w:val="0"/>
              <w:rPr>
                <w:b/>
                <w:bCs/>
                <w:i/>
                <w:iCs/>
                <w:lang w:val="ru-RU"/>
              </w:rPr>
            </w:pPr>
          </w:p>
        </w:tc>
      </w:tr>
      <w:tr w:rsidR="00614847" w:rsidRPr="000D5F61" w:rsidTr="00D90608">
        <w:tc>
          <w:tcPr>
            <w:tcW w:w="4621"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jc w:val="both"/>
              <w:rPr>
                <w:b/>
                <w:bCs/>
                <w:i/>
                <w:iCs/>
              </w:rPr>
            </w:pPr>
            <w:r w:rsidRPr="000D5F61">
              <w:rPr>
                <w:i/>
                <w:iCs/>
              </w:rPr>
              <w:t>Телефон:</w:t>
            </w:r>
          </w:p>
          <w:p w:rsidR="00614847" w:rsidRPr="000D5F61" w:rsidRDefault="00614847"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14847" w:rsidRPr="000D5F61" w:rsidRDefault="00614847" w:rsidP="00D90608">
            <w:pPr>
              <w:snapToGrid w:val="0"/>
              <w:rPr>
                <w:b/>
                <w:bCs/>
                <w:i/>
                <w:iCs/>
              </w:rPr>
            </w:pPr>
          </w:p>
          <w:p w:rsidR="00614847" w:rsidRPr="000D5F61" w:rsidRDefault="00614847" w:rsidP="00D90608">
            <w:pPr>
              <w:rPr>
                <w:b/>
                <w:bCs/>
                <w:i/>
                <w:iCs/>
              </w:rPr>
            </w:pPr>
          </w:p>
          <w:p w:rsidR="00614847" w:rsidRPr="000D5F61" w:rsidRDefault="00614847" w:rsidP="00D90608">
            <w:pPr>
              <w:rPr>
                <w:b/>
                <w:bCs/>
                <w:i/>
                <w:iCs/>
              </w:rPr>
            </w:pPr>
          </w:p>
        </w:tc>
      </w:tr>
      <w:tr w:rsidR="00614847" w:rsidRPr="000D5F61" w:rsidTr="00D90608">
        <w:tc>
          <w:tcPr>
            <w:tcW w:w="4621"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jc w:val="both"/>
              <w:rPr>
                <w:b/>
                <w:bCs/>
                <w:i/>
                <w:iCs/>
              </w:rPr>
            </w:pPr>
            <w:r w:rsidRPr="000D5F61">
              <w:rPr>
                <w:i/>
                <w:iCs/>
              </w:rPr>
              <w:t>Телефакс:</w:t>
            </w:r>
          </w:p>
          <w:p w:rsidR="00614847" w:rsidRPr="000D5F61" w:rsidRDefault="00614847"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14847" w:rsidRPr="000D5F61" w:rsidRDefault="00614847" w:rsidP="00D90608">
            <w:pPr>
              <w:snapToGrid w:val="0"/>
              <w:rPr>
                <w:b/>
                <w:bCs/>
                <w:i/>
                <w:iCs/>
              </w:rPr>
            </w:pPr>
          </w:p>
          <w:p w:rsidR="00614847" w:rsidRPr="000D5F61" w:rsidRDefault="00614847" w:rsidP="00D90608">
            <w:pPr>
              <w:rPr>
                <w:b/>
                <w:bCs/>
                <w:i/>
                <w:iCs/>
              </w:rPr>
            </w:pPr>
          </w:p>
          <w:p w:rsidR="00614847" w:rsidRPr="000D5F61" w:rsidRDefault="00614847" w:rsidP="00D90608">
            <w:pPr>
              <w:rPr>
                <w:b/>
                <w:bCs/>
                <w:i/>
                <w:iCs/>
              </w:rPr>
            </w:pPr>
          </w:p>
        </w:tc>
      </w:tr>
      <w:tr w:rsidR="00614847" w:rsidRPr="000D5F61" w:rsidTr="00D90608">
        <w:tc>
          <w:tcPr>
            <w:tcW w:w="4621"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jc w:val="both"/>
              <w:rPr>
                <w:b/>
                <w:bCs/>
                <w:i/>
                <w:iCs/>
                <w:lang w:val="ru-RU"/>
              </w:rPr>
            </w:pPr>
            <w:r w:rsidRPr="000D5F61">
              <w:rPr>
                <w:i/>
                <w:iCs/>
                <w:lang w:val="ru-RU"/>
              </w:rPr>
              <w:t>Број рачуна понуђача и назив банке:</w:t>
            </w:r>
          </w:p>
          <w:p w:rsidR="00614847" w:rsidRPr="000D5F61" w:rsidRDefault="00614847" w:rsidP="00D9060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14847" w:rsidRPr="000D5F61" w:rsidRDefault="00614847" w:rsidP="00D90608">
            <w:pPr>
              <w:snapToGrid w:val="0"/>
              <w:rPr>
                <w:b/>
                <w:bCs/>
                <w:i/>
                <w:iCs/>
                <w:lang w:val="ru-RU"/>
              </w:rPr>
            </w:pPr>
          </w:p>
          <w:p w:rsidR="00614847" w:rsidRPr="000D5F61" w:rsidRDefault="00614847" w:rsidP="00D90608">
            <w:pPr>
              <w:rPr>
                <w:b/>
                <w:bCs/>
                <w:i/>
                <w:iCs/>
                <w:lang w:val="ru-RU"/>
              </w:rPr>
            </w:pPr>
          </w:p>
          <w:p w:rsidR="00614847" w:rsidRPr="000D5F61" w:rsidRDefault="00614847" w:rsidP="00D90608">
            <w:pPr>
              <w:rPr>
                <w:b/>
                <w:bCs/>
                <w:i/>
                <w:iCs/>
                <w:lang w:val="ru-RU"/>
              </w:rPr>
            </w:pPr>
          </w:p>
        </w:tc>
      </w:tr>
      <w:tr w:rsidR="00614847" w:rsidRPr="000D5F61" w:rsidTr="00D90608">
        <w:tc>
          <w:tcPr>
            <w:tcW w:w="4621"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jc w:val="both"/>
              <w:rPr>
                <w:b/>
                <w:bCs/>
                <w:i/>
                <w:iCs/>
                <w:lang w:val="ru-RU"/>
              </w:rPr>
            </w:pPr>
            <w:r w:rsidRPr="000D5F6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14847" w:rsidRPr="000D5F61" w:rsidRDefault="00614847" w:rsidP="00D90608">
            <w:pPr>
              <w:snapToGrid w:val="0"/>
              <w:ind w:firstLine="708"/>
              <w:rPr>
                <w:b/>
                <w:bCs/>
                <w:i/>
                <w:iCs/>
                <w:lang w:val="ru-RU"/>
              </w:rPr>
            </w:pPr>
          </w:p>
          <w:p w:rsidR="00614847" w:rsidRPr="000D5F61" w:rsidRDefault="00614847" w:rsidP="00D90608">
            <w:pPr>
              <w:ind w:firstLine="708"/>
              <w:rPr>
                <w:b/>
                <w:bCs/>
                <w:i/>
                <w:iCs/>
                <w:lang w:val="ru-RU"/>
              </w:rPr>
            </w:pPr>
          </w:p>
          <w:p w:rsidR="00614847" w:rsidRPr="000D5F61" w:rsidRDefault="00614847" w:rsidP="00D90608">
            <w:pPr>
              <w:ind w:firstLine="708"/>
              <w:rPr>
                <w:b/>
                <w:bCs/>
                <w:i/>
                <w:iCs/>
                <w:lang w:val="ru-RU"/>
              </w:rPr>
            </w:pPr>
          </w:p>
        </w:tc>
      </w:tr>
    </w:tbl>
    <w:p w:rsidR="00614847" w:rsidRPr="000D5F61" w:rsidRDefault="00614847" w:rsidP="00614847"/>
    <w:p w:rsidR="00614847" w:rsidRPr="000D5F61" w:rsidRDefault="00614847" w:rsidP="00614847">
      <w:r w:rsidRPr="000D5F61">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14847" w:rsidRPr="000D5F61" w:rsidTr="00D9060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14847" w:rsidRPr="000D5F61" w:rsidRDefault="00614847" w:rsidP="00D90608">
            <w:pPr>
              <w:snapToGrid w:val="0"/>
              <w:jc w:val="center"/>
            </w:pPr>
          </w:p>
          <w:p w:rsidR="00614847" w:rsidRPr="000D5F61" w:rsidRDefault="00614847" w:rsidP="00D90608">
            <w:pPr>
              <w:jc w:val="center"/>
              <w:rPr>
                <w:rFonts w:eastAsia="TimesNewRomanPSMT"/>
                <w:b/>
                <w:bCs/>
              </w:rPr>
            </w:pPr>
            <w:r w:rsidRPr="000D5F61">
              <w:rPr>
                <w:rFonts w:eastAsia="TimesNewRomanPSMT"/>
                <w:b/>
                <w:bCs/>
              </w:rPr>
              <w:t xml:space="preserve">А) САМОСТАЛНО </w:t>
            </w:r>
          </w:p>
        </w:tc>
      </w:tr>
      <w:tr w:rsidR="00614847" w:rsidRPr="000D5F61" w:rsidTr="00D9060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14847" w:rsidRPr="000D5F61" w:rsidRDefault="00614847" w:rsidP="00D90608">
            <w:pPr>
              <w:snapToGrid w:val="0"/>
              <w:jc w:val="center"/>
              <w:rPr>
                <w:rFonts w:eastAsia="TimesNewRomanPSMT"/>
                <w:b/>
                <w:bCs/>
              </w:rPr>
            </w:pPr>
          </w:p>
          <w:p w:rsidR="00614847" w:rsidRPr="000D5F61" w:rsidRDefault="00614847" w:rsidP="00D90608">
            <w:pPr>
              <w:jc w:val="center"/>
              <w:rPr>
                <w:rFonts w:eastAsia="TimesNewRomanPSMT"/>
                <w:b/>
                <w:bCs/>
              </w:rPr>
            </w:pPr>
            <w:r w:rsidRPr="000D5F61">
              <w:rPr>
                <w:rFonts w:eastAsia="TimesNewRomanPSMT"/>
                <w:b/>
                <w:bCs/>
              </w:rPr>
              <w:t>Б) СА ПОДИЗВОЂАЧЕМ</w:t>
            </w:r>
          </w:p>
        </w:tc>
      </w:tr>
      <w:tr w:rsidR="00614847" w:rsidRPr="000D5F61" w:rsidTr="00D9060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14847" w:rsidRPr="000D5F61" w:rsidRDefault="00614847" w:rsidP="00D90608">
            <w:pPr>
              <w:snapToGrid w:val="0"/>
              <w:jc w:val="center"/>
              <w:rPr>
                <w:rFonts w:eastAsia="TimesNewRomanPSMT"/>
                <w:b/>
                <w:bCs/>
              </w:rPr>
            </w:pPr>
          </w:p>
          <w:p w:rsidR="00614847" w:rsidRPr="000D5F61" w:rsidRDefault="00614847" w:rsidP="00D90608">
            <w:pPr>
              <w:jc w:val="center"/>
              <w:rPr>
                <w:b/>
                <w:i/>
                <w:iCs/>
                <w:lang w:val="ru-RU"/>
              </w:rPr>
            </w:pPr>
            <w:r w:rsidRPr="000D5F61">
              <w:rPr>
                <w:rFonts w:eastAsia="TimesNewRomanPSMT"/>
                <w:b/>
                <w:bCs/>
              </w:rPr>
              <w:t>В) КАО ЗАЈЕДНИЧКУ ПОНУДУ</w:t>
            </w:r>
          </w:p>
        </w:tc>
      </w:tr>
    </w:tbl>
    <w:p w:rsidR="00614847" w:rsidRPr="000D5F61" w:rsidRDefault="00614847" w:rsidP="00614847">
      <w:pPr>
        <w:jc w:val="both"/>
        <w:rPr>
          <w:rFonts w:eastAsia="TimesNewRomanPSMT"/>
          <w:bCs/>
        </w:rPr>
      </w:pPr>
      <w:r w:rsidRPr="000D5F61">
        <w:rPr>
          <w:b/>
          <w:i/>
          <w:iCs/>
          <w:lang w:val="ru-RU"/>
        </w:rPr>
        <w:lastRenderedPageBreak/>
        <w:t>Напомена:</w:t>
      </w:r>
      <w:r w:rsidRPr="000D5F6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14847" w:rsidRDefault="00614847" w:rsidP="00614847">
      <w:pPr>
        <w:jc w:val="both"/>
        <w:rPr>
          <w:rFonts w:eastAsia="TimesNewRomanPSMT"/>
          <w:bCs/>
          <w:lang w:val="sr-Cyrl-RS"/>
        </w:rPr>
      </w:pPr>
    </w:p>
    <w:p w:rsidR="00614847" w:rsidRPr="00652937" w:rsidRDefault="00614847" w:rsidP="00614847">
      <w:pPr>
        <w:jc w:val="both"/>
        <w:rPr>
          <w:rFonts w:eastAsia="TimesNewRomanPSMT"/>
          <w:bCs/>
          <w:lang w:val="sr-Cyrl-RS"/>
        </w:rPr>
      </w:pPr>
    </w:p>
    <w:p w:rsidR="00614847" w:rsidRPr="000D5F61" w:rsidRDefault="00614847" w:rsidP="00614847">
      <w:pPr>
        <w:jc w:val="both"/>
        <w:rPr>
          <w:rFonts w:eastAsia="TimesNewRomanPSMT"/>
          <w:b/>
          <w:bCs/>
          <w:i/>
          <w:lang w:val="sr-Cyrl-CS"/>
        </w:rPr>
      </w:pPr>
    </w:p>
    <w:p w:rsidR="00614847" w:rsidRPr="000D5F61" w:rsidRDefault="00614847" w:rsidP="00614847">
      <w:pPr>
        <w:jc w:val="both"/>
        <w:rPr>
          <w:rFonts w:eastAsia="TimesNewRomanPSMT"/>
          <w:b/>
          <w:bCs/>
          <w:i/>
        </w:rPr>
      </w:pPr>
      <w:r w:rsidRPr="000D5F61">
        <w:rPr>
          <w:rFonts w:eastAsia="TimesNewRomanPSMT"/>
          <w:b/>
          <w:bCs/>
          <w:i/>
          <w:lang w:val="sr-Cyrl-CS"/>
        </w:rPr>
        <w:t xml:space="preserve">3) </w:t>
      </w:r>
      <w:r w:rsidRPr="000D5F61">
        <w:rPr>
          <w:rFonts w:eastAsia="TimesNewRomanPSMT"/>
          <w:b/>
          <w:bCs/>
          <w:i/>
        </w:rPr>
        <w:t xml:space="preserve">ПОДАЦИ О ПОДИЗВОЂАЧУ </w:t>
      </w:r>
    </w:p>
    <w:p w:rsidR="00614847" w:rsidRPr="000D5F61" w:rsidRDefault="00614847" w:rsidP="00614847">
      <w:pPr>
        <w:jc w:val="both"/>
      </w:pPr>
      <w:r w:rsidRPr="000D5F61">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614847" w:rsidRPr="000D5F61" w:rsidTr="00D90608">
        <w:tc>
          <w:tcPr>
            <w:tcW w:w="465"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pPr>
          </w:p>
          <w:p w:rsidR="00614847" w:rsidRPr="000D5F61" w:rsidRDefault="00614847" w:rsidP="00D90608">
            <w:pPr>
              <w:jc w:val="both"/>
              <w:rPr>
                <w:rFonts w:eastAsia="TimesNewRomanPSMT"/>
                <w:bCs/>
                <w:i/>
              </w:rPr>
            </w:pPr>
            <w:r w:rsidRPr="000D5F6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rPr>
            </w:pPr>
          </w:p>
          <w:p w:rsidR="00614847" w:rsidRPr="000D5F61" w:rsidRDefault="00614847" w:rsidP="00D90608">
            <w:pPr>
              <w:jc w:val="both"/>
              <w:rPr>
                <w:rFonts w:eastAsia="TimesNewRomanPSMT"/>
                <w:b/>
                <w:bCs/>
              </w:rPr>
            </w:pPr>
            <w:r w:rsidRPr="000D5F6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14847" w:rsidRPr="000D5F61" w:rsidRDefault="00614847" w:rsidP="00D90608">
            <w:pPr>
              <w:snapToGrid w:val="0"/>
              <w:jc w:val="both"/>
              <w:rPr>
                <w:rFonts w:eastAsia="TimesNewRomanPSMT"/>
                <w:b/>
                <w:bCs/>
              </w:rPr>
            </w:pPr>
          </w:p>
        </w:tc>
      </w:tr>
      <w:tr w:rsidR="00614847" w:rsidRPr="000D5F61" w:rsidTr="00D90608">
        <w:tc>
          <w:tcPr>
            <w:tcW w:w="465"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rPr>
            </w:pPr>
          </w:p>
          <w:p w:rsidR="00614847" w:rsidRPr="000D5F61" w:rsidRDefault="00614847"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rPr>
            </w:pPr>
          </w:p>
          <w:p w:rsidR="00614847" w:rsidRPr="000D5F61" w:rsidRDefault="00614847" w:rsidP="00D90608">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14847" w:rsidRPr="000D5F61" w:rsidRDefault="00614847" w:rsidP="00D90608">
            <w:pPr>
              <w:snapToGrid w:val="0"/>
              <w:jc w:val="both"/>
              <w:rPr>
                <w:rFonts w:eastAsia="TimesNewRomanPSMT"/>
                <w:b/>
                <w:bCs/>
              </w:rPr>
            </w:pPr>
          </w:p>
        </w:tc>
      </w:tr>
      <w:tr w:rsidR="00614847" w:rsidRPr="000D5F61" w:rsidTr="00D90608">
        <w:tc>
          <w:tcPr>
            <w:tcW w:w="465"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rPr>
            </w:pPr>
          </w:p>
          <w:p w:rsidR="00614847" w:rsidRPr="000D5F61" w:rsidRDefault="00614847"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rPr>
            </w:pPr>
          </w:p>
          <w:p w:rsidR="00614847" w:rsidRPr="000D5F61" w:rsidRDefault="00614847" w:rsidP="00D90608">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14847" w:rsidRPr="000D5F61" w:rsidRDefault="00614847" w:rsidP="00D90608">
            <w:pPr>
              <w:snapToGrid w:val="0"/>
              <w:jc w:val="both"/>
              <w:rPr>
                <w:rFonts w:eastAsia="TimesNewRomanPSMT"/>
                <w:b/>
                <w:bCs/>
              </w:rPr>
            </w:pPr>
          </w:p>
        </w:tc>
      </w:tr>
      <w:tr w:rsidR="00614847" w:rsidRPr="000D5F61" w:rsidTr="00D90608">
        <w:tc>
          <w:tcPr>
            <w:tcW w:w="465"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rPr>
            </w:pPr>
          </w:p>
          <w:p w:rsidR="00614847" w:rsidRPr="000D5F61" w:rsidRDefault="00614847"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rPr>
            </w:pPr>
          </w:p>
          <w:p w:rsidR="00614847" w:rsidRPr="000D5F61" w:rsidRDefault="00614847" w:rsidP="00D90608">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14847" w:rsidRPr="000D5F61" w:rsidRDefault="00614847" w:rsidP="00D90608">
            <w:pPr>
              <w:snapToGrid w:val="0"/>
              <w:jc w:val="both"/>
              <w:rPr>
                <w:rFonts w:eastAsia="TimesNewRomanPSMT"/>
                <w:b/>
                <w:bCs/>
              </w:rPr>
            </w:pPr>
          </w:p>
        </w:tc>
      </w:tr>
      <w:tr w:rsidR="00614847" w:rsidRPr="000D5F61" w:rsidTr="00D90608">
        <w:tc>
          <w:tcPr>
            <w:tcW w:w="465"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rPr>
            </w:pPr>
          </w:p>
          <w:p w:rsidR="00614847" w:rsidRPr="000D5F61" w:rsidRDefault="00614847" w:rsidP="00D90608">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14847" w:rsidRPr="000D5F61" w:rsidRDefault="00614847" w:rsidP="00D90608">
            <w:pPr>
              <w:snapToGrid w:val="0"/>
              <w:jc w:val="both"/>
              <w:rPr>
                <w:rFonts w:eastAsia="TimesNewRomanPSMT"/>
                <w:b/>
                <w:bCs/>
              </w:rPr>
            </w:pPr>
          </w:p>
        </w:tc>
      </w:tr>
      <w:tr w:rsidR="00614847" w:rsidRPr="000D5F61" w:rsidTr="00D90608">
        <w:tc>
          <w:tcPr>
            <w:tcW w:w="465"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lang w:val="ru-RU"/>
              </w:rPr>
            </w:pPr>
          </w:p>
          <w:p w:rsidR="00614847" w:rsidRPr="000D5F61" w:rsidRDefault="00614847" w:rsidP="00D90608">
            <w:pPr>
              <w:jc w:val="both"/>
              <w:rPr>
                <w:rFonts w:eastAsia="TimesNewRomanPSMT"/>
                <w:b/>
                <w:bCs/>
                <w:lang w:val="ru-RU"/>
              </w:rPr>
            </w:pPr>
            <w:r w:rsidRPr="000D5F6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14847" w:rsidRPr="000D5F61" w:rsidRDefault="00614847" w:rsidP="00D90608">
            <w:pPr>
              <w:snapToGrid w:val="0"/>
              <w:jc w:val="both"/>
              <w:rPr>
                <w:rFonts w:eastAsia="TimesNewRomanPSMT"/>
                <w:b/>
                <w:bCs/>
                <w:lang w:val="ru-RU"/>
              </w:rPr>
            </w:pPr>
          </w:p>
        </w:tc>
      </w:tr>
      <w:tr w:rsidR="00614847" w:rsidRPr="000D5F61" w:rsidTr="00D90608">
        <w:tc>
          <w:tcPr>
            <w:tcW w:w="465"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lang w:val="ru-RU"/>
              </w:rPr>
            </w:pPr>
          </w:p>
          <w:p w:rsidR="00614847" w:rsidRPr="000D5F61" w:rsidRDefault="00614847" w:rsidP="00D90608">
            <w:pPr>
              <w:jc w:val="both"/>
              <w:rPr>
                <w:rFonts w:eastAsia="TimesNewRomanPSMT"/>
                <w:b/>
                <w:bCs/>
                <w:lang w:val="ru-RU"/>
              </w:rPr>
            </w:pPr>
            <w:r w:rsidRPr="000D5F6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14847" w:rsidRPr="000D5F61" w:rsidRDefault="00614847" w:rsidP="00D90608">
            <w:pPr>
              <w:snapToGrid w:val="0"/>
              <w:jc w:val="both"/>
              <w:rPr>
                <w:rFonts w:eastAsia="TimesNewRomanPSMT"/>
                <w:b/>
                <w:bCs/>
                <w:lang w:val="ru-RU"/>
              </w:rPr>
            </w:pPr>
          </w:p>
        </w:tc>
      </w:tr>
      <w:tr w:rsidR="00614847" w:rsidRPr="000D5F61" w:rsidTr="00D90608">
        <w:tc>
          <w:tcPr>
            <w:tcW w:w="465"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lang w:val="ru-RU"/>
              </w:rPr>
            </w:pPr>
          </w:p>
          <w:p w:rsidR="00614847" w:rsidRPr="000D5F61" w:rsidRDefault="00614847" w:rsidP="00D90608">
            <w:pPr>
              <w:jc w:val="both"/>
              <w:rPr>
                <w:rFonts w:eastAsia="TimesNewRomanPSMT"/>
                <w:bCs/>
                <w:i/>
              </w:rPr>
            </w:pPr>
            <w:r w:rsidRPr="000D5F6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rPr>
            </w:pPr>
          </w:p>
          <w:p w:rsidR="00614847" w:rsidRPr="000D5F61" w:rsidRDefault="00614847" w:rsidP="00D90608">
            <w:pPr>
              <w:jc w:val="both"/>
              <w:rPr>
                <w:rFonts w:eastAsia="TimesNewRomanPSMT"/>
                <w:b/>
                <w:bCs/>
              </w:rPr>
            </w:pPr>
            <w:r w:rsidRPr="000D5F6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14847" w:rsidRPr="000D5F61" w:rsidRDefault="00614847" w:rsidP="00D90608">
            <w:pPr>
              <w:snapToGrid w:val="0"/>
              <w:jc w:val="both"/>
              <w:rPr>
                <w:rFonts w:eastAsia="TimesNewRomanPSMT"/>
                <w:b/>
                <w:bCs/>
              </w:rPr>
            </w:pPr>
          </w:p>
        </w:tc>
      </w:tr>
      <w:tr w:rsidR="00614847" w:rsidRPr="000D5F61" w:rsidTr="00D90608">
        <w:tc>
          <w:tcPr>
            <w:tcW w:w="465"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rPr>
            </w:pPr>
          </w:p>
          <w:p w:rsidR="00614847" w:rsidRPr="000D5F61" w:rsidRDefault="00614847"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rPr>
            </w:pPr>
          </w:p>
          <w:p w:rsidR="00614847" w:rsidRPr="000D5F61" w:rsidRDefault="00614847" w:rsidP="00D90608">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14847" w:rsidRPr="000D5F61" w:rsidRDefault="00614847" w:rsidP="00D90608">
            <w:pPr>
              <w:snapToGrid w:val="0"/>
              <w:jc w:val="both"/>
              <w:rPr>
                <w:rFonts w:eastAsia="TimesNewRomanPSMT"/>
                <w:b/>
                <w:bCs/>
              </w:rPr>
            </w:pPr>
          </w:p>
        </w:tc>
      </w:tr>
      <w:tr w:rsidR="00614847" w:rsidRPr="000D5F61" w:rsidTr="00D90608">
        <w:tc>
          <w:tcPr>
            <w:tcW w:w="465"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rPr>
            </w:pPr>
          </w:p>
          <w:p w:rsidR="00614847" w:rsidRPr="000D5F61" w:rsidRDefault="00614847"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rPr>
            </w:pPr>
          </w:p>
          <w:p w:rsidR="00614847" w:rsidRPr="000D5F61" w:rsidRDefault="00614847" w:rsidP="00D90608">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14847" w:rsidRPr="000D5F61" w:rsidRDefault="00614847" w:rsidP="00D90608">
            <w:pPr>
              <w:snapToGrid w:val="0"/>
              <w:jc w:val="both"/>
              <w:rPr>
                <w:rFonts w:eastAsia="TimesNewRomanPSMT"/>
                <w:b/>
                <w:bCs/>
              </w:rPr>
            </w:pPr>
          </w:p>
        </w:tc>
      </w:tr>
      <w:tr w:rsidR="00614847" w:rsidRPr="000D5F61" w:rsidTr="00D90608">
        <w:tc>
          <w:tcPr>
            <w:tcW w:w="465"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rPr>
            </w:pPr>
          </w:p>
          <w:p w:rsidR="00614847" w:rsidRPr="000D5F61" w:rsidRDefault="00614847"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rPr>
            </w:pPr>
          </w:p>
          <w:p w:rsidR="00614847" w:rsidRPr="000D5F61" w:rsidRDefault="00614847" w:rsidP="00D90608">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14847" w:rsidRPr="000D5F61" w:rsidRDefault="00614847" w:rsidP="00D90608">
            <w:pPr>
              <w:snapToGrid w:val="0"/>
              <w:jc w:val="both"/>
              <w:rPr>
                <w:rFonts w:eastAsia="TimesNewRomanPSMT"/>
                <w:b/>
                <w:bCs/>
              </w:rPr>
            </w:pPr>
          </w:p>
        </w:tc>
      </w:tr>
      <w:tr w:rsidR="00614847" w:rsidRPr="000D5F61" w:rsidTr="00D90608">
        <w:tc>
          <w:tcPr>
            <w:tcW w:w="465"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rPr>
            </w:pPr>
          </w:p>
          <w:p w:rsidR="00614847" w:rsidRPr="000D5F61" w:rsidRDefault="00614847" w:rsidP="00D90608">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14847" w:rsidRPr="000D5F61" w:rsidRDefault="00614847" w:rsidP="00D90608">
            <w:pPr>
              <w:snapToGrid w:val="0"/>
              <w:jc w:val="both"/>
              <w:rPr>
                <w:rFonts w:eastAsia="TimesNewRomanPSMT"/>
                <w:b/>
                <w:bCs/>
              </w:rPr>
            </w:pPr>
          </w:p>
        </w:tc>
      </w:tr>
      <w:tr w:rsidR="00614847" w:rsidRPr="000D5F61" w:rsidTr="00D90608">
        <w:tc>
          <w:tcPr>
            <w:tcW w:w="465"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lang w:val="ru-RU"/>
              </w:rPr>
            </w:pPr>
          </w:p>
          <w:p w:rsidR="00614847" w:rsidRPr="000D5F61" w:rsidRDefault="00614847" w:rsidP="00D90608">
            <w:pPr>
              <w:jc w:val="both"/>
              <w:rPr>
                <w:rFonts w:eastAsia="TimesNewRomanPSMT"/>
                <w:b/>
                <w:bCs/>
                <w:lang w:val="ru-RU"/>
              </w:rPr>
            </w:pPr>
            <w:r w:rsidRPr="000D5F6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14847" w:rsidRPr="000D5F61" w:rsidRDefault="00614847" w:rsidP="00D90608">
            <w:pPr>
              <w:snapToGrid w:val="0"/>
              <w:jc w:val="both"/>
              <w:rPr>
                <w:rFonts w:eastAsia="TimesNewRomanPSMT"/>
                <w:b/>
                <w:bCs/>
                <w:lang w:val="ru-RU"/>
              </w:rPr>
            </w:pPr>
          </w:p>
        </w:tc>
      </w:tr>
      <w:tr w:rsidR="00614847" w:rsidRPr="000D5F61" w:rsidTr="00D90608">
        <w:tc>
          <w:tcPr>
            <w:tcW w:w="465"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lang w:val="ru-RU"/>
              </w:rPr>
            </w:pPr>
          </w:p>
          <w:p w:rsidR="00614847" w:rsidRPr="000D5F61" w:rsidRDefault="00614847" w:rsidP="00D90608">
            <w:pPr>
              <w:jc w:val="both"/>
              <w:rPr>
                <w:rFonts w:eastAsia="TimesNewRomanPSMT"/>
                <w:b/>
                <w:bCs/>
                <w:lang w:val="ru-RU"/>
              </w:rPr>
            </w:pPr>
            <w:r w:rsidRPr="000D5F6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14847" w:rsidRPr="000D5F61" w:rsidRDefault="00614847" w:rsidP="00D90608">
            <w:pPr>
              <w:snapToGrid w:val="0"/>
              <w:jc w:val="both"/>
              <w:rPr>
                <w:rFonts w:eastAsia="TimesNewRomanPSMT"/>
                <w:b/>
                <w:bCs/>
                <w:lang w:val="ru-RU"/>
              </w:rPr>
            </w:pPr>
          </w:p>
        </w:tc>
      </w:tr>
    </w:tbl>
    <w:p w:rsidR="00614847" w:rsidRPr="000D5F61" w:rsidRDefault="00614847" w:rsidP="00614847">
      <w:pPr>
        <w:jc w:val="both"/>
        <w:rPr>
          <w:i/>
          <w:iCs/>
          <w:lang w:val="ru-RU"/>
        </w:rPr>
      </w:pPr>
      <w:r w:rsidRPr="000D5F61">
        <w:rPr>
          <w:b/>
          <w:bCs/>
          <w:i/>
          <w:iCs/>
          <w:u w:val="single"/>
          <w:lang w:val="ru-RU"/>
        </w:rPr>
        <w:t>Напомена:</w:t>
      </w:r>
      <w:r w:rsidRPr="000D5F61">
        <w:rPr>
          <w:b/>
          <w:bCs/>
          <w:i/>
          <w:iCs/>
          <w:lang w:val="ru-RU"/>
        </w:rPr>
        <w:t xml:space="preserve"> </w:t>
      </w:r>
    </w:p>
    <w:p w:rsidR="00614847" w:rsidRPr="000D5F61" w:rsidRDefault="00614847" w:rsidP="00614847">
      <w:pPr>
        <w:jc w:val="both"/>
        <w:rPr>
          <w:rFonts w:eastAsia="TimesNewRomanPSMT"/>
          <w:b/>
          <w:bCs/>
          <w:lang w:val="ru-RU"/>
        </w:rPr>
      </w:pPr>
      <w:r w:rsidRPr="000D5F6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14847" w:rsidRPr="000D5F61" w:rsidRDefault="00614847" w:rsidP="00614847">
      <w:pPr>
        <w:jc w:val="both"/>
        <w:rPr>
          <w:rFonts w:eastAsia="TimesNewRomanPSMT"/>
          <w:b/>
          <w:bCs/>
          <w:lang w:val="ru-RU"/>
        </w:rPr>
      </w:pPr>
    </w:p>
    <w:p w:rsidR="00614847" w:rsidRPr="000D5F61" w:rsidRDefault="00614847" w:rsidP="00614847">
      <w:pPr>
        <w:jc w:val="both"/>
        <w:rPr>
          <w:rFonts w:eastAsia="TimesNewRomanPSMT"/>
          <w:b/>
          <w:bCs/>
          <w:lang w:val="ru-RU"/>
        </w:rPr>
      </w:pPr>
    </w:p>
    <w:p w:rsidR="00614847" w:rsidRPr="000D5F61" w:rsidRDefault="00614847" w:rsidP="00614847">
      <w:pPr>
        <w:jc w:val="both"/>
        <w:rPr>
          <w:rFonts w:eastAsia="TimesNewRomanPSMT"/>
          <w:b/>
          <w:bCs/>
          <w:i/>
          <w:lang w:val="ru-RU"/>
        </w:rPr>
      </w:pPr>
      <w:r w:rsidRPr="000D5F61">
        <w:rPr>
          <w:rFonts w:eastAsia="TimesNewRomanPSMT"/>
          <w:b/>
          <w:bCs/>
          <w:i/>
          <w:lang w:val="sr-Cyrl-CS"/>
        </w:rPr>
        <w:t xml:space="preserve">4) </w:t>
      </w:r>
      <w:r w:rsidRPr="000D5F61">
        <w:rPr>
          <w:rFonts w:eastAsia="TimesNewRomanPSMT"/>
          <w:b/>
          <w:bCs/>
          <w:i/>
          <w:lang w:val="ru-RU"/>
        </w:rPr>
        <w:t>ПОДАЦИ О УЧЕСНИКУ  У ЗАЈЕДНИЧКОЈ ПОНУДИ</w:t>
      </w:r>
    </w:p>
    <w:p w:rsidR="00614847" w:rsidRPr="000D5F61" w:rsidRDefault="00614847" w:rsidP="00614847">
      <w:pPr>
        <w:jc w:val="both"/>
      </w:pPr>
      <w:r w:rsidRPr="000D5F61">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614847" w:rsidRPr="000D5F61" w:rsidTr="00D90608">
        <w:tc>
          <w:tcPr>
            <w:tcW w:w="465"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pPr>
          </w:p>
          <w:p w:rsidR="00614847" w:rsidRPr="000D5F61" w:rsidRDefault="00614847" w:rsidP="00D90608">
            <w:pPr>
              <w:jc w:val="both"/>
              <w:rPr>
                <w:rFonts w:eastAsia="TimesNewRomanPSMT"/>
                <w:bCs/>
                <w:i/>
                <w:lang w:val="ru-RU"/>
              </w:rPr>
            </w:pPr>
            <w:r w:rsidRPr="000D5F61">
              <w:rPr>
                <w:rFonts w:eastAsia="TimesNewRomanPSMT"/>
                <w:bCs/>
                <w:i/>
              </w:rPr>
              <w:lastRenderedPageBreak/>
              <w:t>1)</w:t>
            </w:r>
          </w:p>
        </w:tc>
        <w:tc>
          <w:tcPr>
            <w:tcW w:w="4219"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lang w:val="ru-RU"/>
              </w:rPr>
            </w:pPr>
          </w:p>
          <w:p w:rsidR="00614847" w:rsidRPr="000D5F61" w:rsidRDefault="00614847" w:rsidP="00D90608">
            <w:pPr>
              <w:jc w:val="both"/>
              <w:rPr>
                <w:rFonts w:eastAsia="TimesNewRomanPSMT"/>
                <w:b/>
                <w:bCs/>
                <w:lang w:val="ru-RU"/>
              </w:rPr>
            </w:pPr>
            <w:r w:rsidRPr="000D5F61">
              <w:rPr>
                <w:rFonts w:eastAsia="TimesNewRomanPSMT"/>
                <w:bCs/>
                <w:i/>
                <w:lang w:val="ru-RU"/>
              </w:rPr>
              <w:lastRenderedPageBreak/>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14847" w:rsidRPr="000D5F61" w:rsidRDefault="00614847" w:rsidP="00D90608">
            <w:pPr>
              <w:snapToGrid w:val="0"/>
              <w:jc w:val="both"/>
              <w:rPr>
                <w:rFonts w:eastAsia="TimesNewRomanPSMT"/>
                <w:b/>
                <w:bCs/>
                <w:lang w:val="ru-RU"/>
              </w:rPr>
            </w:pPr>
          </w:p>
        </w:tc>
      </w:tr>
      <w:tr w:rsidR="00614847" w:rsidRPr="000D5F61" w:rsidTr="00D90608">
        <w:tc>
          <w:tcPr>
            <w:tcW w:w="465"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lang w:val="ru-RU"/>
              </w:rPr>
            </w:pPr>
          </w:p>
          <w:p w:rsidR="00614847" w:rsidRPr="000D5F61" w:rsidRDefault="00614847" w:rsidP="00D9060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lang w:val="ru-RU"/>
              </w:rPr>
            </w:pPr>
          </w:p>
          <w:p w:rsidR="00614847" w:rsidRPr="000D5F61" w:rsidRDefault="00614847" w:rsidP="00D90608">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14847" w:rsidRPr="000D5F61" w:rsidRDefault="00614847" w:rsidP="00D90608">
            <w:pPr>
              <w:snapToGrid w:val="0"/>
              <w:jc w:val="both"/>
              <w:rPr>
                <w:rFonts w:eastAsia="TimesNewRomanPSMT"/>
                <w:b/>
                <w:bCs/>
              </w:rPr>
            </w:pPr>
          </w:p>
        </w:tc>
      </w:tr>
      <w:tr w:rsidR="00614847" w:rsidRPr="000D5F61" w:rsidTr="00D90608">
        <w:tc>
          <w:tcPr>
            <w:tcW w:w="465"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rPr>
            </w:pPr>
          </w:p>
          <w:p w:rsidR="00614847" w:rsidRPr="000D5F61" w:rsidRDefault="00614847"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rPr>
            </w:pPr>
          </w:p>
          <w:p w:rsidR="00614847" w:rsidRPr="000D5F61" w:rsidRDefault="00614847" w:rsidP="00D90608">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14847" w:rsidRPr="000D5F61" w:rsidRDefault="00614847" w:rsidP="00D90608">
            <w:pPr>
              <w:snapToGrid w:val="0"/>
              <w:jc w:val="both"/>
              <w:rPr>
                <w:rFonts w:eastAsia="TimesNewRomanPSMT"/>
                <w:b/>
                <w:bCs/>
              </w:rPr>
            </w:pPr>
          </w:p>
        </w:tc>
      </w:tr>
      <w:tr w:rsidR="00614847" w:rsidRPr="000D5F61" w:rsidTr="00D90608">
        <w:tc>
          <w:tcPr>
            <w:tcW w:w="465"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rPr>
            </w:pPr>
          </w:p>
          <w:p w:rsidR="00614847" w:rsidRPr="000D5F61" w:rsidRDefault="00614847"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rPr>
            </w:pPr>
          </w:p>
          <w:p w:rsidR="00614847" w:rsidRPr="000D5F61" w:rsidRDefault="00614847" w:rsidP="00D90608">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14847" w:rsidRPr="000D5F61" w:rsidRDefault="00614847" w:rsidP="00D90608">
            <w:pPr>
              <w:snapToGrid w:val="0"/>
              <w:jc w:val="both"/>
              <w:rPr>
                <w:rFonts w:eastAsia="TimesNewRomanPSMT"/>
                <w:b/>
                <w:bCs/>
              </w:rPr>
            </w:pPr>
          </w:p>
        </w:tc>
      </w:tr>
      <w:tr w:rsidR="00614847" w:rsidRPr="000D5F61" w:rsidTr="00D90608">
        <w:tc>
          <w:tcPr>
            <w:tcW w:w="465"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rPr>
            </w:pPr>
          </w:p>
          <w:p w:rsidR="00614847" w:rsidRPr="000D5F61" w:rsidRDefault="00614847" w:rsidP="00D90608">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14847" w:rsidRPr="000D5F61" w:rsidRDefault="00614847" w:rsidP="00D90608">
            <w:pPr>
              <w:snapToGrid w:val="0"/>
              <w:jc w:val="both"/>
              <w:rPr>
                <w:rFonts w:eastAsia="TimesNewRomanPSMT"/>
                <w:b/>
                <w:bCs/>
              </w:rPr>
            </w:pPr>
          </w:p>
        </w:tc>
      </w:tr>
      <w:tr w:rsidR="00614847" w:rsidRPr="000D5F61" w:rsidTr="00D90608">
        <w:tc>
          <w:tcPr>
            <w:tcW w:w="465"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rPr>
            </w:pPr>
          </w:p>
          <w:p w:rsidR="00614847" w:rsidRPr="000D5F61" w:rsidRDefault="00614847" w:rsidP="00D90608">
            <w:pPr>
              <w:jc w:val="both"/>
              <w:rPr>
                <w:rFonts w:eastAsia="TimesNewRomanPSMT"/>
                <w:bCs/>
                <w:i/>
                <w:lang w:val="ru-RU"/>
              </w:rPr>
            </w:pPr>
            <w:r w:rsidRPr="000D5F6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lang w:val="ru-RU"/>
              </w:rPr>
            </w:pPr>
          </w:p>
          <w:p w:rsidR="00614847" w:rsidRPr="000D5F61" w:rsidRDefault="00614847" w:rsidP="00D90608">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14847" w:rsidRPr="000D5F61" w:rsidRDefault="00614847" w:rsidP="00D90608">
            <w:pPr>
              <w:snapToGrid w:val="0"/>
              <w:jc w:val="both"/>
              <w:rPr>
                <w:rFonts w:eastAsia="TimesNewRomanPSMT"/>
                <w:b/>
                <w:bCs/>
                <w:lang w:val="ru-RU"/>
              </w:rPr>
            </w:pPr>
          </w:p>
        </w:tc>
      </w:tr>
      <w:tr w:rsidR="00614847" w:rsidRPr="000D5F61" w:rsidTr="00D90608">
        <w:tc>
          <w:tcPr>
            <w:tcW w:w="465"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lang w:val="ru-RU"/>
              </w:rPr>
            </w:pPr>
          </w:p>
          <w:p w:rsidR="00614847" w:rsidRPr="000D5F61" w:rsidRDefault="00614847" w:rsidP="00D9060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lang w:val="ru-RU"/>
              </w:rPr>
            </w:pPr>
          </w:p>
          <w:p w:rsidR="00614847" w:rsidRPr="000D5F61" w:rsidRDefault="00614847" w:rsidP="00D90608">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14847" w:rsidRPr="000D5F61" w:rsidRDefault="00614847" w:rsidP="00D90608">
            <w:pPr>
              <w:snapToGrid w:val="0"/>
              <w:jc w:val="both"/>
              <w:rPr>
                <w:rFonts w:eastAsia="TimesNewRomanPSMT"/>
                <w:b/>
                <w:bCs/>
              </w:rPr>
            </w:pPr>
          </w:p>
        </w:tc>
      </w:tr>
      <w:tr w:rsidR="00614847" w:rsidRPr="000D5F61" w:rsidTr="00D90608">
        <w:tc>
          <w:tcPr>
            <w:tcW w:w="465"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rPr>
            </w:pPr>
          </w:p>
          <w:p w:rsidR="00614847" w:rsidRPr="000D5F61" w:rsidRDefault="00614847"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rPr>
            </w:pPr>
          </w:p>
          <w:p w:rsidR="00614847" w:rsidRPr="000D5F61" w:rsidRDefault="00614847" w:rsidP="00D90608">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14847" w:rsidRPr="000D5F61" w:rsidRDefault="00614847" w:rsidP="00D90608">
            <w:pPr>
              <w:snapToGrid w:val="0"/>
              <w:jc w:val="both"/>
              <w:rPr>
                <w:rFonts w:eastAsia="TimesNewRomanPSMT"/>
                <w:b/>
                <w:bCs/>
              </w:rPr>
            </w:pPr>
          </w:p>
        </w:tc>
      </w:tr>
      <w:tr w:rsidR="00614847" w:rsidRPr="000D5F61" w:rsidTr="00D90608">
        <w:tc>
          <w:tcPr>
            <w:tcW w:w="465"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rPr>
            </w:pPr>
          </w:p>
          <w:p w:rsidR="00614847" w:rsidRPr="000D5F61" w:rsidRDefault="00614847"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rPr>
            </w:pPr>
          </w:p>
          <w:p w:rsidR="00614847" w:rsidRPr="000D5F61" w:rsidRDefault="00614847" w:rsidP="00D90608">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14847" w:rsidRPr="000D5F61" w:rsidRDefault="00614847" w:rsidP="00D90608">
            <w:pPr>
              <w:snapToGrid w:val="0"/>
              <w:jc w:val="both"/>
              <w:rPr>
                <w:rFonts w:eastAsia="TimesNewRomanPSMT"/>
                <w:b/>
                <w:bCs/>
              </w:rPr>
            </w:pPr>
          </w:p>
        </w:tc>
      </w:tr>
      <w:tr w:rsidR="00614847" w:rsidRPr="000D5F61" w:rsidTr="00D90608">
        <w:tc>
          <w:tcPr>
            <w:tcW w:w="465"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rPr>
            </w:pPr>
          </w:p>
          <w:p w:rsidR="00614847" w:rsidRPr="000D5F61" w:rsidRDefault="00614847" w:rsidP="00D90608">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14847" w:rsidRPr="000D5F61" w:rsidRDefault="00614847" w:rsidP="00D90608">
            <w:pPr>
              <w:snapToGrid w:val="0"/>
              <w:jc w:val="both"/>
              <w:rPr>
                <w:rFonts w:eastAsia="TimesNewRomanPSMT"/>
                <w:b/>
                <w:bCs/>
              </w:rPr>
            </w:pPr>
          </w:p>
        </w:tc>
      </w:tr>
      <w:tr w:rsidR="00614847" w:rsidRPr="000D5F61" w:rsidTr="00D90608">
        <w:tc>
          <w:tcPr>
            <w:tcW w:w="465"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rPr>
            </w:pPr>
          </w:p>
          <w:p w:rsidR="00614847" w:rsidRPr="000D5F61" w:rsidRDefault="00614847" w:rsidP="00D90608">
            <w:pPr>
              <w:jc w:val="both"/>
              <w:rPr>
                <w:rFonts w:eastAsia="TimesNewRomanPSMT"/>
                <w:bCs/>
                <w:i/>
                <w:lang w:val="ru-RU"/>
              </w:rPr>
            </w:pPr>
            <w:r w:rsidRPr="000D5F61">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lang w:val="ru-RU"/>
              </w:rPr>
            </w:pPr>
          </w:p>
          <w:p w:rsidR="00614847" w:rsidRPr="000D5F61" w:rsidRDefault="00614847" w:rsidP="00D90608">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14847" w:rsidRPr="000D5F61" w:rsidRDefault="00614847" w:rsidP="00D90608">
            <w:pPr>
              <w:snapToGrid w:val="0"/>
              <w:jc w:val="both"/>
              <w:rPr>
                <w:rFonts w:eastAsia="TimesNewRomanPSMT"/>
                <w:b/>
                <w:bCs/>
                <w:lang w:val="ru-RU"/>
              </w:rPr>
            </w:pPr>
          </w:p>
        </w:tc>
      </w:tr>
      <w:tr w:rsidR="00614847" w:rsidRPr="000D5F61" w:rsidTr="00D90608">
        <w:tc>
          <w:tcPr>
            <w:tcW w:w="465"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lang w:val="ru-RU"/>
              </w:rPr>
            </w:pPr>
          </w:p>
          <w:p w:rsidR="00614847" w:rsidRPr="000D5F61" w:rsidRDefault="00614847" w:rsidP="00D9060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lang w:val="ru-RU"/>
              </w:rPr>
            </w:pPr>
          </w:p>
          <w:p w:rsidR="00614847" w:rsidRPr="000D5F61" w:rsidRDefault="00614847" w:rsidP="00D90608">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14847" w:rsidRPr="000D5F61" w:rsidRDefault="00614847" w:rsidP="00D90608">
            <w:pPr>
              <w:snapToGrid w:val="0"/>
              <w:jc w:val="both"/>
              <w:rPr>
                <w:rFonts w:eastAsia="TimesNewRomanPSMT"/>
                <w:b/>
                <w:bCs/>
              </w:rPr>
            </w:pPr>
          </w:p>
        </w:tc>
      </w:tr>
      <w:tr w:rsidR="00614847" w:rsidRPr="000D5F61" w:rsidTr="00D90608">
        <w:tc>
          <w:tcPr>
            <w:tcW w:w="465"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rPr>
            </w:pPr>
          </w:p>
          <w:p w:rsidR="00614847" w:rsidRPr="000D5F61" w:rsidRDefault="00614847"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rPr>
            </w:pPr>
          </w:p>
          <w:p w:rsidR="00614847" w:rsidRPr="000D5F61" w:rsidRDefault="00614847" w:rsidP="00D90608">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14847" w:rsidRPr="000D5F61" w:rsidRDefault="00614847" w:rsidP="00D90608">
            <w:pPr>
              <w:snapToGrid w:val="0"/>
              <w:jc w:val="both"/>
              <w:rPr>
                <w:rFonts w:eastAsia="TimesNewRomanPSMT"/>
                <w:b/>
                <w:bCs/>
              </w:rPr>
            </w:pPr>
          </w:p>
        </w:tc>
      </w:tr>
      <w:tr w:rsidR="00614847" w:rsidRPr="000D5F61" w:rsidTr="00D90608">
        <w:tc>
          <w:tcPr>
            <w:tcW w:w="465"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rPr>
            </w:pPr>
          </w:p>
          <w:p w:rsidR="00614847" w:rsidRPr="000D5F61" w:rsidRDefault="00614847"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rPr>
            </w:pPr>
          </w:p>
          <w:p w:rsidR="00614847" w:rsidRPr="000D5F61" w:rsidRDefault="00614847" w:rsidP="00D90608">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14847" w:rsidRPr="000D5F61" w:rsidRDefault="00614847" w:rsidP="00D90608">
            <w:pPr>
              <w:snapToGrid w:val="0"/>
              <w:jc w:val="both"/>
              <w:rPr>
                <w:rFonts w:eastAsia="TimesNewRomanPSMT"/>
                <w:b/>
                <w:bCs/>
              </w:rPr>
            </w:pPr>
          </w:p>
        </w:tc>
      </w:tr>
      <w:tr w:rsidR="00614847" w:rsidRPr="000D5F61" w:rsidTr="00D90608">
        <w:tc>
          <w:tcPr>
            <w:tcW w:w="465"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i/>
              </w:rPr>
            </w:pPr>
          </w:p>
          <w:p w:rsidR="00614847" w:rsidRPr="000D5F61" w:rsidRDefault="00614847" w:rsidP="00D90608">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14847" w:rsidRPr="000D5F61" w:rsidRDefault="00614847" w:rsidP="00D90608">
            <w:pPr>
              <w:snapToGrid w:val="0"/>
              <w:jc w:val="both"/>
              <w:rPr>
                <w:rFonts w:eastAsia="TimesNewRomanPSMT"/>
                <w:b/>
                <w:bCs/>
              </w:rPr>
            </w:pPr>
          </w:p>
        </w:tc>
      </w:tr>
    </w:tbl>
    <w:p w:rsidR="00614847" w:rsidRPr="000D5F61" w:rsidRDefault="00614847" w:rsidP="00614847">
      <w:pPr>
        <w:jc w:val="both"/>
        <w:rPr>
          <w:i/>
          <w:iCs/>
          <w:lang w:val="ru-RU"/>
        </w:rPr>
      </w:pPr>
      <w:r w:rsidRPr="000D5F61">
        <w:rPr>
          <w:b/>
          <w:bCs/>
          <w:i/>
          <w:iCs/>
          <w:u w:val="single"/>
        </w:rPr>
        <w:t>Напомена:</w:t>
      </w:r>
      <w:r w:rsidRPr="000D5F61">
        <w:rPr>
          <w:b/>
          <w:bCs/>
          <w:i/>
          <w:iCs/>
        </w:rPr>
        <w:t xml:space="preserve"> </w:t>
      </w:r>
    </w:p>
    <w:p w:rsidR="00614847" w:rsidRPr="000D5F61" w:rsidRDefault="00614847" w:rsidP="00614847">
      <w:pPr>
        <w:jc w:val="both"/>
        <w:rPr>
          <w:b/>
          <w:bCs/>
          <w:i/>
          <w:iCs/>
          <w:sz w:val="20"/>
          <w:szCs w:val="20"/>
        </w:rPr>
      </w:pPr>
      <w:r w:rsidRPr="000D5F6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D5F61">
        <w:rPr>
          <w:i/>
          <w:iCs/>
          <w:sz w:val="20"/>
          <w:szCs w:val="20"/>
          <w:lang w:val="ru-RU"/>
        </w:rPr>
        <w:t>.</w:t>
      </w:r>
    </w:p>
    <w:p w:rsidR="00614847" w:rsidRPr="000D5F61" w:rsidRDefault="00614847" w:rsidP="00614847">
      <w:pPr>
        <w:jc w:val="both"/>
        <w:rPr>
          <w:b/>
          <w:bCs/>
          <w:i/>
          <w:iCs/>
          <w:sz w:val="20"/>
          <w:szCs w:val="20"/>
        </w:rPr>
      </w:pPr>
    </w:p>
    <w:p w:rsidR="00614847" w:rsidRPr="000D5F61" w:rsidRDefault="00614847" w:rsidP="00614847">
      <w:pPr>
        <w:jc w:val="both"/>
        <w:rPr>
          <w:b/>
          <w:bCs/>
          <w:i/>
          <w:iCs/>
          <w:sz w:val="20"/>
          <w:szCs w:val="20"/>
        </w:rPr>
      </w:pPr>
    </w:p>
    <w:p w:rsidR="00614847" w:rsidRPr="000D5F61" w:rsidRDefault="00614847" w:rsidP="00614847">
      <w:pPr>
        <w:jc w:val="both"/>
        <w:rPr>
          <w:rFonts w:eastAsia="TimesNewRomanPSMT"/>
          <w:b/>
          <w:bCs/>
        </w:rPr>
      </w:pPr>
      <w:r w:rsidRPr="000D5F61">
        <w:rPr>
          <w:rFonts w:eastAsia="TimesNewRomanPSMT"/>
          <w:b/>
          <w:bCs/>
          <w:lang w:val="sr-Cyrl-CS"/>
        </w:rPr>
        <w:t xml:space="preserve">5) </w:t>
      </w:r>
      <w:r w:rsidRPr="000D5F61">
        <w:rPr>
          <w:rFonts w:eastAsia="TimesNewRomanPSMT"/>
          <w:b/>
          <w:bCs/>
        </w:rPr>
        <w:t>ОПИС ПРЕДМЕТА НАБАВКЕ</w:t>
      </w:r>
      <w:r w:rsidRPr="003C6360">
        <w:rPr>
          <w:rFonts w:eastAsia="TimesNewRomanPSMT"/>
          <w:b/>
          <w:bCs/>
          <w:lang w:val="sr-Cyrl-RS"/>
        </w:rPr>
        <w:t>:</w:t>
      </w:r>
      <w:r w:rsidRPr="003C6360">
        <w:rPr>
          <w:iCs/>
          <w:lang w:val="sr-Cyrl-RS"/>
        </w:rPr>
        <w:t xml:space="preserve"> н</w:t>
      </w:r>
      <w:r w:rsidRPr="003C6360">
        <w:rPr>
          <w:iCs/>
        </w:rPr>
        <w:t>абавк</w:t>
      </w:r>
      <w:r w:rsidRPr="003C6360">
        <w:rPr>
          <w:iCs/>
          <w:lang w:val="sr-Cyrl-RS"/>
        </w:rPr>
        <w:t xml:space="preserve">а </w:t>
      </w:r>
      <w:r>
        <w:rPr>
          <w:rFonts w:eastAsia="TimesNewRomanPS-BoldMT"/>
          <w:bCs/>
          <w:lang w:val="sr-Cyrl-RS"/>
        </w:rPr>
        <w:t xml:space="preserve"> услуга</w:t>
      </w:r>
      <w:r w:rsidRPr="00564B3B">
        <w:rPr>
          <w:rFonts w:eastAsia="TimesNewRomanPS-BoldMT"/>
          <w:bCs/>
        </w:rPr>
        <w:t>–</w:t>
      </w:r>
      <w:r w:rsidRPr="00564B3B">
        <w:rPr>
          <w:rFonts w:eastAsia="TimesNewRomanPS-BoldMT"/>
          <w:bCs/>
          <w:lang w:val="sr-Cyrl-RS"/>
        </w:rPr>
        <w:t xml:space="preserve"> </w:t>
      </w:r>
      <w:r>
        <w:rPr>
          <w:rFonts w:eastAsia="TimesNewRomanPS-BoldMT"/>
          <w:bCs/>
          <w:lang w:val="sr-Cyrl-RS"/>
        </w:rPr>
        <w:t xml:space="preserve"> Услуге хотела и ресторана -</w:t>
      </w:r>
      <w:r>
        <w:rPr>
          <w:b/>
          <w:bCs/>
          <w:i/>
          <w:iCs/>
          <w:lang w:val="sr-Cyrl-RS"/>
        </w:rPr>
        <w:t xml:space="preserve"> </w:t>
      </w:r>
      <w:r w:rsidRPr="000D5F61">
        <w:rPr>
          <w:iCs/>
        </w:rPr>
        <w:t xml:space="preserve">ЈН број </w:t>
      </w:r>
      <w:r>
        <w:rPr>
          <w:iCs/>
          <w:lang w:val="sr-Cyrl-RS"/>
        </w:rPr>
        <w:t>1/2014</w:t>
      </w:r>
      <w:r w:rsidRPr="000D5F61">
        <w:rPr>
          <w:iCs/>
        </w:rPr>
        <w:t xml:space="preserve"> </w:t>
      </w:r>
      <w:r w:rsidRPr="007254DC">
        <w:rPr>
          <w:b/>
          <w:iCs/>
          <w:lang w:val="sr-Cyrl-RS"/>
        </w:rPr>
        <w:t>Партија бр. 4 – Угоститељска услуга у објекту са 3 звездице</w:t>
      </w:r>
    </w:p>
    <w:tbl>
      <w:tblPr>
        <w:tblW w:w="0" w:type="auto"/>
        <w:tblInd w:w="303" w:type="dxa"/>
        <w:tblLayout w:type="fixed"/>
        <w:tblLook w:val="0000" w:firstRow="0" w:lastRow="0" w:firstColumn="0" w:lastColumn="0" w:noHBand="0" w:noVBand="0"/>
      </w:tblPr>
      <w:tblGrid>
        <w:gridCol w:w="5250"/>
        <w:gridCol w:w="3375"/>
      </w:tblGrid>
      <w:tr w:rsidR="00614847" w:rsidRPr="000D5F61" w:rsidTr="00D90608">
        <w:tc>
          <w:tcPr>
            <w:tcW w:w="5250"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lang w:val="ru-RU"/>
              </w:rPr>
            </w:pPr>
          </w:p>
          <w:p w:rsidR="00614847" w:rsidRPr="000D5F61" w:rsidRDefault="00614847" w:rsidP="00D90608">
            <w:pPr>
              <w:jc w:val="both"/>
              <w:rPr>
                <w:rFonts w:eastAsia="TimesNewRomanPSMT"/>
                <w:bCs/>
                <w:color w:val="FF0000"/>
                <w:lang w:val="ru-RU"/>
              </w:rPr>
            </w:pPr>
            <w:r>
              <w:rPr>
                <w:rFonts w:eastAsia="TimesNewRomanPSMT"/>
                <w:bCs/>
                <w:lang w:val="ru-RU"/>
              </w:rPr>
              <w:t>Збир појединачних</w:t>
            </w:r>
            <w:r w:rsidRPr="000D5F61">
              <w:rPr>
                <w:rFonts w:eastAsia="TimesNewRomanPSMT"/>
                <w:bCs/>
                <w:lang w:val="ru-RU"/>
              </w:rPr>
              <w:t xml:space="preserve"> цена без ПДВ-а </w:t>
            </w:r>
          </w:p>
          <w:p w:rsidR="00614847" w:rsidRPr="000D5F61" w:rsidRDefault="00614847" w:rsidP="00D90608">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14847" w:rsidRPr="000D5F61" w:rsidRDefault="00614847" w:rsidP="00D90608">
            <w:pPr>
              <w:snapToGrid w:val="0"/>
              <w:jc w:val="both"/>
              <w:rPr>
                <w:rFonts w:eastAsia="TimesNewRomanPSMT"/>
                <w:bCs/>
                <w:color w:val="FF0000"/>
                <w:lang w:val="ru-RU"/>
              </w:rPr>
            </w:pPr>
          </w:p>
          <w:p w:rsidR="00614847" w:rsidRPr="000D5F61" w:rsidRDefault="00614847" w:rsidP="00D90608">
            <w:pPr>
              <w:jc w:val="both"/>
              <w:rPr>
                <w:rFonts w:eastAsia="TimesNewRomanPSMT"/>
                <w:bCs/>
                <w:color w:val="FF0000"/>
                <w:lang w:val="ru-RU"/>
              </w:rPr>
            </w:pPr>
          </w:p>
        </w:tc>
      </w:tr>
      <w:tr w:rsidR="00614847" w:rsidRPr="000D5F61" w:rsidTr="00D90608">
        <w:tc>
          <w:tcPr>
            <w:tcW w:w="5250"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lang w:val="ru-RU"/>
              </w:rPr>
            </w:pPr>
          </w:p>
          <w:p w:rsidR="00614847" w:rsidRPr="000D5F61" w:rsidRDefault="00614847" w:rsidP="00D90608">
            <w:pPr>
              <w:jc w:val="both"/>
              <w:rPr>
                <w:rFonts w:eastAsia="TimesNewRomanPSMT"/>
                <w:bCs/>
                <w:lang w:val="ru-RU"/>
              </w:rPr>
            </w:pPr>
            <w:r>
              <w:rPr>
                <w:rFonts w:eastAsia="TimesNewRomanPSMT"/>
                <w:bCs/>
                <w:lang w:val="ru-RU"/>
              </w:rPr>
              <w:t>Збир појединачних</w:t>
            </w:r>
            <w:r w:rsidRPr="000D5F61">
              <w:rPr>
                <w:rFonts w:eastAsia="TimesNewRomanPSMT"/>
                <w:bCs/>
                <w:lang w:val="ru-RU"/>
              </w:rPr>
              <w:t xml:space="preserve"> цена са ПДВ-ом</w:t>
            </w:r>
          </w:p>
          <w:p w:rsidR="00614847" w:rsidRPr="000D5F61" w:rsidRDefault="00614847" w:rsidP="00D90608">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14847" w:rsidRPr="000D5F61" w:rsidRDefault="00614847" w:rsidP="00D90608">
            <w:pPr>
              <w:snapToGrid w:val="0"/>
              <w:jc w:val="both"/>
              <w:rPr>
                <w:rFonts w:eastAsia="TimesNewRomanPSMT"/>
                <w:bCs/>
                <w:color w:val="FF0000"/>
                <w:lang w:val="ru-RU"/>
              </w:rPr>
            </w:pPr>
          </w:p>
        </w:tc>
      </w:tr>
      <w:tr w:rsidR="00614847" w:rsidRPr="000D5F61" w:rsidTr="00D90608">
        <w:tc>
          <w:tcPr>
            <w:tcW w:w="5250"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lang w:val="ru-RU"/>
              </w:rPr>
            </w:pPr>
          </w:p>
          <w:p w:rsidR="00614847" w:rsidRPr="000D5F61" w:rsidRDefault="00614847" w:rsidP="00D90608">
            <w:pPr>
              <w:jc w:val="both"/>
              <w:rPr>
                <w:rFonts w:eastAsia="TimesNewRomanPSMT"/>
                <w:bCs/>
                <w:lang w:val="ru-RU"/>
              </w:rPr>
            </w:pPr>
            <w:r w:rsidRPr="000D5F61">
              <w:rPr>
                <w:rFonts w:eastAsia="TimesNewRomanPSMT"/>
                <w:bCs/>
                <w:lang w:val="ru-RU"/>
              </w:rPr>
              <w:t>Рок и начин плаћања</w:t>
            </w:r>
          </w:p>
          <w:p w:rsidR="00614847" w:rsidRPr="000D5F61" w:rsidRDefault="00614847" w:rsidP="00D90608">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14847" w:rsidRDefault="00614847" w:rsidP="00D90608">
            <w:pPr>
              <w:snapToGrid w:val="0"/>
              <w:jc w:val="both"/>
              <w:rPr>
                <w:rFonts w:eastAsia="TimesNewRomanPSMT"/>
                <w:bCs/>
                <w:lang w:val="ru-RU"/>
              </w:rPr>
            </w:pPr>
          </w:p>
          <w:p w:rsidR="00614847" w:rsidRPr="000D5F61" w:rsidRDefault="00614847" w:rsidP="00D90608">
            <w:pPr>
              <w:snapToGrid w:val="0"/>
              <w:jc w:val="both"/>
              <w:rPr>
                <w:rFonts w:eastAsia="TimesNewRomanPSMT"/>
                <w:bCs/>
                <w:lang w:val="ru-RU"/>
              </w:rPr>
            </w:pPr>
            <w:r>
              <w:rPr>
                <w:rFonts w:eastAsia="TimesNewRomanPSMT"/>
                <w:bCs/>
                <w:lang w:val="ru-RU"/>
              </w:rPr>
              <w:t>У року од 45 календарских дана од дана званичног пријема рачуна, без аванса</w:t>
            </w:r>
          </w:p>
        </w:tc>
      </w:tr>
      <w:tr w:rsidR="00614847" w:rsidRPr="000D5F61" w:rsidTr="00D90608">
        <w:tc>
          <w:tcPr>
            <w:tcW w:w="5250"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lang w:val="ru-RU"/>
              </w:rPr>
            </w:pPr>
          </w:p>
          <w:p w:rsidR="00614847" w:rsidRPr="000D5F61" w:rsidRDefault="00614847" w:rsidP="00D90608">
            <w:pPr>
              <w:jc w:val="both"/>
              <w:rPr>
                <w:rFonts w:eastAsia="TimesNewRomanPSMT"/>
                <w:bCs/>
                <w:lang w:val="ru-RU"/>
              </w:rPr>
            </w:pPr>
            <w:r w:rsidRPr="000D5F61">
              <w:rPr>
                <w:rFonts w:eastAsia="TimesNewRomanPSMT"/>
                <w:bCs/>
                <w:lang w:val="ru-RU"/>
              </w:rPr>
              <w:t>Рок важења понуде</w:t>
            </w:r>
          </w:p>
          <w:p w:rsidR="00614847" w:rsidRPr="000D5F61" w:rsidRDefault="00614847" w:rsidP="00D90608">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14847" w:rsidRPr="000D5F61" w:rsidRDefault="00614847" w:rsidP="00D90608">
            <w:pPr>
              <w:snapToGrid w:val="0"/>
              <w:jc w:val="both"/>
              <w:rPr>
                <w:rFonts w:eastAsia="TimesNewRomanPSMT"/>
                <w:bCs/>
                <w:lang w:val="ru-RU"/>
              </w:rPr>
            </w:pPr>
          </w:p>
        </w:tc>
      </w:tr>
      <w:tr w:rsidR="00614847" w:rsidRPr="000D5F61" w:rsidTr="00D90608">
        <w:tc>
          <w:tcPr>
            <w:tcW w:w="5250"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lang w:val="ru-RU"/>
              </w:rPr>
            </w:pPr>
          </w:p>
          <w:p w:rsidR="00614847" w:rsidRPr="000D5F61" w:rsidRDefault="00614847" w:rsidP="00D90608">
            <w:pPr>
              <w:jc w:val="both"/>
              <w:rPr>
                <w:rFonts w:eastAsia="TimesNewRomanPSMT"/>
                <w:bCs/>
                <w:lang w:val="ru-RU"/>
              </w:rPr>
            </w:pPr>
            <w:r w:rsidRPr="000D5F61">
              <w:rPr>
                <w:rFonts w:eastAsia="TimesNewRomanPSMT"/>
                <w:bCs/>
                <w:lang w:val="ru-RU"/>
              </w:rPr>
              <w:t xml:space="preserve">Рок </w:t>
            </w:r>
            <w:r>
              <w:rPr>
                <w:rFonts w:eastAsia="TimesNewRomanPSMT"/>
                <w:bCs/>
                <w:lang w:val="ru-RU"/>
              </w:rPr>
              <w:t xml:space="preserve"> извршења услуга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14847" w:rsidRPr="006608AB" w:rsidRDefault="00614847" w:rsidP="00D90608">
            <w:pPr>
              <w:jc w:val="both"/>
              <w:rPr>
                <w:color w:val="auto"/>
                <w:lang w:val="sr-Cyrl-CS"/>
              </w:rPr>
            </w:pPr>
            <w:r>
              <w:rPr>
                <w:color w:val="auto"/>
                <w:lang w:val="sr-Cyrl-CS"/>
              </w:rPr>
              <w:t>31.03.2015.</w:t>
            </w:r>
          </w:p>
          <w:p w:rsidR="00614847" w:rsidRPr="000D5F61" w:rsidRDefault="00614847" w:rsidP="00D90608">
            <w:pPr>
              <w:snapToGrid w:val="0"/>
              <w:jc w:val="both"/>
              <w:rPr>
                <w:rFonts w:eastAsia="TimesNewRomanPSMT"/>
                <w:bCs/>
                <w:lang w:val="ru-RU"/>
              </w:rPr>
            </w:pPr>
          </w:p>
        </w:tc>
      </w:tr>
      <w:tr w:rsidR="00614847" w:rsidRPr="000D5F61" w:rsidTr="00D90608">
        <w:tc>
          <w:tcPr>
            <w:tcW w:w="5250"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lang w:val="ru-RU"/>
              </w:rPr>
            </w:pPr>
          </w:p>
          <w:p w:rsidR="00614847" w:rsidRPr="000D5F61" w:rsidRDefault="00614847" w:rsidP="00D90608">
            <w:pPr>
              <w:jc w:val="both"/>
              <w:rPr>
                <w:rFonts w:eastAsia="TimesNewRomanPSMT"/>
                <w:bCs/>
              </w:rPr>
            </w:pPr>
            <w:r w:rsidRPr="000D5F61">
              <w:rPr>
                <w:rFonts w:eastAsia="TimesNewRomanPSMT"/>
                <w:bCs/>
                <w:lang w:val="ru-RU"/>
              </w:rPr>
              <w:t xml:space="preserve">Гарантни </w:t>
            </w:r>
            <w:r w:rsidRPr="000D5F61">
              <w:rPr>
                <w:rFonts w:eastAsia="TimesNewRomanPSMT"/>
                <w:bCs/>
              </w:rPr>
              <w:t>период</w:t>
            </w:r>
          </w:p>
          <w:p w:rsidR="00614847" w:rsidRPr="000D5F61" w:rsidRDefault="00614847" w:rsidP="00D90608">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14847" w:rsidRDefault="00614847" w:rsidP="00D90608">
            <w:pPr>
              <w:snapToGrid w:val="0"/>
              <w:jc w:val="both"/>
              <w:rPr>
                <w:rFonts w:eastAsia="TimesNewRomanPSMT"/>
                <w:bCs/>
                <w:lang w:val="sr-Cyrl-RS"/>
              </w:rPr>
            </w:pPr>
          </w:p>
          <w:p w:rsidR="00614847" w:rsidRPr="008E1996" w:rsidRDefault="00614847" w:rsidP="00D90608">
            <w:pPr>
              <w:jc w:val="both"/>
              <w:rPr>
                <w:rFonts w:eastAsia="TimesNewRomanPSMT"/>
                <w:bCs/>
                <w:lang w:val="sr-Cyrl-RS"/>
              </w:rPr>
            </w:pPr>
            <w:r>
              <w:rPr>
                <w:rFonts w:eastAsia="TimesNewRomanPSMT"/>
                <w:bCs/>
                <w:lang w:val="sr-Cyrl-RS"/>
              </w:rPr>
              <w:t>Нема</w:t>
            </w:r>
          </w:p>
        </w:tc>
      </w:tr>
      <w:tr w:rsidR="00614847" w:rsidRPr="000D5F61" w:rsidTr="00D90608">
        <w:tc>
          <w:tcPr>
            <w:tcW w:w="5250" w:type="dxa"/>
            <w:tcBorders>
              <w:top w:val="single" w:sz="4" w:space="0" w:color="000000"/>
              <w:left w:val="single" w:sz="4" w:space="0" w:color="000000"/>
              <w:bottom w:val="single" w:sz="4" w:space="0" w:color="000000"/>
            </w:tcBorders>
            <w:shd w:val="clear" w:color="auto" w:fill="auto"/>
          </w:tcPr>
          <w:p w:rsidR="00614847" w:rsidRPr="000D5F61" w:rsidRDefault="00614847" w:rsidP="00D90608">
            <w:pPr>
              <w:snapToGrid w:val="0"/>
              <w:jc w:val="both"/>
              <w:rPr>
                <w:rFonts w:eastAsia="TimesNewRomanPSMT"/>
                <w:bCs/>
                <w:lang w:val="sr-Cyrl-CS"/>
              </w:rPr>
            </w:pPr>
          </w:p>
          <w:p w:rsidR="00614847" w:rsidRPr="008E1996" w:rsidRDefault="00614847" w:rsidP="00D90608">
            <w:pPr>
              <w:jc w:val="both"/>
              <w:rPr>
                <w:rFonts w:eastAsia="TimesNewRomanPSMT"/>
                <w:bCs/>
                <w:lang w:val="sr-Cyrl-RS"/>
              </w:rPr>
            </w:pPr>
            <w:r w:rsidRPr="000D5F61">
              <w:rPr>
                <w:rFonts w:eastAsia="TimesNewRomanPSMT"/>
                <w:bCs/>
              </w:rPr>
              <w:t xml:space="preserve">Место </w:t>
            </w:r>
            <w:r>
              <w:rPr>
                <w:rFonts w:eastAsia="TimesNewRomanPSMT"/>
                <w:bCs/>
                <w:lang w:val="sr-Cyrl-RS"/>
              </w:rPr>
              <w:t>извршења услуга</w:t>
            </w:r>
          </w:p>
          <w:p w:rsidR="00614847" w:rsidRPr="000D5F61" w:rsidRDefault="00614847" w:rsidP="00D90608">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14847" w:rsidRDefault="00614847" w:rsidP="00D90608">
            <w:pPr>
              <w:snapToGrid w:val="0"/>
              <w:jc w:val="both"/>
              <w:rPr>
                <w:rFonts w:eastAsia="TimesNewRomanPSMT"/>
                <w:bCs/>
                <w:lang w:val="sr-Cyrl-RS"/>
              </w:rPr>
            </w:pPr>
          </w:p>
          <w:p w:rsidR="00614847" w:rsidRPr="00786D32" w:rsidRDefault="00614847" w:rsidP="00D90608">
            <w:pPr>
              <w:snapToGrid w:val="0"/>
              <w:jc w:val="both"/>
              <w:rPr>
                <w:rFonts w:eastAsia="TimesNewRomanPSMT"/>
                <w:bCs/>
                <w:lang w:val="sr-Cyrl-RS"/>
              </w:rPr>
            </w:pPr>
            <w:r>
              <w:rPr>
                <w:rFonts w:eastAsia="TimesNewRomanPSMT"/>
                <w:bCs/>
                <w:lang w:val="sr-Cyrl-RS"/>
              </w:rPr>
              <w:t xml:space="preserve"> Кањижа. </w:t>
            </w:r>
          </w:p>
        </w:tc>
      </w:tr>
    </w:tbl>
    <w:p w:rsidR="00614847" w:rsidRPr="000D5F61" w:rsidRDefault="00614847" w:rsidP="00614847">
      <w:pPr>
        <w:ind w:left="720" w:firstLine="720"/>
        <w:jc w:val="both"/>
      </w:pPr>
    </w:p>
    <w:p w:rsidR="00614847" w:rsidRPr="000D5F61" w:rsidRDefault="00614847" w:rsidP="00614847">
      <w:pPr>
        <w:ind w:left="720" w:firstLine="720"/>
        <w:jc w:val="both"/>
        <w:rPr>
          <w:rFonts w:eastAsia="TimesNewRomanPSMT"/>
          <w:bCs/>
        </w:rPr>
      </w:pPr>
    </w:p>
    <w:p w:rsidR="00614847" w:rsidRPr="000D5F61" w:rsidRDefault="00614847" w:rsidP="00614847">
      <w:pPr>
        <w:ind w:left="720" w:firstLine="720"/>
        <w:jc w:val="both"/>
        <w:rPr>
          <w:rFonts w:eastAsia="TimesNewRomanPSMT"/>
          <w:bCs/>
        </w:rPr>
      </w:pPr>
    </w:p>
    <w:p w:rsidR="00614847" w:rsidRPr="000D5F61" w:rsidRDefault="00614847" w:rsidP="00614847">
      <w:pPr>
        <w:ind w:left="720" w:firstLine="720"/>
        <w:jc w:val="both"/>
        <w:rPr>
          <w:rFonts w:eastAsia="TimesNewRomanPSMT"/>
          <w:bCs/>
        </w:rPr>
      </w:pPr>
      <w:r w:rsidRPr="000D5F61">
        <w:rPr>
          <w:rFonts w:eastAsia="TimesNewRomanPSMT"/>
          <w:bCs/>
        </w:rPr>
        <w:t xml:space="preserve">Датум </w:t>
      </w:r>
      <w:r w:rsidRPr="000D5F61">
        <w:rPr>
          <w:rFonts w:eastAsia="TimesNewRomanPSMT"/>
          <w:bCs/>
        </w:rPr>
        <w:tab/>
      </w:r>
      <w:r w:rsidRPr="000D5F61">
        <w:rPr>
          <w:rFonts w:eastAsia="TimesNewRomanPSMT"/>
          <w:bCs/>
        </w:rPr>
        <w:tab/>
      </w:r>
      <w:r w:rsidRPr="000D5F61">
        <w:rPr>
          <w:rFonts w:eastAsia="TimesNewRomanPSMT"/>
          <w:bCs/>
        </w:rPr>
        <w:tab/>
      </w:r>
      <w:r w:rsidRPr="000D5F61">
        <w:rPr>
          <w:rFonts w:eastAsia="TimesNewRomanPSMT"/>
          <w:bCs/>
        </w:rPr>
        <w:tab/>
      </w:r>
      <w:r w:rsidRPr="000D5F61">
        <w:rPr>
          <w:rFonts w:eastAsia="TimesNewRomanPSMT"/>
          <w:bCs/>
        </w:rPr>
        <w:tab/>
        <w:t xml:space="preserve">              Понуђач</w:t>
      </w:r>
    </w:p>
    <w:p w:rsidR="00614847" w:rsidRPr="000D5F61" w:rsidRDefault="00614847" w:rsidP="00614847">
      <w:pPr>
        <w:ind w:left="2880" w:firstLine="720"/>
        <w:jc w:val="both"/>
        <w:rPr>
          <w:rFonts w:eastAsia="TimesNewRomanPS-BoldMT"/>
          <w:b/>
          <w:bCs/>
          <w:i/>
          <w:iCs/>
          <w:color w:val="002060"/>
        </w:rPr>
      </w:pPr>
      <w:r w:rsidRPr="000D5F61">
        <w:rPr>
          <w:rFonts w:eastAsia="TimesNewRomanPSMT"/>
          <w:bCs/>
        </w:rPr>
        <w:t xml:space="preserve">    М. П. </w:t>
      </w:r>
    </w:p>
    <w:p w:rsidR="00614847" w:rsidRPr="000D5F61" w:rsidRDefault="00614847" w:rsidP="00614847">
      <w:pPr>
        <w:jc w:val="both"/>
        <w:rPr>
          <w:rFonts w:eastAsia="TimesNewRomanPS-BoldMT"/>
          <w:b/>
          <w:bCs/>
          <w:i/>
          <w:iCs/>
          <w:color w:val="002060"/>
        </w:rPr>
      </w:pPr>
      <w:r w:rsidRPr="000D5F61">
        <w:rPr>
          <w:rFonts w:eastAsia="TimesNewRomanPS-BoldMT"/>
          <w:b/>
          <w:bCs/>
          <w:i/>
          <w:iCs/>
          <w:color w:val="002060"/>
        </w:rPr>
        <w:t>_____________________________</w:t>
      </w:r>
      <w:r w:rsidRPr="000D5F61">
        <w:rPr>
          <w:rFonts w:eastAsia="TimesNewRomanPS-BoldMT"/>
          <w:b/>
          <w:bCs/>
          <w:i/>
          <w:iCs/>
          <w:color w:val="002060"/>
        </w:rPr>
        <w:tab/>
      </w:r>
      <w:r w:rsidRPr="000D5F61">
        <w:rPr>
          <w:rFonts w:eastAsia="TimesNewRomanPS-BoldMT"/>
          <w:b/>
          <w:bCs/>
          <w:i/>
          <w:iCs/>
          <w:color w:val="002060"/>
        </w:rPr>
        <w:tab/>
      </w:r>
      <w:r w:rsidRPr="000D5F61">
        <w:rPr>
          <w:rFonts w:eastAsia="TimesNewRomanPS-BoldMT"/>
          <w:b/>
          <w:bCs/>
          <w:i/>
          <w:iCs/>
          <w:color w:val="002060"/>
        </w:rPr>
        <w:tab/>
        <w:t>________________________________</w:t>
      </w:r>
    </w:p>
    <w:p w:rsidR="00614847" w:rsidRPr="000D5F61" w:rsidRDefault="00614847" w:rsidP="00614847">
      <w:pPr>
        <w:jc w:val="both"/>
        <w:rPr>
          <w:rFonts w:eastAsia="TimesNewRomanPS-BoldMT"/>
          <w:b/>
          <w:bCs/>
          <w:i/>
          <w:iCs/>
          <w:color w:val="002060"/>
        </w:rPr>
      </w:pPr>
    </w:p>
    <w:p w:rsidR="00614847" w:rsidRPr="000D5F61" w:rsidRDefault="00614847" w:rsidP="00614847">
      <w:pPr>
        <w:jc w:val="both"/>
        <w:rPr>
          <w:rFonts w:eastAsia="TimesNewRomanPS-BoldMT"/>
          <w:b/>
          <w:bCs/>
          <w:i/>
          <w:iCs/>
          <w:color w:val="002060"/>
        </w:rPr>
      </w:pPr>
    </w:p>
    <w:p w:rsidR="00614847" w:rsidRPr="000D5F61" w:rsidRDefault="00614847" w:rsidP="00614847">
      <w:pPr>
        <w:jc w:val="both"/>
        <w:rPr>
          <w:i/>
          <w:iCs/>
        </w:rPr>
      </w:pPr>
      <w:r w:rsidRPr="000D5F61">
        <w:rPr>
          <w:b/>
          <w:bCs/>
          <w:i/>
          <w:iCs/>
          <w:u w:val="single"/>
        </w:rPr>
        <w:t>Напомене:</w:t>
      </w:r>
      <w:r w:rsidRPr="000D5F61">
        <w:rPr>
          <w:b/>
          <w:bCs/>
          <w:i/>
          <w:iCs/>
        </w:rPr>
        <w:t xml:space="preserve"> </w:t>
      </w:r>
    </w:p>
    <w:p w:rsidR="00614847" w:rsidRPr="000D5F61" w:rsidRDefault="00614847" w:rsidP="00614847">
      <w:pPr>
        <w:jc w:val="both"/>
        <w:rPr>
          <w:i/>
          <w:iCs/>
        </w:rPr>
      </w:pPr>
      <w:r w:rsidRPr="000D5F61">
        <w:rPr>
          <w:i/>
          <w:iCs/>
        </w:rPr>
        <w:t xml:space="preserve">Образац понуде понуђач мора да попуни, овери печатом и потпише, чиме </w:t>
      </w:r>
      <w:r w:rsidRPr="000D5F61">
        <w:rPr>
          <w:i/>
          <w:iCs/>
          <w:lang w:val="sr-Cyrl-CS"/>
        </w:rPr>
        <w:t>п</w:t>
      </w:r>
      <w:r w:rsidRPr="000D5F6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14847" w:rsidRPr="000D5F61" w:rsidRDefault="00614847" w:rsidP="00614847">
      <w:pPr>
        <w:rPr>
          <w:b/>
          <w:bCs/>
          <w:i/>
          <w:iCs/>
          <w:lang w:val="sr-Cyrl-RS"/>
        </w:rPr>
      </w:pPr>
    </w:p>
    <w:p w:rsidR="00614847" w:rsidRPr="000D5F61" w:rsidRDefault="00614847" w:rsidP="00614847">
      <w:pPr>
        <w:rPr>
          <w:b/>
          <w:bCs/>
          <w:i/>
          <w:iCs/>
          <w:lang w:val="sr-Cyrl-RS"/>
        </w:rPr>
      </w:pPr>
    </w:p>
    <w:p w:rsidR="00614847" w:rsidRPr="000D5F61" w:rsidRDefault="00614847" w:rsidP="00614847">
      <w:pPr>
        <w:rPr>
          <w:b/>
          <w:bCs/>
          <w:i/>
          <w:iCs/>
          <w:lang w:val="sr-Cyrl-RS"/>
        </w:rPr>
      </w:pPr>
    </w:p>
    <w:p w:rsidR="00614847" w:rsidRPr="000D5F61" w:rsidRDefault="00614847" w:rsidP="00614847">
      <w:pPr>
        <w:rPr>
          <w:b/>
          <w:bCs/>
          <w:i/>
          <w:iCs/>
          <w:lang w:val="sr-Cyrl-RS"/>
        </w:rPr>
      </w:pPr>
    </w:p>
    <w:p w:rsidR="00614847" w:rsidRPr="000D5F61" w:rsidRDefault="00614847" w:rsidP="00614847">
      <w:pPr>
        <w:rPr>
          <w:b/>
          <w:bCs/>
          <w:i/>
          <w:iCs/>
          <w:lang w:val="sr-Cyrl-RS"/>
        </w:rPr>
      </w:pPr>
    </w:p>
    <w:p w:rsidR="00614847" w:rsidRDefault="00614847" w:rsidP="00614847">
      <w:pPr>
        <w:suppressAutoHyphens w:val="0"/>
        <w:spacing w:after="200" w:line="276" w:lineRule="auto"/>
        <w:rPr>
          <w:b/>
          <w:bCs/>
          <w:i/>
          <w:iCs/>
          <w:lang w:val="sr-Cyrl-RS"/>
        </w:rPr>
      </w:pPr>
      <w:r>
        <w:rPr>
          <w:b/>
          <w:bCs/>
          <w:i/>
          <w:iCs/>
          <w:lang w:val="sr-Cyrl-RS"/>
        </w:rPr>
        <w:br w:type="page"/>
      </w:r>
    </w:p>
    <w:p w:rsidR="00865680" w:rsidRDefault="00865680" w:rsidP="00865680">
      <w:pPr>
        <w:jc w:val="both"/>
        <w:rPr>
          <w:b/>
          <w:bCs/>
          <w:i/>
          <w:iCs/>
          <w:sz w:val="28"/>
          <w:szCs w:val="28"/>
          <w:lang w:val="sr-Cyrl-RS"/>
        </w:rPr>
      </w:pPr>
    </w:p>
    <w:p w:rsidR="00506D5A" w:rsidRPr="009E5353" w:rsidRDefault="00506D5A" w:rsidP="00506D5A">
      <w:pPr>
        <w:shd w:val="clear" w:color="auto" w:fill="C6D9F1"/>
        <w:jc w:val="center"/>
        <w:rPr>
          <w:b/>
          <w:bCs/>
          <w:i/>
          <w:iCs/>
          <w:sz w:val="28"/>
          <w:szCs w:val="28"/>
          <w:lang w:val="sr-Cyrl-RS"/>
        </w:rPr>
      </w:pPr>
      <w:r w:rsidRPr="000D5F61">
        <w:rPr>
          <w:b/>
          <w:bCs/>
          <w:i/>
          <w:iCs/>
          <w:sz w:val="28"/>
          <w:szCs w:val="28"/>
        </w:rPr>
        <w:t>VIII  МОДЕЛ УГОВОРА</w:t>
      </w:r>
      <w:r>
        <w:rPr>
          <w:b/>
          <w:bCs/>
          <w:i/>
          <w:iCs/>
          <w:sz w:val="28"/>
          <w:szCs w:val="28"/>
          <w:lang w:val="sr-Cyrl-RS"/>
        </w:rPr>
        <w:t xml:space="preserve"> – ПАРТИЈА </w:t>
      </w:r>
      <w:r>
        <w:rPr>
          <w:b/>
          <w:bCs/>
          <w:i/>
          <w:iCs/>
          <w:sz w:val="28"/>
          <w:szCs w:val="28"/>
          <w:lang w:val="hu-HU"/>
        </w:rPr>
        <w:t>4</w:t>
      </w:r>
      <w:r>
        <w:rPr>
          <w:b/>
          <w:bCs/>
          <w:i/>
          <w:iCs/>
          <w:sz w:val="28"/>
          <w:szCs w:val="28"/>
          <w:lang w:val="sr-Cyrl-RS"/>
        </w:rPr>
        <w:t xml:space="preserve">. </w:t>
      </w:r>
    </w:p>
    <w:p w:rsidR="00506D5A" w:rsidRPr="000D5F61" w:rsidRDefault="00506D5A" w:rsidP="00506D5A">
      <w:pPr>
        <w:shd w:val="clear" w:color="auto" w:fill="C6D9F1"/>
        <w:jc w:val="center"/>
        <w:rPr>
          <w:b/>
          <w:bCs/>
          <w:i/>
          <w:iCs/>
          <w:sz w:val="28"/>
          <w:szCs w:val="28"/>
        </w:rPr>
      </w:pPr>
    </w:p>
    <w:p w:rsidR="00506D5A" w:rsidRPr="003D08E7" w:rsidRDefault="00506D5A" w:rsidP="00506D5A">
      <w:pPr>
        <w:jc w:val="center"/>
        <w:rPr>
          <w:b/>
          <w:bCs/>
          <w:iCs/>
          <w:lang w:val="sr-Cyrl-RS"/>
        </w:rPr>
      </w:pPr>
    </w:p>
    <w:p w:rsidR="00506D5A" w:rsidRPr="007202FB" w:rsidRDefault="00506D5A" w:rsidP="00506D5A">
      <w:pPr>
        <w:jc w:val="center"/>
        <w:rPr>
          <w:b/>
          <w:bCs/>
          <w:iCs/>
          <w:color w:val="auto"/>
          <w:lang w:val="sr-Cyrl-RS"/>
        </w:rPr>
      </w:pPr>
      <w:r w:rsidRPr="007202FB">
        <w:rPr>
          <w:b/>
          <w:bCs/>
          <w:iCs/>
          <w:color w:val="auto"/>
        </w:rPr>
        <w:t xml:space="preserve">УГОВОР </w:t>
      </w:r>
      <w:r w:rsidRPr="007202FB">
        <w:rPr>
          <w:b/>
          <w:bCs/>
          <w:iCs/>
          <w:color w:val="auto"/>
          <w:lang w:val="sr-Cyrl-RS"/>
        </w:rPr>
        <w:t>О</w:t>
      </w:r>
      <w:r>
        <w:rPr>
          <w:b/>
          <w:bCs/>
          <w:iCs/>
          <w:color w:val="auto"/>
          <w:lang w:val="hu-HU"/>
        </w:rPr>
        <w:t xml:space="preserve"> </w:t>
      </w:r>
      <w:r>
        <w:rPr>
          <w:b/>
          <w:bCs/>
          <w:iCs/>
          <w:color w:val="auto"/>
          <w:lang w:val="sr-Cyrl-RS"/>
        </w:rPr>
        <w:t>УГОСТИТЕЉСКОЈ УСЛУЗИ У ОБЈЕКТУ СА 3 ЗВЕЗДИЦЕ</w:t>
      </w:r>
    </w:p>
    <w:p w:rsidR="00506D5A" w:rsidRPr="003D08E7" w:rsidRDefault="00506D5A" w:rsidP="00506D5A">
      <w:pPr>
        <w:rPr>
          <w:iCs/>
        </w:rPr>
      </w:pPr>
    </w:p>
    <w:p w:rsidR="00506D5A" w:rsidRDefault="00506D5A" w:rsidP="00506D5A">
      <w:pPr>
        <w:rPr>
          <w:b/>
          <w:iCs/>
          <w:lang w:val="sr-Cyrl-RS"/>
        </w:rPr>
      </w:pPr>
      <w:r w:rsidRPr="003D08E7">
        <w:rPr>
          <w:b/>
          <w:iCs/>
        </w:rPr>
        <w:t>Закључен између:</w:t>
      </w:r>
    </w:p>
    <w:p w:rsidR="00506D5A" w:rsidRPr="003D08E7" w:rsidRDefault="00506D5A" w:rsidP="00506D5A">
      <w:pPr>
        <w:rPr>
          <w:iCs/>
          <w:lang w:val="sr-Cyrl-RS"/>
        </w:rPr>
      </w:pPr>
    </w:p>
    <w:p w:rsidR="00506D5A" w:rsidRPr="003D08E7" w:rsidRDefault="00506D5A" w:rsidP="00506D5A">
      <w:pPr>
        <w:rPr>
          <w:iCs/>
        </w:rPr>
      </w:pPr>
      <w:r>
        <w:rPr>
          <w:iCs/>
        </w:rPr>
        <w:t>Наручиоца</w:t>
      </w:r>
      <w:r>
        <w:rPr>
          <w:iCs/>
          <w:lang w:val="sr-Cyrl-RS"/>
        </w:rPr>
        <w:t xml:space="preserve">: </w:t>
      </w:r>
      <w:r w:rsidRPr="0090436F">
        <w:rPr>
          <w:b/>
          <w:bCs/>
          <w:lang w:val="sr-Cyrl-CS"/>
        </w:rPr>
        <w:t>Општина Кањижа</w:t>
      </w:r>
      <w:r w:rsidRPr="003D08E7">
        <w:rPr>
          <w:iCs/>
        </w:rPr>
        <w:t xml:space="preserve"> </w:t>
      </w:r>
    </w:p>
    <w:p w:rsidR="00506D5A" w:rsidRPr="003D08E7" w:rsidRDefault="00506D5A" w:rsidP="00506D5A">
      <w:pPr>
        <w:rPr>
          <w:iCs/>
        </w:rPr>
      </w:pPr>
      <w:r w:rsidRPr="003D08E7">
        <w:rPr>
          <w:iCs/>
        </w:rPr>
        <w:t xml:space="preserve">са седиштем у </w:t>
      </w:r>
      <w:r>
        <w:rPr>
          <w:iCs/>
          <w:lang w:val="sr-Cyrl-RS"/>
        </w:rPr>
        <w:t>Кањижи</w:t>
      </w:r>
      <w:r w:rsidRPr="003D08E7">
        <w:rPr>
          <w:iCs/>
        </w:rPr>
        <w:t xml:space="preserve">, </w:t>
      </w:r>
      <w:r w:rsidRPr="0090436F">
        <w:rPr>
          <w:lang w:val="sr-Cyrl-CS"/>
        </w:rPr>
        <w:t>Главни трг 1</w:t>
      </w:r>
      <w:r w:rsidRPr="003D08E7">
        <w:rPr>
          <w:iCs/>
        </w:rPr>
        <w:t>, ПИБ:</w:t>
      </w:r>
      <w:r>
        <w:rPr>
          <w:iCs/>
          <w:lang w:val="sr-Cyrl-RS"/>
        </w:rPr>
        <w:t xml:space="preserve"> </w:t>
      </w:r>
      <w:r w:rsidRPr="0090436F">
        <w:t>100</w:t>
      </w:r>
      <w:r w:rsidRPr="0090436F">
        <w:rPr>
          <w:lang w:val="sr-Cyrl-CS"/>
        </w:rPr>
        <w:t>871672</w:t>
      </w:r>
      <w:r w:rsidRPr="003D08E7">
        <w:rPr>
          <w:iCs/>
        </w:rPr>
        <w:t xml:space="preserve"> Матични број: </w:t>
      </w:r>
      <w:r w:rsidRPr="0090436F">
        <w:rPr>
          <w:lang w:val="sr-Cyrl-RS"/>
        </w:rPr>
        <w:t>08141231</w:t>
      </w:r>
      <w:r>
        <w:rPr>
          <w:lang w:val="sr-Cyrl-RS"/>
        </w:rPr>
        <w:t>.</w:t>
      </w:r>
    </w:p>
    <w:p w:rsidR="00506D5A" w:rsidRPr="003D08E7" w:rsidRDefault="00506D5A" w:rsidP="00506D5A">
      <w:pPr>
        <w:rPr>
          <w:iCs/>
        </w:rPr>
      </w:pPr>
      <w:r w:rsidRPr="003D08E7">
        <w:rPr>
          <w:iCs/>
        </w:rPr>
        <w:t xml:space="preserve">Број рачуна: </w:t>
      </w:r>
      <w:r w:rsidRPr="0090436F">
        <w:t>840-</w:t>
      </w:r>
      <w:r w:rsidRPr="0090436F">
        <w:rPr>
          <w:lang w:val="sr-Cyrl-CS"/>
        </w:rPr>
        <w:t>56640</w:t>
      </w:r>
      <w:r w:rsidRPr="0090436F">
        <w:t>-</w:t>
      </w:r>
      <w:r w:rsidRPr="0090436F">
        <w:rPr>
          <w:lang w:val="sr-Cyrl-CS"/>
        </w:rPr>
        <w:t>55</w:t>
      </w:r>
      <w:r w:rsidRPr="003D08E7">
        <w:rPr>
          <w:iCs/>
        </w:rPr>
        <w:t xml:space="preserve"> Назив банке:</w:t>
      </w:r>
      <w:r>
        <w:rPr>
          <w:iCs/>
          <w:lang w:val="sr-Cyrl-RS"/>
        </w:rPr>
        <w:t xml:space="preserve"> </w:t>
      </w:r>
      <w:r w:rsidRPr="0090436F">
        <w:t>Управе за трезор</w:t>
      </w:r>
      <w:r w:rsidRPr="003D08E7">
        <w:rPr>
          <w:iCs/>
        </w:rPr>
        <w:t>,</w:t>
      </w:r>
    </w:p>
    <w:p w:rsidR="00506D5A" w:rsidRPr="003879E2" w:rsidRDefault="00506D5A" w:rsidP="00506D5A">
      <w:pPr>
        <w:rPr>
          <w:iCs/>
          <w:lang w:val="sr-Cyrl-RS"/>
        </w:rPr>
      </w:pPr>
      <w:r w:rsidRPr="003D08E7">
        <w:rPr>
          <w:iCs/>
        </w:rPr>
        <w:t>Телефон:</w:t>
      </w:r>
      <w:r>
        <w:rPr>
          <w:iCs/>
          <w:lang w:val="sr-Cyrl-RS"/>
        </w:rPr>
        <w:t xml:space="preserve"> 024/ 875-166 </w:t>
      </w:r>
      <w:r w:rsidRPr="003D08E7">
        <w:rPr>
          <w:iCs/>
        </w:rPr>
        <w:t>Телефакс:</w:t>
      </w:r>
      <w:r>
        <w:rPr>
          <w:iCs/>
          <w:lang w:val="sr-Cyrl-RS"/>
        </w:rPr>
        <w:t xml:space="preserve"> 024/873-016</w:t>
      </w:r>
    </w:p>
    <w:p w:rsidR="00506D5A" w:rsidRPr="0090436F" w:rsidRDefault="00506D5A" w:rsidP="00506D5A">
      <w:pPr>
        <w:jc w:val="both"/>
        <w:rPr>
          <w:lang w:val="hr-HR"/>
        </w:rPr>
      </w:pPr>
      <w:r w:rsidRPr="003D08E7">
        <w:rPr>
          <w:iCs/>
        </w:rPr>
        <w:t>кога заступа</w:t>
      </w:r>
      <w:r>
        <w:rPr>
          <w:iCs/>
          <w:lang w:val="sr-Cyrl-RS"/>
        </w:rPr>
        <w:t xml:space="preserve">: </w:t>
      </w:r>
      <w:r w:rsidRPr="0090436F">
        <w:rPr>
          <w:lang w:val="hr-HR"/>
        </w:rPr>
        <w:t xml:space="preserve">председник </w:t>
      </w:r>
      <w:r>
        <w:rPr>
          <w:lang w:val="sr-Cyrl-CS"/>
        </w:rPr>
        <w:t>О</w:t>
      </w:r>
      <w:r w:rsidRPr="0090436F">
        <w:rPr>
          <w:lang w:val="sr-Cyrl-CS"/>
        </w:rPr>
        <w:t>пштине Кањижа, Њилаш Михаљ дипл. правник</w:t>
      </w:r>
      <w:r w:rsidRPr="0090436F">
        <w:rPr>
          <w:lang w:val="hr-HR"/>
        </w:rPr>
        <w:t xml:space="preserve">, (у даљем тексту: </w:t>
      </w:r>
      <w:r w:rsidRPr="0090436F">
        <w:rPr>
          <w:lang w:val="sr-Cyrl-CS"/>
        </w:rPr>
        <w:t>Наручилац</w:t>
      </w:r>
      <w:r w:rsidRPr="0090436F">
        <w:rPr>
          <w:lang w:val="hr-HR"/>
        </w:rPr>
        <w:t>)</w:t>
      </w:r>
    </w:p>
    <w:p w:rsidR="00506D5A" w:rsidRPr="003D08E7" w:rsidRDefault="00506D5A" w:rsidP="00506D5A">
      <w:pPr>
        <w:spacing w:line="240" w:lineRule="auto"/>
        <w:rPr>
          <w:iCs/>
          <w:lang w:val="sr-Cyrl-RS"/>
        </w:rPr>
      </w:pPr>
      <w:r w:rsidRPr="003D08E7">
        <w:rPr>
          <w:iCs/>
          <w:lang w:val="sr-Cyrl-RS"/>
        </w:rPr>
        <w:t>и</w:t>
      </w:r>
    </w:p>
    <w:p w:rsidR="00506D5A" w:rsidRPr="003D08E7" w:rsidRDefault="00506D5A" w:rsidP="00506D5A">
      <w:pPr>
        <w:spacing w:line="240" w:lineRule="auto"/>
        <w:rPr>
          <w:iCs/>
          <w:lang w:val="sr-Cyrl-RS"/>
        </w:rPr>
      </w:pPr>
    </w:p>
    <w:p w:rsidR="00506D5A" w:rsidRPr="003D08E7" w:rsidRDefault="00506D5A" w:rsidP="00506D5A">
      <w:pPr>
        <w:rPr>
          <w:iCs/>
        </w:rPr>
      </w:pPr>
      <w:r>
        <w:rPr>
          <w:iCs/>
          <w:lang w:val="sr-Cyrl-RS"/>
        </w:rPr>
        <w:t xml:space="preserve">Понуђача: </w:t>
      </w:r>
      <w:r w:rsidRPr="003D08E7">
        <w:rPr>
          <w:iCs/>
        </w:rPr>
        <w:t>................................................................................................</w:t>
      </w:r>
    </w:p>
    <w:p w:rsidR="00506D5A" w:rsidRPr="003D08E7" w:rsidRDefault="00506D5A" w:rsidP="00506D5A">
      <w:pPr>
        <w:rPr>
          <w:iCs/>
        </w:rPr>
      </w:pPr>
      <w:r w:rsidRPr="003D08E7">
        <w:rPr>
          <w:iCs/>
        </w:rPr>
        <w:t>са седиштем у ............................................, улица</w:t>
      </w:r>
      <w:r>
        <w:rPr>
          <w:iCs/>
          <w:lang w:val="sr-Cyrl-RS"/>
        </w:rPr>
        <w:t xml:space="preserve"> и број</w:t>
      </w:r>
      <w:r w:rsidRPr="003D08E7">
        <w:rPr>
          <w:iCs/>
        </w:rPr>
        <w:t xml:space="preserve"> .........................................., ПИБ:.......................... Матични број: ........................................</w:t>
      </w:r>
    </w:p>
    <w:p w:rsidR="00506D5A" w:rsidRPr="003D08E7" w:rsidRDefault="00506D5A" w:rsidP="00506D5A">
      <w:pPr>
        <w:rPr>
          <w:iCs/>
        </w:rPr>
      </w:pPr>
      <w:r w:rsidRPr="003D08E7">
        <w:rPr>
          <w:iCs/>
        </w:rPr>
        <w:t>Број рачуна: ............................................ Назив банке:......................................,</w:t>
      </w:r>
    </w:p>
    <w:p w:rsidR="00506D5A" w:rsidRPr="003879E2" w:rsidRDefault="00506D5A" w:rsidP="00506D5A">
      <w:pPr>
        <w:rPr>
          <w:iCs/>
          <w:lang w:val="sr-Cyrl-RS"/>
        </w:rPr>
      </w:pPr>
      <w:r w:rsidRPr="003D08E7">
        <w:rPr>
          <w:iCs/>
        </w:rPr>
        <w:t>Телефон:............................Телефакс:</w:t>
      </w:r>
      <w:r>
        <w:rPr>
          <w:iCs/>
          <w:lang w:val="sr-Cyrl-RS"/>
        </w:rPr>
        <w:t xml:space="preserve"> ..................................</w:t>
      </w:r>
    </w:p>
    <w:p w:rsidR="00506D5A" w:rsidRPr="003D08E7" w:rsidRDefault="00506D5A" w:rsidP="00506D5A">
      <w:pPr>
        <w:rPr>
          <w:iCs/>
        </w:rPr>
      </w:pPr>
      <w:r w:rsidRPr="003D08E7">
        <w:rPr>
          <w:iCs/>
        </w:rPr>
        <w:t xml:space="preserve">кога заступа................................................................... </w:t>
      </w:r>
    </w:p>
    <w:p w:rsidR="00506D5A" w:rsidRPr="003D08E7" w:rsidRDefault="00506D5A" w:rsidP="00506D5A">
      <w:pPr>
        <w:rPr>
          <w:iCs/>
        </w:rPr>
      </w:pPr>
      <w:r w:rsidRPr="003D08E7">
        <w:rPr>
          <w:iCs/>
        </w:rPr>
        <w:t>(у</w:t>
      </w:r>
      <w:r w:rsidRPr="003D08E7">
        <w:rPr>
          <w:iCs/>
          <w:lang w:val="sr-Cyrl-CS"/>
        </w:rPr>
        <w:t xml:space="preserve"> </w:t>
      </w:r>
      <w:r w:rsidRPr="003D08E7">
        <w:rPr>
          <w:iCs/>
        </w:rPr>
        <w:t xml:space="preserve">даљем тексту: </w:t>
      </w:r>
      <w:r>
        <w:rPr>
          <w:bCs/>
          <w:iCs/>
          <w:lang w:val="sr-Cyrl-RS"/>
        </w:rPr>
        <w:t>П</w:t>
      </w:r>
      <w:r w:rsidRPr="003879E2">
        <w:rPr>
          <w:bCs/>
          <w:iCs/>
          <w:lang w:val="sr-Cyrl-RS"/>
        </w:rPr>
        <w:t>онуђач</w:t>
      </w:r>
      <w:r w:rsidRPr="003D08E7">
        <w:rPr>
          <w:iCs/>
        </w:rPr>
        <w:t>),</w:t>
      </w:r>
    </w:p>
    <w:p w:rsidR="00506D5A" w:rsidRPr="003D08E7" w:rsidRDefault="00506D5A" w:rsidP="00506D5A">
      <w:pPr>
        <w:rPr>
          <w:iCs/>
        </w:rPr>
      </w:pPr>
    </w:p>
    <w:p w:rsidR="00506D5A" w:rsidRPr="003D08E7" w:rsidRDefault="00506D5A" w:rsidP="00506D5A">
      <w:pPr>
        <w:rPr>
          <w:iCs/>
        </w:rPr>
      </w:pPr>
      <w:r w:rsidRPr="003D08E7">
        <w:rPr>
          <w:iCs/>
        </w:rPr>
        <w:t>Основ уговора:</w:t>
      </w:r>
    </w:p>
    <w:p w:rsidR="00506D5A" w:rsidRPr="003879E2" w:rsidRDefault="00506D5A" w:rsidP="00506D5A">
      <w:pPr>
        <w:rPr>
          <w:iCs/>
          <w:lang w:val="sr-Cyrl-RS"/>
        </w:rPr>
      </w:pPr>
      <w:r w:rsidRPr="003D08E7">
        <w:rPr>
          <w:iCs/>
        </w:rPr>
        <w:t xml:space="preserve">ЈН </w:t>
      </w:r>
      <w:r>
        <w:rPr>
          <w:iCs/>
          <w:lang w:val="sr-Cyrl-RS"/>
        </w:rPr>
        <w:t>б</w:t>
      </w:r>
      <w:r w:rsidRPr="003D08E7">
        <w:rPr>
          <w:iCs/>
        </w:rPr>
        <w:t>рој:</w:t>
      </w:r>
      <w:r>
        <w:rPr>
          <w:iCs/>
          <w:lang w:val="sr-Cyrl-RS"/>
        </w:rPr>
        <w:t xml:space="preserve"> 1/2014</w:t>
      </w:r>
    </w:p>
    <w:p w:rsidR="00506D5A" w:rsidRPr="003D08E7" w:rsidRDefault="00506D5A" w:rsidP="00506D5A">
      <w:pPr>
        <w:rPr>
          <w:iCs/>
        </w:rPr>
      </w:pPr>
      <w:r w:rsidRPr="003D08E7">
        <w:rPr>
          <w:iCs/>
        </w:rPr>
        <w:t xml:space="preserve">Број и датум одлуке о </w:t>
      </w:r>
      <w:r w:rsidRPr="003D08E7">
        <w:rPr>
          <w:iCs/>
          <w:lang w:val="sr-Cyrl-CS"/>
        </w:rPr>
        <w:t>додели уговора</w:t>
      </w:r>
      <w:r w:rsidRPr="003D08E7">
        <w:rPr>
          <w:iCs/>
        </w:rPr>
        <w:t>:...............................................</w:t>
      </w:r>
    </w:p>
    <w:p w:rsidR="00506D5A" w:rsidRDefault="00506D5A" w:rsidP="00506D5A">
      <w:pPr>
        <w:rPr>
          <w:iCs/>
          <w:lang w:val="sr-Cyrl-RS"/>
        </w:rPr>
      </w:pPr>
      <w:r w:rsidRPr="003D08E7">
        <w:rPr>
          <w:iCs/>
        </w:rPr>
        <w:t>Понуда изабраног понуђача бр. ______ од...............................</w:t>
      </w:r>
    </w:p>
    <w:p w:rsidR="00506D5A" w:rsidRDefault="00506D5A" w:rsidP="00506D5A">
      <w:pPr>
        <w:rPr>
          <w:b/>
          <w:bCs/>
          <w:lang w:val="sr-Cyrl-RS"/>
        </w:rPr>
      </w:pPr>
    </w:p>
    <w:p w:rsidR="00506D5A" w:rsidRDefault="00506D5A" w:rsidP="00506D5A">
      <w:pPr>
        <w:rPr>
          <w:b/>
          <w:bCs/>
          <w:lang w:val="sr-Cyrl-RS"/>
        </w:rPr>
      </w:pPr>
    </w:p>
    <w:p w:rsidR="00506D5A" w:rsidRPr="009B66F5" w:rsidRDefault="00506D5A" w:rsidP="00506D5A">
      <w:pPr>
        <w:rPr>
          <w:b/>
          <w:bCs/>
        </w:rPr>
      </w:pPr>
      <w:r w:rsidRPr="009B66F5">
        <w:rPr>
          <w:b/>
          <w:bCs/>
        </w:rPr>
        <w:t>Предмет уговора</w:t>
      </w:r>
    </w:p>
    <w:p w:rsidR="00506D5A" w:rsidRDefault="00506D5A" w:rsidP="00506D5A">
      <w:pPr>
        <w:spacing w:after="120"/>
        <w:rPr>
          <w:lang w:val="sr-Cyrl-RS"/>
        </w:rPr>
      </w:pPr>
      <w:r>
        <w:rPr>
          <w:lang w:val="sr-Cyrl-RS"/>
        </w:rPr>
        <w:t xml:space="preserve">                                                                      </w:t>
      </w:r>
      <w:r w:rsidRPr="009B66F5">
        <w:t>Члан 1</w:t>
      </w:r>
    </w:p>
    <w:p w:rsidR="00506D5A" w:rsidRPr="005220E0" w:rsidRDefault="00506D5A" w:rsidP="00506D5A">
      <w:pPr>
        <w:jc w:val="both"/>
        <w:rPr>
          <w:rFonts w:eastAsia="TimesNewRomanPSMT"/>
          <w:b/>
          <w:bCs/>
        </w:rPr>
      </w:pPr>
      <w:r w:rsidRPr="009B66F5">
        <w:tab/>
        <w:t xml:space="preserve">Уговорне стране констатују да је Наручилац изабрао </w:t>
      </w:r>
      <w:r>
        <w:rPr>
          <w:lang w:val="sr-Cyrl-RS"/>
        </w:rPr>
        <w:t>Понуђача</w:t>
      </w:r>
      <w:r w:rsidRPr="009B66F5">
        <w:t xml:space="preserve"> као најповољнијег </w:t>
      </w:r>
      <w:r w:rsidRPr="00185059">
        <w:t xml:space="preserve">понуђача за </w:t>
      </w:r>
      <w:r>
        <w:rPr>
          <w:sz w:val="22"/>
          <w:szCs w:val="22"/>
          <w:lang w:val="sr-Cyrl-CS"/>
        </w:rPr>
        <w:t xml:space="preserve"> </w:t>
      </w:r>
      <w:r w:rsidRPr="007254DC">
        <w:rPr>
          <w:b/>
          <w:lang w:val="sr-Cyrl-CS"/>
        </w:rPr>
        <w:t>Партију бр.4</w:t>
      </w:r>
      <w:r w:rsidRPr="00C23910">
        <w:rPr>
          <w:lang w:val="sr-Cyrl-CS"/>
        </w:rPr>
        <w:t xml:space="preserve">. за набавку услуга: </w:t>
      </w:r>
      <w:r>
        <w:rPr>
          <w:lang w:val="sr-Cyrl-CS"/>
        </w:rPr>
        <w:t xml:space="preserve"> </w:t>
      </w:r>
      <w:r w:rsidRPr="007254DC">
        <w:rPr>
          <w:b/>
          <w:lang w:val="sr-Cyrl-CS"/>
        </w:rPr>
        <w:t>Угоститељска услуга  у објекту са 3 звездице</w:t>
      </w:r>
      <w:r>
        <w:rPr>
          <w:lang w:val="sr-Cyrl-CS"/>
        </w:rPr>
        <w:t xml:space="preserve"> </w:t>
      </w:r>
      <w:r w:rsidRPr="00C23910">
        <w:rPr>
          <w:lang w:val="sr-Cyrl-CS"/>
        </w:rPr>
        <w:t xml:space="preserve"> за потребе Наручиоца </w:t>
      </w:r>
      <w:r w:rsidRPr="000D5F61">
        <w:rPr>
          <w:b/>
          <w:bCs/>
          <w:i/>
          <w:iCs/>
        </w:rPr>
        <w:t>,</w:t>
      </w:r>
      <w:r w:rsidRPr="000D5F61">
        <w:rPr>
          <w:b/>
          <w:bCs/>
          <w:iCs/>
        </w:rPr>
        <w:t xml:space="preserve"> </w:t>
      </w:r>
      <w:r w:rsidRPr="000D5F61">
        <w:rPr>
          <w:iCs/>
        </w:rPr>
        <w:t xml:space="preserve">ЈН број </w:t>
      </w:r>
      <w:r>
        <w:rPr>
          <w:iCs/>
          <w:lang w:val="sr-Cyrl-RS"/>
        </w:rPr>
        <w:t xml:space="preserve">1/2014 , </w:t>
      </w:r>
      <w:r>
        <w:rPr>
          <w:rFonts w:eastAsia="TimesNewRomanPSMT"/>
          <w:b/>
          <w:bCs/>
          <w:lang w:val="sr-Cyrl-RS"/>
        </w:rPr>
        <w:t xml:space="preserve"> </w:t>
      </w:r>
      <w:r>
        <w:rPr>
          <w:lang w:val="sr-Cyrl-RS"/>
        </w:rPr>
        <w:t>О</w:t>
      </w:r>
      <w:r w:rsidRPr="009B66F5">
        <w:t>длуком</w:t>
      </w:r>
      <w:r>
        <w:rPr>
          <w:lang w:val="sr-Cyrl-RS"/>
        </w:rPr>
        <w:t xml:space="preserve"> о додели уговора</w:t>
      </w:r>
      <w:r w:rsidRPr="009B66F5">
        <w:t xml:space="preserve"> број __________ од _______201</w:t>
      </w:r>
      <w:r>
        <w:rPr>
          <w:lang w:val="sr-Cyrl-CS"/>
        </w:rPr>
        <w:t>4</w:t>
      </w:r>
      <w:r w:rsidRPr="009B66F5">
        <w:t>. године</w:t>
      </w:r>
      <w:r w:rsidRPr="009B66F5">
        <w:rPr>
          <w:lang w:val="sr-Cyrl-CS"/>
        </w:rPr>
        <w:t xml:space="preserve"> у отвореном поступку</w:t>
      </w:r>
      <w:r w:rsidRPr="009B66F5">
        <w:t xml:space="preserve"> јавне набавке, </w:t>
      </w:r>
      <w:r w:rsidRPr="009B66F5">
        <w:rPr>
          <w:lang w:val="sr-Cyrl-CS"/>
        </w:rPr>
        <w:t>по</w:t>
      </w:r>
      <w:r w:rsidRPr="009B66F5">
        <w:t xml:space="preserve"> </w:t>
      </w:r>
      <w:r w:rsidRPr="009B66F5">
        <w:rPr>
          <w:lang w:val="sr-Cyrl-CS"/>
        </w:rPr>
        <w:t>позиву</w:t>
      </w:r>
      <w:r>
        <w:rPr>
          <w:lang w:val="sr-Cyrl-CS"/>
        </w:rPr>
        <w:t xml:space="preserve"> за подношење понуда</w:t>
      </w:r>
      <w:r w:rsidRPr="009B66F5">
        <w:t xml:space="preserve"> објављеног дана</w:t>
      </w:r>
      <w:r>
        <w:rPr>
          <w:lang w:val="sr-Cyrl-RS"/>
        </w:rPr>
        <w:t xml:space="preserve">  </w:t>
      </w:r>
      <w:r w:rsidR="007254DC">
        <w:rPr>
          <w:color w:val="FF0000"/>
          <w:lang w:val="sr-Cyrl-RS"/>
        </w:rPr>
        <w:t>14</w:t>
      </w:r>
      <w:r w:rsidRPr="00BB267C">
        <w:rPr>
          <w:color w:val="FF0000"/>
        </w:rPr>
        <w:t xml:space="preserve">. </w:t>
      </w:r>
      <w:r w:rsidRPr="00BB267C">
        <w:rPr>
          <w:color w:val="FF0000"/>
          <w:lang w:val="sr-Cyrl-CS"/>
        </w:rPr>
        <w:t>фебруара</w:t>
      </w:r>
      <w:r w:rsidRPr="00BB267C">
        <w:rPr>
          <w:color w:val="FF0000"/>
        </w:rPr>
        <w:t xml:space="preserve"> </w:t>
      </w:r>
      <w:r w:rsidRPr="00C84AC1">
        <w:rPr>
          <w:color w:val="auto"/>
        </w:rPr>
        <w:t>201</w:t>
      </w:r>
      <w:r>
        <w:rPr>
          <w:color w:val="auto"/>
          <w:lang w:val="sr-Cyrl-CS"/>
        </w:rPr>
        <w:t>4</w:t>
      </w:r>
      <w:r w:rsidRPr="00C84AC1">
        <w:rPr>
          <w:color w:val="auto"/>
        </w:rPr>
        <w:t xml:space="preserve">. године </w:t>
      </w:r>
      <w:r>
        <w:rPr>
          <w:lang w:val="sr-Cyrl-RS"/>
        </w:rPr>
        <w:t>на Порталу јавних набавки.</w:t>
      </w:r>
    </w:p>
    <w:p w:rsidR="00506D5A" w:rsidRDefault="00506D5A" w:rsidP="00506D5A">
      <w:pPr>
        <w:spacing w:after="120"/>
        <w:jc w:val="center"/>
        <w:rPr>
          <w:lang w:val="sr-Cyrl-RS"/>
        </w:rPr>
      </w:pPr>
    </w:p>
    <w:p w:rsidR="00506D5A" w:rsidRDefault="00506D5A" w:rsidP="00506D5A">
      <w:pPr>
        <w:spacing w:after="120"/>
        <w:jc w:val="center"/>
        <w:rPr>
          <w:lang w:val="sr-Cyrl-RS"/>
        </w:rPr>
      </w:pPr>
      <w:r w:rsidRPr="009B66F5">
        <w:t>Члан 2</w:t>
      </w:r>
    </w:p>
    <w:p w:rsidR="00506D5A" w:rsidRPr="002B6427" w:rsidRDefault="00506D5A" w:rsidP="00506D5A">
      <w:pPr>
        <w:ind w:firstLine="720"/>
        <w:jc w:val="both"/>
        <w:rPr>
          <w:lang w:val="sr-Cyrl-CS"/>
        </w:rPr>
      </w:pPr>
      <w:r w:rsidRPr="002B6427">
        <w:rPr>
          <w:lang w:val="sr-Cyrl-CS"/>
        </w:rPr>
        <w:t xml:space="preserve">Предмет овог Уговора је набавка услуга: </w:t>
      </w:r>
      <w:r w:rsidR="00831BDD">
        <w:rPr>
          <w:lang w:val="sr-Cyrl-CS"/>
        </w:rPr>
        <w:t>Угоститељска у</w:t>
      </w:r>
      <w:r w:rsidR="00831BDD" w:rsidRPr="00C23910">
        <w:rPr>
          <w:lang w:val="sr-Cyrl-CS"/>
        </w:rPr>
        <w:t xml:space="preserve">слуга </w:t>
      </w:r>
      <w:r w:rsidR="00831BDD">
        <w:rPr>
          <w:lang w:val="sr-Cyrl-CS"/>
        </w:rPr>
        <w:t xml:space="preserve"> у објекту са 3 звездице</w:t>
      </w:r>
      <w:r>
        <w:rPr>
          <w:lang w:val="sr-Cyrl-CS"/>
        </w:rPr>
        <w:t xml:space="preserve"> за</w:t>
      </w:r>
      <w:r w:rsidRPr="002B6427">
        <w:rPr>
          <w:lang w:val="sr-Cyrl-CS"/>
        </w:rPr>
        <w:t xml:space="preserve"> потребе Наручиоца, спроведена у поступку јавне набавке  у отвореном поступку 404-</w:t>
      </w:r>
      <w:r w:rsidRPr="002B6427">
        <w:rPr>
          <w:lang w:val="sr-Cyrl-RS"/>
        </w:rPr>
        <w:t>24</w:t>
      </w:r>
      <w:r w:rsidRPr="002B6427">
        <w:rPr>
          <w:lang w:val="sr-Cyrl-CS"/>
        </w:rPr>
        <w:t>/2014-</w:t>
      </w:r>
      <w:r w:rsidRPr="002B6427">
        <w:rPr>
          <w:lang w:val="sr-Latn-CS"/>
        </w:rPr>
        <w:t>I</w:t>
      </w:r>
      <w:r w:rsidRPr="002B6427">
        <w:rPr>
          <w:lang w:val="sr-Cyrl-CS"/>
        </w:rPr>
        <w:t>/</w:t>
      </w:r>
      <w:r w:rsidRPr="002B6427">
        <w:t>A</w:t>
      </w:r>
      <w:r w:rsidRPr="002B6427">
        <w:rPr>
          <w:lang w:val="sr-Cyrl-CS"/>
        </w:rPr>
        <w:t xml:space="preserve"> и  понуде Понуђача 404-</w:t>
      </w:r>
      <w:r w:rsidRPr="002B6427">
        <w:rPr>
          <w:lang w:val="sr-Cyrl-RS"/>
        </w:rPr>
        <w:t xml:space="preserve"> </w:t>
      </w:r>
      <w:r w:rsidRPr="002B6427">
        <w:rPr>
          <w:color w:val="FF0000"/>
          <w:lang w:val="sr-Cyrl-RS"/>
        </w:rPr>
        <w:t>0</w:t>
      </w:r>
      <w:r w:rsidRPr="002B6427">
        <w:rPr>
          <w:lang w:val="sr-Cyrl-CS"/>
        </w:rPr>
        <w:t>/2014-</w:t>
      </w:r>
      <w:r w:rsidRPr="002B6427">
        <w:rPr>
          <w:lang w:val="sr-Latn-CS"/>
        </w:rPr>
        <w:t>IV</w:t>
      </w:r>
      <w:r w:rsidR="00831BDD">
        <w:rPr>
          <w:lang w:val="sr-Cyrl-RS"/>
        </w:rPr>
        <w:t xml:space="preserve"> (04</w:t>
      </w:r>
      <w:r w:rsidRPr="002B6427">
        <w:rPr>
          <w:lang w:val="sr-Cyrl-RS"/>
        </w:rPr>
        <w:t xml:space="preserve">/2014) </w:t>
      </w:r>
      <w:r>
        <w:rPr>
          <w:lang w:val="sr-Cyrl-RS"/>
        </w:rPr>
        <w:t xml:space="preserve">, а </w:t>
      </w:r>
      <w:r w:rsidRPr="002B6427">
        <w:rPr>
          <w:lang w:val="sr-Cyrl-CS"/>
        </w:rPr>
        <w:t>према спецификацији услуга и структури  цена  која је саставни део овог уговора.</w:t>
      </w:r>
      <w:r>
        <w:rPr>
          <w:lang w:val="sr-Cyrl-CS"/>
        </w:rPr>
        <w:t xml:space="preserve"> Понуђач је дужан да услуге смештаја пружа у складу са  важећим прописима   и обавезним стандардима који важе за услуге угоститељства.  </w:t>
      </w:r>
    </w:p>
    <w:p w:rsidR="00506D5A" w:rsidRDefault="00506D5A" w:rsidP="00506D5A">
      <w:pPr>
        <w:jc w:val="both"/>
        <w:rPr>
          <w:sz w:val="22"/>
          <w:szCs w:val="22"/>
          <w:lang w:val="sr-Cyrl-CS"/>
        </w:rPr>
      </w:pPr>
    </w:p>
    <w:p w:rsidR="00506D5A" w:rsidRDefault="00506D5A" w:rsidP="00506D5A">
      <w:pPr>
        <w:spacing w:after="120"/>
        <w:jc w:val="center"/>
        <w:rPr>
          <w:lang w:val="sr-Cyrl-RS"/>
        </w:rPr>
      </w:pPr>
    </w:p>
    <w:p w:rsidR="00831BDD" w:rsidRDefault="00831BDD" w:rsidP="00506D5A">
      <w:pPr>
        <w:spacing w:after="120"/>
        <w:jc w:val="center"/>
        <w:rPr>
          <w:lang w:val="sr-Cyrl-RS"/>
        </w:rPr>
      </w:pPr>
    </w:p>
    <w:p w:rsidR="00831BDD" w:rsidRDefault="00831BDD" w:rsidP="00506D5A">
      <w:pPr>
        <w:spacing w:after="120"/>
        <w:jc w:val="center"/>
        <w:rPr>
          <w:lang w:val="sr-Cyrl-RS"/>
        </w:rPr>
      </w:pPr>
    </w:p>
    <w:p w:rsidR="00506D5A" w:rsidRPr="000464D6" w:rsidRDefault="00506D5A" w:rsidP="00506D5A">
      <w:pPr>
        <w:spacing w:after="120"/>
        <w:jc w:val="center"/>
        <w:rPr>
          <w:lang w:val="sr-Cyrl-RS"/>
        </w:rPr>
      </w:pPr>
      <w:r>
        <w:t xml:space="preserve">Члан </w:t>
      </w:r>
      <w:r>
        <w:rPr>
          <w:lang w:val="sr-Cyrl-RS"/>
        </w:rPr>
        <w:t>3.</w:t>
      </w:r>
    </w:p>
    <w:p w:rsidR="00506D5A" w:rsidRPr="009B66F5" w:rsidRDefault="00506D5A" w:rsidP="00506D5A">
      <w:pPr>
        <w:jc w:val="both"/>
        <w:rPr>
          <w:b/>
          <w:bCs/>
        </w:rPr>
      </w:pPr>
      <w:r w:rsidRPr="009B66F5">
        <w:rPr>
          <w:b/>
          <w:bCs/>
        </w:rPr>
        <w:t>Вредност и одређивање цене</w:t>
      </w:r>
    </w:p>
    <w:p w:rsidR="00FC3EFF" w:rsidRDefault="00FC3EFF" w:rsidP="00FC3EFF">
      <w:pPr>
        <w:ind w:firstLine="720"/>
        <w:jc w:val="both"/>
        <w:rPr>
          <w:lang w:val="sr-Cyrl-RS"/>
        </w:rPr>
      </w:pPr>
      <w:r>
        <w:rPr>
          <w:lang w:val="sr-Cyrl-RS"/>
        </w:rPr>
        <w:t xml:space="preserve">Цена </w:t>
      </w:r>
      <w:r w:rsidRPr="009B66F5">
        <w:rPr>
          <w:lang w:val="hr-HR"/>
        </w:rPr>
        <w:t xml:space="preserve"> </w:t>
      </w:r>
      <w:r w:rsidR="0068507F">
        <w:rPr>
          <w:lang w:val="sr-Cyrl-RS"/>
        </w:rPr>
        <w:t>угоститељске услуге</w:t>
      </w:r>
      <w:r>
        <w:rPr>
          <w:lang w:val="sr-Cyrl-RS"/>
        </w:rPr>
        <w:t xml:space="preserve"> утврђује се на основу дате понуде понуђача </w:t>
      </w:r>
      <w:r w:rsidRPr="009B66F5">
        <w:rPr>
          <w:lang w:val="hr-HR"/>
        </w:rPr>
        <w:t>број_____________ од дана ___________201</w:t>
      </w:r>
      <w:r>
        <w:rPr>
          <w:lang w:val="sr-Cyrl-CS"/>
        </w:rPr>
        <w:t>4</w:t>
      </w:r>
      <w:r w:rsidRPr="009B66F5">
        <w:rPr>
          <w:lang w:val="hr-HR"/>
        </w:rPr>
        <w:t>.</w:t>
      </w:r>
      <w:r>
        <w:rPr>
          <w:lang w:val="sr-Cyrl-RS"/>
        </w:rPr>
        <w:t xml:space="preserve"> </w:t>
      </w:r>
      <w:r w:rsidRPr="009B66F5">
        <w:rPr>
          <w:lang w:val="hr-HR"/>
        </w:rPr>
        <w:t xml:space="preserve">године </w:t>
      </w:r>
      <w:r>
        <w:rPr>
          <w:lang w:val="sr-Cyrl-RS"/>
        </w:rPr>
        <w:t xml:space="preserve"> из обрасца структуре цене . </w:t>
      </w:r>
    </w:p>
    <w:p w:rsidR="00FC3EFF" w:rsidRDefault="00FC3EFF" w:rsidP="00FC3EFF">
      <w:pPr>
        <w:ind w:firstLine="720"/>
        <w:jc w:val="both"/>
        <w:rPr>
          <w:lang w:val="sr-Cyrl-RS"/>
        </w:rPr>
      </w:pPr>
      <w:r>
        <w:rPr>
          <w:lang w:val="sr-Cyrl-RS"/>
        </w:rPr>
        <w:t xml:space="preserve"> Појединачна цена обухвата  и све пратеће трошкове које је Понуђач имао  у реализацији предметне јавне набавке.</w:t>
      </w:r>
    </w:p>
    <w:p w:rsidR="00FC3EFF" w:rsidRPr="009B66F5" w:rsidRDefault="00FC3EFF" w:rsidP="00FC3EFF">
      <w:pPr>
        <w:ind w:firstLine="708"/>
        <w:jc w:val="both"/>
        <w:rPr>
          <w:lang w:val="hr-HR"/>
        </w:rPr>
      </w:pPr>
      <w:r>
        <w:rPr>
          <w:lang w:val="sr-Cyrl-RS"/>
        </w:rPr>
        <w:t>Ј</w:t>
      </w:r>
      <w:r>
        <w:rPr>
          <w:lang w:val="hr-HR"/>
        </w:rPr>
        <w:t>един</w:t>
      </w:r>
      <w:r>
        <w:rPr>
          <w:lang w:val="sr-Cyrl-RS"/>
        </w:rPr>
        <w:t>и</w:t>
      </w:r>
      <w:r w:rsidRPr="009B66F5">
        <w:rPr>
          <w:lang w:val="hr-HR"/>
        </w:rPr>
        <w:t>чне цене</w:t>
      </w:r>
      <w:r>
        <w:rPr>
          <w:lang w:val="sr-Cyrl-RS"/>
        </w:rPr>
        <w:t xml:space="preserve"> из Обрасца  структуре  цена </w:t>
      </w:r>
      <w:r w:rsidRPr="009B66F5">
        <w:rPr>
          <w:lang w:val="hr-HR"/>
        </w:rPr>
        <w:t xml:space="preserve"> су фиксне, и до краја коначне исплате не могу се мењати ни у ком случају.</w:t>
      </w:r>
    </w:p>
    <w:p w:rsidR="00FC3EFF" w:rsidRPr="009B66F5" w:rsidRDefault="00FC3EFF" w:rsidP="00FC3EFF">
      <w:pPr>
        <w:ind w:firstLine="720"/>
        <w:jc w:val="both"/>
        <w:rPr>
          <w:lang w:val="hr-HR"/>
        </w:rPr>
      </w:pPr>
      <w:r>
        <w:rPr>
          <w:lang w:val="sr-Cyrl-RS"/>
        </w:rPr>
        <w:t xml:space="preserve"> Вредност уговора је лимитирана до износа процењене вредности ЈН бр. 1/2014 за </w:t>
      </w:r>
      <w:r>
        <w:rPr>
          <w:b/>
          <w:lang w:val="sr-Cyrl-RS"/>
        </w:rPr>
        <w:t>партију бр. 4</w:t>
      </w:r>
      <w:r>
        <w:rPr>
          <w:lang w:val="sr-Cyrl-RS"/>
        </w:rPr>
        <w:t xml:space="preserve"> и утврђује се у  </w:t>
      </w:r>
      <w:r>
        <w:rPr>
          <w:lang w:val="hr-HR"/>
        </w:rPr>
        <w:t>износ</w:t>
      </w:r>
      <w:r>
        <w:rPr>
          <w:lang w:val="sr-Cyrl-RS"/>
        </w:rPr>
        <w:t>у</w:t>
      </w:r>
      <w:r w:rsidRPr="009B66F5">
        <w:rPr>
          <w:lang w:val="hr-HR"/>
        </w:rPr>
        <w:t>: __________________________________</w:t>
      </w:r>
      <w:r w:rsidRPr="009B66F5">
        <w:rPr>
          <w:b/>
          <w:lang w:val="hr-HR"/>
        </w:rPr>
        <w:t>динара</w:t>
      </w:r>
      <w:r w:rsidRPr="009B66F5">
        <w:rPr>
          <w:b/>
          <w:lang w:val="sr-Cyrl-CS"/>
        </w:rPr>
        <w:t xml:space="preserve"> </w:t>
      </w:r>
      <w:r w:rsidRPr="009B66F5">
        <w:rPr>
          <w:b/>
        </w:rPr>
        <w:t>(</w:t>
      </w:r>
      <w:r w:rsidRPr="009B66F5">
        <w:rPr>
          <w:b/>
          <w:lang w:val="sr-Cyrl-CS"/>
        </w:rPr>
        <w:t>без</w:t>
      </w:r>
      <w:r w:rsidRPr="009B66F5">
        <w:rPr>
          <w:b/>
        </w:rPr>
        <w:t xml:space="preserve"> ПДВ-</w:t>
      </w:r>
      <w:r w:rsidRPr="009B66F5">
        <w:rPr>
          <w:b/>
          <w:lang w:val="sr-Cyrl-CS"/>
        </w:rPr>
        <w:t>а</w:t>
      </w:r>
      <w:r w:rsidRPr="009B66F5">
        <w:t>)</w:t>
      </w:r>
      <w:r w:rsidRPr="009B66F5">
        <w:rPr>
          <w:lang w:val="hr-HR"/>
        </w:rPr>
        <w:t>.</w:t>
      </w:r>
    </w:p>
    <w:p w:rsidR="00FC3EFF" w:rsidRDefault="00FC3EFF" w:rsidP="00FC3EFF">
      <w:pPr>
        <w:pStyle w:val="WW-Szvegtrzsbehzssal2"/>
        <w:ind w:left="0"/>
        <w:rPr>
          <w:sz w:val="22"/>
          <w:szCs w:val="22"/>
          <w:lang w:val="sr-Cyrl-RS"/>
        </w:rPr>
      </w:pPr>
      <w:r w:rsidRPr="009B66F5">
        <w:rPr>
          <w:sz w:val="22"/>
          <w:szCs w:val="22"/>
        </w:rPr>
        <w:t>и словима:_______________________________________</w:t>
      </w:r>
      <w:r>
        <w:rPr>
          <w:sz w:val="22"/>
          <w:szCs w:val="22"/>
        </w:rPr>
        <w:t>_______________________</w:t>
      </w:r>
      <w:r w:rsidRPr="009B66F5">
        <w:t xml:space="preserve"> </w:t>
      </w:r>
      <w:r w:rsidRPr="009B66F5">
        <w:rPr>
          <w:sz w:val="22"/>
          <w:szCs w:val="22"/>
        </w:rPr>
        <w:t>(</w:t>
      </w:r>
      <w:r w:rsidRPr="009B66F5">
        <w:rPr>
          <w:sz w:val="22"/>
          <w:szCs w:val="22"/>
          <w:lang w:val="sr-Cyrl-CS"/>
        </w:rPr>
        <w:t>без</w:t>
      </w:r>
      <w:r w:rsidRPr="009B66F5">
        <w:rPr>
          <w:sz w:val="22"/>
          <w:szCs w:val="22"/>
        </w:rPr>
        <w:t xml:space="preserve"> ПДВ-</w:t>
      </w:r>
      <w:r w:rsidRPr="009B66F5">
        <w:rPr>
          <w:sz w:val="22"/>
          <w:szCs w:val="22"/>
          <w:lang w:val="sr-Cyrl-CS"/>
        </w:rPr>
        <w:t>а</w:t>
      </w:r>
      <w:r>
        <w:rPr>
          <w:sz w:val="22"/>
          <w:szCs w:val="22"/>
        </w:rPr>
        <w:t>)</w:t>
      </w:r>
      <w:r>
        <w:rPr>
          <w:sz w:val="22"/>
          <w:szCs w:val="22"/>
          <w:lang w:val="sr-Cyrl-RS"/>
        </w:rPr>
        <w:t>, односно</w:t>
      </w:r>
    </w:p>
    <w:p w:rsidR="00FC3EFF" w:rsidRPr="00255735" w:rsidRDefault="00FC3EFF" w:rsidP="00FC3EFF">
      <w:pPr>
        <w:pStyle w:val="WW-Szvegtrzsbehzssal2"/>
        <w:ind w:left="0"/>
        <w:rPr>
          <w:b/>
          <w:sz w:val="22"/>
          <w:szCs w:val="22"/>
          <w:lang w:val="sr-Cyrl-RS"/>
        </w:rPr>
      </w:pPr>
      <w:r>
        <w:rPr>
          <w:sz w:val="22"/>
          <w:szCs w:val="22"/>
          <w:lang w:val="sr-Cyrl-RS"/>
        </w:rPr>
        <w:t xml:space="preserve">____________________________________________, </w:t>
      </w:r>
      <w:r w:rsidRPr="00255735">
        <w:rPr>
          <w:b/>
          <w:sz w:val="22"/>
          <w:szCs w:val="22"/>
          <w:lang w:val="sr-Cyrl-RS"/>
        </w:rPr>
        <w:t xml:space="preserve">динара </w:t>
      </w:r>
      <w:r>
        <w:rPr>
          <w:b/>
          <w:sz w:val="22"/>
          <w:szCs w:val="22"/>
          <w:lang w:val="sr-Cyrl-RS"/>
        </w:rPr>
        <w:t>(</w:t>
      </w:r>
      <w:r w:rsidRPr="00255735">
        <w:rPr>
          <w:b/>
          <w:sz w:val="22"/>
          <w:szCs w:val="22"/>
          <w:lang w:val="sr-Cyrl-RS"/>
        </w:rPr>
        <w:t>са ПДВ-ом</w:t>
      </w:r>
      <w:r>
        <w:rPr>
          <w:b/>
          <w:sz w:val="22"/>
          <w:szCs w:val="22"/>
          <w:lang w:val="sr-Cyrl-RS"/>
        </w:rPr>
        <w:t>)</w:t>
      </w:r>
      <w:r w:rsidRPr="00255735">
        <w:rPr>
          <w:b/>
          <w:sz w:val="22"/>
          <w:szCs w:val="22"/>
          <w:lang w:val="sr-Cyrl-RS"/>
        </w:rPr>
        <w:t>.</w:t>
      </w:r>
    </w:p>
    <w:p w:rsidR="00FC3EFF" w:rsidRPr="00255735" w:rsidRDefault="00FC3EFF" w:rsidP="00FC3EFF">
      <w:pPr>
        <w:jc w:val="both"/>
        <w:rPr>
          <w:sz w:val="22"/>
          <w:szCs w:val="22"/>
          <w:lang w:val="sr-Cyrl-RS"/>
        </w:rPr>
      </w:pPr>
      <w:r>
        <w:rPr>
          <w:lang w:val="sr-Cyrl-RS"/>
        </w:rPr>
        <w:t>и словима : _________________________________________________________</w:t>
      </w:r>
      <w:r w:rsidRPr="009B66F5">
        <w:tab/>
      </w:r>
      <w:r>
        <w:rPr>
          <w:lang w:val="sr-Cyrl-RS"/>
        </w:rPr>
        <w:t>_____</w:t>
      </w:r>
    </w:p>
    <w:p w:rsidR="00FC3EFF" w:rsidRDefault="00FC3EFF" w:rsidP="00FC3EFF">
      <w:pPr>
        <w:jc w:val="both"/>
        <w:rPr>
          <w:lang w:val="sr-Cyrl-RS"/>
        </w:rPr>
      </w:pPr>
      <w:r>
        <w:rPr>
          <w:sz w:val="22"/>
          <w:szCs w:val="22"/>
          <w:lang w:val="sr-Cyrl-RS"/>
        </w:rPr>
        <w:t xml:space="preserve"> (</w:t>
      </w:r>
      <w:r>
        <w:rPr>
          <w:bCs/>
          <w:i/>
          <w:lang w:val="sr-Cyrl-CS"/>
        </w:rPr>
        <w:t>понуђач не попуњава овај податак).</w:t>
      </w:r>
      <w:r>
        <w:rPr>
          <w:sz w:val="22"/>
          <w:szCs w:val="22"/>
          <w:lang w:val="sr-Cyrl-RS"/>
        </w:rPr>
        <w:t xml:space="preserve">                                                                            </w:t>
      </w:r>
    </w:p>
    <w:p w:rsidR="00FC3EFF" w:rsidRDefault="00FC3EFF" w:rsidP="00FC3EFF">
      <w:pPr>
        <w:jc w:val="both"/>
        <w:rPr>
          <w:b/>
          <w:bCs/>
          <w:lang w:val="sr-Cyrl-CS"/>
        </w:rPr>
      </w:pPr>
      <w:r w:rsidRPr="009B66F5">
        <w:tab/>
      </w:r>
      <w:r>
        <w:rPr>
          <w:sz w:val="22"/>
          <w:szCs w:val="22"/>
          <w:lang w:val="sr-Cyrl-RS"/>
        </w:rPr>
        <w:t xml:space="preserve">                                                                          </w:t>
      </w:r>
      <w:r>
        <w:rPr>
          <w:b/>
          <w:bCs/>
          <w:lang w:val="sr-Cyrl-CS"/>
        </w:rPr>
        <w:tab/>
      </w:r>
    </w:p>
    <w:p w:rsidR="00506D5A" w:rsidRPr="009B66F5" w:rsidRDefault="00506D5A" w:rsidP="00FC3EFF">
      <w:pPr>
        <w:jc w:val="both"/>
        <w:rPr>
          <w:b/>
          <w:bCs/>
          <w:lang w:val="sr-Cyrl-CS"/>
        </w:rPr>
      </w:pPr>
      <w:r w:rsidRPr="009B66F5">
        <w:rPr>
          <w:b/>
          <w:bCs/>
          <w:lang w:val="sr-Cyrl-CS"/>
        </w:rPr>
        <w:t xml:space="preserve">Рок </w:t>
      </w:r>
      <w:r>
        <w:rPr>
          <w:b/>
          <w:bCs/>
          <w:lang w:val="sr-Cyrl-CS"/>
        </w:rPr>
        <w:t>и начин плаћања</w:t>
      </w:r>
    </w:p>
    <w:p w:rsidR="00506D5A" w:rsidRPr="009B66F5" w:rsidRDefault="00506D5A" w:rsidP="00506D5A">
      <w:pPr>
        <w:spacing w:after="120"/>
        <w:jc w:val="center"/>
        <w:rPr>
          <w:lang w:val="sr-Cyrl-CS"/>
        </w:rPr>
      </w:pPr>
      <w:r>
        <w:t xml:space="preserve">Члан </w:t>
      </w:r>
      <w:r>
        <w:rPr>
          <w:lang w:val="sr-Cyrl-RS"/>
        </w:rPr>
        <w:t>4</w:t>
      </w:r>
      <w:r>
        <w:rPr>
          <w:lang w:val="sr-Cyrl-CS"/>
        </w:rPr>
        <w:t>.</w:t>
      </w:r>
    </w:p>
    <w:p w:rsidR="006F5652" w:rsidRDefault="006F5652" w:rsidP="00506D5A">
      <w:pPr>
        <w:jc w:val="both"/>
        <w:rPr>
          <w:lang w:val="sr-Cyrl-CS"/>
        </w:rPr>
      </w:pPr>
    </w:p>
    <w:p w:rsidR="00506D5A" w:rsidRPr="001F72E1" w:rsidRDefault="00506D5A" w:rsidP="00506D5A">
      <w:pPr>
        <w:jc w:val="both"/>
        <w:rPr>
          <w:lang w:val="sr-Cyrl-CS"/>
        </w:rPr>
      </w:pPr>
      <w:r w:rsidRPr="001F72E1">
        <w:rPr>
          <w:lang w:val="sr-Cyrl-CS"/>
        </w:rPr>
        <w:tab/>
        <w:t xml:space="preserve">Наручилац се обавезује, да ће након потписивања уговора </w:t>
      </w:r>
      <w:r>
        <w:rPr>
          <w:lang w:val="sr-Cyrl-CS"/>
        </w:rPr>
        <w:t xml:space="preserve">, а по званичном  пријему </w:t>
      </w:r>
      <w:r w:rsidRPr="001F72E1">
        <w:rPr>
          <w:lang w:val="sr-Cyrl-CS"/>
        </w:rPr>
        <w:t xml:space="preserve"> </w:t>
      </w:r>
      <w:r>
        <w:rPr>
          <w:lang w:val="sr-Cyrl-CS"/>
        </w:rPr>
        <w:t>рачуна, вредност извршених</w:t>
      </w:r>
      <w:r w:rsidR="00723902">
        <w:rPr>
          <w:lang w:val="sr-Cyrl-CS"/>
        </w:rPr>
        <w:t xml:space="preserve"> угоститељских услуга</w:t>
      </w:r>
      <w:r w:rsidRPr="001F72E1">
        <w:rPr>
          <w:lang w:val="hr-HR"/>
        </w:rPr>
        <w:t xml:space="preserve"> </w:t>
      </w:r>
      <w:r w:rsidRPr="001F72E1">
        <w:rPr>
          <w:lang w:val="sr-Cyrl-CS"/>
        </w:rPr>
        <w:t xml:space="preserve">уплатити на текући рачун Понуђача у року од </w:t>
      </w:r>
      <w:r>
        <w:rPr>
          <w:lang w:val="sr-Cyrl-CS"/>
        </w:rPr>
        <w:t>45</w:t>
      </w:r>
      <w:r w:rsidRPr="001F72E1">
        <w:rPr>
          <w:lang w:val="sr-Cyrl-CS"/>
        </w:rPr>
        <w:t xml:space="preserve"> календарских дана од дана </w:t>
      </w:r>
      <w:r>
        <w:rPr>
          <w:lang w:val="sr-Cyrl-CS"/>
        </w:rPr>
        <w:t xml:space="preserve"> званичног  пријема </w:t>
      </w:r>
      <w:r w:rsidRPr="001F72E1">
        <w:rPr>
          <w:lang w:val="sr-Cyrl-CS"/>
        </w:rPr>
        <w:t xml:space="preserve"> </w:t>
      </w:r>
      <w:r>
        <w:rPr>
          <w:lang w:val="sr-Cyrl-CS"/>
        </w:rPr>
        <w:t>рачуна.</w:t>
      </w:r>
    </w:p>
    <w:p w:rsidR="00506D5A" w:rsidRPr="001F72E1" w:rsidRDefault="00506D5A" w:rsidP="00506D5A">
      <w:pPr>
        <w:rPr>
          <w:b/>
          <w:bCs/>
          <w:lang w:val="sr-Cyrl-CS"/>
        </w:rPr>
      </w:pPr>
    </w:p>
    <w:p w:rsidR="00506D5A" w:rsidRPr="00713226" w:rsidRDefault="00506D5A" w:rsidP="00506D5A">
      <w:pPr>
        <w:rPr>
          <w:b/>
          <w:bCs/>
          <w:color w:val="auto"/>
          <w:lang w:val="sr-Cyrl-CS"/>
        </w:rPr>
      </w:pPr>
      <w:r w:rsidRPr="00713226">
        <w:rPr>
          <w:b/>
          <w:bCs/>
          <w:color w:val="auto"/>
          <w:lang w:val="sr-Cyrl-CS"/>
        </w:rPr>
        <w:t xml:space="preserve">Рок </w:t>
      </w:r>
      <w:r>
        <w:rPr>
          <w:b/>
          <w:bCs/>
          <w:color w:val="auto"/>
          <w:lang w:val="sr-Cyrl-CS"/>
        </w:rPr>
        <w:t xml:space="preserve"> пружања услуга</w:t>
      </w:r>
    </w:p>
    <w:p w:rsidR="00506D5A" w:rsidRPr="009B66F5" w:rsidRDefault="00506D5A" w:rsidP="00506D5A">
      <w:pPr>
        <w:spacing w:after="120"/>
        <w:jc w:val="center"/>
        <w:rPr>
          <w:lang w:val="sr-Cyrl-CS"/>
        </w:rPr>
      </w:pPr>
      <w:r>
        <w:t xml:space="preserve">Члан </w:t>
      </w:r>
      <w:r>
        <w:rPr>
          <w:lang w:val="sr-Cyrl-RS"/>
        </w:rPr>
        <w:t>5</w:t>
      </w:r>
      <w:r>
        <w:rPr>
          <w:lang w:val="sr-Cyrl-CS"/>
        </w:rPr>
        <w:t>.</w:t>
      </w:r>
    </w:p>
    <w:p w:rsidR="00506D5A" w:rsidRPr="00F6361C" w:rsidRDefault="00506D5A" w:rsidP="00506D5A">
      <w:pPr>
        <w:ind w:firstLine="709"/>
        <w:jc w:val="both"/>
        <w:rPr>
          <w:lang w:val="sr-Cyrl-CS"/>
        </w:rPr>
      </w:pPr>
      <w:r w:rsidRPr="00F6361C">
        <w:rPr>
          <w:lang w:val="sr-Cyrl-CS"/>
        </w:rPr>
        <w:t>Понуђач се обавезује да ће услугу из члана 2</w:t>
      </w:r>
      <w:r>
        <w:rPr>
          <w:lang w:val="sr-Cyrl-CS"/>
        </w:rPr>
        <w:t>.</w:t>
      </w:r>
      <w:r w:rsidRPr="00F6361C">
        <w:rPr>
          <w:lang w:val="sr-Cyrl-CS"/>
        </w:rPr>
        <w:t xml:space="preserve"> овог уговора након потписивања</w:t>
      </w:r>
      <w:r>
        <w:rPr>
          <w:lang w:val="sr-Cyrl-CS"/>
        </w:rPr>
        <w:t xml:space="preserve"> истог </w:t>
      </w:r>
      <w:r w:rsidRPr="00F6361C">
        <w:rPr>
          <w:lang w:val="sr-Cyrl-CS"/>
        </w:rPr>
        <w:t xml:space="preserve">, вршити сукцесивно по потреби Наручиоца </w:t>
      </w:r>
      <w:r>
        <w:rPr>
          <w:lang w:val="sr-Cyrl-CS"/>
        </w:rPr>
        <w:t xml:space="preserve"> до 31.03.2015.г. , а по свему и на начин утврђен овим уговором.</w:t>
      </w:r>
    </w:p>
    <w:p w:rsidR="00506D5A" w:rsidRPr="00F6361C" w:rsidRDefault="00506D5A" w:rsidP="00506D5A">
      <w:pPr>
        <w:jc w:val="both"/>
        <w:rPr>
          <w:lang w:val="sr-Cyrl-CS"/>
        </w:rPr>
      </w:pPr>
    </w:p>
    <w:p w:rsidR="00506D5A" w:rsidRPr="0082631C" w:rsidRDefault="00506D5A" w:rsidP="00506D5A">
      <w:pPr>
        <w:jc w:val="both"/>
        <w:rPr>
          <w:lang w:val="sr-Cyrl-CS"/>
        </w:rPr>
      </w:pPr>
      <w:r>
        <w:rPr>
          <w:sz w:val="22"/>
          <w:lang w:val="sr-Cyrl-CS"/>
        </w:rPr>
        <w:t xml:space="preserve">                   </w:t>
      </w:r>
      <w:r>
        <w:rPr>
          <w:sz w:val="22"/>
          <w:lang w:val="sr-Cyrl-CS"/>
        </w:rPr>
        <w:tab/>
      </w:r>
      <w:r>
        <w:rPr>
          <w:sz w:val="22"/>
          <w:lang w:val="sr-Cyrl-CS"/>
        </w:rPr>
        <w:tab/>
      </w:r>
      <w:r>
        <w:rPr>
          <w:sz w:val="22"/>
          <w:lang w:val="sr-Cyrl-CS"/>
        </w:rPr>
        <w:tab/>
      </w:r>
      <w:r>
        <w:rPr>
          <w:sz w:val="22"/>
          <w:lang w:val="sr-Cyrl-CS"/>
        </w:rPr>
        <w:tab/>
        <w:t xml:space="preserve">             </w:t>
      </w:r>
      <w:r w:rsidRPr="0082631C">
        <w:rPr>
          <w:lang w:val="sr-Cyrl-CS"/>
        </w:rPr>
        <w:t>Члан</w:t>
      </w:r>
      <w:r>
        <w:rPr>
          <w:lang w:val="sr-Cyrl-CS"/>
        </w:rPr>
        <w:t xml:space="preserve"> 6</w:t>
      </w:r>
      <w:r w:rsidRPr="0082631C">
        <w:rPr>
          <w:lang w:val="sr-Cyrl-CS"/>
        </w:rPr>
        <w:t xml:space="preserve"> .</w:t>
      </w:r>
    </w:p>
    <w:p w:rsidR="00506D5A" w:rsidRPr="00B341D0" w:rsidRDefault="00506D5A" w:rsidP="00506D5A">
      <w:pPr>
        <w:rPr>
          <w:lang w:val="sr-Cyrl-CS"/>
        </w:rPr>
      </w:pPr>
      <w:r w:rsidRPr="009B66F5">
        <w:rPr>
          <w:b/>
          <w:bCs/>
        </w:rPr>
        <w:t>Завршне одредбе</w:t>
      </w:r>
    </w:p>
    <w:p w:rsidR="00506D5A" w:rsidRDefault="00506D5A" w:rsidP="00506D5A">
      <w:pPr>
        <w:rPr>
          <w:bCs/>
          <w:i/>
          <w:lang w:val="sr-Cyrl-CS"/>
        </w:rPr>
      </w:pPr>
      <w:r w:rsidRPr="009B66F5">
        <w:tab/>
      </w:r>
      <w:r>
        <w:rPr>
          <w:bCs/>
          <w:lang w:val="sr-Cyrl-CS"/>
        </w:rPr>
        <w:t>Овај уговор ступа на снагу  даном потписивања од стране овлашћених представника обе уговорне стране и производи  дејство до утрошка планираних  и уговорених средстава у износу од ______________ (</w:t>
      </w:r>
      <w:r>
        <w:rPr>
          <w:bCs/>
          <w:i/>
          <w:lang w:val="sr-Cyrl-CS"/>
        </w:rPr>
        <w:t>понуђач не попуњава овај податак).</w:t>
      </w:r>
    </w:p>
    <w:p w:rsidR="00506D5A" w:rsidRDefault="00506D5A" w:rsidP="00506D5A">
      <w:pPr>
        <w:rPr>
          <w:bCs/>
          <w:lang w:val="sr-Cyrl-CS"/>
        </w:rPr>
      </w:pPr>
      <w:r>
        <w:rPr>
          <w:bCs/>
          <w:lang w:val="sr-Cyrl-CS"/>
        </w:rPr>
        <w:tab/>
        <w:t>Обим реализације уговорених услуга Наручилац ће определити  према потребама и расположивим финансијским средствима.</w:t>
      </w:r>
    </w:p>
    <w:p w:rsidR="00506D5A" w:rsidRDefault="00506D5A" w:rsidP="00506D5A">
      <w:pPr>
        <w:rPr>
          <w:bCs/>
          <w:lang w:val="sr-Cyrl-CS"/>
        </w:rPr>
      </w:pPr>
      <w:r>
        <w:rPr>
          <w:bCs/>
          <w:lang w:val="sr-Cyrl-CS"/>
        </w:rPr>
        <w:tab/>
        <w:t>Свака уговорна  страна може отказати  Уговор са отказним роком  од 30 дана од дана достављања писаног обавештења о отказу.</w:t>
      </w:r>
    </w:p>
    <w:p w:rsidR="00506D5A" w:rsidRPr="00CD7A45" w:rsidRDefault="00506D5A" w:rsidP="00506D5A">
      <w:pPr>
        <w:rPr>
          <w:bCs/>
          <w:lang w:val="sr-Cyrl-CS"/>
        </w:rPr>
      </w:pPr>
      <w:r>
        <w:rPr>
          <w:bCs/>
          <w:lang w:val="sr-Cyrl-CS"/>
        </w:rPr>
        <w:tab/>
        <w:t>Корисник услуга има право да једнострано откаже уговор у свако доба и без отказног рока, ако Пружалац услуге не извршава обавезе на уговорени начин, о чему писаним путем обавештава Пружаоца услуга.</w:t>
      </w:r>
    </w:p>
    <w:p w:rsidR="00506D5A" w:rsidRDefault="00506D5A" w:rsidP="00506D5A">
      <w:pPr>
        <w:rPr>
          <w:b/>
          <w:bCs/>
          <w:lang w:val="sr-Cyrl-CS"/>
        </w:rPr>
      </w:pPr>
    </w:p>
    <w:p w:rsidR="00506D5A" w:rsidRDefault="00506D5A" w:rsidP="00506D5A">
      <w:pPr>
        <w:jc w:val="both"/>
        <w:rPr>
          <w:lang w:val="sr-Cyrl-RS"/>
        </w:rPr>
      </w:pPr>
      <w:r>
        <w:rPr>
          <w:lang w:val="sr-Cyrl-RS"/>
        </w:rPr>
        <w:t xml:space="preserve">                                                                  </w:t>
      </w:r>
    </w:p>
    <w:p w:rsidR="00506D5A" w:rsidRDefault="00506D5A" w:rsidP="00506D5A">
      <w:pPr>
        <w:jc w:val="both"/>
        <w:rPr>
          <w:lang w:val="sr-Cyrl-RS"/>
        </w:rPr>
      </w:pPr>
      <w:r>
        <w:rPr>
          <w:lang w:val="sr-Cyrl-RS"/>
        </w:rPr>
        <w:t xml:space="preserve">                                                                </w:t>
      </w:r>
    </w:p>
    <w:p w:rsidR="00831BDD" w:rsidRDefault="00506D5A" w:rsidP="00506D5A">
      <w:pPr>
        <w:jc w:val="both"/>
        <w:rPr>
          <w:lang w:val="sr-Cyrl-RS"/>
        </w:rPr>
      </w:pPr>
      <w:r>
        <w:rPr>
          <w:lang w:val="sr-Cyrl-RS"/>
        </w:rPr>
        <w:t xml:space="preserve">                                                               </w:t>
      </w:r>
    </w:p>
    <w:p w:rsidR="00506D5A" w:rsidRDefault="00831BDD" w:rsidP="00506D5A">
      <w:pPr>
        <w:jc w:val="both"/>
        <w:rPr>
          <w:lang w:val="sr-Cyrl-RS"/>
        </w:rPr>
      </w:pPr>
      <w:r>
        <w:rPr>
          <w:lang w:val="sr-Cyrl-RS"/>
        </w:rPr>
        <w:lastRenderedPageBreak/>
        <w:t xml:space="preserve">                                                                </w:t>
      </w:r>
      <w:r w:rsidR="00506D5A">
        <w:rPr>
          <w:lang w:val="sr-Cyrl-RS"/>
        </w:rPr>
        <w:t xml:space="preserve"> Члан 7.</w:t>
      </w:r>
    </w:p>
    <w:p w:rsidR="00506D5A" w:rsidRDefault="00506D5A" w:rsidP="00506D5A">
      <w:pPr>
        <w:rPr>
          <w:lang w:val="sr-Cyrl-CS"/>
        </w:rPr>
      </w:pPr>
      <w:r w:rsidRPr="009B66F5">
        <w:tab/>
      </w:r>
    </w:p>
    <w:p w:rsidR="00506D5A" w:rsidRPr="003E12B5" w:rsidRDefault="00506D5A" w:rsidP="00506D5A">
      <w:pPr>
        <w:ind w:firstLine="720"/>
        <w:rPr>
          <w:lang w:val="sr-Cyrl-RS"/>
        </w:rPr>
      </w:pPr>
      <w:r>
        <w:rPr>
          <w:lang w:val="sr-Cyrl-CS"/>
        </w:rPr>
        <w:t xml:space="preserve">На све остало што није регулисано овим  Уговором , примењиваће се одредбе Закона о облигационим односима, као и други позитивни прописи који регулишу ову област. </w:t>
      </w:r>
    </w:p>
    <w:p w:rsidR="00506D5A" w:rsidRDefault="00506D5A" w:rsidP="00506D5A">
      <w:pPr>
        <w:spacing w:after="120"/>
        <w:rPr>
          <w:lang w:val="sr-Cyrl-RS"/>
        </w:rPr>
      </w:pPr>
      <w:r>
        <w:rPr>
          <w:lang w:val="sr-Cyrl-RS"/>
        </w:rPr>
        <w:t xml:space="preserve">                                                                      Члан 8.</w:t>
      </w:r>
    </w:p>
    <w:p w:rsidR="00506D5A" w:rsidRDefault="00506D5A" w:rsidP="00506D5A">
      <w:pPr>
        <w:spacing w:after="120"/>
        <w:rPr>
          <w:lang w:val="sr-Cyrl-RS"/>
        </w:rPr>
      </w:pPr>
      <w:r>
        <w:rPr>
          <w:lang w:val="sr-Cyrl-RS"/>
        </w:rPr>
        <w:tab/>
        <w:t>Измене и допуне овог уговора важе  само уколико  су начињене у писаној форми, уз сагласност обе стране, закључењем  Анекса.</w:t>
      </w:r>
    </w:p>
    <w:p w:rsidR="00506D5A" w:rsidRDefault="00506D5A" w:rsidP="00506D5A">
      <w:pPr>
        <w:spacing w:after="120"/>
        <w:rPr>
          <w:lang w:val="sr-Cyrl-RS"/>
        </w:rPr>
      </w:pPr>
      <w:r>
        <w:rPr>
          <w:lang w:val="sr-Cyrl-RS"/>
        </w:rPr>
        <w:t xml:space="preserve">                                                                     </w:t>
      </w:r>
    </w:p>
    <w:p w:rsidR="00506D5A" w:rsidRPr="00B341D0" w:rsidRDefault="00506D5A" w:rsidP="00506D5A">
      <w:pPr>
        <w:spacing w:after="120"/>
        <w:rPr>
          <w:lang w:val="sr-Cyrl-CS"/>
        </w:rPr>
      </w:pPr>
      <w:r>
        <w:rPr>
          <w:lang w:val="sr-Cyrl-RS"/>
        </w:rPr>
        <w:t xml:space="preserve">                                                                      </w:t>
      </w:r>
      <w:r w:rsidRPr="009B66F5">
        <w:t xml:space="preserve">Члан </w:t>
      </w:r>
      <w:r>
        <w:rPr>
          <w:lang w:val="sr-Cyrl-CS"/>
        </w:rPr>
        <w:t>9.</w:t>
      </w:r>
    </w:p>
    <w:p w:rsidR="00506D5A" w:rsidRDefault="00506D5A" w:rsidP="00506D5A">
      <w:pPr>
        <w:jc w:val="both"/>
        <w:rPr>
          <w:lang w:val="sr-Cyrl-CS"/>
        </w:rPr>
      </w:pPr>
      <w:r w:rsidRPr="009B66F5">
        <w:rPr>
          <w:lang w:val="sr-Cyrl-CS"/>
        </w:rPr>
        <w:tab/>
        <w:t>У случају спора у вези примене овог уговора потписници исти решавају мирним путем – споразумно односно признају надлежност стварно надлежног суда.</w:t>
      </w:r>
    </w:p>
    <w:p w:rsidR="00506D5A" w:rsidRPr="009B66F5" w:rsidRDefault="00506D5A" w:rsidP="00506D5A">
      <w:pPr>
        <w:jc w:val="both"/>
        <w:rPr>
          <w:lang w:val="sr-Cyrl-CS"/>
        </w:rPr>
      </w:pPr>
    </w:p>
    <w:p w:rsidR="00506D5A" w:rsidRPr="00B341D0" w:rsidRDefault="00506D5A" w:rsidP="00506D5A">
      <w:pPr>
        <w:spacing w:after="120"/>
        <w:jc w:val="center"/>
        <w:rPr>
          <w:lang w:val="sr-Cyrl-CS"/>
        </w:rPr>
      </w:pPr>
      <w:r w:rsidRPr="009B66F5">
        <w:t xml:space="preserve">Члан </w:t>
      </w:r>
      <w:r>
        <w:rPr>
          <w:lang w:val="sr-Cyrl-CS"/>
        </w:rPr>
        <w:t>10.</w:t>
      </w:r>
    </w:p>
    <w:p w:rsidR="00506D5A" w:rsidRDefault="00506D5A" w:rsidP="00506D5A">
      <w:pPr>
        <w:jc w:val="both"/>
        <w:rPr>
          <w:lang w:val="sr-Cyrl-CS"/>
        </w:rPr>
      </w:pPr>
      <w:r w:rsidRPr="009B66F5">
        <w:rPr>
          <w:lang w:val="sr-Cyrl-CS"/>
        </w:rPr>
        <w:tab/>
        <w:t>Овај уговор је састављен у 4 (четири) истоветна примерка од којих сваки потписник задржава по 2 (два) примерка за своје потребе.</w:t>
      </w:r>
    </w:p>
    <w:p w:rsidR="00506D5A" w:rsidRDefault="00506D5A" w:rsidP="00506D5A">
      <w:pPr>
        <w:jc w:val="both"/>
      </w:pPr>
    </w:p>
    <w:p w:rsidR="00506D5A" w:rsidRPr="00185059" w:rsidRDefault="00506D5A" w:rsidP="00506D5A">
      <w:pPr>
        <w:jc w:val="both"/>
      </w:pPr>
    </w:p>
    <w:p w:rsidR="00506D5A" w:rsidRPr="005A67C4" w:rsidRDefault="00506D5A" w:rsidP="00506D5A">
      <w:pPr>
        <w:rPr>
          <w:lang w:val="sr-Cyrl-RS"/>
        </w:rPr>
      </w:pPr>
      <w:r>
        <w:tab/>
        <w:t xml:space="preserve">ЗА НАРУЧИОЦА   </w:t>
      </w:r>
      <w:r>
        <w:tab/>
      </w:r>
      <w:r>
        <w:tab/>
      </w:r>
      <w:r>
        <w:tab/>
      </w:r>
      <w:r>
        <w:tab/>
      </w:r>
      <w:r>
        <w:tab/>
      </w:r>
      <w:r>
        <w:tab/>
      </w:r>
      <w:r w:rsidRPr="009B66F5">
        <w:t xml:space="preserve">ЗА </w:t>
      </w:r>
      <w:r>
        <w:rPr>
          <w:lang w:val="sr-Cyrl-RS"/>
        </w:rPr>
        <w:t>ПОНУЂАЧА</w:t>
      </w:r>
    </w:p>
    <w:p w:rsidR="00506D5A" w:rsidRDefault="00506D5A" w:rsidP="00506D5A">
      <w:pPr>
        <w:ind w:left="357"/>
        <w:rPr>
          <w:b/>
          <w:bCs/>
        </w:rPr>
      </w:pPr>
    </w:p>
    <w:p w:rsidR="00506D5A" w:rsidRDefault="00506D5A" w:rsidP="00506D5A">
      <w:pPr>
        <w:ind w:left="357"/>
        <w:rPr>
          <w:b/>
          <w:bCs/>
        </w:rPr>
      </w:pPr>
    </w:p>
    <w:p w:rsidR="00506D5A" w:rsidRPr="009B66F5" w:rsidRDefault="00506D5A" w:rsidP="00506D5A">
      <w:pPr>
        <w:ind w:left="357"/>
        <w:rPr>
          <w:b/>
          <w:bCs/>
        </w:rPr>
      </w:pPr>
      <w:r w:rsidRPr="009B66F5">
        <w:rPr>
          <w:b/>
          <w:bCs/>
        </w:rPr>
        <w:t>Напомена:</w:t>
      </w:r>
    </w:p>
    <w:p w:rsidR="00506D5A" w:rsidRDefault="00506D5A" w:rsidP="00506D5A">
      <w:pPr>
        <w:widowControl w:val="0"/>
        <w:numPr>
          <w:ilvl w:val="0"/>
          <w:numId w:val="27"/>
        </w:numPr>
        <w:tabs>
          <w:tab w:val="left" w:pos="640"/>
        </w:tabs>
        <w:spacing w:line="240" w:lineRule="auto"/>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506D5A" w:rsidRDefault="00506D5A" w:rsidP="00506D5A">
      <w:pPr>
        <w:jc w:val="center"/>
        <w:rPr>
          <w:b/>
          <w:bCs/>
          <w:i/>
          <w:iCs/>
          <w:sz w:val="28"/>
          <w:szCs w:val="28"/>
          <w:lang w:val="sr-Cyrl-RS"/>
        </w:rPr>
      </w:pPr>
    </w:p>
    <w:p w:rsidR="00506D5A" w:rsidRDefault="00506D5A" w:rsidP="00506D5A">
      <w:pPr>
        <w:jc w:val="center"/>
        <w:rPr>
          <w:b/>
          <w:bCs/>
          <w:i/>
          <w:iCs/>
          <w:sz w:val="28"/>
          <w:szCs w:val="28"/>
          <w:lang w:val="sr-Cyrl-RS"/>
        </w:rPr>
      </w:pPr>
    </w:p>
    <w:p w:rsidR="00506D5A" w:rsidRDefault="00506D5A" w:rsidP="00506D5A">
      <w:pPr>
        <w:jc w:val="center"/>
        <w:rPr>
          <w:b/>
          <w:bCs/>
          <w:i/>
          <w:iCs/>
          <w:sz w:val="28"/>
          <w:szCs w:val="28"/>
          <w:lang w:val="sr-Cyrl-RS"/>
        </w:rPr>
      </w:pPr>
    </w:p>
    <w:p w:rsidR="00506D5A" w:rsidRDefault="00506D5A" w:rsidP="00506D5A">
      <w:pPr>
        <w:jc w:val="center"/>
        <w:rPr>
          <w:b/>
          <w:bCs/>
          <w:i/>
          <w:iCs/>
          <w:sz w:val="28"/>
          <w:szCs w:val="28"/>
          <w:lang w:val="sr-Cyrl-RS"/>
        </w:rPr>
      </w:pPr>
    </w:p>
    <w:p w:rsidR="00506D5A" w:rsidRDefault="00506D5A" w:rsidP="00506D5A">
      <w:pPr>
        <w:jc w:val="center"/>
        <w:rPr>
          <w:b/>
          <w:bCs/>
          <w:i/>
          <w:iCs/>
          <w:sz w:val="28"/>
          <w:szCs w:val="28"/>
          <w:lang w:val="sr-Cyrl-RS"/>
        </w:rPr>
      </w:pPr>
    </w:p>
    <w:p w:rsidR="00506D5A" w:rsidRDefault="00506D5A" w:rsidP="00506D5A">
      <w:pPr>
        <w:rPr>
          <w:iCs/>
          <w:lang w:val="sr-Cyrl-RS"/>
        </w:rPr>
      </w:pPr>
    </w:p>
    <w:p w:rsidR="00506D5A" w:rsidRDefault="00506D5A" w:rsidP="00506D5A">
      <w:pPr>
        <w:rPr>
          <w:iCs/>
          <w:lang w:val="sr-Cyrl-RS"/>
        </w:rPr>
      </w:pPr>
    </w:p>
    <w:p w:rsidR="00506D5A" w:rsidRDefault="00506D5A" w:rsidP="00506D5A">
      <w:pPr>
        <w:rPr>
          <w:iCs/>
          <w:lang w:val="sr-Cyrl-RS"/>
        </w:rPr>
      </w:pPr>
    </w:p>
    <w:p w:rsidR="00506D5A" w:rsidRDefault="00506D5A" w:rsidP="00506D5A">
      <w:pPr>
        <w:rPr>
          <w:iCs/>
          <w:lang w:val="sr-Cyrl-RS"/>
        </w:rPr>
      </w:pPr>
    </w:p>
    <w:p w:rsidR="00506D5A" w:rsidRDefault="00506D5A" w:rsidP="00506D5A">
      <w:pPr>
        <w:rPr>
          <w:iCs/>
          <w:lang w:val="sr-Cyrl-RS"/>
        </w:rPr>
      </w:pPr>
    </w:p>
    <w:p w:rsidR="00506D5A" w:rsidRDefault="00506D5A" w:rsidP="00506D5A">
      <w:pPr>
        <w:rPr>
          <w:iCs/>
          <w:lang w:val="sr-Cyrl-RS"/>
        </w:rPr>
      </w:pPr>
    </w:p>
    <w:p w:rsidR="00506D5A" w:rsidRDefault="00506D5A" w:rsidP="00506D5A">
      <w:pPr>
        <w:rPr>
          <w:iCs/>
          <w:lang w:val="sr-Cyrl-RS"/>
        </w:rPr>
      </w:pPr>
    </w:p>
    <w:p w:rsidR="00506D5A" w:rsidRDefault="00506D5A" w:rsidP="00506D5A">
      <w:pPr>
        <w:rPr>
          <w:iCs/>
          <w:lang w:val="sr-Cyrl-RS"/>
        </w:rPr>
      </w:pPr>
    </w:p>
    <w:p w:rsidR="00506D5A" w:rsidRDefault="00506D5A" w:rsidP="00506D5A">
      <w:pPr>
        <w:rPr>
          <w:iCs/>
          <w:lang w:val="sr-Cyrl-RS"/>
        </w:rPr>
      </w:pPr>
    </w:p>
    <w:p w:rsidR="00506D5A" w:rsidRDefault="00506D5A" w:rsidP="00506D5A">
      <w:pPr>
        <w:rPr>
          <w:iCs/>
          <w:lang w:val="sr-Cyrl-RS"/>
        </w:rPr>
      </w:pPr>
    </w:p>
    <w:p w:rsidR="00506D5A" w:rsidRDefault="00506D5A" w:rsidP="00506D5A">
      <w:pPr>
        <w:rPr>
          <w:iCs/>
          <w:lang w:val="sr-Cyrl-RS"/>
        </w:rPr>
      </w:pPr>
    </w:p>
    <w:p w:rsidR="00506D5A" w:rsidRDefault="00506D5A" w:rsidP="00506D5A">
      <w:pPr>
        <w:rPr>
          <w:iCs/>
          <w:lang w:val="sr-Cyrl-RS"/>
        </w:rPr>
      </w:pPr>
    </w:p>
    <w:p w:rsidR="00506D5A" w:rsidRDefault="00506D5A" w:rsidP="00506D5A">
      <w:pPr>
        <w:rPr>
          <w:iCs/>
          <w:lang w:val="sr-Cyrl-RS"/>
        </w:rPr>
      </w:pPr>
    </w:p>
    <w:p w:rsidR="00506D5A" w:rsidRDefault="00506D5A" w:rsidP="00506D5A">
      <w:pPr>
        <w:rPr>
          <w:iCs/>
          <w:lang w:val="sr-Cyrl-RS"/>
        </w:rPr>
      </w:pPr>
    </w:p>
    <w:p w:rsidR="00506D5A" w:rsidRDefault="00506D5A" w:rsidP="00506D5A">
      <w:pPr>
        <w:rPr>
          <w:iCs/>
          <w:lang w:val="sr-Cyrl-RS"/>
        </w:rPr>
      </w:pPr>
    </w:p>
    <w:p w:rsidR="00506D5A" w:rsidRDefault="00506D5A" w:rsidP="00506D5A">
      <w:pPr>
        <w:rPr>
          <w:iCs/>
          <w:lang w:val="sr-Cyrl-RS"/>
        </w:rPr>
      </w:pPr>
    </w:p>
    <w:p w:rsidR="00506D5A" w:rsidRDefault="00506D5A" w:rsidP="00506D5A">
      <w:pPr>
        <w:rPr>
          <w:iCs/>
          <w:lang w:val="sr-Cyrl-RS"/>
        </w:rPr>
      </w:pPr>
    </w:p>
    <w:p w:rsidR="00506D5A" w:rsidRDefault="00506D5A" w:rsidP="00506D5A">
      <w:pPr>
        <w:rPr>
          <w:iCs/>
          <w:lang w:val="sr-Cyrl-RS"/>
        </w:rPr>
      </w:pPr>
    </w:p>
    <w:p w:rsidR="00506D5A" w:rsidRDefault="00506D5A" w:rsidP="00506D5A">
      <w:pPr>
        <w:shd w:val="clear" w:color="auto" w:fill="C6D9F1"/>
        <w:jc w:val="center"/>
        <w:rPr>
          <w:b/>
          <w:bCs/>
          <w:i/>
          <w:iCs/>
          <w:sz w:val="28"/>
          <w:szCs w:val="28"/>
          <w:lang w:val="sr-Cyrl-RS"/>
        </w:rPr>
      </w:pPr>
    </w:p>
    <w:p w:rsidR="00506D5A" w:rsidRPr="000D5F61" w:rsidRDefault="00506D5A" w:rsidP="00506D5A">
      <w:pPr>
        <w:shd w:val="clear" w:color="auto" w:fill="C6D9F1"/>
        <w:jc w:val="center"/>
        <w:rPr>
          <w:b/>
          <w:bCs/>
          <w:i/>
          <w:iCs/>
          <w:sz w:val="28"/>
          <w:szCs w:val="28"/>
        </w:rPr>
      </w:pPr>
      <w:r>
        <w:rPr>
          <w:b/>
          <w:bCs/>
          <w:i/>
          <w:iCs/>
          <w:sz w:val="28"/>
          <w:szCs w:val="28"/>
          <w:lang w:val="sr-Cyrl-RS"/>
        </w:rPr>
        <w:t>ОБРАЗАЦ СТРУКТУРЕ ЦЕНА</w:t>
      </w:r>
    </w:p>
    <w:p w:rsidR="00506D5A" w:rsidRPr="000D5F61" w:rsidRDefault="00506D5A" w:rsidP="00506D5A">
      <w:pPr>
        <w:shd w:val="clear" w:color="auto" w:fill="C6D9F1"/>
        <w:jc w:val="center"/>
        <w:rPr>
          <w:b/>
          <w:bCs/>
          <w:i/>
          <w:iCs/>
          <w:sz w:val="28"/>
          <w:szCs w:val="28"/>
        </w:rPr>
      </w:pPr>
    </w:p>
    <w:p w:rsidR="00506D5A" w:rsidRDefault="00506D5A" w:rsidP="00506D5A">
      <w:pPr>
        <w:rPr>
          <w:b/>
          <w:bCs/>
          <w:i/>
          <w:iCs/>
          <w:sz w:val="28"/>
          <w:szCs w:val="28"/>
          <w:u w:val="single"/>
          <w:lang w:val="sr-Cyrl-RS"/>
        </w:rPr>
      </w:pPr>
    </w:p>
    <w:p w:rsidR="00506D5A" w:rsidRDefault="00506D5A" w:rsidP="00506D5A">
      <w:pPr>
        <w:rPr>
          <w:b/>
          <w:bCs/>
          <w:i/>
          <w:iCs/>
          <w:sz w:val="28"/>
          <w:szCs w:val="28"/>
          <w:u w:val="single"/>
          <w:lang w:val="sr-Cyrl-RS"/>
        </w:rPr>
      </w:pPr>
    </w:p>
    <w:p w:rsidR="00506D5A" w:rsidRDefault="00506D5A" w:rsidP="00506D5A">
      <w:pPr>
        <w:rPr>
          <w:b/>
          <w:bCs/>
          <w:iCs/>
          <w:lang w:val="sr-Cyrl-RS"/>
        </w:rPr>
      </w:pPr>
      <w:r w:rsidRPr="00925A78">
        <w:rPr>
          <w:b/>
          <w:bCs/>
          <w:iCs/>
          <w:sz w:val="28"/>
          <w:szCs w:val="28"/>
          <w:lang w:val="sr-Cyrl-RS"/>
        </w:rPr>
        <w:t>П</w:t>
      </w:r>
      <w:r w:rsidRPr="00925A78">
        <w:rPr>
          <w:b/>
          <w:bCs/>
          <w:iCs/>
          <w:lang w:val="sr-Cyrl-RS"/>
        </w:rPr>
        <w:t xml:space="preserve">АРТИЈА  </w:t>
      </w:r>
      <w:r w:rsidR="00831BDD">
        <w:rPr>
          <w:b/>
          <w:bCs/>
          <w:iCs/>
          <w:lang w:val="sr-Cyrl-RS"/>
        </w:rPr>
        <w:t>бр. 4</w:t>
      </w:r>
      <w:r w:rsidRPr="00925A78">
        <w:rPr>
          <w:b/>
          <w:bCs/>
          <w:iCs/>
          <w:lang w:val="sr-Cyrl-RS"/>
        </w:rPr>
        <w:t>. У</w:t>
      </w:r>
      <w:r w:rsidR="00831BDD">
        <w:rPr>
          <w:b/>
          <w:bCs/>
          <w:iCs/>
          <w:lang w:val="sr-Cyrl-RS"/>
        </w:rPr>
        <w:t xml:space="preserve">гоститељска  услуга </w:t>
      </w:r>
      <w:r w:rsidRPr="00925A78">
        <w:rPr>
          <w:b/>
          <w:bCs/>
          <w:iCs/>
          <w:lang w:val="sr-Cyrl-RS"/>
        </w:rPr>
        <w:t xml:space="preserve">  у</w:t>
      </w:r>
      <w:r>
        <w:rPr>
          <w:b/>
          <w:bCs/>
          <w:iCs/>
          <w:lang w:val="sr-Cyrl-RS"/>
        </w:rPr>
        <w:t xml:space="preserve"> објекту са </w:t>
      </w:r>
      <w:r w:rsidR="00831BDD">
        <w:rPr>
          <w:b/>
          <w:bCs/>
          <w:iCs/>
          <w:lang w:val="sr-Cyrl-RS"/>
        </w:rPr>
        <w:t xml:space="preserve"> 3 звездице</w:t>
      </w:r>
    </w:p>
    <w:p w:rsidR="00506D5A" w:rsidRDefault="00FC674D" w:rsidP="00506D5A">
      <w:pPr>
        <w:rPr>
          <w:bCs/>
          <w:iCs/>
          <w:lang w:val="sr-Cyrl-RS"/>
        </w:rPr>
      </w:pPr>
      <w:r>
        <w:rPr>
          <w:bCs/>
          <w:iCs/>
          <w:lang w:val="sr-Cyrl-RS"/>
        </w:rPr>
        <w:t xml:space="preserve">                                                                   </w:t>
      </w:r>
      <w:r w:rsidR="00506D5A">
        <w:rPr>
          <w:bCs/>
          <w:iCs/>
          <w:lang w:val="sr-Cyrl-RS"/>
        </w:rPr>
        <w:t>појединачна цена          појединачна цена</w:t>
      </w:r>
    </w:p>
    <w:p w:rsidR="00506D5A" w:rsidRDefault="00506D5A" w:rsidP="00506D5A">
      <w:pPr>
        <w:rPr>
          <w:bCs/>
          <w:iCs/>
          <w:lang w:val="sr-Cyrl-RS"/>
        </w:rPr>
      </w:pPr>
      <w:r>
        <w:rPr>
          <w:bCs/>
          <w:iCs/>
          <w:lang w:val="sr-Cyrl-RS"/>
        </w:rPr>
        <w:t xml:space="preserve">                                                                           без ПДВ                          са ПДВ</w:t>
      </w:r>
    </w:p>
    <w:p w:rsidR="00506D5A" w:rsidRDefault="009A520C" w:rsidP="00506D5A">
      <w:pPr>
        <w:pStyle w:val="Pasussalistom"/>
        <w:numPr>
          <w:ilvl w:val="0"/>
          <w:numId w:val="20"/>
        </w:numPr>
        <w:rPr>
          <w:bCs/>
          <w:iCs/>
          <w:lang w:val="sr-Cyrl-RS"/>
        </w:rPr>
      </w:pPr>
      <w:r>
        <w:rPr>
          <w:bCs/>
          <w:iCs/>
          <w:lang w:val="sr-Cyrl-RS"/>
        </w:rPr>
        <w:t>Специјалитет куће                          ________дин/особа       _______дин/особа</w:t>
      </w:r>
    </w:p>
    <w:p w:rsidR="00506D5A" w:rsidRDefault="00506D5A" w:rsidP="00506D5A">
      <w:pPr>
        <w:rPr>
          <w:bCs/>
          <w:iCs/>
          <w:lang w:val="sr-Cyrl-RS"/>
        </w:rPr>
      </w:pPr>
    </w:p>
    <w:p w:rsidR="00506D5A" w:rsidRDefault="009A520C" w:rsidP="00506D5A">
      <w:pPr>
        <w:pStyle w:val="Pasussalistom"/>
        <w:numPr>
          <w:ilvl w:val="0"/>
          <w:numId w:val="20"/>
        </w:numPr>
        <w:rPr>
          <w:bCs/>
          <w:iCs/>
          <w:lang w:val="sr-Cyrl-RS"/>
        </w:rPr>
      </w:pPr>
      <w:r>
        <w:rPr>
          <w:bCs/>
          <w:iCs/>
          <w:lang w:val="sr-Cyrl-RS"/>
        </w:rPr>
        <w:t>Мешано месо</w:t>
      </w:r>
      <w:r w:rsidR="00506D5A">
        <w:rPr>
          <w:bCs/>
          <w:iCs/>
          <w:lang w:val="sr-Cyrl-RS"/>
        </w:rPr>
        <w:t xml:space="preserve">                           </w:t>
      </w:r>
      <w:r>
        <w:rPr>
          <w:bCs/>
          <w:iCs/>
          <w:lang w:val="sr-Cyrl-RS"/>
        </w:rPr>
        <w:t xml:space="preserve">       ________</w:t>
      </w:r>
      <w:r w:rsidRPr="009A520C">
        <w:rPr>
          <w:bCs/>
          <w:iCs/>
          <w:lang w:val="sr-Cyrl-RS"/>
        </w:rPr>
        <w:t xml:space="preserve"> </w:t>
      </w:r>
      <w:r>
        <w:rPr>
          <w:bCs/>
          <w:iCs/>
          <w:lang w:val="sr-Cyrl-RS"/>
        </w:rPr>
        <w:t>дин/особа      _______</w:t>
      </w:r>
      <w:r w:rsidRPr="009A520C">
        <w:rPr>
          <w:bCs/>
          <w:iCs/>
          <w:lang w:val="sr-Cyrl-RS"/>
        </w:rPr>
        <w:t xml:space="preserve"> </w:t>
      </w:r>
      <w:r>
        <w:rPr>
          <w:bCs/>
          <w:iCs/>
          <w:lang w:val="sr-Cyrl-RS"/>
        </w:rPr>
        <w:t>дин/особа</w:t>
      </w:r>
    </w:p>
    <w:p w:rsidR="00506D5A" w:rsidRPr="00925A78" w:rsidRDefault="00506D5A" w:rsidP="00506D5A">
      <w:pPr>
        <w:pStyle w:val="Pasussalistom"/>
        <w:rPr>
          <w:bCs/>
          <w:iCs/>
          <w:lang w:val="sr-Cyrl-RS"/>
        </w:rPr>
      </w:pPr>
    </w:p>
    <w:p w:rsidR="00506D5A" w:rsidRDefault="009A520C" w:rsidP="00506D5A">
      <w:pPr>
        <w:pStyle w:val="Pasussalistom"/>
        <w:numPr>
          <w:ilvl w:val="0"/>
          <w:numId w:val="20"/>
        </w:numPr>
        <w:rPr>
          <w:bCs/>
          <w:iCs/>
          <w:lang w:val="sr-Cyrl-RS"/>
        </w:rPr>
      </w:pPr>
      <w:r>
        <w:rPr>
          <w:bCs/>
          <w:iCs/>
          <w:lang w:val="sr-Cyrl-RS"/>
        </w:rPr>
        <w:t xml:space="preserve">Бечка шницла                                 </w:t>
      </w:r>
      <w:r w:rsidR="00506D5A">
        <w:rPr>
          <w:bCs/>
          <w:iCs/>
          <w:lang w:val="sr-Cyrl-RS"/>
        </w:rPr>
        <w:t>_______</w:t>
      </w:r>
      <w:r>
        <w:rPr>
          <w:bCs/>
          <w:iCs/>
          <w:lang w:val="sr-Cyrl-RS"/>
        </w:rPr>
        <w:t>_</w:t>
      </w:r>
      <w:r w:rsidR="00506D5A">
        <w:rPr>
          <w:bCs/>
          <w:iCs/>
          <w:lang w:val="sr-Cyrl-RS"/>
        </w:rPr>
        <w:t xml:space="preserve"> </w:t>
      </w:r>
      <w:r>
        <w:rPr>
          <w:bCs/>
          <w:iCs/>
          <w:lang w:val="sr-Cyrl-RS"/>
        </w:rPr>
        <w:t>дин/особа      _______</w:t>
      </w:r>
      <w:r w:rsidRPr="009A520C">
        <w:rPr>
          <w:bCs/>
          <w:iCs/>
          <w:lang w:val="sr-Cyrl-RS"/>
        </w:rPr>
        <w:t xml:space="preserve"> </w:t>
      </w:r>
      <w:r>
        <w:rPr>
          <w:bCs/>
          <w:iCs/>
          <w:lang w:val="sr-Cyrl-RS"/>
        </w:rPr>
        <w:t>дин/особа</w:t>
      </w:r>
    </w:p>
    <w:p w:rsidR="00506D5A" w:rsidRPr="007831E4" w:rsidRDefault="00506D5A" w:rsidP="00506D5A">
      <w:pPr>
        <w:pStyle w:val="Pasussalistom"/>
        <w:rPr>
          <w:bCs/>
          <w:iCs/>
          <w:lang w:val="sr-Cyrl-RS"/>
        </w:rPr>
      </w:pPr>
    </w:p>
    <w:p w:rsidR="00A22E8E" w:rsidRDefault="00A22E8E" w:rsidP="00506D5A">
      <w:pPr>
        <w:pStyle w:val="Pasussalistom"/>
        <w:numPr>
          <w:ilvl w:val="0"/>
          <w:numId w:val="20"/>
        </w:numPr>
        <w:rPr>
          <w:bCs/>
          <w:iCs/>
          <w:lang w:val="sr-Cyrl-RS"/>
        </w:rPr>
      </w:pPr>
      <w:r>
        <w:rPr>
          <w:bCs/>
          <w:iCs/>
          <w:lang w:val="sr-Cyrl-RS"/>
        </w:rPr>
        <w:t>Кордон блу                                     ________дин/особа       _______дин/особа</w:t>
      </w:r>
    </w:p>
    <w:p w:rsidR="00A22E8E" w:rsidRPr="00A22E8E" w:rsidRDefault="00A22E8E" w:rsidP="00A22E8E">
      <w:pPr>
        <w:pStyle w:val="Pasussalistom"/>
        <w:rPr>
          <w:bCs/>
          <w:iCs/>
          <w:lang w:val="sr-Cyrl-RS"/>
        </w:rPr>
      </w:pPr>
    </w:p>
    <w:p w:rsidR="00506D5A" w:rsidRDefault="0084700D" w:rsidP="00506D5A">
      <w:pPr>
        <w:pStyle w:val="Pasussalistom"/>
        <w:numPr>
          <w:ilvl w:val="0"/>
          <w:numId w:val="20"/>
        </w:numPr>
        <w:rPr>
          <w:bCs/>
          <w:iCs/>
          <w:lang w:val="sr-Cyrl-RS"/>
        </w:rPr>
      </w:pPr>
      <w:r>
        <w:rPr>
          <w:bCs/>
          <w:iCs/>
          <w:lang w:val="sr-Cyrl-RS"/>
        </w:rPr>
        <w:t xml:space="preserve">Пиво 0,5               </w:t>
      </w:r>
      <w:r w:rsidR="00506D5A">
        <w:rPr>
          <w:bCs/>
          <w:iCs/>
          <w:lang w:val="sr-Cyrl-RS"/>
        </w:rPr>
        <w:t xml:space="preserve">           </w:t>
      </w:r>
      <w:r>
        <w:rPr>
          <w:bCs/>
          <w:iCs/>
          <w:lang w:val="sr-Cyrl-RS"/>
        </w:rPr>
        <w:t xml:space="preserve">                ________дин/особа        _______дин/особа</w:t>
      </w:r>
    </w:p>
    <w:p w:rsidR="00506D5A" w:rsidRDefault="00506D5A" w:rsidP="00506D5A">
      <w:pPr>
        <w:pStyle w:val="Pasussalistom"/>
        <w:rPr>
          <w:bCs/>
          <w:iCs/>
          <w:lang w:val="sr-Cyrl-RS"/>
        </w:rPr>
      </w:pPr>
    </w:p>
    <w:p w:rsidR="00506D5A" w:rsidRDefault="0084700D" w:rsidP="00506D5A">
      <w:pPr>
        <w:pStyle w:val="Pasussalistom"/>
        <w:numPr>
          <w:ilvl w:val="0"/>
          <w:numId w:val="20"/>
        </w:numPr>
        <w:rPr>
          <w:bCs/>
          <w:iCs/>
          <w:lang w:val="sr-Cyrl-RS"/>
        </w:rPr>
      </w:pPr>
      <w:r>
        <w:rPr>
          <w:bCs/>
          <w:iCs/>
          <w:lang w:val="sr-Cyrl-RS"/>
        </w:rPr>
        <w:t>Бино, бело квалитетно0,75           ________дин/ком</w:t>
      </w:r>
      <w:r w:rsidR="00506D5A">
        <w:rPr>
          <w:bCs/>
          <w:iCs/>
          <w:lang w:val="sr-Cyrl-RS"/>
        </w:rPr>
        <w:t xml:space="preserve">          </w:t>
      </w:r>
      <w:r>
        <w:rPr>
          <w:bCs/>
          <w:iCs/>
          <w:lang w:val="sr-Cyrl-RS"/>
        </w:rPr>
        <w:t xml:space="preserve"> _______дин/ком</w:t>
      </w:r>
    </w:p>
    <w:p w:rsidR="00506D5A" w:rsidRDefault="00506D5A" w:rsidP="00506D5A">
      <w:pPr>
        <w:pStyle w:val="Pasussalistom"/>
        <w:rPr>
          <w:bCs/>
          <w:iCs/>
          <w:lang w:val="sr-Cyrl-RS"/>
        </w:rPr>
      </w:pPr>
      <w:r>
        <w:rPr>
          <w:bCs/>
          <w:iCs/>
          <w:lang w:val="sr-Cyrl-RS"/>
        </w:rPr>
        <w:t xml:space="preserve">                                                 </w:t>
      </w:r>
    </w:p>
    <w:p w:rsidR="00506D5A" w:rsidRPr="00FC674D" w:rsidRDefault="0084700D" w:rsidP="00506D5A">
      <w:pPr>
        <w:pStyle w:val="Pasussalistom"/>
        <w:numPr>
          <w:ilvl w:val="0"/>
          <w:numId w:val="20"/>
        </w:numPr>
        <w:rPr>
          <w:bCs/>
          <w:iCs/>
          <w:sz w:val="22"/>
          <w:lang w:val="sr-Cyrl-RS"/>
        </w:rPr>
      </w:pPr>
      <w:r>
        <w:rPr>
          <w:bCs/>
          <w:iCs/>
          <w:lang w:val="sr-Cyrl-RS"/>
        </w:rPr>
        <w:t>Вино, црно , суво квалитетно</w:t>
      </w:r>
      <w:r w:rsidR="00506D5A">
        <w:rPr>
          <w:bCs/>
          <w:iCs/>
          <w:lang w:val="sr-Cyrl-RS"/>
        </w:rPr>
        <w:t xml:space="preserve">       </w:t>
      </w:r>
      <w:r>
        <w:rPr>
          <w:bCs/>
          <w:iCs/>
          <w:lang w:val="sr-Cyrl-RS"/>
        </w:rPr>
        <w:t>________</w:t>
      </w:r>
      <w:r w:rsidR="00FC674D">
        <w:rPr>
          <w:bCs/>
          <w:iCs/>
          <w:lang w:val="sr-Cyrl-RS"/>
        </w:rPr>
        <w:t>дин/ком</w:t>
      </w:r>
      <w:r w:rsidR="00506D5A">
        <w:rPr>
          <w:bCs/>
          <w:iCs/>
          <w:lang w:val="sr-Cyrl-RS"/>
        </w:rPr>
        <w:t xml:space="preserve"> </w:t>
      </w:r>
      <w:r w:rsidR="00FC674D">
        <w:rPr>
          <w:bCs/>
          <w:iCs/>
          <w:lang w:val="sr-Cyrl-RS"/>
        </w:rPr>
        <w:t xml:space="preserve">         </w:t>
      </w:r>
      <w:r w:rsidRPr="00FC674D">
        <w:rPr>
          <w:bCs/>
          <w:iCs/>
          <w:sz w:val="22"/>
          <w:lang w:val="sr-Cyrl-RS"/>
        </w:rPr>
        <w:t>_______</w:t>
      </w:r>
      <w:r w:rsidR="00FC674D">
        <w:rPr>
          <w:bCs/>
          <w:iCs/>
          <w:sz w:val="22"/>
          <w:lang w:val="sr-Cyrl-RS"/>
        </w:rPr>
        <w:t xml:space="preserve">_дин/ком        </w:t>
      </w:r>
    </w:p>
    <w:p w:rsidR="00506D5A" w:rsidRPr="00925A78" w:rsidRDefault="00506D5A" w:rsidP="00506D5A">
      <w:pPr>
        <w:pStyle w:val="Pasussalistom"/>
        <w:rPr>
          <w:bCs/>
          <w:iCs/>
          <w:lang w:val="sr-Cyrl-RS"/>
        </w:rPr>
      </w:pPr>
    </w:p>
    <w:p w:rsidR="00506D5A" w:rsidRDefault="00FC674D" w:rsidP="00506D5A">
      <w:pPr>
        <w:pStyle w:val="Pasussalistom"/>
        <w:numPr>
          <w:ilvl w:val="0"/>
          <w:numId w:val="20"/>
        </w:numPr>
        <w:rPr>
          <w:bCs/>
          <w:iCs/>
          <w:lang w:val="sr-Cyrl-RS"/>
        </w:rPr>
      </w:pPr>
      <w:r>
        <w:rPr>
          <w:bCs/>
          <w:iCs/>
          <w:lang w:val="sr-Cyrl-RS"/>
        </w:rPr>
        <w:t>„Цола“ 0,2</w:t>
      </w:r>
      <w:r w:rsidR="00506D5A">
        <w:rPr>
          <w:bCs/>
          <w:iCs/>
          <w:lang w:val="sr-Cyrl-RS"/>
        </w:rPr>
        <w:t xml:space="preserve">                        </w:t>
      </w:r>
      <w:r>
        <w:rPr>
          <w:bCs/>
          <w:iCs/>
          <w:lang w:val="sr-Cyrl-RS"/>
        </w:rPr>
        <w:t xml:space="preserve">               ________дин/ком          _______дин/ком</w:t>
      </w:r>
    </w:p>
    <w:p w:rsidR="00506D5A" w:rsidRPr="00925A78" w:rsidRDefault="00506D5A" w:rsidP="00506D5A">
      <w:pPr>
        <w:pStyle w:val="Pasussalistom"/>
        <w:rPr>
          <w:bCs/>
          <w:iCs/>
          <w:lang w:val="sr-Cyrl-RS"/>
        </w:rPr>
      </w:pPr>
    </w:p>
    <w:p w:rsidR="00506D5A" w:rsidRDefault="00FC674D" w:rsidP="00506D5A">
      <w:pPr>
        <w:pStyle w:val="Pasussalistom"/>
        <w:numPr>
          <w:ilvl w:val="0"/>
          <w:numId w:val="20"/>
        </w:numPr>
        <w:rPr>
          <w:bCs/>
          <w:iCs/>
          <w:lang w:val="sr-Cyrl-RS"/>
        </w:rPr>
      </w:pPr>
      <w:r>
        <w:rPr>
          <w:bCs/>
          <w:iCs/>
          <w:lang w:val="sr-Cyrl-RS"/>
        </w:rPr>
        <w:t>Минерална вода 1/1</w:t>
      </w:r>
      <w:r w:rsidR="00506D5A">
        <w:rPr>
          <w:bCs/>
          <w:iCs/>
          <w:lang w:val="sr-Cyrl-RS"/>
        </w:rPr>
        <w:t xml:space="preserve">   </w:t>
      </w:r>
      <w:r>
        <w:rPr>
          <w:bCs/>
          <w:iCs/>
          <w:lang w:val="sr-Cyrl-RS"/>
        </w:rPr>
        <w:t xml:space="preserve">                    ________дин/ком          _______дин/ком</w:t>
      </w:r>
    </w:p>
    <w:p w:rsidR="00FC674D" w:rsidRPr="00FC674D" w:rsidRDefault="00FC674D" w:rsidP="00FC674D">
      <w:pPr>
        <w:pStyle w:val="Pasussalistom"/>
        <w:rPr>
          <w:bCs/>
          <w:iCs/>
          <w:lang w:val="sr-Cyrl-RS"/>
        </w:rPr>
      </w:pPr>
    </w:p>
    <w:p w:rsidR="00FC674D" w:rsidRDefault="00FC674D" w:rsidP="00506D5A">
      <w:pPr>
        <w:pStyle w:val="Pasussalistom"/>
        <w:numPr>
          <w:ilvl w:val="0"/>
          <w:numId w:val="20"/>
        </w:numPr>
        <w:rPr>
          <w:bCs/>
          <w:iCs/>
          <w:lang w:val="sr-Cyrl-RS"/>
        </w:rPr>
      </w:pPr>
      <w:r>
        <w:rPr>
          <w:bCs/>
          <w:iCs/>
          <w:lang w:val="sr-Cyrl-RS"/>
        </w:rPr>
        <w:t>Кафа, турска                                   ________дин/ком          _______дин/ком</w:t>
      </w:r>
    </w:p>
    <w:p w:rsidR="00506D5A" w:rsidRPr="00925A78" w:rsidRDefault="00506D5A" w:rsidP="00506D5A">
      <w:pPr>
        <w:pStyle w:val="Pasussalistom"/>
        <w:rPr>
          <w:bCs/>
          <w:iCs/>
          <w:lang w:val="sr-Cyrl-RS"/>
        </w:rPr>
      </w:pPr>
    </w:p>
    <w:p w:rsidR="00506D5A" w:rsidRPr="00925A78" w:rsidRDefault="00506D5A" w:rsidP="00506D5A">
      <w:pPr>
        <w:rPr>
          <w:bCs/>
          <w:iCs/>
          <w:lang w:val="sr-Cyrl-RS"/>
        </w:rPr>
      </w:pPr>
      <w:r w:rsidRPr="00387B23">
        <w:rPr>
          <w:b/>
          <w:bCs/>
          <w:iCs/>
          <w:lang w:val="sr-Cyrl-RS"/>
        </w:rPr>
        <w:t>У  К  У  П  Н  О  :</w:t>
      </w:r>
      <w:r>
        <w:rPr>
          <w:bCs/>
          <w:iCs/>
          <w:lang w:val="sr-Cyrl-RS"/>
        </w:rPr>
        <w:t xml:space="preserve">                                   _______________           _______________</w:t>
      </w:r>
      <w:r w:rsidRPr="00925A78">
        <w:rPr>
          <w:bCs/>
          <w:iCs/>
          <w:lang w:val="sr-Cyrl-RS"/>
        </w:rPr>
        <w:t xml:space="preserve">     </w:t>
      </w:r>
    </w:p>
    <w:p w:rsidR="00506D5A" w:rsidRDefault="00506D5A" w:rsidP="00506D5A">
      <w:pPr>
        <w:jc w:val="both"/>
        <w:rPr>
          <w:iCs/>
          <w:lang w:val="sr-Cyrl-RS"/>
        </w:rPr>
      </w:pPr>
    </w:p>
    <w:p w:rsidR="00506D5A" w:rsidRDefault="00506D5A" w:rsidP="00506D5A">
      <w:pPr>
        <w:jc w:val="both"/>
        <w:rPr>
          <w:iCs/>
          <w:lang w:val="sr-Cyrl-RS"/>
        </w:rPr>
      </w:pPr>
    </w:p>
    <w:p w:rsidR="00506D5A" w:rsidRDefault="00506D5A" w:rsidP="00506D5A">
      <w:pPr>
        <w:jc w:val="both"/>
        <w:rPr>
          <w:iCs/>
          <w:lang w:val="sr-Cyrl-RS"/>
        </w:rPr>
      </w:pPr>
    </w:p>
    <w:p w:rsidR="00506D5A" w:rsidRDefault="00506D5A" w:rsidP="00506D5A">
      <w:pPr>
        <w:jc w:val="both"/>
        <w:rPr>
          <w:iCs/>
          <w:lang w:val="sr-Cyrl-RS"/>
        </w:rPr>
      </w:pPr>
    </w:p>
    <w:p w:rsidR="00506D5A" w:rsidRDefault="00506D5A" w:rsidP="00506D5A">
      <w:pPr>
        <w:jc w:val="both"/>
        <w:rPr>
          <w:iCs/>
          <w:lang w:val="sr-Cyrl-RS"/>
        </w:rPr>
      </w:pPr>
    </w:p>
    <w:p w:rsidR="00506D5A" w:rsidRDefault="00506D5A" w:rsidP="00506D5A">
      <w:pPr>
        <w:jc w:val="both"/>
        <w:rPr>
          <w:iCs/>
          <w:lang w:val="sr-Cyrl-RS"/>
        </w:rPr>
      </w:pPr>
    </w:p>
    <w:p w:rsidR="00506D5A" w:rsidRDefault="00506D5A" w:rsidP="00506D5A">
      <w:pPr>
        <w:jc w:val="both"/>
        <w:rPr>
          <w:iCs/>
          <w:lang w:val="sr-Cyrl-RS"/>
        </w:rPr>
      </w:pPr>
    </w:p>
    <w:p w:rsidR="00506D5A" w:rsidRDefault="00506D5A" w:rsidP="00506D5A">
      <w:pPr>
        <w:jc w:val="both"/>
        <w:rPr>
          <w:iCs/>
          <w:lang w:val="sr-Cyrl-RS"/>
        </w:rPr>
      </w:pPr>
    </w:p>
    <w:p w:rsidR="00506D5A" w:rsidRDefault="00506D5A" w:rsidP="00506D5A">
      <w:pPr>
        <w:jc w:val="both"/>
        <w:rPr>
          <w:iCs/>
          <w:lang w:val="sr-Cyrl-RS"/>
        </w:rPr>
      </w:pPr>
    </w:p>
    <w:p w:rsidR="00506D5A" w:rsidRDefault="00506D5A" w:rsidP="00506D5A">
      <w:pPr>
        <w:jc w:val="both"/>
        <w:rPr>
          <w:iCs/>
          <w:lang w:val="sr-Cyrl-RS"/>
        </w:rPr>
      </w:pPr>
    </w:p>
    <w:p w:rsidR="00506D5A" w:rsidRDefault="00506D5A" w:rsidP="00506D5A">
      <w:pPr>
        <w:jc w:val="both"/>
        <w:rPr>
          <w:iCs/>
          <w:lang w:val="sr-Cyrl-RS"/>
        </w:rPr>
      </w:pPr>
    </w:p>
    <w:p w:rsidR="00506D5A" w:rsidRDefault="00506D5A" w:rsidP="00506D5A">
      <w:pPr>
        <w:jc w:val="both"/>
        <w:rPr>
          <w:b/>
          <w:iCs/>
          <w:lang w:val="sr-Cyrl-RS"/>
        </w:rPr>
      </w:pPr>
      <w:r>
        <w:rPr>
          <w:iCs/>
          <w:lang w:val="sr-Cyrl-RS"/>
        </w:rPr>
        <w:t xml:space="preserve">                                                                 </w:t>
      </w:r>
      <w:r>
        <w:rPr>
          <w:b/>
          <w:iCs/>
          <w:lang w:val="sr-Cyrl-RS"/>
        </w:rPr>
        <w:t>М.П.  ________________________</w:t>
      </w:r>
    </w:p>
    <w:p w:rsidR="00506D5A" w:rsidRDefault="00506D5A" w:rsidP="00506D5A">
      <w:pPr>
        <w:jc w:val="both"/>
        <w:rPr>
          <w:b/>
          <w:iCs/>
          <w:lang w:val="sr-Cyrl-RS"/>
        </w:rPr>
      </w:pPr>
    </w:p>
    <w:p w:rsidR="00506D5A" w:rsidRPr="006F48C9" w:rsidRDefault="00506D5A" w:rsidP="00506D5A">
      <w:pPr>
        <w:jc w:val="both"/>
        <w:rPr>
          <w:b/>
          <w:iCs/>
          <w:lang w:val="sr-Cyrl-RS"/>
        </w:rPr>
      </w:pPr>
      <w:r>
        <w:rPr>
          <w:b/>
          <w:iCs/>
          <w:lang w:val="sr-Cyrl-RS"/>
        </w:rPr>
        <w:t xml:space="preserve">                                                                           ( потпис овлашћеног лица)</w:t>
      </w:r>
      <w:r>
        <w:rPr>
          <w:b/>
          <w:iCs/>
          <w:lang w:val="sr-Cyrl-RS"/>
        </w:rPr>
        <w:tab/>
      </w:r>
      <w:r>
        <w:rPr>
          <w:b/>
          <w:iCs/>
          <w:lang w:val="sr-Cyrl-RS"/>
        </w:rPr>
        <w:tab/>
      </w:r>
    </w:p>
    <w:p w:rsidR="00506D5A" w:rsidRDefault="00506D5A" w:rsidP="00506D5A">
      <w:pPr>
        <w:jc w:val="both"/>
        <w:rPr>
          <w:iCs/>
          <w:lang w:val="sr-Cyrl-RS"/>
        </w:rPr>
      </w:pPr>
    </w:p>
    <w:p w:rsidR="00506D5A" w:rsidRDefault="00506D5A" w:rsidP="00506D5A">
      <w:pPr>
        <w:jc w:val="both"/>
        <w:rPr>
          <w:iCs/>
          <w:lang w:val="sr-Cyrl-RS"/>
        </w:rPr>
      </w:pPr>
    </w:p>
    <w:p w:rsidR="00506D5A" w:rsidRDefault="00506D5A" w:rsidP="00506D5A">
      <w:pPr>
        <w:jc w:val="both"/>
        <w:rPr>
          <w:iCs/>
          <w:lang w:val="sr-Cyrl-RS"/>
        </w:rPr>
      </w:pPr>
    </w:p>
    <w:p w:rsidR="00506D5A" w:rsidRDefault="00506D5A" w:rsidP="00506D5A">
      <w:pPr>
        <w:jc w:val="both"/>
        <w:rPr>
          <w:iCs/>
          <w:lang w:val="sr-Cyrl-RS"/>
        </w:rPr>
      </w:pPr>
    </w:p>
    <w:p w:rsidR="00506D5A" w:rsidRDefault="00506D5A" w:rsidP="00506D5A">
      <w:pPr>
        <w:jc w:val="both"/>
        <w:rPr>
          <w:iCs/>
          <w:lang w:val="sr-Cyrl-RS"/>
        </w:rPr>
      </w:pPr>
    </w:p>
    <w:p w:rsidR="00506D5A" w:rsidRDefault="00506D5A" w:rsidP="00506D5A">
      <w:pPr>
        <w:jc w:val="both"/>
        <w:rPr>
          <w:iCs/>
          <w:lang w:val="sr-Cyrl-RS"/>
        </w:rPr>
      </w:pPr>
    </w:p>
    <w:p w:rsidR="00506D5A" w:rsidRDefault="00506D5A" w:rsidP="00506D5A">
      <w:pPr>
        <w:jc w:val="both"/>
        <w:rPr>
          <w:iCs/>
          <w:lang w:val="sr-Cyrl-RS"/>
        </w:rPr>
      </w:pPr>
    </w:p>
    <w:p w:rsidR="00506D5A" w:rsidRDefault="00506D5A" w:rsidP="00506D5A">
      <w:pPr>
        <w:ind w:firstLine="640"/>
        <w:rPr>
          <w:b/>
          <w:sz w:val="28"/>
          <w:szCs w:val="28"/>
          <w:u w:val="single"/>
          <w:lang w:val="sr-Cyrl-RS"/>
        </w:rPr>
      </w:pPr>
    </w:p>
    <w:p w:rsidR="00506D5A" w:rsidRDefault="00506D5A" w:rsidP="00506D5A">
      <w:pPr>
        <w:ind w:firstLine="640"/>
        <w:rPr>
          <w:b/>
          <w:sz w:val="28"/>
          <w:szCs w:val="28"/>
          <w:u w:val="single"/>
          <w:lang w:val="sr-Cyrl-RS"/>
        </w:rPr>
      </w:pPr>
      <w:r w:rsidRPr="00BD461D">
        <w:rPr>
          <w:b/>
          <w:sz w:val="28"/>
          <w:szCs w:val="28"/>
          <w:u w:val="single"/>
          <w:lang w:val="sr-Cyrl-RS"/>
        </w:rPr>
        <w:t>Упутство како да се попуни образац</w:t>
      </w:r>
      <w:r>
        <w:rPr>
          <w:b/>
          <w:sz w:val="28"/>
          <w:szCs w:val="28"/>
          <w:u w:val="single"/>
          <w:lang w:val="sr-Cyrl-RS"/>
        </w:rPr>
        <w:t xml:space="preserve"> </w:t>
      </w:r>
      <w:r w:rsidRPr="00BD461D">
        <w:rPr>
          <w:b/>
          <w:sz w:val="28"/>
          <w:szCs w:val="28"/>
          <w:u w:val="single"/>
          <w:lang w:val="sr-Cyrl-RS"/>
        </w:rPr>
        <w:t>структуре цена</w:t>
      </w:r>
      <w:r>
        <w:rPr>
          <w:b/>
          <w:sz w:val="28"/>
          <w:szCs w:val="28"/>
          <w:u w:val="single"/>
          <w:lang w:val="sr-Cyrl-RS"/>
        </w:rPr>
        <w:t>:</w:t>
      </w:r>
    </w:p>
    <w:p w:rsidR="00506D5A" w:rsidRDefault="00506D5A" w:rsidP="00506D5A">
      <w:pPr>
        <w:ind w:firstLine="640"/>
        <w:rPr>
          <w:lang w:val="sr-Cyrl-RS"/>
        </w:rPr>
      </w:pPr>
      <w:r>
        <w:rPr>
          <w:lang w:val="sr-Cyrl-RS"/>
        </w:rPr>
        <w:t xml:space="preserve">Образац структуре цена понуђач мора да попуни, овери печатом и потпише, чиме </w:t>
      </w:r>
    </w:p>
    <w:p w:rsidR="00506D5A" w:rsidRDefault="00506D5A" w:rsidP="00506D5A">
      <w:pPr>
        <w:ind w:firstLine="640"/>
        <w:rPr>
          <w:lang w:val="sr-Cyrl-RS"/>
        </w:rPr>
      </w:pPr>
      <w:r>
        <w:rPr>
          <w:lang w:val="sr-Cyrl-RS"/>
        </w:rPr>
        <w:t>потврђује да су тачни подаци који су у обрасцу наведени.</w:t>
      </w:r>
    </w:p>
    <w:p w:rsidR="00506D5A" w:rsidRDefault="00506D5A" w:rsidP="00506D5A">
      <w:pPr>
        <w:ind w:firstLine="640"/>
        <w:rPr>
          <w:lang w:val="sr-Cyrl-RS"/>
        </w:rPr>
      </w:pPr>
      <w:r>
        <w:rPr>
          <w:lang w:val="sr-Cyrl-RS"/>
        </w:rPr>
        <w:t xml:space="preserve">Уколико понуђачи подносе заједничку понуду, група понуђача може да се определи   </w:t>
      </w:r>
    </w:p>
    <w:p w:rsidR="00506D5A" w:rsidRDefault="00506D5A" w:rsidP="00506D5A">
      <w:pPr>
        <w:ind w:firstLine="640"/>
        <w:rPr>
          <w:lang w:val="sr-Cyrl-RS"/>
        </w:rPr>
      </w:pPr>
      <w:r>
        <w:rPr>
          <w:lang w:val="sr-Cyrl-RS"/>
        </w:rPr>
        <w:t xml:space="preserve">да образац структуре цене потписују и печатом оверавају сви понуђачи из групе </w:t>
      </w:r>
    </w:p>
    <w:p w:rsidR="00506D5A" w:rsidRDefault="00506D5A" w:rsidP="00506D5A">
      <w:pPr>
        <w:ind w:firstLine="640"/>
        <w:rPr>
          <w:lang w:val="sr-Cyrl-RS"/>
        </w:rPr>
      </w:pPr>
      <w:r>
        <w:rPr>
          <w:lang w:val="sr-Cyrl-RS"/>
        </w:rPr>
        <w:t xml:space="preserve">понуђача или група понуђача може да одреди једног понуђача из групе који ће </w:t>
      </w:r>
    </w:p>
    <w:p w:rsidR="00506D5A" w:rsidRDefault="00506D5A" w:rsidP="00506D5A">
      <w:pPr>
        <w:rPr>
          <w:lang w:val="sr-Cyrl-RS"/>
        </w:rPr>
      </w:pPr>
      <w:r>
        <w:rPr>
          <w:lang w:val="sr-Cyrl-RS"/>
        </w:rPr>
        <w:t xml:space="preserve">          попунити, потписати   и печатом оверити образац структуре цене.</w:t>
      </w:r>
    </w:p>
    <w:p w:rsidR="00506D5A" w:rsidRDefault="00506D5A" w:rsidP="00506D5A">
      <w:pPr>
        <w:pStyle w:val="Pasussalistom"/>
        <w:numPr>
          <w:ilvl w:val="0"/>
          <w:numId w:val="39"/>
        </w:numPr>
        <w:rPr>
          <w:lang w:val="sr-Cyrl-RS"/>
        </w:rPr>
      </w:pPr>
      <w:r>
        <w:rPr>
          <w:lang w:val="sr-Cyrl-RS"/>
        </w:rPr>
        <w:t>Понуђачи наводе јединичне цене без ПДВ-а и јединичне цене  без ПДВ-а умножене са количином , а на крају укупну цену без ПДВ-а;</w:t>
      </w:r>
    </w:p>
    <w:p w:rsidR="00506D5A" w:rsidRDefault="00506D5A" w:rsidP="00506D5A">
      <w:pPr>
        <w:pStyle w:val="Pasussalistom"/>
        <w:numPr>
          <w:ilvl w:val="0"/>
          <w:numId w:val="39"/>
        </w:numPr>
        <w:rPr>
          <w:lang w:val="sr-Cyrl-RS"/>
        </w:rPr>
      </w:pPr>
      <w:r>
        <w:rPr>
          <w:lang w:val="sr-Cyrl-RS"/>
        </w:rPr>
        <w:t>У збирној рекапитулацији понуђачи даље наводе укупне цене без ПДВ-а за наведене ставке, па на крају укупну цену без ПДВ-а;</w:t>
      </w:r>
    </w:p>
    <w:p w:rsidR="00506D5A" w:rsidRDefault="00506D5A" w:rsidP="00506D5A">
      <w:pPr>
        <w:pStyle w:val="Pasussalistom"/>
        <w:numPr>
          <w:ilvl w:val="0"/>
          <w:numId w:val="39"/>
        </w:numPr>
        <w:rPr>
          <w:lang w:val="sr-Cyrl-RS"/>
        </w:rPr>
      </w:pPr>
      <w:r>
        <w:rPr>
          <w:lang w:val="sr-Cyrl-RS"/>
        </w:rPr>
        <w:t>Затим наводе износ ПДВ-а као и</w:t>
      </w:r>
    </w:p>
    <w:p w:rsidR="00506D5A" w:rsidRPr="00F54F06" w:rsidRDefault="00506D5A" w:rsidP="00506D5A">
      <w:pPr>
        <w:pStyle w:val="Pasussalistom"/>
        <w:numPr>
          <w:ilvl w:val="0"/>
          <w:numId w:val="39"/>
        </w:numPr>
        <w:rPr>
          <w:lang w:val="sr-Cyrl-RS"/>
        </w:rPr>
      </w:pPr>
      <w:r>
        <w:rPr>
          <w:lang w:val="sr-Cyrl-RS"/>
        </w:rPr>
        <w:t>Укупну цену са ПДВ-ом.</w:t>
      </w:r>
    </w:p>
    <w:p w:rsidR="00506D5A" w:rsidRPr="00BD461D" w:rsidRDefault="00506D5A" w:rsidP="00506D5A">
      <w:pPr>
        <w:ind w:firstLine="640"/>
        <w:rPr>
          <w:b/>
          <w:sz w:val="28"/>
          <w:szCs w:val="28"/>
          <w:u w:val="single"/>
          <w:lang w:val="hu-HU"/>
        </w:rPr>
      </w:pPr>
    </w:p>
    <w:p w:rsidR="00506D5A" w:rsidRDefault="00506D5A" w:rsidP="00506D5A">
      <w:pPr>
        <w:ind w:firstLine="640"/>
        <w:rPr>
          <w:b/>
          <w:sz w:val="28"/>
          <w:szCs w:val="28"/>
          <w:lang w:val="hu-HU"/>
        </w:rPr>
      </w:pPr>
    </w:p>
    <w:p w:rsidR="00506D5A" w:rsidRDefault="00506D5A" w:rsidP="00506D5A">
      <w:pPr>
        <w:ind w:firstLine="640"/>
        <w:rPr>
          <w:b/>
          <w:sz w:val="28"/>
          <w:szCs w:val="28"/>
          <w:lang w:val="hu-HU"/>
        </w:rPr>
      </w:pPr>
    </w:p>
    <w:p w:rsidR="00506D5A" w:rsidRDefault="00506D5A" w:rsidP="00506D5A">
      <w:pPr>
        <w:ind w:firstLine="640"/>
        <w:rPr>
          <w:b/>
          <w:sz w:val="28"/>
          <w:szCs w:val="28"/>
          <w:lang w:val="hu-HU"/>
        </w:rPr>
      </w:pPr>
    </w:p>
    <w:p w:rsidR="00506D5A" w:rsidRDefault="00506D5A" w:rsidP="00506D5A">
      <w:pPr>
        <w:ind w:firstLine="640"/>
        <w:rPr>
          <w:b/>
          <w:sz w:val="28"/>
          <w:szCs w:val="28"/>
          <w:lang w:val="hu-HU"/>
        </w:rPr>
      </w:pPr>
    </w:p>
    <w:p w:rsidR="00506D5A" w:rsidRDefault="00506D5A" w:rsidP="00506D5A">
      <w:pPr>
        <w:ind w:firstLine="640"/>
        <w:rPr>
          <w:b/>
          <w:sz w:val="28"/>
          <w:szCs w:val="28"/>
          <w:lang w:val="hu-HU"/>
        </w:rPr>
      </w:pPr>
    </w:p>
    <w:p w:rsidR="00506D5A" w:rsidRDefault="00506D5A" w:rsidP="00506D5A">
      <w:pPr>
        <w:ind w:firstLine="640"/>
        <w:rPr>
          <w:b/>
          <w:sz w:val="28"/>
          <w:szCs w:val="28"/>
          <w:lang w:val="hu-HU"/>
        </w:rPr>
      </w:pPr>
    </w:p>
    <w:p w:rsidR="00506D5A" w:rsidRDefault="00506D5A" w:rsidP="00506D5A">
      <w:pPr>
        <w:ind w:firstLine="640"/>
        <w:rPr>
          <w:b/>
          <w:sz w:val="28"/>
          <w:szCs w:val="28"/>
          <w:lang w:val="hu-HU"/>
        </w:rPr>
      </w:pPr>
    </w:p>
    <w:p w:rsidR="00506D5A" w:rsidRDefault="00506D5A" w:rsidP="00506D5A">
      <w:pPr>
        <w:ind w:firstLine="640"/>
        <w:rPr>
          <w:b/>
          <w:sz w:val="28"/>
          <w:szCs w:val="28"/>
          <w:lang w:val="hu-HU"/>
        </w:rPr>
      </w:pPr>
    </w:p>
    <w:p w:rsidR="00506D5A" w:rsidRDefault="00506D5A" w:rsidP="00506D5A">
      <w:pPr>
        <w:ind w:firstLine="640"/>
        <w:rPr>
          <w:b/>
          <w:sz w:val="28"/>
          <w:szCs w:val="28"/>
          <w:lang w:val="hu-HU"/>
        </w:rPr>
      </w:pPr>
    </w:p>
    <w:p w:rsidR="00506D5A" w:rsidRDefault="00506D5A" w:rsidP="00506D5A">
      <w:pPr>
        <w:ind w:firstLine="640"/>
        <w:rPr>
          <w:b/>
          <w:sz w:val="28"/>
          <w:szCs w:val="28"/>
          <w:lang w:val="hu-HU"/>
        </w:rPr>
      </w:pPr>
    </w:p>
    <w:p w:rsidR="00506D5A" w:rsidRDefault="00506D5A" w:rsidP="00506D5A">
      <w:pPr>
        <w:ind w:firstLine="640"/>
        <w:rPr>
          <w:b/>
          <w:sz w:val="28"/>
          <w:szCs w:val="28"/>
          <w:lang w:val="hu-HU"/>
        </w:rPr>
      </w:pPr>
    </w:p>
    <w:p w:rsidR="00506D5A" w:rsidRDefault="00506D5A" w:rsidP="00506D5A">
      <w:pPr>
        <w:ind w:firstLine="640"/>
        <w:rPr>
          <w:b/>
          <w:sz w:val="28"/>
          <w:szCs w:val="28"/>
          <w:lang w:val="hu-HU"/>
        </w:rPr>
      </w:pPr>
    </w:p>
    <w:p w:rsidR="00506D5A" w:rsidRDefault="00506D5A" w:rsidP="00506D5A">
      <w:pPr>
        <w:jc w:val="both"/>
        <w:rPr>
          <w:b/>
          <w:bCs/>
          <w:i/>
          <w:iCs/>
          <w:sz w:val="28"/>
          <w:szCs w:val="28"/>
          <w:lang w:val="sr-Cyrl-RS"/>
        </w:rPr>
      </w:pPr>
      <w:r>
        <w:rPr>
          <w:b/>
          <w:bCs/>
          <w:i/>
          <w:iCs/>
          <w:sz w:val="28"/>
          <w:szCs w:val="28"/>
          <w:lang w:val="sr-Cyrl-RS"/>
        </w:rPr>
        <w:t xml:space="preserve">                 </w:t>
      </w:r>
    </w:p>
    <w:p w:rsidR="00506D5A" w:rsidRDefault="00506D5A" w:rsidP="00506D5A">
      <w:pPr>
        <w:jc w:val="both"/>
        <w:rPr>
          <w:b/>
          <w:bCs/>
          <w:i/>
          <w:iCs/>
          <w:sz w:val="28"/>
          <w:szCs w:val="28"/>
          <w:lang w:val="sr-Cyrl-RS"/>
        </w:rPr>
      </w:pPr>
    </w:p>
    <w:p w:rsidR="00506D5A" w:rsidRDefault="00506D5A" w:rsidP="00506D5A">
      <w:pPr>
        <w:jc w:val="both"/>
        <w:rPr>
          <w:b/>
          <w:bCs/>
          <w:i/>
          <w:iCs/>
          <w:sz w:val="28"/>
          <w:szCs w:val="28"/>
          <w:lang w:val="sr-Cyrl-RS"/>
        </w:rPr>
      </w:pPr>
    </w:p>
    <w:p w:rsidR="00506D5A" w:rsidRDefault="00506D5A" w:rsidP="00506D5A">
      <w:pPr>
        <w:jc w:val="both"/>
        <w:rPr>
          <w:b/>
          <w:bCs/>
          <w:i/>
          <w:iCs/>
          <w:sz w:val="28"/>
          <w:szCs w:val="28"/>
          <w:lang w:val="sr-Cyrl-RS"/>
        </w:rPr>
      </w:pPr>
    </w:p>
    <w:p w:rsidR="00506D5A" w:rsidRDefault="00506D5A" w:rsidP="00506D5A">
      <w:pPr>
        <w:jc w:val="both"/>
        <w:rPr>
          <w:b/>
          <w:bCs/>
          <w:i/>
          <w:iCs/>
          <w:sz w:val="28"/>
          <w:szCs w:val="28"/>
          <w:lang w:val="sr-Cyrl-RS"/>
        </w:rPr>
      </w:pPr>
    </w:p>
    <w:p w:rsidR="00506D5A" w:rsidRDefault="00506D5A" w:rsidP="00506D5A">
      <w:pPr>
        <w:jc w:val="both"/>
        <w:rPr>
          <w:b/>
          <w:bCs/>
          <w:i/>
          <w:iCs/>
          <w:sz w:val="28"/>
          <w:szCs w:val="28"/>
          <w:lang w:val="sr-Cyrl-RS"/>
        </w:rPr>
      </w:pPr>
    </w:p>
    <w:p w:rsidR="00506D5A" w:rsidRDefault="00506D5A" w:rsidP="00506D5A">
      <w:pPr>
        <w:jc w:val="both"/>
        <w:rPr>
          <w:b/>
          <w:bCs/>
          <w:i/>
          <w:iCs/>
          <w:sz w:val="28"/>
          <w:szCs w:val="28"/>
          <w:lang w:val="sr-Cyrl-RS"/>
        </w:rPr>
      </w:pPr>
    </w:p>
    <w:p w:rsidR="00506D5A" w:rsidRDefault="00506D5A" w:rsidP="00506D5A">
      <w:pPr>
        <w:jc w:val="both"/>
        <w:rPr>
          <w:b/>
          <w:bCs/>
          <w:i/>
          <w:iCs/>
          <w:sz w:val="28"/>
          <w:szCs w:val="28"/>
          <w:lang w:val="sr-Cyrl-RS"/>
        </w:rPr>
      </w:pPr>
    </w:p>
    <w:p w:rsidR="00506D5A" w:rsidRDefault="00506D5A" w:rsidP="00506D5A">
      <w:pPr>
        <w:jc w:val="both"/>
        <w:rPr>
          <w:b/>
          <w:bCs/>
          <w:i/>
          <w:iCs/>
          <w:sz w:val="28"/>
          <w:szCs w:val="28"/>
          <w:lang w:val="sr-Cyrl-RS"/>
        </w:rPr>
      </w:pPr>
    </w:p>
    <w:p w:rsidR="00865680" w:rsidRPr="00506D5A" w:rsidRDefault="00865680" w:rsidP="00865680">
      <w:pPr>
        <w:jc w:val="both"/>
        <w:rPr>
          <w:bCs/>
          <w:iCs/>
          <w:sz w:val="28"/>
          <w:szCs w:val="28"/>
          <w:lang w:val="sr-Cyrl-RS"/>
        </w:rPr>
      </w:pPr>
    </w:p>
    <w:p w:rsidR="00865680" w:rsidRDefault="00865680" w:rsidP="00865680">
      <w:pPr>
        <w:jc w:val="both"/>
        <w:rPr>
          <w:b/>
          <w:bCs/>
          <w:i/>
          <w:iCs/>
          <w:sz w:val="28"/>
          <w:szCs w:val="28"/>
          <w:lang w:val="sr-Cyrl-RS"/>
        </w:rPr>
      </w:pPr>
    </w:p>
    <w:p w:rsidR="00865680" w:rsidRDefault="00865680" w:rsidP="00865680">
      <w:pPr>
        <w:jc w:val="both"/>
        <w:rPr>
          <w:b/>
          <w:bCs/>
          <w:i/>
          <w:iCs/>
          <w:sz w:val="28"/>
          <w:szCs w:val="28"/>
          <w:lang w:val="sr-Cyrl-RS"/>
        </w:rPr>
      </w:pPr>
    </w:p>
    <w:p w:rsidR="00865680" w:rsidRDefault="00865680" w:rsidP="00865680">
      <w:pPr>
        <w:jc w:val="both"/>
        <w:rPr>
          <w:b/>
          <w:bCs/>
          <w:i/>
          <w:iCs/>
          <w:sz w:val="28"/>
          <w:szCs w:val="28"/>
          <w:lang w:val="sr-Cyrl-RS"/>
        </w:rPr>
      </w:pPr>
    </w:p>
    <w:p w:rsidR="00476778" w:rsidRDefault="00476778" w:rsidP="00865680">
      <w:pPr>
        <w:jc w:val="both"/>
        <w:rPr>
          <w:b/>
          <w:bCs/>
          <w:i/>
          <w:iCs/>
          <w:sz w:val="28"/>
          <w:szCs w:val="28"/>
          <w:lang w:val="sr-Cyrl-RS"/>
        </w:rPr>
      </w:pPr>
    </w:p>
    <w:p w:rsidR="00AC73D5" w:rsidRDefault="00AC73D5" w:rsidP="00865680">
      <w:pPr>
        <w:jc w:val="both"/>
        <w:rPr>
          <w:b/>
          <w:bCs/>
          <w:i/>
          <w:iCs/>
          <w:sz w:val="28"/>
          <w:szCs w:val="28"/>
          <w:lang w:val="sr-Cyrl-RS"/>
        </w:rPr>
      </w:pPr>
    </w:p>
    <w:p w:rsidR="00AC73D5" w:rsidRDefault="00AC73D5" w:rsidP="00865680">
      <w:pPr>
        <w:jc w:val="both"/>
        <w:rPr>
          <w:b/>
          <w:bCs/>
          <w:i/>
          <w:iCs/>
          <w:sz w:val="28"/>
          <w:szCs w:val="28"/>
          <w:lang w:val="sr-Cyrl-RS"/>
        </w:rPr>
      </w:pPr>
    </w:p>
    <w:p w:rsidR="00AC73D5" w:rsidRDefault="00AC73D5" w:rsidP="00865680">
      <w:pPr>
        <w:jc w:val="both"/>
        <w:rPr>
          <w:b/>
          <w:bCs/>
          <w:i/>
          <w:iCs/>
          <w:sz w:val="28"/>
          <w:szCs w:val="28"/>
          <w:lang w:val="sr-Cyrl-RS"/>
        </w:rPr>
      </w:pPr>
    </w:p>
    <w:p w:rsidR="00476778" w:rsidRDefault="00476778" w:rsidP="00865680">
      <w:pPr>
        <w:jc w:val="both"/>
        <w:rPr>
          <w:b/>
          <w:bCs/>
          <w:i/>
          <w:iCs/>
          <w:sz w:val="28"/>
          <w:szCs w:val="28"/>
          <w:lang w:val="sr-Cyrl-RS"/>
        </w:rPr>
      </w:pPr>
    </w:p>
    <w:p w:rsidR="00476778" w:rsidRDefault="00476778" w:rsidP="00865680">
      <w:pPr>
        <w:jc w:val="both"/>
        <w:rPr>
          <w:b/>
          <w:bCs/>
          <w:i/>
          <w:iCs/>
          <w:sz w:val="28"/>
          <w:szCs w:val="28"/>
          <w:lang w:val="sr-Cyrl-RS"/>
        </w:rPr>
      </w:pPr>
    </w:p>
    <w:p w:rsidR="00476778" w:rsidRDefault="00476778" w:rsidP="00476778">
      <w:pPr>
        <w:jc w:val="both"/>
        <w:rPr>
          <w:iCs/>
          <w:lang w:val="sr-Cyrl-RS"/>
        </w:rPr>
      </w:pPr>
      <w:r w:rsidRPr="000D5F61">
        <w:rPr>
          <w:b/>
          <w:bCs/>
          <w:i/>
          <w:iCs/>
          <w:sz w:val="28"/>
          <w:szCs w:val="28"/>
        </w:rPr>
        <w:t>VII  ОБРАЗАЦ ПОНУДЕ</w:t>
      </w:r>
      <w:r>
        <w:rPr>
          <w:b/>
          <w:bCs/>
          <w:i/>
          <w:iCs/>
          <w:sz w:val="28"/>
          <w:szCs w:val="28"/>
          <w:lang w:val="sr-Cyrl-RS"/>
        </w:rPr>
        <w:t xml:space="preserve"> ПАРТИЈУ бр. 5.</w:t>
      </w:r>
    </w:p>
    <w:p w:rsidR="00476778" w:rsidRDefault="00476778" w:rsidP="00476778">
      <w:pPr>
        <w:jc w:val="both"/>
        <w:rPr>
          <w:iCs/>
          <w:lang w:val="sr-Cyrl-RS"/>
        </w:rPr>
      </w:pPr>
    </w:p>
    <w:p w:rsidR="00476778" w:rsidRDefault="00476778" w:rsidP="00476778">
      <w:pPr>
        <w:jc w:val="both"/>
        <w:rPr>
          <w:iCs/>
          <w:lang w:val="sr-Cyrl-RS"/>
        </w:rPr>
      </w:pPr>
    </w:p>
    <w:p w:rsidR="00476778" w:rsidRPr="00476778" w:rsidRDefault="00476778" w:rsidP="00476778">
      <w:pPr>
        <w:jc w:val="both"/>
        <w:rPr>
          <w:b/>
          <w:i/>
          <w:iCs/>
          <w:lang w:val="sr-Cyrl-RS"/>
        </w:rPr>
      </w:pPr>
      <w:r w:rsidRPr="000D5F61">
        <w:rPr>
          <w:iCs/>
        </w:rPr>
        <w:t>Понуда бр</w:t>
      </w:r>
      <w:r w:rsidRPr="000D5F61">
        <w:rPr>
          <w:iCs/>
          <w:lang w:val="sr-Cyrl-RS"/>
        </w:rPr>
        <w:t xml:space="preserve"> ________________ </w:t>
      </w:r>
      <w:r w:rsidRPr="000D5F61">
        <w:rPr>
          <w:iCs/>
        </w:rPr>
        <w:t>од</w:t>
      </w:r>
      <w:r w:rsidRPr="000D5F61">
        <w:rPr>
          <w:iCs/>
          <w:lang w:val="sr-Cyrl-RS"/>
        </w:rPr>
        <w:t xml:space="preserve"> __________________ </w:t>
      </w:r>
      <w:r w:rsidRPr="000D5F61">
        <w:rPr>
          <w:iCs/>
        </w:rPr>
        <w:t xml:space="preserve">за јавну </w:t>
      </w:r>
      <w:r w:rsidRPr="000D5F61">
        <w:rPr>
          <w:iCs/>
          <w:lang w:val="sr-Cyrl-RS"/>
        </w:rPr>
        <w:t>н</w:t>
      </w:r>
      <w:r w:rsidRPr="000D5F61">
        <w:rPr>
          <w:iCs/>
        </w:rPr>
        <w:t>абавку</w:t>
      </w:r>
      <w:r>
        <w:rPr>
          <w:iCs/>
          <w:lang w:val="sr-Cyrl-RS"/>
        </w:rPr>
        <w:t xml:space="preserve"> </w:t>
      </w:r>
      <w:r>
        <w:rPr>
          <w:rFonts w:eastAsia="TimesNewRomanPS-BoldMT"/>
          <w:bCs/>
          <w:lang w:val="sr-Cyrl-RS"/>
        </w:rPr>
        <w:t>услуга</w:t>
      </w:r>
      <w:r w:rsidRPr="00564B3B">
        <w:rPr>
          <w:rFonts w:eastAsia="TimesNewRomanPS-BoldMT"/>
          <w:bCs/>
          <w:lang w:val="sr-Cyrl-RS"/>
        </w:rPr>
        <w:t xml:space="preserve"> </w:t>
      </w:r>
      <w:r w:rsidRPr="00564B3B">
        <w:rPr>
          <w:rFonts w:eastAsia="TimesNewRomanPS-BoldMT"/>
          <w:bCs/>
        </w:rPr>
        <w:t>–</w:t>
      </w:r>
      <w:r>
        <w:rPr>
          <w:rFonts w:eastAsia="TimesNewRomanPS-BoldMT"/>
          <w:bCs/>
          <w:lang w:val="sr-Cyrl-RS"/>
        </w:rPr>
        <w:t>Услуге  хотела и ресторана</w:t>
      </w:r>
      <w:r w:rsidRPr="000D5F61">
        <w:rPr>
          <w:b/>
          <w:bCs/>
          <w:i/>
          <w:iCs/>
        </w:rPr>
        <w:t>,</w:t>
      </w:r>
      <w:r w:rsidRPr="000D5F61">
        <w:rPr>
          <w:b/>
          <w:bCs/>
          <w:iCs/>
        </w:rPr>
        <w:t xml:space="preserve"> </w:t>
      </w:r>
      <w:r w:rsidRPr="000D5F61">
        <w:rPr>
          <w:iCs/>
        </w:rPr>
        <w:t xml:space="preserve">ЈН број </w:t>
      </w:r>
      <w:r>
        <w:rPr>
          <w:iCs/>
          <w:lang w:val="sr-Cyrl-RS"/>
        </w:rPr>
        <w:t>1/2014</w:t>
      </w:r>
      <w:r w:rsidRPr="000D5F61">
        <w:rPr>
          <w:iCs/>
        </w:rPr>
        <w:t xml:space="preserve"> </w:t>
      </w:r>
      <w:r w:rsidRPr="00476778">
        <w:rPr>
          <w:b/>
          <w:iCs/>
          <w:lang w:val="sr-Cyrl-RS"/>
        </w:rPr>
        <w:t>Партија бр. 5 – Угоститељска услуга у објекту  у центру града</w:t>
      </w:r>
    </w:p>
    <w:p w:rsidR="00476778" w:rsidRPr="000D5F61" w:rsidRDefault="00476778" w:rsidP="00476778">
      <w:pPr>
        <w:jc w:val="both"/>
        <w:rPr>
          <w:i/>
          <w:iCs/>
        </w:rPr>
      </w:pPr>
    </w:p>
    <w:p w:rsidR="00476778" w:rsidRPr="000D5F61" w:rsidRDefault="00476778" w:rsidP="00476778">
      <w:pPr>
        <w:rPr>
          <w:i/>
          <w:iCs/>
        </w:rPr>
      </w:pPr>
      <w:r w:rsidRPr="000D5F61">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476778" w:rsidRPr="000D5F61" w:rsidTr="00D90608">
        <w:tc>
          <w:tcPr>
            <w:tcW w:w="4621"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jc w:val="both"/>
              <w:rPr>
                <w:b/>
                <w:bCs/>
                <w:i/>
                <w:iCs/>
              </w:rPr>
            </w:pPr>
            <w:r w:rsidRPr="000D5F61">
              <w:rPr>
                <w:i/>
                <w:iCs/>
              </w:rPr>
              <w:t>Назив понуђача:</w:t>
            </w:r>
          </w:p>
          <w:p w:rsidR="00476778" w:rsidRPr="000D5F61" w:rsidRDefault="00476778"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rPr>
                <w:b/>
                <w:bCs/>
                <w:i/>
                <w:iCs/>
              </w:rPr>
            </w:pPr>
          </w:p>
          <w:p w:rsidR="00476778" w:rsidRPr="000D5F61" w:rsidRDefault="00476778" w:rsidP="00D90608">
            <w:pPr>
              <w:rPr>
                <w:b/>
                <w:bCs/>
                <w:i/>
                <w:iCs/>
              </w:rPr>
            </w:pPr>
          </w:p>
          <w:p w:rsidR="00476778" w:rsidRPr="000D5F61" w:rsidRDefault="00476778" w:rsidP="00D90608">
            <w:pPr>
              <w:rPr>
                <w:b/>
                <w:bCs/>
                <w:i/>
                <w:iCs/>
              </w:rPr>
            </w:pPr>
          </w:p>
        </w:tc>
      </w:tr>
      <w:tr w:rsidR="00476778" w:rsidRPr="000D5F61" w:rsidTr="00D90608">
        <w:tc>
          <w:tcPr>
            <w:tcW w:w="4621"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jc w:val="both"/>
              <w:rPr>
                <w:b/>
                <w:bCs/>
                <w:i/>
                <w:iCs/>
              </w:rPr>
            </w:pPr>
            <w:r w:rsidRPr="000D5F61">
              <w:rPr>
                <w:i/>
                <w:iCs/>
              </w:rPr>
              <w:t>Адреса понуђача:</w:t>
            </w:r>
          </w:p>
          <w:p w:rsidR="00476778" w:rsidRPr="000D5F61" w:rsidRDefault="00476778"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rPr>
                <w:b/>
                <w:bCs/>
                <w:i/>
                <w:iCs/>
              </w:rPr>
            </w:pPr>
          </w:p>
          <w:p w:rsidR="00476778" w:rsidRPr="000D5F61" w:rsidRDefault="00476778" w:rsidP="00D90608">
            <w:pPr>
              <w:rPr>
                <w:b/>
                <w:bCs/>
                <w:i/>
                <w:iCs/>
              </w:rPr>
            </w:pPr>
          </w:p>
          <w:p w:rsidR="00476778" w:rsidRPr="000D5F61" w:rsidRDefault="00476778" w:rsidP="00D90608">
            <w:pPr>
              <w:rPr>
                <w:b/>
                <w:bCs/>
                <w:i/>
                <w:iCs/>
              </w:rPr>
            </w:pPr>
          </w:p>
        </w:tc>
      </w:tr>
      <w:tr w:rsidR="00476778" w:rsidRPr="000D5F61" w:rsidTr="00D90608">
        <w:tc>
          <w:tcPr>
            <w:tcW w:w="4621"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jc w:val="both"/>
              <w:rPr>
                <w:b/>
                <w:bCs/>
                <w:i/>
                <w:iCs/>
              </w:rPr>
            </w:pPr>
            <w:r w:rsidRPr="000D5F61">
              <w:rPr>
                <w:i/>
                <w:iCs/>
              </w:rPr>
              <w:t>Матични број понуђача:</w:t>
            </w:r>
          </w:p>
          <w:p w:rsidR="00476778" w:rsidRPr="000D5F61" w:rsidRDefault="00476778"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rPr>
                <w:b/>
                <w:bCs/>
                <w:i/>
                <w:iCs/>
              </w:rPr>
            </w:pPr>
          </w:p>
          <w:p w:rsidR="00476778" w:rsidRPr="000D5F61" w:rsidRDefault="00476778" w:rsidP="00D90608">
            <w:pPr>
              <w:rPr>
                <w:b/>
                <w:bCs/>
                <w:i/>
                <w:iCs/>
              </w:rPr>
            </w:pPr>
          </w:p>
          <w:p w:rsidR="00476778" w:rsidRPr="000D5F61" w:rsidRDefault="00476778" w:rsidP="00D90608">
            <w:pPr>
              <w:rPr>
                <w:b/>
                <w:bCs/>
                <w:i/>
                <w:iCs/>
              </w:rPr>
            </w:pPr>
          </w:p>
        </w:tc>
      </w:tr>
      <w:tr w:rsidR="00476778" w:rsidRPr="000D5F61" w:rsidTr="00D90608">
        <w:tc>
          <w:tcPr>
            <w:tcW w:w="4621"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jc w:val="both"/>
              <w:rPr>
                <w:b/>
                <w:bCs/>
                <w:i/>
                <w:iCs/>
                <w:lang w:val="ru-RU"/>
              </w:rPr>
            </w:pPr>
            <w:r w:rsidRPr="000D5F61">
              <w:rPr>
                <w:i/>
                <w:iCs/>
                <w:lang w:val="ru-RU"/>
              </w:rPr>
              <w:t>Порески идентификациони број понуђача (ПИБ):</w:t>
            </w:r>
          </w:p>
          <w:p w:rsidR="00476778" w:rsidRPr="000D5F61" w:rsidRDefault="00476778" w:rsidP="00D9060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rPr>
                <w:b/>
                <w:bCs/>
                <w:i/>
                <w:iCs/>
                <w:lang w:val="ru-RU"/>
              </w:rPr>
            </w:pPr>
          </w:p>
        </w:tc>
      </w:tr>
      <w:tr w:rsidR="00476778" w:rsidRPr="000D5F61" w:rsidTr="00D90608">
        <w:tc>
          <w:tcPr>
            <w:tcW w:w="4621"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jc w:val="both"/>
              <w:rPr>
                <w:b/>
                <w:bCs/>
                <w:i/>
                <w:iCs/>
              </w:rPr>
            </w:pPr>
            <w:r w:rsidRPr="000D5F61">
              <w:rPr>
                <w:i/>
                <w:iCs/>
              </w:rPr>
              <w:t>Име особе за контакт:</w:t>
            </w:r>
          </w:p>
          <w:p w:rsidR="00476778" w:rsidRPr="000D5F61" w:rsidRDefault="00476778"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rPr>
                <w:b/>
                <w:bCs/>
                <w:i/>
                <w:iCs/>
              </w:rPr>
            </w:pPr>
          </w:p>
          <w:p w:rsidR="00476778" w:rsidRPr="000D5F61" w:rsidRDefault="00476778" w:rsidP="00D90608">
            <w:pPr>
              <w:rPr>
                <w:b/>
                <w:bCs/>
                <w:i/>
                <w:iCs/>
              </w:rPr>
            </w:pPr>
          </w:p>
          <w:p w:rsidR="00476778" w:rsidRPr="000D5F61" w:rsidRDefault="00476778" w:rsidP="00D90608">
            <w:pPr>
              <w:rPr>
                <w:b/>
                <w:bCs/>
                <w:i/>
                <w:iCs/>
              </w:rPr>
            </w:pPr>
          </w:p>
        </w:tc>
      </w:tr>
      <w:tr w:rsidR="00476778" w:rsidRPr="000D5F61" w:rsidTr="00D90608">
        <w:tc>
          <w:tcPr>
            <w:tcW w:w="4621"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jc w:val="both"/>
              <w:rPr>
                <w:b/>
                <w:bCs/>
                <w:i/>
                <w:iCs/>
                <w:lang w:val="ru-RU"/>
              </w:rPr>
            </w:pPr>
            <w:r w:rsidRPr="000D5F61">
              <w:rPr>
                <w:i/>
                <w:iCs/>
                <w:lang w:val="ru-RU"/>
              </w:rPr>
              <w:t>Електронска адреса понуђача (</w:t>
            </w:r>
            <w:r w:rsidRPr="000D5F61">
              <w:rPr>
                <w:i/>
                <w:iCs/>
              </w:rPr>
              <w:t>e</w:t>
            </w:r>
            <w:r w:rsidRPr="000D5F61">
              <w:rPr>
                <w:i/>
                <w:iCs/>
                <w:lang w:val="ru-RU"/>
              </w:rPr>
              <w:t>-</w:t>
            </w:r>
            <w:r w:rsidRPr="000D5F61">
              <w:rPr>
                <w:i/>
                <w:iCs/>
              </w:rPr>
              <w:t>mail</w:t>
            </w:r>
            <w:r w:rsidRPr="000D5F61">
              <w:rPr>
                <w:i/>
                <w:iCs/>
                <w:lang w:val="ru-RU"/>
              </w:rPr>
              <w:t>):</w:t>
            </w:r>
          </w:p>
          <w:p w:rsidR="00476778" w:rsidRPr="000D5F61" w:rsidRDefault="00476778" w:rsidP="00D9060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rPr>
                <w:b/>
                <w:bCs/>
                <w:i/>
                <w:iCs/>
                <w:lang w:val="ru-RU"/>
              </w:rPr>
            </w:pPr>
          </w:p>
        </w:tc>
      </w:tr>
      <w:tr w:rsidR="00476778" w:rsidRPr="000D5F61" w:rsidTr="00D90608">
        <w:tc>
          <w:tcPr>
            <w:tcW w:w="4621"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jc w:val="both"/>
              <w:rPr>
                <w:b/>
                <w:bCs/>
                <w:i/>
                <w:iCs/>
              </w:rPr>
            </w:pPr>
            <w:r w:rsidRPr="000D5F61">
              <w:rPr>
                <w:i/>
                <w:iCs/>
              </w:rPr>
              <w:t>Телефон:</w:t>
            </w:r>
          </w:p>
          <w:p w:rsidR="00476778" w:rsidRPr="000D5F61" w:rsidRDefault="00476778"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rPr>
                <w:b/>
                <w:bCs/>
                <w:i/>
                <w:iCs/>
              </w:rPr>
            </w:pPr>
          </w:p>
          <w:p w:rsidR="00476778" w:rsidRPr="000D5F61" w:rsidRDefault="00476778" w:rsidP="00D90608">
            <w:pPr>
              <w:rPr>
                <w:b/>
                <w:bCs/>
                <w:i/>
                <w:iCs/>
              </w:rPr>
            </w:pPr>
          </w:p>
          <w:p w:rsidR="00476778" w:rsidRPr="000D5F61" w:rsidRDefault="00476778" w:rsidP="00D90608">
            <w:pPr>
              <w:rPr>
                <w:b/>
                <w:bCs/>
                <w:i/>
                <w:iCs/>
              </w:rPr>
            </w:pPr>
          </w:p>
        </w:tc>
      </w:tr>
      <w:tr w:rsidR="00476778" w:rsidRPr="000D5F61" w:rsidTr="00D90608">
        <w:tc>
          <w:tcPr>
            <w:tcW w:w="4621"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jc w:val="both"/>
              <w:rPr>
                <w:b/>
                <w:bCs/>
                <w:i/>
                <w:iCs/>
              </w:rPr>
            </w:pPr>
            <w:r w:rsidRPr="000D5F61">
              <w:rPr>
                <w:i/>
                <w:iCs/>
              </w:rPr>
              <w:t>Телефакс:</w:t>
            </w:r>
          </w:p>
          <w:p w:rsidR="00476778" w:rsidRPr="000D5F61" w:rsidRDefault="00476778"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rPr>
                <w:b/>
                <w:bCs/>
                <w:i/>
                <w:iCs/>
              </w:rPr>
            </w:pPr>
          </w:p>
          <w:p w:rsidR="00476778" w:rsidRPr="000D5F61" w:rsidRDefault="00476778" w:rsidP="00D90608">
            <w:pPr>
              <w:rPr>
                <w:b/>
                <w:bCs/>
                <w:i/>
                <w:iCs/>
              </w:rPr>
            </w:pPr>
          </w:p>
          <w:p w:rsidR="00476778" w:rsidRPr="000D5F61" w:rsidRDefault="00476778" w:rsidP="00D90608">
            <w:pPr>
              <w:rPr>
                <w:b/>
                <w:bCs/>
                <w:i/>
                <w:iCs/>
              </w:rPr>
            </w:pPr>
          </w:p>
        </w:tc>
      </w:tr>
      <w:tr w:rsidR="00476778" w:rsidRPr="000D5F61" w:rsidTr="00D90608">
        <w:tc>
          <w:tcPr>
            <w:tcW w:w="4621"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jc w:val="both"/>
              <w:rPr>
                <w:b/>
                <w:bCs/>
                <w:i/>
                <w:iCs/>
                <w:lang w:val="ru-RU"/>
              </w:rPr>
            </w:pPr>
            <w:r w:rsidRPr="000D5F61">
              <w:rPr>
                <w:i/>
                <w:iCs/>
                <w:lang w:val="ru-RU"/>
              </w:rPr>
              <w:t>Број рачуна понуђача и назив банке:</w:t>
            </w:r>
          </w:p>
          <w:p w:rsidR="00476778" w:rsidRPr="000D5F61" w:rsidRDefault="00476778" w:rsidP="00D9060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rPr>
                <w:b/>
                <w:bCs/>
                <w:i/>
                <w:iCs/>
                <w:lang w:val="ru-RU"/>
              </w:rPr>
            </w:pPr>
          </w:p>
          <w:p w:rsidR="00476778" w:rsidRPr="000D5F61" w:rsidRDefault="00476778" w:rsidP="00D90608">
            <w:pPr>
              <w:rPr>
                <w:b/>
                <w:bCs/>
                <w:i/>
                <w:iCs/>
                <w:lang w:val="ru-RU"/>
              </w:rPr>
            </w:pPr>
          </w:p>
          <w:p w:rsidR="00476778" w:rsidRPr="000D5F61" w:rsidRDefault="00476778" w:rsidP="00D90608">
            <w:pPr>
              <w:rPr>
                <w:b/>
                <w:bCs/>
                <w:i/>
                <w:iCs/>
                <w:lang w:val="ru-RU"/>
              </w:rPr>
            </w:pPr>
          </w:p>
        </w:tc>
      </w:tr>
      <w:tr w:rsidR="00476778" w:rsidRPr="000D5F61" w:rsidTr="00D90608">
        <w:tc>
          <w:tcPr>
            <w:tcW w:w="4621"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jc w:val="both"/>
              <w:rPr>
                <w:b/>
                <w:bCs/>
                <w:i/>
                <w:iCs/>
                <w:lang w:val="ru-RU"/>
              </w:rPr>
            </w:pPr>
            <w:r w:rsidRPr="000D5F6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ind w:firstLine="708"/>
              <w:rPr>
                <w:b/>
                <w:bCs/>
                <w:i/>
                <w:iCs/>
                <w:lang w:val="ru-RU"/>
              </w:rPr>
            </w:pPr>
          </w:p>
          <w:p w:rsidR="00476778" w:rsidRPr="000D5F61" w:rsidRDefault="00476778" w:rsidP="00D90608">
            <w:pPr>
              <w:ind w:firstLine="708"/>
              <w:rPr>
                <w:b/>
                <w:bCs/>
                <w:i/>
                <w:iCs/>
                <w:lang w:val="ru-RU"/>
              </w:rPr>
            </w:pPr>
          </w:p>
          <w:p w:rsidR="00476778" w:rsidRPr="000D5F61" w:rsidRDefault="00476778" w:rsidP="00D90608">
            <w:pPr>
              <w:ind w:firstLine="708"/>
              <w:rPr>
                <w:b/>
                <w:bCs/>
                <w:i/>
                <w:iCs/>
                <w:lang w:val="ru-RU"/>
              </w:rPr>
            </w:pPr>
          </w:p>
        </w:tc>
      </w:tr>
    </w:tbl>
    <w:p w:rsidR="00476778" w:rsidRPr="000D5F61" w:rsidRDefault="00476778" w:rsidP="00476778"/>
    <w:p w:rsidR="00476778" w:rsidRPr="000D5F61" w:rsidRDefault="00476778" w:rsidP="00476778">
      <w:r w:rsidRPr="000D5F61">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476778" w:rsidRPr="000D5F61" w:rsidTr="00D9060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center"/>
            </w:pPr>
          </w:p>
          <w:p w:rsidR="00476778" w:rsidRPr="000D5F61" w:rsidRDefault="00476778" w:rsidP="00D90608">
            <w:pPr>
              <w:jc w:val="center"/>
              <w:rPr>
                <w:rFonts w:eastAsia="TimesNewRomanPSMT"/>
                <w:b/>
                <w:bCs/>
              </w:rPr>
            </w:pPr>
            <w:r w:rsidRPr="000D5F61">
              <w:rPr>
                <w:rFonts w:eastAsia="TimesNewRomanPSMT"/>
                <w:b/>
                <w:bCs/>
              </w:rPr>
              <w:t xml:space="preserve">А) САМОСТАЛНО </w:t>
            </w:r>
          </w:p>
        </w:tc>
      </w:tr>
      <w:tr w:rsidR="00476778" w:rsidRPr="000D5F61" w:rsidTr="00D9060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center"/>
              <w:rPr>
                <w:rFonts w:eastAsia="TimesNewRomanPSMT"/>
                <w:b/>
                <w:bCs/>
              </w:rPr>
            </w:pPr>
          </w:p>
          <w:p w:rsidR="00476778" w:rsidRPr="000D5F61" w:rsidRDefault="00476778" w:rsidP="00D90608">
            <w:pPr>
              <w:jc w:val="center"/>
              <w:rPr>
                <w:rFonts w:eastAsia="TimesNewRomanPSMT"/>
                <w:b/>
                <w:bCs/>
              </w:rPr>
            </w:pPr>
            <w:r w:rsidRPr="000D5F61">
              <w:rPr>
                <w:rFonts w:eastAsia="TimesNewRomanPSMT"/>
                <w:b/>
                <w:bCs/>
              </w:rPr>
              <w:t>Б) СА ПОДИЗВОЂАЧЕМ</w:t>
            </w:r>
          </w:p>
        </w:tc>
      </w:tr>
      <w:tr w:rsidR="00476778" w:rsidRPr="000D5F61" w:rsidTr="00D9060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center"/>
              <w:rPr>
                <w:rFonts w:eastAsia="TimesNewRomanPSMT"/>
                <w:b/>
                <w:bCs/>
              </w:rPr>
            </w:pPr>
          </w:p>
          <w:p w:rsidR="00476778" w:rsidRPr="000D5F61" w:rsidRDefault="00476778" w:rsidP="00D90608">
            <w:pPr>
              <w:jc w:val="center"/>
              <w:rPr>
                <w:b/>
                <w:i/>
                <w:iCs/>
                <w:lang w:val="ru-RU"/>
              </w:rPr>
            </w:pPr>
            <w:r w:rsidRPr="000D5F61">
              <w:rPr>
                <w:rFonts w:eastAsia="TimesNewRomanPSMT"/>
                <w:b/>
                <w:bCs/>
              </w:rPr>
              <w:t>В) КАО ЗАЈЕДНИЧКУ ПОНУДУ</w:t>
            </w:r>
          </w:p>
        </w:tc>
      </w:tr>
    </w:tbl>
    <w:p w:rsidR="00476778" w:rsidRPr="000D5F61" w:rsidRDefault="00476778" w:rsidP="00476778">
      <w:pPr>
        <w:jc w:val="both"/>
        <w:rPr>
          <w:rFonts w:eastAsia="TimesNewRomanPSMT"/>
          <w:bCs/>
        </w:rPr>
      </w:pPr>
      <w:r w:rsidRPr="000D5F61">
        <w:rPr>
          <w:b/>
          <w:i/>
          <w:iCs/>
          <w:lang w:val="ru-RU"/>
        </w:rPr>
        <w:lastRenderedPageBreak/>
        <w:t>Напомена:</w:t>
      </w:r>
      <w:r w:rsidRPr="000D5F6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76778" w:rsidRDefault="00476778" w:rsidP="00476778">
      <w:pPr>
        <w:jc w:val="both"/>
        <w:rPr>
          <w:rFonts w:eastAsia="TimesNewRomanPSMT"/>
          <w:bCs/>
          <w:lang w:val="sr-Cyrl-RS"/>
        </w:rPr>
      </w:pPr>
    </w:p>
    <w:p w:rsidR="00476778" w:rsidRPr="00652937" w:rsidRDefault="00476778" w:rsidP="00476778">
      <w:pPr>
        <w:jc w:val="both"/>
        <w:rPr>
          <w:rFonts w:eastAsia="TimesNewRomanPSMT"/>
          <w:bCs/>
          <w:lang w:val="sr-Cyrl-RS"/>
        </w:rPr>
      </w:pPr>
    </w:p>
    <w:p w:rsidR="00476778" w:rsidRPr="000D5F61" w:rsidRDefault="00476778" w:rsidP="00476778">
      <w:pPr>
        <w:jc w:val="both"/>
        <w:rPr>
          <w:rFonts w:eastAsia="TimesNewRomanPSMT"/>
          <w:b/>
          <w:bCs/>
          <w:i/>
          <w:lang w:val="sr-Cyrl-CS"/>
        </w:rPr>
      </w:pPr>
    </w:p>
    <w:p w:rsidR="00476778" w:rsidRPr="000D5F61" w:rsidRDefault="00476778" w:rsidP="00476778">
      <w:pPr>
        <w:jc w:val="both"/>
        <w:rPr>
          <w:rFonts w:eastAsia="TimesNewRomanPSMT"/>
          <w:b/>
          <w:bCs/>
          <w:i/>
        </w:rPr>
      </w:pPr>
      <w:r w:rsidRPr="000D5F61">
        <w:rPr>
          <w:rFonts w:eastAsia="TimesNewRomanPSMT"/>
          <w:b/>
          <w:bCs/>
          <w:i/>
          <w:lang w:val="sr-Cyrl-CS"/>
        </w:rPr>
        <w:t xml:space="preserve">3) </w:t>
      </w:r>
      <w:r w:rsidRPr="000D5F61">
        <w:rPr>
          <w:rFonts w:eastAsia="TimesNewRomanPSMT"/>
          <w:b/>
          <w:bCs/>
          <w:i/>
        </w:rPr>
        <w:t xml:space="preserve">ПОДАЦИ О ПОДИЗВОЂАЧУ </w:t>
      </w:r>
    </w:p>
    <w:p w:rsidR="00476778" w:rsidRPr="000D5F61" w:rsidRDefault="00476778" w:rsidP="00476778">
      <w:pPr>
        <w:jc w:val="both"/>
      </w:pPr>
      <w:r w:rsidRPr="000D5F61">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pPr>
          </w:p>
          <w:p w:rsidR="00476778" w:rsidRPr="000D5F61" w:rsidRDefault="00476778" w:rsidP="00D90608">
            <w:pPr>
              <w:jc w:val="both"/>
              <w:rPr>
                <w:rFonts w:eastAsia="TimesNewRomanPSMT"/>
                <w:bCs/>
                <w:i/>
              </w:rPr>
            </w:pPr>
            <w:r w:rsidRPr="000D5F6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
                <w:bCs/>
              </w:rPr>
            </w:pPr>
            <w:r w:rsidRPr="000D5F6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lang w:val="ru-RU"/>
              </w:rPr>
            </w:pPr>
          </w:p>
          <w:p w:rsidR="00476778" w:rsidRPr="000D5F61" w:rsidRDefault="00476778" w:rsidP="00D90608">
            <w:pPr>
              <w:jc w:val="both"/>
              <w:rPr>
                <w:rFonts w:eastAsia="TimesNewRomanPSMT"/>
                <w:b/>
                <w:bCs/>
                <w:lang w:val="ru-RU"/>
              </w:rPr>
            </w:pPr>
            <w:r w:rsidRPr="000D5F6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lang w:val="ru-RU"/>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lang w:val="ru-RU"/>
              </w:rPr>
            </w:pPr>
          </w:p>
          <w:p w:rsidR="00476778" w:rsidRPr="000D5F61" w:rsidRDefault="00476778" w:rsidP="00D90608">
            <w:pPr>
              <w:jc w:val="both"/>
              <w:rPr>
                <w:rFonts w:eastAsia="TimesNewRomanPSMT"/>
                <w:b/>
                <w:bCs/>
                <w:lang w:val="ru-RU"/>
              </w:rPr>
            </w:pPr>
            <w:r w:rsidRPr="000D5F6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lang w:val="ru-RU"/>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lang w:val="ru-RU"/>
              </w:rPr>
            </w:pPr>
          </w:p>
          <w:p w:rsidR="00476778" w:rsidRPr="000D5F61" w:rsidRDefault="00476778" w:rsidP="00D90608">
            <w:pPr>
              <w:jc w:val="both"/>
              <w:rPr>
                <w:rFonts w:eastAsia="TimesNewRomanPSMT"/>
                <w:bCs/>
                <w:i/>
              </w:rPr>
            </w:pPr>
            <w:r w:rsidRPr="000D5F6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
                <w:bCs/>
              </w:rPr>
            </w:pPr>
            <w:r w:rsidRPr="000D5F6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lang w:val="ru-RU"/>
              </w:rPr>
            </w:pPr>
          </w:p>
          <w:p w:rsidR="00476778" w:rsidRPr="000D5F61" w:rsidRDefault="00476778" w:rsidP="00D90608">
            <w:pPr>
              <w:jc w:val="both"/>
              <w:rPr>
                <w:rFonts w:eastAsia="TimesNewRomanPSMT"/>
                <w:b/>
                <w:bCs/>
                <w:lang w:val="ru-RU"/>
              </w:rPr>
            </w:pPr>
            <w:r w:rsidRPr="000D5F6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lang w:val="ru-RU"/>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lang w:val="ru-RU"/>
              </w:rPr>
            </w:pPr>
          </w:p>
          <w:p w:rsidR="00476778" w:rsidRPr="000D5F61" w:rsidRDefault="00476778" w:rsidP="00D90608">
            <w:pPr>
              <w:jc w:val="both"/>
              <w:rPr>
                <w:rFonts w:eastAsia="TimesNewRomanPSMT"/>
                <w:b/>
                <w:bCs/>
                <w:lang w:val="ru-RU"/>
              </w:rPr>
            </w:pPr>
            <w:r w:rsidRPr="000D5F6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lang w:val="ru-RU"/>
              </w:rPr>
            </w:pPr>
          </w:p>
        </w:tc>
      </w:tr>
    </w:tbl>
    <w:p w:rsidR="00476778" w:rsidRPr="000D5F61" w:rsidRDefault="00476778" w:rsidP="00476778">
      <w:pPr>
        <w:jc w:val="both"/>
        <w:rPr>
          <w:i/>
          <w:iCs/>
          <w:lang w:val="ru-RU"/>
        </w:rPr>
      </w:pPr>
      <w:r w:rsidRPr="000D5F61">
        <w:rPr>
          <w:b/>
          <w:bCs/>
          <w:i/>
          <w:iCs/>
          <w:u w:val="single"/>
          <w:lang w:val="ru-RU"/>
        </w:rPr>
        <w:t>Напомена:</w:t>
      </w:r>
      <w:r w:rsidRPr="000D5F61">
        <w:rPr>
          <w:b/>
          <w:bCs/>
          <w:i/>
          <w:iCs/>
          <w:lang w:val="ru-RU"/>
        </w:rPr>
        <w:t xml:space="preserve"> </w:t>
      </w:r>
    </w:p>
    <w:p w:rsidR="00476778" w:rsidRPr="000D5F61" w:rsidRDefault="00476778" w:rsidP="00476778">
      <w:pPr>
        <w:jc w:val="both"/>
        <w:rPr>
          <w:rFonts w:eastAsia="TimesNewRomanPSMT"/>
          <w:b/>
          <w:bCs/>
          <w:lang w:val="ru-RU"/>
        </w:rPr>
      </w:pPr>
      <w:r w:rsidRPr="000D5F6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6778" w:rsidRPr="000D5F61" w:rsidRDefault="00476778" w:rsidP="00476778">
      <w:pPr>
        <w:jc w:val="both"/>
        <w:rPr>
          <w:rFonts w:eastAsia="TimesNewRomanPSMT"/>
          <w:b/>
          <w:bCs/>
          <w:lang w:val="ru-RU"/>
        </w:rPr>
      </w:pPr>
    </w:p>
    <w:p w:rsidR="00476778" w:rsidRPr="000D5F61" w:rsidRDefault="00476778" w:rsidP="00476778">
      <w:pPr>
        <w:jc w:val="both"/>
        <w:rPr>
          <w:rFonts w:eastAsia="TimesNewRomanPSMT"/>
          <w:b/>
          <w:bCs/>
          <w:lang w:val="ru-RU"/>
        </w:rPr>
      </w:pPr>
    </w:p>
    <w:p w:rsidR="00476778" w:rsidRPr="000D5F61" w:rsidRDefault="00476778" w:rsidP="00476778">
      <w:pPr>
        <w:jc w:val="both"/>
        <w:rPr>
          <w:rFonts w:eastAsia="TimesNewRomanPSMT"/>
          <w:b/>
          <w:bCs/>
          <w:i/>
          <w:lang w:val="ru-RU"/>
        </w:rPr>
      </w:pPr>
      <w:r w:rsidRPr="000D5F61">
        <w:rPr>
          <w:rFonts w:eastAsia="TimesNewRomanPSMT"/>
          <w:b/>
          <w:bCs/>
          <w:i/>
          <w:lang w:val="sr-Cyrl-CS"/>
        </w:rPr>
        <w:t xml:space="preserve">4) </w:t>
      </w:r>
      <w:r w:rsidRPr="000D5F61">
        <w:rPr>
          <w:rFonts w:eastAsia="TimesNewRomanPSMT"/>
          <w:b/>
          <w:bCs/>
          <w:i/>
          <w:lang w:val="ru-RU"/>
        </w:rPr>
        <w:t>ПОДАЦИ О УЧЕСНИКУ  У ЗАЈЕДНИЧКОЈ ПОНУДИ</w:t>
      </w:r>
    </w:p>
    <w:p w:rsidR="00476778" w:rsidRPr="000D5F61" w:rsidRDefault="00476778" w:rsidP="00476778">
      <w:pPr>
        <w:jc w:val="both"/>
      </w:pPr>
      <w:r w:rsidRPr="000D5F61">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pPr>
          </w:p>
          <w:p w:rsidR="00476778" w:rsidRPr="000D5F61" w:rsidRDefault="00476778" w:rsidP="00D90608">
            <w:pPr>
              <w:jc w:val="both"/>
              <w:rPr>
                <w:rFonts w:eastAsia="TimesNewRomanPSMT"/>
                <w:bCs/>
                <w:i/>
                <w:lang w:val="ru-RU"/>
              </w:rPr>
            </w:pPr>
            <w:r w:rsidRPr="000D5F61">
              <w:rPr>
                <w:rFonts w:eastAsia="TimesNewRomanPSMT"/>
                <w:bCs/>
                <w:i/>
              </w:rPr>
              <w:lastRenderedPageBreak/>
              <w:t>1)</w:t>
            </w: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lang w:val="ru-RU"/>
              </w:rPr>
            </w:pPr>
          </w:p>
          <w:p w:rsidR="00476778" w:rsidRPr="000D5F61" w:rsidRDefault="00476778" w:rsidP="00D90608">
            <w:pPr>
              <w:jc w:val="both"/>
              <w:rPr>
                <w:rFonts w:eastAsia="TimesNewRomanPSMT"/>
                <w:b/>
                <w:bCs/>
                <w:lang w:val="ru-RU"/>
              </w:rPr>
            </w:pPr>
            <w:r w:rsidRPr="000D5F61">
              <w:rPr>
                <w:rFonts w:eastAsia="TimesNewRomanPSMT"/>
                <w:bCs/>
                <w:i/>
                <w:lang w:val="ru-RU"/>
              </w:rPr>
              <w:lastRenderedPageBreak/>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lang w:val="ru-RU"/>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lang w:val="ru-RU"/>
              </w:rPr>
            </w:pPr>
          </w:p>
          <w:p w:rsidR="00476778" w:rsidRPr="000D5F61" w:rsidRDefault="00476778" w:rsidP="00D9060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lang w:val="ru-RU"/>
              </w:rPr>
            </w:pPr>
          </w:p>
          <w:p w:rsidR="00476778" w:rsidRPr="000D5F61" w:rsidRDefault="00476778" w:rsidP="00D90608">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Cs/>
                <w:i/>
                <w:lang w:val="ru-RU"/>
              </w:rPr>
            </w:pPr>
            <w:r w:rsidRPr="000D5F6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lang w:val="ru-RU"/>
              </w:rPr>
            </w:pPr>
          </w:p>
          <w:p w:rsidR="00476778" w:rsidRPr="000D5F61" w:rsidRDefault="00476778" w:rsidP="00D90608">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lang w:val="ru-RU"/>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lang w:val="ru-RU"/>
              </w:rPr>
            </w:pPr>
          </w:p>
          <w:p w:rsidR="00476778" w:rsidRPr="000D5F61" w:rsidRDefault="00476778" w:rsidP="00D9060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lang w:val="ru-RU"/>
              </w:rPr>
            </w:pPr>
          </w:p>
          <w:p w:rsidR="00476778" w:rsidRPr="000D5F61" w:rsidRDefault="00476778" w:rsidP="00D90608">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Cs/>
                <w:i/>
                <w:lang w:val="ru-RU"/>
              </w:rPr>
            </w:pPr>
            <w:r w:rsidRPr="000D5F61">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lang w:val="ru-RU"/>
              </w:rPr>
            </w:pPr>
          </w:p>
          <w:p w:rsidR="00476778" w:rsidRPr="000D5F61" w:rsidRDefault="00476778" w:rsidP="00D90608">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lang w:val="ru-RU"/>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lang w:val="ru-RU"/>
              </w:rPr>
            </w:pPr>
          </w:p>
          <w:p w:rsidR="00476778" w:rsidRPr="000D5F61" w:rsidRDefault="00476778" w:rsidP="00D9060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lang w:val="ru-RU"/>
              </w:rPr>
            </w:pPr>
          </w:p>
          <w:p w:rsidR="00476778" w:rsidRPr="000D5F61" w:rsidRDefault="00476778" w:rsidP="00D90608">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rPr>
            </w:pPr>
          </w:p>
        </w:tc>
      </w:tr>
    </w:tbl>
    <w:p w:rsidR="00476778" w:rsidRPr="000D5F61" w:rsidRDefault="00476778" w:rsidP="00476778">
      <w:pPr>
        <w:jc w:val="both"/>
        <w:rPr>
          <w:i/>
          <w:iCs/>
          <w:lang w:val="ru-RU"/>
        </w:rPr>
      </w:pPr>
      <w:r w:rsidRPr="000D5F61">
        <w:rPr>
          <w:b/>
          <w:bCs/>
          <w:i/>
          <w:iCs/>
          <w:u w:val="single"/>
        </w:rPr>
        <w:t>Напомена:</w:t>
      </w:r>
      <w:r w:rsidRPr="000D5F61">
        <w:rPr>
          <w:b/>
          <w:bCs/>
          <w:i/>
          <w:iCs/>
        </w:rPr>
        <w:t xml:space="preserve"> </w:t>
      </w:r>
    </w:p>
    <w:p w:rsidR="00476778" w:rsidRPr="000D5F61" w:rsidRDefault="00476778" w:rsidP="00476778">
      <w:pPr>
        <w:jc w:val="both"/>
        <w:rPr>
          <w:b/>
          <w:bCs/>
          <w:i/>
          <w:iCs/>
          <w:sz w:val="20"/>
          <w:szCs w:val="20"/>
        </w:rPr>
      </w:pPr>
      <w:r w:rsidRPr="000D5F6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D5F61">
        <w:rPr>
          <w:i/>
          <w:iCs/>
          <w:sz w:val="20"/>
          <w:szCs w:val="20"/>
          <w:lang w:val="ru-RU"/>
        </w:rPr>
        <w:t>.</w:t>
      </w:r>
    </w:p>
    <w:p w:rsidR="00476778" w:rsidRPr="000D5F61" w:rsidRDefault="00476778" w:rsidP="00476778">
      <w:pPr>
        <w:jc w:val="both"/>
        <w:rPr>
          <w:b/>
          <w:bCs/>
          <w:i/>
          <w:iCs/>
          <w:sz w:val="20"/>
          <w:szCs w:val="20"/>
        </w:rPr>
      </w:pPr>
    </w:p>
    <w:p w:rsidR="00476778" w:rsidRPr="000D5F61" w:rsidRDefault="00476778" w:rsidP="00476778">
      <w:pPr>
        <w:jc w:val="both"/>
        <w:rPr>
          <w:b/>
          <w:bCs/>
          <w:i/>
          <w:iCs/>
          <w:sz w:val="20"/>
          <w:szCs w:val="20"/>
        </w:rPr>
      </w:pPr>
    </w:p>
    <w:p w:rsidR="00476778" w:rsidRPr="000D5F61" w:rsidRDefault="00476778" w:rsidP="00476778">
      <w:pPr>
        <w:jc w:val="both"/>
        <w:rPr>
          <w:rFonts w:eastAsia="TimesNewRomanPSMT"/>
          <w:b/>
          <w:bCs/>
        </w:rPr>
      </w:pPr>
      <w:r w:rsidRPr="000D5F61">
        <w:rPr>
          <w:rFonts w:eastAsia="TimesNewRomanPSMT"/>
          <w:b/>
          <w:bCs/>
          <w:lang w:val="sr-Cyrl-CS"/>
        </w:rPr>
        <w:t xml:space="preserve">5) </w:t>
      </w:r>
      <w:r w:rsidRPr="000D5F61">
        <w:rPr>
          <w:rFonts w:eastAsia="TimesNewRomanPSMT"/>
          <w:b/>
          <w:bCs/>
        </w:rPr>
        <w:t>ОПИС ПРЕДМЕТА НАБАВКЕ</w:t>
      </w:r>
      <w:r w:rsidRPr="003C6360">
        <w:rPr>
          <w:rFonts w:eastAsia="TimesNewRomanPSMT"/>
          <w:b/>
          <w:bCs/>
          <w:lang w:val="sr-Cyrl-RS"/>
        </w:rPr>
        <w:t>:</w:t>
      </w:r>
      <w:r w:rsidRPr="003C6360">
        <w:rPr>
          <w:iCs/>
          <w:lang w:val="sr-Cyrl-RS"/>
        </w:rPr>
        <w:t xml:space="preserve"> н</w:t>
      </w:r>
      <w:r w:rsidRPr="003C6360">
        <w:rPr>
          <w:iCs/>
        </w:rPr>
        <w:t>абавк</w:t>
      </w:r>
      <w:r w:rsidRPr="003C6360">
        <w:rPr>
          <w:iCs/>
          <w:lang w:val="sr-Cyrl-RS"/>
        </w:rPr>
        <w:t xml:space="preserve">а </w:t>
      </w:r>
      <w:r>
        <w:rPr>
          <w:rFonts w:eastAsia="TimesNewRomanPS-BoldMT"/>
          <w:bCs/>
          <w:lang w:val="sr-Cyrl-RS"/>
        </w:rPr>
        <w:t xml:space="preserve"> услуга</w:t>
      </w:r>
      <w:r w:rsidRPr="00564B3B">
        <w:rPr>
          <w:rFonts w:eastAsia="TimesNewRomanPS-BoldMT"/>
          <w:bCs/>
        </w:rPr>
        <w:t>–</w:t>
      </w:r>
      <w:r w:rsidRPr="00564B3B">
        <w:rPr>
          <w:rFonts w:eastAsia="TimesNewRomanPS-BoldMT"/>
          <w:bCs/>
          <w:lang w:val="sr-Cyrl-RS"/>
        </w:rPr>
        <w:t xml:space="preserve"> </w:t>
      </w:r>
      <w:r>
        <w:rPr>
          <w:rFonts w:eastAsia="TimesNewRomanPS-BoldMT"/>
          <w:bCs/>
          <w:lang w:val="sr-Cyrl-RS"/>
        </w:rPr>
        <w:t xml:space="preserve"> Услуге хотела и ресторана -</w:t>
      </w:r>
      <w:r>
        <w:rPr>
          <w:b/>
          <w:bCs/>
          <w:i/>
          <w:iCs/>
          <w:lang w:val="sr-Cyrl-RS"/>
        </w:rPr>
        <w:t xml:space="preserve"> </w:t>
      </w:r>
      <w:r w:rsidRPr="000D5F61">
        <w:rPr>
          <w:iCs/>
        </w:rPr>
        <w:t xml:space="preserve">ЈН број </w:t>
      </w:r>
      <w:r>
        <w:rPr>
          <w:iCs/>
          <w:lang w:val="sr-Cyrl-RS"/>
        </w:rPr>
        <w:t>1/2014</w:t>
      </w:r>
      <w:r w:rsidRPr="000D5F61">
        <w:rPr>
          <w:iCs/>
        </w:rPr>
        <w:t xml:space="preserve"> </w:t>
      </w:r>
      <w:r w:rsidRPr="00476778">
        <w:rPr>
          <w:b/>
          <w:iCs/>
          <w:lang w:val="sr-Cyrl-RS"/>
        </w:rPr>
        <w:t>Партија бр. 5 – Угоститељска услуга у објекту у центру града</w:t>
      </w:r>
    </w:p>
    <w:tbl>
      <w:tblPr>
        <w:tblW w:w="0" w:type="auto"/>
        <w:tblInd w:w="303" w:type="dxa"/>
        <w:tblLayout w:type="fixed"/>
        <w:tblLook w:val="0000" w:firstRow="0" w:lastRow="0" w:firstColumn="0" w:lastColumn="0" w:noHBand="0" w:noVBand="0"/>
      </w:tblPr>
      <w:tblGrid>
        <w:gridCol w:w="5250"/>
        <w:gridCol w:w="3375"/>
      </w:tblGrid>
      <w:tr w:rsidR="00476778" w:rsidRPr="000D5F61" w:rsidTr="00D90608">
        <w:tc>
          <w:tcPr>
            <w:tcW w:w="5250"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lang w:val="ru-RU"/>
              </w:rPr>
            </w:pPr>
          </w:p>
          <w:p w:rsidR="00476778" w:rsidRPr="000D5F61" w:rsidRDefault="00476778" w:rsidP="00D90608">
            <w:pPr>
              <w:jc w:val="both"/>
              <w:rPr>
                <w:rFonts w:eastAsia="TimesNewRomanPSMT"/>
                <w:bCs/>
                <w:color w:val="FF0000"/>
                <w:lang w:val="ru-RU"/>
              </w:rPr>
            </w:pPr>
            <w:r>
              <w:rPr>
                <w:rFonts w:eastAsia="TimesNewRomanPSMT"/>
                <w:bCs/>
                <w:lang w:val="ru-RU"/>
              </w:rPr>
              <w:t>Збир појединачних</w:t>
            </w:r>
            <w:r w:rsidRPr="000D5F61">
              <w:rPr>
                <w:rFonts w:eastAsia="TimesNewRomanPSMT"/>
                <w:bCs/>
                <w:lang w:val="ru-RU"/>
              </w:rPr>
              <w:t xml:space="preserve"> цена без ПДВ-а </w:t>
            </w:r>
          </w:p>
          <w:p w:rsidR="00476778" w:rsidRPr="000D5F61" w:rsidRDefault="00476778" w:rsidP="00D90608">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Cs/>
                <w:color w:val="FF0000"/>
                <w:lang w:val="ru-RU"/>
              </w:rPr>
            </w:pPr>
          </w:p>
          <w:p w:rsidR="00476778" w:rsidRPr="000D5F61" w:rsidRDefault="00476778" w:rsidP="00D90608">
            <w:pPr>
              <w:jc w:val="both"/>
              <w:rPr>
                <w:rFonts w:eastAsia="TimesNewRomanPSMT"/>
                <w:bCs/>
                <w:color w:val="FF0000"/>
                <w:lang w:val="ru-RU"/>
              </w:rPr>
            </w:pPr>
          </w:p>
        </w:tc>
      </w:tr>
      <w:tr w:rsidR="00476778" w:rsidRPr="000D5F61" w:rsidTr="00D90608">
        <w:tc>
          <w:tcPr>
            <w:tcW w:w="5250"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lang w:val="ru-RU"/>
              </w:rPr>
            </w:pPr>
          </w:p>
          <w:p w:rsidR="00476778" w:rsidRPr="000D5F61" w:rsidRDefault="00476778" w:rsidP="00D90608">
            <w:pPr>
              <w:jc w:val="both"/>
              <w:rPr>
                <w:rFonts w:eastAsia="TimesNewRomanPSMT"/>
                <w:bCs/>
                <w:lang w:val="ru-RU"/>
              </w:rPr>
            </w:pPr>
            <w:r>
              <w:rPr>
                <w:rFonts w:eastAsia="TimesNewRomanPSMT"/>
                <w:bCs/>
                <w:lang w:val="ru-RU"/>
              </w:rPr>
              <w:t>Збир појединачних</w:t>
            </w:r>
            <w:r w:rsidRPr="000D5F61">
              <w:rPr>
                <w:rFonts w:eastAsia="TimesNewRomanPSMT"/>
                <w:bCs/>
                <w:lang w:val="ru-RU"/>
              </w:rPr>
              <w:t xml:space="preserve"> цена са ПДВ-ом</w:t>
            </w:r>
          </w:p>
          <w:p w:rsidR="00476778" w:rsidRPr="000D5F61" w:rsidRDefault="00476778" w:rsidP="00D90608">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Cs/>
                <w:color w:val="FF0000"/>
                <w:lang w:val="ru-RU"/>
              </w:rPr>
            </w:pPr>
          </w:p>
        </w:tc>
      </w:tr>
      <w:tr w:rsidR="00476778" w:rsidRPr="000D5F61" w:rsidTr="00D90608">
        <w:tc>
          <w:tcPr>
            <w:tcW w:w="5250"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lang w:val="ru-RU"/>
              </w:rPr>
            </w:pPr>
          </w:p>
          <w:p w:rsidR="00476778" w:rsidRPr="000D5F61" w:rsidRDefault="00476778" w:rsidP="00D90608">
            <w:pPr>
              <w:jc w:val="both"/>
              <w:rPr>
                <w:rFonts w:eastAsia="TimesNewRomanPSMT"/>
                <w:bCs/>
                <w:lang w:val="ru-RU"/>
              </w:rPr>
            </w:pPr>
            <w:r w:rsidRPr="000D5F61">
              <w:rPr>
                <w:rFonts w:eastAsia="TimesNewRomanPSMT"/>
                <w:bCs/>
                <w:lang w:val="ru-RU"/>
              </w:rPr>
              <w:t>Рок и начин плаћања</w:t>
            </w:r>
          </w:p>
          <w:p w:rsidR="00476778" w:rsidRPr="000D5F61" w:rsidRDefault="00476778" w:rsidP="00D90608">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76778" w:rsidRDefault="00476778" w:rsidP="00D90608">
            <w:pPr>
              <w:snapToGrid w:val="0"/>
              <w:jc w:val="both"/>
              <w:rPr>
                <w:rFonts w:eastAsia="TimesNewRomanPSMT"/>
                <w:bCs/>
                <w:lang w:val="ru-RU"/>
              </w:rPr>
            </w:pPr>
          </w:p>
          <w:p w:rsidR="00476778" w:rsidRPr="000D5F61" w:rsidRDefault="00476778" w:rsidP="00D90608">
            <w:pPr>
              <w:snapToGrid w:val="0"/>
              <w:jc w:val="both"/>
              <w:rPr>
                <w:rFonts w:eastAsia="TimesNewRomanPSMT"/>
                <w:bCs/>
                <w:lang w:val="ru-RU"/>
              </w:rPr>
            </w:pPr>
            <w:r>
              <w:rPr>
                <w:rFonts w:eastAsia="TimesNewRomanPSMT"/>
                <w:bCs/>
                <w:lang w:val="ru-RU"/>
              </w:rPr>
              <w:t>У року од 45 календарских дана од дана званичног пријема рачуна, без аванса</w:t>
            </w:r>
          </w:p>
        </w:tc>
      </w:tr>
      <w:tr w:rsidR="00476778" w:rsidRPr="000D5F61" w:rsidTr="00D90608">
        <w:tc>
          <w:tcPr>
            <w:tcW w:w="5250"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lang w:val="ru-RU"/>
              </w:rPr>
            </w:pPr>
          </w:p>
          <w:p w:rsidR="00476778" w:rsidRPr="000D5F61" w:rsidRDefault="00476778" w:rsidP="00D90608">
            <w:pPr>
              <w:jc w:val="both"/>
              <w:rPr>
                <w:rFonts w:eastAsia="TimesNewRomanPSMT"/>
                <w:bCs/>
                <w:lang w:val="ru-RU"/>
              </w:rPr>
            </w:pPr>
            <w:r w:rsidRPr="000D5F61">
              <w:rPr>
                <w:rFonts w:eastAsia="TimesNewRomanPSMT"/>
                <w:bCs/>
                <w:lang w:val="ru-RU"/>
              </w:rPr>
              <w:t>Рок важења понуде</w:t>
            </w:r>
          </w:p>
          <w:p w:rsidR="00476778" w:rsidRPr="000D5F61" w:rsidRDefault="00476778" w:rsidP="00D90608">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Cs/>
                <w:lang w:val="ru-RU"/>
              </w:rPr>
            </w:pPr>
          </w:p>
        </w:tc>
      </w:tr>
      <w:tr w:rsidR="00476778" w:rsidRPr="000D5F61" w:rsidTr="00D90608">
        <w:tc>
          <w:tcPr>
            <w:tcW w:w="5250"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lang w:val="ru-RU"/>
              </w:rPr>
            </w:pPr>
          </w:p>
          <w:p w:rsidR="00476778" w:rsidRPr="000D5F61" w:rsidRDefault="00476778" w:rsidP="00D90608">
            <w:pPr>
              <w:jc w:val="both"/>
              <w:rPr>
                <w:rFonts w:eastAsia="TimesNewRomanPSMT"/>
                <w:bCs/>
                <w:lang w:val="ru-RU"/>
              </w:rPr>
            </w:pPr>
            <w:r w:rsidRPr="000D5F61">
              <w:rPr>
                <w:rFonts w:eastAsia="TimesNewRomanPSMT"/>
                <w:bCs/>
                <w:lang w:val="ru-RU"/>
              </w:rPr>
              <w:t xml:space="preserve">Рок </w:t>
            </w:r>
            <w:r>
              <w:rPr>
                <w:rFonts w:eastAsia="TimesNewRomanPSMT"/>
                <w:bCs/>
                <w:lang w:val="ru-RU"/>
              </w:rPr>
              <w:t xml:space="preserve"> извршења услуга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76778" w:rsidRPr="006608AB" w:rsidRDefault="00476778" w:rsidP="00D90608">
            <w:pPr>
              <w:jc w:val="both"/>
              <w:rPr>
                <w:color w:val="auto"/>
                <w:lang w:val="sr-Cyrl-CS"/>
              </w:rPr>
            </w:pPr>
            <w:r>
              <w:rPr>
                <w:color w:val="auto"/>
                <w:lang w:val="sr-Cyrl-CS"/>
              </w:rPr>
              <w:t>31.03.2015.</w:t>
            </w:r>
          </w:p>
          <w:p w:rsidR="00476778" w:rsidRPr="000D5F61" w:rsidRDefault="00476778" w:rsidP="00D90608">
            <w:pPr>
              <w:snapToGrid w:val="0"/>
              <w:jc w:val="both"/>
              <w:rPr>
                <w:rFonts w:eastAsia="TimesNewRomanPSMT"/>
                <w:bCs/>
                <w:lang w:val="ru-RU"/>
              </w:rPr>
            </w:pPr>
          </w:p>
        </w:tc>
      </w:tr>
      <w:tr w:rsidR="00476778" w:rsidRPr="000D5F61" w:rsidTr="00D90608">
        <w:tc>
          <w:tcPr>
            <w:tcW w:w="5250"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lang w:val="ru-RU"/>
              </w:rPr>
            </w:pPr>
          </w:p>
          <w:p w:rsidR="00476778" w:rsidRPr="000D5F61" w:rsidRDefault="00476778" w:rsidP="00D90608">
            <w:pPr>
              <w:jc w:val="both"/>
              <w:rPr>
                <w:rFonts w:eastAsia="TimesNewRomanPSMT"/>
                <w:bCs/>
              </w:rPr>
            </w:pPr>
            <w:r w:rsidRPr="000D5F61">
              <w:rPr>
                <w:rFonts w:eastAsia="TimesNewRomanPSMT"/>
                <w:bCs/>
                <w:lang w:val="ru-RU"/>
              </w:rPr>
              <w:t xml:space="preserve">Гарантни </w:t>
            </w:r>
            <w:r w:rsidRPr="000D5F61">
              <w:rPr>
                <w:rFonts w:eastAsia="TimesNewRomanPSMT"/>
                <w:bCs/>
              </w:rPr>
              <w:t>период</w:t>
            </w:r>
          </w:p>
          <w:p w:rsidR="00476778" w:rsidRPr="000D5F61" w:rsidRDefault="00476778" w:rsidP="00D90608">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76778" w:rsidRDefault="00476778" w:rsidP="00D90608">
            <w:pPr>
              <w:snapToGrid w:val="0"/>
              <w:jc w:val="both"/>
              <w:rPr>
                <w:rFonts w:eastAsia="TimesNewRomanPSMT"/>
                <w:bCs/>
                <w:lang w:val="sr-Cyrl-RS"/>
              </w:rPr>
            </w:pPr>
          </w:p>
          <w:p w:rsidR="00476778" w:rsidRPr="008E1996" w:rsidRDefault="00476778" w:rsidP="00D90608">
            <w:pPr>
              <w:jc w:val="both"/>
              <w:rPr>
                <w:rFonts w:eastAsia="TimesNewRomanPSMT"/>
                <w:bCs/>
                <w:lang w:val="sr-Cyrl-RS"/>
              </w:rPr>
            </w:pPr>
            <w:r>
              <w:rPr>
                <w:rFonts w:eastAsia="TimesNewRomanPSMT"/>
                <w:bCs/>
                <w:lang w:val="sr-Cyrl-RS"/>
              </w:rPr>
              <w:t>Нема</w:t>
            </w:r>
          </w:p>
        </w:tc>
      </w:tr>
      <w:tr w:rsidR="00476778" w:rsidRPr="000D5F61" w:rsidTr="00D90608">
        <w:tc>
          <w:tcPr>
            <w:tcW w:w="5250"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lang w:val="sr-Cyrl-CS"/>
              </w:rPr>
            </w:pPr>
          </w:p>
          <w:p w:rsidR="00476778" w:rsidRPr="008E1996" w:rsidRDefault="00476778" w:rsidP="00D90608">
            <w:pPr>
              <w:jc w:val="both"/>
              <w:rPr>
                <w:rFonts w:eastAsia="TimesNewRomanPSMT"/>
                <w:bCs/>
                <w:lang w:val="sr-Cyrl-RS"/>
              </w:rPr>
            </w:pPr>
            <w:r w:rsidRPr="000D5F61">
              <w:rPr>
                <w:rFonts w:eastAsia="TimesNewRomanPSMT"/>
                <w:bCs/>
              </w:rPr>
              <w:t xml:space="preserve">Место </w:t>
            </w:r>
            <w:r>
              <w:rPr>
                <w:rFonts w:eastAsia="TimesNewRomanPSMT"/>
                <w:bCs/>
                <w:lang w:val="sr-Cyrl-RS"/>
              </w:rPr>
              <w:t>извршења услуга</w:t>
            </w:r>
          </w:p>
          <w:p w:rsidR="00476778" w:rsidRPr="000D5F61" w:rsidRDefault="00476778" w:rsidP="00D90608">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76778" w:rsidRDefault="00476778" w:rsidP="00D90608">
            <w:pPr>
              <w:snapToGrid w:val="0"/>
              <w:jc w:val="both"/>
              <w:rPr>
                <w:rFonts w:eastAsia="TimesNewRomanPSMT"/>
                <w:bCs/>
                <w:lang w:val="sr-Cyrl-RS"/>
              </w:rPr>
            </w:pPr>
          </w:p>
          <w:p w:rsidR="00476778" w:rsidRPr="00786D32" w:rsidRDefault="00476778" w:rsidP="00D90608">
            <w:pPr>
              <w:snapToGrid w:val="0"/>
              <w:jc w:val="both"/>
              <w:rPr>
                <w:rFonts w:eastAsia="TimesNewRomanPSMT"/>
                <w:bCs/>
                <w:lang w:val="sr-Cyrl-RS"/>
              </w:rPr>
            </w:pPr>
            <w:r>
              <w:rPr>
                <w:rFonts w:eastAsia="TimesNewRomanPSMT"/>
                <w:bCs/>
                <w:lang w:val="sr-Cyrl-RS"/>
              </w:rPr>
              <w:t xml:space="preserve"> Кањижа. </w:t>
            </w:r>
          </w:p>
        </w:tc>
      </w:tr>
    </w:tbl>
    <w:p w:rsidR="00476778" w:rsidRPr="000D5F61" w:rsidRDefault="00476778" w:rsidP="00476778">
      <w:pPr>
        <w:ind w:left="720" w:firstLine="720"/>
        <w:jc w:val="both"/>
      </w:pPr>
    </w:p>
    <w:p w:rsidR="00476778" w:rsidRPr="000D5F61" w:rsidRDefault="00476778" w:rsidP="00476778">
      <w:pPr>
        <w:ind w:left="720" w:firstLine="720"/>
        <w:jc w:val="both"/>
        <w:rPr>
          <w:rFonts w:eastAsia="TimesNewRomanPSMT"/>
          <w:bCs/>
        </w:rPr>
      </w:pPr>
    </w:p>
    <w:p w:rsidR="00476778" w:rsidRPr="000D5F61" w:rsidRDefault="00476778" w:rsidP="00476778">
      <w:pPr>
        <w:ind w:left="720" w:firstLine="720"/>
        <w:jc w:val="both"/>
        <w:rPr>
          <w:rFonts w:eastAsia="TimesNewRomanPSMT"/>
          <w:bCs/>
        </w:rPr>
      </w:pPr>
    </w:p>
    <w:p w:rsidR="00476778" w:rsidRPr="000D5F61" w:rsidRDefault="00476778" w:rsidP="00476778">
      <w:pPr>
        <w:ind w:left="720" w:firstLine="720"/>
        <w:jc w:val="both"/>
        <w:rPr>
          <w:rFonts w:eastAsia="TimesNewRomanPSMT"/>
          <w:bCs/>
        </w:rPr>
      </w:pPr>
      <w:r w:rsidRPr="000D5F61">
        <w:rPr>
          <w:rFonts w:eastAsia="TimesNewRomanPSMT"/>
          <w:bCs/>
        </w:rPr>
        <w:t xml:space="preserve">Датум </w:t>
      </w:r>
      <w:r w:rsidRPr="000D5F61">
        <w:rPr>
          <w:rFonts w:eastAsia="TimesNewRomanPSMT"/>
          <w:bCs/>
        </w:rPr>
        <w:tab/>
      </w:r>
      <w:r w:rsidRPr="000D5F61">
        <w:rPr>
          <w:rFonts w:eastAsia="TimesNewRomanPSMT"/>
          <w:bCs/>
        </w:rPr>
        <w:tab/>
      </w:r>
      <w:r w:rsidRPr="000D5F61">
        <w:rPr>
          <w:rFonts w:eastAsia="TimesNewRomanPSMT"/>
          <w:bCs/>
        </w:rPr>
        <w:tab/>
      </w:r>
      <w:r w:rsidRPr="000D5F61">
        <w:rPr>
          <w:rFonts w:eastAsia="TimesNewRomanPSMT"/>
          <w:bCs/>
        </w:rPr>
        <w:tab/>
      </w:r>
      <w:r w:rsidRPr="000D5F61">
        <w:rPr>
          <w:rFonts w:eastAsia="TimesNewRomanPSMT"/>
          <w:bCs/>
        </w:rPr>
        <w:tab/>
        <w:t xml:space="preserve">              Понуђач</w:t>
      </w:r>
    </w:p>
    <w:p w:rsidR="00476778" w:rsidRPr="000D5F61" w:rsidRDefault="00476778" w:rsidP="00476778">
      <w:pPr>
        <w:ind w:left="2880" w:firstLine="720"/>
        <w:jc w:val="both"/>
        <w:rPr>
          <w:rFonts w:eastAsia="TimesNewRomanPS-BoldMT"/>
          <w:b/>
          <w:bCs/>
          <w:i/>
          <w:iCs/>
          <w:color w:val="002060"/>
        </w:rPr>
      </w:pPr>
      <w:r w:rsidRPr="000D5F61">
        <w:rPr>
          <w:rFonts w:eastAsia="TimesNewRomanPSMT"/>
          <w:bCs/>
        </w:rPr>
        <w:t xml:space="preserve">    М. П. </w:t>
      </w:r>
    </w:p>
    <w:p w:rsidR="00476778" w:rsidRPr="000D5F61" w:rsidRDefault="00476778" w:rsidP="00476778">
      <w:pPr>
        <w:jc w:val="both"/>
        <w:rPr>
          <w:rFonts w:eastAsia="TimesNewRomanPS-BoldMT"/>
          <w:b/>
          <w:bCs/>
          <w:i/>
          <w:iCs/>
          <w:color w:val="002060"/>
        </w:rPr>
      </w:pPr>
      <w:r w:rsidRPr="000D5F61">
        <w:rPr>
          <w:rFonts w:eastAsia="TimesNewRomanPS-BoldMT"/>
          <w:b/>
          <w:bCs/>
          <w:i/>
          <w:iCs/>
          <w:color w:val="002060"/>
        </w:rPr>
        <w:t>_____________________________</w:t>
      </w:r>
      <w:r w:rsidRPr="000D5F61">
        <w:rPr>
          <w:rFonts w:eastAsia="TimesNewRomanPS-BoldMT"/>
          <w:b/>
          <w:bCs/>
          <w:i/>
          <w:iCs/>
          <w:color w:val="002060"/>
        </w:rPr>
        <w:tab/>
      </w:r>
      <w:r w:rsidRPr="000D5F61">
        <w:rPr>
          <w:rFonts w:eastAsia="TimesNewRomanPS-BoldMT"/>
          <w:b/>
          <w:bCs/>
          <w:i/>
          <w:iCs/>
          <w:color w:val="002060"/>
        </w:rPr>
        <w:tab/>
      </w:r>
      <w:r w:rsidRPr="000D5F61">
        <w:rPr>
          <w:rFonts w:eastAsia="TimesNewRomanPS-BoldMT"/>
          <w:b/>
          <w:bCs/>
          <w:i/>
          <w:iCs/>
          <w:color w:val="002060"/>
        </w:rPr>
        <w:tab/>
        <w:t>________________________________</w:t>
      </w:r>
    </w:p>
    <w:p w:rsidR="00476778" w:rsidRPr="000D5F61" w:rsidRDefault="00476778" w:rsidP="00476778">
      <w:pPr>
        <w:jc w:val="both"/>
        <w:rPr>
          <w:rFonts w:eastAsia="TimesNewRomanPS-BoldMT"/>
          <w:b/>
          <w:bCs/>
          <w:i/>
          <w:iCs/>
          <w:color w:val="002060"/>
        </w:rPr>
      </w:pPr>
    </w:p>
    <w:p w:rsidR="00476778" w:rsidRPr="000D5F61" w:rsidRDefault="00476778" w:rsidP="00476778">
      <w:pPr>
        <w:jc w:val="both"/>
        <w:rPr>
          <w:rFonts w:eastAsia="TimesNewRomanPS-BoldMT"/>
          <w:b/>
          <w:bCs/>
          <w:i/>
          <w:iCs/>
          <w:color w:val="002060"/>
        </w:rPr>
      </w:pPr>
    </w:p>
    <w:p w:rsidR="00476778" w:rsidRPr="000D5F61" w:rsidRDefault="00476778" w:rsidP="00476778">
      <w:pPr>
        <w:jc w:val="both"/>
        <w:rPr>
          <w:i/>
          <w:iCs/>
        </w:rPr>
      </w:pPr>
      <w:r w:rsidRPr="000D5F61">
        <w:rPr>
          <w:b/>
          <w:bCs/>
          <w:i/>
          <w:iCs/>
          <w:u w:val="single"/>
        </w:rPr>
        <w:t>Напомене:</w:t>
      </w:r>
      <w:r w:rsidRPr="000D5F61">
        <w:rPr>
          <w:b/>
          <w:bCs/>
          <w:i/>
          <w:iCs/>
        </w:rPr>
        <w:t xml:space="preserve"> </w:t>
      </w:r>
    </w:p>
    <w:p w:rsidR="00476778" w:rsidRPr="000D5F61" w:rsidRDefault="00476778" w:rsidP="00476778">
      <w:pPr>
        <w:jc w:val="both"/>
        <w:rPr>
          <w:i/>
          <w:iCs/>
        </w:rPr>
      </w:pPr>
      <w:r w:rsidRPr="000D5F61">
        <w:rPr>
          <w:i/>
          <w:iCs/>
        </w:rPr>
        <w:t xml:space="preserve">Образац понуде понуђач мора да попуни, овери печатом и потпише, чиме </w:t>
      </w:r>
      <w:r w:rsidRPr="000D5F61">
        <w:rPr>
          <w:i/>
          <w:iCs/>
          <w:lang w:val="sr-Cyrl-CS"/>
        </w:rPr>
        <w:t>п</w:t>
      </w:r>
      <w:r w:rsidRPr="000D5F6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76778" w:rsidRPr="000D5F61" w:rsidRDefault="00476778" w:rsidP="00476778">
      <w:pPr>
        <w:rPr>
          <w:b/>
          <w:bCs/>
          <w:i/>
          <w:iCs/>
          <w:lang w:val="sr-Cyrl-RS"/>
        </w:rPr>
      </w:pPr>
    </w:p>
    <w:p w:rsidR="00476778" w:rsidRPr="000D5F61" w:rsidRDefault="00476778" w:rsidP="00476778">
      <w:pPr>
        <w:rPr>
          <w:b/>
          <w:bCs/>
          <w:i/>
          <w:iCs/>
          <w:lang w:val="sr-Cyrl-RS"/>
        </w:rPr>
      </w:pPr>
    </w:p>
    <w:p w:rsidR="00476778" w:rsidRPr="000D5F61" w:rsidRDefault="00476778" w:rsidP="00476778">
      <w:pPr>
        <w:rPr>
          <w:b/>
          <w:bCs/>
          <w:i/>
          <w:iCs/>
          <w:lang w:val="sr-Cyrl-RS"/>
        </w:rPr>
      </w:pPr>
    </w:p>
    <w:p w:rsidR="00476778" w:rsidRPr="000D5F61" w:rsidRDefault="00476778" w:rsidP="00476778">
      <w:pPr>
        <w:rPr>
          <w:b/>
          <w:bCs/>
          <w:i/>
          <w:iCs/>
          <w:lang w:val="sr-Cyrl-RS"/>
        </w:rPr>
      </w:pPr>
    </w:p>
    <w:p w:rsidR="00476778" w:rsidRPr="000D5F61" w:rsidRDefault="00476778" w:rsidP="00476778">
      <w:pPr>
        <w:rPr>
          <w:b/>
          <w:bCs/>
          <w:i/>
          <w:iCs/>
          <w:lang w:val="sr-Cyrl-RS"/>
        </w:rPr>
      </w:pPr>
    </w:p>
    <w:p w:rsidR="00476778" w:rsidRDefault="00476778" w:rsidP="00476778">
      <w:pPr>
        <w:suppressAutoHyphens w:val="0"/>
        <w:spacing w:after="200" w:line="276" w:lineRule="auto"/>
        <w:rPr>
          <w:b/>
          <w:bCs/>
          <w:i/>
          <w:iCs/>
          <w:lang w:val="sr-Cyrl-RS"/>
        </w:rPr>
      </w:pPr>
      <w:r>
        <w:rPr>
          <w:b/>
          <w:bCs/>
          <w:i/>
          <w:iCs/>
          <w:lang w:val="sr-Cyrl-RS"/>
        </w:rPr>
        <w:br w:type="page"/>
      </w:r>
    </w:p>
    <w:p w:rsidR="00270C99" w:rsidRDefault="00270C99" w:rsidP="004A57A1">
      <w:pPr>
        <w:rPr>
          <w:iCs/>
          <w:lang w:val="sr-Cyrl-RS"/>
        </w:rPr>
      </w:pPr>
    </w:p>
    <w:p w:rsidR="001A4D21" w:rsidRPr="009E5353" w:rsidRDefault="001A4D21" w:rsidP="001A4D21">
      <w:pPr>
        <w:shd w:val="clear" w:color="auto" w:fill="C6D9F1"/>
        <w:jc w:val="center"/>
        <w:rPr>
          <w:b/>
          <w:bCs/>
          <w:i/>
          <w:iCs/>
          <w:sz w:val="28"/>
          <w:szCs w:val="28"/>
          <w:lang w:val="sr-Cyrl-RS"/>
        </w:rPr>
      </w:pPr>
      <w:r w:rsidRPr="000D5F61">
        <w:rPr>
          <w:b/>
          <w:bCs/>
          <w:i/>
          <w:iCs/>
          <w:sz w:val="28"/>
          <w:szCs w:val="28"/>
        </w:rPr>
        <w:t>VIII  МОДЕЛ УГОВОРА</w:t>
      </w:r>
      <w:r>
        <w:rPr>
          <w:b/>
          <w:bCs/>
          <w:i/>
          <w:iCs/>
          <w:sz w:val="28"/>
          <w:szCs w:val="28"/>
          <w:lang w:val="sr-Cyrl-RS"/>
        </w:rPr>
        <w:t xml:space="preserve"> – ПАРТИЈА 5. </w:t>
      </w:r>
    </w:p>
    <w:p w:rsidR="001A4D21" w:rsidRPr="000D5F61" w:rsidRDefault="001A4D21" w:rsidP="001A4D21">
      <w:pPr>
        <w:shd w:val="clear" w:color="auto" w:fill="C6D9F1"/>
        <w:jc w:val="center"/>
        <w:rPr>
          <w:b/>
          <w:bCs/>
          <w:i/>
          <w:iCs/>
          <w:sz w:val="28"/>
          <w:szCs w:val="28"/>
        </w:rPr>
      </w:pPr>
    </w:p>
    <w:p w:rsidR="001A4D21" w:rsidRPr="003D08E7" w:rsidRDefault="001A4D21" w:rsidP="001A4D21">
      <w:pPr>
        <w:jc w:val="center"/>
        <w:rPr>
          <w:b/>
          <w:bCs/>
          <w:iCs/>
          <w:lang w:val="sr-Cyrl-RS"/>
        </w:rPr>
      </w:pPr>
    </w:p>
    <w:p w:rsidR="001A4D21" w:rsidRPr="007202FB" w:rsidRDefault="001A4D21" w:rsidP="001A4D21">
      <w:pPr>
        <w:jc w:val="center"/>
        <w:rPr>
          <w:b/>
          <w:bCs/>
          <w:iCs/>
          <w:color w:val="auto"/>
          <w:lang w:val="sr-Cyrl-RS"/>
        </w:rPr>
      </w:pPr>
      <w:r w:rsidRPr="007202FB">
        <w:rPr>
          <w:b/>
          <w:bCs/>
          <w:iCs/>
          <w:color w:val="auto"/>
        </w:rPr>
        <w:t xml:space="preserve">УГОВОР </w:t>
      </w:r>
      <w:r w:rsidRPr="007202FB">
        <w:rPr>
          <w:b/>
          <w:bCs/>
          <w:iCs/>
          <w:color w:val="auto"/>
          <w:lang w:val="sr-Cyrl-RS"/>
        </w:rPr>
        <w:t>О</w:t>
      </w:r>
      <w:r>
        <w:rPr>
          <w:b/>
          <w:bCs/>
          <w:iCs/>
          <w:color w:val="auto"/>
          <w:lang w:val="hu-HU"/>
        </w:rPr>
        <w:t xml:space="preserve"> </w:t>
      </w:r>
      <w:r>
        <w:rPr>
          <w:b/>
          <w:bCs/>
          <w:iCs/>
          <w:color w:val="auto"/>
          <w:lang w:val="sr-Cyrl-RS"/>
        </w:rPr>
        <w:t xml:space="preserve">УГОСТИТЕЉСКОЈ УСЛУЗИ У ОБЈЕКТУ </w:t>
      </w:r>
      <w:r w:rsidR="00C656C6">
        <w:rPr>
          <w:b/>
          <w:bCs/>
          <w:iCs/>
          <w:color w:val="auto"/>
          <w:lang w:val="sr-Cyrl-RS"/>
        </w:rPr>
        <w:t>У ЦЕНТРУ ГРАДА</w:t>
      </w:r>
    </w:p>
    <w:p w:rsidR="001A4D21" w:rsidRPr="003D08E7" w:rsidRDefault="001A4D21" w:rsidP="001A4D21">
      <w:pPr>
        <w:rPr>
          <w:iCs/>
        </w:rPr>
      </w:pPr>
    </w:p>
    <w:p w:rsidR="001A4D21" w:rsidRDefault="001A4D21" w:rsidP="001A4D21">
      <w:pPr>
        <w:rPr>
          <w:b/>
          <w:iCs/>
          <w:lang w:val="sr-Cyrl-RS"/>
        </w:rPr>
      </w:pPr>
      <w:r w:rsidRPr="003D08E7">
        <w:rPr>
          <w:b/>
          <w:iCs/>
        </w:rPr>
        <w:t>Закључен између:</w:t>
      </w:r>
    </w:p>
    <w:p w:rsidR="001A4D21" w:rsidRPr="003D08E7" w:rsidRDefault="001A4D21" w:rsidP="001A4D21">
      <w:pPr>
        <w:rPr>
          <w:iCs/>
          <w:lang w:val="sr-Cyrl-RS"/>
        </w:rPr>
      </w:pPr>
    </w:p>
    <w:p w:rsidR="001A4D21" w:rsidRPr="003D08E7" w:rsidRDefault="001A4D21" w:rsidP="001A4D21">
      <w:pPr>
        <w:rPr>
          <w:iCs/>
        </w:rPr>
      </w:pPr>
      <w:r>
        <w:rPr>
          <w:iCs/>
        </w:rPr>
        <w:t>Наручиоца</w:t>
      </w:r>
      <w:r>
        <w:rPr>
          <w:iCs/>
          <w:lang w:val="sr-Cyrl-RS"/>
        </w:rPr>
        <w:t xml:space="preserve">: </w:t>
      </w:r>
      <w:r w:rsidRPr="0090436F">
        <w:rPr>
          <w:b/>
          <w:bCs/>
          <w:lang w:val="sr-Cyrl-CS"/>
        </w:rPr>
        <w:t>Општина Кањижа</w:t>
      </w:r>
      <w:r w:rsidRPr="003D08E7">
        <w:rPr>
          <w:iCs/>
        </w:rPr>
        <w:t xml:space="preserve"> </w:t>
      </w:r>
    </w:p>
    <w:p w:rsidR="001A4D21" w:rsidRPr="003D08E7" w:rsidRDefault="001A4D21" w:rsidP="001A4D21">
      <w:pPr>
        <w:rPr>
          <w:iCs/>
        </w:rPr>
      </w:pPr>
      <w:r w:rsidRPr="003D08E7">
        <w:rPr>
          <w:iCs/>
        </w:rPr>
        <w:t xml:space="preserve">са седиштем у </w:t>
      </w:r>
      <w:r>
        <w:rPr>
          <w:iCs/>
          <w:lang w:val="sr-Cyrl-RS"/>
        </w:rPr>
        <w:t>Кањижи</w:t>
      </w:r>
      <w:r w:rsidRPr="003D08E7">
        <w:rPr>
          <w:iCs/>
        </w:rPr>
        <w:t xml:space="preserve">, </w:t>
      </w:r>
      <w:r w:rsidRPr="0090436F">
        <w:rPr>
          <w:lang w:val="sr-Cyrl-CS"/>
        </w:rPr>
        <w:t>Главни трг 1</w:t>
      </w:r>
      <w:r w:rsidRPr="003D08E7">
        <w:rPr>
          <w:iCs/>
        </w:rPr>
        <w:t>, ПИБ:</w:t>
      </w:r>
      <w:r>
        <w:rPr>
          <w:iCs/>
          <w:lang w:val="sr-Cyrl-RS"/>
        </w:rPr>
        <w:t xml:space="preserve"> </w:t>
      </w:r>
      <w:r w:rsidRPr="0090436F">
        <w:t>100</w:t>
      </w:r>
      <w:r w:rsidRPr="0090436F">
        <w:rPr>
          <w:lang w:val="sr-Cyrl-CS"/>
        </w:rPr>
        <w:t>871672</w:t>
      </w:r>
      <w:r w:rsidRPr="003D08E7">
        <w:rPr>
          <w:iCs/>
        </w:rPr>
        <w:t xml:space="preserve"> Матични број: </w:t>
      </w:r>
      <w:r w:rsidRPr="0090436F">
        <w:rPr>
          <w:lang w:val="sr-Cyrl-RS"/>
        </w:rPr>
        <w:t>08141231</w:t>
      </w:r>
      <w:r>
        <w:rPr>
          <w:lang w:val="sr-Cyrl-RS"/>
        </w:rPr>
        <w:t>.</w:t>
      </w:r>
    </w:p>
    <w:p w:rsidR="001A4D21" w:rsidRPr="003D08E7" w:rsidRDefault="001A4D21" w:rsidP="001A4D21">
      <w:pPr>
        <w:rPr>
          <w:iCs/>
        </w:rPr>
      </w:pPr>
      <w:r w:rsidRPr="003D08E7">
        <w:rPr>
          <w:iCs/>
        </w:rPr>
        <w:t xml:space="preserve">Број рачуна: </w:t>
      </w:r>
      <w:r w:rsidRPr="0090436F">
        <w:t>840-</w:t>
      </w:r>
      <w:r w:rsidRPr="0090436F">
        <w:rPr>
          <w:lang w:val="sr-Cyrl-CS"/>
        </w:rPr>
        <w:t>56640</w:t>
      </w:r>
      <w:r w:rsidRPr="0090436F">
        <w:t>-</w:t>
      </w:r>
      <w:r w:rsidRPr="0090436F">
        <w:rPr>
          <w:lang w:val="sr-Cyrl-CS"/>
        </w:rPr>
        <w:t>55</w:t>
      </w:r>
      <w:r w:rsidRPr="003D08E7">
        <w:rPr>
          <w:iCs/>
        </w:rPr>
        <w:t xml:space="preserve"> Назив банке:</w:t>
      </w:r>
      <w:r>
        <w:rPr>
          <w:iCs/>
          <w:lang w:val="sr-Cyrl-RS"/>
        </w:rPr>
        <w:t xml:space="preserve"> </w:t>
      </w:r>
      <w:r w:rsidRPr="0090436F">
        <w:t>Управе за трезор</w:t>
      </w:r>
      <w:r w:rsidRPr="003D08E7">
        <w:rPr>
          <w:iCs/>
        </w:rPr>
        <w:t>,</w:t>
      </w:r>
    </w:p>
    <w:p w:rsidR="001A4D21" w:rsidRPr="003879E2" w:rsidRDefault="001A4D21" w:rsidP="001A4D21">
      <w:pPr>
        <w:rPr>
          <w:iCs/>
          <w:lang w:val="sr-Cyrl-RS"/>
        </w:rPr>
      </w:pPr>
      <w:r w:rsidRPr="003D08E7">
        <w:rPr>
          <w:iCs/>
        </w:rPr>
        <w:t>Телефон:</w:t>
      </w:r>
      <w:r>
        <w:rPr>
          <w:iCs/>
          <w:lang w:val="sr-Cyrl-RS"/>
        </w:rPr>
        <w:t xml:space="preserve"> 024/ 875-166 </w:t>
      </w:r>
      <w:r w:rsidRPr="003D08E7">
        <w:rPr>
          <w:iCs/>
        </w:rPr>
        <w:t>Телефакс:</w:t>
      </w:r>
      <w:r>
        <w:rPr>
          <w:iCs/>
          <w:lang w:val="sr-Cyrl-RS"/>
        </w:rPr>
        <w:t xml:space="preserve"> 024/873-016</w:t>
      </w:r>
    </w:p>
    <w:p w:rsidR="001A4D21" w:rsidRPr="0090436F" w:rsidRDefault="001A4D21" w:rsidP="001A4D21">
      <w:pPr>
        <w:jc w:val="both"/>
        <w:rPr>
          <w:lang w:val="hr-HR"/>
        </w:rPr>
      </w:pPr>
      <w:r w:rsidRPr="003D08E7">
        <w:rPr>
          <w:iCs/>
        </w:rPr>
        <w:t>кога заступа</w:t>
      </w:r>
      <w:r>
        <w:rPr>
          <w:iCs/>
          <w:lang w:val="sr-Cyrl-RS"/>
        </w:rPr>
        <w:t xml:space="preserve">: </w:t>
      </w:r>
      <w:r w:rsidRPr="0090436F">
        <w:rPr>
          <w:lang w:val="hr-HR"/>
        </w:rPr>
        <w:t xml:space="preserve">председник </w:t>
      </w:r>
      <w:r>
        <w:rPr>
          <w:lang w:val="sr-Cyrl-CS"/>
        </w:rPr>
        <w:t>О</w:t>
      </w:r>
      <w:r w:rsidRPr="0090436F">
        <w:rPr>
          <w:lang w:val="sr-Cyrl-CS"/>
        </w:rPr>
        <w:t>пштине Кањижа, Њилаш Михаљ дипл. правник</w:t>
      </w:r>
      <w:r w:rsidRPr="0090436F">
        <w:rPr>
          <w:lang w:val="hr-HR"/>
        </w:rPr>
        <w:t xml:space="preserve">, (у даљем тексту: </w:t>
      </w:r>
      <w:r w:rsidRPr="0090436F">
        <w:rPr>
          <w:lang w:val="sr-Cyrl-CS"/>
        </w:rPr>
        <w:t>Наручилац</w:t>
      </w:r>
      <w:r w:rsidRPr="0090436F">
        <w:rPr>
          <w:lang w:val="hr-HR"/>
        </w:rPr>
        <w:t>)</w:t>
      </w:r>
    </w:p>
    <w:p w:rsidR="001A4D21" w:rsidRPr="003D08E7" w:rsidRDefault="001A4D21" w:rsidP="001A4D21">
      <w:pPr>
        <w:spacing w:line="240" w:lineRule="auto"/>
        <w:rPr>
          <w:iCs/>
          <w:lang w:val="sr-Cyrl-RS"/>
        </w:rPr>
      </w:pPr>
      <w:r w:rsidRPr="003D08E7">
        <w:rPr>
          <w:iCs/>
          <w:lang w:val="sr-Cyrl-RS"/>
        </w:rPr>
        <w:t>и</w:t>
      </w:r>
    </w:p>
    <w:p w:rsidR="001A4D21" w:rsidRPr="003D08E7" w:rsidRDefault="001A4D21" w:rsidP="001A4D21">
      <w:pPr>
        <w:spacing w:line="240" w:lineRule="auto"/>
        <w:rPr>
          <w:iCs/>
          <w:lang w:val="sr-Cyrl-RS"/>
        </w:rPr>
      </w:pPr>
    </w:p>
    <w:p w:rsidR="001A4D21" w:rsidRPr="003D08E7" w:rsidRDefault="001A4D21" w:rsidP="001A4D21">
      <w:pPr>
        <w:rPr>
          <w:iCs/>
        </w:rPr>
      </w:pPr>
      <w:r>
        <w:rPr>
          <w:iCs/>
          <w:lang w:val="sr-Cyrl-RS"/>
        </w:rPr>
        <w:t xml:space="preserve">Понуђача: </w:t>
      </w:r>
      <w:r w:rsidRPr="003D08E7">
        <w:rPr>
          <w:iCs/>
        </w:rPr>
        <w:t>................................................................................................</w:t>
      </w:r>
    </w:p>
    <w:p w:rsidR="001A4D21" w:rsidRPr="003D08E7" w:rsidRDefault="001A4D21" w:rsidP="001A4D21">
      <w:pPr>
        <w:rPr>
          <w:iCs/>
        </w:rPr>
      </w:pPr>
      <w:r w:rsidRPr="003D08E7">
        <w:rPr>
          <w:iCs/>
        </w:rPr>
        <w:t>са седиштем у ............................................, улица</w:t>
      </w:r>
      <w:r>
        <w:rPr>
          <w:iCs/>
          <w:lang w:val="sr-Cyrl-RS"/>
        </w:rPr>
        <w:t xml:space="preserve"> и број</w:t>
      </w:r>
      <w:r w:rsidRPr="003D08E7">
        <w:rPr>
          <w:iCs/>
        </w:rPr>
        <w:t xml:space="preserve"> .........................................., ПИБ:.......................... Матични број: ........................................</w:t>
      </w:r>
    </w:p>
    <w:p w:rsidR="001A4D21" w:rsidRPr="003D08E7" w:rsidRDefault="001A4D21" w:rsidP="001A4D21">
      <w:pPr>
        <w:rPr>
          <w:iCs/>
        </w:rPr>
      </w:pPr>
      <w:r w:rsidRPr="003D08E7">
        <w:rPr>
          <w:iCs/>
        </w:rPr>
        <w:t>Број рачуна: ............................................ Назив банке:......................................,</w:t>
      </w:r>
    </w:p>
    <w:p w:rsidR="001A4D21" w:rsidRPr="003879E2" w:rsidRDefault="001A4D21" w:rsidP="001A4D21">
      <w:pPr>
        <w:rPr>
          <w:iCs/>
          <w:lang w:val="sr-Cyrl-RS"/>
        </w:rPr>
      </w:pPr>
      <w:r w:rsidRPr="003D08E7">
        <w:rPr>
          <w:iCs/>
        </w:rPr>
        <w:t>Телефон:............................Телефакс:</w:t>
      </w:r>
      <w:r>
        <w:rPr>
          <w:iCs/>
          <w:lang w:val="sr-Cyrl-RS"/>
        </w:rPr>
        <w:t xml:space="preserve"> ..................................</w:t>
      </w:r>
    </w:p>
    <w:p w:rsidR="001A4D21" w:rsidRPr="003D08E7" w:rsidRDefault="001A4D21" w:rsidP="001A4D21">
      <w:pPr>
        <w:rPr>
          <w:iCs/>
        </w:rPr>
      </w:pPr>
      <w:r w:rsidRPr="003D08E7">
        <w:rPr>
          <w:iCs/>
        </w:rPr>
        <w:t xml:space="preserve">кога заступа................................................................... </w:t>
      </w:r>
    </w:p>
    <w:p w:rsidR="001A4D21" w:rsidRPr="003D08E7" w:rsidRDefault="001A4D21" w:rsidP="001A4D21">
      <w:pPr>
        <w:rPr>
          <w:iCs/>
        </w:rPr>
      </w:pPr>
      <w:r w:rsidRPr="003D08E7">
        <w:rPr>
          <w:iCs/>
        </w:rPr>
        <w:t>(у</w:t>
      </w:r>
      <w:r w:rsidRPr="003D08E7">
        <w:rPr>
          <w:iCs/>
          <w:lang w:val="sr-Cyrl-CS"/>
        </w:rPr>
        <w:t xml:space="preserve"> </w:t>
      </w:r>
      <w:r w:rsidRPr="003D08E7">
        <w:rPr>
          <w:iCs/>
        </w:rPr>
        <w:t xml:space="preserve">даљем тексту: </w:t>
      </w:r>
      <w:r>
        <w:rPr>
          <w:bCs/>
          <w:iCs/>
          <w:lang w:val="sr-Cyrl-RS"/>
        </w:rPr>
        <w:t>П</w:t>
      </w:r>
      <w:r w:rsidRPr="003879E2">
        <w:rPr>
          <w:bCs/>
          <w:iCs/>
          <w:lang w:val="sr-Cyrl-RS"/>
        </w:rPr>
        <w:t>онуђач</w:t>
      </w:r>
      <w:r w:rsidRPr="003D08E7">
        <w:rPr>
          <w:iCs/>
        </w:rPr>
        <w:t>),</w:t>
      </w:r>
    </w:p>
    <w:p w:rsidR="001A4D21" w:rsidRPr="003D08E7" w:rsidRDefault="001A4D21" w:rsidP="001A4D21">
      <w:pPr>
        <w:rPr>
          <w:iCs/>
        </w:rPr>
      </w:pPr>
    </w:p>
    <w:p w:rsidR="001A4D21" w:rsidRPr="003D08E7" w:rsidRDefault="001A4D21" w:rsidP="001A4D21">
      <w:pPr>
        <w:rPr>
          <w:iCs/>
        </w:rPr>
      </w:pPr>
      <w:r w:rsidRPr="003D08E7">
        <w:rPr>
          <w:iCs/>
        </w:rPr>
        <w:t>Основ уговора:</w:t>
      </w:r>
    </w:p>
    <w:p w:rsidR="001A4D21" w:rsidRPr="003879E2" w:rsidRDefault="001A4D21" w:rsidP="001A4D21">
      <w:pPr>
        <w:rPr>
          <w:iCs/>
          <w:lang w:val="sr-Cyrl-RS"/>
        </w:rPr>
      </w:pPr>
      <w:r w:rsidRPr="003D08E7">
        <w:rPr>
          <w:iCs/>
        </w:rPr>
        <w:t xml:space="preserve">ЈН </w:t>
      </w:r>
      <w:r>
        <w:rPr>
          <w:iCs/>
          <w:lang w:val="sr-Cyrl-RS"/>
        </w:rPr>
        <w:t>б</w:t>
      </w:r>
      <w:r w:rsidRPr="003D08E7">
        <w:rPr>
          <w:iCs/>
        </w:rPr>
        <w:t>рој:</w:t>
      </w:r>
      <w:r>
        <w:rPr>
          <w:iCs/>
          <w:lang w:val="sr-Cyrl-RS"/>
        </w:rPr>
        <w:t xml:space="preserve"> 1/2014</w:t>
      </w:r>
    </w:p>
    <w:p w:rsidR="001A4D21" w:rsidRPr="003D08E7" w:rsidRDefault="001A4D21" w:rsidP="001A4D21">
      <w:pPr>
        <w:rPr>
          <w:iCs/>
        </w:rPr>
      </w:pPr>
      <w:r w:rsidRPr="003D08E7">
        <w:rPr>
          <w:iCs/>
        </w:rPr>
        <w:t xml:space="preserve">Број и датум одлуке о </w:t>
      </w:r>
      <w:r w:rsidRPr="003D08E7">
        <w:rPr>
          <w:iCs/>
          <w:lang w:val="sr-Cyrl-CS"/>
        </w:rPr>
        <w:t>додели уговора</w:t>
      </w:r>
      <w:r w:rsidRPr="003D08E7">
        <w:rPr>
          <w:iCs/>
        </w:rPr>
        <w:t>:...............................................</w:t>
      </w:r>
    </w:p>
    <w:p w:rsidR="001A4D21" w:rsidRDefault="001A4D21" w:rsidP="001A4D21">
      <w:pPr>
        <w:rPr>
          <w:iCs/>
          <w:lang w:val="sr-Cyrl-RS"/>
        </w:rPr>
      </w:pPr>
      <w:r w:rsidRPr="003D08E7">
        <w:rPr>
          <w:iCs/>
        </w:rPr>
        <w:t>Понуда изабраног понуђача бр. ______ од...............................</w:t>
      </w:r>
    </w:p>
    <w:p w:rsidR="001A4D21" w:rsidRDefault="001A4D21" w:rsidP="001A4D21">
      <w:pPr>
        <w:rPr>
          <w:b/>
          <w:bCs/>
          <w:lang w:val="sr-Cyrl-RS"/>
        </w:rPr>
      </w:pPr>
    </w:p>
    <w:p w:rsidR="001A4D21" w:rsidRDefault="001A4D21" w:rsidP="001A4D21">
      <w:pPr>
        <w:rPr>
          <w:b/>
          <w:bCs/>
          <w:lang w:val="sr-Cyrl-RS"/>
        </w:rPr>
      </w:pPr>
    </w:p>
    <w:p w:rsidR="001A4D21" w:rsidRPr="009B66F5" w:rsidRDefault="001A4D21" w:rsidP="001A4D21">
      <w:pPr>
        <w:rPr>
          <w:b/>
          <w:bCs/>
        </w:rPr>
      </w:pPr>
      <w:r w:rsidRPr="009B66F5">
        <w:rPr>
          <w:b/>
          <w:bCs/>
        </w:rPr>
        <w:t>Предмет уговора</w:t>
      </w:r>
    </w:p>
    <w:p w:rsidR="001A4D21" w:rsidRDefault="001A4D21" w:rsidP="001A4D21">
      <w:pPr>
        <w:spacing w:after="120"/>
        <w:rPr>
          <w:lang w:val="sr-Cyrl-RS"/>
        </w:rPr>
      </w:pPr>
      <w:r>
        <w:rPr>
          <w:lang w:val="sr-Cyrl-RS"/>
        </w:rPr>
        <w:t xml:space="preserve">                                                                      </w:t>
      </w:r>
      <w:r w:rsidRPr="009B66F5">
        <w:t>Члан 1</w:t>
      </w:r>
    </w:p>
    <w:p w:rsidR="001A4D21" w:rsidRPr="005220E0" w:rsidRDefault="001A4D21" w:rsidP="001A4D21">
      <w:pPr>
        <w:jc w:val="both"/>
        <w:rPr>
          <w:rFonts w:eastAsia="TimesNewRomanPSMT"/>
          <w:b/>
          <w:bCs/>
        </w:rPr>
      </w:pPr>
      <w:r w:rsidRPr="009B66F5">
        <w:tab/>
        <w:t xml:space="preserve">Уговорне стране констатују да је Наручилац изабрао </w:t>
      </w:r>
      <w:r>
        <w:rPr>
          <w:lang w:val="sr-Cyrl-RS"/>
        </w:rPr>
        <w:t>Понуђача</w:t>
      </w:r>
      <w:r w:rsidRPr="009B66F5">
        <w:t xml:space="preserve"> као најповољнијег </w:t>
      </w:r>
      <w:r w:rsidRPr="00185059">
        <w:t xml:space="preserve">понуђача за </w:t>
      </w:r>
      <w:r>
        <w:rPr>
          <w:sz w:val="22"/>
          <w:szCs w:val="22"/>
          <w:lang w:val="sr-Cyrl-CS"/>
        </w:rPr>
        <w:t xml:space="preserve"> </w:t>
      </w:r>
      <w:r w:rsidRPr="000F534C">
        <w:rPr>
          <w:b/>
          <w:lang w:val="sr-Cyrl-CS"/>
        </w:rPr>
        <w:t>Партију бр.5. за набавку услуга:  Угоститељска услуга  у објекту у центру града</w:t>
      </w:r>
      <w:r>
        <w:rPr>
          <w:lang w:val="sr-Cyrl-CS"/>
        </w:rPr>
        <w:t xml:space="preserve"> </w:t>
      </w:r>
      <w:r w:rsidRPr="00C23910">
        <w:rPr>
          <w:lang w:val="sr-Cyrl-CS"/>
        </w:rPr>
        <w:t xml:space="preserve"> за потребе Наручиоца </w:t>
      </w:r>
      <w:r w:rsidRPr="000D5F61">
        <w:rPr>
          <w:b/>
          <w:bCs/>
          <w:i/>
          <w:iCs/>
        </w:rPr>
        <w:t>,</w:t>
      </w:r>
      <w:r w:rsidRPr="000D5F61">
        <w:rPr>
          <w:b/>
          <w:bCs/>
          <w:iCs/>
        </w:rPr>
        <w:t xml:space="preserve"> </w:t>
      </w:r>
      <w:r w:rsidRPr="000D5F61">
        <w:rPr>
          <w:iCs/>
        </w:rPr>
        <w:t xml:space="preserve">ЈН број </w:t>
      </w:r>
      <w:r>
        <w:rPr>
          <w:iCs/>
          <w:lang w:val="sr-Cyrl-RS"/>
        </w:rPr>
        <w:t xml:space="preserve">1/2014 , </w:t>
      </w:r>
      <w:r>
        <w:rPr>
          <w:rFonts w:eastAsia="TimesNewRomanPSMT"/>
          <w:b/>
          <w:bCs/>
          <w:lang w:val="sr-Cyrl-RS"/>
        </w:rPr>
        <w:t xml:space="preserve"> </w:t>
      </w:r>
      <w:r>
        <w:rPr>
          <w:lang w:val="sr-Cyrl-RS"/>
        </w:rPr>
        <w:t>О</w:t>
      </w:r>
      <w:r w:rsidRPr="009B66F5">
        <w:t>длуком</w:t>
      </w:r>
      <w:r>
        <w:rPr>
          <w:lang w:val="sr-Cyrl-RS"/>
        </w:rPr>
        <w:t xml:space="preserve"> о додели уговора</w:t>
      </w:r>
      <w:r w:rsidRPr="009B66F5">
        <w:t xml:space="preserve"> број __________ од _______201</w:t>
      </w:r>
      <w:r>
        <w:rPr>
          <w:lang w:val="sr-Cyrl-CS"/>
        </w:rPr>
        <w:t>4</w:t>
      </w:r>
      <w:r w:rsidRPr="009B66F5">
        <w:t>. године</w:t>
      </w:r>
      <w:r w:rsidRPr="009B66F5">
        <w:rPr>
          <w:lang w:val="sr-Cyrl-CS"/>
        </w:rPr>
        <w:t xml:space="preserve"> у отвореном поступку</w:t>
      </w:r>
      <w:r w:rsidRPr="009B66F5">
        <w:t xml:space="preserve"> јавне набавке, </w:t>
      </w:r>
      <w:r w:rsidRPr="009B66F5">
        <w:rPr>
          <w:lang w:val="sr-Cyrl-CS"/>
        </w:rPr>
        <w:t>по</w:t>
      </w:r>
      <w:r w:rsidRPr="009B66F5">
        <w:t xml:space="preserve"> </w:t>
      </w:r>
      <w:r w:rsidRPr="009B66F5">
        <w:rPr>
          <w:lang w:val="sr-Cyrl-CS"/>
        </w:rPr>
        <w:t>позиву</w:t>
      </w:r>
      <w:r>
        <w:rPr>
          <w:lang w:val="sr-Cyrl-CS"/>
        </w:rPr>
        <w:t xml:space="preserve"> за подношење понуда</w:t>
      </w:r>
      <w:r w:rsidRPr="009B66F5">
        <w:t xml:space="preserve"> објављеног дана</w:t>
      </w:r>
      <w:r>
        <w:rPr>
          <w:lang w:val="sr-Cyrl-RS"/>
        </w:rPr>
        <w:t xml:space="preserve">  </w:t>
      </w:r>
      <w:r w:rsidR="007254DC">
        <w:rPr>
          <w:color w:val="FF0000"/>
          <w:lang w:val="sr-Cyrl-RS"/>
        </w:rPr>
        <w:t>14</w:t>
      </w:r>
      <w:r w:rsidRPr="00BB267C">
        <w:rPr>
          <w:color w:val="FF0000"/>
        </w:rPr>
        <w:t xml:space="preserve">. </w:t>
      </w:r>
      <w:r w:rsidRPr="00BB267C">
        <w:rPr>
          <w:color w:val="FF0000"/>
          <w:lang w:val="sr-Cyrl-CS"/>
        </w:rPr>
        <w:t>фебруара</w:t>
      </w:r>
      <w:r w:rsidRPr="00BB267C">
        <w:rPr>
          <w:color w:val="FF0000"/>
        </w:rPr>
        <w:t xml:space="preserve"> </w:t>
      </w:r>
      <w:r w:rsidRPr="00C84AC1">
        <w:rPr>
          <w:color w:val="auto"/>
        </w:rPr>
        <w:t>201</w:t>
      </w:r>
      <w:r>
        <w:rPr>
          <w:color w:val="auto"/>
          <w:lang w:val="sr-Cyrl-CS"/>
        </w:rPr>
        <w:t>4</w:t>
      </w:r>
      <w:r w:rsidRPr="00C84AC1">
        <w:rPr>
          <w:color w:val="auto"/>
        </w:rPr>
        <w:t xml:space="preserve">. године </w:t>
      </w:r>
      <w:r>
        <w:rPr>
          <w:lang w:val="sr-Cyrl-RS"/>
        </w:rPr>
        <w:t>на Порталу јавних набавки.</w:t>
      </w:r>
    </w:p>
    <w:p w:rsidR="001A4D21" w:rsidRDefault="001A4D21" w:rsidP="001A4D21">
      <w:pPr>
        <w:spacing w:after="120"/>
        <w:jc w:val="center"/>
        <w:rPr>
          <w:lang w:val="sr-Cyrl-RS"/>
        </w:rPr>
      </w:pPr>
    </w:p>
    <w:p w:rsidR="001A4D21" w:rsidRDefault="001A4D21" w:rsidP="001A4D21">
      <w:pPr>
        <w:spacing w:after="120"/>
        <w:jc w:val="center"/>
        <w:rPr>
          <w:lang w:val="sr-Cyrl-RS"/>
        </w:rPr>
      </w:pPr>
      <w:r w:rsidRPr="009B66F5">
        <w:t>Члан 2</w:t>
      </w:r>
    </w:p>
    <w:p w:rsidR="001A4D21" w:rsidRPr="002B6427" w:rsidRDefault="001A4D21" w:rsidP="001A4D21">
      <w:pPr>
        <w:ind w:firstLine="720"/>
        <w:jc w:val="both"/>
        <w:rPr>
          <w:lang w:val="sr-Cyrl-CS"/>
        </w:rPr>
      </w:pPr>
      <w:r w:rsidRPr="002B6427">
        <w:rPr>
          <w:lang w:val="sr-Cyrl-CS"/>
        </w:rPr>
        <w:t xml:space="preserve">Предмет овог Уговора је набавка услуга: </w:t>
      </w:r>
      <w:r>
        <w:rPr>
          <w:lang w:val="sr-Cyrl-CS"/>
        </w:rPr>
        <w:t>Угоститељска у</w:t>
      </w:r>
      <w:r w:rsidRPr="00C23910">
        <w:rPr>
          <w:lang w:val="sr-Cyrl-CS"/>
        </w:rPr>
        <w:t xml:space="preserve">слуга </w:t>
      </w:r>
      <w:r>
        <w:rPr>
          <w:lang w:val="sr-Cyrl-CS"/>
        </w:rPr>
        <w:t xml:space="preserve"> у објекту  у центру града за</w:t>
      </w:r>
      <w:r w:rsidRPr="002B6427">
        <w:rPr>
          <w:lang w:val="sr-Cyrl-CS"/>
        </w:rPr>
        <w:t xml:space="preserve"> потребе Наручиоца, спроведена у поступку јавне набавке  у отвореном поступку 404-</w:t>
      </w:r>
      <w:r w:rsidRPr="002B6427">
        <w:rPr>
          <w:lang w:val="sr-Cyrl-RS"/>
        </w:rPr>
        <w:t>24</w:t>
      </w:r>
      <w:r w:rsidRPr="002B6427">
        <w:rPr>
          <w:lang w:val="sr-Cyrl-CS"/>
        </w:rPr>
        <w:t>/2014-</w:t>
      </w:r>
      <w:r w:rsidRPr="002B6427">
        <w:rPr>
          <w:lang w:val="sr-Latn-CS"/>
        </w:rPr>
        <w:t>I</w:t>
      </w:r>
      <w:r w:rsidRPr="002B6427">
        <w:rPr>
          <w:lang w:val="sr-Cyrl-CS"/>
        </w:rPr>
        <w:t>/</w:t>
      </w:r>
      <w:r w:rsidRPr="002B6427">
        <w:t>A</w:t>
      </w:r>
      <w:r w:rsidRPr="002B6427">
        <w:rPr>
          <w:lang w:val="sr-Cyrl-CS"/>
        </w:rPr>
        <w:t xml:space="preserve"> и  понуде Понуђача 404-</w:t>
      </w:r>
      <w:r w:rsidRPr="002B6427">
        <w:rPr>
          <w:lang w:val="sr-Cyrl-RS"/>
        </w:rPr>
        <w:t xml:space="preserve"> </w:t>
      </w:r>
      <w:r w:rsidRPr="002B6427">
        <w:rPr>
          <w:color w:val="FF0000"/>
          <w:lang w:val="sr-Cyrl-RS"/>
        </w:rPr>
        <w:t>0</w:t>
      </w:r>
      <w:r w:rsidRPr="002B6427">
        <w:rPr>
          <w:lang w:val="sr-Cyrl-CS"/>
        </w:rPr>
        <w:t>/2014-</w:t>
      </w:r>
      <w:r w:rsidRPr="002B6427">
        <w:rPr>
          <w:lang w:val="sr-Latn-CS"/>
        </w:rPr>
        <w:t>IV</w:t>
      </w:r>
      <w:r>
        <w:rPr>
          <w:lang w:val="sr-Cyrl-RS"/>
        </w:rPr>
        <w:t xml:space="preserve"> (05</w:t>
      </w:r>
      <w:r w:rsidRPr="002B6427">
        <w:rPr>
          <w:lang w:val="sr-Cyrl-RS"/>
        </w:rPr>
        <w:t xml:space="preserve">/2014) </w:t>
      </w:r>
      <w:r>
        <w:rPr>
          <w:lang w:val="sr-Cyrl-RS"/>
        </w:rPr>
        <w:t xml:space="preserve">, а </w:t>
      </w:r>
      <w:r w:rsidRPr="002B6427">
        <w:rPr>
          <w:lang w:val="sr-Cyrl-CS"/>
        </w:rPr>
        <w:t>према спецификацији услуга и структури  цена  која је саставни део овог уговора.</w:t>
      </w:r>
      <w:r>
        <w:rPr>
          <w:lang w:val="sr-Cyrl-CS"/>
        </w:rPr>
        <w:t xml:space="preserve"> Понуђач је дужан да услуге смештаја пружа у складу са  важећим прописима   и обавезним стандардима који важе за услуге угоститељства.  </w:t>
      </w:r>
    </w:p>
    <w:p w:rsidR="001A4D21" w:rsidRDefault="001A4D21" w:rsidP="001A4D21">
      <w:pPr>
        <w:jc w:val="both"/>
        <w:rPr>
          <w:sz w:val="22"/>
          <w:szCs w:val="22"/>
          <w:lang w:val="sr-Cyrl-CS"/>
        </w:rPr>
      </w:pPr>
    </w:p>
    <w:p w:rsidR="001A4D21" w:rsidRDefault="001A4D21" w:rsidP="001A4D21">
      <w:pPr>
        <w:spacing w:after="120"/>
        <w:jc w:val="center"/>
        <w:rPr>
          <w:lang w:val="sr-Cyrl-RS"/>
        </w:rPr>
      </w:pPr>
    </w:p>
    <w:p w:rsidR="001A4D21" w:rsidRDefault="001A4D21" w:rsidP="001A4D21">
      <w:pPr>
        <w:spacing w:after="120"/>
        <w:jc w:val="center"/>
        <w:rPr>
          <w:lang w:val="sr-Cyrl-RS"/>
        </w:rPr>
      </w:pPr>
    </w:p>
    <w:p w:rsidR="001A4D21" w:rsidRDefault="001A4D21" w:rsidP="001A4D21">
      <w:pPr>
        <w:spacing w:after="120"/>
        <w:jc w:val="center"/>
        <w:rPr>
          <w:lang w:val="sr-Cyrl-RS"/>
        </w:rPr>
      </w:pPr>
    </w:p>
    <w:p w:rsidR="001A4D21" w:rsidRPr="000464D6" w:rsidRDefault="001A4D21" w:rsidP="001A4D21">
      <w:pPr>
        <w:spacing w:after="120"/>
        <w:jc w:val="center"/>
        <w:rPr>
          <w:lang w:val="sr-Cyrl-RS"/>
        </w:rPr>
      </w:pPr>
      <w:r>
        <w:t xml:space="preserve">Члан </w:t>
      </w:r>
      <w:r>
        <w:rPr>
          <w:lang w:val="sr-Cyrl-RS"/>
        </w:rPr>
        <w:t>3.</w:t>
      </w:r>
    </w:p>
    <w:p w:rsidR="001A4D21" w:rsidRPr="009B66F5" w:rsidRDefault="001A4D21" w:rsidP="001A4D21">
      <w:pPr>
        <w:jc w:val="both"/>
        <w:rPr>
          <w:b/>
          <w:bCs/>
        </w:rPr>
      </w:pPr>
      <w:r w:rsidRPr="009B66F5">
        <w:rPr>
          <w:b/>
          <w:bCs/>
        </w:rPr>
        <w:t>Вредност и одређивање цене</w:t>
      </w:r>
    </w:p>
    <w:p w:rsidR="00FC3EFF" w:rsidRDefault="00FC3EFF" w:rsidP="00FC3EFF">
      <w:pPr>
        <w:ind w:firstLine="720"/>
        <w:jc w:val="both"/>
        <w:rPr>
          <w:lang w:val="sr-Cyrl-RS"/>
        </w:rPr>
      </w:pPr>
      <w:r>
        <w:rPr>
          <w:lang w:val="sr-Cyrl-RS"/>
        </w:rPr>
        <w:t xml:space="preserve">Цена </w:t>
      </w:r>
      <w:r w:rsidRPr="009B66F5">
        <w:rPr>
          <w:lang w:val="hr-HR"/>
        </w:rPr>
        <w:t xml:space="preserve"> </w:t>
      </w:r>
      <w:r w:rsidR="0068507F">
        <w:rPr>
          <w:lang w:val="sr-Cyrl-RS"/>
        </w:rPr>
        <w:t xml:space="preserve">угоститељске услуге </w:t>
      </w:r>
      <w:r>
        <w:rPr>
          <w:lang w:val="sr-Cyrl-RS"/>
        </w:rPr>
        <w:t xml:space="preserve">утврђује се на основу дате понуде понуђача </w:t>
      </w:r>
      <w:r w:rsidRPr="009B66F5">
        <w:rPr>
          <w:lang w:val="hr-HR"/>
        </w:rPr>
        <w:t>број_____________ од дана ___________201</w:t>
      </w:r>
      <w:r>
        <w:rPr>
          <w:lang w:val="sr-Cyrl-CS"/>
        </w:rPr>
        <w:t>4</w:t>
      </w:r>
      <w:r w:rsidRPr="009B66F5">
        <w:rPr>
          <w:lang w:val="hr-HR"/>
        </w:rPr>
        <w:t>.</w:t>
      </w:r>
      <w:r>
        <w:rPr>
          <w:lang w:val="sr-Cyrl-RS"/>
        </w:rPr>
        <w:t xml:space="preserve"> </w:t>
      </w:r>
      <w:r w:rsidRPr="009B66F5">
        <w:rPr>
          <w:lang w:val="hr-HR"/>
        </w:rPr>
        <w:t xml:space="preserve">године </w:t>
      </w:r>
      <w:r>
        <w:rPr>
          <w:lang w:val="sr-Cyrl-RS"/>
        </w:rPr>
        <w:t xml:space="preserve"> из обрасца структуре цене . </w:t>
      </w:r>
    </w:p>
    <w:p w:rsidR="00FC3EFF" w:rsidRDefault="00FC3EFF" w:rsidP="00FC3EFF">
      <w:pPr>
        <w:ind w:firstLine="720"/>
        <w:jc w:val="both"/>
        <w:rPr>
          <w:lang w:val="sr-Cyrl-RS"/>
        </w:rPr>
      </w:pPr>
      <w:r>
        <w:rPr>
          <w:lang w:val="sr-Cyrl-RS"/>
        </w:rPr>
        <w:t xml:space="preserve"> Појединачна цена обухвата  и све пратеће трошкове које је Понуђач имао  у реализацији предметне јавне набавке.</w:t>
      </w:r>
    </w:p>
    <w:p w:rsidR="00FC3EFF" w:rsidRPr="009B66F5" w:rsidRDefault="00FC3EFF" w:rsidP="00FC3EFF">
      <w:pPr>
        <w:ind w:firstLine="708"/>
        <w:jc w:val="both"/>
        <w:rPr>
          <w:lang w:val="hr-HR"/>
        </w:rPr>
      </w:pPr>
      <w:r>
        <w:rPr>
          <w:lang w:val="sr-Cyrl-RS"/>
        </w:rPr>
        <w:t>Ј</w:t>
      </w:r>
      <w:r>
        <w:rPr>
          <w:lang w:val="hr-HR"/>
        </w:rPr>
        <w:t>един</w:t>
      </w:r>
      <w:r>
        <w:rPr>
          <w:lang w:val="sr-Cyrl-RS"/>
        </w:rPr>
        <w:t>и</w:t>
      </w:r>
      <w:r w:rsidRPr="009B66F5">
        <w:rPr>
          <w:lang w:val="hr-HR"/>
        </w:rPr>
        <w:t>чне цене</w:t>
      </w:r>
      <w:r>
        <w:rPr>
          <w:lang w:val="sr-Cyrl-RS"/>
        </w:rPr>
        <w:t xml:space="preserve"> из Обрасца  структуре  цена </w:t>
      </w:r>
      <w:r w:rsidRPr="009B66F5">
        <w:rPr>
          <w:lang w:val="hr-HR"/>
        </w:rPr>
        <w:t xml:space="preserve"> су фиксне, и до краја коначне исплате не могу се мењати ни у ком случају.</w:t>
      </w:r>
    </w:p>
    <w:p w:rsidR="00FC3EFF" w:rsidRPr="009B66F5" w:rsidRDefault="00FC3EFF" w:rsidP="00FC3EFF">
      <w:pPr>
        <w:ind w:firstLine="720"/>
        <w:jc w:val="both"/>
        <w:rPr>
          <w:lang w:val="hr-HR"/>
        </w:rPr>
      </w:pPr>
      <w:r>
        <w:rPr>
          <w:lang w:val="sr-Cyrl-RS"/>
        </w:rPr>
        <w:t xml:space="preserve"> Вредност уговора је лимитирана до износа процењене вредности ЈН бр. 1/2014 за </w:t>
      </w:r>
      <w:r>
        <w:rPr>
          <w:b/>
          <w:lang w:val="sr-Cyrl-RS"/>
        </w:rPr>
        <w:t>партију бр. 5</w:t>
      </w:r>
      <w:r>
        <w:rPr>
          <w:lang w:val="sr-Cyrl-RS"/>
        </w:rPr>
        <w:t xml:space="preserve"> и утврђује се у  </w:t>
      </w:r>
      <w:r>
        <w:rPr>
          <w:lang w:val="hr-HR"/>
        </w:rPr>
        <w:t>износ</w:t>
      </w:r>
      <w:r>
        <w:rPr>
          <w:lang w:val="sr-Cyrl-RS"/>
        </w:rPr>
        <w:t>у</w:t>
      </w:r>
      <w:r w:rsidRPr="009B66F5">
        <w:rPr>
          <w:lang w:val="hr-HR"/>
        </w:rPr>
        <w:t>: __________________________________</w:t>
      </w:r>
      <w:r w:rsidRPr="009B66F5">
        <w:rPr>
          <w:b/>
          <w:lang w:val="hr-HR"/>
        </w:rPr>
        <w:t>динара</w:t>
      </w:r>
      <w:r w:rsidRPr="009B66F5">
        <w:rPr>
          <w:b/>
          <w:lang w:val="sr-Cyrl-CS"/>
        </w:rPr>
        <w:t xml:space="preserve"> </w:t>
      </w:r>
      <w:r w:rsidRPr="009B66F5">
        <w:rPr>
          <w:b/>
        </w:rPr>
        <w:t>(</w:t>
      </w:r>
      <w:r w:rsidRPr="009B66F5">
        <w:rPr>
          <w:b/>
          <w:lang w:val="sr-Cyrl-CS"/>
        </w:rPr>
        <w:t>без</w:t>
      </w:r>
      <w:r w:rsidRPr="009B66F5">
        <w:rPr>
          <w:b/>
        </w:rPr>
        <w:t xml:space="preserve"> ПДВ-</w:t>
      </w:r>
      <w:r w:rsidRPr="009B66F5">
        <w:rPr>
          <w:b/>
          <w:lang w:val="sr-Cyrl-CS"/>
        </w:rPr>
        <w:t>а</w:t>
      </w:r>
      <w:r w:rsidRPr="009B66F5">
        <w:t>)</w:t>
      </w:r>
      <w:r w:rsidRPr="009B66F5">
        <w:rPr>
          <w:lang w:val="hr-HR"/>
        </w:rPr>
        <w:t>.</w:t>
      </w:r>
    </w:p>
    <w:p w:rsidR="00FC3EFF" w:rsidRDefault="00FC3EFF" w:rsidP="00FC3EFF">
      <w:pPr>
        <w:pStyle w:val="WW-Szvegtrzsbehzssal2"/>
        <w:ind w:left="0"/>
        <w:rPr>
          <w:sz w:val="22"/>
          <w:szCs w:val="22"/>
          <w:lang w:val="sr-Cyrl-RS"/>
        </w:rPr>
      </w:pPr>
      <w:r w:rsidRPr="009B66F5">
        <w:rPr>
          <w:sz w:val="22"/>
          <w:szCs w:val="22"/>
        </w:rPr>
        <w:t>и словима:_______________________________________</w:t>
      </w:r>
      <w:r>
        <w:rPr>
          <w:sz w:val="22"/>
          <w:szCs w:val="22"/>
        </w:rPr>
        <w:t>_______________________</w:t>
      </w:r>
      <w:r w:rsidRPr="009B66F5">
        <w:t xml:space="preserve"> </w:t>
      </w:r>
      <w:r w:rsidRPr="009B66F5">
        <w:rPr>
          <w:sz w:val="22"/>
          <w:szCs w:val="22"/>
        </w:rPr>
        <w:t>(</w:t>
      </w:r>
      <w:r w:rsidRPr="009B66F5">
        <w:rPr>
          <w:sz w:val="22"/>
          <w:szCs w:val="22"/>
          <w:lang w:val="sr-Cyrl-CS"/>
        </w:rPr>
        <w:t>без</w:t>
      </w:r>
      <w:r w:rsidRPr="009B66F5">
        <w:rPr>
          <w:sz w:val="22"/>
          <w:szCs w:val="22"/>
        </w:rPr>
        <w:t xml:space="preserve"> ПДВ-</w:t>
      </w:r>
      <w:r w:rsidRPr="009B66F5">
        <w:rPr>
          <w:sz w:val="22"/>
          <w:szCs w:val="22"/>
          <w:lang w:val="sr-Cyrl-CS"/>
        </w:rPr>
        <w:t>а</w:t>
      </w:r>
      <w:r>
        <w:rPr>
          <w:sz w:val="22"/>
          <w:szCs w:val="22"/>
        </w:rPr>
        <w:t>)</w:t>
      </w:r>
      <w:r>
        <w:rPr>
          <w:sz w:val="22"/>
          <w:szCs w:val="22"/>
          <w:lang w:val="sr-Cyrl-RS"/>
        </w:rPr>
        <w:t>, односно</w:t>
      </w:r>
    </w:p>
    <w:p w:rsidR="00FC3EFF" w:rsidRPr="00255735" w:rsidRDefault="00FC3EFF" w:rsidP="00FC3EFF">
      <w:pPr>
        <w:pStyle w:val="WW-Szvegtrzsbehzssal2"/>
        <w:ind w:left="0"/>
        <w:rPr>
          <w:b/>
          <w:sz w:val="22"/>
          <w:szCs w:val="22"/>
          <w:lang w:val="sr-Cyrl-RS"/>
        </w:rPr>
      </w:pPr>
      <w:r>
        <w:rPr>
          <w:sz w:val="22"/>
          <w:szCs w:val="22"/>
          <w:lang w:val="sr-Cyrl-RS"/>
        </w:rPr>
        <w:t xml:space="preserve">____________________________________________, </w:t>
      </w:r>
      <w:r w:rsidRPr="00255735">
        <w:rPr>
          <w:b/>
          <w:sz w:val="22"/>
          <w:szCs w:val="22"/>
          <w:lang w:val="sr-Cyrl-RS"/>
        </w:rPr>
        <w:t xml:space="preserve">динара </w:t>
      </w:r>
      <w:r>
        <w:rPr>
          <w:b/>
          <w:sz w:val="22"/>
          <w:szCs w:val="22"/>
          <w:lang w:val="sr-Cyrl-RS"/>
        </w:rPr>
        <w:t>(</w:t>
      </w:r>
      <w:r w:rsidRPr="00255735">
        <w:rPr>
          <w:b/>
          <w:sz w:val="22"/>
          <w:szCs w:val="22"/>
          <w:lang w:val="sr-Cyrl-RS"/>
        </w:rPr>
        <w:t>са ПДВ-ом</w:t>
      </w:r>
      <w:r>
        <w:rPr>
          <w:b/>
          <w:sz w:val="22"/>
          <w:szCs w:val="22"/>
          <w:lang w:val="sr-Cyrl-RS"/>
        </w:rPr>
        <w:t>)</w:t>
      </w:r>
      <w:r w:rsidRPr="00255735">
        <w:rPr>
          <w:b/>
          <w:sz w:val="22"/>
          <w:szCs w:val="22"/>
          <w:lang w:val="sr-Cyrl-RS"/>
        </w:rPr>
        <w:t>.</w:t>
      </w:r>
    </w:p>
    <w:p w:rsidR="00FC3EFF" w:rsidRPr="00255735" w:rsidRDefault="00FC3EFF" w:rsidP="00FC3EFF">
      <w:pPr>
        <w:jc w:val="both"/>
        <w:rPr>
          <w:sz w:val="22"/>
          <w:szCs w:val="22"/>
          <w:lang w:val="sr-Cyrl-RS"/>
        </w:rPr>
      </w:pPr>
      <w:r>
        <w:rPr>
          <w:lang w:val="sr-Cyrl-RS"/>
        </w:rPr>
        <w:t>и словима : _________________________________________________________</w:t>
      </w:r>
      <w:r w:rsidRPr="009B66F5">
        <w:tab/>
      </w:r>
      <w:r>
        <w:rPr>
          <w:lang w:val="sr-Cyrl-RS"/>
        </w:rPr>
        <w:t>_____</w:t>
      </w:r>
    </w:p>
    <w:p w:rsidR="00FC3EFF" w:rsidRDefault="00FC3EFF" w:rsidP="00FC3EFF">
      <w:pPr>
        <w:jc w:val="both"/>
        <w:rPr>
          <w:lang w:val="sr-Cyrl-RS"/>
        </w:rPr>
      </w:pPr>
      <w:r>
        <w:rPr>
          <w:sz w:val="22"/>
          <w:szCs w:val="22"/>
          <w:lang w:val="sr-Cyrl-RS"/>
        </w:rPr>
        <w:t xml:space="preserve"> (</w:t>
      </w:r>
      <w:r>
        <w:rPr>
          <w:bCs/>
          <w:i/>
          <w:lang w:val="sr-Cyrl-CS"/>
        </w:rPr>
        <w:t>понуђач не попуњава овај податак).</w:t>
      </w:r>
      <w:r>
        <w:rPr>
          <w:sz w:val="22"/>
          <w:szCs w:val="22"/>
          <w:lang w:val="sr-Cyrl-RS"/>
        </w:rPr>
        <w:t xml:space="preserve">                                                                            </w:t>
      </w:r>
    </w:p>
    <w:p w:rsidR="001A4D21" w:rsidRDefault="00FC3EFF" w:rsidP="00FC3EFF">
      <w:pPr>
        <w:jc w:val="both"/>
        <w:rPr>
          <w:b/>
          <w:bCs/>
          <w:lang w:val="sr-Cyrl-CS"/>
        </w:rPr>
      </w:pPr>
      <w:r w:rsidRPr="009B66F5">
        <w:tab/>
      </w:r>
      <w:r>
        <w:rPr>
          <w:sz w:val="22"/>
          <w:szCs w:val="22"/>
          <w:lang w:val="sr-Cyrl-RS"/>
        </w:rPr>
        <w:t xml:space="preserve">                                                                       </w:t>
      </w:r>
      <w:r>
        <w:rPr>
          <w:b/>
          <w:bCs/>
          <w:lang w:val="sr-Cyrl-CS"/>
        </w:rPr>
        <w:tab/>
      </w:r>
      <w:r w:rsidR="001A4D21">
        <w:rPr>
          <w:sz w:val="22"/>
          <w:szCs w:val="22"/>
          <w:lang w:val="sr-Cyrl-RS"/>
        </w:rPr>
        <w:t xml:space="preserve">                                                                             </w:t>
      </w:r>
      <w:r w:rsidR="001A4D21">
        <w:rPr>
          <w:b/>
          <w:bCs/>
          <w:lang w:val="sr-Cyrl-CS"/>
        </w:rPr>
        <w:tab/>
      </w:r>
    </w:p>
    <w:p w:rsidR="001A4D21" w:rsidRPr="009B66F5" w:rsidRDefault="001A4D21" w:rsidP="001A4D21">
      <w:pPr>
        <w:rPr>
          <w:b/>
          <w:bCs/>
          <w:lang w:val="sr-Cyrl-CS"/>
        </w:rPr>
      </w:pPr>
      <w:r w:rsidRPr="009B66F5">
        <w:rPr>
          <w:b/>
          <w:bCs/>
          <w:lang w:val="sr-Cyrl-CS"/>
        </w:rPr>
        <w:t xml:space="preserve">Рок </w:t>
      </w:r>
      <w:r>
        <w:rPr>
          <w:b/>
          <w:bCs/>
          <w:lang w:val="sr-Cyrl-CS"/>
        </w:rPr>
        <w:t>и начин плаћања</w:t>
      </w:r>
    </w:p>
    <w:p w:rsidR="001A4D21" w:rsidRPr="009B66F5" w:rsidRDefault="001A4D21" w:rsidP="001A4D21">
      <w:pPr>
        <w:spacing w:after="120"/>
        <w:jc w:val="center"/>
        <w:rPr>
          <w:lang w:val="sr-Cyrl-CS"/>
        </w:rPr>
      </w:pPr>
      <w:r>
        <w:t xml:space="preserve">Члан </w:t>
      </w:r>
      <w:r>
        <w:rPr>
          <w:lang w:val="sr-Cyrl-RS"/>
        </w:rPr>
        <w:t>4</w:t>
      </w:r>
      <w:r>
        <w:rPr>
          <w:lang w:val="sr-Cyrl-CS"/>
        </w:rPr>
        <w:t>.</w:t>
      </w:r>
    </w:p>
    <w:p w:rsidR="001A4D21" w:rsidRPr="001F72E1" w:rsidRDefault="001A4D21" w:rsidP="001A4D21">
      <w:pPr>
        <w:jc w:val="both"/>
        <w:rPr>
          <w:lang w:val="sr-Cyrl-CS"/>
        </w:rPr>
      </w:pPr>
      <w:r w:rsidRPr="001F72E1">
        <w:rPr>
          <w:lang w:val="sr-Cyrl-CS"/>
        </w:rPr>
        <w:tab/>
        <w:t xml:space="preserve">Наручилац се обавезује, да ће након потписивања уговора </w:t>
      </w:r>
      <w:r>
        <w:rPr>
          <w:lang w:val="sr-Cyrl-CS"/>
        </w:rPr>
        <w:t xml:space="preserve">, а по званичном  пријему </w:t>
      </w:r>
      <w:r w:rsidRPr="001F72E1">
        <w:rPr>
          <w:lang w:val="sr-Cyrl-CS"/>
        </w:rPr>
        <w:t xml:space="preserve"> </w:t>
      </w:r>
      <w:r>
        <w:rPr>
          <w:lang w:val="sr-Cyrl-CS"/>
        </w:rPr>
        <w:t xml:space="preserve">рачуна, вредност извршених </w:t>
      </w:r>
      <w:r w:rsidR="00AC73D5">
        <w:rPr>
          <w:lang w:val="sr-Cyrl-CS"/>
        </w:rPr>
        <w:t xml:space="preserve"> угоститељских услуга </w:t>
      </w:r>
      <w:r w:rsidRPr="001F72E1">
        <w:rPr>
          <w:lang w:val="hr-HR"/>
        </w:rPr>
        <w:t xml:space="preserve"> </w:t>
      </w:r>
      <w:r w:rsidRPr="001F72E1">
        <w:rPr>
          <w:lang w:val="sr-Cyrl-CS"/>
        </w:rPr>
        <w:t xml:space="preserve">уплатити на текући рачун Понуђача у року од </w:t>
      </w:r>
      <w:r>
        <w:rPr>
          <w:lang w:val="sr-Cyrl-CS"/>
        </w:rPr>
        <w:t>45</w:t>
      </w:r>
      <w:r w:rsidRPr="001F72E1">
        <w:rPr>
          <w:lang w:val="sr-Cyrl-CS"/>
        </w:rPr>
        <w:t xml:space="preserve"> календарских дана од дана </w:t>
      </w:r>
      <w:r>
        <w:rPr>
          <w:lang w:val="sr-Cyrl-CS"/>
        </w:rPr>
        <w:t xml:space="preserve"> званичног  пријема </w:t>
      </w:r>
      <w:r w:rsidRPr="001F72E1">
        <w:rPr>
          <w:lang w:val="sr-Cyrl-CS"/>
        </w:rPr>
        <w:t xml:space="preserve"> </w:t>
      </w:r>
      <w:r>
        <w:rPr>
          <w:lang w:val="sr-Cyrl-CS"/>
        </w:rPr>
        <w:t>рачуна.</w:t>
      </w:r>
    </w:p>
    <w:p w:rsidR="001A4D21" w:rsidRPr="001F72E1" w:rsidRDefault="001A4D21" w:rsidP="001A4D21">
      <w:pPr>
        <w:rPr>
          <w:b/>
          <w:bCs/>
          <w:lang w:val="sr-Cyrl-CS"/>
        </w:rPr>
      </w:pPr>
    </w:p>
    <w:p w:rsidR="001A4D21" w:rsidRPr="00713226" w:rsidRDefault="001A4D21" w:rsidP="001A4D21">
      <w:pPr>
        <w:rPr>
          <w:b/>
          <w:bCs/>
          <w:color w:val="auto"/>
          <w:lang w:val="sr-Cyrl-CS"/>
        </w:rPr>
      </w:pPr>
      <w:r w:rsidRPr="00713226">
        <w:rPr>
          <w:b/>
          <w:bCs/>
          <w:color w:val="auto"/>
          <w:lang w:val="sr-Cyrl-CS"/>
        </w:rPr>
        <w:t xml:space="preserve">Рок </w:t>
      </w:r>
      <w:r>
        <w:rPr>
          <w:b/>
          <w:bCs/>
          <w:color w:val="auto"/>
          <w:lang w:val="sr-Cyrl-CS"/>
        </w:rPr>
        <w:t xml:space="preserve"> пружања услуга</w:t>
      </w:r>
    </w:p>
    <w:p w:rsidR="001A4D21" w:rsidRPr="009B66F5" w:rsidRDefault="001A4D21" w:rsidP="001A4D21">
      <w:pPr>
        <w:spacing w:after="120"/>
        <w:jc w:val="center"/>
        <w:rPr>
          <w:lang w:val="sr-Cyrl-CS"/>
        </w:rPr>
      </w:pPr>
      <w:r>
        <w:t xml:space="preserve">Члан </w:t>
      </w:r>
      <w:r>
        <w:rPr>
          <w:lang w:val="sr-Cyrl-RS"/>
        </w:rPr>
        <w:t>5</w:t>
      </w:r>
      <w:r>
        <w:rPr>
          <w:lang w:val="sr-Cyrl-CS"/>
        </w:rPr>
        <w:t>.</w:t>
      </w:r>
    </w:p>
    <w:p w:rsidR="001A4D21" w:rsidRPr="00F6361C" w:rsidRDefault="001A4D21" w:rsidP="001A4D21">
      <w:pPr>
        <w:ind w:firstLine="709"/>
        <w:jc w:val="both"/>
        <w:rPr>
          <w:lang w:val="sr-Cyrl-CS"/>
        </w:rPr>
      </w:pPr>
      <w:r w:rsidRPr="00F6361C">
        <w:rPr>
          <w:lang w:val="sr-Cyrl-CS"/>
        </w:rPr>
        <w:t>Понуђач се обавезује да ће услугу из члана 2</w:t>
      </w:r>
      <w:r>
        <w:rPr>
          <w:lang w:val="sr-Cyrl-CS"/>
        </w:rPr>
        <w:t>.</w:t>
      </w:r>
      <w:r w:rsidRPr="00F6361C">
        <w:rPr>
          <w:lang w:val="sr-Cyrl-CS"/>
        </w:rPr>
        <w:t xml:space="preserve"> овог уговора након потписивања</w:t>
      </w:r>
      <w:r>
        <w:rPr>
          <w:lang w:val="sr-Cyrl-CS"/>
        </w:rPr>
        <w:t xml:space="preserve"> истог </w:t>
      </w:r>
      <w:r w:rsidRPr="00F6361C">
        <w:rPr>
          <w:lang w:val="sr-Cyrl-CS"/>
        </w:rPr>
        <w:t xml:space="preserve">, вршити сукцесивно по потреби Наручиоца </w:t>
      </w:r>
      <w:r>
        <w:rPr>
          <w:lang w:val="sr-Cyrl-CS"/>
        </w:rPr>
        <w:t xml:space="preserve"> до 31.03.2015.г. , а по свему и на начин утврђен овим уговором.</w:t>
      </w:r>
    </w:p>
    <w:p w:rsidR="001A4D21" w:rsidRPr="00F6361C" w:rsidRDefault="001A4D21" w:rsidP="001A4D21">
      <w:pPr>
        <w:jc w:val="both"/>
        <w:rPr>
          <w:lang w:val="sr-Cyrl-CS"/>
        </w:rPr>
      </w:pPr>
    </w:p>
    <w:p w:rsidR="001A4D21" w:rsidRPr="0082631C" w:rsidRDefault="001A4D21" w:rsidP="001A4D21">
      <w:pPr>
        <w:jc w:val="both"/>
        <w:rPr>
          <w:lang w:val="sr-Cyrl-CS"/>
        </w:rPr>
      </w:pPr>
      <w:r>
        <w:rPr>
          <w:sz w:val="22"/>
          <w:lang w:val="sr-Cyrl-CS"/>
        </w:rPr>
        <w:t xml:space="preserve">                   </w:t>
      </w:r>
      <w:r>
        <w:rPr>
          <w:sz w:val="22"/>
          <w:lang w:val="sr-Cyrl-CS"/>
        </w:rPr>
        <w:tab/>
      </w:r>
      <w:r>
        <w:rPr>
          <w:sz w:val="22"/>
          <w:lang w:val="sr-Cyrl-CS"/>
        </w:rPr>
        <w:tab/>
      </w:r>
      <w:r>
        <w:rPr>
          <w:sz w:val="22"/>
          <w:lang w:val="sr-Cyrl-CS"/>
        </w:rPr>
        <w:tab/>
      </w:r>
      <w:r>
        <w:rPr>
          <w:sz w:val="22"/>
          <w:lang w:val="sr-Cyrl-CS"/>
        </w:rPr>
        <w:tab/>
        <w:t xml:space="preserve">             </w:t>
      </w:r>
      <w:r w:rsidRPr="0082631C">
        <w:rPr>
          <w:lang w:val="sr-Cyrl-CS"/>
        </w:rPr>
        <w:t>Члан</w:t>
      </w:r>
      <w:r>
        <w:rPr>
          <w:lang w:val="sr-Cyrl-CS"/>
        </w:rPr>
        <w:t xml:space="preserve"> 6</w:t>
      </w:r>
      <w:r w:rsidRPr="0082631C">
        <w:rPr>
          <w:lang w:val="sr-Cyrl-CS"/>
        </w:rPr>
        <w:t xml:space="preserve"> .</w:t>
      </w:r>
    </w:p>
    <w:p w:rsidR="001A4D21" w:rsidRPr="00B341D0" w:rsidRDefault="001A4D21" w:rsidP="001A4D21">
      <w:pPr>
        <w:rPr>
          <w:lang w:val="sr-Cyrl-CS"/>
        </w:rPr>
      </w:pPr>
      <w:r w:rsidRPr="009B66F5">
        <w:rPr>
          <w:b/>
          <w:bCs/>
        </w:rPr>
        <w:t>Завршне одредбе</w:t>
      </w:r>
    </w:p>
    <w:p w:rsidR="001A4D21" w:rsidRDefault="001A4D21" w:rsidP="001A4D21">
      <w:pPr>
        <w:rPr>
          <w:bCs/>
          <w:i/>
          <w:lang w:val="sr-Cyrl-CS"/>
        </w:rPr>
      </w:pPr>
      <w:r w:rsidRPr="009B66F5">
        <w:tab/>
      </w:r>
      <w:r>
        <w:rPr>
          <w:bCs/>
          <w:lang w:val="sr-Cyrl-CS"/>
        </w:rPr>
        <w:t>Овај уговор ступа на снагу  даном потписивања од стране овлашћених представника обе уговорне стране и производи  дејство до утрошка планираних  и уговорених средстава у износу од ______________ (</w:t>
      </w:r>
      <w:r>
        <w:rPr>
          <w:bCs/>
          <w:i/>
          <w:lang w:val="sr-Cyrl-CS"/>
        </w:rPr>
        <w:t>понуђач не попуњава овај податак).</w:t>
      </w:r>
    </w:p>
    <w:p w:rsidR="001A4D21" w:rsidRDefault="001A4D21" w:rsidP="001A4D21">
      <w:pPr>
        <w:rPr>
          <w:bCs/>
          <w:lang w:val="sr-Cyrl-CS"/>
        </w:rPr>
      </w:pPr>
      <w:r>
        <w:rPr>
          <w:bCs/>
          <w:lang w:val="sr-Cyrl-CS"/>
        </w:rPr>
        <w:tab/>
        <w:t>Обим реализације уговорених услуга Наручилац ће определити  према потребама и расположивим финансијским средствима.</w:t>
      </w:r>
    </w:p>
    <w:p w:rsidR="001A4D21" w:rsidRDefault="001A4D21" w:rsidP="001A4D21">
      <w:pPr>
        <w:rPr>
          <w:bCs/>
          <w:lang w:val="sr-Cyrl-CS"/>
        </w:rPr>
      </w:pPr>
      <w:r>
        <w:rPr>
          <w:bCs/>
          <w:lang w:val="sr-Cyrl-CS"/>
        </w:rPr>
        <w:tab/>
        <w:t>Свака уговорна  страна може отказати  Уговор са отказним роком  од 30 дана од дана достављања писаног обавештења о отказу.</w:t>
      </w:r>
    </w:p>
    <w:p w:rsidR="001A4D21" w:rsidRPr="00CD7A45" w:rsidRDefault="001A4D21" w:rsidP="001A4D21">
      <w:pPr>
        <w:rPr>
          <w:bCs/>
          <w:lang w:val="sr-Cyrl-CS"/>
        </w:rPr>
      </w:pPr>
      <w:r>
        <w:rPr>
          <w:bCs/>
          <w:lang w:val="sr-Cyrl-CS"/>
        </w:rPr>
        <w:tab/>
        <w:t>Корисник услуга има право да једнострано откаже уговор у свако доба и без отказног рока, ако Пружалац услуге не извршава обавезе на уговорени начин, о чему писаним путем обавештава Пружаоца услуга.</w:t>
      </w:r>
    </w:p>
    <w:p w:rsidR="001A4D21" w:rsidRDefault="001A4D21" w:rsidP="001A4D21">
      <w:pPr>
        <w:rPr>
          <w:b/>
          <w:bCs/>
          <w:lang w:val="sr-Cyrl-CS"/>
        </w:rPr>
      </w:pPr>
    </w:p>
    <w:p w:rsidR="001A4D21" w:rsidRDefault="001A4D21" w:rsidP="001A4D21">
      <w:pPr>
        <w:jc w:val="both"/>
        <w:rPr>
          <w:lang w:val="sr-Cyrl-RS"/>
        </w:rPr>
      </w:pPr>
      <w:r>
        <w:rPr>
          <w:lang w:val="sr-Cyrl-RS"/>
        </w:rPr>
        <w:t xml:space="preserve">                                                                  </w:t>
      </w:r>
    </w:p>
    <w:p w:rsidR="001A4D21" w:rsidRDefault="001A4D21" w:rsidP="001A4D21">
      <w:pPr>
        <w:jc w:val="both"/>
        <w:rPr>
          <w:lang w:val="sr-Cyrl-RS"/>
        </w:rPr>
      </w:pPr>
      <w:r>
        <w:rPr>
          <w:lang w:val="sr-Cyrl-RS"/>
        </w:rPr>
        <w:t xml:space="preserve">                                                                </w:t>
      </w:r>
    </w:p>
    <w:p w:rsidR="001A4D21" w:rsidRDefault="001A4D21" w:rsidP="001A4D21">
      <w:pPr>
        <w:jc w:val="both"/>
        <w:rPr>
          <w:lang w:val="sr-Cyrl-RS"/>
        </w:rPr>
      </w:pPr>
      <w:r>
        <w:rPr>
          <w:lang w:val="sr-Cyrl-RS"/>
        </w:rPr>
        <w:t xml:space="preserve">                                                               </w:t>
      </w:r>
    </w:p>
    <w:p w:rsidR="001A4D21" w:rsidRDefault="001A4D21" w:rsidP="001A4D21">
      <w:pPr>
        <w:jc w:val="both"/>
        <w:rPr>
          <w:lang w:val="sr-Cyrl-RS"/>
        </w:rPr>
      </w:pPr>
      <w:r>
        <w:rPr>
          <w:lang w:val="sr-Cyrl-RS"/>
        </w:rPr>
        <w:t xml:space="preserve">                                                                 Члан 7.</w:t>
      </w:r>
    </w:p>
    <w:p w:rsidR="001A4D21" w:rsidRDefault="001A4D21" w:rsidP="001A4D21">
      <w:pPr>
        <w:rPr>
          <w:lang w:val="sr-Cyrl-CS"/>
        </w:rPr>
      </w:pPr>
      <w:r w:rsidRPr="009B66F5">
        <w:tab/>
      </w:r>
    </w:p>
    <w:p w:rsidR="001A4D21" w:rsidRPr="003E12B5" w:rsidRDefault="001A4D21" w:rsidP="001A4D21">
      <w:pPr>
        <w:ind w:firstLine="720"/>
        <w:rPr>
          <w:lang w:val="sr-Cyrl-RS"/>
        </w:rPr>
      </w:pPr>
      <w:r>
        <w:rPr>
          <w:lang w:val="sr-Cyrl-CS"/>
        </w:rPr>
        <w:lastRenderedPageBreak/>
        <w:t xml:space="preserve">На све остало што није регулисано овим  Уговором , примењиваће се одредбе Закона о облигационим односима, као и други позитивни прописи који регулишу ову област. </w:t>
      </w:r>
    </w:p>
    <w:p w:rsidR="001A4D21" w:rsidRDefault="001A4D21" w:rsidP="001A4D21">
      <w:pPr>
        <w:spacing w:after="120"/>
        <w:rPr>
          <w:lang w:val="sr-Cyrl-RS"/>
        </w:rPr>
      </w:pPr>
      <w:r>
        <w:rPr>
          <w:lang w:val="sr-Cyrl-RS"/>
        </w:rPr>
        <w:t xml:space="preserve">                                                                      Члан 8.</w:t>
      </w:r>
    </w:p>
    <w:p w:rsidR="001A4D21" w:rsidRDefault="001A4D21" w:rsidP="001A4D21">
      <w:pPr>
        <w:spacing w:after="120"/>
        <w:rPr>
          <w:lang w:val="sr-Cyrl-RS"/>
        </w:rPr>
      </w:pPr>
      <w:r>
        <w:rPr>
          <w:lang w:val="sr-Cyrl-RS"/>
        </w:rPr>
        <w:tab/>
        <w:t>Измене и допуне овог уговора важе  само уколико  су начињене у писаној форми, уз сагласност обе стране, закључењем  Анекса.</w:t>
      </w:r>
    </w:p>
    <w:p w:rsidR="001A4D21" w:rsidRDefault="001A4D21" w:rsidP="001A4D21">
      <w:pPr>
        <w:spacing w:after="120"/>
        <w:rPr>
          <w:lang w:val="sr-Cyrl-RS"/>
        </w:rPr>
      </w:pPr>
      <w:r>
        <w:rPr>
          <w:lang w:val="sr-Cyrl-RS"/>
        </w:rPr>
        <w:t xml:space="preserve">                                                                     </w:t>
      </w:r>
    </w:p>
    <w:p w:rsidR="001A4D21" w:rsidRPr="00B341D0" w:rsidRDefault="001A4D21" w:rsidP="001A4D21">
      <w:pPr>
        <w:spacing w:after="120"/>
        <w:rPr>
          <w:lang w:val="sr-Cyrl-CS"/>
        </w:rPr>
      </w:pPr>
      <w:r>
        <w:rPr>
          <w:lang w:val="sr-Cyrl-RS"/>
        </w:rPr>
        <w:t xml:space="preserve">                                                                      </w:t>
      </w:r>
      <w:r w:rsidRPr="009B66F5">
        <w:t xml:space="preserve">Члан </w:t>
      </w:r>
      <w:r>
        <w:rPr>
          <w:lang w:val="sr-Cyrl-CS"/>
        </w:rPr>
        <w:t>9.</w:t>
      </w:r>
    </w:p>
    <w:p w:rsidR="001A4D21" w:rsidRDefault="001A4D21" w:rsidP="001A4D21">
      <w:pPr>
        <w:jc w:val="both"/>
        <w:rPr>
          <w:lang w:val="sr-Cyrl-CS"/>
        </w:rPr>
      </w:pPr>
      <w:r w:rsidRPr="009B66F5">
        <w:rPr>
          <w:lang w:val="sr-Cyrl-CS"/>
        </w:rPr>
        <w:tab/>
        <w:t>У случају спора у вези примене овог уговора потписници исти решавају мирним путем – споразумно односно признају надлежност стварно надлежног суда.</w:t>
      </w:r>
    </w:p>
    <w:p w:rsidR="001A4D21" w:rsidRPr="009B66F5" w:rsidRDefault="001A4D21" w:rsidP="001A4D21">
      <w:pPr>
        <w:jc w:val="both"/>
        <w:rPr>
          <w:lang w:val="sr-Cyrl-CS"/>
        </w:rPr>
      </w:pPr>
    </w:p>
    <w:p w:rsidR="001A4D21" w:rsidRPr="00B341D0" w:rsidRDefault="001A4D21" w:rsidP="001A4D21">
      <w:pPr>
        <w:spacing w:after="120"/>
        <w:jc w:val="center"/>
        <w:rPr>
          <w:lang w:val="sr-Cyrl-CS"/>
        </w:rPr>
      </w:pPr>
      <w:r w:rsidRPr="009B66F5">
        <w:t xml:space="preserve">Члан </w:t>
      </w:r>
      <w:r>
        <w:rPr>
          <w:lang w:val="sr-Cyrl-CS"/>
        </w:rPr>
        <w:t>10.</w:t>
      </w:r>
    </w:p>
    <w:p w:rsidR="001A4D21" w:rsidRDefault="001A4D21" w:rsidP="001A4D21">
      <w:pPr>
        <w:jc w:val="both"/>
        <w:rPr>
          <w:lang w:val="sr-Cyrl-CS"/>
        </w:rPr>
      </w:pPr>
      <w:r w:rsidRPr="009B66F5">
        <w:rPr>
          <w:lang w:val="sr-Cyrl-CS"/>
        </w:rPr>
        <w:tab/>
        <w:t>Овај уговор је састављен у 4 (четири) истоветна примерка од којих сваки потписник задржава по 2 (два) примерка за своје потребе.</w:t>
      </w:r>
    </w:p>
    <w:p w:rsidR="001A4D21" w:rsidRDefault="001A4D21" w:rsidP="001A4D21">
      <w:pPr>
        <w:jc w:val="both"/>
      </w:pPr>
    </w:p>
    <w:p w:rsidR="001A4D21" w:rsidRPr="00185059" w:rsidRDefault="001A4D21" w:rsidP="001A4D21">
      <w:pPr>
        <w:jc w:val="both"/>
      </w:pPr>
    </w:p>
    <w:p w:rsidR="001A4D21" w:rsidRPr="005A67C4" w:rsidRDefault="001A4D21" w:rsidP="001A4D21">
      <w:pPr>
        <w:rPr>
          <w:lang w:val="sr-Cyrl-RS"/>
        </w:rPr>
      </w:pPr>
      <w:r>
        <w:tab/>
        <w:t xml:space="preserve">ЗА НАРУЧИОЦА   </w:t>
      </w:r>
      <w:r>
        <w:tab/>
      </w:r>
      <w:r>
        <w:tab/>
      </w:r>
      <w:r>
        <w:tab/>
      </w:r>
      <w:r>
        <w:tab/>
      </w:r>
      <w:r>
        <w:tab/>
      </w:r>
      <w:r>
        <w:tab/>
      </w:r>
      <w:r w:rsidRPr="009B66F5">
        <w:t xml:space="preserve">ЗА </w:t>
      </w:r>
      <w:r>
        <w:rPr>
          <w:lang w:val="sr-Cyrl-RS"/>
        </w:rPr>
        <w:t>ПОНУЂАЧА</w:t>
      </w:r>
    </w:p>
    <w:p w:rsidR="001A4D21" w:rsidRDefault="001A4D21" w:rsidP="001A4D21">
      <w:pPr>
        <w:ind w:left="357"/>
        <w:rPr>
          <w:b/>
          <w:bCs/>
        </w:rPr>
      </w:pPr>
    </w:p>
    <w:p w:rsidR="001A4D21" w:rsidRDefault="001A4D21" w:rsidP="001A4D21">
      <w:pPr>
        <w:ind w:left="357"/>
        <w:rPr>
          <w:b/>
          <w:bCs/>
        </w:rPr>
      </w:pPr>
    </w:p>
    <w:p w:rsidR="001A4D21" w:rsidRPr="009B66F5" w:rsidRDefault="001A4D21" w:rsidP="001A4D21">
      <w:pPr>
        <w:ind w:left="357"/>
        <w:rPr>
          <w:b/>
          <w:bCs/>
        </w:rPr>
      </w:pPr>
      <w:r w:rsidRPr="009B66F5">
        <w:rPr>
          <w:b/>
          <w:bCs/>
        </w:rPr>
        <w:t>Напомена:</w:t>
      </w:r>
    </w:p>
    <w:p w:rsidR="001A4D21" w:rsidRDefault="001A4D21" w:rsidP="001A4D21">
      <w:pPr>
        <w:widowControl w:val="0"/>
        <w:numPr>
          <w:ilvl w:val="0"/>
          <w:numId w:val="27"/>
        </w:numPr>
        <w:tabs>
          <w:tab w:val="left" w:pos="640"/>
        </w:tabs>
        <w:spacing w:line="240" w:lineRule="auto"/>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1A4D21" w:rsidRDefault="001A4D21" w:rsidP="001A4D21">
      <w:pPr>
        <w:jc w:val="center"/>
        <w:rPr>
          <w:b/>
          <w:bCs/>
          <w:i/>
          <w:iCs/>
          <w:sz w:val="28"/>
          <w:szCs w:val="28"/>
          <w:lang w:val="sr-Cyrl-RS"/>
        </w:rPr>
      </w:pPr>
    </w:p>
    <w:p w:rsidR="001A4D21" w:rsidRDefault="001A4D21" w:rsidP="001A4D21">
      <w:pPr>
        <w:jc w:val="center"/>
        <w:rPr>
          <w:b/>
          <w:bCs/>
          <w:i/>
          <w:iCs/>
          <w:sz w:val="28"/>
          <w:szCs w:val="28"/>
          <w:lang w:val="sr-Cyrl-RS"/>
        </w:rPr>
      </w:pPr>
    </w:p>
    <w:p w:rsidR="001A4D21" w:rsidRDefault="001A4D21" w:rsidP="001A4D21">
      <w:pPr>
        <w:jc w:val="center"/>
        <w:rPr>
          <w:b/>
          <w:bCs/>
          <w:i/>
          <w:iCs/>
          <w:sz w:val="28"/>
          <w:szCs w:val="28"/>
          <w:lang w:val="sr-Cyrl-RS"/>
        </w:rPr>
      </w:pPr>
    </w:p>
    <w:p w:rsidR="001A4D21" w:rsidRDefault="001A4D21" w:rsidP="001A4D21">
      <w:pPr>
        <w:jc w:val="center"/>
        <w:rPr>
          <w:b/>
          <w:bCs/>
          <w:i/>
          <w:iCs/>
          <w:sz w:val="28"/>
          <w:szCs w:val="28"/>
          <w:lang w:val="sr-Cyrl-RS"/>
        </w:rPr>
      </w:pPr>
    </w:p>
    <w:p w:rsidR="001A4D21" w:rsidRDefault="001A4D21" w:rsidP="001A4D21">
      <w:pPr>
        <w:jc w:val="center"/>
        <w:rPr>
          <w:b/>
          <w:bCs/>
          <w:i/>
          <w:iCs/>
          <w:sz w:val="28"/>
          <w:szCs w:val="28"/>
          <w:lang w:val="sr-Cyrl-RS"/>
        </w:rPr>
      </w:pPr>
    </w:p>
    <w:p w:rsidR="001A4D21" w:rsidRDefault="001A4D21" w:rsidP="001A4D21">
      <w:pPr>
        <w:rPr>
          <w:iCs/>
          <w:lang w:val="sr-Cyrl-RS"/>
        </w:rPr>
      </w:pPr>
    </w:p>
    <w:p w:rsidR="001A4D21" w:rsidRDefault="001A4D21" w:rsidP="001A4D21">
      <w:pPr>
        <w:rPr>
          <w:iCs/>
          <w:lang w:val="sr-Cyrl-RS"/>
        </w:rPr>
      </w:pPr>
    </w:p>
    <w:p w:rsidR="001A4D21" w:rsidRDefault="001A4D21" w:rsidP="001A4D21">
      <w:pPr>
        <w:rPr>
          <w:iCs/>
          <w:lang w:val="sr-Cyrl-RS"/>
        </w:rPr>
      </w:pPr>
    </w:p>
    <w:p w:rsidR="001A4D21" w:rsidRDefault="001A4D21" w:rsidP="001A4D21">
      <w:pPr>
        <w:rPr>
          <w:iCs/>
          <w:lang w:val="sr-Cyrl-RS"/>
        </w:rPr>
      </w:pPr>
    </w:p>
    <w:p w:rsidR="001A4D21" w:rsidRDefault="001A4D21" w:rsidP="001A4D21">
      <w:pPr>
        <w:rPr>
          <w:iCs/>
          <w:lang w:val="sr-Cyrl-RS"/>
        </w:rPr>
      </w:pPr>
    </w:p>
    <w:p w:rsidR="001A4D21" w:rsidRDefault="001A4D21" w:rsidP="001A4D21">
      <w:pPr>
        <w:rPr>
          <w:iCs/>
          <w:lang w:val="sr-Cyrl-RS"/>
        </w:rPr>
      </w:pPr>
    </w:p>
    <w:p w:rsidR="001A4D21" w:rsidRDefault="001A4D21" w:rsidP="001A4D21">
      <w:pPr>
        <w:rPr>
          <w:iCs/>
          <w:lang w:val="sr-Cyrl-RS"/>
        </w:rPr>
      </w:pPr>
    </w:p>
    <w:p w:rsidR="001A4D21" w:rsidRDefault="001A4D21" w:rsidP="001A4D21">
      <w:pPr>
        <w:rPr>
          <w:iCs/>
          <w:lang w:val="sr-Cyrl-RS"/>
        </w:rPr>
      </w:pPr>
    </w:p>
    <w:p w:rsidR="001A4D21" w:rsidRDefault="001A4D21" w:rsidP="001A4D21">
      <w:pPr>
        <w:rPr>
          <w:iCs/>
          <w:lang w:val="sr-Cyrl-RS"/>
        </w:rPr>
      </w:pPr>
    </w:p>
    <w:p w:rsidR="001A4D21" w:rsidRDefault="001A4D21" w:rsidP="001A4D21">
      <w:pPr>
        <w:rPr>
          <w:iCs/>
          <w:lang w:val="sr-Cyrl-RS"/>
        </w:rPr>
      </w:pPr>
    </w:p>
    <w:p w:rsidR="001A4D21" w:rsidRDefault="001A4D21" w:rsidP="001A4D21">
      <w:pPr>
        <w:rPr>
          <w:iCs/>
          <w:lang w:val="sr-Cyrl-RS"/>
        </w:rPr>
      </w:pPr>
    </w:p>
    <w:p w:rsidR="001A4D21" w:rsidRDefault="001A4D21" w:rsidP="001A4D21">
      <w:pPr>
        <w:rPr>
          <w:iCs/>
          <w:lang w:val="sr-Cyrl-RS"/>
        </w:rPr>
      </w:pPr>
    </w:p>
    <w:p w:rsidR="001A4D21" w:rsidRDefault="001A4D21" w:rsidP="001A4D21">
      <w:pPr>
        <w:rPr>
          <w:iCs/>
          <w:lang w:val="sr-Cyrl-RS"/>
        </w:rPr>
      </w:pPr>
    </w:p>
    <w:p w:rsidR="001A4D21" w:rsidRDefault="001A4D21" w:rsidP="001A4D21">
      <w:pPr>
        <w:rPr>
          <w:iCs/>
          <w:lang w:val="sr-Cyrl-RS"/>
        </w:rPr>
      </w:pPr>
    </w:p>
    <w:p w:rsidR="00476778" w:rsidRDefault="00476778" w:rsidP="001A4D21">
      <w:pPr>
        <w:rPr>
          <w:iCs/>
          <w:lang w:val="sr-Cyrl-RS"/>
        </w:rPr>
      </w:pPr>
    </w:p>
    <w:p w:rsidR="00476778" w:rsidRDefault="00476778" w:rsidP="001A4D21">
      <w:pPr>
        <w:rPr>
          <w:iCs/>
          <w:lang w:val="sr-Cyrl-RS"/>
        </w:rPr>
      </w:pPr>
    </w:p>
    <w:p w:rsidR="00E629CD" w:rsidRDefault="00E629CD" w:rsidP="001A4D21">
      <w:pPr>
        <w:rPr>
          <w:iCs/>
          <w:lang w:val="sr-Cyrl-RS"/>
        </w:rPr>
      </w:pPr>
    </w:p>
    <w:p w:rsidR="00E629CD" w:rsidRDefault="00E629CD" w:rsidP="001A4D21">
      <w:pPr>
        <w:rPr>
          <w:iCs/>
          <w:lang w:val="sr-Cyrl-RS"/>
        </w:rPr>
      </w:pPr>
    </w:p>
    <w:p w:rsidR="001A4D21" w:rsidRDefault="001A4D21" w:rsidP="001A4D21">
      <w:pPr>
        <w:rPr>
          <w:iCs/>
          <w:lang w:val="sr-Cyrl-RS"/>
        </w:rPr>
      </w:pPr>
    </w:p>
    <w:p w:rsidR="00970B3A" w:rsidRDefault="00970B3A" w:rsidP="00970B3A">
      <w:pPr>
        <w:shd w:val="clear" w:color="auto" w:fill="C6D9F1"/>
        <w:jc w:val="center"/>
        <w:rPr>
          <w:b/>
          <w:bCs/>
          <w:i/>
          <w:iCs/>
          <w:sz w:val="28"/>
          <w:szCs w:val="28"/>
          <w:lang w:val="sr-Cyrl-RS"/>
        </w:rPr>
      </w:pPr>
    </w:p>
    <w:p w:rsidR="00970B3A" w:rsidRPr="000D5F61" w:rsidRDefault="00970B3A" w:rsidP="00970B3A">
      <w:pPr>
        <w:shd w:val="clear" w:color="auto" w:fill="C6D9F1"/>
        <w:jc w:val="center"/>
        <w:rPr>
          <w:b/>
          <w:bCs/>
          <w:i/>
          <w:iCs/>
          <w:sz w:val="28"/>
          <w:szCs w:val="28"/>
        </w:rPr>
      </w:pPr>
      <w:r>
        <w:rPr>
          <w:b/>
          <w:bCs/>
          <w:i/>
          <w:iCs/>
          <w:sz w:val="28"/>
          <w:szCs w:val="28"/>
          <w:lang w:val="sr-Cyrl-RS"/>
        </w:rPr>
        <w:lastRenderedPageBreak/>
        <w:t>ОБРАЗАЦ СТРУКТУРЕ ЦЕНА</w:t>
      </w:r>
    </w:p>
    <w:p w:rsidR="00970B3A" w:rsidRPr="000D5F61" w:rsidRDefault="00970B3A" w:rsidP="00970B3A">
      <w:pPr>
        <w:shd w:val="clear" w:color="auto" w:fill="C6D9F1"/>
        <w:jc w:val="center"/>
        <w:rPr>
          <w:b/>
          <w:bCs/>
          <w:i/>
          <w:iCs/>
          <w:sz w:val="28"/>
          <w:szCs w:val="28"/>
        </w:rPr>
      </w:pPr>
    </w:p>
    <w:p w:rsidR="00970B3A" w:rsidRDefault="00970B3A" w:rsidP="00970B3A">
      <w:pPr>
        <w:rPr>
          <w:b/>
          <w:bCs/>
          <w:i/>
          <w:iCs/>
          <w:sz w:val="28"/>
          <w:szCs w:val="28"/>
          <w:u w:val="single"/>
          <w:lang w:val="sr-Cyrl-RS"/>
        </w:rPr>
      </w:pPr>
    </w:p>
    <w:p w:rsidR="00970B3A" w:rsidRDefault="00970B3A" w:rsidP="00970B3A">
      <w:pPr>
        <w:rPr>
          <w:b/>
          <w:bCs/>
          <w:i/>
          <w:iCs/>
          <w:sz w:val="28"/>
          <w:szCs w:val="28"/>
          <w:u w:val="single"/>
          <w:lang w:val="sr-Cyrl-RS"/>
        </w:rPr>
      </w:pPr>
    </w:p>
    <w:p w:rsidR="00970B3A" w:rsidRDefault="00970B3A" w:rsidP="00970B3A">
      <w:pPr>
        <w:rPr>
          <w:b/>
          <w:bCs/>
          <w:iCs/>
          <w:lang w:val="sr-Cyrl-RS"/>
        </w:rPr>
      </w:pPr>
      <w:r w:rsidRPr="00925A78">
        <w:rPr>
          <w:b/>
          <w:bCs/>
          <w:iCs/>
          <w:sz w:val="28"/>
          <w:szCs w:val="28"/>
          <w:lang w:val="sr-Cyrl-RS"/>
        </w:rPr>
        <w:t>П</w:t>
      </w:r>
      <w:r w:rsidRPr="00925A78">
        <w:rPr>
          <w:b/>
          <w:bCs/>
          <w:iCs/>
          <w:lang w:val="sr-Cyrl-RS"/>
        </w:rPr>
        <w:t xml:space="preserve">АРТИЈА  </w:t>
      </w:r>
      <w:r>
        <w:rPr>
          <w:b/>
          <w:bCs/>
          <w:iCs/>
          <w:lang w:val="sr-Cyrl-RS"/>
        </w:rPr>
        <w:t>бр. 5</w:t>
      </w:r>
      <w:r w:rsidRPr="00925A78">
        <w:rPr>
          <w:b/>
          <w:bCs/>
          <w:iCs/>
          <w:lang w:val="sr-Cyrl-RS"/>
        </w:rPr>
        <w:t>. У</w:t>
      </w:r>
      <w:r>
        <w:rPr>
          <w:b/>
          <w:bCs/>
          <w:iCs/>
          <w:lang w:val="sr-Cyrl-RS"/>
        </w:rPr>
        <w:t xml:space="preserve">гоститељска  услуга </w:t>
      </w:r>
      <w:r w:rsidRPr="00925A78">
        <w:rPr>
          <w:b/>
          <w:bCs/>
          <w:iCs/>
          <w:lang w:val="sr-Cyrl-RS"/>
        </w:rPr>
        <w:t xml:space="preserve">  у</w:t>
      </w:r>
      <w:r>
        <w:rPr>
          <w:b/>
          <w:bCs/>
          <w:iCs/>
          <w:lang w:val="sr-Cyrl-RS"/>
        </w:rPr>
        <w:t xml:space="preserve"> објекту  у центру града</w:t>
      </w:r>
    </w:p>
    <w:p w:rsidR="00970B3A" w:rsidRDefault="00970B3A" w:rsidP="00970B3A">
      <w:pPr>
        <w:rPr>
          <w:bCs/>
          <w:iCs/>
          <w:lang w:val="sr-Cyrl-RS"/>
        </w:rPr>
      </w:pPr>
      <w:r>
        <w:rPr>
          <w:bCs/>
          <w:iCs/>
          <w:lang w:val="sr-Cyrl-RS"/>
        </w:rPr>
        <w:t xml:space="preserve">                                                                   појединачна цена          појединачна цена</w:t>
      </w:r>
    </w:p>
    <w:p w:rsidR="00970B3A" w:rsidRDefault="00970B3A" w:rsidP="00970B3A">
      <w:pPr>
        <w:rPr>
          <w:bCs/>
          <w:iCs/>
          <w:lang w:val="sr-Cyrl-RS"/>
        </w:rPr>
      </w:pPr>
      <w:r>
        <w:rPr>
          <w:bCs/>
          <w:iCs/>
          <w:lang w:val="sr-Cyrl-RS"/>
        </w:rPr>
        <w:t xml:space="preserve">                                                                           без ПДВ                          са ПДВ</w:t>
      </w:r>
    </w:p>
    <w:p w:rsidR="00970B3A" w:rsidRDefault="00DB6845" w:rsidP="00970B3A">
      <w:pPr>
        <w:pStyle w:val="Pasussalistom"/>
        <w:numPr>
          <w:ilvl w:val="0"/>
          <w:numId w:val="20"/>
        </w:numPr>
        <w:rPr>
          <w:bCs/>
          <w:iCs/>
          <w:lang w:val="sr-Cyrl-RS"/>
        </w:rPr>
      </w:pPr>
      <w:r>
        <w:rPr>
          <w:bCs/>
          <w:iCs/>
          <w:lang w:val="sr-Cyrl-RS"/>
        </w:rPr>
        <w:t>„Плато-Галаксис“</w:t>
      </w:r>
      <w:r w:rsidR="00970B3A">
        <w:rPr>
          <w:bCs/>
          <w:iCs/>
          <w:lang w:val="sr-Cyrl-RS"/>
        </w:rPr>
        <w:t xml:space="preserve">                          ________дин/особа       _______дин/особа</w:t>
      </w:r>
    </w:p>
    <w:p w:rsidR="00970B3A" w:rsidRDefault="00970B3A" w:rsidP="00970B3A">
      <w:pPr>
        <w:rPr>
          <w:bCs/>
          <w:iCs/>
          <w:lang w:val="sr-Cyrl-RS"/>
        </w:rPr>
      </w:pPr>
    </w:p>
    <w:p w:rsidR="00970B3A" w:rsidRDefault="00C656C6" w:rsidP="00970B3A">
      <w:pPr>
        <w:pStyle w:val="Pasussalistom"/>
        <w:numPr>
          <w:ilvl w:val="0"/>
          <w:numId w:val="20"/>
        </w:numPr>
        <w:rPr>
          <w:bCs/>
          <w:iCs/>
          <w:lang w:val="sr-Cyrl-RS"/>
        </w:rPr>
      </w:pPr>
      <w:r>
        <w:rPr>
          <w:bCs/>
          <w:iCs/>
          <w:lang w:val="sr-Cyrl-RS"/>
        </w:rPr>
        <w:t>Рибља чорба</w:t>
      </w:r>
      <w:r w:rsidR="00970B3A">
        <w:rPr>
          <w:bCs/>
          <w:iCs/>
          <w:lang w:val="sr-Cyrl-RS"/>
        </w:rPr>
        <w:t xml:space="preserve">                                  ________</w:t>
      </w:r>
      <w:r w:rsidR="00970B3A" w:rsidRPr="009A520C">
        <w:rPr>
          <w:bCs/>
          <w:iCs/>
          <w:lang w:val="sr-Cyrl-RS"/>
        </w:rPr>
        <w:t xml:space="preserve"> </w:t>
      </w:r>
      <w:r w:rsidR="00970B3A">
        <w:rPr>
          <w:bCs/>
          <w:iCs/>
          <w:lang w:val="sr-Cyrl-RS"/>
        </w:rPr>
        <w:t>дин/особа      _______</w:t>
      </w:r>
      <w:r w:rsidR="00970B3A" w:rsidRPr="009A520C">
        <w:rPr>
          <w:bCs/>
          <w:iCs/>
          <w:lang w:val="sr-Cyrl-RS"/>
        </w:rPr>
        <w:t xml:space="preserve"> </w:t>
      </w:r>
      <w:r w:rsidR="00970B3A">
        <w:rPr>
          <w:bCs/>
          <w:iCs/>
          <w:lang w:val="sr-Cyrl-RS"/>
        </w:rPr>
        <w:t>дин/особа</w:t>
      </w:r>
    </w:p>
    <w:p w:rsidR="00970B3A" w:rsidRPr="00925A78" w:rsidRDefault="00970B3A" w:rsidP="00970B3A">
      <w:pPr>
        <w:pStyle w:val="Pasussalistom"/>
        <w:rPr>
          <w:bCs/>
          <w:iCs/>
          <w:lang w:val="sr-Cyrl-RS"/>
        </w:rPr>
      </w:pPr>
    </w:p>
    <w:p w:rsidR="00970B3A" w:rsidRDefault="00C656C6" w:rsidP="00970B3A">
      <w:pPr>
        <w:pStyle w:val="Pasussalistom"/>
        <w:numPr>
          <w:ilvl w:val="0"/>
          <w:numId w:val="20"/>
        </w:numPr>
        <w:rPr>
          <w:bCs/>
          <w:iCs/>
          <w:lang w:val="sr-Cyrl-RS"/>
        </w:rPr>
      </w:pPr>
      <w:r>
        <w:rPr>
          <w:bCs/>
          <w:iCs/>
          <w:lang w:val="sr-Cyrl-RS"/>
        </w:rPr>
        <w:t>Рибљи паприкаш</w:t>
      </w:r>
      <w:r w:rsidR="00970B3A">
        <w:rPr>
          <w:bCs/>
          <w:iCs/>
          <w:lang w:val="sr-Cyrl-RS"/>
        </w:rPr>
        <w:t xml:space="preserve">                           ________ дин/особа      _______</w:t>
      </w:r>
      <w:r w:rsidR="00970B3A" w:rsidRPr="009A520C">
        <w:rPr>
          <w:bCs/>
          <w:iCs/>
          <w:lang w:val="sr-Cyrl-RS"/>
        </w:rPr>
        <w:t xml:space="preserve"> </w:t>
      </w:r>
      <w:r w:rsidR="00970B3A">
        <w:rPr>
          <w:bCs/>
          <w:iCs/>
          <w:lang w:val="sr-Cyrl-RS"/>
        </w:rPr>
        <w:t>дин/особа</w:t>
      </w:r>
    </w:p>
    <w:p w:rsidR="00970B3A" w:rsidRPr="007831E4" w:rsidRDefault="00970B3A" w:rsidP="00970B3A">
      <w:pPr>
        <w:pStyle w:val="Pasussalistom"/>
        <w:rPr>
          <w:bCs/>
          <w:iCs/>
          <w:lang w:val="sr-Cyrl-RS"/>
        </w:rPr>
      </w:pPr>
    </w:p>
    <w:p w:rsidR="00C656C6" w:rsidRDefault="00C656C6" w:rsidP="00970B3A">
      <w:pPr>
        <w:pStyle w:val="Pasussalistom"/>
        <w:numPr>
          <w:ilvl w:val="0"/>
          <w:numId w:val="20"/>
        </w:numPr>
        <w:rPr>
          <w:bCs/>
          <w:iCs/>
          <w:lang w:val="sr-Cyrl-RS"/>
        </w:rPr>
      </w:pPr>
      <w:r>
        <w:rPr>
          <w:bCs/>
          <w:iCs/>
          <w:lang w:val="sr-Cyrl-RS"/>
        </w:rPr>
        <w:t>Медаљони                                      ________дин/особа       _______дин/особа</w:t>
      </w:r>
    </w:p>
    <w:p w:rsidR="00C656C6" w:rsidRPr="00C656C6" w:rsidRDefault="00C656C6" w:rsidP="00C656C6">
      <w:pPr>
        <w:pStyle w:val="Pasussalistom"/>
        <w:rPr>
          <w:bCs/>
          <w:iCs/>
          <w:lang w:val="sr-Cyrl-RS"/>
        </w:rPr>
      </w:pPr>
    </w:p>
    <w:p w:rsidR="00C656C6" w:rsidRDefault="00C656C6" w:rsidP="00970B3A">
      <w:pPr>
        <w:pStyle w:val="Pasussalistom"/>
        <w:numPr>
          <w:ilvl w:val="0"/>
          <w:numId w:val="20"/>
        </w:numPr>
        <w:rPr>
          <w:bCs/>
          <w:iCs/>
          <w:lang w:val="sr-Cyrl-RS"/>
        </w:rPr>
      </w:pPr>
      <w:r>
        <w:rPr>
          <w:bCs/>
          <w:iCs/>
          <w:lang w:val="sr-Cyrl-RS"/>
        </w:rPr>
        <w:t>Бифтек                                            ________дин/особа      _______дин/особа</w:t>
      </w:r>
    </w:p>
    <w:p w:rsidR="00C656C6" w:rsidRPr="00C656C6" w:rsidRDefault="00C656C6" w:rsidP="00C656C6">
      <w:pPr>
        <w:pStyle w:val="Pasussalistom"/>
        <w:rPr>
          <w:bCs/>
          <w:iCs/>
          <w:lang w:val="sr-Cyrl-RS"/>
        </w:rPr>
      </w:pPr>
    </w:p>
    <w:p w:rsidR="00C656C6" w:rsidRDefault="00C656C6" w:rsidP="00970B3A">
      <w:pPr>
        <w:pStyle w:val="Pasussalistom"/>
        <w:numPr>
          <w:ilvl w:val="0"/>
          <w:numId w:val="20"/>
        </w:numPr>
        <w:rPr>
          <w:bCs/>
          <w:iCs/>
          <w:lang w:val="sr-Cyrl-RS"/>
        </w:rPr>
      </w:pPr>
      <w:r>
        <w:rPr>
          <w:bCs/>
          <w:iCs/>
          <w:lang w:val="sr-Cyrl-RS"/>
        </w:rPr>
        <w:t>Риба са роштиља                           ________дин/особа      _______дин/особа</w:t>
      </w:r>
    </w:p>
    <w:p w:rsidR="00C656C6" w:rsidRPr="00C656C6" w:rsidRDefault="00C656C6" w:rsidP="00C656C6">
      <w:pPr>
        <w:pStyle w:val="Pasussalistom"/>
        <w:rPr>
          <w:bCs/>
          <w:iCs/>
          <w:lang w:val="sr-Cyrl-RS"/>
        </w:rPr>
      </w:pPr>
    </w:p>
    <w:p w:rsidR="00970B3A" w:rsidRDefault="00970B3A" w:rsidP="00970B3A">
      <w:pPr>
        <w:pStyle w:val="Pasussalistom"/>
        <w:numPr>
          <w:ilvl w:val="0"/>
          <w:numId w:val="20"/>
        </w:numPr>
        <w:rPr>
          <w:bCs/>
          <w:iCs/>
          <w:lang w:val="sr-Cyrl-RS"/>
        </w:rPr>
      </w:pPr>
      <w:r>
        <w:rPr>
          <w:bCs/>
          <w:iCs/>
          <w:lang w:val="sr-Cyrl-RS"/>
        </w:rPr>
        <w:t>Пиво 0,5                                          ________дин/особа        _______дин/особа</w:t>
      </w:r>
    </w:p>
    <w:p w:rsidR="00970B3A" w:rsidRDefault="00970B3A" w:rsidP="00970B3A">
      <w:pPr>
        <w:pStyle w:val="Pasussalistom"/>
        <w:rPr>
          <w:bCs/>
          <w:iCs/>
          <w:lang w:val="sr-Cyrl-RS"/>
        </w:rPr>
      </w:pPr>
    </w:p>
    <w:p w:rsidR="00970B3A" w:rsidRDefault="00970B3A" w:rsidP="00970B3A">
      <w:pPr>
        <w:pStyle w:val="Pasussalistom"/>
        <w:numPr>
          <w:ilvl w:val="0"/>
          <w:numId w:val="20"/>
        </w:numPr>
        <w:rPr>
          <w:bCs/>
          <w:iCs/>
          <w:lang w:val="sr-Cyrl-RS"/>
        </w:rPr>
      </w:pPr>
      <w:r>
        <w:rPr>
          <w:bCs/>
          <w:iCs/>
          <w:lang w:val="sr-Cyrl-RS"/>
        </w:rPr>
        <w:t>Бино, бело квалитетно0,75           ________дин/ком           _______дин/ком</w:t>
      </w:r>
    </w:p>
    <w:p w:rsidR="00970B3A" w:rsidRDefault="00970B3A" w:rsidP="00970B3A">
      <w:pPr>
        <w:pStyle w:val="Pasussalistom"/>
        <w:rPr>
          <w:bCs/>
          <w:iCs/>
          <w:lang w:val="sr-Cyrl-RS"/>
        </w:rPr>
      </w:pPr>
      <w:r>
        <w:rPr>
          <w:bCs/>
          <w:iCs/>
          <w:lang w:val="sr-Cyrl-RS"/>
        </w:rPr>
        <w:t xml:space="preserve">                                                 </w:t>
      </w:r>
    </w:p>
    <w:p w:rsidR="00970B3A" w:rsidRPr="00FC674D" w:rsidRDefault="00970B3A" w:rsidP="00970B3A">
      <w:pPr>
        <w:pStyle w:val="Pasussalistom"/>
        <w:numPr>
          <w:ilvl w:val="0"/>
          <w:numId w:val="20"/>
        </w:numPr>
        <w:rPr>
          <w:bCs/>
          <w:iCs/>
          <w:sz w:val="22"/>
          <w:lang w:val="sr-Cyrl-RS"/>
        </w:rPr>
      </w:pPr>
      <w:r>
        <w:rPr>
          <w:bCs/>
          <w:iCs/>
          <w:lang w:val="sr-Cyrl-RS"/>
        </w:rPr>
        <w:t xml:space="preserve">Вино, црно , суво квалитетно       ________дин/ком          </w:t>
      </w:r>
      <w:r w:rsidRPr="00FC674D">
        <w:rPr>
          <w:bCs/>
          <w:iCs/>
          <w:sz w:val="22"/>
          <w:lang w:val="sr-Cyrl-RS"/>
        </w:rPr>
        <w:t>_______</w:t>
      </w:r>
      <w:r>
        <w:rPr>
          <w:bCs/>
          <w:iCs/>
          <w:sz w:val="22"/>
          <w:lang w:val="sr-Cyrl-RS"/>
        </w:rPr>
        <w:t xml:space="preserve">_дин/ком        </w:t>
      </w:r>
    </w:p>
    <w:p w:rsidR="00970B3A" w:rsidRPr="00925A78" w:rsidRDefault="00970B3A" w:rsidP="00970B3A">
      <w:pPr>
        <w:pStyle w:val="Pasussalistom"/>
        <w:rPr>
          <w:bCs/>
          <w:iCs/>
          <w:lang w:val="sr-Cyrl-RS"/>
        </w:rPr>
      </w:pPr>
    </w:p>
    <w:p w:rsidR="00970B3A" w:rsidRDefault="00970B3A" w:rsidP="00970B3A">
      <w:pPr>
        <w:pStyle w:val="Pasussalistom"/>
        <w:numPr>
          <w:ilvl w:val="0"/>
          <w:numId w:val="20"/>
        </w:numPr>
        <w:rPr>
          <w:bCs/>
          <w:iCs/>
          <w:lang w:val="sr-Cyrl-RS"/>
        </w:rPr>
      </w:pPr>
      <w:r>
        <w:rPr>
          <w:bCs/>
          <w:iCs/>
          <w:lang w:val="sr-Cyrl-RS"/>
        </w:rPr>
        <w:t>„Цола“ 0,2                                       ________дин/ком          _______дин/ком</w:t>
      </w:r>
    </w:p>
    <w:p w:rsidR="00970B3A" w:rsidRPr="00925A78" w:rsidRDefault="00970B3A" w:rsidP="00970B3A">
      <w:pPr>
        <w:pStyle w:val="Pasussalistom"/>
        <w:rPr>
          <w:bCs/>
          <w:iCs/>
          <w:lang w:val="sr-Cyrl-RS"/>
        </w:rPr>
      </w:pPr>
    </w:p>
    <w:p w:rsidR="00970B3A" w:rsidRDefault="00970B3A" w:rsidP="00970B3A">
      <w:pPr>
        <w:pStyle w:val="Pasussalistom"/>
        <w:numPr>
          <w:ilvl w:val="0"/>
          <w:numId w:val="20"/>
        </w:numPr>
        <w:rPr>
          <w:bCs/>
          <w:iCs/>
          <w:lang w:val="sr-Cyrl-RS"/>
        </w:rPr>
      </w:pPr>
      <w:r>
        <w:rPr>
          <w:bCs/>
          <w:iCs/>
          <w:lang w:val="sr-Cyrl-RS"/>
        </w:rPr>
        <w:t>Минерална вода 1/1                       ________дин/ком          _______дин/ком</w:t>
      </w:r>
    </w:p>
    <w:p w:rsidR="00970B3A" w:rsidRPr="00FC674D" w:rsidRDefault="00970B3A" w:rsidP="00970B3A">
      <w:pPr>
        <w:pStyle w:val="Pasussalistom"/>
        <w:rPr>
          <w:bCs/>
          <w:iCs/>
          <w:lang w:val="sr-Cyrl-RS"/>
        </w:rPr>
      </w:pPr>
    </w:p>
    <w:p w:rsidR="00970B3A" w:rsidRDefault="00970B3A" w:rsidP="00970B3A">
      <w:pPr>
        <w:pStyle w:val="Pasussalistom"/>
        <w:numPr>
          <w:ilvl w:val="0"/>
          <w:numId w:val="20"/>
        </w:numPr>
        <w:rPr>
          <w:bCs/>
          <w:iCs/>
          <w:lang w:val="sr-Cyrl-RS"/>
        </w:rPr>
      </w:pPr>
      <w:r>
        <w:rPr>
          <w:bCs/>
          <w:iCs/>
          <w:lang w:val="sr-Cyrl-RS"/>
        </w:rPr>
        <w:t>Кафа, турска                                   ________дин/ком          _______дин/ком</w:t>
      </w:r>
    </w:p>
    <w:p w:rsidR="00970B3A" w:rsidRPr="00925A78" w:rsidRDefault="00970B3A" w:rsidP="00970B3A">
      <w:pPr>
        <w:pStyle w:val="Pasussalistom"/>
        <w:rPr>
          <w:bCs/>
          <w:iCs/>
          <w:lang w:val="sr-Cyrl-RS"/>
        </w:rPr>
      </w:pPr>
    </w:p>
    <w:p w:rsidR="00970B3A" w:rsidRPr="00925A78" w:rsidRDefault="00970B3A" w:rsidP="00970B3A">
      <w:pPr>
        <w:rPr>
          <w:bCs/>
          <w:iCs/>
          <w:lang w:val="sr-Cyrl-RS"/>
        </w:rPr>
      </w:pPr>
      <w:r w:rsidRPr="00387B23">
        <w:rPr>
          <w:b/>
          <w:bCs/>
          <w:iCs/>
          <w:lang w:val="sr-Cyrl-RS"/>
        </w:rPr>
        <w:t>У  К  У  П  Н  О  :</w:t>
      </w:r>
      <w:r>
        <w:rPr>
          <w:bCs/>
          <w:iCs/>
          <w:lang w:val="sr-Cyrl-RS"/>
        </w:rPr>
        <w:t xml:space="preserve">                                   _______________           _______________</w:t>
      </w:r>
      <w:r w:rsidRPr="00925A78">
        <w:rPr>
          <w:bCs/>
          <w:iCs/>
          <w:lang w:val="sr-Cyrl-RS"/>
        </w:rPr>
        <w:t xml:space="preserve">     </w:t>
      </w:r>
    </w:p>
    <w:p w:rsidR="00970B3A" w:rsidRDefault="00970B3A" w:rsidP="00970B3A">
      <w:pPr>
        <w:jc w:val="both"/>
        <w:rPr>
          <w:iCs/>
          <w:lang w:val="sr-Cyrl-RS"/>
        </w:rPr>
      </w:pPr>
    </w:p>
    <w:p w:rsidR="00970B3A" w:rsidRDefault="00970B3A" w:rsidP="00970B3A">
      <w:pPr>
        <w:jc w:val="both"/>
        <w:rPr>
          <w:iCs/>
          <w:lang w:val="sr-Cyrl-RS"/>
        </w:rPr>
      </w:pPr>
    </w:p>
    <w:p w:rsidR="00970B3A" w:rsidRDefault="00970B3A" w:rsidP="00970B3A">
      <w:pPr>
        <w:jc w:val="both"/>
        <w:rPr>
          <w:iCs/>
          <w:lang w:val="sr-Cyrl-RS"/>
        </w:rPr>
      </w:pPr>
    </w:p>
    <w:p w:rsidR="00970B3A" w:rsidRDefault="00970B3A" w:rsidP="00970B3A">
      <w:pPr>
        <w:jc w:val="both"/>
        <w:rPr>
          <w:iCs/>
          <w:lang w:val="sr-Cyrl-RS"/>
        </w:rPr>
      </w:pPr>
    </w:p>
    <w:p w:rsidR="00970B3A" w:rsidRDefault="00970B3A" w:rsidP="00970B3A">
      <w:pPr>
        <w:jc w:val="both"/>
        <w:rPr>
          <w:iCs/>
          <w:lang w:val="sr-Cyrl-RS"/>
        </w:rPr>
      </w:pPr>
    </w:p>
    <w:p w:rsidR="00970B3A" w:rsidRDefault="00970B3A" w:rsidP="00970B3A">
      <w:pPr>
        <w:jc w:val="both"/>
        <w:rPr>
          <w:iCs/>
          <w:lang w:val="sr-Cyrl-RS"/>
        </w:rPr>
      </w:pPr>
    </w:p>
    <w:p w:rsidR="00970B3A" w:rsidRDefault="00970B3A" w:rsidP="00970B3A">
      <w:pPr>
        <w:jc w:val="both"/>
        <w:rPr>
          <w:iCs/>
          <w:lang w:val="sr-Cyrl-RS"/>
        </w:rPr>
      </w:pPr>
    </w:p>
    <w:p w:rsidR="00970B3A" w:rsidRDefault="00970B3A" w:rsidP="00970B3A">
      <w:pPr>
        <w:jc w:val="both"/>
        <w:rPr>
          <w:b/>
          <w:iCs/>
          <w:lang w:val="sr-Cyrl-RS"/>
        </w:rPr>
      </w:pPr>
      <w:r>
        <w:rPr>
          <w:iCs/>
          <w:lang w:val="sr-Cyrl-RS"/>
        </w:rPr>
        <w:t xml:space="preserve">                                                                 </w:t>
      </w:r>
      <w:r>
        <w:rPr>
          <w:b/>
          <w:iCs/>
          <w:lang w:val="sr-Cyrl-RS"/>
        </w:rPr>
        <w:t>М.П.  ________________________</w:t>
      </w:r>
    </w:p>
    <w:p w:rsidR="00970B3A" w:rsidRDefault="00970B3A" w:rsidP="00970B3A">
      <w:pPr>
        <w:jc w:val="both"/>
        <w:rPr>
          <w:b/>
          <w:iCs/>
          <w:lang w:val="sr-Cyrl-RS"/>
        </w:rPr>
      </w:pPr>
    </w:p>
    <w:p w:rsidR="00970B3A" w:rsidRPr="006F48C9" w:rsidRDefault="00970B3A" w:rsidP="00970B3A">
      <w:pPr>
        <w:jc w:val="both"/>
        <w:rPr>
          <w:b/>
          <w:iCs/>
          <w:lang w:val="sr-Cyrl-RS"/>
        </w:rPr>
      </w:pPr>
      <w:r>
        <w:rPr>
          <w:b/>
          <w:iCs/>
          <w:lang w:val="sr-Cyrl-RS"/>
        </w:rPr>
        <w:t xml:space="preserve">                                                                           ( потпис овлашћеног лица)</w:t>
      </w:r>
      <w:r>
        <w:rPr>
          <w:b/>
          <w:iCs/>
          <w:lang w:val="sr-Cyrl-RS"/>
        </w:rPr>
        <w:tab/>
      </w:r>
      <w:r>
        <w:rPr>
          <w:b/>
          <w:iCs/>
          <w:lang w:val="sr-Cyrl-RS"/>
        </w:rPr>
        <w:tab/>
      </w:r>
    </w:p>
    <w:p w:rsidR="00970B3A" w:rsidRDefault="00970B3A" w:rsidP="00970B3A">
      <w:pPr>
        <w:jc w:val="both"/>
        <w:rPr>
          <w:iCs/>
          <w:lang w:val="sr-Cyrl-RS"/>
        </w:rPr>
      </w:pPr>
    </w:p>
    <w:p w:rsidR="00970B3A" w:rsidRDefault="00970B3A" w:rsidP="00970B3A">
      <w:pPr>
        <w:jc w:val="both"/>
        <w:rPr>
          <w:iCs/>
          <w:lang w:val="sr-Cyrl-RS"/>
        </w:rPr>
      </w:pPr>
    </w:p>
    <w:p w:rsidR="00970B3A" w:rsidRDefault="00970B3A" w:rsidP="00970B3A">
      <w:pPr>
        <w:jc w:val="both"/>
        <w:rPr>
          <w:iCs/>
          <w:lang w:val="sr-Cyrl-RS"/>
        </w:rPr>
      </w:pPr>
    </w:p>
    <w:p w:rsidR="001A4D21" w:rsidRDefault="001A4D21" w:rsidP="001A4D21">
      <w:pPr>
        <w:rPr>
          <w:iCs/>
          <w:lang w:val="sr-Cyrl-RS"/>
        </w:rPr>
      </w:pPr>
    </w:p>
    <w:p w:rsidR="001A4D21" w:rsidRDefault="001A4D21" w:rsidP="001A4D21">
      <w:pPr>
        <w:rPr>
          <w:iCs/>
          <w:lang w:val="sr-Cyrl-RS"/>
        </w:rPr>
      </w:pPr>
    </w:p>
    <w:p w:rsidR="00970B3A" w:rsidRDefault="00970B3A" w:rsidP="001A4D21">
      <w:pPr>
        <w:rPr>
          <w:iCs/>
          <w:lang w:val="sr-Cyrl-RS"/>
        </w:rPr>
      </w:pPr>
    </w:p>
    <w:p w:rsidR="001A4D21" w:rsidRDefault="001A4D21" w:rsidP="001A4D21">
      <w:pPr>
        <w:rPr>
          <w:iCs/>
          <w:lang w:val="sr-Cyrl-RS"/>
        </w:rPr>
      </w:pPr>
    </w:p>
    <w:p w:rsidR="001A4D21" w:rsidRDefault="001A4D21" w:rsidP="001A4D21">
      <w:pPr>
        <w:ind w:firstLine="640"/>
        <w:rPr>
          <w:b/>
          <w:sz w:val="28"/>
          <w:szCs w:val="28"/>
          <w:u w:val="single"/>
          <w:lang w:val="sr-Cyrl-RS"/>
        </w:rPr>
      </w:pPr>
    </w:p>
    <w:p w:rsidR="001A4D21" w:rsidRDefault="001A4D21" w:rsidP="001A4D21">
      <w:pPr>
        <w:ind w:firstLine="640"/>
        <w:rPr>
          <w:b/>
          <w:sz w:val="28"/>
          <w:szCs w:val="28"/>
          <w:u w:val="single"/>
          <w:lang w:val="sr-Cyrl-RS"/>
        </w:rPr>
      </w:pPr>
      <w:r w:rsidRPr="00BD461D">
        <w:rPr>
          <w:b/>
          <w:sz w:val="28"/>
          <w:szCs w:val="28"/>
          <w:u w:val="single"/>
          <w:lang w:val="sr-Cyrl-RS"/>
        </w:rPr>
        <w:t>Упутство како да се попуни образац</w:t>
      </w:r>
      <w:r>
        <w:rPr>
          <w:b/>
          <w:sz w:val="28"/>
          <w:szCs w:val="28"/>
          <w:u w:val="single"/>
          <w:lang w:val="sr-Cyrl-RS"/>
        </w:rPr>
        <w:t xml:space="preserve"> </w:t>
      </w:r>
      <w:r w:rsidRPr="00BD461D">
        <w:rPr>
          <w:b/>
          <w:sz w:val="28"/>
          <w:szCs w:val="28"/>
          <w:u w:val="single"/>
          <w:lang w:val="sr-Cyrl-RS"/>
        </w:rPr>
        <w:t>структуре цена</w:t>
      </w:r>
      <w:r>
        <w:rPr>
          <w:b/>
          <w:sz w:val="28"/>
          <w:szCs w:val="28"/>
          <w:u w:val="single"/>
          <w:lang w:val="sr-Cyrl-RS"/>
        </w:rPr>
        <w:t>:</w:t>
      </w:r>
    </w:p>
    <w:p w:rsidR="001A4D21" w:rsidRDefault="001A4D21" w:rsidP="001A4D21">
      <w:pPr>
        <w:ind w:firstLine="640"/>
        <w:rPr>
          <w:lang w:val="sr-Cyrl-RS"/>
        </w:rPr>
      </w:pPr>
      <w:r>
        <w:rPr>
          <w:lang w:val="sr-Cyrl-RS"/>
        </w:rPr>
        <w:t xml:space="preserve">Образац структуре цена понуђач мора да попуни, овери печатом и потпише, чиме </w:t>
      </w:r>
    </w:p>
    <w:p w:rsidR="001A4D21" w:rsidRDefault="001A4D21" w:rsidP="001A4D21">
      <w:pPr>
        <w:ind w:firstLine="640"/>
        <w:rPr>
          <w:lang w:val="sr-Cyrl-RS"/>
        </w:rPr>
      </w:pPr>
      <w:r>
        <w:rPr>
          <w:lang w:val="sr-Cyrl-RS"/>
        </w:rPr>
        <w:t>потврђује да су тачни подаци који су у обрасцу наведени.</w:t>
      </w:r>
    </w:p>
    <w:p w:rsidR="001A4D21" w:rsidRDefault="001A4D21" w:rsidP="001A4D21">
      <w:pPr>
        <w:ind w:firstLine="640"/>
        <w:rPr>
          <w:lang w:val="sr-Cyrl-RS"/>
        </w:rPr>
      </w:pPr>
      <w:r>
        <w:rPr>
          <w:lang w:val="sr-Cyrl-RS"/>
        </w:rPr>
        <w:t xml:space="preserve">Уколико понуђачи подносе заједничку понуду, група понуђача може да се определи   </w:t>
      </w:r>
    </w:p>
    <w:p w:rsidR="001A4D21" w:rsidRDefault="001A4D21" w:rsidP="001A4D21">
      <w:pPr>
        <w:ind w:firstLine="640"/>
        <w:rPr>
          <w:lang w:val="sr-Cyrl-RS"/>
        </w:rPr>
      </w:pPr>
      <w:r>
        <w:rPr>
          <w:lang w:val="sr-Cyrl-RS"/>
        </w:rPr>
        <w:t xml:space="preserve">да образац структуре цене потписују и печатом оверавају сви понуђачи из групе </w:t>
      </w:r>
    </w:p>
    <w:p w:rsidR="001A4D21" w:rsidRDefault="001A4D21" w:rsidP="001A4D21">
      <w:pPr>
        <w:ind w:firstLine="640"/>
        <w:rPr>
          <w:lang w:val="sr-Cyrl-RS"/>
        </w:rPr>
      </w:pPr>
      <w:r>
        <w:rPr>
          <w:lang w:val="sr-Cyrl-RS"/>
        </w:rPr>
        <w:t xml:space="preserve">понуђача или група понуђача може да одреди једног понуђача из групе који ће </w:t>
      </w:r>
    </w:p>
    <w:p w:rsidR="001A4D21" w:rsidRDefault="001A4D21" w:rsidP="001A4D21">
      <w:pPr>
        <w:rPr>
          <w:lang w:val="sr-Cyrl-RS"/>
        </w:rPr>
      </w:pPr>
      <w:r>
        <w:rPr>
          <w:lang w:val="sr-Cyrl-RS"/>
        </w:rPr>
        <w:t xml:space="preserve">          попунити, потписати   и печатом оверити образац структуре цене.</w:t>
      </w:r>
    </w:p>
    <w:p w:rsidR="001A4D21" w:rsidRDefault="001A4D21" w:rsidP="001A4D21">
      <w:pPr>
        <w:pStyle w:val="Pasussalistom"/>
        <w:numPr>
          <w:ilvl w:val="0"/>
          <w:numId w:val="39"/>
        </w:numPr>
        <w:rPr>
          <w:lang w:val="sr-Cyrl-RS"/>
        </w:rPr>
      </w:pPr>
      <w:r>
        <w:rPr>
          <w:lang w:val="sr-Cyrl-RS"/>
        </w:rPr>
        <w:t>Понуђачи наводе јединичне цене без ПДВ-а и јединичне цене  без ПДВ-а умножене са количином , а на крају укупну цену без ПДВ-а;</w:t>
      </w:r>
    </w:p>
    <w:p w:rsidR="001A4D21" w:rsidRDefault="001A4D21" w:rsidP="001A4D21">
      <w:pPr>
        <w:pStyle w:val="Pasussalistom"/>
        <w:numPr>
          <w:ilvl w:val="0"/>
          <w:numId w:val="39"/>
        </w:numPr>
        <w:rPr>
          <w:lang w:val="sr-Cyrl-RS"/>
        </w:rPr>
      </w:pPr>
      <w:r>
        <w:rPr>
          <w:lang w:val="sr-Cyrl-RS"/>
        </w:rPr>
        <w:t>У збирној рекапитулацији понуђачи даље наводе укупне цене без ПДВ-а за наведене ставке, па на крају укупну цену без ПДВ-а;</w:t>
      </w:r>
    </w:p>
    <w:p w:rsidR="001A4D21" w:rsidRDefault="001A4D21" w:rsidP="001A4D21">
      <w:pPr>
        <w:pStyle w:val="Pasussalistom"/>
        <w:numPr>
          <w:ilvl w:val="0"/>
          <w:numId w:val="39"/>
        </w:numPr>
        <w:rPr>
          <w:lang w:val="sr-Cyrl-RS"/>
        </w:rPr>
      </w:pPr>
      <w:r>
        <w:rPr>
          <w:lang w:val="sr-Cyrl-RS"/>
        </w:rPr>
        <w:t>Затим наводе износ ПДВ-а као и</w:t>
      </w:r>
    </w:p>
    <w:p w:rsidR="001A4D21" w:rsidRPr="00F54F06" w:rsidRDefault="001A4D21" w:rsidP="001A4D21">
      <w:pPr>
        <w:pStyle w:val="Pasussalistom"/>
        <w:numPr>
          <w:ilvl w:val="0"/>
          <w:numId w:val="39"/>
        </w:numPr>
        <w:rPr>
          <w:lang w:val="sr-Cyrl-RS"/>
        </w:rPr>
      </w:pPr>
      <w:r>
        <w:rPr>
          <w:lang w:val="sr-Cyrl-RS"/>
        </w:rPr>
        <w:t>Укупну цену са ПДВ-ом.</w:t>
      </w:r>
    </w:p>
    <w:p w:rsidR="001A4D21" w:rsidRPr="00BD461D" w:rsidRDefault="001A4D21" w:rsidP="001A4D21">
      <w:pPr>
        <w:ind w:firstLine="640"/>
        <w:rPr>
          <w:b/>
          <w:sz w:val="28"/>
          <w:szCs w:val="28"/>
          <w:u w:val="single"/>
          <w:lang w:val="hu-HU"/>
        </w:rPr>
      </w:pPr>
    </w:p>
    <w:p w:rsidR="001A4D21" w:rsidRDefault="001A4D21" w:rsidP="001A4D21">
      <w:pPr>
        <w:ind w:firstLine="640"/>
        <w:rPr>
          <w:b/>
          <w:sz w:val="28"/>
          <w:szCs w:val="28"/>
          <w:lang w:val="hu-HU"/>
        </w:rPr>
      </w:pPr>
    </w:p>
    <w:p w:rsidR="001A4D21" w:rsidRDefault="001A4D21" w:rsidP="001A4D21">
      <w:pPr>
        <w:ind w:firstLine="640"/>
        <w:rPr>
          <w:b/>
          <w:sz w:val="28"/>
          <w:szCs w:val="28"/>
          <w:lang w:val="hu-HU"/>
        </w:rPr>
      </w:pPr>
    </w:p>
    <w:p w:rsidR="001A4D21" w:rsidRDefault="001A4D21" w:rsidP="001A4D21">
      <w:pPr>
        <w:ind w:firstLine="640"/>
        <w:rPr>
          <w:b/>
          <w:sz w:val="28"/>
          <w:szCs w:val="28"/>
          <w:lang w:val="hu-HU"/>
        </w:rPr>
      </w:pPr>
    </w:p>
    <w:p w:rsidR="001A4D21" w:rsidRDefault="001A4D21" w:rsidP="001A4D21">
      <w:pPr>
        <w:ind w:firstLine="640"/>
        <w:rPr>
          <w:b/>
          <w:sz w:val="28"/>
          <w:szCs w:val="28"/>
          <w:lang w:val="hu-HU"/>
        </w:rPr>
      </w:pPr>
    </w:p>
    <w:p w:rsidR="001A4D21" w:rsidRDefault="001A4D21" w:rsidP="001A4D21">
      <w:pPr>
        <w:ind w:firstLine="640"/>
        <w:rPr>
          <w:b/>
          <w:sz w:val="28"/>
          <w:szCs w:val="28"/>
          <w:lang w:val="hu-HU"/>
        </w:rPr>
      </w:pPr>
    </w:p>
    <w:p w:rsidR="001A4D21" w:rsidRDefault="001A4D21" w:rsidP="001A4D21">
      <w:pPr>
        <w:ind w:firstLine="640"/>
        <w:rPr>
          <w:b/>
          <w:sz w:val="28"/>
          <w:szCs w:val="28"/>
          <w:lang w:val="hu-HU"/>
        </w:rPr>
      </w:pPr>
    </w:p>
    <w:p w:rsidR="001A4D21" w:rsidRDefault="001A4D21" w:rsidP="001A4D21">
      <w:pPr>
        <w:ind w:firstLine="640"/>
        <w:rPr>
          <w:b/>
          <w:sz w:val="28"/>
          <w:szCs w:val="28"/>
          <w:lang w:val="hu-HU"/>
        </w:rPr>
      </w:pPr>
    </w:p>
    <w:p w:rsidR="001A4D21" w:rsidRDefault="001A4D21" w:rsidP="001A4D21">
      <w:pPr>
        <w:ind w:firstLine="640"/>
        <w:rPr>
          <w:b/>
          <w:sz w:val="28"/>
          <w:szCs w:val="28"/>
          <w:lang w:val="hu-HU"/>
        </w:rPr>
      </w:pPr>
    </w:p>
    <w:p w:rsidR="001A4D21" w:rsidRDefault="001A4D21" w:rsidP="001A4D21">
      <w:pPr>
        <w:ind w:firstLine="640"/>
        <w:rPr>
          <w:b/>
          <w:sz w:val="28"/>
          <w:szCs w:val="28"/>
          <w:lang w:val="hu-HU"/>
        </w:rPr>
      </w:pPr>
    </w:p>
    <w:p w:rsidR="001A4D21" w:rsidRDefault="001A4D21" w:rsidP="001A4D21">
      <w:pPr>
        <w:ind w:firstLine="640"/>
        <w:rPr>
          <w:b/>
          <w:sz w:val="28"/>
          <w:szCs w:val="28"/>
          <w:lang w:val="hu-HU"/>
        </w:rPr>
      </w:pPr>
    </w:p>
    <w:p w:rsidR="001A4D21" w:rsidRDefault="001A4D21" w:rsidP="001A4D21">
      <w:pPr>
        <w:ind w:firstLine="640"/>
        <w:rPr>
          <w:b/>
          <w:sz w:val="28"/>
          <w:szCs w:val="28"/>
          <w:lang w:val="hu-HU"/>
        </w:rPr>
      </w:pPr>
    </w:p>
    <w:p w:rsidR="001A4D21" w:rsidRDefault="001A4D21" w:rsidP="001A4D21">
      <w:pPr>
        <w:ind w:firstLine="640"/>
        <w:rPr>
          <w:b/>
          <w:sz w:val="28"/>
          <w:szCs w:val="28"/>
          <w:lang w:val="hu-HU"/>
        </w:rPr>
      </w:pPr>
    </w:p>
    <w:p w:rsidR="001A4D21" w:rsidRDefault="001A4D21" w:rsidP="001A4D21">
      <w:pPr>
        <w:jc w:val="both"/>
        <w:rPr>
          <w:b/>
          <w:bCs/>
          <w:i/>
          <w:iCs/>
          <w:sz w:val="28"/>
          <w:szCs w:val="28"/>
          <w:lang w:val="sr-Cyrl-RS"/>
        </w:rPr>
      </w:pPr>
      <w:r>
        <w:rPr>
          <w:b/>
          <w:bCs/>
          <w:i/>
          <w:iCs/>
          <w:sz w:val="28"/>
          <w:szCs w:val="28"/>
          <w:lang w:val="sr-Cyrl-RS"/>
        </w:rPr>
        <w:t xml:space="preserve">                 </w:t>
      </w:r>
    </w:p>
    <w:p w:rsidR="001A4D21" w:rsidRDefault="001A4D21" w:rsidP="001A4D21">
      <w:pPr>
        <w:jc w:val="both"/>
        <w:rPr>
          <w:b/>
          <w:bCs/>
          <w:i/>
          <w:iCs/>
          <w:sz w:val="28"/>
          <w:szCs w:val="28"/>
          <w:lang w:val="sr-Cyrl-RS"/>
        </w:rPr>
      </w:pPr>
    </w:p>
    <w:p w:rsidR="001A4D21" w:rsidRDefault="001A4D21" w:rsidP="001A4D21">
      <w:pPr>
        <w:jc w:val="both"/>
        <w:rPr>
          <w:b/>
          <w:bCs/>
          <w:i/>
          <w:iCs/>
          <w:sz w:val="28"/>
          <w:szCs w:val="28"/>
          <w:lang w:val="sr-Cyrl-RS"/>
        </w:rPr>
      </w:pPr>
    </w:p>
    <w:p w:rsidR="001A4D21" w:rsidRDefault="001A4D21" w:rsidP="001A4D21">
      <w:pPr>
        <w:jc w:val="both"/>
        <w:rPr>
          <w:b/>
          <w:bCs/>
          <w:i/>
          <w:iCs/>
          <w:sz w:val="28"/>
          <w:szCs w:val="28"/>
          <w:lang w:val="sr-Cyrl-RS"/>
        </w:rPr>
      </w:pPr>
    </w:p>
    <w:p w:rsidR="001A4D21" w:rsidRDefault="001A4D21" w:rsidP="001A4D21">
      <w:pPr>
        <w:jc w:val="both"/>
        <w:rPr>
          <w:b/>
          <w:bCs/>
          <w:i/>
          <w:iCs/>
          <w:sz w:val="28"/>
          <w:szCs w:val="28"/>
          <w:lang w:val="sr-Cyrl-RS"/>
        </w:rPr>
      </w:pPr>
    </w:p>
    <w:p w:rsidR="00270C99" w:rsidRDefault="00270C99" w:rsidP="004A57A1">
      <w:pPr>
        <w:rPr>
          <w:iCs/>
          <w:lang w:val="sr-Cyrl-RS"/>
        </w:rPr>
      </w:pPr>
    </w:p>
    <w:p w:rsidR="00270C99" w:rsidRDefault="00270C99" w:rsidP="004A57A1">
      <w:pPr>
        <w:rPr>
          <w:iCs/>
          <w:lang w:val="sr-Cyrl-RS"/>
        </w:rPr>
      </w:pPr>
    </w:p>
    <w:p w:rsidR="00270C99" w:rsidRDefault="00270C99" w:rsidP="004A57A1">
      <w:pPr>
        <w:rPr>
          <w:iCs/>
          <w:lang w:val="sr-Cyrl-RS"/>
        </w:rPr>
      </w:pPr>
    </w:p>
    <w:p w:rsidR="00270C99" w:rsidRDefault="00270C99" w:rsidP="004A57A1">
      <w:pPr>
        <w:rPr>
          <w:iCs/>
          <w:lang w:val="sr-Cyrl-RS"/>
        </w:rPr>
      </w:pPr>
    </w:p>
    <w:p w:rsidR="00270C99" w:rsidRDefault="00270C99" w:rsidP="004A57A1">
      <w:pPr>
        <w:rPr>
          <w:iCs/>
          <w:lang w:val="sr-Cyrl-RS"/>
        </w:rPr>
      </w:pPr>
    </w:p>
    <w:p w:rsidR="00270C99" w:rsidRDefault="00270C99" w:rsidP="004A57A1">
      <w:pPr>
        <w:rPr>
          <w:iCs/>
          <w:lang w:val="sr-Cyrl-RS"/>
        </w:rPr>
      </w:pPr>
    </w:p>
    <w:p w:rsidR="00270C99" w:rsidRDefault="00270C99" w:rsidP="004A57A1">
      <w:pPr>
        <w:rPr>
          <w:iCs/>
          <w:lang w:val="sr-Cyrl-RS"/>
        </w:rPr>
      </w:pPr>
    </w:p>
    <w:p w:rsidR="00270C99" w:rsidRDefault="00270C99" w:rsidP="004A57A1">
      <w:pPr>
        <w:rPr>
          <w:iCs/>
          <w:lang w:val="sr-Cyrl-RS"/>
        </w:rPr>
      </w:pPr>
    </w:p>
    <w:p w:rsidR="00270C99" w:rsidRDefault="00270C99" w:rsidP="004A57A1">
      <w:pPr>
        <w:rPr>
          <w:iCs/>
          <w:lang w:val="sr-Cyrl-RS"/>
        </w:rPr>
      </w:pPr>
    </w:p>
    <w:p w:rsidR="00270C99" w:rsidRDefault="00270C99" w:rsidP="004A57A1">
      <w:pPr>
        <w:rPr>
          <w:iCs/>
          <w:lang w:val="sr-Cyrl-RS"/>
        </w:rPr>
      </w:pPr>
    </w:p>
    <w:p w:rsidR="00970B3A" w:rsidRDefault="00970B3A" w:rsidP="004A57A1">
      <w:pPr>
        <w:rPr>
          <w:iCs/>
          <w:lang w:val="sr-Cyrl-RS"/>
        </w:rPr>
      </w:pPr>
    </w:p>
    <w:p w:rsidR="00970B3A" w:rsidRDefault="00970B3A" w:rsidP="004A57A1">
      <w:pPr>
        <w:rPr>
          <w:iCs/>
          <w:lang w:val="sr-Cyrl-RS"/>
        </w:rPr>
      </w:pPr>
    </w:p>
    <w:p w:rsidR="0068507F" w:rsidRDefault="0068507F" w:rsidP="004A57A1">
      <w:pPr>
        <w:rPr>
          <w:iCs/>
          <w:lang w:val="sr-Cyrl-RS"/>
        </w:rPr>
      </w:pPr>
    </w:p>
    <w:p w:rsidR="0068507F" w:rsidRDefault="0068507F" w:rsidP="004A57A1">
      <w:pPr>
        <w:rPr>
          <w:iCs/>
          <w:lang w:val="sr-Cyrl-RS"/>
        </w:rPr>
      </w:pPr>
    </w:p>
    <w:p w:rsidR="00970B3A" w:rsidRDefault="00970B3A" w:rsidP="004A57A1">
      <w:pPr>
        <w:rPr>
          <w:iCs/>
          <w:lang w:val="sr-Cyrl-RS"/>
        </w:rPr>
      </w:pPr>
    </w:p>
    <w:p w:rsidR="00970B3A" w:rsidRDefault="00970B3A" w:rsidP="004A57A1">
      <w:pPr>
        <w:rPr>
          <w:iCs/>
          <w:lang w:val="sr-Cyrl-RS"/>
        </w:rPr>
      </w:pPr>
    </w:p>
    <w:p w:rsidR="00476778" w:rsidRDefault="00476778" w:rsidP="00476778">
      <w:pPr>
        <w:jc w:val="both"/>
        <w:rPr>
          <w:iCs/>
          <w:lang w:val="sr-Cyrl-RS"/>
        </w:rPr>
      </w:pPr>
      <w:r w:rsidRPr="000D5F61">
        <w:rPr>
          <w:b/>
          <w:bCs/>
          <w:i/>
          <w:iCs/>
          <w:sz w:val="28"/>
          <w:szCs w:val="28"/>
        </w:rPr>
        <w:t>VII  ОБРАЗАЦ ПОНУДЕ</w:t>
      </w:r>
      <w:r>
        <w:rPr>
          <w:b/>
          <w:bCs/>
          <w:i/>
          <w:iCs/>
          <w:sz w:val="28"/>
          <w:szCs w:val="28"/>
          <w:lang w:val="sr-Cyrl-RS"/>
        </w:rPr>
        <w:t xml:space="preserve"> ПАРТИЈУ бр. 6.</w:t>
      </w:r>
    </w:p>
    <w:p w:rsidR="00476778" w:rsidRDefault="00476778" w:rsidP="00476778">
      <w:pPr>
        <w:jc w:val="both"/>
        <w:rPr>
          <w:iCs/>
          <w:lang w:val="sr-Cyrl-RS"/>
        </w:rPr>
      </w:pPr>
    </w:p>
    <w:p w:rsidR="00476778" w:rsidRDefault="00476778" w:rsidP="00476778">
      <w:pPr>
        <w:jc w:val="both"/>
        <w:rPr>
          <w:iCs/>
          <w:lang w:val="sr-Cyrl-RS"/>
        </w:rPr>
      </w:pPr>
    </w:p>
    <w:p w:rsidR="00476778" w:rsidRPr="00476778" w:rsidRDefault="00476778" w:rsidP="00476778">
      <w:pPr>
        <w:jc w:val="both"/>
        <w:rPr>
          <w:b/>
          <w:i/>
          <w:iCs/>
          <w:lang w:val="sr-Cyrl-RS"/>
        </w:rPr>
      </w:pPr>
      <w:r w:rsidRPr="000D5F61">
        <w:rPr>
          <w:iCs/>
        </w:rPr>
        <w:t>Понуда бр</w:t>
      </w:r>
      <w:r w:rsidRPr="000D5F61">
        <w:rPr>
          <w:iCs/>
          <w:lang w:val="sr-Cyrl-RS"/>
        </w:rPr>
        <w:t xml:space="preserve"> ________________ </w:t>
      </w:r>
      <w:r w:rsidRPr="000D5F61">
        <w:rPr>
          <w:iCs/>
        </w:rPr>
        <w:t>од</w:t>
      </w:r>
      <w:r w:rsidRPr="000D5F61">
        <w:rPr>
          <w:iCs/>
          <w:lang w:val="sr-Cyrl-RS"/>
        </w:rPr>
        <w:t xml:space="preserve"> __________________ </w:t>
      </w:r>
      <w:r w:rsidRPr="000D5F61">
        <w:rPr>
          <w:iCs/>
        </w:rPr>
        <w:t xml:space="preserve">за јавну </w:t>
      </w:r>
      <w:r w:rsidRPr="000D5F61">
        <w:rPr>
          <w:iCs/>
          <w:lang w:val="sr-Cyrl-RS"/>
        </w:rPr>
        <w:t>н</w:t>
      </w:r>
      <w:r w:rsidRPr="000D5F61">
        <w:rPr>
          <w:iCs/>
        </w:rPr>
        <w:t>абавку</w:t>
      </w:r>
      <w:r>
        <w:rPr>
          <w:iCs/>
          <w:lang w:val="sr-Cyrl-RS"/>
        </w:rPr>
        <w:t xml:space="preserve"> </w:t>
      </w:r>
      <w:r>
        <w:rPr>
          <w:rFonts w:eastAsia="TimesNewRomanPS-BoldMT"/>
          <w:bCs/>
          <w:lang w:val="sr-Cyrl-RS"/>
        </w:rPr>
        <w:t>услуга</w:t>
      </w:r>
      <w:r w:rsidRPr="00564B3B">
        <w:rPr>
          <w:rFonts w:eastAsia="TimesNewRomanPS-BoldMT"/>
          <w:bCs/>
          <w:lang w:val="sr-Cyrl-RS"/>
        </w:rPr>
        <w:t xml:space="preserve"> </w:t>
      </w:r>
      <w:r w:rsidRPr="00564B3B">
        <w:rPr>
          <w:rFonts w:eastAsia="TimesNewRomanPS-BoldMT"/>
          <w:bCs/>
        </w:rPr>
        <w:t>–</w:t>
      </w:r>
      <w:r>
        <w:rPr>
          <w:rFonts w:eastAsia="TimesNewRomanPS-BoldMT"/>
          <w:bCs/>
          <w:lang w:val="sr-Cyrl-RS"/>
        </w:rPr>
        <w:t>Услуге  хотела и ресторана</w:t>
      </w:r>
      <w:r w:rsidRPr="000D5F61">
        <w:rPr>
          <w:b/>
          <w:bCs/>
          <w:i/>
          <w:iCs/>
        </w:rPr>
        <w:t>,</w:t>
      </w:r>
      <w:r w:rsidRPr="000D5F61">
        <w:rPr>
          <w:b/>
          <w:bCs/>
          <w:iCs/>
        </w:rPr>
        <w:t xml:space="preserve"> </w:t>
      </w:r>
      <w:r w:rsidRPr="000D5F61">
        <w:rPr>
          <w:iCs/>
        </w:rPr>
        <w:t xml:space="preserve">ЈН број </w:t>
      </w:r>
      <w:r>
        <w:rPr>
          <w:iCs/>
          <w:lang w:val="sr-Cyrl-RS"/>
        </w:rPr>
        <w:t>1/2014</w:t>
      </w:r>
      <w:r w:rsidRPr="000D5F61">
        <w:rPr>
          <w:iCs/>
        </w:rPr>
        <w:t xml:space="preserve"> </w:t>
      </w:r>
      <w:r w:rsidRPr="000F534C">
        <w:rPr>
          <w:b/>
          <w:iCs/>
          <w:lang w:val="sr-Cyrl-RS"/>
        </w:rPr>
        <w:t>Партија бр. 6</w:t>
      </w:r>
      <w:r>
        <w:rPr>
          <w:iCs/>
          <w:lang w:val="sr-Cyrl-RS"/>
        </w:rPr>
        <w:t xml:space="preserve"> – </w:t>
      </w:r>
      <w:r w:rsidRPr="00476778">
        <w:rPr>
          <w:b/>
          <w:iCs/>
          <w:lang w:val="sr-Cyrl-RS"/>
        </w:rPr>
        <w:t>Угоститељска услуга у објекту  са кафе специјалитетима</w:t>
      </w:r>
    </w:p>
    <w:p w:rsidR="00476778" w:rsidRPr="000D5F61" w:rsidRDefault="00476778" w:rsidP="00476778">
      <w:pPr>
        <w:jc w:val="both"/>
        <w:rPr>
          <w:i/>
          <w:iCs/>
        </w:rPr>
      </w:pPr>
    </w:p>
    <w:p w:rsidR="00476778" w:rsidRPr="000D5F61" w:rsidRDefault="00476778" w:rsidP="00476778">
      <w:pPr>
        <w:rPr>
          <w:i/>
          <w:iCs/>
        </w:rPr>
      </w:pPr>
      <w:r w:rsidRPr="000D5F61">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476778" w:rsidRPr="000D5F61" w:rsidTr="00D90608">
        <w:tc>
          <w:tcPr>
            <w:tcW w:w="4621"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jc w:val="both"/>
              <w:rPr>
                <w:b/>
                <w:bCs/>
                <w:i/>
                <w:iCs/>
              </w:rPr>
            </w:pPr>
            <w:r w:rsidRPr="000D5F61">
              <w:rPr>
                <w:i/>
                <w:iCs/>
              </w:rPr>
              <w:t>Назив понуђача:</w:t>
            </w:r>
          </w:p>
          <w:p w:rsidR="00476778" w:rsidRPr="000D5F61" w:rsidRDefault="00476778"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rPr>
                <w:b/>
                <w:bCs/>
                <w:i/>
                <w:iCs/>
              </w:rPr>
            </w:pPr>
          </w:p>
          <w:p w:rsidR="00476778" w:rsidRPr="000D5F61" w:rsidRDefault="00476778" w:rsidP="00D90608">
            <w:pPr>
              <w:rPr>
                <w:b/>
                <w:bCs/>
                <w:i/>
                <w:iCs/>
              </w:rPr>
            </w:pPr>
          </w:p>
          <w:p w:rsidR="00476778" w:rsidRPr="000D5F61" w:rsidRDefault="00476778" w:rsidP="00D90608">
            <w:pPr>
              <w:rPr>
                <w:b/>
                <w:bCs/>
                <w:i/>
                <w:iCs/>
              </w:rPr>
            </w:pPr>
          </w:p>
        </w:tc>
      </w:tr>
      <w:tr w:rsidR="00476778" w:rsidRPr="000D5F61" w:rsidTr="00D90608">
        <w:tc>
          <w:tcPr>
            <w:tcW w:w="4621"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jc w:val="both"/>
              <w:rPr>
                <w:b/>
                <w:bCs/>
                <w:i/>
                <w:iCs/>
              </w:rPr>
            </w:pPr>
            <w:r w:rsidRPr="000D5F61">
              <w:rPr>
                <w:i/>
                <w:iCs/>
              </w:rPr>
              <w:t>Адреса понуђача:</w:t>
            </w:r>
          </w:p>
          <w:p w:rsidR="00476778" w:rsidRPr="000D5F61" w:rsidRDefault="00476778"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rPr>
                <w:b/>
                <w:bCs/>
                <w:i/>
                <w:iCs/>
              </w:rPr>
            </w:pPr>
          </w:p>
          <w:p w:rsidR="00476778" w:rsidRPr="000D5F61" w:rsidRDefault="00476778" w:rsidP="00D90608">
            <w:pPr>
              <w:rPr>
                <w:b/>
                <w:bCs/>
                <w:i/>
                <w:iCs/>
              </w:rPr>
            </w:pPr>
          </w:p>
          <w:p w:rsidR="00476778" w:rsidRPr="000D5F61" w:rsidRDefault="00476778" w:rsidP="00D90608">
            <w:pPr>
              <w:rPr>
                <w:b/>
                <w:bCs/>
                <w:i/>
                <w:iCs/>
              </w:rPr>
            </w:pPr>
          </w:p>
        </w:tc>
      </w:tr>
      <w:tr w:rsidR="00476778" w:rsidRPr="000D5F61" w:rsidTr="00D90608">
        <w:tc>
          <w:tcPr>
            <w:tcW w:w="4621"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jc w:val="both"/>
              <w:rPr>
                <w:b/>
                <w:bCs/>
                <w:i/>
                <w:iCs/>
              </w:rPr>
            </w:pPr>
            <w:r w:rsidRPr="000D5F61">
              <w:rPr>
                <w:i/>
                <w:iCs/>
              </w:rPr>
              <w:t>Матични број понуђача:</w:t>
            </w:r>
          </w:p>
          <w:p w:rsidR="00476778" w:rsidRPr="000D5F61" w:rsidRDefault="00476778"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rPr>
                <w:b/>
                <w:bCs/>
                <w:i/>
                <w:iCs/>
              </w:rPr>
            </w:pPr>
          </w:p>
          <w:p w:rsidR="00476778" w:rsidRPr="000D5F61" w:rsidRDefault="00476778" w:rsidP="00D90608">
            <w:pPr>
              <w:rPr>
                <w:b/>
                <w:bCs/>
                <w:i/>
                <w:iCs/>
              </w:rPr>
            </w:pPr>
          </w:p>
          <w:p w:rsidR="00476778" w:rsidRPr="000D5F61" w:rsidRDefault="00476778" w:rsidP="00D90608">
            <w:pPr>
              <w:rPr>
                <w:b/>
                <w:bCs/>
                <w:i/>
                <w:iCs/>
              </w:rPr>
            </w:pPr>
          </w:p>
        </w:tc>
      </w:tr>
      <w:tr w:rsidR="00476778" w:rsidRPr="000D5F61" w:rsidTr="00D90608">
        <w:tc>
          <w:tcPr>
            <w:tcW w:w="4621"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jc w:val="both"/>
              <w:rPr>
                <w:b/>
                <w:bCs/>
                <w:i/>
                <w:iCs/>
                <w:lang w:val="ru-RU"/>
              </w:rPr>
            </w:pPr>
            <w:r w:rsidRPr="000D5F61">
              <w:rPr>
                <w:i/>
                <w:iCs/>
                <w:lang w:val="ru-RU"/>
              </w:rPr>
              <w:t>Порески идентификациони број понуђача (ПИБ):</w:t>
            </w:r>
          </w:p>
          <w:p w:rsidR="00476778" w:rsidRPr="000D5F61" w:rsidRDefault="00476778" w:rsidP="00D9060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rPr>
                <w:b/>
                <w:bCs/>
                <w:i/>
                <w:iCs/>
                <w:lang w:val="ru-RU"/>
              </w:rPr>
            </w:pPr>
          </w:p>
        </w:tc>
      </w:tr>
      <w:tr w:rsidR="00476778" w:rsidRPr="000D5F61" w:rsidTr="00D90608">
        <w:tc>
          <w:tcPr>
            <w:tcW w:w="4621"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jc w:val="both"/>
              <w:rPr>
                <w:b/>
                <w:bCs/>
                <w:i/>
                <w:iCs/>
              </w:rPr>
            </w:pPr>
            <w:r w:rsidRPr="000D5F61">
              <w:rPr>
                <w:i/>
                <w:iCs/>
              </w:rPr>
              <w:t>Име особе за контакт:</w:t>
            </w:r>
          </w:p>
          <w:p w:rsidR="00476778" w:rsidRPr="000D5F61" w:rsidRDefault="00476778"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rPr>
                <w:b/>
                <w:bCs/>
                <w:i/>
                <w:iCs/>
              </w:rPr>
            </w:pPr>
          </w:p>
          <w:p w:rsidR="00476778" w:rsidRPr="000D5F61" w:rsidRDefault="00476778" w:rsidP="00D90608">
            <w:pPr>
              <w:rPr>
                <w:b/>
                <w:bCs/>
                <w:i/>
                <w:iCs/>
              </w:rPr>
            </w:pPr>
          </w:p>
          <w:p w:rsidR="00476778" w:rsidRPr="000D5F61" w:rsidRDefault="00476778" w:rsidP="00D90608">
            <w:pPr>
              <w:rPr>
                <w:b/>
                <w:bCs/>
                <w:i/>
                <w:iCs/>
              </w:rPr>
            </w:pPr>
          </w:p>
        </w:tc>
      </w:tr>
      <w:tr w:rsidR="00476778" w:rsidRPr="000D5F61" w:rsidTr="00D90608">
        <w:tc>
          <w:tcPr>
            <w:tcW w:w="4621"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jc w:val="both"/>
              <w:rPr>
                <w:b/>
                <w:bCs/>
                <w:i/>
                <w:iCs/>
                <w:lang w:val="ru-RU"/>
              </w:rPr>
            </w:pPr>
            <w:r w:rsidRPr="000D5F61">
              <w:rPr>
                <w:i/>
                <w:iCs/>
                <w:lang w:val="ru-RU"/>
              </w:rPr>
              <w:t>Електронска адреса понуђача (</w:t>
            </w:r>
            <w:r w:rsidRPr="000D5F61">
              <w:rPr>
                <w:i/>
                <w:iCs/>
              </w:rPr>
              <w:t>e</w:t>
            </w:r>
            <w:r w:rsidRPr="000D5F61">
              <w:rPr>
                <w:i/>
                <w:iCs/>
                <w:lang w:val="ru-RU"/>
              </w:rPr>
              <w:t>-</w:t>
            </w:r>
            <w:r w:rsidRPr="000D5F61">
              <w:rPr>
                <w:i/>
                <w:iCs/>
              </w:rPr>
              <w:t>mail</w:t>
            </w:r>
            <w:r w:rsidRPr="000D5F61">
              <w:rPr>
                <w:i/>
                <w:iCs/>
                <w:lang w:val="ru-RU"/>
              </w:rPr>
              <w:t>):</w:t>
            </w:r>
          </w:p>
          <w:p w:rsidR="00476778" w:rsidRPr="000D5F61" w:rsidRDefault="00476778" w:rsidP="00D9060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rPr>
                <w:b/>
                <w:bCs/>
                <w:i/>
                <w:iCs/>
                <w:lang w:val="ru-RU"/>
              </w:rPr>
            </w:pPr>
          </w:p>
        </w:tc>
      </w:tr>
      <w:tr w:rsidR="00476778" w:rsidRPr="000D5F61" w:rsidTr="00D90608">
        <w:tc>
          <w:tcPr>
            <w:tcW w:w="4621"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jc w:val="both"/>
              <w:rPr>
                <w:b/>
                <w:bCs/>
                <w:i/>
                <w:iCs/>
              </w:rPr>
            </w:pPr>
            <w:r w:rsidRPr="000D5F61">
              <w:rPr>
                <w:i/>
                <w:iCs/>
              </w:rPr>
              <w:t>Телефон:</w:t>
            </w:r>
          </w:p>
          <w:p w:rsidR="00476778" w:rsidRPr="000D5F61" w:rsidRDefault="00476778"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rPr>
                <w:b/>
                <w:bCs/>
                <w:i/>
                <w:iCs/>
              </w:rPr>
            </w:pPr>
          </w:p>
          <w:p w:rsidR="00476778" w:rsidRPr="000D5F61" w:rsidRDefault="00476778" w:rsidP="00D90608">
            <w:pPr>
              <w:rPr>
                <w:b/>
                <w:bCs/>
                <w:i/>
                <w:iCs/>
              </w:rPr>
            </w:pPr>
          </w:p>
          <w:p w:rsidR="00476778" w:rsidRPr="000D5F61" w:rsidRDefault="00476778" w:rsidP="00D90608">
            <w:pPr>
              <w:rPr>
                <w:b/>
                <w:bCs/>
                <w:i/>
                <w:iCs/>
              </w:rPr>
            </w:pPr>
          </w:p>
        </w:tc>
      </w:tr>
      <w:tr w:rsidR="00476778" w:rsidRPr="000D5F61" w:rsidTr="00D90608">
        <w:tc>
          <w:tcPr>
            <w:tcW w:w="4621"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jc w:val="both"/>
              <w:rPr>
                <w:b/>
                <w:bCs/>
                <w:i/>
                <w:iCs/>
              </w:rPr>
            </w:pPr>
            <w:r w:rsidRPr="000D5F61">
              <w:rPr>
                <w:i/>
                <w:iCs/>
              </w:rPr>
              <w:t>Телефакс:</w:t>
            </w:r>
          </w:p>
          <w:p w:rsidR="00476778" w:rsidRPr="000D5F61" w:rsidRDefault="00476778"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rPr>
                <w:b/>
                <w:bCs/>
                <w:i/>
                <w:iCs/>
              </w:rPr>
            </w:pPr>
          </w:p>
          <w:p w:rsidR="00476778" w:rsidRPr="000D5F61" w:rsidRDefault="00476778" w:rsidP="00D90608">
            <w:pPr>
              <w:rPr>
                <w:b/>
                <w:bCs/>
                <w:i/>
                <w:iCs/>
              </w:rPr>
            </w:pPr>
          </w:p>
          <w:p w:rsidR="00476778" w:rsidRPr="000D5F61" w:rsidRDefault="00476778" w:rsidP="00D90608">
            <w:pPr>
              <w:rPr>
                <w:b/>
                <w:bCs/>
                <w:i/>
                <w:iCs/>
              </w:rPr>
            </w:pPr>
          </w:p>
        </w:tc>
      </w:tr>
      <w:tr w:rsidR="00476778" w:rsidRPr="000D5F61" w:rsidTr="00D90608">
        <w:tc>
          <w:tcPr>
            <w:tcW w:w="4621"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jc w:val="both"/>
              <w:rPr>
                <w:b/>
                <w:bCs/>
                <w:i/>
                <w:iCs/>
                <w:lang w:val="ru-RU"/>
              </w:rPr>
            </w:pPr>
            <w:r w:rsidRPr="000D5F61">
              <w:rPr>
                <w:i/>
                <w:iCs/>
                <w:lang w:val="ru-RU"/>
              </w:rPr>
              <w:t>Број рачуна понуђача и назив банке:</w:t>
            </w:r>
          </w:p>
          <w:p w:rsidR="00476778" w:rsidRPr="000D5F61" w:rsidRDefault="00476778" w:rsidP="00D9060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rPr>
                <w:b/>
                <w:bCs/>
                <w:i/>
                <w:iCs/>
                <w:lang w:val="ru-RU"/>
              </w:rPr>
            </w:pPr>
          </w:p>
          <w:p w:rsidR="00476778" w:rsidRPr="000D5F61" w:rsidRDefault="00476778" w:rsidP="00D90608">
            <w:pPr>
              <w:rPr>
                <w:b/>
                <w:bCs/>
                <w:i/>
                <w:iCs/>
                <w:lang w:val="ru-RU"/>
              </w:rPr>
            </w:pPr>
          </w:p>
          <w:p w:rsidR="00476778" w:rsidRPr="000D5F61" w:rsidRDefault="00476778" w:rsidP="00D90608">
            <w:pPr>
              <w:rPr>
                <w:b/>
                <w:bCs/>
                <w:i/>
                <w:iCs/>
                <w:lang w:val="ru-RU"/>
              </w:rPr>
            </w:pPr>
          </w:p>
        </w:tc>
      </w:tr>
      <w:tr w:rsidR="00476778" w:rsidRPr="000D5F61" w:rsidTr="00D90608">
        <w:tc>
          <w:tcPr>
            <w:tcW w:w="4621"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jc w:val="both"/>
              <w:rPr>
                <w:b/>
                <w:bCs/>
                <w:i/>
                <w:iCs/>
                <w:lang w:val="ru-RU"/>
              </w:rPr>
            </w:pPr>
            <w:r w:rsidRPr="000D5F6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ind w:firstLine="708"/>
              <w:rPr>
                <w:b/>
                <w:bCs/>
                <w:i/>
                <w:iCs/>
                <w:lang w:val="ru-RU"/>
              </w:rPr>
            </w:pPr>
          </w:p>
          <w:p w:rsidR="00476778" w:rsidRPr="000D5F61" w:rsidRDefault="00476778" w:rsidP="00D90608">
            <w:pPr>
              <w:ind w:firstLine="708"/>
              <w:rPr>
                <w:b/>
                <w:bCs/>
                <w:i/>
                <w:iCs/>
                <w:lang w:val="ru-RU"/>
              </w:rPr>
            </w:pPr>
          </w:p>
          <w:p w:rsidR="00476778" w:rsidRPr="000D5F61" w:rsidRDefault="00476778" w:rsidP="00D90608">
            <w:pPr>
              <w:ind w:firstLine="708"/>
              <w:rPr>
                <w:b/>
                <w:bCs/>
                <w:i/>
                <w:iCs/>
                <w:lang w:val="ru-RU"/>
              </w:rPr>
            </w:pPr>
          </w:p>
        </w:tc>
      </w:tr>
    </w:tbl>
    <w:p w:rsidR="00476778" w:rsidRPr="000D5F61" w:rsidRDefault="00476778" w:rsidP="00476778"/>
    <w:p w:rsidR="00476778" w:rsidRPr="000D5F61" w:rsidRDefault="00476778" w:rsidP="00476778">
      <w:r w:rsidRPr="000D5F61">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476778" w:rsidRPr="000D5F61" w:rsidTr="00D9060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center"/>
            </w:pPr>
          </w:p>
          <w:p w:rsidR="00476778" w:rsidRPr="000D5F61" w:rsidRDefault="00476778" w:rsidP="00D90608">
            <w:pPr>
              <w:jc w:val="center"/>
              <w:rPr>
                <w:rFonts w:eastAsia="TimesNewRomanPSMT"/>
                <w:b/>
                <w:bCs/>
              </w:rPr>
            </w:pPr>
            <w:r w:rsidRPr="000D5F61">
              <w:rPr>
                <w:rFonts w:eastAsia="TimesNewRomanPSMT"/>
                <w:b/>
                <w:bCs/>
              </w:rPr>
              <w:t xml:space="preserve">А) САМОСТАЛНО </w:t>
            </w:r>
          </w:p>
        </w:tc>
      </w:tr>
      <w:tr w:rsidR="00476778" w:rsidRPr="000D5F61" w:rsidTr="00D9060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center"/>
              <w:rPr>
                <w:rFonts w:eastAsia="TimesNewRomanPSMT"/>
                <w:b/>
                <w:bCs/>
              </w:rPr>
            </w:pPr>
          </w:p>
          <w:p w:rsidR="00476778" w:rsidRPr="000D5F61" w:rsidRDefault="00476778" w:rsidP="00D90608">
            <w:pPr>
              <w:jc w:val="center"/>
              <w:rPr>
                <w:rFonts w:eastAsia="TimesNewRomanPSMT"/>
                <w:b/>
                <w:bCs/>
              </w:rPr>
            </w:pPr>
            <w:r w:rsidRPr="000D5F61">
              <w:rPr>
                <w:rFonts w:eastAsia="TimesNewRomanPSMT"/>
                <w:b/>
                <w:bCs/>
              </w:rPr>
              <w:t>Б) СА ПОДИЗВОЂАЧЕМ</w:t>
            </w:r>
          </w:p>
        </w:tc>
      </w:tr>
      <w:tr w:rsidR="00476778" w:rsidRPr="000D5F61" w:rsidTr="00D9060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center"/>
              <w:rPr>
                <w:rFonts w:eastAsia="TimesNewRomanPSMT"/>
                <w:b/>
                <w:bCs/>
              </w:rPr>
            </w:pPr>
          </w:p>
          <w:p w:rsidR="00476778" w:rsidRPr="000D5F61" w:rsidRDefault="00476778" w:rsidP="00D90608">
            <w:pPr>
              <w:jc w:val="center"/>
              <w:rPr>
                <w:b/>
                <w:i/>
                <w:iCs/>
                <w:lang w:val="ru-RU"/>
              </w:rPr>
            </w:pPr>
            <w:r w:rsidRPr="000D5F61">
              <w:rPr>
                <w:rFonts w:eastAsia="TimesNewRomanPSMT"/>
                <w:b/>
                <w:bCs/>
              </w:rPr>
              <w:t>В) КАО ЗАЈЕДНИЧКУ ПОНУДУ</w:t>
            </w:r>
          </w:p>
        </w:tc>
      </w:tr>
    </w:tbl>
    <w:p w:rsidR="00476778" w:rsidRPr="000D5F61" w:rsidRDefault="00476778" w:rsidP="00476778">
      <w:pPr>
        <w:jc w:val="both"/>
        <w:rPr>
          <w:rFonts w:eastAsia="TimesNewRomanPSMT"/>
          <w:bCs/>
        </w:rPr>
      </w:pPr>
      <w:r w:rsidRPr="000D5F61">
        <w:rPr>
          <w:b/>
          <w:i/>
          <w:iCs/>
          <w:lang w:val="ru-RU"/>
        </w:rPr>
        <w:t>Напомена:</w:t>
      </w:r>
      <w:r w:rsidRPr="000D5F6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76778" w:rsidRDefault="00476778" w:rsidP="00476778">
      <w:pPr>
        <w:jc w:val="both"/>
        <w:rPr>
          <w:rFonts w:eastAsia="TimesNewRomanPSMT"/>
          <w:bCs/>
          <w:lang w:val="sr-Cyrl-RS"/>
        </w:rPr>
      </w:pPr>
    </w:p>
    <w:p w:rsidR="00476778" w:rsidRPr="00652937" w:rsidRDefault="00476778" w:rsidP="00476778">
      <w:pPr>
        <w:jc w:val="both"/>
        <w:rPr>
          <w:rFonts w:eastAsia="TimesNewRomanPSMT"/>
          <w:bCs/>
          <w:lang w:val="sr-Cyrl-RS"/>
        </w:rPr>
      </w:pPr>
    </w:p>
    <w:p w:rsidR="00476778" w:rsidRPr="000D5F61" w:rsidRDefault="00476778" w:rsidP="00476778">
      <w:pPr>
        <w:jc w:val="both"/>
        <w:rPr>
          <w:rFonts w:eastAsia="TimesNewRomanPSMT"/>
          <w:b/>
          <w:bCs/>
          <w:i/>
          <w:lang w:val="sr-Cyrl-CS"/>
        </w:rPr>
      </w:pPr>
    </w:p>
    <w:p w:rsidR="00476778" w:rsidRPr="000D5F61" w:rsidRDefault="00476778" w:rsidP="00476778">
      <w:pPr>
        <w:jc w:val="both"/>
        <w:rPr>
          <w:rFonts w:eastAsia="TimesNewRomanPSMT"/>
          <w:b/>
          <w:bCs/>
          <w:i/>
        </w:rPr>
      </w:pPr>
      <w:r w:rsidRPr="000D5F61">
        <w:rPr>
          <w:rFonts w:eastAsia="TimesNewRomanPSMT"/>
          <w:b/>
          <w:bCs/>
          <w:i/>
          <w:lang w:val="sr-Cyrl-CS"/>
        </w:rPr>
        <w:t xml:space="preserve">3) </w:t>
      </w:r>
      <w:r w:rsidRPr="000D5F61">
        <w:rPr>
          <w:rFonts w:eastAsia="TimesNewRomanPSMT"/>
          <w:b/>
          <w:bCs/>
          <w:i/>
        </w:rPr>
        <w:t xml:space="preserve">ПОДАЦИ О ПОДИЗВОЂАЧУ </w:t>
      </w:r>
    </w:p>
    <w:p w:rsidR="00476778" w:rsidRPr="000D5F61" w:rsidRDefault="00476778" w:rsidP="00476778">
      <w:pPr>
        <w:jc w:val="both"/>
      </w:pPr>
      <w:r w:rsidRPr="000D5F61">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pPr>
          </w:p>
          <w:p w:rsidR="00476778" w:rsidRPr="000D5F61" w:rsidRDefault="00476778" w:rsidP="00D90608">
            <w:pPr>
              <w:jc w:val="both"/>
              <w:rPr>
                <w:rFonts w:eastAsia="TimesNewRomanPSMT"/>
                <w:bCs/>
                <w:i/>
              </w:rPr>
            </w:pPr>
            <w:r w:rsidRPr="000D5F6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
                <w:bCs/>
              </w:rPr>
            </w:pPr>
            <w:r w:rsidRPr="000D5F6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lang w:val="ru-RU"/>
              </w:rPr>
            </w:pPr>
          </w:p>
          <w:p w:rsidR="00476778" w:rsidRPr="000D5F61" w:rsidRDefault="00476778" w:rsidP="00D90608">
            <w:pPr>
              <w:jc w:val="both"/>
              <w:rPr>
                <w:rFonts w:eastAsia="TimesNewRomanPSMT"/>
                <w:b/>
                <w:bCs/>
                <w:lang w:val="ru-RU"/>
              </w:rPr>
            </w:pPr>
            <w:r w:rsidRPr="000D5F6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lang w:val="ru-RU"/>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lang w:val="ru-RU"/>
              </w:rPr>
            </w:pPr>
          </w:p>
          <w:p w:rsidR="00476778" w:rsidRPr="000D5F61" w:rsidRDefault="00476778" w:rsidP="00D90608">
            <w:pPr>
              <w:jc w:val="both"/>
              <w:rPr>
                <w:rFonts w:eastAsia="TimesNewRomanPSMT"/>
                <w:b/>
                <w:bCs/>
                <w:lang w:val="ru-RU"/>
              </w:rPr>
            </w:pPr>
            <w:r w:rsidRPr="000D5F6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lang w:val="ru-RU"/>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lang w:val="ru-RU"/>
              </w:rPr>
            </w:pPr>
          </w:p>
          <w:p w:rsidR="00476778" w:rsidRPr="000D5F61" w:rsidRDefault="00476778" w:rsidP="00D90608">
            <w:pPr>
              <w:jc w:val="both"/>
              <w:rPr>
                <w:rFonts w:eastAsia="TimesNewRomanPSMT"/>
                <w:bCs/>
                <w:i/>
              </w:rPr>
            </w:pPr>
            <w:r w:rsidRPr="000D5F6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
                <w:bCs/>
              </w:rPr>
            </w:pPr>
            <w:r w:rsidRPr="000D5F6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lang w:val="ru-RU"/>
              </w:rPr>
            </w:pPr>
          </w:p>
          <w:p w:rsidR="00476778" w:rsidRPr="000D5F61" w:rsidRDefault="00476778" w:rsidP="00D90608">
            <w:pPr>
              <w:jc w:val="both"/>
              <w:rPr>
                <w:rFonts w:eastAsia="TimesNewRomanPSMT"/>
                <w:b/>
                <w:bCs/>
                <w:lang w:val="ru-RU"/>
              </w:rPr>
            </w:pPr>
            <w:r w:rsidRPr="000D5F6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lang w:val="ru-RU"/>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lang w:val="ru-RU"/>
              </w:rPr>
            </w:pPr>
          </w:p>
          <w:p w:rsidR="00476778" w:rsidRPr="000D5F61" w:rsidRDefault="00476778" w:rsidP="00D90608">
            <w:pPr>
              <w:jc w:val="both"/>
              <w:rPr>
                <w:rFonts w:eastAsia="TimesNewRomanPSMT"/>
                <w:b/>
                <w:bCs/>
                <w:lang w:val="ru-RU"/>
              </w:rPr>
            </w:pPr>
            <w:r w:rsidRPr="000D5F6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lang w:val="ru-RU"/>
              </w:rPr>
            </w:pPr>
          </w:p>
        </w:tc>
      </w:tr>
    </w:tbl>
    <w:p w:rsidR="00476778" w:rsidRPr="000D5F61" w:rsidRDefault="00476778" w:rsidP="00476778">
      <w:pPr>
        <w:jc w:val="both"/>
        <w:rPr>
          <w:i/>
          <w:iCs/>
          <w:lang w:val="ru-RU"/>
        </w:rPr>
      </w:pPr>
      <w:r w:rsidRPr="000D5F61">
        <w:rPr>
          <w:b/>
          <w:bCs/>
          <w:i/>
          <w:iCs/>
          <w:u w:val="single"/>
          <w:lang w:val="ru-RU"/>
        </w:rPr>
        <w:t>Напомена:</w:t>
      </w:r>
      <w:r w:rsidRPr="000D5F61">
        <w:rPr>
          <w:b/>
          <w:bCs/>
          <w:i/>
          <w:iCs/>
          <w:lang w:val="ru-RU"/>
        </w:rPr>
        <w:t xml:space="preserve"> </w:t>
      </w:r>
    </w:p>
    <w:p w:rsidR="00476778" w:rsidRPr="000D5F61" w:rsidRDefault="00476778" w:rsidP="00476778">
      <w:pPr>
        <w:jc w:val="both"/>
        <w:rPr>
          <w:rFonts w:eastAsia="TimesNewRomanPSMT"/>
          <w:b/>
          <w:bCs/>
          <w:lang w:val="ru-RU"/>
        </w:rPr>
      </w:pPr>
      <w:r w:rsidRPr="000D5F6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6778" w:rsidRPr="000D5F61" w:rsidRDefault="00476778" w:rsidP="00476778">
      <w:pPr>
        <w:jc w:val="both"/>
        <w:rPr>
          <w:rFonts w:eastAsia="TimesNewRomanPSMT"/>
          <w:b/>
          <w:bCs/>
          <w:lang w:val="ru-RU"/>
        </w:rPr>
      </w:pPr>
    </w:p>
    <w:p w:rsidR="00476778" w:rsidRPr="000D5F61" w:rsidRDefault="00476778" w:rsidP="00476778">
      <w:pPr>
        <w:jc w:val="both"/>
        <w:rPr>
          <w:rFonts w:eastAsia="TimesNewRomanPSMT"/>
          <w:b/>
          <w:bCs/>
          <w:lang w:val="ru-RU"/>
        </w:rPr>
      </w:pPr>
    </w:p>
    <w:p w:rsidR="00476778" w:rsidRPr="000D5F61" w:rsidRDefault="00476778" w:rsidP="00476778">
      <w:pPr>
        <w:jc w:val="both"/>
        <w:rPr>
          <w:rFonts w:eastAsia="TimesNewRomanPSMT"/>
          <w:b/>
          <w:bCs/>
          <w:i/>
          <w:lang w:val="ru-RU"/>
        </w:rPr>
      </w:pPr>
      <w:r w:rsidRPr="000D5F61">
        <w:rPr>
          <w:rFonts w:eastAsia="TimesNewRomanPSMT"/>
          <w:b/>
          <w:bCs/>
          <w:i/>
          <w:lang w:val="sr-Cyrl-CS"/>
        </w:rPr>
        <w:t xml:space="preserve">4) </w:t>
      </w:r>
      <w:r w:rsidRPr="000D5F61">
        <w:rPr>
          <w:rFonts w:eastAsia="TimesNewRomanPSMT"/>
          <w:b/>
          <w:bCs/>
          <w:i/>
          <w:lang w:val="ru-RU"/>
        </w:rPr>
        <w:t>ПОДАЦИ О УЧЕСНИКУ  У ЗАЈЕДНИЧКОЈ ПОНУДИ</w:t>
      </w:r>
    </w:p>
    <w:p w:rsidR="00476778" w:rsidRPr="000D5F61" w:rsidRDefault="00476778" w:rsidP="00476778">
      <w:pPr>
        <w:jc w:val="both"/>
      </w:pPr>
      <w:r w:rsidRPr="000D5F61">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pPr>
          </w:p>
          <w:p w:rsidR="00476778" w:rsidRPr="000D5F61" w:rsidRDefault="00476778" w:rsidP="00D90608">
            <w:pPr>
              <w:jc w:val="both"/>
              <w:rPr>
                <w:rFonts w:eastAsia="TimesNewRomanPSMT"/>
                <w:bCs/>
                <w:i/>
                <w:lang w:val="ru-RU"/>
              </w:rPr>
            </w:pPr>
            <w:r w:rsidRPr="000D5F6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lang w:val="ru-RU"/>
              </w:rPr>
            </w:pPr>
          </w:p>
          <w:p w:rsidR="00476778" w:rsidRPr="000D5F61" w:rsidRDefault="00476778" w:rsidP="00D90608">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lang w:val="ru-RU"/>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lang w:val="ru-RU"/>
              </w:rPr>
            </w:pPr>
          </w:p>
          <w:p w:rsidR="00476778" w:rsidRPr="000D5F61" w:rsidRDefault="00476778" w:rsidP="00D9060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lang w:val="ru-RU"/>
              </w:rPr>
            </w:pPr>
          </w:p>
          <w:p w:rsidR="00476778" w:rsidRPr="000D5F61" w:rsidRDefault="00476778" w:rsidP="00D90608">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
                <w:bCs/>
              </w:rPr>
            </w:pPr>
            <w:r w:rsidRPr="000D5F61">
              <w:rPr>
                <w:rFonts w:eastAsia="TimesNewRomanPSMT"/>
                <w:bCs/>
                <w:i/>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Cs/>
                <w:i/>
                <w:lang w:val="ru-RU"/>
              </w:rPr>
            </w:pPr>
            <w:r w:rsidRPr="000D5F6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lang w:val="ru-RU"/>
              </w:rPr>
            </w:pPr>
          </w:p>
          <w:p w:rsidR="00476778" w:rsidRPr="000D5F61" w:rsidRDefault="00476778" w:rsidP="00D90608">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lang w:val="ru-RU"/>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lang w:val="ru-RU"/>
              </w:rPr>
            </w:pPr>
          </w:p>
          <w:p w:rsidR="00476778" w:rsidRPr="000D5F61" w:rsidRDefault="00476778" w:rsidP="00D9060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lang w:val="ru-RU"/>
              </w:rPr>
            </w:pPr>
          </w:p>
          <w:p w:rsidR="00476778" w:rsidRPr="000D5F61" w:rsidRDefault="00476778" w:rsidP="00D90608">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Cs/>
                <w:i/>
                <w:lang w:val="ru-RU"/>
              </w:rPr>
            </w:pPr>
            <w:r w:rsidRPr="000D5F61">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lang w:val="ru-RU"/>
              </w:rPr>
            </w:pPr>
          </w:p>
          <w:p w:rsidR="00476778" w:rsidRPr="000D5F61" w:rsidRDefault="00476778" w:rsidP="00D90608">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lang w:val="ru-RU"/>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lang w:val="ru-RU"/>
              </w:rPr>
            </w:pPr>
          </w:p>
          <w:p w:rsidR="00476778" w:rsidRPr="000D5F61" w:rsidRDefault="00476778" w:rsidP="00D9060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lang w:val="ru-RU"/>
              </w:rPr>
            </w:pPr>
          </w:p>
          <w:p w:rsidR="00476778" w:rsidRPr="000D5F61" w:rsidRDefault="00476778" w:rsidP="00D90608">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rPr>
            </w:pPr>
          </w:p>
        </w:tc>
      </w:tr>
      <w:tr w:rsidR="00476778" w:rsidRPr="000D5F61" w:rsidTr="00D90608">
        <w:tc>
          <w:tcPr>
            <w:tcW w:w="465"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i/>
              </w:rPr>
            </w:pPr>
          </w:p>
          <w:p w:rsidR="00476778" w:rsidRPr="000D5F61" w:rsidRDefault="00476778" w:rsidP="00D90608">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
                <w:bCs/>
              </w:rPr>
            </w:pPr>
          </w:p>
        </w:tc>
      </w:tr>
    </w:tbl>
    <w:p w:rsidR="00476778" w:rsidRPr="000D5F61" w:rsidRDefault="00476778" w:rsidP="00476778">
      <w:pPr>
        <w:jc w:val="both"/>
        <w:rPr>
          <w:i/>
          <w:iCs/>
          <w:lang w:val="ru-RU"/>
        </w:rPr>
      </w:pPr>
      <w:r w:rsidRPr="000D5F61">
        <w:rPr>
          <w:b/>
          <w:bCs/>
          <w:i/>
          <w:iCs/>
          <w:u w:val="single"/>
        </w:rPr>
        <w:t>Напомена:</w:t>
      </w:r>
      <w:r w:rsidRPr="000D5F61">
        <w:rPr>
          <w:b/>
          <w:bCs/>
          <w:i/>
          <w:iCs/>
        </w:rPr>
        <w:t xml:space="preserve"> </w:t>
      </w:r>
    </w:p>
    <w:p w:rsidR="00476778" w:rsidRPr="000D5F61" w:rsidRDefault="00476778" w:rsidP="00476778">
      <w:pPr>
        <w:jc w:val="both"/>
        <w:rPr>
          <w:b/>
          <w:bCs/>
          <w:i/>
          <w:iCs/>
          <w:sz w:val="20"/>
          <w:szCs w:val="20"/>
        </w:rPr>
      </w:pPr>
      <w:r w:rsidRPr="000D5F6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D5F61">
        <w:rPr>
          <w:i/>
          <w:iCs/>
          <w:sz w:val="20"/>
          <w:szCs w:val="20"/>
          <w:lang w:val="ru-RU"/>
        </w:rPr>
        <w:t>.</w:t>
      </w:r>
    </w:p>
    <w:p w:rsidR="00476778" w:rsidRPr="000D5F61" w:rsidRDefault="00476778" w:rsidP="00476778">
      <w:pPr>
        <w:jc w:val="both"/>
        <w:rPr>
          <w:b/>
          <w:bCs/>
          <w:i/>
          <w:iCs/>
          <w:sz w:val="20"/>
          <w:szCs w:val="20"/>
        </w:rPr>
      </w:pPr>
    </w:p>
    <w:p w:rsidR="00476778" w:rsidRPr="000D5F61" w:rsidRDefault="00476778" w:rsidP="00476778">
      <w:pPr>
        <w:jc w:val="both"/>
        <w:rPr>
          <w:b/>
          <w:bCs/>
          <w:i/>
          <w:iCs/>
          <w:sz w:val="20"/>
          <w:szCs w:val="20"/>
        </w:rPr>
      </w:pPr>
    </w:p>
    <w:p w:rsidR="00476778" w:rsidRPr="000D5F61" w:rsidRDefault="00476778" w:rsidP="00476778">
      <w:pPr>
        <w:jc w:val="both"/>
        <w:rPr>
          <w:rFonts w:eastAsia="TimesNewRomanPSMT"/>
          <w:b/>
          <w:bCs/>
        </w:rPr>
      </w:pPr>
      <w:r w:rsidRPr="000D5F61">
        <w:rPr>
          <w:rFonts w:eastAsia="TimesNewRomanPSMT"/>
          <w:b/>
          <w:bCs/>
          <w:lang w:val="sr-Cyrl-CS"/>
        </w:rPr>
        <w:t xml:space="preserve">5) </w:t>
      </w:r>
      <w:r w:rsidRPr="000D5F61">
        <w:rPr>
          <w:rFonts w:eastAsia="TimesNewRomanPSMT"/>
          <w:b/>
          <w:bCs/>
        </w:rPr>
        <w:t>ОПИС ПРЕДМЕТА НАБАВКЕ</w:t>
      </w:r>
      <w:r w:rsidRPr="003C6360">
        <w:rPr>
          <w:rFonts w:eastAsia="TimesNewRomanPSMT"/>
          <w:b/>
          <w:bCs/>
          <w:lang w:val="sr-Cyrl-RS"/>
        </w:rPr>
        <w:t>:</w:t>
      </w:r>
      <w:r w:rsidRPr="003C6360">
        <w:rPr>
          <w:iCs/>
          <w:lang w:val="sr-Cyrl-RS"/>
        </w:rPr>
        <w:t xml:space="preserve"> н</w:t>
      </w:r>
      <w:r w:rsidRPr="003C6360">
        <w:rPr>
          <w:iCs/>
        </w:rPr>
        <w:t>абавк</w:t>
      </w:r>
      <w:r w:rsidRPr="003C6360">
        <w:rPr>
          <w:iCs/>
          <w:lang w:val="sr-Cyrl-RS"/>
        </w:rPr>
        <w:t xml:space="preserve">а </w:t>
      </w:r>
      <w:r>
        <w:rPr>
          <w:rFonts w:eastAsia="TimesNewRomanPS-BoldMT"/>
          <w:bCs/>
          <w:lang w:val="sr-Cyrl-RS"/>
        </w:rPr>
        <w:t xml:space="preserve"> услуга</w:t>
      </w:r>
      <w:r w:rsidRPr="00564B3B">
        <w:rPr>
          <w:rFonts w:eastAsia="TimesNewRomanPS-BoldMT"/>
          <w:bCs/>
        </w:rPr>
        <w:t>–</w:t>
      </w:r>
      <w:r w:rsidRPr="00564B3B">
        <w:rPr>
          <w:rFonts w:eastAsia="TimesNewRomanPS-BoldMT"/>
          <w:bCs/>
          <w:lang w:val="sr-Cyrl-RS"/>
        </w:rPr>
        <w:t xml:space="preserve"> </w:t>
      </w:r>
      <w:r>
        <w:rPr>
          <w:rFonts w:eastAsia="TimesNewRomanPS-BoldMT"/>
          <w:bCs/>
          <w:lang w:val="sr-Cyrl-RS"/>
        </w:rPr>
        <w:t xml:space="preserve"> Услуге хотела и ресторана -</w:t>
      </w:r>
      <w:r>
        <w:rPr>
          <w:b/>
          <w:bCs/>
          <w:i/>
          <w:iCs/>
          <w:lang w:val="sr-Cyrl-RS"/>
        </w:rPr>
        <w:t xml:space="preserve"> </w:t>
      </w:r>
      <w:r w:rsidRPr="000D5F61">
        <w:rPr>
          <w:iCs/>
        </w:rPr>
        <w:t xml:space="preserve">ЈН број </w:t>
      </w:r>
      <w:r>
        <w:rPr>
          <w:iCs/>
          <w:lang w:val="sr-Cyrl-RS"/>
        </w:rPr>
        <w:t>1/2014</w:t>
      </w:r>
      <w:r w:rsidRPr="000D5F61">
        <w:rPr>
          <w:iCs/>
        </w:rPr>
        <w:t xml:space="preserve"> </w:t>
      </w:r>
      <w:r w:rsidRPr="00476778">
        <w:rPr>
          <w:b/>
          <w:iCs/>
          <w:lang w:val="sr-Cyrl-RS"/>
        </w:rPr>
        <w:t>Партија бр. 6 – Угоститељска услуга у објекту са кафе специјалитетима</w:t>
      </w:r>
    </w:p>
    <w:tbl>
      <w:tblPr>
        <w:tblW w:w="0" w:type="auto"/>
        <w:tblInd w:w="303" w:type="dxa"/>
        <w:tblLayout w:type="fixed"/>
        <w:tblLook w:val="0000" w:firstRow="0" w:lastRow="0" w:firstColumn="0" w:lastColumn="0" w:noHBand="0" w:noVBand="0"/>
      </w:tblPr>
      <w:tblGrid>
        <w:gridCol w:w="5250"/>
        <w:gridCol w:w="3375"/>
      </w:tblGrid>
      <w:tr w:rsidR="00476778" w:rsidRPr="000D5F61" w:rsidTr="00D90608">
        <w:tc>
          <w:tcPr>
            <w:tcW w:w="5250"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lang w:val="ru-RU"/>
              </w:rPr>
            </w:pPr>
          </w:p>
          <w:p w:rsidR="00476778" w:rsidRPr="000D5F61" w:rsidRDefault="00476778" w:rsidP="00D90608">
            <w:pPr>
              <w:jc w:val="both"/>
              <w:rPr>
                <w:rFonts w:eastAsia="TimesNewRomanPSMT"/>
                <w:bCs/>
                <w:color w:val="FF0000"/>
                <w:lang w:val="ru-RU"/>
              </w:rPr>
            </w:pPr>
            <w:r>
              <w:rPr>
                <w:rFonts w:eastAsia="TimesNewRomanPSMT"/>
                <w:bCs/>
                <w:lang w:val="ru-RU"/>
              </w:rPr>
              <w:t>Збир појединачних</w:t>
            </w:r>
            <w:r w:rsidRPr="000D5F61">
              <w:rPr>
                <w:rFonts w:eastAsia="TimesNewRomanPSMT"/>
                <w:bCs/>
                <w:lang w:val="ru-RU"/>
              </w:rPr>
              <w:t xml:space="preserve"> цена без ПДВ-а </w:t>
            </w:r>
          </w:p>
          <w:p w:rsidR="00476778" w:rsidRPr="000D5F61" w:rsidRDefault="00476778" w:rsidP="00D90608">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Cs/>
                <w:color w:val="FF0000"/>
                <w:lang w:val="ru-RU"/>
              </w:rPr>
            </w:pPr>
          </w:p>
          <w:p w:rsidR="00476778" w:rsidRPr="000D5F61" w:rsidRDefault="00476778" w:rsidP="00D90608">
            <w:pPr>
              <w:jc w:val="both"/>
              <w:rPr>
                <w:rFonts w:eastAsia="TimesNewRomanPSMT"/>
                <w:bCs/>
                <w:color w:val="FF0000"/>
                <w:lang w:val="ru-RU"/>
              </w:rPr>
            </w:pPr>
          </w:p>
        </w:tc>
      </w:tr>
      <w:tr w:rsidR="00476778" w:rsidRPr="000D5F61" w:rsidTr="00D90608">
        <w:tc>
          <w:tcPr>
            <w:tcW w:w="5250"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lang w:val="ru-RU"/>
              </w:rPr>
            </w:pPr>
          </w:p>
          <w:p w:rsidR="00476778" w:rsidRPr="000D5F61" w:rsidRDefault="00476778" w:rsidP="00D90608">
            <w:pPr>
              <w:jc w:val="both"/>
              <w:rPr>
                <w:rFonts w:eastAsia="TimesNewRomanPSMT"/>
                <w:bCs/>
                <w:lang w:val="ru-RU"/>
              </w:rPr>
            </w:pPr>
            <w:r>
              <w:rPr>
                <w:rFonts w:eastAsia="TimesNewRomanPSMT"/>
                <w:bCs/>
                <w:lang w:val="ru-RU"/>
              </w:rPr>
              <w:t>Збир појединачних</w:t>
            </w:r>
            <w:r w:rsidRPr="000D5F61">
              <w:rPr>
                <w:rFonts w:eastAsia="TimesNewRomanPSMT"/>
                <w:bCs/>
                <w:lang w:val="ru-RU"/>
              </w:rPr>
              <w:t xml:space="preserve"> цена са ПДВ-ом</w:t>
            </w:r>
          </w:p>
          <w:p w:rsidR="00476778" w:rsidRPr="000D5F61" w:rsidRDefault="00476778" w:rsidP="00D90608">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Cs/>
                <w:color w:val="FF0000"/>
                <w:lang w:val="ru-RU"/>
              </w:rPr>
            </w:pPr>
          </w:p>
        </w:tc>
      </w:tr>
      <w:tr w:rsidR="00476778" w:rsidRPr="000D5F61" w:rsidTr="00D90608">
        <w:tc>
          <w:tcPr>
            <w:tcW w:w="5250"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lang w:val="ru-RU"/>
              </w:rPr>
            </w:pPr>
          </w:p>
          <w:p w:rsidR="00476778" w:rsidRPr="000D5F61" w:rsidRDefault="00476778" w:rsidP="00D90608">
            <w:pPr>
              <w:jc w:val="both"/>
              <w:rPr>
                <w:rFonts w:eastAsia="TimesNewRomanPSMT"/>
                <w:bCs/>
                <w:lang w:val="ru-RU"/>
              </w:rPr>
            </w:pPr>
            <w:r w:rsidRPr="000D5F61">
              <w:rPr>
                <w:rFonts w:eastAsia="TimesNewRomanPSMT"/>
                <w:bCs/>
                <w:lang w:val="ru-RU"/>
              </w:rPr>
              <w:t>Рок и начин плаћања</w:t>
            </w:r>
          </w:p>
          <w:p w:rsidR="00476778" w:rsidRPr="000D5F61" w:rsidRDefault="00476778" w:rsidP="00D90608">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76778" w:rsidRDefault="00476778" w:rsidP="00D90608">
            <w:pPr>
              <w:snapToGrid w:val="0"/>
              <w:jc w:val="both"/>
              <w:rPr>
                <w:rFonts w:eastAsia="TimesNewRomanPSMT"/>
                <w:bCs/>
                <w:lang w:val="ru-RU"/>
              </w:rPr>
            </w:pPr>
          </w:p>
          <w:p w:rsidR="00476778" w:rsidRPr="000D5F61" w:rsidRDefault="00476778" w:rsidP="00D90608">
            <w:pPr>
              <w:snapToGrid w:val="0"/>
              <w:jc w:val="both"/>
              <w:rPr>
                <w:rFonts w:eastAsia="TimesNewRomanPSMT"/>
                <w:bCs/>
                <w:lang w:val="ru-RU"/>
              </w:rPr>
            </w:pPr>
            <w:r>
              <w:rPr>
                <w:rFonts w:eastAsia="TimesNewRomanPSMT"/>
                <w:bCs/>
                <w:lang w:val="ru-RU"/>
              </w:rPr>
              <w:t>У року од 45 календарских дана од дана званичног пријема рачуна, без аванса</w:t>
            </w:r>
          </w:p>
        </w:tc>
      </w:tr>
      <w:tr w:rsidR="00476778" w:rsidRPr="000D5F61" w:rsidTr="00D90608">
        <w:tc>
          <w:tcPr>
            <w:tcW w:w="5250"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lang w:val="ru-RU"/>
              </w:rPr>
            </w:pPr>
          </w:p>
          <w:p w:rsidR="00476778" w:rsidRPr="000D5F61" w:rsidRDefault="00476778" w:rsidP="00D90608">
            <w:pPr>
              <w:jc w:val="both"/>
              <w:rPr>
                <w:rFonts w:eastAsia="TimesNewRomanPSMT"/>
                <w:bCs/>
                <w:lang w:val="ru-RU"/>
              </w:rPr>
            </w:pPr>
            <w:r w:rsidRPr="000D5F61">
              <w:rPr>
                <w:rFonts w:eastAsia="TimesNewRomanPSMT"/>
                <w:bCs/>
                <w:lang w:val="ru-RU"/>
              </w:rPr>
              <w:t>Рок важења понуде</w:t>
            </w:r>
          </w:p>
          <w:p w:rsidR="00476778" w:rsidRPr="000D5F61" w:rsidRDefault="00476778" w:rsidP="00D90608">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76778" w:rsidRPr="000D5F61" w:rsidRDefault="00476778" w:rsidP="00D90608">
            <w:pPr>
              <w:snapToGrid w:val="0"/>
              <w:jc w:val="both"/>
              <w:rPr>
                <w:rFonts w:eastAsia="TimesNewRomanPSMT"/>
                <w:bCs/>
                <w:lang w:val="ru-RU"/>
              </w:rPr>
            </w:pPr>
          </w:p>
        </w:tc>
      </w:tr>
      <w:tr w:rsidR="00476778" w:rsidRPr="000D5F61" w:rsidTr="00D90608">
        <w:tc>
          <w:tcPr>
            <w:tcW w:w="5250"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lang w:val="ru-RU"/>
              </w:rPr>
            </w:pPr>
          </w:p>
          <w:p w:rsidR="00476778" w:rsidRPr="000D5F61" w:rsidRDefault="00476778" w:rsidP="00D90608">
            <w:pPr>
              <w:jc w:val="both"/>
              <w:rPr>
                <w:rFonts w:eastAsia="TimesNewRomanPSMT"/>
                <w:bCs/>
                <w:lang w:val="ru-RU"/>
              </w:rPr>
            </w:pPr>
            <w:r w:rsidRPr="000D5F61">
              <w:rPr>
                <w:rFonts w:eastAsia="TimesNewRomanPSMT"/>
                <w:bCs/>
                <w:lang w:val="ru-RU"/>
              </w:rPr>
              <w:t xml:space="preserve">Рок </w:t>
            </w:r>
            <w:r>
              <w:rPr>
                <w:rFonts w:eastAsia="TimesNewRomanPSMT"/>
                <w:bCs/>
                <w:lang w:val="ru-RU"/>
              </w:rPr>
              <w:t xml:space="preserve"> извршења услуга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76778" w:rsidRPr="006608AB" w:rsidRDefault="00476778" w:rsidP="00D90608">
            <w:pPr>
              <w:jc w:val="both"/>
              <w:rPr>
                <w:color w:val="auto"/>
                <w:lang w:val="sr-Cyrl-CS"/>
              </w:rPr>
            </w:pPr>
            <w:r>
              <w:rPr>
                <w:color w:val="auto"/>
                <w:lang w:val="sr-Cyrl-CS"/>
              </w:rPr>
              <w:t>31.03.2015.</w:t>
            </w:r>
          </w:p>
          <w:p w:rsidR="00476778" w:rsidRPr="000D5F61" w:rsidRDefault="00476778" w:rsidP="00D90608">
            <w:pPr>
              <w:snapToGrid w:val="0"/>
              <w:jc w:val="both"/>
              <w:rPr>
                <w:rFonts w:eastAsia="TimesNewRomanPSMT"/>
                <w:bCs/>
                <w:lang w:val="ru-RU"/>
              </w:rPr>
            </w:pPr>
          </w:p>
        </w:tc>
      </w:tr>
      <w:tr w:rsidR="00476778" w:rsidRPr="000D5F61" w:rsidTr="00D90608">
        <w:tc>
          <w:tcPr>
            <w:tcW w:w="5250"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lang w:val="ru-RU"/>
              </w:rPr>
            </w:pPr>
          </w:p>
          <w:p w:rsidR="00476778" w:rsidRPr="000D5F61" w:rsidRDefault="00476778" w:rsidP="00D90608">
            <w:pPr>
              <w:jc w:val="both"/>
              <w:rPr>
                <w:rFonts w:eastAsia="TimesNewRomanPSMT"/>
                <w:bCs/>
              </w:rPr>
            </w:pPr>
            <w:r w:rsidRPr="000D5F61">
              <w:rPr>
                <w:rFonts w:eastAsia="TimesNewRomanPSMT"/>
                <w:bCs/>
                <w:lang w:val="ru-RU"/>
              </w:rPr>
              <w:lastRenderedPageBreak/>
              <w:t xml:space="preserve">Гарантни </w:t>
            </w:r>
            <w:r w:rsidRPr="000D5F61">
              <w:rPr>
                <w:rFonts w:eastAsia="TimesNewRomanPSMT"/>
                <w:bCs/>
              </w:rPr>
              <w:t>период</w:t>
            </w:r>
          </w:p>
          <w:p w:rsidR="00476778" w:rsidRPr="000D5F61" w:rsidRDefault="00476778" w:rsidP="00D90608">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76778" w:rsidRDefault="00476778" w:rsidP="00D90608">
            <w:pPr>
              <w:snapToGrid w:val="0"/>
              <w:jc w:val="both"/>
              <w:rPr>
                <w:rFonts w:eastAsia="TimesNewRomanPSMT"/>
                <w:bCs/>
                <w:lang w:val="sr-Cyrl-RS"/>
              </w:rPr>
            </w:pPr>
          </w:p>
          <w:p w:rsidR="00476778" w:rsidRPr="008E1996" w:rsidRDefault="00476778" w:rsidP="00D90608">
            <w:pPr>
              <w:jc w:val="both"/>
              <w:rPr>
                <w:rFonts w:eastAsia="TimesNewRomanPSMT"/>
                <w:bCs/>
                <w:lang w:val="sr-Cyrl-RS"/>
              </w:rPr>
            </w:pPr>
            <w:r>
              <w:rPr>
                <w:rFonts w:eastAsia="TimesNewRomanPSMT"/>
                <w:bCs/>
                <w:lang w:val="sr-Cyrl-RS"/>
              </w:rPr>
              <w:lastRenderedPageBreak/>
              <w:t>Нема</w:t>
            </w:r>
          </w:p>
        </w:tc>
      </w:tr>
      <w:tr w:rsidR="00476778" w:rsidRPr="000D5F61" w:rsidTr="00D90608">
        <w:tc>
          <w:tcPr>
            <w:tcW w:w="5250" w:type="dxa"/>
            <w:tcBorders>
              <w:top w:val="single" w:sz="4" w:space="0" w:color="000000"/>
              <w:left w:val="single" w:sz="4" w:space="0" w:color="000000"/>
              <w:bottom w:val="single" w:sz="4" w:space="0" w:color="000000"/>
            </w:tcBorders>
            <w:shd w:val="clear" w:color="auto" w:fill="auto"/>
          </w:tcPr>
          <w:p w:rsidR="00476778" w:rsidRPr="000D5F61" w:rsidRDefault="00476778" w:rsidP="00D90608">
            <w:pPr>
              <w:snapToGrid w:val="0"/>
              <w:jc w:val="both"/>
              <w:rPr>
                <w:rFonts w:eastAsia="TimesNewRomanPSMT"/>
                <w:bCs/>
                <w:lang w:val="sr-Cyrl-CS"/>
              </w:rPr>
            </w:pPr>
          </w:p>
          <w:p w:rsidR="00476778" w:rsidRPr="008E1996" w:rsidRDefault="00476778" w:rsidP="00D90608">
            <w:pPr>
              <w:jc w:val="both"/>
              <w:rPr>
                <w:rFonts w:eastAsia="TimesNewRomanPSMT"/>
                <w:bCs/>
                <w:lang w:val="sr-Cyrl-RS"/>
              </w:rPr>
            </w:pPr>
            <w:r w:rsidRPr="000D5F61">
              <w:rPr>
                <w:rFonts w:eastAsia="TimesNewRomanPSMT"/>
                <w:bCs/>
              </w:rPr>
              <w:t xml:space="preserve">Место </w:t>
            </w:r>
            <w:r>
              <w:rPr>
                <w:rFonts w:eastAsia="TimesNewRomanPSMT"/>
                <w:bCs/>
                <w:lang w:val="sr-Cyrl-RS"/>
              </w:rPr>
              <w:t>извршења услуга</w:t>
            </w:r>
          </w:p>
          <w:p w:rsidR="00476778" w:rsidRPr="000D5F61" w:rsidRDefault="00476778" w:rsidP="00D90608">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76778" w:rsidRDefault="00476778" w:rsidP="00D90608">
            <w:pPr>
              <w:snapToGrid w:val="0"/>
              <w:jc w:val="both"/>
              <w:rPr>
                <w:rFonts w:eastAsia="TimesNewRomanPSMT"/>
                <w:bCs/>
                <w:lang w:val="sr-Cyrl-RS"/>
              </w:rPr>
            </w:pPr>
          </w:p>
          <w:p w:rsidR="00476778" w:rsidRPr="00786D32" w:rsidRDefault="00476778" w:rsidP="00D90608">
            <w:pPr>
              <w:snapToGrid w:val="0"/>
              <w:jc w:val="both"/>
              <w:rPr>
                <w:rFonts w:eastAsia="TimesNewRomanPSMT"/>
                <w:bCs/>
                <w:lang w:val="sr-Cyrl-RS"/>
              </w:rPr>
            </w:pPr>
            <w:r>
              <w:rPr>
                <w:rFonts w:eastAsia="TimesNewRomanPSMT"/>
                <w:bCs/>
                <w:lang w:val="sr-Cyrl-RS"/>
              </w:rPr>
              <w:t xml:space="preserve"> Кањижа. </w:t>
            </w:r>
          </w:p>
        </w:tc>
      </w:tr>
    </w:tbl>
    <w:p w:rsidR="00476778" w:rsidRPr="000D5F61" w:rsidRDefault="00476778" w:rsidP="00476778">
      <w:pPr>
        <w:ind w:left="720" w:firstLine="720"/>
        <w:jc w:val="both"/>
      </w:pPr>
    </w:p>
    <w:p w:rsidR="00476778" w:rsidRPr="000D5F61" w:rsidRDefault="00476778" w:rsidP="00476778">
      <w:pPr>
        <w:ind w:left="720" w:firstLine="720"/>
        <w:jc w:val="both"/>
        <w:rPr>
          <w:rFonts w:eastAsia="TimesNewRomanPSMT"/>
          <w:bCs/>
        </w:rPr>
      </w:pPr>
    </w:p>
    <w:p w:rsidR="00476778" w:rsidRPr="000D5F61" w:rsidRDefault="00476778" w:rsidP="00476778">
      <w:pPr>
        <w:ind w:left="720" w:firstLine="720"/>
        <w:jc w:val="both"/>
        <w:rPr>
          <w:rFonts w:eastAsia="TimesNewRomanPSMT"/>
          <w:bCs/>
        </w:rPr>
      </w:pPr>
    </w:p>
    <w:p w:rsidR="00476778" w:rsidRPr="000D5F61" w:rsidRDefault="00476778" w:rsidP="00476778">
      <w:pPr>
        <w:ind w:left="720" w:firstLine="720"/>
        <w:jc w:val="both"/>
        <w:rPr>
          <w:rFonts w:eastAsia="TimesNewRomanPSMT"/>
          <w:bCs/>
        </w:rPr>
      </w:pPr>
      <w:r w:rsidRPr="000D5F61">
        <w:rPr>
          <w:rFonts w:eastAsia="TimesNewRomanPSMT"/>
          <w:bCs/>
        </w:rPr>
        <w:t xml:space="preserve">Датум </w:t>
      </w:r>
      <w:r w:rsidRPr="000D5F61">
        <w:rPr>
          <w:rFonts w:eastAsia="TimesNewRomanPSMT"/>
          <w:bCs/>
        </w:rPr>
        <w:tab/>
      </w:r>
      <w:r w:rsidRPr="000D5F61">
        <w:rPr>
          <w:rFonts w:eastAsia="TimesNewRomanPSMT"/>
          <w:bCs/>
        </w:rPr>
        <w:tab/>
      </w:r>
      <w:r w:rsidRPr="000D5F61">
        <w:rPr>
          <w:rFonts w:eastAsia="TimesNewRomanPSMT"/>
          <w:bCs/>
        </w:rPr>
        <w:tab/>
      </w:r>
      <w:r w:rsidRPr="000D5F61">
        <w:rPr>
          <w:rFonts w:eastAsia="TimesNewRomanPSMT"/>
          <w:bCs/>
        </w:rPr>
        <w:tab/>
      </w:r>
      <w:r w:rsidRPr="000D5F61">
        <w:rPr>
          <w:rFonts w:eastAsia="TimesNewRomanPSMT"/>
          <w:bCs/>
        </w:rPr>
        <w:tab/>
        <w:t xml:space="preserve">              Понуђач</w:t>
      </w:r>
    </w:p>
    <w:p w:rsidR="00476778" w:rsidRPr="000D5F61" w:rsidRDefault="00476778" w:rsidP="00476778">
      <w:pPr>
        <w:ind w:left="2880" w:firstLine="720"/>
        <w:jc w:val="both"/>
        <w:rPr>
          <w:rFonts w:eastAsia="TimesNewRomanPS-BoldMT"/>
          <w:b/>
          <w:bCs/>
          <w:i/>
          <w:iCs/>
          <w:color w:val="002060"/>
        </w:rPr>
      </w:pPr>
      <w:r w:rsidRPr="000D5F61">
        <w:rPr>
          <w:rFonts w:eastAsia="TimesNewRomanPSMT"/>
          <w:bCs/>
        </w:rPr>
        <w:t xml:space="preserve">    М. П. </w:t>
      </w:r>
    </w:p>
    <w:p w:rsidR="00476778" w:rsidRPr="000D5F61" w:rsidRDefault="00476778" w:rsidP="00476778">
      <w:pPr>
        <w:jc w:val="both"/>
        <w:rPr>
          <w:rFonts w:eastAsia="TimesNewRomanPS-BoldMT"/>
          <w:b/>
          <w:bCs/>
          <w:i/>
          <w:iCs/>
          <w:color w:val="002060"/>
        </w:rPr>
      </w:pPr>
      <w:r w:rsidRPr="000D5F61">
        <w:rPr>
          <w:rFonts w:eastAsia="TimesNewRomanPS-BoldMT"/>
          <w:b/>
          <w:bCs/>
          <w:i/>
          <w:iCs/>
          <w:color w:val="002060"/>
        </w:rPr>
        <w:t>_____________________________</w:t>
      </w:r>
      <w:r w:rsidRPr="000D5F61">
        <w:rPr>
          <w:rFonts w:eastAsia="TimesNewRomanPS-BoldMT"/>
          <w:b/>
          <w:bCs/>
          <w:i/>
          <w:iCs/>
          <w:color w:val="002060"/>
        </w:rPr>
        <w:tab/>
      </w:r>
      <w:r w:rsidRPr="000D5F61">
        <w:rPr>
          <w:rFonts w:eastAsia="TimesNewRomanPS-BoldMT"/>
          <w:b/>
          <w:bCs/>
          <w:i/>
          <w:iCs/>
          <w:color w:val="002060"/>
        </w:rPr>
        <w:tab/>
      </w:r>
      <w:r w:rsidRPr="000D5F61">
        <w:rPr>
          <w:rFonts w:eastAsia="TimesNewRomanPS-BoldMT"/>
          <w:b/>
          <w:bCs/>
          <w:i/>
          <w:iCs/>
          <w:color w:val="002060"/>
        </w:rPr>
        <w:tab/>
        <w:t>________________________________</w:t>
      </w:r>
    </w:p>
    <w:p w:rsidR="00476778" w:rsidRPr="000D5F61" w:rsidRDefault="00476778" w:rsidP="00476778">
      <w:pPr>
        <w:jc w:val="both"/>
        <w:rPr>
          <w:rFonts w:eastAsia="TimesNewRomanPS-BoldMT"/>
          <w:b/>
          <w:bCs/>
          <w:i/>
          <w:iCs/>
          <w:color w:val="002060"/>
        </w:rPr>
      </w:pPr>
    </w:p>
    <w:p w:rsidR="00476778" w:rsidRPr="000D5F61" w:rsidRDefault="00476778" w:rsidP="00476778">
      <w:pPr>
        <w:jc w:val="both"/>
        <w:rPr>
          <w:rFonts w:eastAsia="TimesNewRomanPS-BoldMT"/>
          <w:b/>
          <w:bCs/>
          <w:i/>
          <w:iCs/>
          <w:color w:val="002060"/>
        </w:rPr>
      </w:pPr>
    </w:p>
    <w:p w:rsidR="00476778" w:rsidRPr="000D5F61" w:rsidRDefault="00476778" w:rsidP="00476778">
      <w:pPr>
        <w:jc w:val="both"/>
        <w:rPr>
          <w:i/>
          <w:iCs/>
        </w:rPr>
      </w:pPr>
      <w:r w:rsidRPr="000D5F61">
        <w:rPr>
          <w:b/>
          <w:bCs/>
          <w:i/>
          <w:iCs/>
          <w:u w:val="single"/>
        </w:rPr>
        <w:t>Напомене:</w:t>
      </w:r>
      <w:r w:rsidRPr="000D5F61">
        <w:rPr>
          <w:b/>
          <w:bCs/>
          <w:i/>
          <w:iCs/>
        </w:rPr>
        <w:t xml:space="preserve"> </w:t>
      </w:r>
    </w:p>
    <w:p w:rsidR="00476778" w:rsidRPr="000D5F61" w:rsidRDefault="00476778" w:rsidP="00476778">
      <w:pPr>
        <w:jc w:val="both"/>
        <w:rPr>
          <w:i/>
          <w:iCs/>
        </w:rPr>
      </w:pPr>
      <w:r w:rsidRPr="000D5F61">
        <w:rPr>
          <w:i/>
          <w:iCs/>
        </w:rPr>
        <w:t xml:space="preserve">Образац понуде понуђач мора да попуни, овери печатом и потпише, чиме </w:t>
      </w:r>
      <w:r w:rsidRPr="000D5F61">
        <w:rPr>
          <w:i/>
          <w:iCs/>
          <w:lang w:val="sr-Cyrl-CS"/>
        </w:rPr>
        <w:t>п</w:t>
      </w:r>
      <w:r w:rsidRPr="000D5F6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76778" w:rsidRPr="000D5F61" w:rsidRDefault="00476778" w:rsidP="00476778">
      <w:pPr>
        <w:rPr>
          <w:b/>
          <w:bCs/>
          <w:i/>
          <w:iCs/>
          <w:lang w:val="sr-Cyrl-RS"/>
        </w:rPr>
      </w:pPr>
    </w:p>
    <w:p w:rsidR="00476778" w:rsidRPr="000D5F61" w:rsidRDefault="00476778" w:rsidP="00476778">
      <w:pPr>
        <w:rPr>
          <w:b/>
          <w:bCs/>
          <w:i/>
          <w:iCs/>
          <w:lang w:val="sr-Cyrl-RS"/>
        </w:rPr>
      </w:pPr>
    </w:p>
    <w:p w:rsidR="00476778" w:rsidRPr="000D5F61" w:rsidRDefault="00476778" w:rsidP="00476778">
      <w:pPr>
        <w:rPr>
          <w:b/>
          <w:bCs/>
          <w:i/>
          <w:iCs/>
          <w:lang w:val="sr-Cyrl-RS"/>
        </w:rPr>
      </w:pPr>
    </w:p>
    <w:p w:rsidR="00476778" w:rsidRPr="000D5F61" w:rsidRDefault="00476778" w:rsidP="00476778">
      <w:pPr>
        <w:rPr>
          <w:b/>
          <w:bCs/>
          <w:i/>
          <w:iCs/>
          <w:lang w:val="sr-Cyrl-RS"/>
        </w:rPr>
      </w:pPr>
    </w:p>
    <w:p w:rsidR="00476778" w:rsidRPr="000D5F61" w:rsidRDefault="00476778" w:rsidP="00476778">
      <w:pPr>
        <w:rPr>
          <w:b/>
          <w:bCs/>
          <w:i/>
          <w:iCs/>
          <w:lang w:val="sr-Cyrl-RS"/>
        </w:rPr>
      </w:pPr>
    </w:p>
    <w:p w:rsidR="00784F5F" w:rsidRDefault="00784F5F" w:rsidP="00784F5F">
      <w:pPr>
        <w:rPr>
          <w:iCs/>
          <w:lang w:val="sr-Cyrl-RS"/>
        </w:rPr>
      </w:pPr>
    </w:p>
    <w:p w:rsidR="00476778" w:rsidRDefault="00476778" w:rsidP="00784F5F">
      <w:pPr>
        <w:rPr>
          <w:iCs/>
          <w:lang w:val="sr-Cyrl-RS"/>
        </w:rPr>
      </w:pPr>
    </w:p>
    <w:p w:rsidR="00476778" w:rsidRDefault="00476778" w:rsidP="00784F5F">
      <w:pPr>
        <w:rPr>
          <w:iCs/>
          <w:lang w:val="sr-Cyrl-RS"/>
        </w:rPr>
      </w:pPr>
    </w:p>
    <w:p w:rsidR="00476778" w:rsidRDefault="00476778" w:rsidP="00784F5F">
      <w:pPr>
        <w:rPr>
          <w:iCs/>
          <w:lang w:val="sr-Cyrl-RS"/>
        </w:rPr>
      </w:pPr>
    </w:p>
    <w:p w:rsidR="00476778" w:rsidRDefault="00476778" w:rsidP="00784F5F">
      <w:pPr>
        <w:rPr>
          <w:iCs/>
          <w:lang w:val="sr-Cyrl-RS"/>
        </w:rPr>
      </w:pPr>
    </w:p>
    <w:p w:rsidR="00476778" w:rsidRDefault="00476778" w:rsidP="00784F5F">
      <w:pPr>
        <w:rPr>
          <w:iCs/>
          <w:lang w:val="sr-Cyrl-RS"/>
        </w:rPr>
      </w:pPr>
    </w:p>
    <w:p w:rsidR="00476778" w:rsidRDefault="00476778" w:rsidP="00784F5F">
      <w:pPr>
        <w:rPr>
          <w:iCs/>
          <w:lang w:val="sr-Cyrl-RS"/>
        </w:rPr>
      </w:pPr>
    </w:p>
    <w:p w:rsidR="00476778" w:rsidRDefault="00476778" w:rsidP="00784F5F">
      <w:pPr>
        <w:rPr>
          <w:iCs/>
          <w:lang w:val="sr-Cyrl-RS"/>
        </w:rPr>
      </w:pPr>
    </w:p>
    <w:p w:rsidR="00476778" w:rsidRDefault="00476778" w:rsidP="00784F5F">
      <w:pPr>
        <w:rPr>
          <w:iCs/>
          <w:lang w:val="sr-Cyrl-RS"/>
        </w:rPr>
      </w:pPr>
    </w:p>
    <w:p w:rsidR="00476778" w:rsidRDefault="00476778" w:rsidP="00784F5F">
      <w:pPr>
        <w:rPr>
          <w:iCs/>
          <w:lang w:val="sr-Cyrl-RS"/>
        </w:rPr>
      </w:pPr>
    </w:p>
    <w:p w:rsidR="00476778" w:rsidRDefault="00476778" w:rsidP="00784F5F">
      <w:pPr>
        <w:rPr>
          <w:iCs/>
          <w:lang w:val="sr-Cyrl-RS"/>
        </w:rPr>
      </w:pPr>
    </w:p>
    <w:p w:rsidR="00476778" w:rsidRDefault="00476778" w:rsidP="00784F5F">
      <w:pPr>
        <w:rPr>
          <w:iCs/>
          <w:lang w:val="sr-Cyrl-RS"/>
        </w:rPr>
      </w:pPr>
    </w:p>
    <w:p w:rsidR="00476778" w:rsidRDefault="00476778" w:rsidP="00784F5F">
      <w:pPr>
        <w:rPr>
          <w:iCs/>
          <w:lang w:val="sr-Cyrl-RS"/>
        </w:rPr>
      </w:pPr>
    </w:p>
    <w:p w:rsidR="00476778" w:rsidRDefault="00476778" w:rsidP="00784F5F">
      <w:pPr>
        <w:rPr>
          <w:iCs/>
          <w:lang w:val="sr-Cyrl-RS"/>
        </w:rPr>
      </w:pPr>
    </w:p>
    <w:p w:rsidR="00476778" w:rsidRDefault="00476778" w:rsidP="00784F5F">
      <w:pPr>
        <w:rPr>
          <w:iCs/>
          <w:lang w:val="sr-Cyrl-RS"/>
        </w:rPr>
      </w:pPr>
    </w:p>
    <w:p w:rsidR="00476778" w:rsidRDefault="00476778" w:rsidP="00784F5F">
      <w:pPr>
        <w:rPr>
          <w:iCs/>
          <w:lang w:val="sr-Cyrl-RS"/>
        </w:rPr>
      </w:pPr>
    </w:p>
    <w:p w:rsidR="00476778" w:rsidRDefault="00476778" w:rsidP="00784F5F">
      <w:pPr>
        <w:rPr>
          <w:iCs/>
          <w:lang w:val="sr-Cyrl-RS"/>
        </w:rPr>
      </w:pPr>
    </w:p>
    <w:p w:rsidR="00476778" w:rsidRDefault="00476778" w:rsidP="00784F5F">
      <w:pPr>
        <w:rPr>
          <w:iCs/>
          <w:lang w:val="sr-Cyrl-RS"/>
        </w:rPr>
      </w:pPr>
    </w:p>
    <w:p w:rsidR="00476778" w:rsidRDefault="00476778" w:rsidP="00784F5F">
      <w:pPr>
        <w:rPr>
          <w:iCs/>
          <w:lang w:val="sr-Cyrl-RS"/>
        </w:rPr>
      </w:pPr>
    </w:p>
    <w:p w:rsidR="00476778" w:rsidRDefault="00476778" w:rsidP="00784F5F">
      <w:pPr>
        <w:rPr>
          <w:iCs/>
          <w:lang w:val="sr-Cyrl-RS"/>
        </w:rPr>
      </w:pPr>
    </w:p>
    <w:p w:rsidR="00476778" w:rsidRDefault="00476778" w:rsidP="00784F5F">
      <w:pPr>
        <w:rPr>
          <w:iCs/>
          <w:lang w:val="sr-Cyrl-RS"/>
        </w:rPr>
      </w:pPr>
    </w:p>
    <w:p w:rsidR="00476778" w:rsidRDefault="00476778" w:rsidP="00784F5F">
      <w:pPr>
        <w:rPr>
          <w:iCs/>
          <w:lang w:val="sr-Cyrl-RS"/>
        </w:rPr>
      </w:pPr>
    </w:p>
    <w:p w:rsidR="00476778" w:rsidRDefault="00476778" w:rsidP="00784F5F">
      <w:pPr>
        <w:rPr>
          <w:iCs/>
          <w:lang w:val="sr-Cyrl-RS"/>
        </w:rPr>
      </w:pPr>
    </w:p>
    <w:p w:rsidR="00476778" w:rsidRDefault="00476778" w:rsidP="00784F5F">
      <w:pPr>
        <w:rPr>
          <w:iCs/>
          <w:lang w:val="sr-Cyrl-RS"/>
        </w:rPr>
      </w:pPr>
    </w:p>
    <w:p w:rsidR="00476778" w:rsidRDefault="00476778" w:rsidP="00784F5F">
      <w:pPr>
        <w:rPr>
          <w:iCs/>
          <w:lang w:val="sr-Cyrl-RS"/>
        </w:rPr>
      </w:pPr>
    </w:p>
    <w:p w:rsidR="00476778" w:rsidRDefault="00476778" w:rsidP="00784F5F">
      <w:pPr>
        <w:rPr>
          <w:iCs/>
          <w:lang w:val="sr-Cyrl-RS"/>
        </w:rPr>
      </w:pPr>
    </w:p>
    <w:p w:rsidR="003311CA" w:rsidRDefault="003311CA" w:rsidP="00784F5F">
      <w:pPr>
        <w:shd w:val="clear" w:color="auto" w:fill="C6D9F1"/>
        <w:jc w:val="center"/>
        <w:rPr>
          <w:b/>
          <w:bCs/>
          <w:i/>
          <w:iCs/>
          <w:sz w:val="28"/>
          <w:szCs w:val="28"/>
          <w:lang w:val="sr-Cyrl-RS"/>
        </w:rPr>
      </w:pPr>
    </w:p>
    <w:p w:rsidR="00784F5F" w:rsidRPr="009E5353" w:rsidRDefault="00784F5F" w:rsidP="00784F5F">
      <w:pPr>
        <w:shd w:val="clear" w:color="auto" w:fill="C6D9F1"/>
        <w:jc w:val="center"/>
        <w:rPr>
          <w:b/>
          <w:bCs/>
          <w:i/>
          <w:iCs/>
          <w:sz w:val="28"/>
          <w:szCs w:val="28"/>
          <w:lang w:val="sr-Cyrl-RS"/>
        </w:rPr>
      </w:pPr>
      <w:r w:rsidRPr="000D5F61">
        <w:rPr>
          <w:b/>
          <w:bCs/>
          <w:i/>
          <w:iCs/>
          <w:sz w:val="28"/>
          <w:szCs w:val="28"/>
        </w:rPr>
        <w:t>VIII  МОДЕЛ УГОВОРА</w:t>
      </w:r>
      <w:r>
        <w:rPr>
          <w:b/>
          <w:bCs/>
          <w:i/>
          <w:iCs/>
          <w:sz w:val="28"/>
          <w:szCs w:val="28"/>
          <w:lang w:val="sr-Cyrl-RS"/>
        </w:rPr>
        <w:t xml:space="preserve"> – ПАРТИЈА 6. </w:t>
      </w:r>
    </w:p>
    <w:p w:rsidR="00784F5F" w:rsidRPr="000D5F61" w:rsidRDefault="00784F5F" w:rsidP="00784F5F">
      <w:pPr>
        <w:shd w:val="clear" w:color="auto" w:fill="C6D9F1"/>
        <w:jc w:val="center"/>
        <w:rPr>
          <w:b/>
          <w:bCs/>
          <w:i/>
          <w:iCs/>
          <w:sz w:val="28"/>
          <w:szCs w:val="28"/>
        </w:rPr>
      </w:pPr>
    </w:p>
    <w:p w:rsidR="00784F5F" w:rsidRPr="003D08E7" w:rsidRDefault="00784F5F" w:rsidP="00784F5F">
      <w:pPr>
        <w:jc w:val="center"/>
        <w:rPr>
          <w:b/>
          <w:bCs/>
          <w:iCs/>
          <w:lang w:val="sr-Cyrl-RS"/>
        </w:rPr>
      </w:pPr>
    </w:p>
    <w:p w:rsidR="00784F5F" w:rsidRPr="007202FB" w:rsidRDefault="00784F5F" w:rsidP="00784F5F">
      <w:pPr>
        <w:jc w:val="center"/>
        <w:rPr>
          <w:b/>
          <w:bCs/>
          <w:iCs/>
          <w:color w:val="auto"/>
          <w:lang w:val="sr-Cyrl-RS"/>
        </w:rPr>
      </w:pPr>
      <w:r w:rsidRPr="007202FB">
        <w:rPr>
          <w:b/>
          <w:bCs/>
          <w:iCs/>
          <w:color w:val="auto"/>
        </w:rPr>
        <w:t xml:space="preserve">УГОВОР </w:t>
      </w:r>
      <w:r w:rsidRPr="007202FB">
        <w:rPr>
          <w:b/>
          <w:bCs/>
          <w:iCs/>
          <w:color w:val="auto"/>
          <w:lang w:val="sr-Cyrl-RS"/>
        </w:rPr>
        <w:t>О</w:t>
      </w:r>
      <w:r>
        <w:rPr>
          <w:b/>
          <w:bCs/>
          <w:iCs/>
          <w:color w:val="auto"/>
          <w:lang w:val="hu-HU"/>
        </w:rPr>
        <w:t xml:space="preserve"> </w:t>
      </w:r>
      <w:r>
        <w:rPr>
          <w:b/>
          <w:bCs/>
          <w:iCs/>
          <w:color w:val="auto"/>
          <w:lang w:val="sr-Cyrl-RS"/>
        </w:rPr>
        <w:t>УГОСТИТЕЉСКОЈ УСЛУЗИ У ОБЈЕКТУ СА КАФЕ СПЕЦИЈАЛИТЕТИМА</w:t>
      </w:r>
    </w:p>
    <w:p w:rsidR="00784F5F" w:rsidRPr="003D08E7" w:rsidRDefault="00784F5F" w:rsidP="00784F5F">
      <w:pPr>
        <w:rPr>
          <w:iCs/>
        </w:rPr>
      </w:pPr>
    </w:p>
    <w:p w:rsidR="00784F5F" w:rsidRDefault="00784F5F" w:rsidP="00784F5F">
      <w:pPr>
        <w:rPr>
          <w:b/>
          <w:iCs/>
          <w:lang w:val="sr-Cyrl-RS"/>
        </w:rPr>
      </w:pPr>
      <w:r w:rsidRPr="003D08E7">
        <w:rPr>
          <w:b/>
          <w:iCs/>
        </w:rPr>
        <w:t>Закључен између:</w:t>
      </w:r>
    </w:p>
    <w:p w:rsidR="00784F5F" w:rsidRPr="003D08E7" w:rsidRDefault="00784F5F" w:rsidP="00784F5F">
      <w:pPr>
        <w:rPr>
          <w:iCs/>
          <w:lang w:val="sr-Cyrl-RS"/>
        </w:rPr>
      </w:pPr>
    </w:p>
    <w:p w:rsidR="00784F5F" w:rsidRPr="003D08E7" w:rsidRDefault="00784F5F" w:rsidP="00784F5F">
      <w:pPr>
        <w:rPr>
          <w:iCs/>
        </w:rPr>
      </w:pPr>
      <w:r>
        <w:rPr>
          <w:iCs/>
        </w:rPr>
        <w:t>Наручиоца</w:t>
      </w:r>
      <w:r>
        <w:rPr>
          <w:iCs/>
          <w:lang w:val="sr-Cyrl-RS"/>
        </w:rPr>
        <w:t xml:space="preserve">: </w:t>
      </w:r>
      <w:r w:rsidRPr="0090436F">
        <w:rPr>
          <w:b/>
          <w:bCs/>
          <w:lang w:val="sr-Cyrl-CS"/>
        </w:rPr>
        <w:t>Општина Кањижа</w:t>
      </w:r>
      <w:r w:rsidRPr="003D08E7">
        <w:rPr>
          <w:iCs/>
        </w:rPr>
        <w:t xml:space="preserve"> </w:t>
      </w:r>
    </w:p>
    <w:p w:rsidR="00784F5F" w:rsidRPr="003D08E7" w:rsidRDefault="00784F5F" w:rsidP="00784F5F">
      <w:pPr>
        <w:rPr>
          <w:iCs/>
        </w:rPr>
      </w:pPr>
      <w:r w:rsidRPr="003D08E7">
        <w:rPr>
          <w:iCs/>
        </w:rPr>
        <w:t xml:space="preserve">са седиштем у </w:t>
      </w:r>
      <w:r>
        <w:rPr>
          <w:iCs/>
          <w:lang w:val="sr-Cyrl-RS"/>
        </w:rPr>
        <w:t>Кањижи</w:t>
      </w:r>
      <w:r w:rsidRPr="003D08E7">
        <w:rPr>
          <w:iCs/>
        </w:rPr>
        <w:t xml:space="preserve">, </w:t>
      </w:r>
      <w:r w:rsidRPr="0090436F">
        <w:rPr>
          <w:lang w:val="sr-Cyrl-CS"/>
        </w:rPr>
        <w:t>Главни трг 1</w:t>
      </w:r>
      <w:r w:rsidRPr="003D08E7">
        <w:rPr>
          <w:iCs/>
        </w:rPr>
        <w:t>, ПИБ:</w:t>
      </w:r>
      <w:r>
        <w:rPr>
          <w:iCs/>
          <w:lang w:val="sr-Cyrl-RS"/>
        </w:rPr>
        <w:t xml:space="preserve"> </w:t>
      </w:r>
      <w:r w:rsidRPr="0090436F">
        <w:t>100</w:t>
      </w:r>
      <w:r w:rsidRPr="0090436F">
        <w:rPr>
          <w:lang w:val="sr-Cyrl-CS"/>
        </w:rPr>
        <w:t>871672</w:t>
      </w:r>
      <w:r w:rsidRPr="003D08E7">
        <w:rPr>
          <w:iCs/>
        </w:rPr>
        <w:t xml:space="preserve"> Матични број: </w:t>
      </w:r>
      <w:r w:rsidRPr="0090436F">
        <w:rPr>
          <w:lang w:val="sr-Cyrl-RS"/>
        </w:rPr>
        <w:t>08141231</w:t>
      </w:r>
      <w:r>
        <w:rPr>
          <w:lang w:val="sr-Cyrl-RS"/>
        </w:rPr>
        <w:t>.</w:t>
      </w:r>
    </w:p>
    <w:p w:rsidR="00784F5F" w:rsidRPr="003D08E7" w:rsidRDefault="00784F5F" w:rsidP="00784F5F">
      <w:pPr>
        <w:rPr>
          <w:iCs/>
        </w:rPr>
      </w:pPr>
      <w:r w:rsidRPr="003D08E7">
        <w:rPr>
          <w:iCs/>
        </w:rPr>
        <w:t xml:space="preserve">Број рачуна: </w:t>
      </w:r>
      <w:r w:rsidRPr="0090436F">
        <w:t>840-</w:t>
      </w:r>
      <w:r w:rsidRPr="0090436F">
        <w:rPr>
          <w:lang w:val="sr-Cyrl-CS"/>
        </w:rPr>
        <w:t>56640</w:t>
      </w:r>
      <w:r w:rsidRPr="0090436F">
        <w:t>-</w:t>
      </w:r>
      <w:r w:rsidRPr="0090436F">
        <w:rPr>
          <w:lang w:val="sr-Cyrl-CS"/>
        </w:rPr>
        <w:t>55</w:t>
      </w:r>
      <w:r w:rsidRPr="003D08E7">
        <w:rPr>
          <w:iCs/>
        </w:rPr>
        <w:t xml:space="preserve"> Назив банке:</w:t>
      </w:r>
      <w:r>
        <w:rPr>
          <w:iCs/>
          <w:lang w:val="sr-Cyrl-RS"/>
        </w:rPr>
        <w:t xml:space="preserve"> </w:t>
      </w:r>
      <w:r w:rsidRPr="0090436F">
        <w:t>Управе за трезор</w:t>
      </w:r>
      <w:r w:rsidRPr="003D08E7">
        <w:rPr>
          <w:iCs/>
        </w:rPr>
        <w:t>,</w:t>
      </w:r>
    </w:p>
    <w:p w:rsidR="00784F5F" w:rsidRPr="003879E2" w:rsidRDefault="00784F5F" w:rsidP="00784F5F">
      <w:pPr>
        <w:rPr>
          <w:iCs/>
          <w:lang w:val="sr-Cyrl-RS"/>
        </w:rPr>
      </w:pPr>
      <w:r w:rsidRPr="003D08E7">
        <w:rPr>
          <w:iCs/>
        </w:rPr>
        <w:t>Телефон:</w:t>
      </w:r>
      <w:r>
        <w:rPr>
          <w:iCs/>
          <w:lang w:val="sr-Cyrl-RS"/>
        </w:rPr>
        <w:t xml:space="preserve"> 024/ 875-166 </w:t>
      </w:r>
      <w:r w:rsidRPr="003D08E7">
        <w:rPr>
          <w:iCs/>
        </w:rPr>
        <w:t>Телефакс:</w:t>
      </w:r>
      <w:r>
        <w:rPr>
          <w:iCs/>
          <w:lang w:val="sr-Cyrl-RS"/>
        </w:rPr>
        <w:t xml:space="preserve"> 024/873-016</w:t>
      </w:r>
    </w:p>
    <w:p w:rsidR="00784F5F" w:rsidRPr="0090436F" w:rsidRDefault="00784F5F" w:rsidP="00784F5F">
      <w:pPr>
        <w:jc w:val="both"/>
        <w:rPr>
          <w:lang w:val="hr-HR"/>
        </w:rPr>
      </w:pPr>
      <w:r w:rsidRPr="003D08E7">
        <w:rPr>
          <w:iCs/>
        </w:rPr>
        <w:t>кога заступа</w:t>
      </w:r>
      <w:r>
        <w:rPr>
          <w:iCs/>
          <w:lang w:val="sr-Cyrl-RS"/>
        </w:rPr>
        <w:t xml:space="preserve">: </w:t>
      </w:r>
      <w:r w:rsidRPr="0090436F">
        <w:rPr>
          <w:lang w:val="hr-HR"/>
        </w:rPr>
        <w:t xml:space="preserve">председник </w:t>
      </w:r>
      <w:r>
        <w:rPr>
          <w:lang w:val="sr-Cyrl-CS"/>
        </w:rPr>
        <w:t>О</w:t>
      </w:r>
      <w:r w:rsidRPr="0090436F">
        <w:rPr>
          <w:lang w:val="sr-Cyrl-CS"/>
        </w:rPr>
        <w:t>пштине Кањижа, Њилаш Михаљ дипл. правник</w:t>
      </w:r>
      <w:r w:rsidRPr="0090436F">
        <w:rPr>
          <w:lang w:val="hr-HR"/>
        </w:rPr>
        <w:t xml:space="preserve">, (у даљем тексту: </w:t>
      </w:r>
      <w:r w:rsidRPr="0090436F">
        <w:rPr>
          <w:lang w:val="sr-Cyrl-CS"/>
        </w:rPr>
        <w:t>Наручилац</w:t>
      </w:r>
      <w:r w:rsidRPr="0090436F">
        <w:rPr>
          <w:lang w:val="hr-HR"/>
        </w:rPr>
        <w:t>)</w:t>
      </w:r>
    </w:p>
    <w:p w:rsidR="00784F5F" w:rsidRPr="003D08E7" w:rsidRDefault="00784F5F" w:rsidP="00784F5F">
      <w:pPr>
        <w:spacing w:line="240" w:lineRule="auto"/>
        <w:rPr>
          <w:iCs/>
          <w:lang w:val="sr-Cyrl-RS"/>
        </w:rPr>
      </w:pPr>
      <w:r w:rsidRPr="003D08E7">
        <w:rPr>
          <w:iCs/>
          <w:lang w:val="sr-Cyrl-RS"/>
        </w:rPr>
        <w:t>и</w:t>
      </w:r>
    </w:p>
    <w:p w:rsidR="00784F5F" w:rsidRPr="003D08E7" w:rsidRDefault="00784F5F" w:rsidP="00784F5F">
      <w:pPr>
        <w:spacing w:line="240" w:lineRule="auto"/>
        <w:rPr>
          <w:iCs/>
          <w:lang w:val="sr-Cyrl-RS"/>
        </w:rPr>
      </w:pPr>
    </w:p>
    <w:p w:rsidR="00784F5F" w:rsidRPr="003D08E7" w:rsidRDefault="00784F5F" w:rsidP="00784F5F">
      <w:pPr>
        <w:rPr>
          <w:iCs/>
        </w:rPr>
      </w:pPr>
      <w:r>
        <w:rPr>
          <w:iCs/>
          <w:lang w:val="sr-Cyrl-RS"/>
        </w:rPr>
        <w:t xml:space="preserve">Понуђача: </w:t>
      </w:r>
      <w:r w:rsidRPr="003D08E7">
        <w:rPr>
          <w:iCs/>
        </w:rPr>
        <w:t>................................................................................................</w:t>
      </w:r>
    </w:p>
    <w:p w:rsidR="00784F5F" w:rsidRPr="003D08E7" w:rsidRDefault="00784F5F" w:rsidP="00784F5F">
      <w:pPr>
        <w:rPr>
          <w:iCs/>
        </w:rPr>
      </w:pPr>
      <w:r w:rsidRPr="003D08E7">
        <w:rPr>
          <w:iCs/>
        </w:rPr>
        <w:t>са седиштем у ............................................, улица</w:t>
      </w:r>
      <w:r>
        <w:rPr>
          <w:iCs/>
          <w:lang w:val="sr-Cyrl-RS"/>
        </w:rPr>
        <w:t xml:space="preserve"> и број</w:t>
      </w:r>
      <w:r w:rsidRPr="003D08E7">
        <w:rPr>
          <w:iCs/>
        </w:rPr>
        <w:t xml:space="preserve"> .........................................., ПИБ:.......................... Матични број: ........................................</w:t>
      </w:r>
    </w:p>
    <w:p w:rsidR="00784F5F" w:rsidRPr="003D08E7" w:rsidRDefault="00784F5F" w:rsidP="00784F5F">
      <w:pPr>
        <w:rPr>
          <w:iCs/>
        </w:rPr>
      </w:pPr>
      <w:r w:rsidRPr="003D08E7">
        <w:rPr>
          <w:iCs/>
        </w:rPr>
        <w:t>Број рачуна: ............................................ Назив банке:......................................,</w:t>
      </w:r>
    </w:p>
    <w:p w:rsidR="00784F5F" w:rsidRPr="003879E2" w:rsidRDefault="00784F5F" w:rsidP="00784F5F">
      <w:pPr>
        <w:rPr>
          <w:iCs/>
          <w:lang w:val="sr-Cyrl-RS"/>
        </w:rPr>
      </w:pPr>
      <w:r w:rsidRPr="003D08E7">
        <w:rPr>
          <w:iCs/>
        </w:rPr>
        <w:t>Телефон:............................Телефакс:</w:t>
      </w:r>
      <w:r>
        <w:rPr>
          <w:iCs/>
          <w:lang w:val="sr-Cyrl-RS"/>
        </w:rPr>
        <w:t xml:space="preserve"> ..................................</w:t>
      </w:r>
    </w:p>
    <w:p w:rsidR="00784F5F" w:rsidRPr="003D08E7" w:rsidRDefault="00784F5F" w:rsidP="00784F5F">
      <w:pPr>
        <w:rPr>
          <w:iCs/>
        </w:rPr>
      </w:pPr>
      <w:r w:rsidRPr="003D08E7">
        <w:rPr>
          <w:iCs/>
        </w:rPr>
        <w:t xml:space="preserve">кога заступа................................................................... </w:t>
      </w:r>
    </w:p>
    <w:p w:rsidR="00784F5F" w:rsidRPr="003D08E7" w:rsidRDefault="00784F5F" w:rsidP="00784F5F">
      <w:pPr>
        <w:rPr>
          <w:iCs/>
        </w:rPr>
      </w:pPr>
      <w:r w:rsidRPr="003D08E7">
        <w:rPr>
          <w:iCs/>
        </w:rPr>
        <w:t>(у</w:t>
      </w:r>
      <w:r w:rsidRPr="003D08E7">
        <w:rPr>
          <w:iCs/>
          <w:lang w:val="sr-Cyrl-CS"/>
        </w:rPr>
        <w:t xml:space="preserve"> </w:t>
      </w:r>
      <w:r w:rsidRPr="003D08E7">
        <w:rPr>
          <w:iCs/>
        </w:rPr>
        <w:t xml:space="preserve">даљем тексту: </w:t>
      </w:r>
      <w:r>
        <w:rPr>
          <w:bCs/>
          <w:iCs/>
          <w:lang w:val="sr-Cyrl-RS"/>
        </w:rPr>
        <w:t>П</w:t>
      </w:r>
      <w:r w:rsidRPr="003879E2">
        <w:rPr>
          <w:bCs/>
          <w:iCs/>
          <w:lang w:val="sr-Cyrl-RS"/>
        </w:rPr>
        <w:t>онуђач</w:t>
      </w:r>
      <w:r w:rsidRPr="003D08E7">
        <w:rPr>
          <w:iCs/>
        </w:rPr>
        <w:t>),</w:t>
      </w:r>
    </w:p>
    <w:p w:rsidR="00784F5F" w:rsidRPr="003D08E7" w:rsidRDefault="00784F5F" w:rsidP="00784F5F">
      <w:pPr>
        <w:rPr>
          <w:iCs/>
        </w:rPr>
      </w:pPr>
    </w:p>
    <w:p w:rsidR="00784F5F" w:rsidRPr="003D08E7" w:rsidRDefault="00784F5F" w:rsidP="00784F5F">
      <w:pPr>
        <w:rPr>
          <w:iCs/>
        </w:rPr>
      </w:pPr>
      <w:r w:rsidRPr="003D08E7">
        <w:rPr>
          <w:iCs/>
        </w:rPr>
        <w:t>Основ уговора:</w:t>
      </w:r>
    </w:p>
    <w:p w:rsidR="00784F5F" w:rsidRPr="003879E2" w:rsidRDefault="00784F5F" w:rsidP="00784F5F">
      <w:pPr>
        <w:rPr>
          <w:iCs/>
          <w:lang w:val="sr-Cyrl-RS"/>
        </w:rPr>
      </w:pPr>
      <w:r w:rsidRPr="003D08E7">
        <w:rPr>
          <w:iCs/>
        </w:rPr>
        <w:t xml:space="preserve">ЈН </w:t>
      </w:r>
      <w:r>
        <w:rPr>
          <w:iCs/>
          <w:lang w:val="sr-Cyrl-RS"/>
        </w:rPr>
        <w:t>б</w:t>
      </w:r>
      <w:r w:rsidRPr="003D08E7">
        <w:rPr>
          <w:iCs/>
        </w:rPr>
        <w:t>рој:</w:t>
      </w:r>
      <w:r>
        <w:rPr>
          <w:iCs/>
          <w:lang w:val="sr-Cyrl-RS"/>
        </w:rPr>
        <w:t xml:space="preserve"> 1/2014</w:t>
      </w:r>
    </w:p>
    <w:p w:rsidR="00784F5F" w:rsidRPr="003D08E7" w:rsidRDefault="00784F5F" w:rsidP="00784F5F">
      <w:pPr>
        <w:rPr>
          <w:iCs/>
        </w:rPr>
      </w:pPr>
      <w:r w:rsidRPr="003D08E7">
        <w:rPr>
          <w:iCs/>
        </w:rPr>
        <w:t xml:space="preserve">Број и датум одлуке о </w:t>
      </w:r>
      <w:r w:rsidRPr="003D08E7">
        <w:rPr>
          <w:iCs/>
          <w:lang w:val="sr-Cyrl-CS"/>
        </w:rPr>
        <w:t>додели уговора</w:t>
      </w:r>
      <w:r w:rsidRPr="003D08E7">
        <w:rPr>
          <w:iCs/>
        </w:rPr>
        <w:t>:...............................................</w:t>
      </w:r>
    </w:p>
    <w:p w:rsidR="00784F5F" w:rsidRDefault="00784F5F" w:rsidP="00784F5F">
      <w:pPr>
        <w:rPr>
          <w:iCs/>
          <w:lang w:val="sr-Cyrl-RS"/>
        </w:rPr>
      </w:pPr>
      <w:r w:rsidRPr="003D08E7">
        <w:rPr>
          <w:iCs/>
        </w:rPr>
        <w:t>Понуда изабраног понуђача бр. ______ од...............................</w:t>
      </w:r>
    </w:p>
    <w:p w:rsidR="00784F5F" w:rsidRDefault="00784F5F" w:rsidP="00784F5F">
      <w:pPr>
        <w:rPr>
          <w:b/>
          <w:bCs/>
          <w:lang w:val="sr-Cyrl-RS"/>
        </w:rPr>
      </w:pPr>
    </w:p>
    <w:p w:rsidR="00784F5F" w:rsidRDefault="00784F5F" w:rsidP="00784F5F">
      <w:pPr>
        <w:rPr>
          <w:b/>
          <w:bCs/>
          <w:lang w:val="sr-Cyrl-RS"/>
        </w:rPr>
      </w:pPr>
    </w:p>
    <w:p w:rsidR="00784F5F" w:rsidRPr="009B66F5" w:rsidRDefault="00784F5F" w:rsidP="00784F5F">
      <w:pPr>
        <w:rPr>
          <w:b/>
          <w:bCs/>
        </w:rPr>
      </w:pPr>
      <w:r w:rsidRPr="009B66F5">
        <w:rPr>
          <w:b/>
          <w:bCs/>
        </w:rPr>
        <w:t>Предмет уговора</w:t>
      </w:r>
    </w:p>
    <w:p w:rsidR="00784F5F" w:rsidRDefault="00784F5F" w:rsidP="00784F5F">
      <w:pPr>
        <w:spacing w:after="120"/>
        <w:rPr>
          <w:lang w:val="sr-Cyrl-RS"/>
        </w:rPr>
      </w:pPr>
      <w:r>
        <w:rPr>
          <w:lang w:val="sr-Cyrl-RS"/>
        </w:rPr>
        <w:t xml:space="preserve">                                                                      </w:t>
      </w:r>
      <w:r w:rsidRPr="009B66F5">
        <w:t>Члан 1</w:t>
      </w:r>
    </w:p>
    <w:p w:rsidR="00784F5F" w:rsidRPr="005220E0" w:rsidRDefault="00784F5F" w:rsidP="00784F5F">
      <w:pPr>
        <w:jc w:val="both"/>
        <w:rPr>
          <w:rFonts w:eastAsia="TimesNewRomanPSMT"/>
          <w:b/>
          <w:bCs/>
        </w:rPr>
      </w:pPr>
      <w:r w:rsidRPr="009B66F5">
        <w:tab/>
        <w:t xml:space="preserve">Уговорне стране констатују да је Наручилац изабрао </w:t>
      </w:r>
      <w:r>
        <w:rPr>
          <w:lang w:val="sr-Cyrl-RS"/>
        </w:rPr>
        <w:t>Понуђача</w:t>
      </w:r>
      <w:r w:rsidRPr="009B66F5">
        <w:t xml:space="preserve"> као најповољнијег </w:t>
      </w:r>
      <w:r w:rsidRPr="00185059">
        <w:t xml:space="preserve">понуђача за </w:t>
      </w:r>
      <w:r>
        <w:rPr>
          <w:sz w:val="22"/>
          <w:szCs w:val="22"/>
          <w:lang w:val="sr-Cyrl-CS"/>
        </w:rPr>
        <w:t xml:space="preserve"> </w:t>
      </w:r>
      <w:r w:rsidRPr="000F534C">
        <w:rPr>
          <w:b/>
          <w:lang w:val="sr-Cyrl-CS"/>
        </w:rPr>
        <w:t xml:space="preserve">Партију бр.6. за набавку услуга:  Угоститељска услуга  у објекту са кафе специјалитетима </w:t>
      </w:r>
      <w:r w:rsidRPr="00C23910">
        <w:rPr>
          <w:lang w:val="sr-Cyrl-CS"/>
        </w:rPr>
        <w:t xml:space="preserve"> за потребе Наручиоца </w:t>
      </w:r>
      <w:r w:rsidRPr="000D5F61">
        <w:rPr>
          <w:b/>
          <w:bCs/>
          <w:i/>
          <w:iCs/>
        </w:rPr>
        <w:t>,</w:t>
      </w:r>
      <w:r w:rsidRPr="000D5F61">
        <w:rPr>
          <w:b/>
          <w:bCs/>
          <w:iCs/>
        </w:rPr>
        <w:t xml:space="preserve"> </w:t>
      </w:r>
      <w:r w:rsidRPr="000D5F61">
        <w:rPr>
          <w:iCs/>
        </w:rPr>
        <w:t xml:space="preserve">ЈН број </w:t>
      </w:r>
      <w:r>
        <w:rPr>
          <w:iCs/>
          <w:lang w:val="sr-Cyrl-RS"/>
        </w:rPr>
        <w:t xml:space="preserve">1/2014 , </w:t>
      </w:r>
      <w:r>
        <w:rPr>
          <w:rFonts w:eastAsia="TimesNewRomanPSMT"/>
          <w:b/>
          <w:bCs/>
          <w:lang w:val="sr-Cyrl-RS"/>
        </w:rPr>
        <w:t xml:space="preserve"> </w:t>
      </w:r>
      <w:r>
        <w:rPr>
          <w:lang w:val="sr-Cyrl-RS"/>
        </w:rPr>
        <w:t>О</w:t>
      </w:r>
      <w:r w:rsidRPr="009B66F5">
        <w:t>длуком</w:t>
      </w:r>
      <w:r>
        <w:rPr>
          <w:lang w:val="sr-Cyrl-RS"/>
        </w:rPr>
        <w:t xml:space="preserve"> о додели уговора</w:t>
      </w:r>
      <w:r w:rsidRPr="009B66F5">
        <w:t xml:space="preserve"> број __________ од _______201</w:t>
      </w:r>
      <w:r>
        <w:rPr>
          <w:lang w:val="sr-Cyrl-CS"/>
        </w:rPr>
        <w:t>4</w:t>
      </w:r>
      <w:r w:rsidRPr="009B66F5">
        <w:t>. године</w:t>
      </w:r>
      <w:r w:rsidRPr="009B66F5">
        <w:rPr>
          <w:lang w:val="sr-Cyrl-CS"/>
        </w:rPr>
        <w:t xml:space="preserve"> у отвореном поступку</w:t>
      </w:r>
      <w:r w:rsidRPr="009B66F5">
        <w:t xml:space="preserve"> јавне набавке, </w:t>
      </w:r>
      <w:r w:rsidRPr="009B66F5">
        <w:rPr>
          <w:lang w:val="sr-Cyrl-CS"/>
        </w:rPr>
        <w:t>по</w:t>
      </w:r>
      <w:r w:rsidRPr="009B66F5">
        <w:t xml:space="preserve"> </w:t>
      </w:r>
      <w:r w:rsidRPr="009B66F5">
        <w:rPr>
          <w:lang w:val="sr-Cyrl-CS"/>
        </w:rPr>
        <w:t>позиву</w:t>
      </w:r>
      <w:r>
        <w:rPr>
          <w:lang w:val="sr-Cyrl-CS"/>
        </w:rPr>
        <w:t xml:space="preserve"> за подношење понуда</w:t>
      </w:r>
      <w:r w:rsidRPr="009B66F5">
        <w:t xml:space="preserve"> објављеног дана</w:t>
      </w:r>
      <w:r>
        <w:rPr>
          <w:lang w:val="sr-Cyrl-RS"/>
        </w:rPr>
        <w:t xml:space="preserve">  </w:t>
      </w:r>
      <w:r w:rsidRPr="00BB267C">
        <w:rPr>
          <w:color w:val="FF0000"/>
          <w:lang w:val="sr-Cyrl-RS"/>
        </w:rPr>
        <w:t>1</w:t>
      </w:r>
      <w:r w:rsidR="007254DC">
        <w:rPr>
          <w:color w:val="FF0000"/>
          <w:lang w:val="sr-Cyrl-RS"/>
        </w:rPr>
        <w:t>4</w:t>
      </w:r>
      <w:r w:rsidRPr="00BB267C">
        <w:rPr>
          <w:color w:val="FF0000"/>
        </w:rPr>
        <w:t xml:space="preserve">. </w:t>
      </w:r>
      <w:r w:rsidRPr="00BB267C">
        <w:rPr>
          <w:color w:val="FF0000"/>
          <w:lang w:val="sr-Cyrl-CS"/>
        </w:rPr>
        <w:t>фебруара</w:t>
      </w:r>
      <w:r w:rsidRPr="00BB267C">
        <w:rPr>
          <w:color w:val="FF0000"/>
        </w:rPr>
        <w:t xml:space="preserve"> </w:t>
      </w:r>
      <w:r w:rsidRPr="00C84AC1">
        <w:rPr>
          <w:color w:val="auto"/>
        </w:rPr>
        <w:t>201</w:t>
      </w:r>
      <w:r>
        <w:rPr>
          <w:color w:val="auto"/>
          <w:lang w:val="sr-Cyrl-CS"/>
        </w:rPr>
        <w:t>4</w:t>
      </w:r>
      <w:r w:rsidRPr="00C84AC1">
        <w:rPr>
          <w:color w:val="auto"/>
        </w:rPr>
        <w:t xml:space="preserve">. године </w:t>
      </w:r>
      <w:r>
        <w:rPr>
          <w:lang w:val="sr-Cyrl-RS"/>
        </w:rPr>
        <w:t>на Порталу јавних набавки.</w:t>
      </w:r>
    </w:p>
    <w:p w:rsidR="00784F5F" w:rsidRDefault="00784F5F" w:rsidP="00784F5F">
      <w:pPr>
        <w:spacing w:after="120"/>
        <w:jc w:val="center"/>
        <w:rPr>
          <w:lang w:val="sr-Cyrl-RS"/>
        </w:rPr>
      </w:pPr>
    </w:p>
    <w:p w:rsidR="00784F5F" w:rsidRDefault="00784F5F" w:rsidP="00784F5F">
      <w:pPr>
        <w:spacing w:after="120"/>
        <w:jc w:val="center"/>
        <w:rPr>
          <w:lang w:val="sr-Cyrl-RS"/>
        </w:rPr>
      </w:pPr>
      <w:r w:rsidRPr="009B66F5">
        <w:t>Члан 2</w:t>
      </w:r>
    </w:p>
    <w:p w:rsidR="00784F5F" w:rsidRPr="002B6427" w:rsidRDefault="00784F5F" w:rsidP="00784F5F">
      <w:pPr>
        <w:ind w:firstLine="720"/>
        <w:jc w:val="both"/>
        <w:rPr>
          <w:lang w:val="sr-Cyrl-CS"/>
        </w:rPr>
      </w:pPr>
      <w:r w:rsidRPr="002B6427">
        <w:rPr>
          <w:lang w:val="sr-Cyrl-CS"/>
        </w:rPr>
        <w:t xml:space="preserve">Предмет овог Уговора је набавка услуга: </w:t>
      </w:r>
      <w:r>
        <w:rPr>
          <w:lang w:val="sr-Cyrl-CS"/>
        </w:rPr>
        <w:t>Угоститељска у</w:t>
      </w:r>
      <w:r w:rsidRPr="00C23910">
        <w:rPr>
          <w:lang w:val="sr-Cyrl-CS"/>
        </w:rPr>
        <w:t xml:space="preserve">слуга </w:t>
      </w:r>
      <w:r>
        <w:rPr>
          <w:lang w:val="sr-Cyrl-CS"/>
        </w:rPr>
        <w:t xml:space="preserve"> у објекту  у центру града за</w:t>
      </w:r>
      <w:r w:rsidRPr="002B6427">
        <w:rPr>
          <w:lang w:val="sr-Cyrl-CS"/>
        </w:rPr>
        <w:t xml:space="preserve"> потребе Наручиоца, спроведена у поступку јавне набавке  у отвореном поступку 404-</w:t>
      </w:r>
      <w:r w:rsidRPr="002B6427">
        <w:rPr>
          <w:lang w:val="sr-Cyrl-RS"/>
        </w:rPr>
        <w:t>24</w:t>
      </w:r>
      <w:r w:rsidRPr="002B6427">
        <w:rPr>
          <w:lang w:val="sr-Cyrl-CS"/>
        </w:rPr>
        <w:t>/2014-</w:t>
      </w:r>
      <w:r w:rsidRPr="002B6427">
        <w:rPr>
          <w:lang w:val="sr-Latn-CS"/>
        </w:rPr>
        <w:t>I</w:t>
      </w:r>
      <w:r w:rsidRPr="002B6427">
        <w:rPr>
          <w:lang w:val="sr-Cyrl-CS"/>
        </w:rPr>
        <w:t>/</w:t>
      </w:r>
      <w:r w:rsidRPr="002B6427">
        <w:t>A</w:t>
      </w:r>
      <w:r w:rsidRPr="002B6427">
        <w:rPr>
          <w:lang w:val="sr-Cyrl-CS"/>
        </w:rPr>
        <w:t xml:space="preserve"> и  понуде Понуђача 404-</w:t>
      </w:r>
      <w:r w:rsidRPr="002B6427">
        <w:rPr>
          <w:lang w:val="sr-Cyrl-RS"/>
        </w:rPr>
        <w:t xml:space="preserve"> </w:t>
      </w:r>
      <w:r w:rsidRPr="002B6427">
        <w:rPr>
          <w:color w:val="FF0000"/>
          <w:lang w:val="sr-Cyrl-RS"/>
        </w:rPr>
        <w:t>0</w:t>
      </w:r>
      <w:r w:rsidRPr="002B6427">
        <w:rPr>
          <w:lang w:val="sr-Cyrl-CS"/>
        </w:rPr>
        <w:t>/2014-</w:t>
      </w:r>
      <w:r w:rsidRPr="002B6427">
        <w:rPr>
          <w:lang w:val="sr-Latn-CS"/>
        </w:rPr>
        <w:t>IV</w:t>
      </w:r>
      <w:r>
        <w:rPr>
          <w:lang w:val="sr-Cyrl-RS"/>
        </w:rPr>
        <w:t xml:space="preserve"> (06</w:t>
      </w:r>
      <w:r w:rsidRPr="002B6427">
        <w:rPr>
          <w:lang w:val="sr-Cyrl-RS"/>
        </w:rPr>
        <w:t xml:space="preserve">/2014) </w:t>
      </w:r>
      <w:r>
        <w:rPr>
          <w:lang w:val="sr-Cyrl-RS"/>
        </w:rPr>
        <w:t xml:space="preserve">, а </w:t>
      </w:r>
      <w:r w:rsidRPr="002B6427">
        <w:rPr>
          <w:lang w:val="sr-Cyrl-CS"/>
        </w:rPr>
        <w:t>према спецификацији услуга и структури  цена  која је саставни део овог уговора.</w:t>
      </w:r>
      <w:r>
        <w:rPr>
          <w:lang w:val="sr-Cyrl-CS"/>
        </w:rPr>
        <w:t xml:space="preserve"> Понуђач је дужан да услуге смештаја пружа у складу са  важећим прописима   и обавезним стандардима који важе за услуге угоститељства.  </w:t>
      </w:r>
    </w:p>
    <w:p w:rsidR="00784F5F" w:rsidRDefault="00784F5F" w:rsidP="00784F5F">
      <w:pPr>
        <w:jc w:val="both"/>
        <w:rPr>
          <w:sz w:val="22"/>
          <w:szCs w:val="22"/>
          <w:lang w:val="sr-Cyrl-CS"/>
        </w:rPr>
      </w:pPr>
    </w:p>
    <w:p w:rsidR="00784F5F" w:rsidRDefault="00784F5F" w:rsidP="00784F5F">
      <w:pPr>
        <w:spacing w:after="120"/>
        <w:jc w:val="center"/>
        <w:rPr>
          <w:lang w:val="sr-Cyrl-RS"/>
        </w:rPr>
      </w:pPr>
    </w:p>
    <w:p w:rsidR="00784F5F" w:rsidRDefault="00784F5F" w:rsidP="00784F5F">
      <w:pPr>
        <w:spacing w:after="120"/>
        <w:jc w:val="center"/>
        <w:rPr>
          <w:lang w:val="sr-Cyrl-RS"/>
        </w:rPr>
      </w:pPr>
    </w:p>
    <w:p w:rsidR="00784F5F" w:rsidRDefault="00784F5F" w:rsidP="00784F5F">
      <w:pPr>
        <w:spacing w:after="120"/>
        <w:jc w:val="center"/>
        <w:rPr>
          <w:lang w:val="sr-Cyrl-RS"/>
        </w:rPr>
      </w:pPr>
    </w:p>
    <w:p w:rsidR="00784F5F" w:rsidRPr="000464D6" w:rsidRDefault="00784F5F" w:rsidP="00784F5F">
      <w:pPr>
        <w:spacing w:after="120"/>
        <w:jc w:val="center"/>
        <w:rPr>
          <w:lang w:val="sr-Cyrl-RS"/>
        </w:rPr>
      </w:pPr>
      <w:r>
        <w:t xml:space="preserve">Члан </w:t>
      </w:r>
      <w:r>
        <w:rPr>
          <w:lang w:val="sr-Cyrl-RS"/>
        </w:rPr>
        <w:t>3.</w:t>
      </w:r>
    </w:p>
    <w:p w:rsidR="00784F5F" w:rsidRPr="009B66F5" w:rsidRDefault="00784F5F" w:rsidP="00784F5F">
      <w:pPr>
        <w:jc w:val="both"/>
        <w:rPr>
          <w:b/>
          <w:bCs/>
        </w:rPr>
      </w:pPr>
      <w:r w:rsidRPr="009B66F5">
        <w:rPr>
          <w:b/>
          <w:bCs/>
        </w:rPr>
        <w:t>Вредност и одређивање цене</w:t>
      </w:r>
    </w:p>
    <w:p w:rsidR="003311CA" w:rsidRDefault="003311CA" w:rsidP="003311CA">
      <w:pPr>
        <w:ind w:firstLine="720"/>
        <w:jc w:val="both"/>
        <w:rPr>
          <w:lang w:val="sr-Cyrl-RS"/>
        </w:rPr>
      </w:pPr>
      <w:r>
        <w:rPr>
          <w:lang w:val="sr-Cyrl-RS"/>
        </w:rPr>
        <w:t xml:space="preserve">Цена </w:t>
      </w:r>
      <w:r w:rsidRPr="009B66F5">
        <w:rPr>
          <w:lang w:val="hr-HR"/>
        </w:rPr>
        <w:t xml:space="preserve"> </w:t>
      </w:r>
      <w:r w:rsidR="00A761B4">
        <w:rPr>
          <w:lang w:val="sr-Cyrl-RS"/>
        </w:rPr>
        <w:t>угоститељске услуге</w:t>
      </w:r>
      <w:r>
        <w:rPr>
          <w:lang w:val="sr-Cyrl-RS"/>
        </w:rPr>
        <w:t xml:space="preserve"> утврђује се на основу дате понуде понуђача </w:t>
      </w:r>
      <w:r w:rsidRPr="009B66F5">
        <w:rPr>
          <w:lang w:val="hr-HR"/>
        </w:rPr>
        <w:t>број_____________ од дана ___________201</w:t>
      </w:r>
      <w:r>
        <w:rPr>
          <w:lang w:val="sr-Cyrl-CS"/>
        </w:rPr>
        <w:t>4</w:t>
      </w:r>
      <w:r w:rsidRPr="009B66F5">
        <w:rPr>
          <w:lang w:val="hr-HR"/>
        </w:rPr>
        <w:t>.</w:t>
      </w:r>
      <w:r>
        <w:rPr>
          <w:lang w:val="sr-Cyrl-RS"/>
        </w:rPr>
        <w:t xml:space="preserve"> </w:t>
      </w:r>
      <w:r w:rsidRPr="009B66F5">
        <w:rPr>
          <w:lang w:val="hr-HR"/>
        </w:rPr>
        <w:t xml:space="preserve">године </w:t>
      </w:r>
      <w:r>
        <w:rPr>
          <w:lang w:val="sr-Cyrl-RS"/>
        </w:rPr>
        <w:t xml:space="preserve"> из обрасца структуре цене . </w:t>
      </w:r>
    </w:p>
    <w:p w:rsidR="003311CA" w:rsidRDefault="003311CA" w:rsidP="003311CA">
      <w:pPr>
        <w:ind w:firstLine="720"/>
        <w:jc w:val="both"/>
        <w:rPr>
          <w:lang w:val="sr-Cyrl-RS"/>
        </w:rPr>
      </w:pPr>
      <w:r>
        <w:rPr>
          <w:lang w:val="sr-Cyrl-RS"/>
        </w:rPr>
        <w:t xml:space="preserve"> Појединачна цена обухвата  и све пратеће трошкове које је Понуђач имао  у реализацији предметне јавне набавке.</w:t>
      </w:r>
    </w:p>
    <w:p w:rsidR="003311CA" w:rsidRPr="009B66F5" w:rsidRDefault="003311CA" w:rsidP="003311CA">
      <w:pPr>
        <w:ind w:firstLine="708"/>
        <w:jc w:val="both"/>
        <w:rPr>
          <w:lang w:val="hr-HR"/>
        </w:rPr>
      </w:pPr>
      <w:r>
        <w:rPr>
          <w:lang w:val="sr-Cyrl-RS"/>
        </w:rPr>
        <w:t>Ј</w:t>
      </w:r>
      <w:r>
        <w:rPr>
          <w:lang w:val="hr-HR"/>
        </w:rPr>
        <w:t>един</w:t>
      </w:r>
      <w:r>
        <w:rPr>
          <w:lang w:val="sr-Cyrl-RS"/>
        </w:rPr>
        <w:t>и</w:t>
      </w:r>
      <w:r w:rsidRPr="009B66F5">
        <w:rPr>
          <w:lang w:val="hr-HR"/>
        </w:rPr>
        <w:t>чне цене</w:t>
      </w:r>
      <w:r>
        <w:rPr>
          <w:lang w:val="sr-Cyrl-RS"/>
        </w:rPr>
        <w:t xml:space="preserve"> из Обрасца  структуре  цена </w:t>
      </w:r>
      <w:r w:rsidRPr="009B66F5">
        <w:rPr>
          <w:lang w:val="hr-HR"/>
        </w:rPr>
        <w:t xml:space="preserve"> су фиксне, и до краја коначне исплате не могу се мењати ни у ком случају.</w:t>
      </w:r>
    </w:p>
    <w:p w:rsidR="003311CA" w:rsidRPr="009B66F5" w:rsidRDefault="003311CA" w:rsidP="003311CA">
      <w:pPr>
        <w:ind w:firstLine="720"/>
        <w:jc w:val="both"/>
        <w:rPr>
          <w:lang w:val="hr-HR"/>
        </w:rPr>
      </w:pPr>
      <w:r>
        <w:rPr>
          <w:lang w:val="sr-Cyrl-RS"/>
        </w:rPr>
        <w:t xml:space="preserve"> Вредност уговора је лимитирана до износа процењене вредности ЈН бр. 1/2014 за </w:t>
      </w:r>
      <w:r>
        <w:rPr>
          <w:b/>
          <w:lang w:val="sr-Cyrl-RS"/>
        </w:rPr>
        <w:t>партију бр. 6</w:t>
      </w:r>
      <w:r>
        <w:rPr>
          <w:lang w:val="sr-Cyrl-RS"/>
        </w:rPr>
        <w:t xml:space="preserve"> и утврђује се у  </w:t>
      </w:r>
      <w:r>
        <w:rPr>
          <w:lang w:val="hr-HR"/>
        </w:rPr>
        <w:t>износ</w:t>
      </w:r>
      <w:r>
        <w:rPr>
          <w:lang w:val="sr-Cyrl-RS"/>
        </w:rPr>
        <w:t>у</w:t>
      </w:r>
      <w:r w:rsidRPr="009B66F5">
        <w:rPr>
          <w:lang w:val="hr-HR"/>
        </w:rPr>
        <w:t>: __________________________________</w:t>
      </w:r>
      <w:r w:rsidRPr="009B66F5">
        <w:rPr>
          <w:b/>
          <w:lang w:val="hr-HR"/>
        </w:rPr>
        <w:t>динара</w:t>
      </w:r>
      <w:r w:rsidRPr="009B66F5">
        <w:rPr>
          <w:b/>
          <w:lang w:val="sr-Cyrl-CS"/>
        </w:rPr>
        <w:t xml:space="preserve"> </w:t>
      </w:r>
      <w:r w:rsidRPr="009B66F5">
        <w:rPr>
          <w:b/>
        </w:rPr>
        <w:t>(</w:t>
      </w:r>
      <w:r w:rsidRPr="009B66F5">
        <w:rPr>
          <w:b/>
          <w:lang w:val="sr-Cyrl-CS"/>
        </w:rPr>
        <w:t>без</w:t>
      </w:r>
      <w:r w:rsidRPr="009B66F5">
        <w:rPr>
          <w:b/>
        </w:rPr>
        <w:t xml:space="preserve"> ПДВ-</w:t>
      </w:r>
      <w:r w:rsidRPr="009B66F5">
        <w:rPr>
          <w:b/>
          <w:lang w:val="sr-Cyrl-CS"/>
        </w:rPr>
        <w:t>а</w:t>
      </w:r>
      <w:r w:rsidRPr="009B66F5">
        <w:t>)</w:t>
      </w:r>
      <w:r w:rsidRPr="009B66F5">
        <w:rPr>
          <w:lang w:val="hr-HR"/>
        </w:rPr>
        <w:t>.</w:t>
      </w:r>
    </w:p>
    <w:p w:rsidR="003311CA" w:rsidRDefault="003311CA" w:rsidP="003311CA">
      <w:pPr>
        <w:pStyle w:val="WW-Szvegtrzsbehzssal2"/>
        <w:ind w:left="0"/>
        <w:rPr>
          <w:sz w:val="22"/>
          <w:szCs w:val="22"/>
          <w:lang w:val="sr-Cyrl-RS"/>
        </w:rPr>
      </w:pPr>
      <w:r w:rsidRPr="009B66F5">
        <w:rPr>
          <w:sz w:val="22"/>
          <w:szCs w:val="22"/>
        </w:rPr>
        <w:t>и словима:_______________________________________</w:t>
      </w:r>
      <w:r>
        <w:rPr>
          <w:sz w:val="22"/>
          <w:szCs w:val="22"/>
        </w:rPr>
        <w:t>_______________________</w:t>
      </w:r>
      <w:r w:rsidRPr="009B66F5">
        <w:t xml:space="preserve"> </w:t>
      </w:r>
      <w:r w:rsidRPr="009B66F5">
        <w:rPr>
          <w:sz w:val="22"/>
          <w:szCs w:val="22"/>
        </w:rPr>
        <w:t>(</w:t>
      </w:r>
      <w:r w:rsidRPr="009B66F5">
        <w:rPr>
          <w:sz w:val="22"/>
          <w:szCs w:val="22"/>
          <w:lang w:val="sr-Cyrl-CS"/>
        </w:rPr>
        <w:t>без</w:t>
      </w:r>
      <w:r w:rsidRPr="009B66F5">
        <w:rPr>
          <w:sz w:val="22"/>
          <w:szCs w:val="22"/>
        </w:rPr>
        <w:t xml:space="preserve"> ПДВ-</w:t>
      </w:r>
      <w:r w:rsidRPr="009B66F5">
        <w:rPr>
          <w:sz w:val="22"/>
          <w:szCs w:val="22"/>
          <w:lang w:val="sr-Cyrl-CS"/>
        </w:rPr>
        <w:t>а</w:t>
      </w:r>
      <w:r>
        <w:rPr>
          <w:sz w:val="22"/>
          <w:szCs w:val="22"/>
        </w:rPr>
        <w:t>)</w:t>
      </w:r>
      <w:r>
        <w:rPr>
          <w:sz w:val="22"/>
          <w:szCs w:val="22"/>
          <w:lang w:val="sr-Cyrl-RS"/>
        </w:rPr>
        <w:t>, односно</w:t>
      </w:r>
    </w:p>
    <w:p w:rsidR="003311CA" w:rsidRPr="00255735" w:rsidRDefault="003311CA" w:rsidP="003311CA">
      <w:pPr>
        <w:pStyle w:val="WW-Szvegtrzsbehzssal2"/>
        <w:ind w:left="0"/>
        <w:rPr>
          <w:b/>
          <w:sz w:val="22"/>
          <w:szCs w:val="22"/>
          <w:lang w:val="sr-Cyrl-RS"/>
        </w:rPr>
      </w:pPr>
      <w:r>
        <w:rPr>
          <w:sz w:val="22"/>
          <w:szCs w:val="22"/>
          <w:lang w:val="sr-Cyrl-RS"/>
        </w:rPr>
        <w:t xml:space="preserve">____________________________________________, </w:t>
      </w:r>
      <w:r w:rsidRPr="00255735">
        <w:rPr>
          <w:b/>
          <w:sz w:val="22"/>
          <w:szCs w:val="22"/>
          <w:lang w:val="sr-Cyrl-RS"/>
        </w:rPr>
        <w:t xml:space="preserve">динара </w:t>
      </w:r>
      <w:r>
        <w:rPr>
          <w:b/>
          <w:sz w:val="22"/>
          <w:szCs w:val="22"/>
          <w:lang w:val="sr-Cyrl-RS"/>
        </w:rPr>
        <w:t>(</w:t>
      </w:r>
      <w:r w:rsidRPr="00255735">
        <w:rPr>
          <w:b/>
          <w:sz w:val="22"/>
          <w:szCs w:val="22"/>
          <w:lang w:val="sr-Cyrl-RS"/>
        </w:rPr>
        <w:t>са ПДВ-ом</w:t>
      </w:r>
      <w:r>
        <w:rPr>
          <w:b/>
          <w:sz w:val="22"/>
          <w:szCs w:val="22"/>
          <w:lang w:val="sr-Cyrl-RS"/>
        </w:rPr>
        <w:t>)</w:t>
      </w:r>
      <w:r w:rsidRPr="00255735">
        <w:rPr>
          <w:b/>
          <w:sz w:val="22"/>
          <w:szCs w:val="22"/>
          <w:lang w:val="sr-Cyrl-RS"/>
        </w:rPr>
        <w:t>.</w:t>
      </w:r>
    </w:p>
    <w:p w:rsidR="003311CA" w:rsidRPr="00255735" w:rsidRDefault="003311CA" w:rsidP="003311CA">
      <w:pPr>
        <w:jc w:val="both"/>
        <w:rPr>
          <w:sz w:val="22"/>
          <w:szCs w:val="22"/>
          <w:lang w:val="sr-Cyrl-RS"/>
        </w:rPr>
      </w:pPr>
      <w:r>
        <w:rPr>
          <w:lang w:val="sr-Cyrl-RS"/>
        </w:rPr>
        <w:t>и словима : _________________________________________________________</w:t>
      </w:r>
      <w:r w:rsidRPr="009B66F5">
        <w:tab/>
      </w:r>
      <w:r>
        <w:rPr>
          <w:lang w:val="sr-Cyrl-RS"/>
        </w:rPr>
        <w:t>_____</w:t>
      </w:r>
    </w:p>
    <w:p w:rsidR="00784F5F" w:rsidRDefault="003311CA" w:rsidP="003311CA">
      <w:pPr>
        <w:jc w:val="both"/>
        <w:rPr>
          <w:lang w:val="sr-Cyrl-RS"/>
        </w:rPr>
      </w:pPr>
      <w:r>
        <w:rPr>
          <w:sz w:val="22"/>
          <w:szCs w:val="22"/>
          <w:lang w:val="sr-Cyrl-RS"/>
        </w:rPr>
        <w:t xml:space="preserve"> (</w:t>
      </w:r>
      <w:r>
        <w:rPr>
          <w:bCs/>
          <w:i/>
          <w:lang w:val="sr-Cyrl-CS"/>
        </w:rPr>
        <w:t>понуђач не попуњава овај податак).</w:t>
      </w:r>
      <w:r>
        <w:rPr>
          <w:sz w:val="22"/>
          <w:szCs w:val="22"/>
          <w:lang w:val="sr-Cyrl-RS"/>
        </w:rPr>
        <w:t xml:space="preserve">                                                                            </w:t>
      </w:r>
    </w:p>
    <w:p w:rsidR="00784F5F" w:rsidRDefault="00784F5F" w:rsidP="003311CA">
      <w:pPr>
        <w:jc w:val="both"/>
        <w:rPr>
          <w:b/>
          <w:bCs/>
          <w:lang w:val="sr-Cyrl-CS"/>
        </w:rPr>
      </w:pPr>
      <w:r w:rsidRPr="009B66F5">
        <w:tab/>
      </w:r>
      <w:r>
        <w:rPr>
          <w:sz w:val="22"/>
          <w:szCs w:val="22"/>
          <w:lang w:val="sr-Cyrl-RS"/>
        </w:rPr>
        <w:t xml:space="preserve">                                                                              </w:t>
      </w:r>
      <w:r>
        <w:rPr>
          <w:b/>
          <w:bCs/>
          <w:lang w:val="sr-Cyrl-CS"/>
        </w:rPr>
        <w:tab/>
      </w:r>
    </w:p>
    <w:p w:rsidR="00784F5F" w:rsidRPr="009B66F5" w:rsidRDefault="00784F5F" w:rsidP="00784F5F">
      <w:pPr>
        <w:rPr>
          <w:b/>
          <w:bCs/>
          <w:lang w:val="sr-Cyrl-CS"/>
        </w:rPr>
      </w:pPr>
      <w:r w:rsidRPr="009B66F5">
        <w:rPr>
          <w:b/>
          <w:bCs/>
          <w:lang w:val="sr-Cyrl-CS"/>
        </w:rPr>
        <w:t xml:space="preserve">Рок </w:t>
      </w:r>
      <w:r>
        <w:rPr>
          <w:b/>
          <w:bCs/>
          <w:lang w:val="sr-Cyrl-CS"/>
        </w:rPr>
        <w:t>и начин плаћања</w:t>
      </w:r>
    </w:p>
    <w:p w:rsidR="00784F5F" w:rsidRPr="009B66F5" w:rsidRDefault="00784F5F" w:rsidP="00784F5F">
      <w:pPr>
        <w:spacing w:after="120"/>
        <w:jc w:val="center"/>
        <w:rPr>
          <w:lang w:val="sr-Cyrl-CS"/>
        </w:rPr>
      </w:pPr>
      <w:r>
        <w:t xml:space="preserve">Члан </w:t>
      </w:r>
      <w:r>
        <w:rPr>
          <w:lang w:val="sr-Cyrl-RS"/>
        </w:rPr>
        <w:t>4</w:t>
      </w:r>
      <w:r>
        <w:rPr>
          <w:lang w:val="sr-Cyrl-CS"/>
        </w:rPr>
        <w:t>.</w:t>
      </w:r>
    </w:p>
    <w:p w:rsidR="00784F5F" w:rsidRPr="001F72E1" w:rsidRDefault="00784F5F" w:rsidP="00784F5F">
      <w:pPr>
        <w:jc w:val="both"/>
        <w:rPr>
          <w:lang w:val="sr-Cyrl-CS"/>
        </w:rPr>
      </w:pPr>
      <w:r w:rsidRPr="001F72E1">
        <w:rPr>
          <w:lang w:val="sr-Cyrl-CS"/>
        </w:rPr>
        <w:tab/>
        <w:t xml:space="preserve">Наручилац се обавезује, да ће након потписивања уговора </w:t>
      </w:r>
      <w:r>
        <w:rPr>
          <w:lang w:val="sr-Cyrl-CS"/>
        </w:rPr>
        <w:t xml:space="preserve">, а по званичном  пријему </w:t>
      </w:r>
      <w:r w:rsidRPr="001F72E1">
        <w:rPr>
          <w:lang w:val="sr-Cyrl-CS"/>
        </w:rPr>
        <w:t xml:space="preserve"> </w:t>
      </w:r>
      <w:r>
        <w:rPr>
          <w:lang w:val="sr-Cyrl-CS"/>
        </w:rPr>
        <w:t xml:space="preserve">рачуна, вредност извршених </w:t>
      </w:r>
      <w:r w:rsidR="00FE4E22">
        <w:rPr>
          <w:lang w:val="sr-Cyrl-CS"/>
        </w:rPr>
        <w:t xml:space="preserve"> угоститељских услуга </w:t>
      </w:r>
      <w:r w:rsidRPr="001F72E1">
        <w:rPr>
          <w:lang w:val="hr-HR"/>
        </w:rPr>
        <w:t xml:space="preserve"> </w:t>
      </w:r>
      <w:r w:rsidRPr="001F72E1">
        <w:rPr>
          <w:lang w:val="sr-Cyrl-CS"/>
        </w:rPr>
        <w:t xml:space="preserve">уплатити на текући рачун Понуђача у року од </w:t>
      </w:r>
      <w:r>
        <w:rPr>
          <w:lang w:val="sr-Cyrl-CS"/>
        </w:rPr>
        <w:t>45</w:t>
      </w:r>
      <w:r w:rsidRPr="001F72E1">
        <w:rPr>
          <w:lang w:val="sr-Cyrl-CS"/>
        </w:rPr>
        <w:t xml:space="preserve"> календарских дана од дана </w:t>
      </w:r>
      <w:r>
        <w:rPr>
          <w:lang w:val="sr-Cyrl-CS"/>
        </w:rPr>
        <w:t xml:space="preserve"> званичног  пријема </w:t>
      </w:r>
      <w:r w:rsidRPr="001F72E1">
        <w:rPr>
          <w:lang w:val="sr-Cyrl-CS"/>
        </w:rPr>
        <w:t xml:space="preserve"> </w:t>
      </w:r>
      <w:r>
        <w:rPr>
          <w:lang w:val="sr-Cyrl-CS"/>
        </w:rPr>
        <w:t>рачуна.</w:t>
      </w:r>
    </w:p>
    <w:p w:rsidR="00784F5F" w:rsidRPr="001F72E1" w:rsidRDefault="00784F5F" w:rsidP="00784F5F">
      <w:pPr>
        <w:rPr>
          <w:b/>
          <w:bCs/>
          <w:lang w:val="sr-Cyrl-CS"/>
        </w:rPr>
      </w:pPr>
    </w:p>
    <w:p w:rsidR="00784F5F" w:rsidRPr="00713226" w:rsidRDefault="00784F5F" w:rsidP="00784F5F">
      <w:pPr>
        <w:rPr>
          <w:b/>
          <w:bCs/>
          <w:color w:val="auto"/>
          <w:lang w:val="sr-Cyrl-CS"/>
        </w:rPr>
      </w:pPr>
      <w:r w:rsidRPr="00713226">
        <w:rPr>
          <w:b/>
          <w:bCs/>
          <w:color w:val="auto"/>
          <w:lang w:val="sr-Cyrl-CS"/>
        </w:rPr>
        <w:t xml:space="preserve">Рок </w:t>
      </w:r>
      <w:r>
        <w:rPr>
          <w:b/>
          <w:bCs/>
          <w:color w:val="auto"/>
          <w:lang w:val="sr-Cyrl-CS"/>
        </w:rPr>
        <w:t xml:space="preserve"> пружања услуга</w:t>
      </w:r>
    </w:p>
    <w:p w:rsidR="00784F5F" w:rsidRPr="009B66F5" w:rsidRDefault="00784F5F" w:rsidP="00784F5F">
      <w:pPr>
        <w:spacing w:after="120"/>
        <w:jc w:val="center"/>
        <w:rPr>
          <w:lang w:val="sr-Cyrl-CS"/>
        </w:rPr>
      </w:pPr>
      <w:r>
        <w:t xml:space="preserve">Члан </w:t>
      </w:r>
      <w:r>
        <w:rPr>
          <w:lang w:val="sr-Cyrl-RS"/>
        </w:rPr>
        <w:t>5</w:t>
      </w:r>
      <w:r>
        <w:rPr>
          <w:lang w:val="sr-Cyrl-CS"/>
        </w:rPr>
        <w:t>.</w:t>
      </w:r>
    </w:p>
    <w:p w:rsidR="00784F5F" w:rsidRPr="00F6361C" w:rsidRDefault="00784F5F" w:rsidP="00784F5F">
      <w:pPr>
        <w:ind w:firstLine="709"/>
        <w:jc w:val="both"/>
        <w:rPr>
          <w:lang w:val="sr-Cyrl-CS"/>
        </w:rPr>
      </w:pPr>
      <w:r w:rsidRPr="00F6361C">
        <w:rPr>
          <w:lang w:val="sr-Cyrl-CS"/>
        </w:rPr>
        <w:t>Понуђач се обавезује да ће услугу из члана 2</w:t>
      </w:r>
      <w:r>
        <w:rPr>
          <w:lang w:val="sr-Cyrl-CS"/>
        </w:rPr>
        <w:t>.</w:t>
      </w:r>
      <w:r w:rsidRPr="00F6361C">
        <w:rPr>
          <w:lang w:val="sr-Cyrl-CS"/>
        </w:rPr>
        <w:t xml:space="preserve"> овог уговора након потписивања</w:t>
      </w:r>
      <w:r>
        <w:rPr>
          <w:lang w:val="sr-Cyrl-CS"/>
        </w:rPr>
        <w:t xml:space="preserve"> истог </w:t>
      </w:r>
      <w:r w:rsidRPr="00F6361C">
        <w:rPr>
          <w:lang w:val="sr-Cyrl-CS"/>
        </w:rPr>
        <w:t xml:space="preserve">, вршити сукцесивно по потреби Наручиоца </w:t>
      </w:r>
      <w:r>
        <w:rPr>
          <w:lang w:val="sr-Cyrl-CS"/>
        </w:rPr>
        <w:t xml:space="preserve"> до 31.03.2015.г. , а по свему и на начин утврђен овим уговором.</w:t>
      </w:r>
    </w:p>
    <w:p w:rsidR="00784F5F" w:rsidRPr="00F6361C" w:rsidRDefault="00784F5F" w:rsidP="00784F5F">
      <w:pPr>
        <w:jc w:val="both"/>
        <w:rPr>
          <w:lang w:val="sr-Cyrl-CS"/>
        </w:rPr>
      </w:pPr>
    </w:p>
    <w:p w:rsidR="00784F5F" w:rsidRPr="0082631C" w:rsidRDefault="00784F5F" w:rsidP="00784F5F">
      <w:pPr>
        <w:jc w:val="both"/>
        <w:rPr>
          <w:lang w:val="sr-Cyrl-CS"/>
        </w:rPr>
      </w:pPr>
      <w:r>
        <w:rPr>
          <w:sz w:val="22"/>
          <w:lang w:val="sr-Cyrl-CS"/>
        </w:rPr>
        <w:t xml:space="preserve">                   </w:t>
      </w:r>
      <w:r>
        <w:rPr>
          <w:sz w:val="22"/>
          <w:lang w:val="sr-Cyrl-CS"/>
        </w:rPr>
        <w:tab/>
      </w:r>
      <w:r>
        <w:rPr>
          <w:sz w:val="22"/>
          <w:lang w:val="sr-Cyrl-CS"/>
        </w:rPr>
        <w:tab/>
      </w:r>
      <w:r>
        <w:rPr>
          <w:sz w:val="22"/>
          <w:lang w:val="sr-Cyrl-CS"/>
        </w:rPr>
        <w:tab/>
      </w:r>
      <w:r>
        <w:rPr>
          <w:sz w:val="22"/>
          <w:lang w:val="sr-Cyrl-CS"/>
        </w:rPr>
        <w:tab/>
        <w:t xml:space="preserve">             </w:t>
      </w:r>
      <w:r w:rsidRPr="0082631C">
        <w:rPr>
          <w:lang w:val="sr-Cyrl-CS"/>
        </w:rPr>
        <w:t>Члан</w:t>
      </w:r>
      <w:r>
        <w:rPr>
          <w:lang w:val="sr-Cyrl-CS"/>
        </w:rPr>
        <w:t xml:space="preserve"> 6</w:t>
      </w:r>
      <w:r w:rsidRPr="0082631C">
        <w:rPr>
          <w:lang w:val="sr-Cyrl-CS"/>
        </w:rPr>
        <w:t xml:space="preserve"> .</w:t>
      </w:r>
    </w:p>
    <w:p w:rsidR="00784F5F" w:rsidRPr="00B341D0" w:rsidRDefault="00784F5F" w:rsidP="00784F5F">
      <w:pPr>
        <w:rPr>
          <w:lang w:val="sr-Cyrl-CS"/>
        </w:rPr>
      </w:pPr>
      <w:r w:rsidRPr="009B66F5">
        <w:rPr>
          <w:b/>
          <w:bCs/>
        </w:rPr>
        <w:t>Завршне одредбе</w:t>
      </w:r>
    </w:p>
    <w:p w:rsidR="00784F5F" w:rsidRDefault="00784F5F" w:rsidP="00784F5F">
      <w:pPr>
        <w:rPr>
          <w:bCs/>
          <w:i/>
          <w:lang w:val="sr-Cyrl-CS"/>
        </w:rPr>
      </w:pPr>
      <w:r w:rsidRPr="009B66F5">
        <w:tab/>
      </w:r>
      <w:r>
        <w:rPr>
          <w:bCs/>
          <w:lang w:val="sr-Cyrl-CS"/>
        </w:rPr>
        <w:t>Овај уговор ступа на снагу  даном потписивања од стране овлашћених представника обе уговорне стране и производи  дејство до утрошка планираних  и уговорених средстава у износу од ______________ (</w:t>
      </w:r>
      <w:r>
        <w:rPr>
          <w:bCs/>
          <w:i/>
          <w:lang w:val="sr-Cyrl-CS"/>
        </w:rPr>
        <w:t>понуђач не попуњава овај податак).</w:t>
      </w:r>
    </w:p>
    <w:p w:rsidR="00784F5F" w:rsidRDefault="00784F5F" w:rsidP="00784F5F">
      <w:pPr>
        <w:rPr>
          <w:bCs/>
          <w:lang w:val="sr-Cyrl-CS"/>
        </w:rPr>
      </w:pPr>
      <w:r>
        <w:rPr>
          <w:bCs/>
          <w:lang w:val="sr-Cyrl-CS"/>
        </w:rPr>
        <w:tab/>
        <w:t>Обим реализације уговорених услуга Наручилац ће определити  према потребама и расположивим финансијским средствима.</w:t>
      </w:r>
    </w:p>
    <w:p w:rsidR="00784F5F" w:rsidRDefault="00784F5F" w:rsidP="00784F5F">
      <w:pPr>
        <w:rPr>
          <w:bCs/>
          <w:lang w:val="sr-Cyrl-CS"/>
        </w:rPr>
      </w:pPr>
      <w:r>
        <w:rPr>
          <w:bCs/>
          <w:lang w:val="sr-Cyrl-CS"/>
        </w:rPr>
        <w:tab/>
        <w:t>Свака уговорна  страна може отказати  Уговор са отказним роком  од 30 дана од дана достављања писаног обавештења о отказу.</w:t>
      </w:r>
    </w:p>
    <w:p w:rsidR="00784F5F" w:rsidRPr="00CD7A45" w:rsidRDefault="00784F5F" w:rsidP="00784F5F">
      <w:pPr>
        <w:rPr>
          <w:bCs/>
          <w:lang w:val="sr-Cyrl-CS"/>
        </w:rPr>
      </w:pPr>
      <w:r>
        <w:rPr>
          <w:bCs/>
          <w:lang w:val="sr-Cyrl-CS"/>
        </w:rPr>
        <w:tab/>
        <w:t>Корисник услуга има право да једнострано откаже уговор у свако доба и без отказног рока, ако Пружалац услуге не извршава обавезе на уговорени начин, о чему писаним путем обавештава Пружаоца услуга.</w:t>
      </w:r>
    </w:p>
    <w:p w:rsidR="00784F5F" w:rsidRDefault="00784F5F" w:rsidP="00784F5F">
      <w:pPr>
        <w:rPr>
          <w:b/>
          <w:bCs/>
          <w:lang w:val="sr-Cyrl-CS"/>
        </w:rPr>
      </w:pPr>
    </w:p>
    <w:p w:rsidR="00784F5F" w:rsidRDefault="00784F5F" w:rsidP="00784F5F">
      <w:pPr>
        <w:jc w:val="both"/>
        <w:rPr>
          <w:lang w:val="sr-Cyrl-RS"/>
        </w:rPr>
      </w:pPr>
      <w:r>
        <w:rPr>
          <w:lang w:val="sr-Cyrl-RS"/>
        </w:rPr>
        <w:t xml:space="preserve">                                                                  </w:t>
      </w:r>
    </w:p>
    <w:p w:rsidR="00784F5F" w:rsidRDefault="00784F5F" w:rsidP="00784F5F">
      <w:pPr>
        <w:jc w:val="both"/>
        <w:rPr>
          <w:lang w:val="sr-Cyrl-RS"/>
        </w:rPr>
      </w:pPr>
      <w:r>
        <w:rPr>
          <w:lang w:val="sr-Cyrl-RS"/>
        </w:rPr>
        <w:t xml:space="preserve">                                                                </w:t>
      </w:r>
    </w:p>
    <w:p w:rsidR="00784F5F" w:rsidRDefault="00784F5F" w:rsidP="00784F5F">
      <w:pPr>
        <w:jc w:val="both"/>
        <w:rPr>
          <w:lang w:val="sr-Cyrl-RS"/>
        </w:rPr>
      </w:pPr>
      <w:r>
        <w:rPr>
          <w:lang w:val="sr-Cyrl-RS"/>
        </w:rPr>
        <w:t xml:space="preserve">                                                               </w:t>
      </w:r>
    </w:p>
    <w:p w:rsidR="00784F5F" w:rsidRDefault="00784F5F" w:rsidP="00784F5F">
      <w:pPr>
        <w:jc w:val="both"/>
        <w:rPr>
          <w:lang w:val="sr-Cyrl-RS"/>
        </w:rPr>
      </w:pPr>
      <w:r>
        <w:rPr>
          <w:lang w:val="sr-Cyrl-RS"/>
        </w:rPr>
        <w:t xml:space="preserve">                                                                 Члан 7.</w:t>
      </w:r>
    </w:p>
    <w:p w:rsidR="00784F5F" w:rsidRDefault="00784F5F" w:rsidP="00784F5F">
      <w:pPr>
        <w:rPr>
          <w:lang w:val="sr-Cyrl-CS"/>
        </w:rPr>
      </w:pPr>
      <w:r w:rsidRPr="009B66F5">
        <w:lastRenderedPageBreak/>
        <w:tab/>
      </w:r>
    </w:p>
    <w:p w:rsidR="00784F5F" w:rsidRPr="003E12B5" w:rsidRDefault="00784F5F" w:rsidP="00784F5F">
      <w:pPr>
        <w:ind w:firstLine="720"/>
        <w:rPr>
          <w:lang w:val="sr-Cyrl-RS"/>
        </w:rPr>
      </w:pPr>
      <w:r>
        <w:rPr>
          <w:lang w:val="sr-Cyrl-CS"/>
        </w:rPr>
        <w:t xml:space="preserve">На све остало што није регулисано овим  Уговором , примењиваће се одредбе Закона о облигационим односима, као и други позитивни прописи који регулишу ову област. </w:t>
      </w:r>
    </w:p>
    <w:p w:rsidR="00784F5F" w:rsidRDefault="00784F5F" w:rsidP="00784F5F">
      <w:pPr>
        <w:spacing w:after="120"/>
        <w:rPr>
          <w:lang w:val="sr-Cyrl-RS"/>
        </w:rPr>
      </w:pPr>
      <w:r>
        <w:rPr>
          <w:lang w:val="sr-Cyrl-RS"/>
        </w:rPr>
        <w:t xml:space="preserve">                                                                      Члан 8.</w:t>
      </w:r>
    </w:p>
    <w:p w:rsidR="00784F5F" w:rsidRDefault="00784F5F" w:rsidP="00784F5F">
      <w:pPr>
        <w:spacing w:after="120"/>
        <w:rPr>
          <w:lang w:val="sr-Cyrl-RS"/>
        </w:rPr>
      </w:pPr>
      <w:r>
        <w:rPr>
          <w:lang w:val="sr-Cyrl-RS"/>
        </w:rPr>
        <w:tab/>
        <w:t>Измене и допуне овог уговора важе  само уколико  су начињене у писаној форми, уз сагласност обе стране, закључењем  Анекса.</w:t>
      </w:r>
    </w:p>
    <w:p w:rsidR="00784F5F" w:rsidRDefault="00784F5F" w:rsidP="00784F5F">
      <w:pPr>
        <w:spacing w:after="120"/>
        <w:rPr>
          <w:lang w:val="sr-Cyrl-RS"/>
        </w:rPr>
      </w:pPr>
      <w:r>
        <w:rPr>
          <w:lang w:val="sr-Cyrl-RS"/>
        </w:rPr>
        <w:t xml:space="preserve">                                                                     </w:t>
      </w:r>
    </w:p>
    <w:p w:rsidR="00784F5F" w:rsidRPr="00B341D0" w:rsidRDefault="00784F5F" w:rsidP="00784F5F">
      <w:pPr>
        <w:spacing w:after="120"/>
        <w:rPr>
          <w:lang w:val="sr-Cyrl-CS"/>
        </w:rPr>
      </w:pPr>
      <w:r>
        <w:rPr>
          <w:lang w:val="sr-Cyrl-RS"/>
        </w:rPr>
        <w:t xml:space="preserve">                                                                      </w:t>
      </w:r>
      <w:r w:rsidRPr="009B66F5">
        <w:t xml:space="preserve">Члан </w:t>
      </w:r>
      <w:r>
        <w:rPr>
          <w:lang w:val="sr-Cyrl-CS"/>
        </w:rPr>
        <w:t>9.</w:t>
      </w:r>
    </w:p>
    <w:p w:rsidR="00784F5F" w:rsidRDefault="00784F5F" w:rsidP="00784F5F">
      <w:pPr>
        <w:jc w:val="both"/>
        <w:rPr>
          <w:lang w:val="sr-Cyrl-CS"/>
        </w:rPr>
      </w:pPr>
      <w:r w:rsidRPr="009B66F5">
        <w:rPr>
          <w:lang w:val="sr-Cyrl-CS"/>
        </w:rPr>
        <w:tab/>
        <w:t>У случају спора у вези примене овог уговора потписници исти решавају мирним путем – споразумно односно признају надлежност стварно надлежног суда.</w:t>
      </w:r>
    </w:p>
    <w:p w:rsidR="00784F5F" w:rsidRPr="009B66F5" w:rsidRDefault="00784F5F" w:rsidP="00784F5F">
      <w:pPr>
        <w:jc w:val="both"/>
        <w:rPr>
          <w:lang w:val="sr-Cyrl-CS"/>
        </w:rPr>
      </w:pPr>
    </w:p>
    <w:p w:rsidR="00784F5F" w:rsidRPr="00B341D0" w:rsidRDefault="00784F5F" w:rsidP="00784F5F">
      <w:pPr>
        <w:spacing w:after="120"/>
        <w:jc w:val="center"/>
        <w:rPr>
          <w:lang w:val="sr-Cyrl-CS"/>
        </w:rPr>
      </w:pPr>
      <w:r w:rsidRPr="009B66F5">
        <w:t xml:space="preserve">Члан </w:t>
      </w:r>
      <w:r>
        <w:rPr>
          <w:lang w:val="sr-Cyrl-CS"/>
        </w:rPr>
        <w:t>10.</w:t>
      </w:r>
    </w:p>
    <w:p w:rsidR="00784F5F" w:rsidRDefault="00784F5F" w:rsidP="00784F5F">
      <w:pPr>
        <w:jc w:val="both"/>
        <w:rPr>
          <w:lang w:val="sr-Cyrl-CS"/>
        </w:rPr>
      </w:pPr>
      <w:r w:rsidRPr="009B66F5">
        <w:rPr>
          <w:lang w:val="sr-Cyrl-CS"/>
        </w:rPr>
        <w:tab/>
        <w:t>Овај уговор је састављен у 4 (четири) истоветна примерка од којих сваки потписник задржава по 2 (два) примерка за своје потребе.</w:t>
      </w:r>
    </w:p>
    <w:p w:rsidR="00784F5F" w:rsidRDefault="00784F5F" w:rsidP="00784F5F">
      <w:pPr>
        <w:jc w:val="both"/>
      </w:pPr>
    </w:p>
    <w:p w:rsidR="00784F5F" w:rsidRPr="00185059" w:rsidRDefault="00784F5F" w:rsidP="00784F5F">
      <w:pPr>
        <w:jc w:val="both"/>
      </w:pPr>
    </w:p>
    <w:p w:rsidR="00784F5F" w:rsidRPr="005A67C4" w:rsidRDefault="00784F5F" w:rsidP="00784F5F">
      <w:pPr>
        <w:rPr>
          <w:lang w:val="sr-Cyrl-RS"/>
        </w:rPr>
      </w:pPr>
      <w:r>
        <w:tab/>
        <w:t xml:space="preserve">ЗА НАРУЧИОЦА   </w:t>
      </w:r>
      <w:r>
        <w:tab/>
      </w:r>
      <w:r>
        <w:tab/>
      </w:r>
      <w:r>
        <w:tab/>
      </w:r>
      <w:r>
        <w:tab/>
      </w:r>
      <w:r>
        <w:tab/>
      </w:r>
      <w:r>
        <w:tab/>
      </w:r>
      <w:r w:rsidRPr="009B66F5">
        <w:t xml:space="preserve">ЗА </w:t>
      </w:r>
      <w:r>
        <w:rPr>
          <w:lang w:val="sr-Cyrl-RS"/>
        </w:rPr>
        <w:t>ПОНУЂАЧА</w:t>
      </w:r>
    </w:p>
    <w:p w:rsidR="00784F5F" w:rsidRDefault="00784F5F" w:rsidP="00784F5F">
      <w:pPr>
        <w:ind w:left="357"/>
        <w:rPr>
          <w:b/>
          <w:bCs/>
        </w:rPr>
      </w:pPr>
    </w:p>
    <w:p w:rsidR="00784F5F" w:rsidRDefault="00784F5F" w:rsidP="00784F5F">
      <w:pPr>
        <w:ind w:left="357"/>
        <w:rPr>
          <w:b/>
          <w:bCs/>
        </w:rPr>
      </w:pPr>
    </w:p>
    <w:p w:rsidR="00784F5F" w:rsidRPr="009B66F5" w:rsidRDefault="00784F5F" w:rsidP="00784F5F">
      <w:pPr>
        <w:ind w:left="357"/>
        <w:rPr>
          <w:b/>
          <w:bCs/>
        </w:rPr>
      </w:pPr>
      <w:r w:rsidRPr="009B66F5">
        <w:rPr>
          <w:b/>
          <w:bCs/>
        </w:rPr>
        <w:t>Напомена:</w:t>
      </w:r>
    </w:p>
    <w:p w:rsidR="00784F5F" w:rsidRDefault="00784F5F" w:rsidP="00784F5F">
      <w:pPr>
        <w:widowControl w:val="0"/>
        <w:numPr>
          <w:ilvl w:val="0"/>
          <w:numId w:val="27"/>
        </w:numPr>
        <w:tabs>
          <w:tab w:val="left" w:pos="640"/>
        </w:tabs>
        <w:spacing w:line="240" w:lineRule="auto"/>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784F5F" w:rsidRDefault="00784F5F" w:rsidP="00784F5F">
      <w:pPr>
        <w:jc w:val="center"/>
        <w:rPr>
          <w:b/>
          <w:bCs/>
          <w:i/>
          <w:iCs/>
          <w:sz w:val="28"/>
          <w:szCs w:val="28"/>
          <w:lang w:val="sr-Cyrl-RS"/>
        </w:rPr>
      </w:pPr>
    </w:p>
    <w:p w:rsidR="00784F5F" w:rsidRDefault="00784F5F" w:rsidP="00784F5F">
      <w:pPr>
        <w:jc w:val="center"/>
        <w:rPr>
          <w:b/>
          <w:bCs/>
          <w:i/>
          <w:iCs/>
          <w:sz w:val="28"/>
          <w:szCs w:val="28"/>
          <w:lang w:val="sr-Cyrl-RS"/>
        </w:rPr>
      </w:pPr>
    </w:p>
    <w:p w:rsidR="00784F5F" w:rsidRDefault="00784F5F" w:rsidP="00784F5F">
      <w:pPr>
        <w:jc w:val="center"/>
        <w:rPr>
          <w:b/>
          <w:bCs/>
          <w:i/>
          <w:iCs/>
          <w:sz w:val="28"/>
          <w:szCs w:val="28"/>
          <w:lang w:val="sr-Cyrl-RS"/>
        </w:rPr>
      </w:pPr>
    </w:p>
    <w:p w:rsidR="00784F5F" w:rsidRDefault="00784F5F" w:rsidP="00784F5F">
      <w:pPr>
        <w:jc w:val="center"/>
        <w:rPr>
          <w:b/>
          <w:bCs/>
          <w:i/>
          <w:iCs/>
          <w:sz w:val="28"/>
          <w:szCs w:val="28"/>
          <w:lang w:val="sr-Cyrl-RS"/>
        </w:rPr>
      </w:pPr>
    </w:p>
    <w:p w:rsidR="00784F5F" w:rsidRDefault="00784F5F" w:rsidP="00784F5F">
      <w:pPr>
        <w:jc w:val="center"/>
        <w:rPr>
          <w:b/>
          <w:bCs/>
          <w:i/>
          <w:iCs/>
          <w:sz w:val="28"/>
          <w:szCs w:val="28"/>
          <w:lang w:val="sr-Cyrl-RS"/>
        </w:rPr>
      </w:pPr>
    </w:p>
    <w:p w:rsidR="00784F5F" w:rsidRDefault="00784F5F" w:rsidP="00784F5F">
      <w:pPr>
        <w:rPr>
          <w:iCs/>
          <w:lang w:val="sr-Cyrl-RS"/>
        </w:rPr>
      </w:pPr>
    </w:p>
    <w:p w:rsidR="00784F5F" w:rsidRDefault="00784F5F" w:rsidP="00784F5F">
      <w:pPr>
        <w:rPr>
          <w:iCs/>
          <w:lang w:val="sr-Cyrl-RS"/>
        </w:rPr>
      </w:pPr>
    </w:p>
    <w:p w:rsidR="00784F5F" w:rsidRDefault="00784F5F" w:rsidP="00784F5F">
      <w:pPr>
        <w:rPr>
          <w:iCs/>
          <w:lang w:val="sr-Cyrl-RS"/>
        </w:rPr>
      </w:pPr>
    </w:p>
    <w:p w:rsidR="00784F5F" w:rsidRDefault="00784F5F" w:rsidP="00784F5F">
      <w:pPr>
        <w:rPr>
          <w:iCs/>
          <w:lang w:val="sr-Cyrl-RS"/>
        </w:rPr>
      </w:pPr>
    </w:p>
    <w:p w:rsidR="00784F5F" w:rsidRDefault="00784F5F" w:rsidP="00784F5F">
      <w:pPr>
        <w:rPr>
          <w:iCs/>
          <w:lang w:val="sr-Cyrl-RS"/>
        </w:rPr>
      </w:pPr>
    </w:p>
    <w:p w:rsidR="00784F5F" w:rsidRDefault="00784F5F" w:rsidP="00784F5F">
      <w:pPr>
        <w:rPr>
          <w:iCs/>
          <w:lang w:val="sr-Cyrl-RS"/>
        </w:rPr>
      </w:pPr>
    </w:p>
    <w:p w:rsidR="00784F5F" w:rsidRDefault="00784F5F" w:rsidP="00784F5F">
      <w:pPr>
        <w:rPr>
          <w:iCs/>
          <w:lang w:val="sr-Cyrl-RS"/>
        </w:rPr>
      </w:pPr>
    </w:p>
    <w:p w:rsidR="00784F5F" w:rsidRDefault="00784F5F" w:rsidP="00784F5F">
      <w:pPr>
        <w:rPr>
          <w:iCs/>
          <w:lang w:val="sr-Cyrl-RS"/>
        </w:rPr>
      </w:pPr>
    </w:p>
    <w:p w:rsidR="00784F5F" w:rsidRDefault="00784F5F" w:rsidP="00784F5F">
      <w:pPr>
        <w:rPr>
          <w:iCs/>
          <w:lang w:val="sr-Cyrl-RS"/>
        </w:rPr>
      </w:pPr>
    </w:p>
    <w:p w:rsidR="00784F5F" w:rsidRDefault="00784F5F" w:rsidP="00784F5F">
      <w:pPr>
        <w:rPr>
          <w:iCs/>
          <w:lang w:val="sr-Cyrl-RS"/>
        </w:rPr>
      </w:pPr>
    </w:p>
    <w:p w:rsidR="00784F5F" w:rsidRDefault="00784F5F" w:rsidP="00784F5F">
      <w:pPr>
        <w:rPr>
          <w:iCs/>
          <w:lang w:val="sr-Cyrl-RS"/>
        </w:rPr>
      </w:pPr>
    </w:p>
    <w:p w:rsidR="00784F5F" w:rsidRDefault="00784F5F" w:rsidP="00784F5F">
      <w:pPr>
        <w:rPr>
          <w:iCs/>
          <w:lang w:val="sr-Cyrl-RS"/>
        </w:rPr>
      </w:pPr>
    </w:p>
    <w:p w:rsidR="00784F5F" w:rsidRDefault="00784F5F" w:rsidP="00784F5F">
      <w:pPr>
        <w:rPr>
          <w:iCs/>
          <w:lang w:val="sr-Cyrl-RS"/>
        </w:rPr>
      </w:pPr>
    </w:p>
    <w:p w:rsidR="003311CA" w:rsidRDefault="003311CA" w:rsidP="00784F5F">
      <w:pPr>
        <w:rPr>
          <w:iCs/>
          <w:lang w:val="sr-Cyrl-RS"/>
        </w:rPr>
      </w:pPr>
    </w:p>
    <w:p w:rsidR="003311CA" w:rsidRDefault="003311CA" w:rsidP="00784F5F">
      <w:pPr>
        <w:rPr>
          <w:iCs/>
          <w:lang w:val="sr-Cyrl-RS"/>
        </w:rPr>
      </w:pPr>
    </w:p>
    <w:p w:rsidR="003311CA" w:rsidRDefault="003311CA" w:rsidP="00784F5F">
      <w:pPr>
        <w:rPr>
          <w:iCs/>
          <w:lang w:val="sr-Cyrl-RS"/>
        </w:rPr>
      </w:pPr>
    </w:p>
    <w:p w:rsidR="00784F5F" w:rsidRDefault="00784F5F" w:rsidP="00784F5F">
      <w:pPr>
        <w:rPr>
          <w:iCs/>
          <w:lang w:val="sr-Cyrl-RS"/>
        </w:rPr>
      </w:pPr>
    </w:p>
    <w:p w:rsidR="00784F5F" w:rsidRDefault="00784F5F" w:rsidP="00784F5F">
      <w:pPr>
        <w:rPr>
          <w:iCs/>
          <w:lang w:val="sr-Cyrl-RS"/>
        </w:rPr>
      </w:pPr>
    </w:p>
    <w:p w:rsidR="00784F5F" w:rsidRDefault="00784F5F" w:rsidP="00784F5F">
      <w:pPr>
        <w:shd w:val="clear" w:color="auto" w:fill="C6D9F1"/>
        <w:jc w:val="center"/>
        <w:rPr>
          <w:b/>
          <w:bCs/>
          <w:i/>
          <w:iCs/>
          <w:sz w:val="28"/>
          <w:szCs w:val="28"/>
          <w:lang w:val="sr-Cyrl-RS"/>
        </w:rPr>
      </w:pPr>
    </w:p>
    <w:p w:rsidR="00784F5F" w:rsidRPr="000D5F61" w:rsidRDefault="00784F5F" w:rsidP="00784F5F">
      <w:pPr>
        <w:shd w:val="clear" w:color="auto" w:fill="C6D9F1"/>
        <w:jc w:val="center"/>
        <w:rPr>
          <w:b/>
          <w:bCs/>
          <w:i/>
          <w:iCs/>
          <w:sz w:val="28"/>
          <w:szCs w:val="28"/>
        </w:rPr>
      </w:pPr>
      <w:r>
        <w:rPr>
          <w:b/>
          <w:bCs/>
          <w:i/>
          <w:iCs/>
          <w:sz w:val="28"/>
          <w:szCs w:val="28"/>
          <w:lang w:val="sr-Cyrl-RS"/>
        </w:rPr>
        <w:lastRenderedPageBreak/>
        <w:t>ОБРАЗАЦ СТРУКТУРЕ ЦЕНА</w:t>
      </w:r>
    </w:p>
    <w:p w:rsidR="00784F5F" w:rsidRPr="000D5F61" w:rsidRDefault="00784F5F" w:rsidP="00784F5F">
      <w:pPr>
        <w:shd w:val="clear" w:color="auto" w:fill="C6D9F1"/>
        <w:jc w:val="center"/>
        <w:rPr>
          <w:b/>
          <w:bCs/>
          <w:i/>
          <w:iCs/>
          <w:sz w:val="28"/>
          <w:szCs w:val="28"/>
        </w:rPr>
      </w:pPr>
    </w:p>
    <w:p w:rsidR="00784F5F" w:rsidRDefault="00784F5F" w:rsidP="00784F5F">
      <w:pPr>
        <w:rPr>
          <w:b/>
          <w:bCs/>
          <w:i/>
          <w:iCs/>
          <w:sz w:val="28"/>
          <w:szCs w:val="28"/>
          <w:u w:val="single"/>
          <w:lang w:val="sr-Cyrl-RS"/>
        </w:rPr>
      </w:pPr>
    </w:p>
    <w:p w:rsidR="00784F5F" w:rsidRDefault="00784F5F" w:rsidP="00784F5F">
      <w:pPr>
        <w:rPr>
          <w:b/>
          <w:bCs/>
          <w:i/>
          <w:iCs/>
          <w:sz w:val="28"/>
          <w:szCs w:val="28"/>
          <w:u w:val="single"/>
          <w:lang w:val="sr-Cyrl-RS"/>
        </w:rPr>
      </w:pPr>
    </w:p>
    <w:p w:rsidR="00784F5F" w:rsidRDefault="00784F5F" w:rsidP="00784F5F">
      <w:pPr>
        <w:rPr>
          <w:b/>
          <w:bCs/>
          <w:iCs/>
          <w:lang w:val="sr-Cyrl-RS"/>
        </w:rPr>
      </w:pPr>
      <w:r w:rsidRPr="00925A78">
        <w:rPr>
          <w:b/>
          <w:bCs/>
          <w:iCs/>
          <w:sz w:val="28"/>
          <w:szCs w:val="28"/>
          <w:lang w:val="sr-Cyrl-RS"/>
        </w:rPr>
        <w:t>П</w:t>
      </w:r>
      <w:r w:rsidRPr="00925A78">
        <w:rPr>
          <w:b/>
          <w:bCs/>
          <w:iCs/>
          <w:lang w:val="sr-Cyrl-RS"/>
        </w:rPr>
        <w:t xml:space="preserve">АРТИЈА  </w:t>
      </w:r>
      <w:r>
        <w:rPr>
          <w:b/>
          <w:bCs/>
          <w:iCs/>
          <w:lang w:val="sr-Cyrl-RS"/>
        </w:rPr>
        <w:t>бр. 6</w:t>
      </w:r>
      <w:r w:rsidRPr="00925A78">
        <w:rPr>
          <w:b/>
          <w:bCs/>
          <w:iCs/>
          <w:lang w:val="sr-Cyrl-RS"/>
        </w:rPr>
        <w:t>. У</w:t>
      </w:r>
      <w:r>
        <w:rPr>
          <w:b/>
          <w:bCs/>
          <w:iCs/>
          <w:lang w:val="sr-Cyrl-RS"/>
        </w:rPr>
        <w:t xml:space="preserve">гоститељска  услуга </w:t>
      </w:r>
      <w:r w:rsidRPr="00925A78">
        <w:rPr>
          <w:b/>
          <w:bCs/>
          <w:iCs/>
          <w:lang w:val="sr-Cyrl-RS"/>
        </w:rPr>
        <w:t xml:space="preserve">  у</w:t>
      </w:r>
      <w:r>
        <w:rPr>
          <w:b/>
          <w:bCs/>
          <w:iCs/>
          <w:lang w:val="sr-Cyrl-RS"/>
        </w:rPr>
        <w:t xml:space="preserve"> објекту  са кафе специјалитетима</w:t>
      </w:r>
    </w:p>
    <w:p w:rsidR="00784F5F" w:rsidRDefault="00784F5F" w:rsidP="00784F5F">
      <w:pPr>
        <w:rPr>
          <w:bCs/>
          <w:iCs/>
          <w:lang w:val="sr-Cyrl-RS"/>
        </w:rPr>
      </w:pPr>
      <w:r>
        <w:rPr>
          <w:bCs/>
          <w:iCs/>
          <w:lang w:val="sr-Cyrl-RS"/>
        </w:rPr>
        <w:t xml:space="preserve">                                                                   појединачна цена          појединачна цена</w:t>
      </w:r>
    </w:p>
    <w:p w:rsidR="00784F5F" w:rsidRDefault="00784F5F" w:rsidP="00784F5F">
      <w:pPr>
        <w:rPr>
          <w:bCs/>
          <w:iCs/>
          <w:lang w:val="sr-Cyrl-RS"/>
        </w:rPr>
      </w:pPr>
      <w:r>
        <w:rPr>
          <w:bCs/>
          <w:iCs/>
          <w:lang w:val="sr-Cyrl-RS"/>
        </w:rPr>
        <w:t xml:space="preserve">                                                                           без ПДВ                          са ПДВ</w:t>
      </w:r>
    </w:p>
    <w:p w:rsidR="00784F5F" w:rsidRDefault="00D81D52" w:rsidP="00784F5F">
      <w:pPr>
        <w:pStyle w:val="Pasussalistom"/>
        <w:numPr>
          <w:ilvl w:val="0"/>
          <w:numId w:val="20"/>
        </w:numPr>
        <w:rPr>
          <w:bCs/>
          <w:iCs/>
          <w:lang w:val="sr-Cyrl-RS"/>
        </w:rPr>
      </w:pPr>
      <w:r>
        <w:rPr>
          <w:bCs/>
          <w:iCs/>
          <w:lang w:val="sr-Cyrl-RS"/>
        </w:rPr>
        <w:t xml:space="preserve">Еспрессо кафа                   </w:t>
      </w:r>
      <w:r w:rsidR="00784F5F">
        <w:rPr>
          <w:bCs/>
          <w:iCs/>
          <w:lang w:val="sr-Cyrl-RS"/>
        </w:rPr>
        <w:t xml:space="preserve">             ________дин/особа       _______дин/особа</w:t>
      </w:r>
    </w:p>
    <w:p w:rsidR="00784F5F" w:rsidRPr="007831E4" w:rsidRDefault="00784F5F" w:rsidP="00784F5F">
      <w:pPr>
        <w:pStyle w:val="Pasussalistom"/>
        <w:rPr>
          <w:bCs/>
          <w:iCs/>
          <w:lang w:val="sr-Cyrl-RS"/>
        </w:rPr>
      </w:pPr>
    </w:p>
    <w:p w:rsidR="00D81D52" w:rsidRDefault="00D81D52" w:rsidP="00784F5F">
      <w:pPr>
        <w:pStyle w:val="Pasussalistom"/>
        <w:numPr>
          <w:ilvl w:val="0"/>
          <w:numId w:val="20"/>
        </w:numPr>
        <w:rPr>
          <w:bCs/>
          <w:iCs/>
          <w:lang w:val="sr-Cyrl-RS"/>
        </w:rPr>
      </w:pPr>
      <w:r>
        <w:rPr>
          <w:bCs/>
          <w:iCs/>
          <w:lang w:val="sr-Cyrl-RS"/>
        </w:rPr>
        <w:t>Капућино                                       ________дин/особа        _______дин/особа</w:t>
      </w:r>
    </w:p>
    <w:p w:rsidR="00D81D52" w:rsidRPr="00D81D52" w:rsidRDefault="00D81D52" w:rsidP="00D81D52">
      <w:pPr>
        <w:pStyle w:val="Pasussalistom"/>
        <w:rPr>
          <w:bCs/>
          <w:iCs/>
          <w:lang w:val="sr-Cyrl-RS"/>
        </w:rPr>
      </w:pPr>
    </w:p>
    <w:p w:rsidR="00D81D52" w:rsidRDefault="00D81D52" w:rsidP="00784F5F">
      <w:pPr>
        <w:pStyle w:val="Pasussalistom"/>
        <w:numPr>
          <w:ilvl w:val="0"/>
          <w:numId w:val="20"/>
        </w:numPr>
        <w:rPr>
          <w:bCs/>
          <w:iCs/>
          <w:lang w:val="sr-Cyrl-RS"/>
        </w:rPr>
      </w:pPr>
      <w:r>
        <w:rPr>
          <w:bCs/>
          <w:iCs/>
          <w:lang w:val="sr-Cyrl-RS"/>
        </w:rPr>
        <w:t>Нес кафа                                        ________дин/особа        _______дин/особа</w:t>
      </w:r>
    </w:p>
    <w:p w:rsidR="00D81D52" w:rsidRPr="00D81D52" w:rsidRDefault="00D81D52" w:rsidP="00D81D52">
      <w:pPr>
        <w:pStyle w:val="Pasussalistom"/>
        <w:rPr>
          <w:bCs/>
          <w:iCs/>
          <w:lang w:val="sr-Cyrl-RS"/>
        </w:rPr>
      </w:pPr>
    </w:p>
    <w:p w:rsidR="00D81D52" w:rsidRDefault="00D81D52" w:rsidP="00784F5F">
      <w:pPr>
        <w:pStyle w:val="Pasussalistom"/>
        <w:numPr>
          <w:ilvl w:val="0"/>
          <w:numId w:val="20"/>
        </w:numPr>
        <w:rPr>
          <w:bCs/>
          <w:iCs/>
          <w:lang w:val="sr-Cyrl-RS"/>
        </w:rPr>
      </w:pPr>
      <w:r>
        <w:rPr>
          <w:bCs/>
          <w:iCs/>
          <w:lang w:val="sr-Cyrl-RS"/>
        </w:rPr>
        <w:t>Топла чоколада                             ________дин/особа        _______дин/особа</w:t>
      </w:r>
    </w:p>
    <w:p w:rsidR="00D81D52" w:rsidRPr="00D81D52" w:rsidRDefault="00D81D52" w:rsidP="00D81D52">
      <w:pPr>
        <w:pStyle w:val="Pasussalistom"/>
        <w:rPr>
          <w:bCs/>
          <w:iCs/>
          <w:lang w:val="sr-Cyrl-RS"/>
        </w:rPr>
      </w:pPr>
    </w:p>
    <w:p w:rsidR="00D81D52" w:rsidRDefault="00D81D52" w:rsidP="00784F5F">
      <w:pPr>
        <w:pStyle w:val="Pasussalistom"/>
        <w:numPr>
          <w:ilvl w:val="0"/>
          <w:numId w:val="20"/>
        </w:numPr>
        <w:rPr>
          <w:bCs/>
          <w:iCs/>
          <w:lang w:val="sr-Cyrl-RS"/>
        </w:rPr>
      </w:pPr>
      <w:r>
        <w:rPr>
          <w:bCs/>
          <w:iCs/>
          <w:lang w:val="sr-Cyrl-RS"/>
        </w:rPr>
        <w:t>Чај класични                                 ________дин/особа        _______дин/особа</w:t>
      </w:r>
    </w:p>
    <w:p w:rsidR="00D81D52" w:rsidRDefault="00D81D52" w:rsidP="00784F5F">
      <w:pPr>
        <w:pStyle w:val="Pasussalistom"/>
        <w:numPr>
          <w:ilvl w:val="0"/>
          <w:numId w:val="20"/>
        </w:numPr>
        <w:rPr>
          <w:bCs/>
          <w:iCs/>
          <w:lang w:val="sr-Cyrl-RS"/>
        </w:rPr>
      </w:pPr>
      <w:r>
        <w:rPr>
          <w:bCs/>
          <w:iCs/>
          <w:lang w:val="sr-Cyrl-RS"/>
        </w:rPr>
        <w:t>Чај у ринфузу                                ________дин/особа       _______дин/особа</w:t>
      </w:r>
    </w:p>
    <w:p w:rsidR="00784F5F" w:rsidRDefault="00D81D52" w:rsidP="00784F5F">
      <w:pPr>
        <w:pStyle w:val="Pasussalistom"/>
        <w:numPr>
          <w:ilvl w:val="0"/>
          <w:numId w:val="20"/>
        </w:numPr>
        <w:rPr>
          <w:bCs/>
          <w:iCs/>
          <w:lang w:val="sr-Cyrl-RS"/>
        </w:rPr>
      </w:pPr>
      <w:r>
        <w:rPr>
          <w:bCs/>
          <w:iCs/>
          <w:lang w:val="sr-Cyrl-RS"/>
        </w:rPr>
        <w:t>Пиво , домаће</w:t>
      </w:r>
      <w:r w:rsidR="00784F5F">
        <w:rPr>
          <w:bCs/>
          <w:iCs/>
          <w:lang w:val="sr-Cyrl-RS"/>
        </w:rPr>
        <w:t xml:space="preserve">        </w:t>
      </w:r>
      <w:r>
        <w:rPr>
          <w:bCs/>
          <w:iCs/>
          <w:lang w:val="sr-Cyrl-RS"/>
        </w:rPr>
        <w:t xml:space="preserve">                       </w:t>
      </w:r>
      <w:r w:rsidR="00784F5F">
        <w:rPr>
          <w:bCs/>
          <w:iCs/>
          <w:lang w:val="sr-Cyrl-RS"/>
        </w:rPr>
        <w:t xml:space="preserve"> ________дин/особа       _______дин/особа</w:t>
      </w:r>
    </w:p>
    <w:p w:rsidR="00784F5F" w:rsidRPr="00D81D52" w:rsidRDefault="00D81D52" w:rsidP="00D81D52">
      <w:pPr>
        <w:pStyle w:val="Pasussalistom"/>
        <w:numPr>
          <w:ilvl w:val="0"/>
          <w:numId w:val="20"/>
        </w:numPr>
        <w:rPr>
          <w:bCs/>
          <w:iCs/>
          <w:lang w:val="sr-Cyrl-RS"/>
        </w:rPr>
      </w:pPr>
      <w:r w:rsidRPr="00D81D52">
        <w:rPr>
          <w:bCs/>
          <w:iCs/>
          <w:lang w:val="sr-Cyrl-RS"/>
        </w:rPr>
        <w:t>Пиво страно                                  ________дин/особа        _______дин/особа</w:t>
      </w:r>
    </w:p>
    <w:p w:rsidR="00784F5F" w:rsidRDefault="00784F5F" w:rsidP="00784F5F">
      <w:pPr>
        <w:pStyle w:val="Pasussalistom"/>
        <w:numPr>
          <w:ilvl w:val="0"/>
          <w:numId w:val="20"/>
        </w:numPr>
        <w:rPr>
          <w:bCs/>
          <w:iCs/>
          <w:lang w:val="sr-Cyrl-RS"/>
        </w:rPr>
      </w:pPr>
      <w:r>
        <w:rPr>
          <w:bCs/>
          <w:iCs/>
          <w:lang w:val="sr-Cyrl-RS"/>
        </w:rPr>
        <w:t>Бино, бело квалитетно0,75           ________дин/ком           _______дин/ком</w:t>
      </w:r>
    </w:p>
    <w:p w:rsidR="00784F5F" w:rsidRDefault="00784F5F" w:rsidP="00784F5F">
      <w:pPr>
        <w:pStyle w:val="Pasussalistom"/>
        <w:rPr>
          <w:bCs/>
          <w:iCs/>
          <w:lang w:val="sr-Cyrl-RS"/>
        </w:rPr>
      </w:pPr>
      <w:r>
        <w:rPr>
          <w:bCs/>
          <w:iCs/>
          <w:lang w:val="sr-Cyrl-RS"/>
        </w:rPr>
        <w:t xml:space="preserve">                                                 </w:t>
      </w:r>
    </w:p>
    <w:p w:rsidR="00784F5F" w:rsidRPr="00FC674D" w:rsidRDefault="00784F5F" w:rsidP="00784F5F">
      <w:pPr>
        <w:pStyle w:val="Pasussalistom"/>
        <w:numPr>
          <w:ilvl w:val="0"/>
          <w:numId w:val="20"/>
        </w:numPr>
        <w:rPr>
          <w:bCs/>
          <w:iCs/>
          <w:sz w:val="22"/>
          <w:lang w:val="sr-Cyrl-RS"/>
        </w:rPr>
      </w:pPr>
      <w:r>
        <w:rPr>
          <w:bCs/>
          <w:iCs/>
          <w:lang w:val="sr-Cyrl-RS"/>
        </w:rPr>
        <w:t xml:space="preserve">Вино, црно , суво квалитетно       ________дин/ком          </w:t>
      </w:r>
      <w:r w:rsidRPr="00FC674D">
        <w:rPr>
          <w:bCs/>
          <w:iCs/>
          <w:sz w:val="22"/>
          <w:lang w:val="sr-Cyrl-RS"/>
        </w:rPr>
        <w:t>_______</w:t>
      </w:r>
      <w:r>
        <w:rPr>
          <w:bCs/>
          <w:iCs/>
          <w:sz w:val="22"/>
          <w:lang w:val="sr-Cyrl-RS"/>
        </w:rPr>
        <w:t xml:space="preserve">_дин/ком        </w:t>
      </w:r>
    </w:p>
    <w:p w:rsidR="00784F5F" w:rsidRPr="00925A78" w:rsidRDefault="00784F5F" w:rsidP="00784F5F">
      <w:pPr>
        <w:pStyle w:val="Pasussalistom"/>
        <w:rPr>
          <w:bCs/>
          <w:iCs/>
          <w:lang w:val="sr-Cyrl-RS"/>
        </w:rPr>
      </w:pPr>
    </w:p>
    <w:p w:rsidR="00784F5F" w:rsidRDefault="00784F5F" w:rsidP="00784F5F">
      <w:pPr>
        <w:pStyle w:val="Pasussalistom"/>
        <w:numPr>
          <w:ilvl w:val="0"/>
          <w:numId w:val="20"/>
        </w:numPr>
        <w:rPr>
          <w:bCs/>
          <w:iCs/>
          <w:lang w:val="sr-Cyrl-RS"/>
        </w:rPr>
      </w:pPr>
      <w:r>
        <w:rPr>
          <w:bCs/>
          <w:iCs/>
          <w:lang w:val="sr-Cyrl-RS"/>
        </w:rPr>
        <w:t>„Цола“ 0,2                                       ________дин/ком          _______дин/ком</w:t>
      </w:r>
    </w:p>
    <w:p w:rsidR="00784F5F" w:rsidRPr="00925A78" w:rsidRDefault="00784F5F" w:rsidP="00784F5F">
      <w:pPr>
        <w:pStyle w:val="Pasussalistom"/>
        <w:rPr>
          <w:bCs/>
          <w:iCs/>
          <w:lang w:val="sr-Cyrl-RS"/>
        </w:rPr>
      </w:pPr>
    </w:p>
    <w:p w:rsidR="00784F5F" w:rsidRDefault="00784F5F" w:rsidP="00784F5F">
      <w:pPr>
        <w:pStyle w:val="Pasussalistom"/>
        <w:numPr>
          <w:ilvl w:val="0"/>
          <w:numId w:val="20"/>
        </w:numPr>
        <w:rPr>
          <w:bCs/>
          <w:iCs/>
          <w:lang w:val="sr-Cyrl-RS"/>
        </w:rPr>
      </w:pPr>
      <w:r>
        <w:rPr>
          <w:bCs/>
          <w:iCs/>
          <w:lang w:val="sr-Cyrl-RS"/>
        </w:rPr>
        <w:t>Минерална вода 1/1                       ________дин/ком          _______дин/ком</w:t>
      </w:r>
    </w:p>
    <w:p w:rsidR="00784F5F" w:rsidRPr="00FC674D" w:rsidRDefault="00784F5F" w:rsidP="00784F5F">
      <w:pPr>
        <w:pStyle w:val="Pasussalistom"/>
        <w:rPr>
          <w:bCs/>
          <w:iCs/>
          <w:lang w:val="sr-Cyrl-RS"/>
        </w:rPr>
      </w:pPr>
    </w:p>
    <w:p w:rsidR="00784F5F" w:rsidRDefault="00D81D52" w:rsidP="00784F5F">
      <w:pPr>
        <w:pStyle w:val="Pasussalistom"/>
        <w:numPr>
          <w:ilvl w:val="0"/>
          <w:numId w:val="20"/>
        </w:numPr>
        <w:rPr>
          <w:bCs/>
          <w:iCs/>
          <w:lang w:val="sr-Cyrl-RS"/>
        </w:rPr>
      </w:pPr>
      <w:r>
        <w:rPr>
          <w:bCs/>
          <w:iCs/>
          <w:lang w:val="sr-Cyrl-RS"/>
        </w:rPr>
        <w:t>Вино на точење</w:t>
      </w:r>
      <w:r w:rsidR="00784F5F">
        <w:rPr>
          <w:bCs/>
          <w:iCs/>
          <w:lang w:val="sr-Cyrl-RS"/>
        </w:rPr>
        <w:t xml:space="preserve">                              ________дин/ком          _______дин/ком</w:t>
      </w:r>
    </w:p>
    <w:p w:rsidR="00784F5F" w:rsidRPr="001A4D21" w:rsidRDefault="00784F5F" w:rsidP="00784F5F">
      <w:pPr>
        <w:pStyle w:val="Pasussalistom"/>
        <w:rPr>
          <w:bCs/>
          <w:iCs/>
          <w:lang w:val="sr-Cyrl-RS"/>
        </w:rPr>
      </w:pPr>
    </w:p>
    <w:p w:rsidR="00784F5F" w:rsidRDefault="00784F5F" w:rsidP="00784F5F">
      <w:pPr>
        <w:pStyle w:val="Pasussalistom"/>
        <w:numPr>
          <w:ilvl w:val="0"/>
          <w:numId w:val="20"/>
        </w:numPr>
        <w:rPr>
          <w:bCs/>
          <w:iCs/>
          <w:lang w:val="sr-Cyrl-RS"/>
        </w:rPr>
      </w:pPr>
      <w:r>
        <w:rPr>
          <w:bCs/>
          <w:iCs/>
          <w:lang w:val="sr-Cyrl-RS"/>
        </w:rPr>
        <w:t>Десерт                                             ________дин/ком          _______дин/ком</w:t>
      </w:r>
    </w:p>
    <w:p w:rsidR="00784F5F" w:rsidRPr="00925A78" w:rsidRDefault="00784F5F" w:rsidP="00784F5F">
      <w:pPr>
        <w:pStyle w:val="Pasussalistom"/>
        <w:rPr>
          <w:bCs/>
          <w:iCs/>
          <w:lang w:val="sr-Cyrl-RS"/>
        </w:rPr>
      </w:pPr>
    </w:p>
    <w:p w:rsidR="00784F5F" w:rsidRPr="00925A78" w:rsidRDefault="00784F5F" w:rsidP="00784F5F">
      <w:pPr>
        <w:rPr>
          <w:bCs/>
          <w:iCs/>
          <w:lang w:val="sr-Cyrl-RS"/>
        </w:rPr>
      </w:pPr>
      <w:r w:rsidRPr="00387B23">
        <w:rPr>
          <w:b/>
          <w:bCs/>
          <w:iCs/>
          <w:lang w:val="sr-Cyrl-RS"/>
        </w:rPr>
        <w:t>У  К  У  П  Н  О  :</w:t>
      </w:r>
      <w:r>
        <w:rPr>
          <w:bCs/>
          <w:iCs/>
          <w:lang w:val="sr-Cyrl-RS"/>
        </w:rPr>
        <w:t xml:space="preserve">                                   _______________           _______________</w:t>
      </w:r>
      <w:r w:rsidRPr="00925A78">
        <w:rPr>
          <w:bCs/>
          <w:iCs/>
          <w:lang w:val="sr-Cyrl-RS"/>
        </w:rPr>
        <w:t xml:space="preserve">     </w:t>
      </w:r>
    </w:p>
    <w:p w:rsidR="00784F5F" w:rsidRDefault="00784F5F" w:rsidP="00784F5F">
      <w:pPr>
        <w:jc w:val="both"/>
        <w:rPr>
          <w:iCs/>
          <w:lang w:val="sr-Cyrl-RS"/>
        </w:rPr>
      </w:pPr>
    </w:p>
    <w:p w:rsidR="00784F5F" w:rsidRDefault="00784F5F" w:rsidP="00784F5F">
      <w:pPr>
        <w:jc w:val="both"/>
        <w:rPr>
          <w:iCs/>
          <w:lang w:val="sr-Cyrl-RS"/>
        </w:rPr>
      </w:pPr>
    </w:p>
    <w:p w:rsidR="00784F5F" w:rsidRDefault="00784F5F" w:rsidP="00784F5F">
      <w:pPr>
        <w:jc w:val="both"/>
        <w:rPr>
          <w:iCs/>
          <w:lang w:val="sr-Cyrl-RS"/>
        </w:rPr>
      </w:pPr>
    </w:p>
    <w:p w:rsidR="00784F5F" w:rsidRDefault="00784F5F" w:rsidP="00784F5F">
      <w:pPr>
        <w:jc w:val="both"/>
        <w:rPr>
          <w:iCs/>
          <w:lang w:val="sr-Cyrl-RS"/>
        </w:rPr>
      </w:pPr>
    </w:p>
    <w:p w:rsidR="00784F5F" w:rsidRDefault="00784F5F" w:rsidP="00784F5F">
      <w:pPr>
        <w:jc w:val="both"/>
        <w:rPr>
          <w:iCs/>
          <w:lang w:val="sr-Cyrl-RS"/>
        </w:rPr>
      </w:pPr>
    </w:p>
    <w:p w:rsidR="00784F5F" w:rsidRDefault="00784F5F" w:rsidP="00784F5F">
      <w:pPr>
        <w:jc w:val="both"/>
        <w:rPr>
          <w:iCs/>
          <w:lang w:val="sr-Cyrl-RS"/>
        </w:rPr>
      </w:pPr>
    </w:p>
    <w:p w:rsidR="00784F5F" w:rsidRDefault="00784F5F" w:rsidP="00784F5F">
      <w:pPr>
        <w:jc w:val="both"/>
        <w:rPr>
          <w:iCs/>
          <w:lang w:val="sr-Cyrl-RS"/>
        </w:rPr>
      </w:pPr>
    </w:p>
    <w:p w:rsidR="00784F5F" w:rsidRDefault="00784F5F" w:rsidP="00784F5F">
      <w:pPr>
        <w:jc w:val="both"/>
        <w:rPr>
          <w:iCs/>
          <w:lang w:val="sr-Cyrl-RS"/>
        </w:rPr>
      </w:pPr>
    </w:p>
    <w:p w:rsidR="00784F5F" w:rsidRDefault="00784F5F" w:rsidP="00784F5F">
      <w:pPr>
        <w:jc w:val="both"/>
        <w:rPr>
          <w:b/>
          <w:iCs/>
          <w:lang w:val="sr-Cyrl-RS"/>
        </w:rPr>
      </w:pPr>
      <w:r>
        <w:rPr>
          <w:iCs/>
          <w:lang w:val="sr-Cyrl-RS"/>
        </w:rPr>
        <w:t xml:space="preserve">                                                                 </w:t>
      </w:r>
      <w:r>
        <w:rPr>
          <w:b/>
          <w:iCs/>
          <w:lang w:val="sr-Cyrl-RS"/>
        </w:rPr>
        <w:t>М.П.  ________________________</w:t>
      </w:r>
    </w:p>
    <w:p w:rsidR="00784F5F" w:rsidRDefault="00784F5F" w:rsidP="00784F5F">
      <w:pPr>
        <w:jc w:val="both"/>
        <w:rPr>
          <w:b/>
          <w:iCs/>
          <w:lang w:val="sr-Cyrl-RS"/>
        </w:rPr>
      </w:pPr>
    </w:p>
    <w:p w:rsidR="00784F5F" w:rsidRPr="006F48C9" w:rsidRDefault="00784F5F" w:rsidP="00784F5F">
      <w:pPr>
        <w:jc w:val="both"/>
        <w:rPr>
          <w:b/>
          <w:iCs/>
          <w:lang w:val="sr-Cyrl-RS"/>
        </w:rPr>
      </w:pPr>
      <w:r>
        <w:rPr>
          <w:b/>
          <w:iCs/>
          <w:lang w:val="sr-Cyrl-RS"/>
        </w:rPr>
        <w:t xml:space="preserve">                                                                           ( потпис овлашћеног лица)</w:t>
      </w:r>
      <w:r>
        <w:rPr>
          <w:b/>
          <w:iCs/>
          <w:lang w:val="sr-Cyrl-RS"/>
        </w:rPr>
        <w:tab/>
      </w:r>
      <w:r>
        <w:rPr>
          <w:b/>
          <w:iCs/>
          <w:lang w:val="sr-Cyrl-RS"/>
        </w:rPr>
        <w:tab/>
      </w:r>
    </w:p>
    <w:p w:rsidR="00784F5F" w:rsidRDefault="00784F5F" w:rsidP="00784F5F">
      <w:pPr>
        <w:jc w:val="both"/>
        <w:rPr>
          <w:iCs/>
          <w:lang w:val="sr-Cyrl-RS"/>
        </w:rPr>
      </w:pPr>
    </w:p>
    <w:p w:rsidR="00784F5F" w:rsidRDefault="00784F5F" w:rsidP="00784F5F">
      <w:pPr>
        <w:jc w:val="both"/>
        <w:rPr>
          <w:iCs/>
          <w:lang w:val="sr-Cyrl-RS"/>
        </w:rPr>
      </w:pPr>
    </w:p>
    <w:p w:rsidR="00784F5F" w:rsidRDefault="00784F5F" w:rsidP="00784F5F">
      <w:pPr>
        <w:jc w:val="both"/>
        <w:rPr>
          <w:iCs/>
          <w:lang w:val="sr-Cyrl-RS"/>
        </w:rPr>
      </w:pPr>
    </w:p>
    <w:p w:rsidR="00784F5F" w:rsidRDefault="00784F5F" w:rsidP="00784F5F">
      <w:pPr>
        <w:jc w:val="both"/>
        <w:rPr>
          <w:iCs/>
          <w:lang w:val="sr-Cyrl-RS"/>
        </w:rPr>
      </w:pPr>
    </w:p>
    <w:p w:rsidR="00784F5F" w:rsidRDefault="00784F5F" w:rsidP="00784F5F">
      <w:pPr>
        <w:jc w:val="both"/>
        <w:rPr>
          <w:iCs/>
          <w:lang w:val="sr-Cyrl-RS"/>
        </w:rPr>
      </w:pPr>
    </w:p>
    <w:p w:rsidR="00784F5F" w:rsidRDefault="00784F5F" w:rsidP="00784F5F">
      <w:pPr>
        <w:jc w:val="both"/>
        <w:rPr>
          <w:iCs/>
          <w:lang w:val="sr-Cyrl-RS"/>
        </w:rPr>
      </w:pPr>
    </w:p>
    <w:p w:rsidR="00784F5F" w:rsidRDefault="00784F5F" w:rsidP="00784F5F">
      <w:pPr>
        <w:ind w:firstLine="640"/>
        <w:rPr>
          <w:b/>
          <w:sz w:val="28"/>
          <w:szCs w:val="28"/>
          <w:u w:val="single"/>
          <w:lang w:val="sr-Cyrl-RS"/>
        </w:rPr>
      </w:pPr>
    </w:p>
    <w:p w:rsidR="003311CA" w:rsidRDefault="003311CA" w:rsidP="00784F5F">
      <w:pPr>
        <w:ind w:firstLine="640"/>
        <w:rPr>
          <w:b/>
          <w:sz w:val="28"/>
          <w:szCs w:val="28"/>
          <w:u w:val="single"/>
          <w:lang w:val="sr-Cyrl-RS"/>
        </w:rPr>
      </w:pPr>
    </w:p>
    <w:p w:rsidR="003311CA" w:rsidRDefault="003311CA" w:rsidP="00784F5F">
      <w:pPr>
        <w:ind w:firstLine="640"/>
        <w:rPr>
          <w:b/>
          <w:sz w:val="28"/>
          <w:szCs w:val="28"/>
          <w:u w:val="single"/>
          <w:lang w:val="sr-Cyrl-RS"/>
        </w:rPr>
      </w:pPr>
    </w:p>
    <w:p w:rsidR="003311CA" w:rsidRDefault="003311CA" w:rsidP="00784F5F">
      <w:pPr>
        <w:ind w:firstLine="640"/>
        <w:rPr>
          <w:b/>
          <w:sz w:val="28"/>
          <w:szCs w:val="28"/>
          <w:u w:val="single"/>
          <w:lang w:val="sr-Cyrl-RS"/>
        </w:rPr>
      </w:pPr>
    </w:p>
    <w:p w:rsidR="00784F5F" w:rsidRDefault="00784F5F" w:rsidP="00784F5F">
      <w:pPr>
        <w:ind w:firstLine="640"/>
        <w:rPr>
          <w:b/>
          <w:sz w:val="28"/>
          <w:szCs w:val="28"/>
          <w:u w:val="single"/>
          <w:lang w:val="sr-Cyrl-RS"/>
        </w:rPr>
      </w:pPr>
      <w:r w:rsidRPr="00BD461D">
        <w:rPr>
          <w:b/>
          <w:sz w:val="28"/>
          <w:szCs w:val="28"/>
          <w:u w:val="single"/>
          <w:lang w:val="sr-Cyrl-RS"/>
        </w:rPr>
        <w:t>Упутство како да се попуни образац</w:t>
      </w:r>
      <w:r>
        <w:rPr>
          <w:b/>
          <w:sz w:val="28"/>
          <w:szCs w:val="28"/>
          <w:u w:val="single"/>
          <w:lang w:val="sr-Cyrl-RS"/>
        </w:rPr>
        <w:t xml:space="preserve"> </w:t>
      </w:r>
      <w:r w:rsidRPr="00BD461D">
        <w:rPr>
          <w:b/>
          <w:sz w:val="28"/>
          <w:szCs w:val="28"/>
          <w:u w:val="single"/>
          <w:lang w:val="sr-Cyrl-RS"/>
        </w:rPr>
        <w:t>структуре цена</w:t>
      </w:r>
      <w:r>
        <w:rPr>
          <w:b/>
          <w:sz w:val="28"/>
          <w:szCs w:val="28"/>
          <w:u w:val="single"/>
          <w:lang w:val="sr-Cyrl-RS"/>
        </w:rPr>
        <w:t>:</w:t>
      </w:r>
    </w:p>
    <w:p w:rsidR="00784F5F" w:rsidRDefault="00784F5F" w:rsidP="00784F5F">
      <w:pPr>
        <w:ind w:firstLine="640"/>
        <w:rPr>
          <w:lang w:val="sr-Cyrl-RS"/>
        </w:rPr>
      </w:pPr>
      <w:r>
        <w:rPr>
          <w:lang w:val="sr-Cyrl-RS"/>
        </w:rPr>
        <w:t xml:space="preserve">Образац структуре цена понуђач мора да попуни, овери печатом и потпише, чиме </w:t>
      </w:r>
    </w:p>
    <w:p w:rsidR="00784F5F" w:rsidRDefault="00784F5F" w:rsidP="00784F5F">
      <w:pPr>
        <w:ind w:firstLine="640"/>
        <w:rPr>
          <w:lang w:val="sr-Cyrl-RS"/>
        </w:rPr>
      </w:pPr>
      <w:r>
        <w:rPr>
          <w:lang w:val="sr-Cyrl-RS"/>
        </w:rPr>
        <w:t>потврђује да су тачни подаци који су у обрасцу наведени.</w:t>
      </w:r>
    </w:p>
    <w:p w:rsidR="00784F5F" w:rsidRDefault="00784F5F" w:rsidP="00784F5F">
      <w:pPr>
        <w:ind w:firstLine="640"/>
        <w:rPr>
          <w:lang w:val="sr-Cyrl-RS"/>
        </w:rPr>
      </w:pPr>
      <w:r>
        <w:rPr>
          <w:lang w:val="sr-Cyrl-RS"/>
        </w:rPr>
        <w:t xml:space="preserve">Уколико понуђачи подносе заједничку понуду, група понуђача може да се определи   </w:t>
      </w:r>
    </w:p>
    <w:p w:rsidR="00784F5F" w:rsidRDefault="00784F5F" w:rsidP="00784F5F">
      <w:pPr>
        <w:ind w:firstLine="640"/>
        <w:rPr>
          <w:lang w:val="sr-Cyrl-RS"/>
        </w:rPr>
      </w:pPr>
      <w:r>
        <w:rPr>
          <w:lang w:val="sr-Cyrl-RS"/>
        </w:rPr>
        <w:t xml:space="preserve">да образац структуре цене потписују и печатом оверавају сви понуђачи из групе </w:t>
      </w:r>
    </w:p>
    <w:p w:rsidR="00784F5F" w:rsidRDefault="00784F5F" w:rsidP="00784F5F">
      <w:pPr>
        <w:ind w:firstLine="640"/>
        <w:rPr>
          <w:lang w:val="sr-Cyrl-RS"/>
        </w:rPr>
      </w:pPr>
      <w:r>
        <w:rPr>
          <w:lang w:val="sr-Cyrl-RS"/>
        </w:rPr>
        <w:t xml:space="preserve">понуђача или група понуђача може да одреди једног понуђача из групе који ће </w:t>
      </w:r>
    </w:p>
    <w:p w:rsidR="00784F5F" w:rsidRDefault="00784F5F" w:rsidP="00784F5F">
      <w:pPr>
        <w:rPr>
          <w:lang w:val="sr-Cyrl-RS"/>
        </w:rPr>
      </w:pPr>
      <w:r>
        <w:rPr>
          <w:lang w:val="sr-Cyrl-RS"/>
        </w:rPr>
        <w:t xml:space="preserve">          попунити, потписати   и печатом оверити образац структуре цене.</w:t>
      </w:r>
    </w:p>
    <w:p w:rsidR="00784F5F" w:rsidRDefault="00784F5F" w:rsidP="00784F5F">
      <w:pPr>
        <w:pStyle w:val="Pasussalistom"/>
        <w:numPr>
          <w:ilvl w:val="0"/>
          <w:numId w:val="39"/>
        </w:numPr>
        <w:rPr>
          <w:lang w:val="sr-Cyrl-RS"/>
        </w:rPr>
      </w:pPr>
      <w:r>
        <w:rPr>
          <w:lang w:val="sr-Cyrl-RS"/>
        </w:rPr>
        <w:t>Понуђачи наводе јединичне цене без ПДВ-а и јединичне цене  без ПДВ-а умножене са количином , а на крају укупну цену без ПДВ-а;</w:t>
      </w:r>
    </w:p>
    <w:p w:rsidR="00784F5F" w:rsidRDefault="00784F5F" w:rsidP="00784F5F">
      <w:pPr>
        <w:pStyle w:val="Pasussalistom"/>
        <w:numPr>
          <w:ilvl w:val="0"/>
          <w:numId w:val="39"/>
        </w:numPr>
        <w:rPr>
          <w:lang w:val="sr-Cyrl-RS"/>
        </w:rPr>
      </w:pPr>
      <w:r>
        <w:rPr>
          <w:lang w:val="sr-Cyrl-RS"/>
        </w:rPr>
        <w:t>У збирној рекапитулацији понуђачи даље наводе укупне цене без ПДВ-а за наведене ставке, па на крају укупну цену без ПДВ-а;</w:t>
      </w:r>
    </w:p>
    <w:p w:rsidR="00784F5F" w:rsidRDefault="00784F5F" w:rsidP="00784F5F">
      <w:pPr>
        <w:pStyle w:val="Pasussalistom"/>
        <w:numPr>
          <w:ilvl w:val="0"/>
          <w:numId w:val="39"/>
        </w:numPr>
        <w:rPr>
          <w:lang w:val="sr-Cyrl-RS"/>
        </w:rPr>
      </w:pPr>
      <w:r>
        <w:rPr>
          <w:lang w:val="sr-Cyrl-RS"/>
        </w:rPr>
        <w:t>Затим наводе износ ПДВ-а као и</w:t>
      </w:r>
    </w:p>
    <w:p w:rsidR="00784F5F" w:rsidRPr="00F54F06" w:rsidRDefault="00784F5F" w:rsidP="00784F5F">
      <w:pPr>
        <w:pStyle w:val="Pasussalistom"/>
        <w:numPr>
          <w:ilvl w:val="0"/>
          <w:numId w:val="39"/>
        </w:numPr>
        <w:rPr>
          <w:lang w:val="sr-Cyrl-RS"/>
        </w:rPr>
      </w:pPr>
      <w:r>
        <w:rPr>
          <w:lang w:val="sr-Cyrl-RS"/>
        </w:rPr>
        <w:t>Укупну цену са ПДВ-ом.</w:t>
      </w:r>
    </w:p>
    <w:p w:rsidR="00784F5F" w:rsidRPr="00BD461D" w:rsidRDefault="00784F5F" w:rsidP="00784F5F">
      <w:pPr>
        <w:ind w:firstLine="640"/>
        <w:rPr>
          <w:b/>
          <w:sz w:val="28"/>
          <w:szCs w:val="28"/>
          <w:u w:val="single"/>
          <w:lang w:val="hu-HU"/>
        </w:rPr>
      </w:pPr>
    </w:p>
    <w:p w:rsidR="00270C99" w:rsidRDefault="00270C99" w:rsidP="004A57A1">
      <w:pPr>
        <w:rPr>
          <w:iCs/>
          <w:lang w:val="sr-Cyrl-RS"/>
        </w:rPr>
      </w:pPr>
    </w:p>
    <w:p w:rsidR="00270C99" w:rsidRDefault="00270C99" w:rsidP="004A57A1">
      <w:pPr>
        <w:rPr>
          <w:iCs/>
          <w:lang w:val="sr-Cyrl-RS"/>
        </w:rPr>
      </w:pPr>
    </w:p>
    <w:p w:rsidR="00270C99" w:rsidRDefault="00270C99" w:rsidP="004A57A1">
      <w:pPr>
        <w:rPr>
          <w:iCs/>
          <w:lang w:val="sr-Cyrl-RS"/>
        </w:rPr>
      </w:pPr>
    </w:p>
    <w:p w:rsidR="00270C99" w:rsidRDefault="00270C99" w:rsidP="004A57A1">
      <w:pPr>
        <w:rPr>
          <w:iCs/>
          <w:lang w:val="sr-Cyrl-RS"/>
        </w:rPr>
      </w:pPr>
    </w:p>
    <w:p w:rsidR="00270C99" w:rsidRDefault="00270C99" w:rsidP="004A57A1">
      <w:pPr>
        <w:rPr>
          <w:iCs/>
          <w:lang w:val="sr-Cyrl-RS"/>
        </w:rPr>
      </w:pPr>
    </w:p>
    <w:p w:rsidR="00D73CB2" w:rsidRDefault="00D73CB2" w:rsidP="004A57A1">
      <w:pPr>
        <w:rPr>
          <w:iCs/>
          <w:lang w:val="sr-Cyrl-RS"/>
        </w:rPr>
      </w:pPr>
    </w:p>
    <w:p w:rsidR="00D73CB2" w:rsidRDefault="00D73CB2" w:rsidP="004A57A1">
      <w:pPr>
        <w:rPr>
          <w:iCs/>
          <w:lang w:val="sr-Cyrl-RS"/>
        </w:rPr>
      </w:pPr>
    </w:p>
    <w:p w:rsidR="00D73CB2" w:rsidRDefault="00D73CB2" w:rsidP="004A57A1">
      <w:pPr>
        <w:rPr>
          <w:iCs/>
          <w:lang w:val="sr-Cyrl-RS"/>
        </w:rPr>
      </w:pPr>
    </w:p>
    <w:p w:rsidR="00D73CB2" w:rsidRDefault="00D73CB2" w:rsidP="004A57A1">
      <w:pPr>
        <w:rPr>
          <w:iCs/>
          <w:lang w:val="sr-Cyrl-RS"/>
        </w:rPr>
      </w:pPr>
    </w:p>
    <w:p w:rsidR="00D73CB2" w:rsidRDefault="00D73CB2" w:rsidP="004A57A1">
      <w:pPr>
        <w:rPr>
          <w:iCs/>
          <w:lang w:val="sr-Cyrl-RS"/>
        </w:rPr>
      </w:pPr>
    </w:p>
    <w:p w:rsidR="00D73CB2" w:rsidRDefault="00D73CB2" w:rsidP="004A57A1">
      <w:pPr>
        <w:rPr>
          <w:iCs/>
          <w:lang w:val="sr-Cyrl-RS"/>
        </w:rPr>
      </w:pPr>
    </w:p>
    <w:p w:rsidR="00D73CB2" w:rsidRDefault="00D73CB2" w:rsidP="004A57A1">
      <w:pPr>
        <w:rPr>
          <w:iCs/>
          <w:lang w:val="sr-Cyrl-RS"/>
        </w:rPr>
      </w:pPr>
    </w:p>
    <w:p w:rsidR="00D73CB2" w:rsidRDefault="00D73CB2" w:rsidP="004A57A1">
      <w:pPr>
        <w:rPr>
          <w:iCs/>
          <w:lang w:val="sr-Cyrl-RS"/>
        </w:rPr>
      </w:pPr>
    </w:p>
    <w:p w:rsidR="00D73CB2" w:rsidRDefault="00D73CB2" w:rsidP="004A57A1">
      <w:pPr>
        <w:rPr>
          <w:iCs/>
          <w:lang w:val="sr-Cyrl-RS"/>
        </w:rPr>
      </w:pPr>
    </w:p>
    <w:p w:rsidR="00D73CB2" w:rsidRDefault="00D73CB2" w:rsidP="004A57A1">
      <w:pPr>
        <w:rPr>
          <w:iCs/>
          <w:lang w:val="sr-Cyrl-RS"/>
        </w:rPr>
      </w:pPr>
    </w:p>
    <w:p w:rsidR="00D73CB2" w:rsidRDefault="00D73CB2" w:rsidP="004A57A1">
      <w:pPr>
        <w:rPr>
          <w:iCs/>
          <w:lang w:val="sr-Cyrl-RS"/>
        </w:rPr>
      </w:pPr>
    </w:p>
    <w:p w:rsidR="00D73CB2" w:rsidRDefault="00D73CB2" w:rsidP="004A57A1">
      <w:pPr>
        <w:rPr>
          <w:iCs/>
          <w:lang w:val="sr-Cyrl-RS"/>
        </w:rPr>
      </w:pPr>
    </w:p>
    <w:p w:rsidR="00D73CB2" w:rsidRDefault="00D73CB2" w:rsidP="004A57A1">
      <w:pPr>
        <w:rPr>
          <w:iCs/>
          <w:lang w:val="sr-Cyrl-RS"/>
        </w:rPr>
      </w:pPr>
    </w:p>
    <w:p w:rsidR="00D73CB2" w:rsidRDefault="00D73CB2" w:rsidP="004A57A1">
      <w:pPr>
        <w:rPr>
          <w:iCs/>
          <w:lang w:val="sr-Cyrl-RS"/>
        </w:rPr>
      </w:pPr>
    </w:p>
    <w:p w:rsidR="00D73CB2" w:rsidRDefault="00D73CB2" w:rsidP="004A57A1">
      <w:pPr>
        <w:rPr>
          <w:iCs/>
          <w:lang w:val="sr-Cyrl-RS"/>
        </w:rPr>
      </w:pPr>
    </w:p>
    <w:p w:rsidR="00D73CB2" w:rsidRDefault="00D73CB2" w:rsidP="004A57A1">
      <w:pPr>
        <w:rPr>
          <w:iCs/>
          <w:lang w:val="sr-Cyrl-RS"/>
        </w:rPr>
      </w:pPr>
    </w:p>
    <w:p w:rsidR="00D73CB2" w:rsidRDefault="00D73CB2" w:rsidP="004A57A1">
      <w:pPr>
        <w:rPr>
          <w:iCs/>
          <w:lang w:val="sr-Cyrl-RS"/>
        </w:rPr>
      </w:pPr>
    </w:p>
    <w:p w:rsidR="00D73CB2" w:rsidRDefault="00D73CB2" w:rsidP="004A57A1">
      <w:pPr>
        <w:rPr>
          <w:iCs/>
          <w:lang w:val="sr-Cyrl-RS"/>
        </w:rPr>
      </w:pPr>
    </w:p>
    <w:p w:rsidR="00D73CB2" w:rsidRDefault="00D73CB2" w:rsidP="004A57A1">
      <w:pPr>
        <w:rPr>
          <w:iCs/>
          <w:lang w:val="sr-Cyrl-RS"/>
        </w:rPr>
      </w:pPr>
    </w:p>
    <w:p w:rsidR="00D73CB2" w:rsidRDefault="00D73CB2" w:rsidP="004A57A1">
      <w:pPr>
        <w:rPr>
          <w:iCs/>
          <w:lang w:val="sr-Cyrl-RS"/>
        </w:rPr>
      </w:pPr>
    </w:p>
    <w:p w:rsidR="00D73CB2" w:rsidRDefault="00D73CB2" w:rsidP="004A57A1">
      <w:pPr>
        <w:rPr>
          <w:iCs/>
          <w:lang w:val="sr-Cyrl-RS"/>
        </w:rPr>
      </w:pPr>
    </w:p>
    <w:p w:rsidR="00D73CB2" w:rsidRDefault="00D73CB2" w:rsidP="004A57A1">
      <w:pPr>
        <w:rPr>
          <w:iCs/>
          <w:lang w:val="sr-Cyrl-RS"/>
        </w:rPr>
      </w:pPr>
    </w:p>
    <w:p w:rsidR="00D73CB2" w:rsidRDefault="00D73CB2" w:rsidP="004A57A1">
      <w:pPr>
        <w:rPr>
          <w:iCs/>
          <w:lang w:val="sr-Cyrl-RS"/>
        </w:rPr>
      </w:pPr>
    </w:p>
    <w:p w:rsidR="003E7629" w:rsidRDefault="003E7629" w:rsidP="004A57A1">
      <w:pPr>
        <w:rPr>
          <w:iCs/>
          <w:lang w:val="sr-Cyrl-RS"/>
        </w:rPr>
      </w:pPr>
    </w:p>
    <w:p w:rsidR="003E7629" w:rsidRDefault="003E7629" w:rsidP="004A57A1">
      <w:pPr>
        <w:rPr>
          <w:iCs/>
          <w:lang w:val="sr-Cyrl-RS"/>
        </w:rPr>
      </w:pPr>
    </w:p>
    <w:p w:rsidR="003E7629" w:rsidRDefault="003E7629" w:rsidP="004A57A1">
      <w:pPr>
        <w:rPr>
          <w:iCs/>
          <w:lang w:val="sr-Cyrl-RS"/>
        </w:rPr>
      </w:pPr>
    </w:p>
    <w:p w:rsidR="00D73CB2" w:rsidRDefault="00D73CB2" w:rsidP="00D73CB2">
      <w:pPr>
        <w:rPr>
          <w:iCs/>
          <w:lang w:val="sr-Cyrl-RS"/>
        </w:rPr>
      </w:pPr>
    </w:p>
    <w:p w:rsidR="00D73CB2" w:rsidRDefault="00D73CB2" w:rsidP="00D73CB2">
      <w:pPr>
        <w:rPr>
          <w:iCs/>
          <w:lang w:val="sr-Cyrl-RS"/>
        </w:rPr>
      </w:pPr>
    </w:p>
    <w:p w:rsidR="000F534C" w:rsidRDefault="000F534C" w:rsidP="000F534C">
      <w:pPr>
        <w:jc w:val="both"/>
        <w:rPr>
          <w:iCs/>
          <w:lang w:val="sr-Cyrl-RS"/>
        </w:rPr>
      </w:pPr>
      <w:r w:rsidRPr="000D5F61">
        <w:rPr>
          <w:b/>
          <w:bCs/>
          <w:i/>
          <w:iCs/>
          <w:sz w:val="28"/>
          <w:szCs w:val="28"/>
        </w:rPr>
        <w:t>VII  ОБРАЗАЦ ПОНУДЕ</w:t>
      </w:r>
      <w:r>
        <w:rPr>
          <w:b/>
          <w:bCs/>
          <w:i/>
          <w:iCs/>
          <w:sz w:val="28"/>
          <w:szCs w:val="28"/>
          <w:lang w:val="sr-Cyrl-RS"/>
        </w:rPr>
        <w:t xml:space="preserve"> ПАРТИЈУ бр. 7.</w:t>
      </w:r>
    </w:p>
    <w:p w:rsidR="000F534C" w:rsidRDefault="000F534C" w:rsidP="000F534C">
      <w:pPr>
        <w:jc w:val="both"/>
        <w:rPr>
          <w:iCs/>
          <w:lang w:val="sr-Cyrl-RS"/>
        </w:rPr>
      </w:pPr>
    </w:p>
    <w:p w:rsidR="000F534C" w:rsidRDefault="000F534C" w:rsidP="000F534C">
      <w:pPr>
        <w:jc w:val="both"/>
        <w:rPr>
          <w:iCs/>
          <w:lang w:val="sr-Cyrl-RS"/>
        </w:rPr>
      </w:pPr>
    </w:p>
    <w:p w:rsidR="000F534C" w:rsidRPr="00476778" w:rsidRDefault="000F534C" w:rsidP="000F534C">
      <w:pPr>
        <w:jc w:val="both"/>
        <w:rPr>
          <w:b/>
          <w:i/>
          <w:iCs/>
          <w:lang w:val="sr-Cyrl-RS"/>
        </w:rPr>
      </w:pPr>
      <w:r w:rsidRPr="000D5F61">
        <w:rPr>
          <w:iCs/>
        </w:rPr>
        <w:t>Понуда бр</w:t>
      </w:r>
      <w:r w:rsidRPr="000D5F61">
        <w:rPr>
          <w:iCs/>
          <w:lang w:val="sr-Cyrl-RS"/>
        </w:rPr>
        <w:t xml:space="preserve"> ________________ </w:t>
      </w:r>
      <w:r w:rsidRPr="000D5F61">
        <w:rPr>
          <w:iCs/>
        </w:rPr>
        <w:t>од</w:t>
      </w:r>
      <w:r w:rsidRPr="000D5F61">
        <w:rPr>
          <w:iCs/>
          <w:lang w:val="sr-Cyrl-RS"/>
        </w:rPr>
        <w:t xml:space="preserve"> __________________ </w:t>
      </w:r>
      <w:r w:rsidRPr="000D5F61">
        <w:rPr>
          <w:iCs/>
        </w:rPr>
        <w:t xml:space="preserve">за јавну </w:t>
      </w:r>
      <w:r w:rsidRPr="000D5F61">
        <w:rPr>
          <w:iCs/>
          <w:lang w:val="sr-Cyrl-RS"/>
        </w:rPr>
        <w:t>н</w:t>
      </w:r>
      <w:r w:rsidRPr="000D5F61">
        <w:rPr>
          <w:iCs/>
        </w:rPr>
        <w:t>абавку</w:t>
      </w:r>
      <w:r>
        <w:rPr>
          <w:iCs/>
          <w:lang w:val="sr-Cyrl-RS"/>
        </w:rPr>
        <w:t xml:space="preserve"> </w:t>
      </w:r>
      <w:r>
        <w:rPr>
          <w:rFonts w:eastAsia="TimesNewRomanPS-BoldMT"/>
          <w:bCs/>
          <w:lang w:val="sr-Cyrl-RS"/>
        </w:rPr>
        <w:t>услуга</w:t>
      </w:r>
      <w:r w:rsidRPr="00564B3B">
        <w:rPr>
          <w:rFonts w:eastAsia="TimesNewRomanPS-BoldMT"/>
          <w:bCs/>
          <w:lang w:val="sr-Cyrl-RS"/>
        </w:rPr>
        <w:t xml:space="preserve"> </w:t>
      </w:r>
      <w:r w:rsidRPr="00564B3B">
        <w:rPr>
          <w:rFonts w:eastAsia="TimesNewRomanPS-BoldMT"/>
          <w:bCs/>
        </w:rPr>
        <w:t>–</w:t>
      </w:r>
      <w:r>
        <w:rPr>
          <w:rFonts w:eastAsia="TimesNewRomanPS-BoldMT"/>
          <w:bCs/>
          <w:lang w:val="sr-Cyrl-RS"/>
        </w:rPr>
        <w:t>Услуге  хотела и ресторана</w:t>
      </w:r>
      <w:r w:rsidRPr="000D5F61">
        <w:rPr>
          <w:b/>
          <w:bCs/>
          <w:i/>
          <w:iCs/>
        </w:rPr>
        <w:t>,</w:t>
      </w:r>
      <w:r w:rsidRPr="000D5F61">
        <w:rPr>
          <w:b/>
          <w:bCs/>
          <w:iCs/>
        </w:rPr>
        <w:t xml:space="preserve"> </w:t>
      </w:r>
      <w:r w:rsidRPr="000D5F61">
        <w:rPr>
          <w:iCs/>
        </w:rPr>
        <w:t xml:space="preserve">ЈН број </w:t>
      </w:r>
      <w:r>
        <w:rPr>
          <w:iCs/>
          <w:lang w:val="sr-Cyrl-RS"/>
        </w:rPr>
        <w:t>1/2014 -</w:t>
      </w:r>
      <w:r w:rsidRPr="000D5F61">
        <w:rPr>
          <w:iCs/>
        </w:rPr>
        <w:t xml:space="preserve"> </w:t>
      </w:r>
      <w:r w:rsidRPr="000F534C">
        <w:rPr>
          <w:b/>
          <w:iCs/>
          <w:lang w:val="sr-Cyrl-RS"/>
        </w:rPr>
        <w:t xml:space="preserve">Партија бр. </w:t>
      </w:r>
      <w:r>
        <w:rPr>
          <w:b/>
          <w:iCs/>
          <w:lang w:val="sr-Cyrl-RS"/>
        </w:rPr>
        <w:t>7</w:t>
      </w:r>
      <w:r>
        <w:rPr>
          <w:iCs/>
          <w:lang w:val="sr-Cyrl-RS"/>
        </w:rPr>
        <w:t xml:space="preserve"> – </w:t>
      </w:r>
      <w:r w:rsidRPr="00476778">
        <w:rPr>
          <w:b/>
          <w:iCs/>
          <w:lang w:val="sr-Cyrl-RS"/>
        </w:rPr>
        <w:t xml:space="preserve">Угоститељска услуга у објекту </w:t>
      </w:r>
      <w:r>
        <w:rPr>
          <w:b/>
          <w:iCs/>
          <w:lang w:val="sr-Cyrl-RS"/>
        </w:rPr>
        <w:t>поред реке са домаћом кухињом</w:t>
      </w:r>
    </w:p>
    <w:p w:rsidR="000F534C" w:rsidRPr="000D5F61" w:rsidRDefault="000F534C" w:rsidP="000F534C">
      <w:pPr>
        <w:jc w:val="both"/>
        <w:rPr>
          <w:i/>
          <w:iCs/>
        </w:rPr>
      </w:pPr>
    </w:p>
    <w:p w:rsidR="000F534C" w:rsidRPr="000D5F61" w:rsidRDefault="000F534C" w:rsidP="000F534C">
      <w:pPr>
        <w:rPr>
          <w:i/>
          <w:iCs/>
        </w:rPr>
      </w:pPr>
      <w:r w:rsidRPr="000D5F61">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0F534C" w:rsidRPr="000D5F61" w:rsidTr="00D90608">
        <w:tc>
          <w:tcPr>
            <w:tcW w:w="4621"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jc w:val="both"/>
              <w:rPr>
                <w:b/>
                <w:bCs/>
                <w:i/>
                <w:iCs/>
              </w:rPr>
            </w:pPr>
            <w:r w:rsidRPr="000D5F61">
              <w:rPr>
                <w:i/>
                <w:iCs/>
              </w:rPr>
              <w:t>Назив понуђача:</w:t>
            </w:r>
          </w:p>
          <w:p w:rsidR="000F534C" w:rsidRPr="000D5F61" w:rsidRDefault="000F534C"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534C" w:rsidRPr="000D5F61" w:rsidRDefault="000F534C" w:rsidP="00D90608">
            <w:pPr>
              <w:snapToGrid w:val="0"/>
              <w:rPr>
                <w:b/>
                <w:bCs/>
                <w:i/>
                <w:iCs/>
              </w:rPr>
            </w:pPr>
          </w:p>
          <w:p w:rsidR="000F534C" w:rsidRPr="000D5F61" w:rsidRDefault="000F534C" w:rsidP="00D90608">
            <w:pPr>
              <w:rPr>
                <w:b/>
                <w:bCs/>
                <w:i/>
                <w:iCs/>
              </w:rPr>
            </w:pPr>
          </w:p>
          <w:p w:rsidR="000F534C" w:rsidRPr="000D5F61" w:rsidRDefault="000F534C" w:rsidP="00D90608">
            <w:pPr>
              <w:rPr>
                <w:b/>
                <w:bCs/>
                <w:i/>
                <w:iCs/>
              </w:rPr>
            </w:pPr>
          </w:p>
        </w:tc>
      </w:tr>
      <w:tr w:rsidR="000F534C" w:rsidRPr="000D5F61" w:rsidTr="00D90608">
        <w:tc>
          <w:tcPr>
            <w:tcW w:w="4621"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jc w:val="both"/>
              <w:rPr>
                <w:b/>
                <w:bCs/>
                <w:i/>
                <w:iCs/>
              </w:rPr>
            </w:pPr>
            <w:r w:rsidRPr="000D5F61">
              <w:rPr>
                <w:i/>
                <w:iCs/>
              </w:rPr>
              <w:t>Адреса понуђача:</w:t>
            </w:r>
          </w:p>
          <w:p w:rsidR="000F534C" w:rsidRPr="000D5F61" w:rsidRDefault="000F534C"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534C" w:rsidRPr="000D5F61" w:rsidRDefault="000F534C" w:rsidP="00D90608">
            <w:pPr>
              <w:snapToGrid w:val="0"/>
              <w:rPr>
                <w:b/>
                <w:bCs/>
                <w:i/>
                <w:iCs/>
              </w:rPr>
            </w:pPr>
          </w:p>
          <w:p w:rsidR="000F534C" w:rsidRPr="000D5F61" w:rsidRDefault="000F534C" w:rsidP="00D90608">
            <w:pPr>
              <w:rPr>
                <w:b/>
                <w:bCs/>
                <w:i/>
                <w:iCs/>
              </w:rPr>
            </w:pPr>
          </w:p>
          <w:p w:rsidR="000F534C" w:rsidRPr="000D5F61" w:rsidRDefault="000F534C" w:rsidP="00D90608">
            <w:pPr>
              <w:rPr>
                <w:b/>
                <w:bCs/>
                <w:i/>
                <w:iCs/>
              </w:rPr>
            </w:pPr>
          </w:p>
        </w:tc>
      </w:tr>
      <w:tr w:rsidR="000F534C" w:rsidRPr="000D5F61" w:rsidTr="00D90608">
        <w:tc>
          <w:tcPr>
            <w:tcW w:w="4621"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jc w:val="both"/>
              <w:rPr>
                <w:b/>
                <w:bCs/>
                <w:i/>
                <w:iCs/>
              </w:rPr>
            </w:pPr>
            <w:r w:rsidRPr="000D5F61">
              <w:rPr>
                <w:i/>
                <w:iCs/>
              </w:rPr>
              <w:t>Матични број понуђача:</w:t>
            </w:r>
          </w:p>
          <w:p w:rsidR="000F534C" w:rsidRPr="000D5F61" w:rsidRDefault="000F534C"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534C" w:rsidRPr="000D5F61" w:rsidRDefault="000F534C" w:rsidP="00D90608">
            <w:pPr>
              <w:snapToGrid w:val="0"/>
              <w:rPr>
                <w:b/>
                <w:bCs/>
                <w:i/>
                <w:iCs/>
              </w:rPr>
            </w:pPr>
          </w:p>
          <w:p w:rsidR="000F534C" w:rsidRPr="000D5F61" w:rsidRDefault="000F534C" w:rsidP="00D90608">
            <w:pPr>
              <w:rPr>
                <w:b/>
                <w:bCs/>
                <w:i/>
                <w:iCs/>
              </w:rPr>
            </w:pPr>
          </w:p>
          <w:p w:rsidR="000F534C" w:rsidRPr="000D5F61" w:rsidRDefault="000F534C" w:rsidP="00D90608">
            <w:pPr>
              <w:rPr>
                <w:b/>
                <w:bCs/>
                <w:i/>
                <w:iCs/>
              </w:rPr>
            </w:pPr>
          </w:p>
        </w:tc>
      </w:tr>
      <w:tr w:rsidR="000F534C" w:rsidRPr="000D5F61" w:rsidTr="00D90608">
        <w:tc>
          <w:tcPr>
            <w:tcW w:w="4621"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jc w:val="both"/>
              <w:rPr>
                <w:b/>
                <w:bCs/>
                <w:i/>
                <w:iCs/>
                <w:lang w:val="ru-RU"/>
              </w:rPr>
            </w:pPr>
            <w:r w:rsidRPr="000D5F61">
              <w:rPr>
                <w:i/>
                <w:iCs/>
                <w:lang w:val="ru-RU"/>
              </w:rPr>
              <w:t>Порески идентификациони број понуђача (ПИБ):</w:t>
            </w:r>
          </w:p>
          <w:p w:rsidR="000F534C" w:rsidRPr="000D5F61" w:rsidRDefault="000F534C" w:rsidP="00D9060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534C" w:rsidRPr="000D5F61" w:rsidRDefault="000F534C" w:rsidP="00D90608">
            <w:pPr>
              <w:snapToGrid w:val="0"/>
              <w:rPr>
                <w:b/>
                <w:bCs/>
                <w:i/>
                <w:iCs/>
                <w:lang w:val="ru-RU"/>
              </w:rPr>
            </w:pPr>
          </w:p>
        </w:tc>
      </w:tr>
      <w:tr w:rsidR="000F534C" w:rsidRPr="000D5F61" w:rsidTr="00D90608">
        <w:tc>
          <w:tcPr>
            <w:tcW w:w="4621"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jc w:val="both"/>
              <w:rPr>
                <w:b/>
                <w:bCs/>
                <w:i/>
                <w:iCs/>
              </w:rPr>
            </w:pPr>
            <w:r w:rsidRPr="000D5F61">
              <w:rPr>
                <w:i/>
                <w:iCs/>
              </w:rPr>
              <w:t>Име особе за контакт:</w:t>
            </w:r>
          </w:p>
          <w:p w:rsidR="000F534C" w:rsidRPr="000D5F61" w:rsidRDefault="000F534C"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534C" w:rsidRPr="000D5F61" w:rsidRDefault="000F534C" w:rsidP="00D90608">
            <w:pPr>
              <w:snapToGrid w:val="0"/>
              <w:rPr>
                <w:b/>
                <w:bCs/>
                <w:i/>
                <w:iCs/>
              </w:rPr>
            </w:pPr>
          </w:p>
          <w:p w:rsidR="000F534C" w:rsidRPr="000D5F61" w:rsidRDefault="000F534C" w:rsidP="00D90608">
            <w:pPr>
              <w:rPr>
                <w:b/>
                <w:bCs/>
                <w:i/>
                <w:iCs/>
              </w:rPr>
            </w:pPr>
          </w:p>
          <w:p w:rsidR="000F534C" w:rsidRPr="000D5F61" w:rsidRDefault="000F534C" w:rsidP="00D90608">
            <w:pPr>
              <w:rPr>
                <w:b/>
                <w:bCs/>
                <w:i/>
                <w:iCs/>
              </w:rPr>
            </w:pPr>
          </w:p>
        </w:tc>
      </w:tr>
      <w:tr w:rsidR="000F534C" w:rsidRPr="000D5F61" w:rsidTr="00D90608">
        <w:tc>
          <w:tcPr>
            <w:tcW w:w="4621"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jc w:val="both"/>
              <w:rPr>
                <w:b/>
                <w:bCs/>
                <w:i/>
                <w:iCs/>
                <w:lang w:val="ru-RU"/>
              </w:rPr>
            </w:pPr>
            <w:r w:rsidRPr="000D5F61">
              <w:rPr>
                <w:i/>
                <w:iCs/>
                <w:lang w:val="ru-RU"/>
              </w:rPr>
              <w:t>Електронска адреса понуђача (</w:t>
            </w:r>
            <w:r w:rsidRPr="000D5F61">
              <w:rPr>
                <w:i/>
                <w:iCs/>
              </w:rPr>
              <w:t>e</w:t>
            </w:r>
            <w:r w:rsidRPr="000D5F61">
              <w:rPr>
                <w:i/>
                <w:iCs/>
                <w:lang w:val="ru-RU"/>
              </w:rPr>
              <w:t>-</w:t>
            </w:r>
            <w:r w:rsidRPr="000D5F61">
              <w:rPr>
                <w:i/>
                <w:iCs/>
              </w:rPr>
              <w:t>mail</w:t>
            </w:r>
            <w:r w:rsidRPr="000D5F61">
              <w:rPr>
                <w:i/>
                <w:iCs/>
                <w:lang w:val="ru-RU"/>
              </w:rPr>
              <w:t>):</w:t>
            </w:r>
          </w:p>
          <w:p w:rsidR="000F534C" w:rsidRPr="000D5F61" w:rsidRDefault="000F534C" w:rsidP="00D9060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534C" w:rsidRPr="000D5F61" w:rsidRDefault="000F534C" w:rsidP="00D90608">
            <w:pPr>
              <w:snapToGrid w:val="0"/>
              <w:rPr>
                <w:b/>
                <w:bCs/>
                <w:i/>
                <w:iCs/>
                <w:lang w:val="ru-RU"/>
              </w:rPr>
            </w:pPr>
          </w:p>
        </w:tc>
      </w:tr>
      <w:tr w:rsidR="000F534C" w:rsidRPr="000D5F61" w:rsidTr="00D90608">
        <w:tc>
          <w:tcPr>
            <w:tcW w:w="4621"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jc w:val="both"/>
              <w:rPr>
                <w:b/>
                <w:bCs/>
                <w:i/>
                <w:iCs/>
              </w:rPr>
            </w:pPr>
            <w:r w:rsidRPr="000D5F61">
              <w:rPr>
                <w:i/>
                <w:iCs/>
              </w:rPr>
              <w:t>Телефон:</w:t>
            </w:r>
          </w:p>
          <w:p w:rsidR="000F534C" w:rsidRPr="000D5F61" w:rsidRDefault="000F534C"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534C" w:rsidRPr="000D5F61" w:rsidRDefault="000F534C" w:rsidP="00D90608">
            <w:pPr>
              <w:snapToGrid w:val="0"/>
              <w:rPr>
                <w:b/>
                <w:bCs/>
                <w:i/>
                <w:iCs/>
              </w:rPr>
            </w:pPr>
          </w:p>
          <w:p w:rsidR="000F534C" w:rsidRPr="000D5F61" w:rsidRDefault="000F534C" w:rsidP="00D90608">
            <w:pPr>
              <w:rPr>
                <w:b/>
                <w:bCs/>
                <w:i/>
                <w:iCs/>
              </w:rPr>
            </w:pPr>
          </w:p>
          <w:p w:rsidR="000F534C" w:rsidRPr="000D5F61" w:rsidRDefault="000F534C" w:rsidP="00D90608">
            <w:pPr>
              <w:rPr>
                <w:b/>
                <w:bCs/>
                <w:i/>
                <w:iCs/>
              </w:rPr>
            </w:pPr>
          </w:p>
        </w:tc>
      </w:tr>
      <w:tr w:rsidR="000F534C" w:rsidRPr="000D5F61" w:rsidTr="00D90608">
        <w:tc>
          <w:tcPr>
            <w:tcW w:w="4621"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jc w:val="both"/>
              <w:rPr>
                <w:b/>
                <w:bCs/>
                <w:i/>
                <w:iCs/>
              </w:rPr>
            </w:pPr>
            <w:r w:rsidRPr="000D5F61">
              <w:rPr>
                <w:i/>
                <w:iCs/>
              </w:rPr>
              <w:t>Телефакс:</w:t>
            </w:r>
          </w:p>
          <w:p w:rsidR="000F534C" w:rsidRPr="000D5F61" w:rsidRDefault="000F534C"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534C" w:rsidRPr="000D5F61" w:rsidRDefault="000F534C" w:rsidP="00D90608">
            <w:pPr>
              <w:snapToGrid w:val="0"/>
              <w:rPr>
                <w:b/>
                <w:bCs/>
                <w:i/>
                <w:iCs/>
              </w:rPr>
            </w:pPr>
          </w:p>
          <w:p w:rsidR="000F534C" w:rsidRPr="000D5F61" w:rsidRDefault="000F534C" w:rsidP="00D90608">
            <w:pPr>
              <w:rPr>
                <w:b/>
                <w:bCs/>
                <w:i/>
                <w:iCs/>
              </w:rPr>
            </w:pPr>
          </w:p>
          <w:p w:rsidR="000F534C" w:rsidRPr="000D5F61" w:rsidRDefault="000F534C" w:rsidP="00D90608">
            <w:pPr>
              <w:rPr>
                <w:b/>
                <w:bCs/>
                <w:i/>
                <w:iCs/>
              </w:rPr>
            </w:pPr>
          </w:p>
        </w:tc>
      </w:tr>
      <w:tr w:rsidR="000F534C" w:rsidRPr="000D5F61" w:rsidTr="00D90608">
        <w:tc>
          <w:tcPr>
            <w:tcW w:w="4621"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jc w:val="both"/>
              <w:rPr>
                <w:b/>
                <w:bCs/>
                <w:i/>
                <w:iCs/>
                <w:lang w:val="ru-RU"/>
              </w:rPr>
            </w:pPr>
            <w:r w:rsidRPr="000D5F61">
              <w:rPr>
                <w:i/>
                <w:iCs/>
                <w:lang w:val="ru-RU"/>
              </w:rPr>
              <w:t>Број рачуна понуђача и назив банке:</w:t>
            </w:r>
          </w:p>
          <w:p w:rsidR="000F534C" w:rsidRPr="000D5F61" w:rsidRDefault="000F534C" w:rsidP="00D9060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534C" w:rsidRPr="000D5F61" w:rsidRDefault="000F534C" w:rsidP="00D90608">
            <w:pPr>
              <w:snapToGrid w:val="0"/>
              <w:rPr>
                <w:b/>
                <w:bCs/>
                <w:i/>
                <w:iCs/>
                <w:lang w:val="ru-RU"/>
              </w:rPr>
            </w:pPr>
          </w:p>
          <w:p w:rsidR="000F534C" w:rsidRPr="000D5F61" w:rsidRDefault="000F534C" w:rsidP="00D90608">
            <w:pPr>
              <w:rPr>
                <w:b/>
                <w:bCs/>
                <w:i/>
                <w:iCs/>
                <w:lang w:val="ru-RU"/>
              </w:rPr>
            </w:pPr>
          </w:p>
          <w:p w:rsidR="000F534C" w:rsidRPr="000D5F61" w:rsidRDefault="000F534C" w:rsidP="00D90608">
            <w:pPr>
              <w:rPr>
                <w:b/>
                <w:bCs/>
                <w:i/>
                <w:iCs/>
                <w:lang w:val="ru-RU"/>
              </w:rPr>
            </w:pPr>
          </w:p>
        </w:tc>
      </w:tr>
      <w:tr w:rsidR="000F534C" w:rsidRPr="000D5F61" w:rsidTr="00D90608">
        <w:tc>
          <w:tcPr>
            <w:tcW w:w="4621"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jc w:val="both"/>
              <w:rPr>
                <w:b/>
                <w:bCs/>
                <w:i/>
                <w:iCs/>
                <w:lang w:val="ru-RU"/>
              </w:rPr>
            </w:pPr>
            <w:r w:rsidRPr="000D5F6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534C" w:rsidRPr="000D5F61" w:rsidRDefault="000F534C" w:rsidP="00D90608">
            <w:pPr>
              <w:snapToGrid w:val="0"/>
              <w:ind w:firstLine="708"/>
              <w:rPr>
                <w:b/>
                <w:bCs/>
                <w:i/>
                <w:iCs/>
                <w:lang w:val="ru-RU"/>
              </w:rPr>
            </w:pPr>
          </w:p>
          <w:p w:rsidR="000F534C" w:rsidRPr="000D5F61" w:rsidRDefault="000F534C" w:rsidP="00D90608">
            <w:pPr>
              <w:ind w:firstLine="708"/>
              <w:rPr>
                <w:b/>
                <w:bCs/>
                <w:i/>
                <w:iCs/>
                <w:lang w:val="ru-RU"/>
              </w:rPr>
            </w:pPr>
          </w:p>
          <w:p w:rsidR="000F534C" w:rsidRPr="000D5F61" w:rsidRDefault="000F534C" w:rsidP="00D90608">
            <w:pPr>
              <w:ind w:firstLine="708"/>
              <w:rPr>
                <w:b/>
                <w:bCs/>
                <w:i/>
                <w:iCs/>
                <w:lang w:val="ru-RU"/>
              </w:rPr>
            </w:pPr>
          </w:p>
        </w:tc>
      </w:tr>
    </w:tbl>
    <w:p w:rsidR="000F534C" w:rsidRPr="000D5F61" w:rsidRDefault="000F534C" w:rsidP="000F534C"/>
    <w:p w:rsidR="000F534C" w:rsidRPr="000D5F61" w:rsidRDefault="000F534C" w:rsidP="000F534C">
      <w:r w:rsidRPr="000D5F61">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0F534C" w:rsidRPr="000D5F61" w:rsidTr="00D9060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F534C" w:rsidRPr="000D5F61" w:rsidRDefault="000F534C" w:rsidP="00D90608">
            <w:pPr>
              <w:snapToGrid w:val="0"/>
              <w:jc w:val="center"/>
            </w:pPr>
          </w:p>
          <w:p w:rsidR="000F534C" w:rsidRPr="000D5F61" w:rsidRDefault="000F534C" w:rsidP="00D90608">
            <w:pPr>
              <w:jc w:val="center"/>
              <w:rPr>
                <w:rFonts w:eastAsia="TimesNewRomanPSMT"/>
                <w:b/>
                <w:bCs/>
              </w:rPr>
            </w:pPr>
            <w:r w:rsidRPr="000D5F61">
              <w:rPr>
                <w:rFonts w:eastAsia="TimesNewRomanPSMT"/>
                <w:b/>
                <w:bCs/>
              </w:rPr>
              <w:t xml:space="preserve">А) САМОСТАЛНО </w:t>
            </w:r>
          </w:p>
        </w:tc>
      </w:tr>
      <w:tr w:rsidR="000F534C" w:rsidRPr="000D5F61" w:rsidTr="00D9060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F534C" w:rsidRPr="000D5F61" w:rsidRDefault="000F534C" w:rsidP="00D90608">
            <w:pPr>
              <w:snapToGrid w:val="0"/>
              <w:jc w:val="center"/>
              <w:rPr>
                <w:rFonts w:eastAsia="TimesNewRomanPSMT"/>
                <w:b/>
                <w:bCs/>
              </w:rPr>
            </w:pPr>
          </w:p>
          <w:p w:rsidR="000F534C" w:rsidRPr="000D5F61" w:rsidRDefault="000F534C" w:rsidP="00D90608">
            <w:pPr>
              <w:jc w:val="center"/>
              <w:rPr>
                <w:rFonts w:eastAsia="TimesNewRomanPSMT"/>
                <w:b/>
                <w:bCs/>
              </w:rPr>
            </w:pPr>
            <w:r w:rsidRPr="000D5F61">
              <w:rPr>
                <w:rFonts w:eastAsia="TimesNewRomanPSMT"/>
                <w:b/>
                <w:bCs/>
              </w:rPr>
              <w:t>Б) СА ПОДИЗВОЂАЧЕМ</w:t>
            </w:r>
          </w:p>
        </w:tc>
      </w:tr>
      <w:tr w:rsidR="000F534C" w:rsidRPr="000D5F61" w:rsidTr="00D9060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F534C" w:rsidRPr="000D5F61" w:rsidRDefault="000F534C" w:rsidP="00D90608">
            <w:pPr>
              <w:snapToGrid w:val="0"/>
              <w:jc w:val="center"/>
              <w:rPr>
                <w:rFonts w:eastAsia="TimesNewRomanPSMT"/>
                <w:b/>
                <w:bCs/>
              </w:rPr>
            </w:pPr>
          </w:p>
          <w:p w:rsidR="000F534C" w:rsidRPr="000D5F61" w:rsidRDefault="000F534C" w:rsidP="00D90608">
            <w:pPr>
              <w:jc w:val="center"/>
              <w:rPr>
                <w:b/>
                <w:i/>
                <w:iCs/>
                <w:lang w:val="ru-RU"/>
              </w:rPr>
            </w:pPr>
            <w:r w:rsidRPr="000D5F61">
              <w:rPr>
                <w:rFonts w:eastAsia="TimesNewRomanPSMT"/>
                <w:b/>
                <w:bCs/>
              </w:rPr>
              <w:t>В) КАО ЗАЈЕДНИЧКУ ПОНУДУ</w:t>
            </w:r>
          </w:p>
        </w:tc>
      </w:tr>
    </w:tbl>
    <w:p w:rsidR="000F534C" w:rsidRPr="000D5F61" w:rsidRDefault="000F534C" w:rsidP="000F534C">
      <w:pPr>
        <w:jc w:val="both"/>
        <w:rPr>
          <w:rFonts w:eastAsia="TimesNewRomanPSMT"/>
          <w:bCs/>
        </w:rPr>
      </w:pPr>
      <w:r w:rsidRPr="000D5F61">
        <w:rPr>
          <w:b/>
          <w:i/>
          <w:iCs/>
          <w:lang w:val="ru-RU"/>
        </w:rPr>
        <w:t>Напомена:</w:t>
      </w:r>
      <w:r w:rsidRPr="000D5F6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F534C" w:rsidRDefault="000F534C" w:rsidP="000F534C">
      <w:pPr>
        <w:jc w:val="both"/>
        <w:rPr>
          <w:rFonts w:eastAsia="TimesNewRomanPSMT"/>
          <w:bCs/>
          <w:lang w:val="sr-Cyrl-RS"/>
        </w:rPr>
      </w:pPr>
    </w:p>
    <w:p w:rsidR="000F534C" w:rsidRPr="00652937" w:rsidRDefault="000F534C" w:rsidP="000F534C">
      <w:pPr>
        <w:jc w:val="both"/>
        <w:rPr>
          <w:rFonts w:eastAsia="TimesNewRomanPSMT"/>
          <w:bCs/>
          <w:lang w:val="sr-Cyrl-RS"/>
        </w:rPr>
      </w:pPr>
    </w:p>
    <w:p w:rsidR="000F534C" w:rsidRPr="000D5F61" w:rsidRDefault="000F534C" w:rsidP="000F534C">
      <w:pPr>
        <w:jc w:val="both"/>
        <w:rPr>
          <w:rFonts w:eastAsia="TimesNewRomanPSMT"/>
          <w:b/>
          <w:bCs/>
          <w:i/>
          <w:lang w:val="sr-Cyrl-CS"/>
        </w:rPr>
      </w:pPr>
    </w:p>
    <w:p w:rsidR="000F534C" w:rsidRPr="000D5F61" w:rsidRDefault="000F534C" w:rsidP="000F534C">
      <w:pPr>
        <w:jc w:val="both"/>
        <w:rPr>
          <w:rFonts w:eastAsia="TimesNewRomanPSMT"/>
          <w:b/>
          <w:bCs/>
          <w:i/>
        </w:rPr>
      </w:pPr>
      <w:r w:rsidRPr="000D5F61">
        <w:rPr>
          <w:rFonts w:eastAsia="TimesNewRomanPSMT"/>
          <w:b/>
          <w:bCs/>
          <w:i/>
          <w:lang w:val="sr-Cyrl-CS"/>
        </w:rPr>
        <w:t xml:space="preserve">3) </w:t>
      </w:r>
      <w:r w:rsidRPr="000D5F61">
        <w:rPr>
          <w:rFonts w:eastAsia="TimesNewRomanPSMT"/>
          <w:b/>
          <w:bCs/>
          <w:i/>
        </w:rPr>
        <w:t xml:space="preserve">ПОДАЦИ О ПОДИЗВОЂАЧУ </w:t>
      </w:r>
    </w:p>
    <w:p w:rsidR="000F534C" w:rsidRPr="000D5F61" w:rsidRDefault="000F534C" w:rsidP="000F534C">
      <w:pPr>
        <w:jc w:val="both"/>
      </w:pPr>
      <w:r w:rsidRPr="000D5F61">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0F534C" w:rsidRPr="000D5F61" w:rsidTr="00D90608">
        <w:tc>
          <w:tcPr>
            <w:tcW w:w="465"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pPr>
          </w:p>
          <w:p w:rsidR="000F534C" w:rsidRPr="000D5F61" w:rsidRDefault="000F534C" w:rsidP="00D90608">
            <w:pPr>
              <w:jc w:val="both"/>
              <w:rPr>
                <w:rFonts w:eastAsia="TimesNewRomanPSMT"/>
                <w:bCs/>
                <w:i/>
              </w:rPr>
            </w:pPr>
            <w:r w:rsidRPr="000D5F6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rPr>
            </w:pPr>
          </w:p>
          <w:p w:rsidR="000F534C" w:rsidRPr="000D5F61" w:rsidRDefault="000F534C" w:rsidP="00D90608">
            <w:pPr>
              <w:jc w:val="both"/>
              <w:rPr>
                <w:rFonts w:eastAsia="TimesNewRomanPSMT"/>
                <w:b/>
                <w:bCs/>
              </w:rPr>
            </w:pPr>
            <w:r w:rsidRPr="000D5F6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534C" w:rsidRPr="000D5F61" w:rsidRDefault="000F534C" w:rsidP="00D90608">
            <w:pPr>
              <w:snapToGrid w:val="0"/>
              <w:jc w:val="both"/>
              <w:rPr>
                <w:rFonts w:eastAsia="TimesNewRomanPSMT"/>
                <w:b/>
                <w:bCs/>
              </w:rPr>
            </w:pPr>
          </w:p>
        </w:tc>
      </w:tr>
      <w:tr w:rsidR="000F534C" w:rsidRPr="000D5F61" w:rsidTr="00D90608">
        <w:tc>
          <w:tcPr>
            <w:tcW w:w="465"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rPr>
            </w:pPr>
          </w:p>
          <w:p w:rsidR="000F534C" w:rsidRPr="000D5F61" w:rsidRDefault="000F534C"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rPr>
            </w:pPr>
          </w:p>
          <w:p w:rsidR="000F534C" w:rsidRPr="000D5F61" w:rsidRDefault="000F534C" w:rsidP="00D90608">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534C" w:rsidRPr="000D5F61" w:rsidRDefault="000F534C" w:rsidP="00D90608">
            <w:pPr>
              <w:snapToGrid w:val="0"/>
              <w:jc w:val="both"/>
              <w:rPr>
                <w:rFonts w:eastAsia="TimesNewRomanPSMT"/>
                <w:b/>
                <w:bCs/>
              </w:rPr>
            </w:pPr>
          </w:p>
        </w:tc>
      </w:tr>
      <w:tr w:rsidR="000F534C" w:rsidRPr="000D5F61" w:rsidTr="00D90608">
        <w:tc>
          <w:tcPr>
            <w:tcW w:w="465"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rPr>
            </w:pPr>
          </w:p>
          <w:p w:rsidR="000F534C" w:rsidRPr="000D5F61" w:rsidRDefault="000F534C"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rPr>
            </w:pPr>
          </w:p>
          <w:p w:rsidR="000F534C" w:rsidRPr="000D5F61" w:rsidRDefault="000F534C" w:rsidP="00D90608">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534C" w:rsidRPr="000D5F61" w:rsidRDefault="000F534C" w:rsidP="00D90608">
            <w:pPr>
              <w:snapToGrid w:val="0"/>
              <w:jc w:val="both"/>
              <w:rPr>
                <w:rFonts w:eastAsia="TimesNewRomanPSMT"/>
                <w:b/>
                <w:bCs/>
              </w:rPr>
            </w:pPr>
          </w:p>
        </w:tc>
      </w:tr>
      <w:tr w:rsidR="000F534C" w:rsidRPr="000D5F61" w:rsidTr="00D90608">
        <w:tc>
          <w:tcPr>
            <w:tcW w:w="465"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rPr>
            </w:pPr>
          </w:p>
          <w:p w:rsidR="000F534C" w:rsidRPr="000D5F61" w:rsidRDefault="000F534C"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rPr>
            </w:pPr>
          </w:p>
          <w:p w:rsidR="000F534C" w:rsidRPr="000D5F61" w:rsidRDefault="000F534C" w:rsidP="00D90608">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534C" w:rsidRPr="000D5F61" w:rsidRDefault="000F534C" w:rsidP="00D90608">
            <w:pPr>
              <w:snapToGrid w:val="0"/>
              <w:jc w:val="both"/>
              <w:rPr>
                <w:rFonts w:eastAsia="TimesNewRomanPSMT"/>
                <w:b/>
                <w:bCs/>
              </w:rPr>
            </w:pPr>
          </w:p>
        </w:tc>
      </w:tr>
      <w:tr w:rsidR="000F534C" w:rsidRPr="000D5F61" w:rsidTr="00D90608">
        <w:tc>
          <w:tcPr>
            <w:tcW w:w="465"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rPr>
            </w:pPr>
          </w:p>
          <w:p w:rsidR="000F534C" w:rsidRPr="000D5F61" w:rsidRDefault="000F534C" w:rsidP="00D90608">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534C" w:rsidRPr="000D5F61" w:rsidRDefault="000F534C" w:rsidP="00D90608">
            <w:pPr>
              <w:snapToGrid w:val="0"/>
              <w:jc w:val="both"/>
              <w:rPr>
                <w:rFonts w:eastAsia="TimesNewRomanPSMT"/>
                <w:b/>
                <w:bCs/>
              </w:rPr>
            </w:pPr>
          </w:p>
        </w:tc>
      </w:tr>
      <w:tr w:rsidR="000F534C" w:rsidRPr="000D5F61" w:rsidTr="00D90608">
        <w:tc>
          <w:tcPr>
            <w:tcW w:w="465"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lang w:val="ru-RU"/>
              </w:rPr>
            </w:pPr>
          </w:p>
          <w:p w:rsidR="000F534C" w:rsidRPr="000D5F61" w:rsidRDefault="000F534C" w:rsidP="00D90608">
            <w:pPr>
              <w:jc w:val="both"/>
              <w:rPr>
                <w:rFonts w:eastAsia="TimesNewRomanPSMT"/>
                <w:b/>
                <w:bCs/>
                <w:lang w:val="ru-RU"/>
              </w:rPr>
            </w:pPr>
            <w:r w:rsidRPr="000D5F6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534C" w:rsidRPr="000D5F61" w:rsidRDefault="000F534C" w:rsidP="00D90608">
            <w:pPr>
              <w:snapToGrid w:val="0"/>
              <w:jc w:val="both"/>
              <w:rPr>
                <w:rFonts w:eastAsia="TimesNewRomanPSMT"/>
                <w:b/>
                <w:bCs/>
                <w:lang w:val="ru-RU"/>
              </w:rPr>
            </w:pPr>
          </w:p>
        </w:tc>
      </w:tr>
      <w:tr w:rsidR="000F534C" w:rsidRPr="000D5F61" w:rsidTr="00D90608">
        <w:tc>
          <w:tcPr>
            <w:tcW w:w="465"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lang w:val="ru-RU"/>
              </w:rPr>
            </w:pPr>
          </w:p>
          <w:p w:rsidR="000F534C" w:rsidRPr="000D5F61" w:rsidRDefault="000F534C" w:rsidP="00D90608">
            <w:pPr>
              <w:jc w:val="both"/>
              <w:rPr>
                <w:rFonts w:eastAsia="TimesNewRomanPSMT"/>
                <w:b/>
                <w:bCs/>
                <w:lang w:val="ru-RU"/>
              </w:rPr>
            </w:pPr>
            <w:r w:rsidRPr="000D5F6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534C" w:rsidRPr="000D5F61" w:rsidRDefault="000F534C" w:rsidP="00D90608">
            <w:pPr>
              <w:snapToGrid w:val="0"/>
              <w:jc w:val="both"/>
              <w:rPr>
                <w:rFonts w:eastAsia="TimesNewRomanPSMT"/>
                <w:b/>
                <w:bCs/>
                <w:lang w:val="ru-RU"/>
              </w:rPr>
            </w:pPr>
          </w:p>
        </w:tc>
      </w:tr>
      <w:tr w:rsidR="000F534C" w:rsidRPr="000D5F61" w:rsidTr="00D90608">
        <w:tc>
          <w:tcPr>
            <w:tcW w:w="465"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lang w:val="ru-RU"/>
              </w:rPr>
            </w:pPr>
          </w:p>
          <w:p w:rsidR="000F534C" w:rsidRPr="000D5F61" w:rsidRDefault="000F534C" w:rsidP="00D90608">
            <w:pPr>
              <w:jc w:val="both"/>
              <w:rPr>
                <w:rFonts w:eastAsia="TimesNewRomanPSMT"/>
                <w:bCs/>
                <w:i/>
              </w:rPr>
            </w:pPr>
            <w:r w:rsidRPr="000D5F6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rPr>
            </w:pPr>
          </w:p>
          <w:p w:rsidR="000F534C" w:rsidRPr="000D5F61" w:rsidRDefault="000F534C" w:rsidP="00D90608">
            <w:pPr>
              <w:jc w:val="both"/>
              <w:rPr>
                <w:rFonts w:eastAsia="TimesNewRomanPSMT"/>
                <w:b/>
                <w:bCs/>
              </w:rPr>
            </w:pPr>
            <w:r w:rsidRPr="000D5F6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534C" w:rsidRPr="000D5F61" w:rsidRDefault="000F534C" w:rsidP="00D90608">
            <w:pPr>
              <w:snapToGrid w:val="0"/>
              <w:jc w:val="both"/>
              <w:rPr>
                <w:rFonts w:eastAsia="TimesNewRomanPSMT"/>
                <w:b/>
                <w:bCs/>
              </w:rPr>
            </w:pPr>
          </w:p>
        </w:tc>
      </w:tr>
      <w:tr w:rsidR="000F534C" w:rsidRPr="000D5F61" w:rsidTr="00D90608">
        <w:tc>
          <w:tcPr>
            <w:tcW w:w="465"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rPr>
            </w:pPr>
          </w:p>
          <w:p w:rsidR="000F534C" w:rsidRPr="000D5F61" w:rsidRDefault="000F534C"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rPr>
            </w:pPr>
          </w:p>
          <w:p w:rsidR="000F534C" w:rsidRPr="000D5F61" w:rsidRDefault="000F534C" w:rsidP="00D90608">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534C" w:rsidRPr="000D5F61" w:rsidRDefault="000F534C" w:rsidP="00D90608">
            <w:pPr>
              <w:snapToGrid w:val="0"/>
              <w:jc w:val="both"/>
              <w:rPr>
                <w:rFonts w:eastAsia="TimesNewRomanPSMT"/>
                <w:b/>
                <w:bCs/>
              </w:rPr>
            </w:pPr>
          </w:p>
        </w:tc>
      </w:tr>
      <w:tr w:rsidR="000F534C" w:rsidRPr="000D5F61" w:rsidTr="00D90608">
        <w:tc>
          <w:tcPr>
            <w:tcW w:w="465"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rPr>
            </w:pPr>
          </w:p>
          <w:p w:rsidR="000F534C" w:rsidRPr="000D5F61" w:rsidRDefault="000F534C"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rPr>
            </w:pPr>
          </w:p>
          <w:p w:rsidR="000F534C" w:rsidRPr="000D5F61" w:rsidRDefault="000F534C" w:rsidP="00D90608">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534C" w:rsidRPr="000D5F61" w:rsidRDefault="000F534C" w:rsidP="00D90608">
            <w:pPr>
              <w:snapToGrid w:val="0"/>
              <w:jc w:val="both"/>
              <w:rPr>
                <w:rFonts w:eastAsia="TimesNewRomanPSMT"/>
                <w:b/>
                <w:bCs/>
              </w:rPr>
            </w:pPr>
          </w:p>
        </w:tc>
      </w:tr>
      <w:tr w:rsidR="000F534C" w:rsidRPr="000D5F61" w:rsidTr="00D90608">
        <w:tc>
          <w:tcPr>
            <w:tcW w:w="465"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rPr>
            </w:pPr>
          </w:p>
          <w:p w:rsidR="000F534C" w:rsidRPr="000D5F61" w:rsidRDefault="000F534C"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rPr>
            </w:pPr>
          </w:p>
          <w:p w:rsidR="000F534C" w:rsidRPr="000D5F61" w:rsidRDefault="000F534C" w:rsidP="00D90608">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534C" w:rsidRPr="000D5F61" w:rsidRDefault="000F534C" w:rsidP="00D90608">
            <w:pPr>
              <w:snapToGrid w:val="0"/>
              <w:jc w:val="both"/>
              <w:rPr>
                <w:rFonts w:eastAsia="TimesNewRomanPSMT"/>
                <w:b/>
                <w:bCs/>
              </w:rPr>
            </w:pPr>
          </w:p>
        </w:tc>
      </w:tr>
      <w:tr w:rsidR="000F534C" w:rsidRPr="000D5F61" w:rsidTr="00D90608">
        <w:tc>
          <w:tcPr>
            <w:tcW w:w="465"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rPr>
            </w:pPr>
          </w:p>
          <w:p w:rsidR="000F534C" w:rsidRPr="000D5F61" w:rsidRDefault="000F534C" w:rsidP="00D90608">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534C" w:rsidRPr="000D5F61" w:rsidRDefault="000F534C" w:rsidP="00D90608">
            <w:pPr>
              <w:snapToGrid w:val="0"/>
              <w:jc w:val="both"/>
              <w:rPr>
                <w:rFonts w:eastAsia="TimesNewRomanPSMT"/>
                <w:b/>
                <w:bCs/>
              </w:rPr>
            </w:pPr>
          </w:p>
        </w:tc>
      </w:tr>
      <w:tr w:rsidR="000F534C" w:rsidRPr="000D5F61" w:rsidTr="00D90608">
        <w:tc>
          <w:tcPr>
            <w:tcW w:w="465"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lang w:val="ru-RU"/>
              </w:rPr>
            </w:pPr>
          </w:p>
          <w:p w:rsidR="000F534C" w:rsidRPr="000D5F61" w:rsidRDefault="000F534C" w:rsidP="00D90608">
            <w:pPr>
              <w:jc w:val="both"/>
              <w:rPr>
                <w:rFonts w:eastAsia="TimesNewRomanPSMT"/>
                <w:b/>
                <w:bCs/>
                <w:lang w:val="ru-RU"/>
              </w:rPr>
            </w:pPr>
            <w:r w:rsidRPr="000D5F6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534C" w:rsidRPr="000D5F61" w:rsidRDefault="000F534C" w:rsidP="00D90608">
            <w:pPr>
              <w:snapToGrid w:val="0"/>
              <w:jc w:val="both"/>
              <w:rPr>
                <w:rFonts w:eastAsia="TimesNewRomanPSMT"/>
                <w:b/>
                <w:bCs/>
                <w:lang w:val="ru-RU"/>
              </w:rPr>
            </w:pPr>
          </w:p>
        </w:tc>
      </w:tr>
      <w:tr w:rsidR="000F534C" w:rsidRPr="000D5F61" w:rsidTr="00D90608">
        <w:tc>
          <w:tcPr>
            <w:tcW w:w="465"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lang w:val="ru-RU"/>
              </w:rPr>
            </w:pPr>
          </w:p>
          <w:p w:rsidR="000F534C" w:rsidRPr="000D5F61" w:rsidRDefault="000F534C" w:rsidP="00D90608">
            <w:pPr>
              <w:jc w:val="both"/>
              <w:rPr>
                <w:rFonts w:eastAsia="TimesNewRomanPSMT"/>
                <w:b/>
                <w:bCs/>
                <w:lang w:val="ru-RU"/>
              </w:rPr>
            </w:pPr>
            <w:r w:rsidRPr="000D5F6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534C" w:rsidRPr="000D5F61" w:rsidRDefault="000F534C" w:rsidP="00D90608">
            <w:pPr>
              <w:snapToGrid w:val="0"/>
              <w:jc w:val="both"/>
              <w:rPr>
                <w:rFonts w:eastAsia="TimesNewRomanPSMT"/>
                <w:b/>
                <w:bCs/>
                <w:lang w:val="ru-RU"/>
              </w:rPr>
            </w:pPr>
          </w:p>
        </w:tc>
      </w:tr>
    </w:tbl>
    <w:p w:rsidR="000F534C" w:rsidRPr="000D5F61" w:rsidRDefault="000F534C" w:rsidP="000F534C">
      <w:pPr>
        <w:jc w:val="both"/>
        <w:rPr>
          <w:i/>
          <w:iCs/>
          <w:lang w:val="ru-RU"/>
        </w:rPr>
      </w:pPr>
      <w:r w:rsidRPr="000D5F61">
        <w:rPr>
          <w:b/>
          <w:bCs/>
          <w:i/>
          <w:iCs/>
          <w:u w:val="single"/>
          <w:lang w:val="ru-RU"/>
        </w:rPr>
        <w:t>Напомена:</w:t>
      </w:r>
      <w:r w:rsidRPr="000D5F61">
        <w:rPr>
          <w:b/>
          <w:bCs/>
          <w:i/>
          <w:iCs/>
          <w:lang w:val="ru-RU"/>
        </w:rPr>
        <w:t xml:space="preserve"> </w:t>
      </w:r>
    </w:p>
    <w:p w:rsidR="000F534C" w:rsidRPr="000D5F61" w:rsidRDefault="000F534C" w:rsidP="000F534C">
      <w:pPr>
        <w:jc w:val="both"/>
        <w:rPr>
          <w:rFonts w:eastAsia="TimesNewRomanPSMT"/>
          <w:b/>
          <w:bCs/>
          <w:lang w:val="ru-RU"/>
        </w:rPr>
      </w:pPr>
      <w:r w:rsidRPr="000D5F6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F534C" w:rsidRPr="000D5F61" w:rsidRDefault="000F534C" w:rsidP="000F534C">
      <w:pPr>
        <w:jc w:val="both"/>
        <w:rPr>
          <w:rFonts w:eastAsia="TimesNewRomanPSMT"/>
          <w:b/>
          <w:bCs/>
          <w:lang w:val="ru-RU"/>
        </w:rPr>
      </w:pPr>
    </w:p>
    <w:p w:rsidR="000F534C" w:rsidRPr="000D5F61" w:rsidRDefault="000F534C" w:rsidP="000F534C">
      <w:pPr>
        <w:jc w:val="both"/>
        <w:rPr>
          <w:rFonts w:eastAsia="TimesNewRomanPSMT"/>
          <w:b/>
          <w:bCs/>
          <w:lang w:val="ru-RU"/>
        </w:rPr>
      </w:pPr>
    </w:p>
    <w:p w:rsidR="000F534C" w:rsidRPr="000D5F61" w:rsidRDefault="000F534C" w:rsidP="000F534C">
      <w:pPr>
        <w:jc w:val="both"/>
        <w:rPr>
          <w:rFonts w:eastAsia="TimesNewRomanPSMT"/>
          <w:b/>
          <w:bCs/>
          <w:i/>
          <w:lang w:val="ru-RU"/>
        </w:rPr>
      </w:pPr>
      <w:r w:rsidRPr="000D5F61">
        <w:rPr>
          <w:rFonts w:eastAsia="TimesNewRomanPSMT"/>
          <w:b/>
          <w:bCs/>
          <w:i/>
          <w:lang w:val="sr-Cyrl-CS"/>
        </w:rPr>
        <w:t xml:space="preserve">4) </w:t>
      </w:r>
      <w:r w:rsidRPr="000D5F61">
        <w:rPr>
          <w:rFonts w:eastAsia="TimesNewRomanPSMT"/>
          <w:b/>
          <w:bCs/>
          <w:i/>
          <w:lang w:val="ru-RU"/>
        </w:rPr>
        <w:t>ПОДАЦИ О УЧЕСНИКУ  У ЗАЈЕДНИЧКОЈ ПОНУДИ</w:t>
      </w:r>
    </w:p>
    <w:p w:rsidR="000F534C" w:rsidRPr="000D5F61" w:rsidRDefault="000F534C" w:rsidP="000F534C">
      <w:pPr>
        <w:jc w:val="both"/>
      </w:pPr>
      <w:r w:rsidRPr="000D5F61">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0F534C" w:rsidRPr="000D5F61" w:rsidTr="00D90608">
        <w:tc>
          <w:tcPr>
            <w:tcW w:w="465"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pPr>
          </w:p>
          <w:p w:rsidR="000F534C" w:rsidRPr="000D5F61" w:rsidRDefault="000F534C" w:rsidP="00D90608">
            <w:pPr>
              <w:jc w:val="both"/>
              <w:rPr>
                <w:rFonts w:eastAsia="TimesNewRomanPSMT"/>
                <w:bCs/>
                <w:i/>
                <w:lang w:val="ru-RU"/>
              </w:rPr>
            </w:pPr>
            <w:r w:rsidRPr="000D5F6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lang w:val="ru-RU"/>
              </w:rPr>
            </w:pPr>
          </w:p>
          <w:p w:rsidR="000F534C" w:rsidRPr="000D5F61" w:rsidRDefault="000F534C" w:rsidP="00D90608">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534C" w:rsidRPr="000D5F61" w:rsidRDefault="000F534C" w:rsidP="00D90608">
            <w:pPr>
              <w:snapToGrid w:val="0"/>
              <w:jc w:val="both"/>
              <w:rPr>
                <w:rFonts w:eastAsia="TimesNewRomanPSMT"/>
                <w:b/>
                <w:bCs/>
                <w:lang w:val="ru-RU"/>
              </w:rPr>
            </w:pPr>
          </w:p>
        </w:tc>
      </w:tr>
      <w:tr w:rsidR="000F534C" w:rsidRPr="000D5F61" w:rsidTr="00D90608">
        <w:tc>
          <w:tcPr>
            <w:tcW w:w="465"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lang w:val="ru-RU"/>
              </w:rPr>
            </w:pPr>
          </w:p>
          <w:p w:rsidR="000F534C" w:rsidRPr="000D5F61" w:rsidRDefault="000F534C" w:rsidP="00D9060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lang w:val="ru-RU"/>
              </w:rPr>
            </w:pPr>
          </w:p>
          <w:p w:rsidR="000F534C" w:rsidRPr="000D5F61" w:rsidRDefault="000F534C" w:rsidP="00D90608">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534C" w:rsidRPr="000D5F61" w:rsidRDefault="000F534C" w:rsidP="00D90608">
            <w:pPr>
              <w:snapToGrid w:val="0"/>
              <w:jc w:val="both"/>
              <w:rPr>
                <w:rFonts w:eastAsia="TimesNewRomanPSMT"/>
                <w:b/>
                <w:bCs/>
              </w:rPr>
            </w:pPr>
          </w:p>
        </w:tc>
      </w:tr>
      <w:tr w:rsidR="000F534C" w:rsidRPr="000D5F61" w:rsidTr="00D90608">
        <w:tc>
          <w:tcPr>
            <w:tcW w:w="465"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rPr>
            </w:pPr>
          </w:p>
          <w:p w:rsidR="000F534C" w:rsidRPr="000D5F61" w:rsidRDefault="000F534C"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rPr>
            </w:pPr>
          </w:p>
          <w:p w:rsidR="000F534C" w:rsidRPr="000D5F61" w:rsidRDefault="000F534C" w:rsidP="00D90608">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534C" w:rsidRPr="000D5F61" w:rsidRDefault="000F534C" w:rsidP="00D90608">
            <w:pPr>
              <w:snapToGrid w:val="0"/>
              <w:jc w:val="both"/>
              <w:rPr>
                <w:rFonts w:eastAsia="TimesNewRomanPSMT"/>
                <w:b/>
                <w:bCs/>
              </w:rPr>
            </w:pPr>
          </w:p>
        </w:tc>
      </w:tr>
      <w:tr w:rsidR="000F534C" w:rsidRPr="000D5F61" w:rsidTr="00D90608">
        <w:tc>
          <w:tcPr>
            <w:tcW w:w="465"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rPr>
            </w:pPr>
          </w:p>
          <w:p w:rsidR="000F534C" w:rsidRPr="000D5F61" w:rsidRDefault="000F534C"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rPr>
            </w:pPr>
          </w:p>
          <w:p w:rsidR="000F534C" w:rsidRPr="000D5F61" w:rsidRDefault="000F534C" w:rsidP="00D90608">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534C" w:rsidRPr="000D5F61" w:rsidRDefault="000F534C" w:rsidP="00D90608">
            <w:pPr>
              <w:snapToGrid w:val="0"/>
              <w:jc w:val="both"/>
              <w:rPr>
                <w:rFonts w:eastAsia="TimesNewRomanPSMT"/>
                <w:b/>
                <w:bCs/>
              </w:rPr>
            </w:pPr>
          </w:p>
        </w:tc>
      </w:tr>
      <w:tr w:rsidR="000F534C" w:rsidRPr="000D5F61" w:rsidTr="00D90608">
        <w:tc>
          <w:tcPr>
            <w:tcW w:w="465"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rPr>
            </w:pPr>
          </w:p>
          <w:p w:rsidR="000F534C" w:rsidRPr="000D5F61" w:rsidRDefault="000F534C" w:rsidP="00D90608">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534C" w:rsidRPr="000D5F61" w:rsidRDefault="000F534C" w:rsidP="00D90608">
            <w:pPr>
              <w:snapToGrid w:val="0"/>
              <w:jc w:val="both"/>
              <w:rPr>
                <w:rFonts w:eastAsia="TimesNewRomanPSMT"/>
                <w:b/>
                <w:bCs/>
              </w:rPr>
            </w:pPr>
          </w:p>
        </w:tc>
      </w:tr>
      <w:tr w:rsidR="000F534C" w:rsidRPr="000D5F61" w:rsidTr="00D90608">
        <w:tc>
          <w:tcPr>
            <w:tcW w:w="465"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rPr>
            </w:pPr>
          </w:p>
          <w:p w:rsidR="000F534C" w:rsidRPr="000D5F61" w:rsidRDefault="000F534C" w:rsidP="00D90608">
            <w:pPr>
              <w:jc w:val="both"/>
              <w:rPr>
                <w:rFonts w:eastAsia="TimesNewRomanPSMT"/>
                <w:bCs/>
                <w:i/>
                <w:lang w:val="ru-RU"/>
              </w:rPr>
            </w:pPr>
            <w:r w:rsidRPr="000D5F6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lang w:val="ru-RU"/>
              </w:rPr>
            </w:pPr>
          </w:p>
          <w:p w:rsidR="000F534C" w:rsidRPr="000D5F61" w:rsidRDefault="000F534C" w:rsidP="00D90608">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534C" w:rsidRPr="000D5F61" w:rsidRDefault="000F534C" w:rsidP="00D90608">
            <w:pPr>
              <w:snapToGrid w:val="0"/>
              <w:jc w:val="both"/>
              <w:rPr>
                <w:rFonts w:eastAsia="TimesNewRomanPSMT"/>
                <w:b/>
                <w:bCs/>
                <w:lang w:val="ru-RU"/>
              </w:rPr>
            </w:pPr>
          </w:p>
        </w:tc>
      </w:tr>
      <w:tr w:rsidR="000F534C" w:rsidRPr="000D5F61" w:rsidTr="00D90608">
        <w:tc>
          <w:tcPr>
            <w:tcW w:w="465"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lang w:val="ru-RU"/>
              </w:rPr>
            </w:pPr>
          </w:p>
          <w:p w:rsidR="000F534C" w:rsidRPr="000D5F61" w:rsidRDefault="000F534C" w:rsidP="00D9060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lang w:val="ru-RU"/>
              </w:rPr>
            </w:pPr>
          </w:p>
          <w:p w:rsidR="000F534C" w:rsidRPr="000D5F61" w:rsidRDefault="000F534C" w:rsidP="00D90608">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534C" w:rsidRPr="000D5F61" w:rsidRDefault="000F534C" w:rsidP="00D90608">
            <w:pPr>
              <w:snapToGrid w:val="0"/>
              <w:jc w:val="both"/>
              <w:rPr>
                <w:rFonts w:eastAsia="TimesNewRomanPSMT"/>
                <w:b/>
                <w:bCs/>
              </w:rPr>
            </w:pPr>
          </w:p>
        </w:tc>
      </w:tr>
      <w:tr w:rsidR="000F534C" w:rsidRPr="000D5F61" w:rsidTr="00D90608">
        <w:tc>
          <w:tcPr>
            <w:tcW w:w="465"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rPr>
            </w:pPr>
          </w:p>
          <w:p w:rsidR="000F534C" w:rsidRPr="000D5F61" w:rsidRDefault="000F534C"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rPr>
            </w:pPr>
          </w:p>
          <w:p w:rsidR="000F534C" w:rsidRPr="000D5F61" w:rsidRDefault="000F534C" w:rsidP="00D90608">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534C" w:rsidRPr="000D5F61" w:rsidRDefault="000F534C" w:rsidP="00D90608">
            <w:pPr>
              <w:snapToGrid w:val="0"/>
              <w:jc w:val="both"/>
              <w:rPr>
                <w:rFonts w:eastAsia="TimesNewRomanPSMT"/>
                <w:b/>
                <w:bCs/>
              </w:rPr>
            </w:pPr>
          </w:p>
        </w:tc>
      </w:tr>
      <w:tr w:rsidR="000F534C" w:rsidRPr="000D5F61" w:rsidTr="00D90608">
        <w:tc>
          <w:tcPr>
            <w:tcW w:w="465"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rPr>
            </w:pPr>
          </w:p>
          <w:p w:rsidR="000F534C" w:rsidRPr="000D5F61" w:rsidRDefault="000F534C"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rPr>
            </w:pPr>
          </w:p>
          <w:p w:rsidR="000F534C" w:rsidRPr="000D5F61" w:rsidRDefault="000F534C" w:rsidP="00D90608">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534C" w:rsidRPr="000D5F61" w:rsidRDefault="000F534C" w:rsidP="00D90608">
            <w:pPr>
              <w:snapToGrid w:val="0"/>
              <w:jc w:val="both"/>
              <w:rPr>
                <w:rFonts w:eastAsia="TimesNewRomanPSMT"/>
                <w:b/>
                <w:bCs/>
              </w:rPr>
            </w:pPr>
          </w:p>
        </w:tc>
      </w:tr>
      <w:tr w:rsidR="000F534C" w:rsidRPr="000D5F61" w:rsidTr="00D90608">
        <w:tc>
          <w:tcPr>
            <w:tcW w:w="465"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rPr>
            </w:pPr>
          </w:p>
          <w:p w:rsidR="000F534C" w:rsidRPr="000D5F61" w:rsidRDefault="000F534C" w:rsidP="00D90608">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534C" w:rsidRPr="000D5F61" w:rsidRDefault="000F534C" w:rsidP="00D90608">
            <w:pPr>
              <w:snapToGrid w:val="0"/>
              <w:jc w:val="both"/>
              <w:rPr>
                <w:rFonts w:eastAsia="TimesNewRomanPSMT"/>
                <w:b/>
                <w:bCs/>
              </w:rPr>
            </w:pPr>
          </w:p>
        </w:tc>
      </w:tr>
      <w:tr w:rsidR="000F534C" w:rsidRPr="000D5F61" w:rsidTr="00D90608">
        <w:tc>
          <w:tcPr>
            <w:tcW w:w="465"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rPr>
            </w:pPr>
          </w:p>
          <w:p w:rsidR="000F534C" w:rsidRPr="000D5F61" w:rsidRDefault="000F534C" w:rsidP="00D90608">
            <w:pPr>
              <w:jc w:val="both"/>
              <w:rPr>
                <w:rFonts w:eastAsia="TimesNewRomanPSMT"/>
                <w:bCs/>
                <w:i/>
                <w:lang w:val="ru-RU"/>
              </w:rPr>
            </w:pPr>
            <w:r w:rsidRPr="000D5F61">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lang w:val="ru-RU"/>
              </w:rPr>
            </w:pPr>
          </w:p>
          <w:p w:rsidR="000F534C" w:rsidRPr="000D5F61" w:rsidRDefault="000F534C" w:rsidP="00D90608">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534C" w:rsidRPr="000D5F61" w:rsidRDefault="000F534C" w:rsidP="00D90608">
            <w:pPr>
              <w:snapToGrid w:val="0"/>
              <w:jc w:val="both"/>
              <w:rPr>
                <w:rFonts w:eastAsia="TimesNewRomanPSMT"/>
                <w:b/>
                <w:bCs/>
                <w:lang w:val="ru-RU"/>
              </w:rPr>
            </w:pPr>
          </w:p>
        </w:tc>
      </w:tr>
      <w:tr w:rsidR="000F534C" w:rsidRPr="000D5F61" w:rsidTr="00D90608">
        <w:tc>
          <w:tcPr>
            <w:tcW w:w="465"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lang w:val="ru-RU"/>
              </w:rPr>
            </w:pPr>
          </w:p>
          <w:p w:rsidR="000F534C" w:rsidRPr="000D5F61" w:rsidRDefault="000F534C" w:rsidP="00D9060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lang w:val="ru-RU"/>
              </w:rPr>
            </w:pPr>
          </w:p>
          <w:p w:rsidR="000F534C" w:rsidRPr="000D5F61" w:rsidRDefault="000F534C" w:rsidP="00D90608">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534C" w:rsidRPr="000D5F61" w:rsidRDefault="000F534C" w:rsidP="00D90608">
            <w:pPr>
              <w:snapToGrid w:val="0"/>
              <w:jc w:val="both"/>
              <w:rPr>
                <w:rFonts w:eastAsia="TimesNewRomanPSMT"/>
                <w:b/>
                <w:bCs/>
              </w:rPr>
            </w:pPr>
          </w:p>
        </w:tc>
      </w:tr>
      <w:tr w:rsidR="000F534C" w:rsidRPr="000D5F61" w:rsidTr="00D90608">
        <w:tc>
          <w:tcPr>
            <w:tcW w:w="465"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rPr>
            </w:pPr>
          </w:p>
          <w:p w:rsidR="000F534C" w:rsidRPr="000D5F61" w:rsidRDefault="000F534C"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rPr>
            </w:pPr>
          </w:p>
          <w:p w:rsidR="000F534C" w:rsidRPr="000D5F61" w:rsidRDefault="000F534C" w:rsidP="00D90608">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534C" w:rsidRPr="000D5F61" w:rsidRDefault="000F534C" w:rsidP="00D90608">
            <w:pPr>
              <w:snapToGrid w:val="0"/>
              <w:jc w:val="both"/>
              <w:rPr>
                <w:rFonts w:eastAsia="TimesNewRomanPSMT"/>
                <w:b/>
                <w:bCs/>
              </w:rPr>
            </w:pPr>
          </w:p>
        </w:tc>
      </w:tr>
      <w:tr w:rsidR="000F534C" w:rsidRPr="000D5F61" w:rsidTr="00D90608">
        <w:tc>
          <w:tcPr>
            <w:tcW w:w="465"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rPr>
            </w:pPr>
          </w:p>
          <w:p w:rsidR="000F534C" w:rsidRPr="000D5F61" w:rsidRDefault="000F534C"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rPr>
            </w:pPr>
          </w:p>
          <w:p w:rsidR="000F534C" w:rsidRPr="000D5F61" w:rsidRDefault="000F534C" w:rsidP="00D90608">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534C" w:rsidRPr="000D5F61" w:rsidRDefault="000F534C" w:rsidP="00D90608">
            <w:pPr>
              <w:snapToGrid w:val="0"/>
              <w:jc w:val="both"/>
              <w:rPr>
                <w:rFonts w:eastAsia="TimesNewRomanPSMT"/>
                <w:b/>
                <w:bCs/>
              </w:rPr>
            </w:pPr>
          </w:p>
        </w:tc>
      </w:tr>
      <w:tr w:rsidR="000F534C" w:rsidRPr="000D5F61" w:rsidTr="00D90608">
        <w:tc>
          <w:tcPr>
            <w:tcW w:w="465"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i/>
              </w:rPr>
            </w:pPr>
          </w:p>
          <w:p w:rsidR="000F534C" w:rsidRPr="000D5F61" w:rsidRDefault="000F534C" w:rsidP="00D90608">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534C" w:rsidRPr="000D5F61" w:rsidRDefault="000F534C" w:rsidP="00D90608">
            <w:pPr>
              <w:snapToGrid w:val="0"/>
              <w:jc w:val="both"/>
              <w:rPr>
                <w:rFonts w:eastAsia="TimesNewRomanPSMT"/>
                <w:b/>
                <w:bCs/>
              </w:rPr>
            </w:pPr>
          </w:p>
        </w:tc>
      </w:tr>
    </w:tbl>
    <w:p w:rsidR="000F534C" w:rsidRPr="000D5F61" w:rsidRDefault="000F534C" w:rsidP="000F534C">
      <w:pPr>
        <w:jc w:val="both"/>
        <w:rPr>
          <w:i/>
          <w:iCs/>
          <w:lang w:val="ru-RU"/>
        </w:rPr>
      </w:pPr>
      <w:r w:rsidRPr="000D5F61">
        <w:rPr>
          <w:b/>
          <w:bCs/>
          <w:i/>
          <w:iCs/>
          <w:u w:val="single"/>
        </w:rPr>
        <w:t>Напомена:</w:t>
      </w:r>
      <w:r w:rsidRPr="000D5F61">
        <w:rPr>
          <w:b/>
          <w:bCs/>
          <w:i/>
          <w:iCs/>
        </w:rPr>
        <w:t xml:space="preserve"> </w:t>
      </w:r>
    </w:p>
    <w:p w:rsidR="000F534C" w:rsidRPr="000D5F61" w:rsidRDefault="000F534C" w:rsidP="000F534C">
      <w:pPr>
        <w:jc w:val="both"/>
        <w:rPr>
          <w:b/>
          <w:bCs/>
          <w:i/>
          <w:iCs/>
          <w:sz w:val="20"/>
          <w:szCs w:val="20"/>
        </w:rPr>
      </w:pPr>
      <w:r w:rsidRPr="000D5F6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D5F61">
        <w:rPr>
          <w:i/>
          <w:iCs/>
          <w:sz w:val="20"/>
          <w:szCs w:val="20"/>
          <w:lang w:val="ru-RU"/>
        </w:rPr>
        <w:t>.</w:t>
      </w:r>
    </w:p>
    <w:p w:rsidR="000F534C" w:rsidRPr="000D5F61" w:rsidRDefault="000F534C" w:rsidP="000F534C">
      <w:pPr>
        <w:jc w:val="both"/>
        <w:rPr>
          <w:b/>
          <w:bCs/>
          <w:i/>
          <w:iCs/>
          <w:sz w:val="20"/>
          <w:szCs w:val="20"/>
        </w:rPr>
      </w:pPr>
    </w:p>
    <w:p w:rsidR="000F534C" w:rsidRPr="000D5F61" w:rsidRDefault="000F534C" w:rsidP="000F534C">
      <w:pPr>
        <w:jc w:val="both"/>
        <w:rPr>
          <w:b/>
          <w:bCs/>
          <w:i/>
          <w:iCs/>
          <w:sz w:val="20"/>
          <w:szCs w:val="20"/>
        </w:rPr>
      </w:pPr>
    </w:p>
    <w:p w:rsidR="000F534C" w:rsidRPr="000D5F61" w:rsidRDefault="000F534C" w:rsidP="000F534C">
      <w:pPr>
        <w:jc w:val="both"/>
        <w:rPr>
          <w:rFonts w:eastAsia="TimesNewRomanPSMT"/>
          <w:b/>
          <w:bCs/>
        </w:rPr>
      </w:pPr>
      <w:r w:rsidRPr="000D5F61">
        <w:rPr>
          <w:rFonts w:eastAsia="TimesNewRomanPSMT"/>
          <w:b/>
          <w:bCs/>
          <w:lang w:val="sr-Cyrl-CS"/>
        </w:rPr>
        <w:t xml:space="preserve">5) </w:t>
      </w:r>
      <w:r w:rsidRPr="000D5F61">
        <w:rPr>
          <w:rFonts w:eastAsia="TimesNewRomanPSMT"/>
          <w:b/>
          <w:bCs/>
        </w:rPr>
        <w:t>ОПИС ПРЕДМЕТА НАБАВКЕ</w:t>
      </w:r>
      <w:r w:rsidRPr="003C6360">
        <w:rPr>
          <w:rFonts w:eastAsia="TimesNewRomanPSMT"/>
          <w:b/>
          <w:bCs/>
          <w:lang w:val="sr-Cyrl-RS"/>
        </w:rPr>
        <w:t>:</w:t>
      </w:r>
      <w:r w:rsidRPr="003C6360">
        <w:rPr>
          <w:iCs/>
          <w:lang w:val="sr-Cyrl-RS"/>
        </w:rPr>
        <w:t xml:space="preserve"> н</w:t>
      </w:r>
      <w:r w:rsidRPr="003C6360">
        <w:rPr>
          <w:iCs/>
        </w:rPr>
        <w:t>абавк</w:t>
      </w:r>
      <w:r w:rsidRPr="003C6360">
        <w:rPr>
          <w:iCs/>
          <w:lang w:val="sr-Cyrl-RS"/>
        </w:rPr>
        <w:t xml:space="preserve">а </w:t>
      </w:r>
      <w:r>
        <w:rPr>
          <w:rFonts w:eastAsia="TimesNewRomanPS-BoldMT"/>
          <w:bCs/>
          <w:lang w:val="sr-Cyrl-RS"/>
        </w:rPr>
        <w:t xml:space="preserve"> услуга</w:t>
      </w:r>
      <w:r w:rsidRPr="00564B3B">
        <w:rPr>
          <w:rFonts w:eastAsia="TimesNewRomanPS-BoldMT"/>
          <w:bCs/>
        </w:rPr>
        <w:t>–</w:t>
      </w:r>
      <w:r w:rsidRPr="00564B3B">
        <w:rPr>
          <w:rFonts w:eastAsia="TimesNewRomanPS-BoldMT"/>
          <w:bCs/>
          <w:lang w:val="sr-Cyrl-RS"/>
        </w:rPr>
        <w:t xml:space="preserve"> </w:t>
      </w:r>
      <w:r>
        <w:rPr>
          <w:rFonts w:eastAsia="TimesNewRomanPS-BoldMT"/>
          <w:bCs/>
          <w:lang w:val="sr-Cyrl-RS"/>
        </w:rPr>
        <w:t xml:space="preserve"> Услуге хотела и ресторана -</w:t>
      </w:r>
      <w:r>
        <w:rPr>
          <w:b/>
          <w:bCs/>
          <w:i/>
          <w:iCs/>
          <w:lang w:val="sr-Cyrl-RS"/>
        </w:rPr>
        <w:t xml:space="preserve"> </w:t>
      </w:r>
      <w:r w:rsidRPr="000D5F61">
        <w:rPr>
          <w:iCs/>
        </w:rPr>
        <w:t xml:space="preserve">ЈН број </w:t>
      </w:r>
      <w:r>
        <w:rPr>
          <w:iCs/>
          <w:lang w:val="sr-Cyrl-RS"/>
        </w:rPr>
        <w:t>1/2014</w:t>
      </w:r>
      <w:r w:rsidRPr="000D5F61">
        <w:rPr>
          <w:iCs/>
        </w:rPr>
        <w:t xml:space="preserve"> </w:t>
      </w:r>
      <w:r w:rsidRPr="00476778">
        <w:rPr>
          <w:b/>
          <w:iCs/>
          <w:lang w:val="sr-Cyrl-RS"/>
        </w:rPr>
        <w:t xml:space="preserve">Партија бр. </w:t>
      </w:r>
      <w:r>
        <w:rPr>
          <w:b/>
          <w:iCs/>
          <w:lang w:val="sr-Cyrl-RS"/>
        </w:rPr>
        <w:t>7</w:t>
      </w:r>
      <w:r w:rsidRPr="00476778">
        <w:rPr>
          <w:b/>
          <w:iCs/>
          <w:lang w:val="sr-Cyrl-RS"/>
        </w:rPr>
        <w:t xml:space="preserve"> – Угоститељска услуга у објекту </w:t>
      </w:r>
      <w:r>
        <w:rPr>
          <w:b/>
          <w:iCs/>
          <w:lang w:val="sr-Cyrl-RS"/>
        </w:rPr>
        <w:t>поред реке са домаћом кухињом</w:t>
      </w:r>
    </w:p>
    <w:tbl>
      <w:tblPr>
        <w:tblW w:w="0" w:type="auto"/>
        <w:tblInd w:w="303" w:type="dxa"/>
        <w:tblLayout w:type="fixed"/>
        <w:tblLook w:val="0000" w:firstRow="0" w:lastRow="0" w:firstColumn="0" w:lastColumn="0" w:noHBand="0" w:noVBand="0"/>
      </w:tblPr>
      <w:tblGrid>
        <w:gridCol w:w="5250"/>
        <w:gridCol w:w="3375"/>
      </w:tblGrid>
      <w:tr w:rsidR="000F534C" w:rsidRPr="000D5F61" w:rsidTr="00D90608">
        <w:tc>
          <w:tcPr>
            <w:tcW w:w="5250"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lang w:val="ru-RU"/>
              </w:rPr>
            </w:pPr>
          </w:p>
          <w:p w:rsidR="000F534C" w:rsidRPr="000D5F61" w:rsidRDefault="000F534C" w:rsidP="00D90608">
            <w:pPr>
              <w:jc w:val="both"/>
              <w:rPr>
                <w:rFonts w:eastAsia="TimesNewRomanPSMT"/>
                <w:bCs/>
                <w:color w:val="FF0000"/>
                <w:lang w:val="ru-RU"/>
              </w:rPr>
            </w:pPr>
            <w:r>
              <w:rPr>
                <w:rFonts w:eastAsia="TimesNewRomanPSMT"/>
                <w:bCs/>
                <w:lang w:val="ru-RU"/>
              </w:rPr>
              <w:t>Збир појединачних</w:t>
            </w:r>
            <w:r w:rsidRPr="000D5F61">
              <w:rPr>
                <w:rFonts w:eastAsia="TimesNewRomanPSMT"/>
                <w:bCs/>
                <w:lang w:val="ru-RU"/>
              </w:rPr>
              <w:t xml:space="preserve"> цена без ПДВ-а </w:t>
            </w:r>
          </w:p>
          <w:p w:rsidR="000F534C" w:rsidRPr="000D5F61" w:rsidRDefault="000F534C" w:rsidP="00D90608">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F534C" w:rsidRPr="000D5F61" w:rsidRDefault="000F534C" w:rsidP="00D90608">
            <w:pPr>
              <w:snapToGrid w:val="0"/>
              <w:jc w:val="both"/>
              <w:rPr>
                <w:rFonts w:eastAsia="TimesNewRomanPSMT"/>
                <w:bCs/>
                <w:color w:val="FF0000"/>
                <w:lang w:val="ru-RU"/>
              </w:rPr>
            </w:pPr>
          </w:p>
          <w:p w:rsidR="000F534C" w:rsidRPr="000D5F61" w:rsidRDefault="000F534C" w:rsidP="00D90608">
            <w:pPr>
              <w:jc w:val="both"/>
              <w:rPr>
                <w:rFonts w:eastAsia="TimesNewRomanPSMT"/>
                <w:bCs/>
                <w:color w:val="FF0000"/>
                <w:lang w:val="ru-RU"/>
              </w:rPr>
            </w:pPr>
          </w:p>
        </w:tc>
      </w:tr>
      <w:tr w:rsidR="000F534C" w:rsidRPr="000D5F61" w:rsidTr="00D90608">
        <w:tc>
          <w:tcPr>
            <w:tcW w:w="5250"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lang w:val="ru-RU"/>
              </w:rPr>
            </w:pPr>
          </w:p>
          <w:p w:rsidR="000F534C" w:rsidRPr="000D5F61" w:rsidRDefault="000F534C" w:rsidP="00D90608">
            <w:pPr>
              <w:jc w:val="both"/>
              <w:rPr>
                <w:rFonts w:eastAsia="TimesNewRomanPSMT"/>
                <w:bCs/>
                <w:lang w:val="ru-RU"/>
              </w:rPr>
            </w:pPr>
            <w:r>
              <w:rPr>
                <w:rFonts w:eastAsia="TimesNewRomanPSMT"/>
                <w:bCs/>
                <w:lang w:val="ru-RU"/>
              </w:rPr>
              <w:t>Збир појединачних</w:t>
            </w:r>
            <w:r w:rsidRPr="000D5F61">
              <w:rPr>
                <w:rFonts w:eastAsia="TimesNewRomanPSMT"/>
                <w:bCs/>
                <w:lang w:val="ru-RU"/>
              </w:rPr>
              <w:t xml:space="preserve"> цена са ПДВ-ом</w:t>
            </w:r>
          </w:p>
          <w:p w:rsidR="000F534C" w:rsidRPr="000D5F61" w:rsidRDefault="000F534C" w:rsidP="00D90608">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F534C" w:rsidRPr="000D5F61" w:rsidRDefault="000F534C" w:rsidP="00D90608">
            <w:pPr>
              <w:snapToGrid w:val="0"/>
              <w:jc w:val="both"/>
              <w:rPr>
                <w:rFonts w:eastAsia="TimesNewRomanPSMT"/>
                <w:bCs/>
                <w:color w:val="FF0000"/>
                <w:lang w:val="ru-RU"/>
              </w:rPr>
            </w:pPr>
          </w:p>
        </w:tc>
      </w:tr>
      <w:tr w:rsidR="000F534C" w:rsidRPr="000D5F61" w:rsidTr="00D90608">
        <w:tc>
          <w:tcPr>
            <w:tcW w:w="5250"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lang w:val="ru-RU"/>
              </w:rPr>
            </w:pPr>
          </w:p>
          <w:p w:rsidR="000F534C" w:rsidRPr="000D5F61" w:rsidRDefault="000F534C" w:rsidP="00D90608">
            <w:pPr>
              <w:jc w:val="both"/>
              <w:rPr>
                <w:rFonts w:eastAsia="TimesNewRomanPSMT"/>
                <w:bCs/>
                <w:lang w:val="ru-RU"/>
              </w:rPr>
            </w:pPr>
            <w:r w:rsidRPr="000D5F61">
              <w:rPr>
                <w:rFonts w:eastAsia="TimesNewRomanPSMT"/>
                <w:bCs/>
                <w:lang w:val="ru-RU"/>
              </w:rPr>
              <w:t>Рок и начин плаћања</w:t>
            </w:r>
          </w:p>
          <w:p w:rsidR="000F534C" w:rsidRPr="000D5F61" w:rsidRDefault="000F534C" w:rsidP="00D90608">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F534C" w:rsidRDefault="000F534C" w:rsidP="00D90608">
            <w:pPr>
              <w:snapToGrid w:val="0"/>
              <w:jc w:val="both"/>
              <w:rPr>
                <w:rFonts w:eastAsia="TimesNewRomanPSMT"/>
                <w:bCs/>
                <w:lang w:val="ru-RU"/>
              </w:rPr>
            </w:pPr>
          </w:p>
          <w:p w:rsidR="000F534C" w:rsidRPr="000D5F61" w:rsidRDefault="000F534C" w:rsidP="00D90608">
            <w:pPr>
              <w:snapToGrid w:val="0"/>
              <w:jc w:val="both"/>
              <w:rPr>
                <w:rFonts w:eastAsia="TimesNewRomanPSMT"/>
                <w:bCs/>
                <w:lang w:val="ru-RU"/>
              </w:rPr>
            </w:pPr>
            <w:r>
              <w:rPr>
                <w:rFonts w:eastAsia="TimesNewRomanPSMT"/>
                <w:bCs/>
                <w:lang w:val="ru-RU"/>
              </w:rPr>
              <w:t>У року од 45 календарских дана од дана званичног пријема рачуна, без аванса</w:t>
            </w:r>
          </w:p>
        </w:tc>
      </w:tr>
      <w:tr w:rsidR="000F534C" w:rsidRPr="000D5F61" w:rsidTr="00D90608">
        <w:tc>
          <w:tcPr>
            <w:tcW w:w="5250"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lang w:val="ru-RU"/>
              </w:rPr>
            </w:pPr>
          </w:p>
          <w:p w:rsidR="000F534C" w:rsidRPr="000D5F61" w:rsidRDefault="000F534C" w:rsidP="00D90608">
            <w:pPr>
              <w:jc w:val="both"/>
              <w:rPr>
                <w:rFonts w:eastAsia="TimesNewRomanPSMT"/>
                <w:bCs/>
                <w:lang w:val="ru-RU"/>
              </w:rPr>
            </w:pPr>
            <w:r w:rsidRPr="000D5F61">
              <w:rPr>
                <w:rFonts w:eastAsia="TimesNewRomanPSMT"/>
                <w:bCs/>
                <w:lang w:val="ru-RU"/>
              </w:rPr>
              <w:t>Рок важења понуде</w:t>
            </w:r>
          </w:p>
          <w:p w:rsidR="000F534C" w:rsidRPr="000D5F61" w:rsidRDefault="000F534C" w:rsidP="00D90608">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F534C" w:rsidRPr="000D5F61" w:rsidRDefault="000F534C" w:rsidP="00D90608">
            <w:pPr>
              <w:snapToGrid w:val="0"/>
              <w:jc w:val="both"/>
              <w:rPr>
                <w:rFonts w:eastAsia="TimesNewRomanPSMT"/>
                <w:bCs/>
                <w:lang w:val="ru-RU"/>
              </w:rPr>
            </w:pPr>
          </w:p>
        </w:tc>
      </w:tr>
      <w:tr w:rsidR="000F534C" w:rsidRPr="000D5F61" w:rsidTr="00D90608">
        <w:tc>
          <w:tcPr>
            <w:tcW w:w="5250"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lang w:val="ru-RU"/>
              </w:rPr>
            </w:pPr>
          </w:p>
          <w:p w:rsidR="000F534C" w:rsidRPr="000D5F61" w:rsidRDefault="000F534C" w:rsidP="00D90608">
            <w:pPr>
              <w:jc w:val="both"/>
              <w:rPr>
                <w:rFonts w:eastAsia="TimesNewRomanPSMT"/>
                <w:bCs/>
                <w:lang w:val="ru-RU"/>
              </w:rPr>
            </w:pPr>
            <w:r w:rsidRPr="000D5F61">
              <w:rPr>
                <w:rFonts w:eastAsia="TimesNewRomanPSMT"/>
                <w:bCs/>
                <w:lang w:val="ru-RU"/>
              </w:rPr>
              <w:t xml:space="preserve">Рок </w:t>
            </w:r>
            <w:r>
              <w:rPr>
                <w:rFonts w:eastAsia="TimesNewRomanPSMT"/>
                <w:bCs/>
                <w:lang w:val="ru-RU"/>
              </w:rPr>
              <w:t xml:space="preserve"> извршења услуга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F534C" w:rsidRPr="006608AB" w:rsidRDefault="000F534C" w:rsidP="00D90608">
            <w:pPr>
              <w:jc w:val="both"/>
              <w:rPr>
                <w:color w:val="auto"/>
                <w:lang w:val="sr-Cyrl-CS"/>
              </w:rPr>
            </w:pPr>
            <w:r>
              <w:rPr>
                <w:color w:val="auto"/>
                <w:lang w:val="sr-Cyrl-CS"/>
              </w:rPr>
              <w:t>31.03.2015.</w:t>
            </w:r>
          </w:p>
          <w:p w:rsidR="000F534C" w:rsidRPr="000D5F61" w:rsidRDefault="000F534C" w:rsidP="00D90608">
            <w:pPr>
              <w:snapToGrid w:val="0"/>
              <w:jc w:val="both"/>
              <w:rPr>
                <w:rFonts w:eastAsia="TimesNewRomanPSMT"/>
                <w:bCs/>
                <w:lang w:val="ru-RU"/>
              </w:rPr>
            </w:pPr>
          </w:p>
        </w:tc>
      </w:tr>
      <w:tr w:rsidR="000F534C" w:rsidRPr="000D5F61" w:rsidTr="00D90608">
        <w:tc>
          <w:tcPr>
            <w:tcW w:w="5250"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lang w:val="ru-RU"/>
              </w:rPr>
            </w:pPr>
          </w:p>
          <w:p w:rsidR="000F534C" w:rsidRPr="000D5F61" w:rsidRDefault="000F534C" w:rsidP="00D90608">
            <w:pPr>
              <w:jc w:val="both"/>
              <w:rPr>
                <w:rFonts w:eastAsia="TimesNewRomanPSMT"/>
                <w:bCs/>
              </w:rPr>
            </w:pPr>
            <w:r w:rsidRPr="000D5F61">
              <w:rPr>
                <w:rFonts w:eastAsia="TimesNewRomanPSMT"/>
                <w:bCs/>
                <w:lang w:val="ru-RU"/>
              </w:rPr>
              <w:t xml:space="preserve">Гарантни </w:t>
            </w:r>
            <w:r w:rsidRPr="000D5F61">
              <w:rPr>
                <w:rFonts w:eastAsia="TimesNewRomanPSMT"/>
                <w:bCs/>
              </w:rPr>
              <w:t>период</w:t>
            </w:r>
          </w:p>
          <w:p w:rsidR="000F534C" w:rsidRPr="000D5F61" w:rsidRDefault="000F534C" w:rsidP="00D90608">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F534C" w:rsidRDefault="000F534C" w:rsidP="00D90608">
            <w:pPr>
              <w:snapToGrid w:val="0"/>
              <w:jc w:val="both"/>
              <w:rPr>
                <w:rFonts w:eastAsia="TimesNewRomanPSMT"/>
                <w:bCs/>
                <w:lang w:val="sr-Cyrl-RS"/>
              </w:rPr>
            </w:pPr>
          </w:p>
          <w:p w:rsidR="000F534C" w:rsidRPr="008E1996" w:rsidRDefault="000F534C" w:rsidP="00D90608">
            <w:pPr>
              <w:jc w:val="both"/>
              <w:rPr>
                <w:rFonts w:eastAsia="TimesNewRomanPSMT"/>
                <w:bCs/>
                <w:lang w:val="sr-Cyrl-RS"/>
              </w:rPr>
            </w:pPr>
            <w:r>
              <w:rPr>
                <w:rFonts w:eastAsia="TimesNewRomanPSMT"/>
                <w:bCs/>
                <w:lang w:val="sr-Cyrl-RS"/>
              </w:rPr>
              <w:t>Нема</w:t>
            </w:r>
          </w:p>
        </w:tc>
      </w:tr>
      <w:tr w:rsidR="000F534C" w:rsidRPr="000D5F61" w:rsidTr="00D90608">
        <w:tc>
          <w:tcPr>
            <w:tcW w:w="5250" w:type="dxa"/>
            <w:tcBorders>
              <w:top w:val="single" w:sz="4" w:space="0" w:color="000000"/>
              <w:left w:val="single" w:sz="4" w:space="0" w:color="000000"/>
              <w:bottom w:val="single" w:sz="4" w:space="0" w:color="000000"/>
            </w:tcBorders>
            <w:shd w:val="clear" w:color="auto" w:fill="auto"/>
          </w:tcPr>
          <w:p w:rsidR="000F534C" w:rsidRPr="000D5F61" w:rsidRDefault="000F534C" w:rsidP="00D90608">
            <w:pPr>
              <w:snapToGrid w:val="0"/>
              <w:jc w:val="both"/>
              <w:rPr>
                <w:rFonts w:eastAsia="TimesNewRomanPSMT"/>
                <w:bCs/>
                <w:lang w:val="sr-Cyrl-CS"/>
              </w:rPr>
            </w:pPr>
          </w:p>
          <w:p w:rsidR="000F534C" w:rsidRPr="008E1996" w:rsidRDefault="000F534C" w:rsidP="00D90608">
            <w:pPr>
              <w:jc w:val="both"/>
              <w:rPr>
                <w:rFonts w:eastAsia="TimesNewRomanPSMT"/>
                <w:bCs/>
                <w:lang w:val="sr-Cyrl-RS"/>
              </w:rPr>
            </w:pPr>
            <w:r w:rsidRPr="000D5F61">
              <w:rPr>
                <w:rFonts w:eastAsia="TimesNewRomanPSMT"/>
                <w:bCs/>
              </w:rPr>
              <w:t xml:space="preserve">Место </w:t>
            </w:r>
            <w:r>
              <w:rPr>
                <w:rFonts w:eastAsia="TimesNewRomanPSMT"/>
                <w:bCs/>
                <w:lang w:val="sr-Cyrl-RS"/>
              </w:rPr>
              <w:t>извршења услуга</w:t>
            </w:r>
          </w:p>
          <w:p w:rsidR="000F534C" w:rsidRPr="000D5F61" w:rsidRDefault="000F534C" w:rsidP="00D90608">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F534C" w:rsidRDefault="000F534C" w:rsidP="00D90608">
            <w:pPr>
              <w:snapToGrid w:val="0"/>
              <w:jc w:val="both"/>
              <w:rPr>
                <w:rFonts w:eastAsia="TimesNewRomanPSMT"/>
                <w:bCs/>
                <w:lang w:val="sr-Cyrl-RS"/>
              </w:rPr>
            </w:pPr>
          </w:p>
          <w:p w:rsidR="000F534C" w:rsidRPr="00786D32" w:rsidRDefault="000F534C" w:rsidP="00D90608">
            <w:pPr>
              <w:snapToGrid w:val="0"/>
              <w:jc w:val="both"/>
              <w:rPr>
                <w:rFonts w:eastAsia="TimesNewRomanPSMT"/>
                <w:bCs/>
                <w:lang w:val="sr-Cyrl-RS"/>
              </w:rPr>
            </w:pPr>
            <w:r>
              <w:rPr>
                <w:rFonts w:eastAsia="TimesNewRomanPSMT"/>
                <w:bCs/>
                <w:lang w:val="sr-Cyrl-RS"/>
              </w:rPr>
              <w:t xml:space="preserve"> Кањижа. </w:t>
            </w:r>
          </w:p>
        </w:tc>
      </w:tr>
    </w:tbl>
    <w:p w:rsidR="000F534C" w:rsidRPr="000D5F61" w:rsidRDefault="000F534C" w:rsidP="000F534C">
      <w:pPr>
        <w:ind w:left="720" w:firstLine="720"/>
        <w:jc w:val="both"/>
      </w:pPr>
    </w:p>
    <w:p w:rsidR="000F534C" w:rsidRPr="000D5F61" w:rsidRDefault="000F534C" w:rsidP="000F534C">
      <w:pPr>
        <w:ind w:left="720" w:firstLine="720"/>
        <w:jc w:val="both"/>
        <w:rPr>
          <w:rFonts w:eastAsia="TimesNewRomanPSMT"/>
          <w:bCs/>
        </w:rPr>
      </w:pPr>
    </w:p>
    <w:p w:rsidR="000F534C" w:rsidRPr="000D5F61" w:rsidRDefault="000F534C" w:rsidP="000F534C">
      <w:pPr>
        <w:ind w:left="720" w:firstLine="720"/>
        <w:jc w:val="both"/>
        <w:rPr>
          <w:rFonts w:eastAsia="TimesNewRomanPSMT"/>
          <w:bCs/>
        </w:rPr>
      </w:pPr>
    </w:p>
    <w:p w:rsidR="000F534C" w:rsidRPr="000D5F61" w:rsidRDefault="000F534C" w:rsidP="000F534C">
      <w:pPr>
        <w:ind w:left="720" w:firstLine="720"/>
        <w:jc w:val="both"/>
        <w:rPr>
          <w:rFonts w:eastAsia="TimesNewRomanPSMT"/>
          <w:bCs/>
        </w:rPr>
      </w:pPr>
      <w:r w:rsidRPr="000D5F61">
        <w:rPr>
          <w:rFonts w:eastAsia="TimesNewRomanPSMT"/>
          <w:bCs/>
        </w:rPr>
        <w:t xml:space="preserve">Датум </w:t>
      </w:r>
      <w:r w:rsidRPr="000D5F61">
        <w:rPr>
          <w:rFonts w:eastAsia="TimesNewRomanPSMT"/>
          <w:bCs/>
        </w:rPr>
        <w:tab/>
      </w:r>
      <w:r w:rsidRPr="000D5F61">
        <w:rPr>
          <w:rFonts w:eastAsia="TimesNewRomanPSMT"/>
          <w:bCs/>
        </w:rPr>
        <w:tab/>
      </w:r>
      <w:r w:rsidRPr="000D5F61">
        <w:rPr>
          <w:rFonts w:eastAsia="TimesNewRomanPSMT"/>
          <w:bCs/>
        </w:rPr>
        <w:tab/>
      </w:r>
      <w:r w:rsidRPr="000D5F61">
        <w:rPr>
          <w:rFonts w:eastAsia="TimesNewRomanPSMT"/>
          <w:bCs/>
        </w:rPr>
        <w:tab/>
      </w:r>
      <w:r w:rsidRPr="000D5F61">
        <w:rPr>
          <w:rFonts w:eastAsia="TimesNewRomanPSMT"/>
          <w:bCs/>
        </w:rPr>
        <w:tab/>
        <w:t xml:space="preserve">              Понуђач</w:t>
      </w:r>
    </w:p>
    <w:p w:rsidR="000F534C" w:rsidRPr="000D5F61" w:rsidRDefault="000F534C" w:rsidP="000F534C">
      <w:pPr>
        <w:ind w:left="2880" w:firstLine="720"/>
        <w:jc w:val="both"/>
        <w:rPr>
          <w:rFonts w:eastAsia="TimesNewRomanPS-BoldMT"/>
          <w:b/>
          <w:bCs/>
          <w:i/>
          <w:iCs/>
          <w:color w:val="002060"/>
        </w:rPr>
      </w:pPr>
      <w:r w:rsidRPr="000D5F61">
        <w:rPr>
          <w:rFonts w:eastAsia="TimesNewRomanPSMT"/>
          <w:bCs/>
        </w:rPr>
        <w:t xml:space="preserve">    М. П. </w:t>
      </w:r>
    </w:p>
    <w:p w:rsidR="000F534C" w:rsidRPr="000D5F61" w:rsidRDefault="000F534C" w:rsidP="000F534C">
      <w:pPr>
        <w:jc w:val="both"/>
        <w:rPr>
          <w:rFonts w:eastAsia="TimesNewRomanPS-BoldMT"/>
          <w:b/>
          <w:bCs/>
          <w:i/>
          <w:iCs/>
          <w:color w:val="002060"/>
        </w:rPr>
      </w:pPr>
      <w:r w:rsidRPr="000D5F61">
        <w:rPr>
          <w:rFonts w:eastAsia="TimesNewRomanPS-BoldMT"/>
          <w:b/>
          <w:bCs/>
          <w:i/>
          <w:iCs/>
          <w:color w:val="002060"/>
        </w:rPr>
        <w:t>_____________________________</w:t>
      </w:r>
      <w:r w:rsidRPr="000D5F61">
        <w:rPr>
          <w:rFonts w:eastAsia="TimesNewRomanPS-BoldMT"/>
          <w:b/>
          <w:bCs/>
          <w:i/>
          <w:iCs/>
          <w:color w:val="002060"/>
        </w:rPr>
        <w:tab/>
      </w:r>
      <w:r w:rsidRPr="000D5F61">
        <w:rPr>
          <w:rFonts w:eastAsia="TimesNewRomanPS-BoldMT"/>
          <w:b/>
          <w:bCs/>
          <w:i/>
          <w:iCs/>
          <w:color w:val="002060"/>
        </w:rPr>
        <w:tab/>
      </w:r>
      <w:r w:rsidRPr="000D5F61">
        <w:rPr>
          <w:rFonts w:eastAsia="TimesNewRomanPS-BoldMT"/>
          <w:b/>
          <w:bCs/>
          <w:i/>
          <w:iCs/>
          <w:color w:val="002060"/>
        </w:rPr>
        <w:tab/>
        <w:t>________________________________</w:t>
      </w:r>
    </w:p>
    <w:p w:rsidR="000F534C" w:rsidRPr="000D5F61" w:rsidRDefault="000F534C" w:rsidP="000F534C">
      <w:pPr>
        <w:jc w:val="both"/>
        <w:rPr>
          <w:rFonts w:eastAsia="TimesNewRomanPS-BoldMT"/>
          <w:b/>
          <w:bCs/>
          <w:i/>
          <w:iCs/>
          <w:color w:val="002060"/>
        </w:rPr>
      </w:pPr>
    </w:p>
    <w:p w:rsidR="000F534C" w:rsidRPr="000D5F61" w:rsidRDefault="000F534C" w:rsidP="000F534C">
      <w:pPr>
        <w:jc w:val="both"/>
        <w:rPr>
          <w:rFonts w:eastAsia="TimesNewRomanPS-BoldMT"/>
          <w:b/>
          <w:bCs/>
          <w:i/>
          <w:iCs/>
          <w:color w:val="002060"/>
        </w:rPr>
      </w:pPr>
    </w:p>
    <w:p w:rsidR="000F534C" w:rsidRPr="000D5F61" w:rsidRDefault="000F534C" w:rsidP="000F534C">
      <w:pPr>
        <w:jc w:val="both"/>
        <w:rPr>
          <w:i/>
          <w:iCs/>
        </w:rPr>
      </w:pPr>
      <w:r w:rsidRPr="000D5F61">
        <w:rPr>
          <w:b/>
          <w:bCs/>
          <w:i/>
          <w:iCs/>
          <w:u w:val="single"/>
        </w:rPr>
        <w:t>Напомене:</w:t>
      </w:r>
      <w:r w:rsidRPr="000D5F61">
        <w:rPr>
          <w:b/>
          <w:bCs/>
          <w:i/>
          <w:iCs/>
        </w:rPr>
        <w:t xml:space="preserve"> </w:t>
      </w:r>
    </w:p>
    <w:p w:rsidR="000F534C" w:rsidRPr="000D5F61" w:rsidRDefault="000F534C" w:rsidP="000F534C">
      <w:pPr>
        <w:jc w:val="both"/>
        <w:rPr>
          <w:i/>
          <w:iCs/>
        </w:rPr>
      </w:pPr>
      <w:r w:rsidRPr="000D5F61">
        <w:rPr>
          <w:i/>
          <w:iCs/>
        </w:rPr>
        <w:t xml:space="preserve">Образац понуде понуђач мора да попуни, овери печатом и потпише, чиме </w:t>
      </w:r>
      <w:r w:rsidRPr="000D5F61">
        <w:rPr>
          <w:i/>
          <w:iCs/>
          <w:lang w:val="sr-Cyrl-CS"/>
        </w:rPr>
        <w:t>п</w:t>
      </w:r>
      <w:r w:rsidRPr="000D5F6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F534C" w:rsidRPr="000D5F61" w:rsidRDefault="000F534C" w:rsidP="000F534C">
      <w:pPr>
        <w:rPr>
          <w:b/>
          <w:bCs/>
          <w:i/>
          <w:iCs/>
          <w:lang w:val="sr-Cyrl-RS"/>
        </w:rPr>
      </w:pPr>
    </w:p>
    <w:p w:rsidR="000F534C" w:rsidRPr="000D5F61" w:rsidRDefault="000F534C" w:rsidP="000F534C">
      <w:pPr>
        <w:rPr>
          <w:b/>
          <w:bCs/>
          <w:i/>
          <w:iCs/>
          <w:lang w:val="sr-Cyrl-RS"/>
        </w:rPr>
      </w:pPr>
    </w:p>
    <w:p w:rsidR="000F534C" w:rsidRPr="000D5F61" w:rsidRDefault="000F534C" w:rsidP="000F534C">
      <w:pPr>
        <w:rPr>
          <w:b/>
          <w:bCs/>
          <w:i/>
          <w:iCs/>
          <w:lang w:val="sr-Cyrl-RS"/>
        </w:rPr>
      </w:pPr>
    </w:p>
    <w:p w:rsidR="000F534C" w:rsidRPr="000D5F61" w:rsidRDefault="000F534C" w:rsidP="000F534C">
      <w:pPr>
        <w:rPr>
          <w:b/>
          <w:bCs/>
          <w:i/>
          <w:iCs/>
          <w:lang w:val="sr-Cyrl-RS"/>
        </w:rPr>
      </w:pPr>
    </w:p>
    <w:p w:rsidR="000F534C" w:rsidRPr="000D5F61" w:rsidRDefault="000F534C" w:rsidP="000F534C">
      <w:pPr>
        <w:rPr>
          <w:b/>
          <w:bCs/>
          <w:i/>
          <w:iCs/>
          <w:lang w:val="sr-Cyrl-RS"/>
        </w:rPr>
      </w:pPr>
    </w:p>
    <w:p w:rsidR="000F534C" w:rsidRDefault="000F534C" w:rsidP="000F534C">
      <w:pPr>
        <w:rPr>
          <w:iCs/>
          <w:lang w:val="sr-Cyrl-RS"/>
        </w:rPr>
      </w:pPr>
    </w:p>
    <w:p w:rsidR="000F534C" w:rsidRDefault="000F534C" w:rsidP="000F534C">
      <w:pPr>
        <w:rPr>
          <w:iCs/>
          <w:lang w:val="sr-Cyrl-RS"/>
        </w:rPr>
      </w:pPr>
    </w:p>
    <w:p w:rsidR="000F534C" w:rsidRDefault="000F534C" w:rsidP="000F534C">
      <w:pPr>
        <w:rPr>
          <w:iCs/>
          <w:lang w:val="sr-Cyrl-RS"/>
        </w:rPr>
      </w:pPr>
    </w:p>
    <w:p w:rsidR="000F534C" w:rsidRDefault="000F534C" w:rsidP="000F534C">
      <w:pPr>
        <w:rPr>
          <w:iCs/>
          <w:lang w:val="sr-Cyrl-RS"/>
        </w:rPr>
      </w:pPr>
    </w:p>
    <w:p w:rsidR="000F534C" w:rsidRDefault="000F534C" w:rsidP="000F534C">
      <w:pPr>
        <w:rPr>
          <w:iCs/>
          <w:lang w:val="sr-Cyrl-RS"/>
        </w:rPr>
      </w:pPr>
    </w:p>
    <w:p w:rsidR="000F534C" w:rsidRDefault="000F534C" w:rsidP="000F534C">
      <w:pPr>
        <w:rPr>
          <w:iCs/>
          <w:lang w:val="sr-Cyrl-RS"/>
        </w:rPr>
      </w:pPr>
    </w:p>
    <w:p w:rsidR="000F534C" w:rsidRDefault="000F534C" w:rsidP="000F534C">
      <w:pPr>
        <w:rPr>
          <w:iCs/>
          <w:lang w:val="sr-Cyrl-RS"/>
        </w:rPr>
      </w:pPr>
    </w:p>
    <w:p w:rsidR="000F534C" w:rsidRDefault="000F534C" w:rsidP="000F534C">
      <w:pPr>
        <w:rPr>
          <w:iCs/>
          <w:lang w:val="sr-Cyrl-RS"/>
        </w:rPr>
      </w:pPr>
    </w:p>
    <w:p w:rsidR="000F534C" w:rsidRDefault="000F534C" w:rsidP="000F534C">
      <w:pPr>
        <w:rPr>
          <w:iCs/>
          <w:lang w:val="sr-Cyrl-RS"/>
        </w:rPr>
      </w:pPr>
    </w:p>
    <w:p w:rsidR="000F534C" w:rsidRDefault="000F534C" w:rsidP="000F534C">
      <w:pPr>
        <w:rPr>
          <w:iCs/>
          <w:lang w:val="sr-Cyrl-RS"/>
        </w:rPr>
      </w:pPr>
    </w:p>
    <w:p w:rsidR="000F534C" w:rsidRDefault="000F534C" w:rsidP="000F534C">
      <w:pPr>
        <w:rPr>
          <w:iCs/>
          <w:lang w:val="sr-Cyrl-RS"/>
        </w:rPr>
      </w:pPr>
    </w:p>
    <w:p w:rsidR="000F534C" w:rsidRDefault="000F534C" w:rsidP="000F534C">
      <w:pPr>
        <w:rPr>
          <w:iCs/>
          <w:lang w:val="sr-Cyrl-RS"/>
        </w:rPr>
      </w:pPr>
    </w:p>
    <w:p w:rsidR="000F534C" w:rsidRDefault="000F534C" w:rsidP="000F534C">
      <w:pPr>
        <w:rPr>
          <w:iCs/>
          <w:lang w:val="sr-Cyrl-RS"/>
        </w:rPr>
      </w:pPr>
    </w:p>
    <w:p w:rsidR="000F534C" w:rsidRDefault="000F534C" w:rsidP="000F534C">
      <w:pPr>
        <w:rPr>
          <w:iCs/>
          <w:lang w:val="sr-Cyrl-RS"/>
        </w:rPr>
      </w:pPr>
    </w:p>
    <w:p w:rsidR="000F534C" w:rsidRDefault="000F534C" w:rsidP="000F534C">
      <w:pPr>
        <w:rPr>
          <w:iCs/>
          <w:lang w:val="sr-Cyrl-RS"/>
        </w:rPr>
      </w:pPr>
    </w:p>
    <w:p w:rsidR="000F534C" w:rsidRDefault="000F534C" w:rsidP="000F534C">
      <w:pPr>
        <w:rPr>
          <w:iCs/>
          <w:lang w:val="sr-Cyrl-RS"/>
        </w:rPr>
      </w:pPr>
    </w:p>
    <w:p w:rsidR="000F534C" w:rsidRDefault="000F534C" w:rsidP="000F534C">
      <w:pPr>
        <w:rPr>
          <w:iCs/>
          <w:lang w:val="sr-Cyrl-RS"/>
        </w:rPr>
      </w:pPr>
    </w:p>
    <w:p w:rsidR="000F534C" w:rsidRDefault="000F534C" w:rsidP="000F534C">
      <w:pPr>
        <w:rPr>
          <w:iCs/>
          <w:lang w:val="sr-Cyrl-RS"/>
        </w:rPr>
      </w:pPr>
    </w:p>
    <w:p w:rsidR="000F534C" w:rsidRDefault="000F534C" w:rsidP="000F534C">
      <w:pPr>
        <w:rPr>
          <w:iCs/>
          <w:lang w:val="sr-Cyrl-RS"/>
        </w:rPr>
      </w:pPr>
    </w:p>
    <w:p w:rsidR="000F534C" w:rsidRDefault="000F534C" w:rsidP="000F534C">
      <w:pPr>
        <w:rPr>
          <w:iCs/>
          <w:lang w:val="sr-Cyrl-RS"/>
        </w:rPr>
      </w:pPr>
    </w:p>
    <w:p w:rsidR="000F534C" w:rsidRDefault="000F534C" w:rsidP="000F534C">
      <w:pPr>
        <w:rPr>
          <w:iCs/>
          <w:lang w:val="sr-Cyrl-RS"/>
        </w:rPr>
      </w:pPr>
    </w:p>
    <w:p w:rsidR="000F534C" w:rsidRDefault="000F534C" w:rsidP="000F534C">
      <w:pPr>
        <w:rPr>
          <w:iCs/>
          <w:lang w:val="sr-Cyrl-RS"/>
        </w:rPr>
      </w:pPr>
    </w:p>
    <w:p w:rsidR="00E629CD" w:rsidRDefault="00E629CD" w:rsidP="000F534C">
      <w:pPr>
        <w:rPr>
          <w:iCs/>
          <w:lang w:val="sr-Cyrl-RS"/>
        </w:rPr>
      </w:pPr>
    </w:p>
    <w:p w:rsidR="00E629CD" w:rsidRDefault="00E629CD" w:rsidP="000F534C">
      <w:pPr>
        <w:rPr>
          <w:iCs/>
          <w:lang w:val="sr-Cyrl-RS"/>
        </w:rPr>
      </w:pPr>
    </w:p>
    <w:p w:rsidR="00E629CD" w:rsidRDefault="00E629CD" w:rsidP="000F534C">
      <w:pPr>
        <w:rPr>
          <w:iCs/>
          <w:lang w:val="sr-Cyrl-RS"/>
        </w:rPr>
      </w:pPr>
    </w:p>
    <w:p w:rsidR="000F534C" w:rsidRDefault="000F534C" w:rsidP="000F534C">
      <w:pPr>
        <w:rPr>
          <w:iCs/>
          <w:lang w:val="sr-Cyrl-RS"/>
        </w:rPr>
      </w:pPr>
    </w:p>
    <w:p w:rsidR="000F534C" w:rsidRDefault="000F534C" w:rsidP="00D73CB2">
      <w:pPr>
        <w:shd w:val="clear" w:color="auto" w:fill="C6D9F1"/>
        <w:jc w:val="center"/>
        <w:rPr>
          <w:b/>
          <w:bCs/>
          <w:i/>
          <w:iCs/>
          <w:sz w:val="28"/>
          <w:szCs w:val="28"/>
          <w:lang w:val="sr-Cyrl-RS"/>
        </w:rPr>
      </w:pPr>
    </w:p>
    <w:p w:rsidR="00D73CB2" w:rsidRPr="009E5353" w:rsidRDefault="00D73CB2" w:rsidP="00D73CB2">
      <w:pPr>
        <w:shd w:val="clear" w:color="auto" w:fill="C6D9F1"/>
        <w:jc w:val="center"/>
        <w:rPr>
          <w:b/>
          <w:bCs/>
          <w:i/>
          <w:iCs/>
          <w:sz w:val="28"/>
          <w:szCs w:val="28"/>
          <w:lang w:val="sr-Cyrl-RS"/>
        </w:rPr>
      </w:pPr>
      <w:r w:rsidRPr="000D5F61">
        <w:rPr>
          <w:b/>
          <w:bCs/>
          <w:i/>
          <w:iCs/>
          <w:sz w:val="28"/>
          <w:szCs w:val="28"/>
        </w:rPr>
        <w:t>VIII  МОДЕЛ УГОВОРА</w:t>
      </w:r>
      <w:r>
        <w:rPr>
          <w:b/>
          <w:bCs/>
          <w:i/>
          <w:iCs/>
          <w:sz w:val="28"/>
          <w:szCs w:val="28"/>
          <w:lang w:val="sr-Cyrl-RS"/>
        </w:rPr>
        <w:t xml:space="preserve"> – ПАРТИЈА 7. </w:t>
      </w:r>
    </w:p>
    <w:p w:rsidR="00D73CB2" w:rsidRPr="000D5F61" w:rsidRDefault="00D73CB2" w:rsidP="00D73CB2">
      <w:pPr>
        <w:shd w:val="clear" w:color="auto" w:fill="C6D9F1"/>
        <w:jc w:val="center"/>
        <w:rPr>
          <w:b/>
          <w:bCs/>
          <w:i/>
          <w:iCs/>
          <w:sz w:val="28"/>
          <w:szCs w:val="28"/>
        </w:rPr>
      </w:pPr>
    </w:p>
    <w:p w:rsidR="00D73CB2" w:rsidRPr="003D08E7" w:rsidRDefault="00D73CB2" w:rsidP="00D73CB2">
      <w:pPr>
        <w:jc w:val="center"/>
        <w:rPr>
          <w:b/>
          <w:bCs/>
          <w:iCs/>
          <w:lang w:val="sr-Cyrl-RS"/>
        </w:rPr>
      </w:pPr>
    </w:p>
    <w:p w:rsidR="00D73CB2" w:rsidRPr="007202FB" w:rsidRDefault="00D73CB2" w:rsidP="00D73CB2">
      <w:pPr>
        <w:jc w:val="center"/>
        <w:rPr>
          <w:b/>
          <w:bCs/>
          <w:iCs/>
          <w:color w:val="auto"/>
          <w:lang w:val="sr-Cyrl-RS"/>
        </w:rPr>
      </w:pPr>
      <w:r w:rsidRPr="007202FB">
        <w:rPr>
          <w:b/>
          <w:bCs/>
          <w:iCs/>
          <w:color w:val="auto"/>
        </w:rPr>
        <w:t xml:space="preserve">УГОВОР </w:t>
      </w:r>
      <w:r w:rsidRPr="007202FB">
        <w:rPr>
          <w:b/>
          <w:bCs/>
          <w:iCs/>
          <w:color w:val="auto"/>
          <w:lang w:val="sr-Cyrl-RS"/>
        </w:rPr>
        <w:t>О</w:t>
      </w:r>
      <w:r>
        <w:rPr>
          <w:b/>
          <w:bCs/>
          <w:iCs/>
          <w:color w:val="auto"/>
          <w:lang w:val="hu-HU"/>
        </w:rPr>
        <w:t xml:space="preserve"> </w:t>
      </w:r>
      <w:r>
        <w:rPr>
          <w:b/>
          <w:bCs/>
          <w:iCs/>
          <w:color w:val="auto"/>
          <w:lang w:val="sr-Cyrl-RS"/>
        </w:rPr>
        <w:t>УГОСТИТЕЉСКОЈ УСЛУЗИ У ОБЈЕКТУ ПОРЕД РЕКЕ СА ДОМАЋОМ КУХИЊОМ</w:t>
      </w:r>
    </w:p>
    <w:p w:rsidR="00D73CB2" w:rsidRPr="003D08E7" w:rsidRDefault="00D73CB2" w:rsidP="00D73CB2">
      <w:pPr>
        <w:rPr>
          <w:iCs/>
        </w:rPr>
      </w:pPr>
    </w:p>
    <w:p w:rsidR="00D73CB2" w:rsidRDefault="00D73CB2" w:rsidP="00D73CB2">
      <w:pPr>
        <w:rPr>
          <w:b/>
          <w:iCs/>
          <w:lang w:val="sr-Cyrl-RS"/>
        </w:rPr>
      </w:pPr>
      <w:r w:rsidRPr="003D08E7">
        <w:rPr>
          <w:b/>
          <w:iCs/>
        </w:rPr>
        <w:t>Закључен између:</w:t>
      </w:r>
    </w:p>
    <w:p w:rsidR="00D73CB2" w:rsidRPr="003D08E7" w:rsidRDefault="00D73CB2" w:rsidP="00D73CB2">
      <w:pPr>
        <w:rPr>
          <w:iCs/>
          <w:lang w:val="sr-Cyrl-RS"/>
        </w:rPr>
      </w:pPr>
    </w:p>
    <w:p w:rsidR="00D73CB2" w:rsidRPr="003D08E7" w:rsidRDefault="00D73CB2" w:rsidP="00D73CB2">
      <w:pPr>
        <w:rPr>
          <w:iCs/>
        </w:rPr>
      </w:pPr>
      <w:r>
        <w:rPr>
          <w:iCs/>
        </w:rPr>
        <w:t>Наручиоца</w:t>
      </w:r>
      <w:r>
        <w:rPr>
          <w:iCs/>
          <w:lang w:val="sr-Cyrl-RS"/>
        </w:rPr>
        <w:t xml:space="preserve">: </w:t>
      </w:r>
      <w:r w:rsidRPr="0090436F">
        <w:rPr>
          <w:b/>
          <w:bCs/>
          <w:lang w:val="sr-Cyrl-CS"/>
        </w:rPr>
        <w:t>Општина Кањижа</w:t>
      </w:r>
      <w:r w:rsidRPr="003D08E7">
        <w:rPr>
          <w:iCs/>
        </w:rPr>
        <w:t xml:space="preserve"> </w:t>
      </w:r>
    </w:p>
    <w:p w:rsidR="00D73CB2" w:rsidRPr="003D08E7" w:rsidRDefault="00D73CB2" w:rsidP="00D73CB2">
      <w:pPr>
        <w:rPr>
          <w:iCs/>
        </w:rPr>
      </w:pPr>
      <w:r w:rsidRPr="003D08E7">
        <w:rPr>
          <w:iCs/>
        </w:rPr>
        <w:t xml:space="preserve">са седиштем у </w:t>
      </w:r>
      <w:r>
        <w:rPr>
          <w:iCs/>
          <w:lang w:val="sr-Cyrl-RS"/>
        </w:rPr>
        <w:t>Кањижи</w:t>
      </w:r>
      <w:r w:rsidRPr="003D08E7">
        <w:rPr>
          <w:iCs/>
        </w:rPr>
        <w:t xml:space="preserve">, </w:t>
      </w:r>
      <w:r w:rsidRPr="0090436F">
        <w:rPr>
          <w:lang w:val="sr-Cyrl-CS"/>
        </w:rPr>
        <w:t>Главни трг 1</w:t>
      </w:r>
      <w:r w:rsidRPr="003D08E7">
        <w:rPr>
          <w:iCs/>
        </w:rPr>
        <w:t>, ПИБ:</w:t>
      </w:r>
      <w:r>
        <w:rPr>
          <w:iCs/>
          <w:lang w:val="sr-Cyrl-RS"/>
        </w:rPr>
        <w:t xml:space="preserve"> </w:t>
      </w:r>
      <w:r w:rsidRPr="0090436F">
        <w:t>100</w:t>
      </w:r>
      <w:r w:rsidRPr="0090436F">
        <w:rPr>
          <w:lang w:val="sr-Cyrl-CS"/>
        </w:rPr>
        <w:t>871672</w:t>
      </w:r>
      <w:r w:rsidRPr="003D08E7">
        <w:rPr>
          <w:iCs/>
        </w:rPr>
        <w:t xml:space="preserve"> Матични број: </w:t>
      </w:r>
      <w:r w:rsidRPr="0090436F">
        <w:rPr>
          <w:lang w:val="sr-Cyrl-RS"/>
        </w:rPr>
        <w:t>08141231</w:t>
      </w:r>
      <w:r>
        <w:rPr>
          <w:lang w:val="sr-Cyrl-RS"/>
        </w:rPr>
        <w:t>.</w:t>
      </w:r>
    </w:p>
    <w:p w:rsidR="00D73CB2" w:rsidRPr="003D08E7" w:rsidRDefault="00D73CB2" w:rsidP="00D73CB2">
      <w:pPr>
        <w:rPr>
          <w:iCs/>
        </w:rPr>
      </w:pPr>
      <w:r w:rsidRPr="003D08E7">
        <w:rPr>
          <w:iCs/>
        </w:rPr>
        <w:t xml:space="preserve">Број рачуна: </w:t>
      </w:r>
      <w:r w:rsidRPr="0090436F">
        <w:t>840-</w:t>
      </w:r>
      <w:r w:rsidRPr="0090436F">
        <w:rPr>
          <w:lang w:val="sr-Cyrl-CS"/>
        </w:rPr>
        <w:t>56640</w:t>
      </w:r>
      <w:r w:rsidRPr="0090436F">
        <w:t>-</w:t>
      </w:r>
      <w:r w:rsidRPr="0090436F">
        <w:rPr>
          <w:lang w:val="sr-Cyrl-CS"/>
        </w:rPr>
        <w:t>55</w:t>
      </w:r>
      <w:r w:rsidRPr="003D08E7">
        <w:rPr>
          <w:iCs/>
        </w:rPr>
        <w:t xml:space="preserve"> Назив банке:</w:t>
      </w:r>
      <w:r>
        <w:rPr>
          <w:iCs/>
          <w:lang w:val="sr-Cyrl-RS"/>
        </w:rPr>
        <w:t xml:space="preserve"> </w:t>
      </w:r>
      <w:r w:rsidRPr="0090436F">
        <w:t>Управе за трезор</w:t>
      </w:r>
      <w:r w:rsidRPr="003D08E7">
        <w:rPr>
          <w:iCs/>
        </w:rPr>
        <w:t>,</w:t>
      </w:r>
    </w:p>
    <w:p w:rsidR="00D73CB2" w:rsidRPr="003879E2" w:rsidRDefault="00D73CB2" w:rsidP="00D73CB2">
      <w:pPr>
        <w:rPr>
          <w:iCs/>
          <w:lang w:val="sr-Cyrl-RS"/>
        </w:rPr>
      </w:pPr>
      <w:r w:rsidRPr="003D08E7">
        <w:rPr>
          <w:iCs/>
        </w:rPr>
        <w:t>Телефон:</w:t>
      </w:r>
      <w:r>
        <w:rPr>
          <w:iCs/>
          <w:lang w:val="sr-Cyrl-RS"/>
        </w:rPr>
        <w:t xml:space="preserve"> 024/ 875-166 </w:t>
      </w:r>
      <w:r w:rsidRPr="003D08E7">
        <w:rPr>
          <w:iCs/>
        </w:rPr>
        <w:t>Телефакс:</w:t>
      </w:r>
      <w:r>
        <w:rPr>
          <w:iCs/>
          <w:lang w:val="sr-Cyrl-RS"/>
        </w:rPr>
        <w:t xml:space="preserve"> 024/873-016</w:t>
      </w:r>
    </w:p>
    <w:p w:rsidR="00D73CB2" w:rsidRPr="0090436F" w:rsidRDefault="00D73CB2" w:rsidP="00D73CB2">
      <w:pPr>
        <w:jc w:val="both"/>
        <w:rPr>
          <w:lang w:val="hr-HR"/>
        </w:rPr>
      </w:pPr>
      <w:r w:rsidRPr="003D08E7">
        <w:rPr>
          <w:iCs/>
        </w:rPr>
        <w:t>кога заступа</w:t>
      </w:r>
      <w:r>
        <w:rPr>
          <w:iCs/>
          <w:lang w:val="sr-Cyrl-RS"/>
        </w:rPr>
        <w:t xml:space="preserve">: </w:t>
      </w:r>
      <w:r w:rsidRPr="0090436F">
        <w:rPr>
          <w:lang w:val="hr-HR"/>
        </w:rPr>
        <w:t xml:space="preserve">председник </w:t>
      </w:r>
      <w:r>
        <w:rPr>
          <w:lang w:val="sr-Cyrl-CS"/>
        </w:rPr>
        <w:t>О</w:t>
      </w:r>
      <w:r w:rsidRPr="0090436F">
        <w:rPr>
          <w:lang w:val="sr-Cyrl-CS"/>
        </w:rPr>
        <w:t>пштине Кањижа, Њилаш Михаљ дипл. правник</w:t>
      </w:r>
      <w:r w:rsidRPr="0090436F">
        <w:rPr>
          <w:lang w:val="hr-HR"/>
        </w:rPr>
        <w:t xml:space="preserve">, (у даљем тексту: </w:t>
      </w:r>
      <w:r w:rsidRPr="0090436F">
        <w:rPr>
          <w:lang w:val="sr-Cyrl-CS"/>
        </w:rPr>
        <w:t>Наручилац</w:t>
      </w:r>
      <w:r w:rsidRPr="0090436F">
        <w:rPr>
          <w:lang w:val="hr-HR"/>
        </w:rPr>
        <w:t>)</w:t>
      </w:r>
    </w:p>
    <w:p w:rsidR="00D73CB2" w:rsidRPr="003D08E7" w:rsidRDefault="00D73CB2" w:rsidP="00D73CB2">
      <w:pPr>
        <w:spacing w:line="240" w:lineRule="auto"/>
        <w:rPr>
          <w:iCs/>
          <w:lang w:val="sr-Cyrl-RS"/>
        </w:rPr>
      </w:pPr>
      <w:r w:rsidRPr="003D08E7">
        <w:rPr>
          <w:iCs/>
          <w:lang w:val="sr-Cyrl-RS"/>
        </w:rPr>
        <w:t>и</w:t>
      </w:r>
    </w:p>
    <w:p w:rsidR="00D73CB2" w:rsidRPr="003D08E7" w:rsidRDefault="00D73CB2" w:rsidP="00D73CB2">
      <w:pPr>
        <w:spacing w:line="240" w:lineRule="auto"/>
        <w:rPr>
          <w:iCs/>
          <w:lang w:val="sr-Cyrl-RS"/>
        </w:rPr>
      </w:pPr>
    </w:p>
    <w:p w:rsidR="00D73CB2" w:rsidRPr="003D08E7" w:rsidRDefault="00D73CB2" w:rsidP="00D73CB2">
      <w:pPr>
        <w:rPr>
          <w:iCs/>
        </w:rPr>
      </w:pPr>
      <w:r>
        <w:rPr>
          <w:iCs/>
          <w:lang w:val="sr-Cyrl-RS"/>
        </w:rPr>
        <w:t xml:space="preserve">Понуђача: </w:t>
      </w:r>
      <w:r w:rsidRPr="003D08E7">
        <w:rPr>
          <w:iCs/>
        </w:rPr>
        <w:t>................................................................................................</w:t>
      </w:r>
    </w:p>
    <w:p w:rsidR="00D73CB2" w:rsidRPr="003D08E7" w:rsidRDefault="00D73CB2" w:rsidP="00D73CB2">
      <w:pPr>
        <w:rPr>
          <w:iCs/>
        </w:rPr>
      </w:pPr>
      <w:r w:rsidRPr="003D08E7">
        <w:rPr>
          <w:iCs/>
        </w:rPr>
        <w:t>са седиштем у ............................................, улица</w:t>
      </w:r>
      <w:r>
        <w:rPr>
          <w:iCs/>
          <w:lang w:val="sr-Cyrl-RS"/>
        </w:rPr>
        <w:t xml:space="preserve"> и број</w:t>
      </w:r>
      <w:r w:rsidRPr="003D08E7">
        <w:rPr>
          <w:iCs/>
        </w:rPr>
        <w:t xml:space="preserve"> .........................................., ПИБ:.......................... Матични број: ........................................</w:t>
      </w:r>
    </w:p>
    <w:p w:rsidR="00D73CB2" w:rsidRPr="003D08E7" w:rsidRDefault="00D73CB2" w:rsidP="00D73CB2">
      <w:pPr>
        <w:rPr>
          <w:iCs/>
        </w:rPr>
      </w:pPr>
      <w:r w:rsidRPr="003D08E7">
        <w:rPr>
          <w:iCs/>
        </w:rPr>
        <w:t>Број рачуна: ............................................ Назив банке:......................................,</w:t>
      </w:r>
    </w:p>
    <w:p w:rsidR="00D73CB2" w:rsidRPr="003879E2" w:rsidRDefault="00D73CB2" w:rsidP="00D73CB2">
      <w:pPr>
        <w:rPr>
          <w:iCs/>
          <w:lang w:val="sr-Cyrl-RS"/>
        </w:rPr>
      </w:pPr>
      <w:r w:rsidRPr="003D08E7">
        <w:rPr>
          <w:iCs/>
        </w:rPr>
        <w:t>Телефон:............................Телефакс:</w:t>
      </w:r>
      <w:r>
        <w:rPr>
          <w:iCs/>
          <w:lang w:val="sr-Cyrl-RS"/>
        </w:rPr>
        <w:t xml:space="preserve"> ..................................</w:t>
      </w:r>
    </w:p>
    <w:p w:rsidR="00D73CB2" w:rsidRPr="003D08E7" w:rsidRDefault="00D73CB2" w:rsidP="00D73CB2">
      <w:pPr>
        <w:rPr>
          <w:iCs/>
        </w:rPr>
      </w:pPr>
      <w:r w:rsidRPr="003D08E7">
        <w:rPr>
          <w:iCs/>
        </w:rPr>
        <w:t xml:space="preserve">кога заступа................................................................... </w:t>
      </w:r>
    </w:p>
    <w:p w:rsidR="00D73CB2" w:rsidRPr="003D08E7" w:rsidRDefault="00D73CB2" w:rsidP="00D73CB2">
      <w:pPr>
        <w:rPr>
          <w:iCs/>
        </w:rPr>
      </w:pPr>
      <w:r w:rsidRPr="003D08E7">
        <w:rPr>
          <w:iCs/>
        </w:rPr>
        <w:t>(у</w:t>
      </w:r>
      <w:r w:rsidRPr="003D08E7">
        <w:rPr>
          <w:iCs/>
          <w:lang w:val="sr-Cyrl-CS"/>
        </w:rPr>
        <w:t xml:space="preserve"> </w:t>
      </w:r>
      <w:r w:rsidRPr="003D08E7">
        <w:rPr>
          <w:iCs/>
        </w:rPr>
        <w:t xml:space="preserve">даљем тексту: </w:t>
      </w:r>
      <w:r>
        <w:rPr>
          <w:bCs/>
          <w:iCs/>
          <w:lang w:val="sr-Cyrl-RS"/>
        </w:rPr>
        <w:t>П</w:t>
      </w:r>
      <w:r w:rsidRPr="003879E2">
        <w:rPr>
          <w:bCs/>
          <w:iCs/>
          <w:lang w:val="sr-Cyrl-RS"/>
        </w:rPr>
        <w:t>онуђач</w:t>
      </w:r>
      <w:r w:rsidRPr="003D08E7">
        <w:rPr>
          <w:iCs/>
        </w:rPr>
        <w:t>),</w:t>
      </w:r>
    </w:p>
    <w:p w:rsidR="00D73CB2" w:rsidRPr="003D08E7" w:rsidRDefault="00D73CB2" w:rsidP="00D73CB2">
      <w:pPr>
        <w:rPr>
          <w:iCs/>
        </w:rPr>
      </w:pPr>
    </w:p>
    <w:p w:rsidR="00D73CB2" w:rsidRPr="003D08E7" w:rsidRDefault="00D73CB2" w:rsidP="00D73CB2">
      <w:pPr>
        <w:rPr>
          <w:iCs/>
        </w:rPr>
      </w:pPr>
      <w:r w:rsidRPr="003D08E7">
        <w:rPr>
          <w:iCs/>
        </w:rPr>
        <w:t>Основ уговора:</w:t>
      </w:r>
    </w:p>
    <w:p w:rsidR="00D73CB2" w:rsidRPr="003879E2" w:rsidRDefault="00D73CB2" w:rsidP="00D73CB2">
      <w:pPr>
        <w:rPr>
          <w:iCs/>
          <w:lang w:val="sr-Cyrl-RS"/>
        </w:rPr>
      </w:pPr>
      <w:r w:rsidRPr="003D08E7">
        <w:rPr>
          <w:iCs/>
        </w:rPr>
        <w:t xml:space="preserve">ЈН </w:t>
      </w:r>
      <w:r>
        <w:rPr>
          <w:iCs/>
          <w:lang w:val="sr-Cyrl-RS"/>
        </w:rPr>
        <w:t>б</w:t>
      </w:r>
      <w:r w:rsidRPr="003D08E7">
        <w:rPr>
          <w:iCs/>
        </w:rPr>
        <w:t>рој:</w:t>
      </w:r>
      <w:r>
        <w:rPr>
          <w:iCs/>
          <w:lang w:val="sr-Cyrl-RS"/>
        </w:rPr>
        <w:t xml:space="preserve"> 1/2014</w:t>
      </w:r>
    </w:p>
    <w:p w:rsidR="00D73CB2" w:rsidRPr="003D08E7" w:rsidRDefault="00D73CB2" w:rsidP="00D73CB2">
      <w:pPr>
        <w:rPr>
          <w:iCs/>
        </w:rPr>
      </w:pPr>
      <w:r w:rsidRPr="003D08E7">
        <w:rPr>
          <w:iCs/>
        </w:rPr>
        <w:t xml:space="preserve">Број и датум одлуке о </w:t>
      </w:r>
      <w:r w:rsidRPr="003D08E7">
        <w:rPr>
          <w:iCs/>
          <w:lang w:val="sr-Cyrl-CS"/>
        </w:rPr>
        <w:t>додели уговора</w:t>
      </w:r>
      <w:r w:rsidRPr="003D08E7">
        <w:rPr>
          <w:iCs/>
        </w:rPr>
        <w:t>:...............................................</w:t>
      </w:r>
    </w:p>
    <w:p w:rsidR="00D73CB2" w:rsidRDefault="00D73CB2" w:rsidP="00D73CB2">
      <w:pPr>
        <w:rPr>
          <w:iCs/>
          <w:lang w:val="sr-Cyrl-RS"/>
        </w:rPr>
      </w:pPr>
      <w:r w:rsidRPr="003D08E7">
        <w:rPr>
          <w:iCs/>
        </w:rPr>
        <w:t>Понуда изабраног понуђача бр. ______ од...............................</w:t>
      </w:r>
    </w:p>
    <w:p w:rsidR="00D73CB2" w:rsidRDefault="00D73CB2" w:rsidP="00D73CB2">
      <w:pPr>
        <w:rPr>
          <w:b/>
          <w:bCs/>
          <w:lang w:val="sr-Cyrl-RS"/>
        </w:rPr>
      </w:pPr>
    </w:p>
    <w:p w:rsidR="00D73CB2" w:rsidRDefault="00D73CB2" w:rsidP="00D73CB2">
      <w:pPr>
        <w:rPr>
          <w:b/>
          <w:bCs/>
          <w:lang w:val="sr-Cyrl-RS"/>
        </w:rPr>
      </w:pPr>
    </w:p>
    <w:p w:rsidR="00D73CB2" w:rsidRPr="009B66F5" w:rsidRDefault="00D73CB2" w:rsidP="00D73CB2">
      <w:pPr>
        <w:rPr>
          <w:b/>
          <w:bCs/>
        </w:rPr>
      </w:pPr>
      <w:r w:rsidRPr="009B66F5">
        <w:rPr>
          <w:b/>
          <w:bCs/>
        </w:rPr>
        <w:t>Предмет уговора</w:t>
      </w:r>
    </w:p>
    <w:p w:rsidR="00D73CB2" w:rsidRDefault="00D73CB2" w:rsidP="00D73CB2">
      <w:pPr>
        <w:spacing w:after="120"/>
        <w:rPr>
          <w:lang w:val="sr-Cyrl-RS"/>
        </w:rPr>
      </w:pPr>
      <w:r>
        <w:rPr>
          <w:lang w:val="sr-Cyrl-RS"/>
        </w:rPr>
        <w:t xml:space="preserve">                                                                      </w:t>
      </w:r>
      <w:r w:rsidRPr="009B66F5">
        <w:t>Члан 1</w:t>
      </w:r>
    </w:p>
    <w:p w:rsidR="00D73CB2" w:rsidRPr="005220E0" w:rsidRDefault="00D73CB2" w:rsidP="00D73CB2">
      <w:pPr>
        <w:jc w:val="both"/>
        <w:rPr>
          <w:rFonts w:eastAsia="TimesNewRomanPSMT"/>
          <w:b/>
          <w:bCs/>
        </w:rPr>
      </w:pPr>
      <w:r w:rsidRPr="009B66F5">
        <w:tab/>
        <w:t xml:space="preserve">Уговорне стране констатују да је Наручилац изабрао </w:t>
      </w:r>
      <w:r>
        <w:rPr>
          <w:lang w:val="sr-Cyrl-RS"/>
        </w:rPr>
        <w:t>Понуђача</w:t>
      </w:r>
      <w:r w:rsidRPr="009B66F5">
        <w:t xml:space="preserve"> као најповољнијег </w:t>
      </w:r>
      <w:r w:rsidRPr="00185059">
        <w:t xml:space="preserve">понуђача за </w:t>
      </w:r>
      <w:r>
        <w:rPr>
          <w:sz w:val="22"/>
          <w:szCs w:val="22"/>
          <w:lang w:val="sr-Cyrl-CS"/>
        </w:rPr>
        <w:t xml:space="preserve"> </w:t>
      </w:r>
      <w:r w:rsidRPr="000F534C">
        <w:rPr>
          <w:b/>
          <w:lang w:val="sr-Cyrl-CS"/>
        </w:rPr>
        <w:t>Партију бр.7</w:t>
      </w:r>
      <w:r w:rsidRPr="00C23910">
        <w:rPr>
          <w:lang w:val="sr-Cyrl-CS"/>
        </w:rPr>
        <w:t xml:space="preserve">. за набавку услуга: </w:t>
      </w:r>
      <w:r>
        <w:rPr>
          <w:lang w:val="sr-Cyrl-CS"/>
        </w:rPr>
        <w:t xml:space="preserve"> </w:t>
      </w:r>
      <w:r w:rsidRPr="000F534C">
        <w:rPr>
          <w:b/>
          <w:lang w:val="sr-Cyrl-CS"/>
        </w:rPr>
        <w:t xml:space="preserve">Угоститељска услуга  у објекту поред реке са домаћом кухињом  </w:t>
      </w:r>
      <w:r w:rsidRPr="00C23910">
        <w:rPr>
          <w:lang w:val="sr-Cyrl-CS"/>
        </w:rPr>
        <w:t xml:space="preserve">за потребе Наручиоца </w:t>
      </w:r>
      <w:r w:rsidRPr="000D5F61">
        <w:rPr>
          <w:b/>
          <w:bCs/>
          <w:i/>
          <w:iCs/>
        </w:rPr>
        <w:t>,</w:t>
      </w:r>
      <w:r w:rsidRPr="000D5F61">
        <w:rPr>
          <w:b/>
          <w:bCs/>
          <w:iCs/>
        </w:rPr>
        <w:t xml:space="preserve"> </w:t>
      </w:r>
      <w:r w:rsidRPr="000D5F61">
        <w:rPr>
          <w:iCs/>
        </w:rPr>
        <w:t xml:space="preserve">ЈН број </w:t>
      </w:r>
      <w:r>
        <w:rPr>
          <w:iCs/>
          <w:lang w:val="sr-Cyrl-RS"/>
        </w:rPr>
        <w:t xml:space="preserve">1/2014 , </w:t>
      </w:r>
      <w:r>
        <w:rPr>
          <w:rFonts w:eastAsia="TimesNewRomanPSMT"/>
          <w:b/>
          <w:bCs/>
          <w:lang w:val="sr-Cyrl-RS"/>
        </w:rPr>
        <w:t xml:space="preserve"> </w:t>
      </w:r>
      <w:r>
        <w:rPr>
          <w:lang w:val="sr-Cyrl-RS"/>
        </w:rPr>
        <w:t>О</w:t>
      </w:r>
      <w:r w:rsidRPr="009B66F5">
        <w:t>длуком</w:t>
      </w:r>
      <w:r>
        <w:rPr>
          <w:lang w:val="sr-Cyrl-RS"/>
        </w:rPr>
        <w:t xml:space="preserve"> о додели уговора</w:t>
      </w:r>
      <w:r w:rsidRPr="009B66F5">
        <w:t xml:space="preserve"> број __________ од _______201</w:t>
      </w:r>
      <w:r>
        <w:rPr>
          <w:lang w:val="sr-Cyrl-CS"/>
        </w:rPr>
        <w:t>4</w:t>
      </w:r>
      <w:r w:rsidRPr="009B66F5">
        <w:t>. године</w:t>
      </w:r>
      <w:r w:rsidRPr="009B66F5">
        <w:rPr>
          <w:lang w:val="sr-Cyrl-CS"/>
        </w:rPr>
        <w:t xml:space="preserve"> у отвореном поступку</w:t>
      </w:r>
      <w:r w:rsidRPr="009B66F5">
        <w:t xml:space="preserve"> јавне набавке, </w:t>
      </w:r>
      <w:r w:rsidRPr="009B66F5">
        <w:rPr>
          <w:lang w:val="sr-Cyrl-CS"/>
        </w:rPr>
        <w:t>по</w:t>
      </w:r>
      <w:r w:rsidRPr="009B66F5">
        <w:t xml:space="preserve"> </w:t>
      </w:r>
      <w:r w:rsidRPr="009B66F5">
        <w:rPr>
          <w:lang w:val="sr-Cyrl-CS"/>
        </w:rPr>
        <w:t>позиву</w:t>
      </w:r>
      <w:r>
        <w:rPr>
          <w:lang w:val="sr-Cyrl-CS"/>
        </w:rPr>
        <w:t xml:space="preserve"> за подношење понуда</w:t>
      </w:r>
      <w:r w:rsidRPr="009B66F5">
        <w:t xml:space="preserve"> објављеног дана</w:t>
      </w:r>
      <w:r>
        <w:rPr>
          <w:lang w:val="sr-Cyrl-RS"/>
        </w:rPr>
        <w:t xml:space="preserve">  </w:t>
      </w:r>
      <w:r w:rsidRPr="00BB267C">
        <w:rPr>
          <w:color w:val="FF0000"/>
          <w:lang w:val="sr-Cyrl-RS"/>
        </w:rPr>
        <w:t>1</w:t>
      </w:r>
      <w:r w:rsidR="007254DC">
        <w:rPr>
          <w:color w:val="FF0000"/>
          <w:lang w:val="sr-Cyrl-RS"/>
        </w:rPr>
        <w:t>4</w:t>
      </w:r>
      <w:r w:rsidRPr="00BB267C">
        <w:rPr>
          <w:color w:val="FF0000"/>
        </w:rPr>
        <w:t xml:space="preserve">. </w:t>
      </w:r>
      <w:r w:rsidRPr="00BB267C">
        <w:rPr>
          <w:color w:val="FF0000"/>
          <w:lang w:val="sr-Cyrl-CS"/>
        </w:rPr>
        <w:t>фебруара</w:t>
      </w:r>
      <w:r w:rsidRPr="00BB267C">
        <w:rPr>
          <w:color w:val="FF0000"/>
        </w:rPr>
        <w:t xml:space="preserve"> </w:t>
      </w:r>
      <w:r w:rsidRPr="00C84AC1">
        <w:rPr>
          <w:color w:val="auto"/>
        </w:rPr>
        <w:t>201</w:t>
      </w:r>
      <w:r>
        <w:rPr>
          <w:color w:val="auto"/>
          <w:lang w:val="sr-Cyrl-CS"/>
        </w:rPr>
        <w:t>4</w:t>
      </w:r>
      <w:r w:rsidRPr="00C84AC1">
        <w:rPr>
          <w:color w:val="auto"/>
        </w:rPr>
        <w:t xml:space="preserve">. године </w:t>
      </w:r>
      <w:r>
        <w:rPr>
          <w:lang w:val="sr-Cyrl-RS"/>
        </w:rPr>
        <w:t>на Порталу јавних набавки.</w:t>
      </w:r>
    </w:p>
    <w:p w:rsidR="00D73CB2" w:rsidRDefault="00D73CB2" w:rsidP="00D73CB2">
      <w:pPr>
        <w:spacing w:after="120"/>
        <w:jc w:val="center"/>
        <w:rPr>
          <w:lang w:val="sr-Cyrl-RS"/>
        </w:rPr>
      </w:pPr>
    </w:p>
    <w:p w:rsidR="00D73CB2" w:rsidRDefault="00D73CB2" w:rsidP="00D73CB2">
      <w:pPr>
        <w:spacing w:after="120"/>
        <w:jc w:val="center"/>
        <w:rPr>
          <w:lang w:val="sr-Cyrl-RS"/>
        </w:rPr>
      </w:pPr>
      <w:r w:rsidRPr="009B66F5">
        <w:t>Члан 2</w:t>
      </w:r>
    </w:p>
    <w:p w:rsidR="00D73CB2" w:rsidRPr="002B6427" w:rsidRDefault="00D73CB2" w:rsidP="00D73CB2">
      <w:pPr>
        <w:ind w:firstLine="720"/>
        <w:jc w:val="both"/>
        <w:rPr>
          <w:lang w:val="sr-Cyrl-CS"/>
        </w:rPr>
      </w:pPr>
      <w:r w:rsidRPr="002B6427">
        <w:rPr>
          <w:lang w:val="sr-Cyrl-CS"/>
        </w:rPr>
        <w:t xml:space="preserve">Предмет овог Уговора је набавка услуга: </w:t>
      </w:r>
      <w:r>
        <w:rPr>
          <w:lang w:val="sr-Cyrl-CS"/>
        </w:rPr>
        <w:t>Угоститељска у</w:t>
      </w:r>
      <w:r w:rsidRPr="00C23910">
        <w:rPr>
          <w:lang w:val="sr-Cyrl-CS"/>
        </w:rPr>
        <w:t xml:space="preserve">слуга </w:t>
      </w:r>
      <w:r>
        <w:rPr>
          <w:lang w:val="sr-Cyrl-CS"/>
        </w:rPr>
        <w:t xml:space="preserve"> у објекту  у центру града за</w:t>
      </w:r>
      <w:r w:rsidRPr="002B6427">
        <w:rPr>
          <w:lang w:val="sr-Cyrl-CS"/>
        </w:rPr>
        <w:t xml:space="preserve"> потребе Наручиоца, спроведена у поступку јавне набавке  у отвореном поступку 404-</w:t>
      </w:r>
      <w:r w:rsidRPr="002B6427">
        <w:rPr>
          <w:lang w:val="sr-Cyrl-RS"/>
        </w:rPr>
        <w:t>24</w:t>
      </w:r>
      <w:r w:rsidRPr="002B6427">
        <w:rPr>
          <w:lang w:val="sr-Cyrl-CS"/>
        </w:rPr>
        <w:t>/2014-</w:t>
      </w:r>
      <w:r w:rsidRPr="002B6427">
        <w:rPr>
          <w:lang w:val="sr-Latn-CS"/>
        </w:rPr>
        <w:t>I</w:t>
      </w:r>
      <w:r w:rsidRPr="002B6427">
        <w:rPr>
          <w:lang w:val="sr-Cyrl-CS"/>
        </w:rPr>
        <w:t>/</w:t>
      </w:r>
      <w:r w:rsidRPr="002B6427">
        <w:t>A</w:t>
      </w:r>
      <w:r w:rsidRPr="002B6427">
        <w:rPr>
          <w:lang w:val="sr-Cyrl-CS"/>
        </w:rPr>
        <w:t xml:space="preserve"> и  понуде Понуђача 404-</w:t>
      </w:r>
      <w:r w:rsidRPr="002B6427">
        <w:rPr>
          <w:lang w:val="sr-Cyrl-RS"/>
        </w:rPr>
        <w:t xml:space="preserve"> </w:t>
      </w:r>
      <w:r w:rsidRPr="002B6427">
        <w:rPr>
          <w:color w:val="FF0000"/>
          <w:lang w:val="sr-Cyrl-RS"/>
        </w:rPr>
        <w:t>0</w:t>
      </w:r>
      <w:r w:rsidRPr="002B6427">
        <w:rPr>
          <w:lang w:val="sr-Cyrl-CS"/>
        </w:rPr>
        <w:t>/2014-</w:t>
      </w:r>
      <w:r w:rsidRPr="002B6427">
        <w:rPr>
          <w:lang w:val="sr-Latn-CS"/>
        </w:rPr>
        <w:t>IV</w:t>
      </w:r>
      <w:r>
        <w:rPr>
          <w:lang w:val="sr-Cyrl-RS"/>
        </w:rPr>
        <w:t xml:space="preserve"> (07</w:t>
      </w:r>
      <w:r w:rsidRPr="002B6427">
        <w:rPr>
          <w:lang w:val="sr-Cyrl-RS"/>
        </w:rPr>
        <w:t xml:space="preserve">/2014) </w:t>
      </w:r>
      <w:r>
        <w:rPr>
          <w:lang w:val="sr-Cyrl-RS"/>
        </w:rPr>
        <w:t xml:space="preserve">, а </w:t>
      </w:r>
      <w:r w:rsidRPr="002B6427">
        <w:rPr>
          <w:lang w:val="sr-Cyrl-CS"/>
        </w:rPr>
        <w:t>према спецификацији услуга и структури  цена  која је саставни део овог уговора.</w:t>
      </w:r>
      <w:r>
        <w:rPr>
          <w:lang w:val="sr-Cyrl-CS"/>
        </w:rPr>
        <w:t xml:space="preserve"> Понуђач је дужан да услуге смештаја пружа у складу са  важећим прописима   и обавезним стандардима који важе за услуге угоститељства.  </w:t>
      </w:r>
    </w:p>
    <w:p w:rsidR="00D73CB2" w:rsidRDefault="00D73CB2" w:rsidP="00D73CB2">
      <w:pPr>
        <w:spacing w:after="120"/>
        <w:jc w:val="center"/>
        <w:rPr>
          <w:lang w:val="sr-Cyrl-RS"/>
        </w:rPr>
      </w:pPr>
    </w:p>
    <w:p w:rsidR="00D73CB2" w:rsidRPr="000464D6" w:rsidRDefault="00D73CB2" w:rsidP="00D73CB2">
      <w:pPr>
        <w:spacing w:after="120"/>
        <w:jc w:val="center"/>
        <w:rPr>
          <w:lang w:val="sr-Cyrl-RS"/>
        </w:rPr>
      </w:pPr>
      <w:r>
        <w:lastRenderedPageBreak/>
        <w:t xml:space="preserve">Члан </w:t>
      </w:r>
      <w:r>
        <w:rPr>
          <w:lang w:val="sr-Cyrl-RS"/>
        </w:rPr>
        <w:t>3.</w:t>
      </w:r>
    </w:p>
    <w:p w:rsidR="00D73CB2" w:rsidRPr="009B66F5" w:rsidRDefault="00D73CB2" w:rsidP="00D73CB2">
      <w:pPr>
        <w:jc w:val="both"/>
        <w:rPr>
          <w:b/>
          <w:bCs/>
        </w:rPr>
      </w:pPr>
      <w:r w:rsidRPr="009B66F5">
        <w:rPr>
          <w:b/>
          <w:bCs/>
        </w:rPr>
        <w:t>Вредност и одређивање цене</w:t>
      </w:r>
    </w:p>
    <w:p w:rsidR="003311CA" w:rsidRDefault="003311CA" w:rsidP="003311CA">
      <w:pPr>
        <w:ind w:firstLine="720"/>
        <w:jc w:val="both"/>
        <w:rPr>
          <w:lang w:val="sr-Cyrl-RS"/>
        </w:rPr>
      </w:pPr>
      <w:r>
        <w:rPr>
          <w:lang w:val="sr-Cyrl-RS"/>
        </w:rPr>
        <w:t xml:space="preserve">Цена </w:t>
      </w:r>
      <w:r w:rsidRPr="009B66F5">
        <w:rPr>
          <w:lang w:val="hr-HR"/>
        </w:rPr>
        <w:t xml:space="preserve"> </w:t>
      </w:r>
      <w:r w:rsidR="0013195A">
        <w:rPr>
          <w:lang w:val="sr-Cyrl-RS"/>
        </w:rPr>
        <w:t xml:space="preserve">угоститељске услуге </w:t>
      </w:r>
      <w:r>
        <w:rPr>
          <w:lang w:val="sr-Cyrl-RS"/>
        </w:rPr>
        <w:t xml:space="preserve">утврђује се на основу дате понуде понуђача </w:t>
      </w:r>
      <w:r w:rsidRPr="009B66F5">
        <w:rPr>
          <w:lang w:val="hr-HR"/>
        </w:rPr>
        <w:t>број_____________ од дана ___________201</w:t>
      </w:r>
      <w:r>
        <w:rPr>
          <w:lang w:val="sr-Cyrl-CS"/>
        </w:rPr>
        <w:t>4</w:t>
      </w:r>
      <w:r w:rsidRPr="009B66F5">
        <w:rPr>
          <w:lang w:val="hr-HR"/>
        </w:rPr>
        <w:t>.</w:t>
      </w:r>
      <w:r>
        <w:rPr>
          <w:lang w:val="sr-Cyrl-RS"/>
        </w:rPr>
        <w:t xml:space="preserve"> </w:t>
      </w:r>
      <w:r w:rsidRPr="009B66F5">
        <w:rPr>
          <w:lang w:val="hr-HR"/>
        </w:rPr>
        <w:t xml:space="preserve">године </w:t>
      </w:r>
      <w:r>
        <w:rPr>
          <w:lang w:val="sr-Cyrl-RS"/>
        </w:rPr>
        <w:t xml:space="preserve"> из обрасца структуре цене . </w:t>
      </w:r>
    </w:p>
    <w:p w:rsidR="003311CA" w:rsidRDefault="003311CA" w:rsidP="003311CA">
      <w:pPr>
        <w:ind w:firstLine="720"/>
        <w:jc w:val="both"/>
        <w:rPr>
          <w:lang w:val="sr-Cyrl-RS"/>
        </w:rPr>
      </w:pPr>
      <w:r>
        <w:rPr>
          <w:lang w:val="sr-Cyrl-RS"/>
        </w:rPr>
        <w:t xml:space="preserve"> Појединачна цена обухвата  и све пратеће трошкове које је Понуђач имао  у реализацији предметне јавне набавке.</w:t>
      </w:r>
    </w:p>
    <w:p w:rsidR="003311CA" w:rsidRPr="009B66F5" w:rsidRDefault="003311CA" w:rsidP="003311CA">
      <w:pPr>
        <w:ind w:firstLine="708"/>
        <w:jc w:val="both"/>
        <w:rPr>
          <w:lang w:val="hr-HR"/>
        </w:rPr>
      </w:pPr>
      <w:r>
        <w:rPr>
          <w:lang w:val="sr-Cyrl-RS"/>
        </w:rPr>
        <w:t>Ј</w:t>
      </w:r>
      <w:r>
        <w:rPr>
          <w:lang w:val="hr-HR"/>
        </w:rPr>
        <w:t>един</w:t>
      </w:r>
      <w:r>
        <w:rPr>
          <w:lang w:val="sr-Cyrl-RS"/>
        </w:rPr>
        <w:t>и</w:t>
      </w:r>
      <w:r w:rsidRPr="009B66F5">
        <w:rPr>
          <w:lang w:val="hr-HR"/>
        </w:rPr>
        <w:t>чне цене</w:t>
      </w:r>
      <w:r>
        <w:rPr>
          <w:lang w:val="sr-Cyrl-RS"/>
        </w:rPr>
        <w:t xml:space="preserve"> из Обрасца  структуре  цена </w:t>
      </w:r>
      <w:r w:rsidRPr="009B66F5">
        <w:rPr>
          <w:lang w:val="hr-HR"/>
        </w:rPr>
        <w:t xml:space="preserve"> су фиксне, и до краја коначне исплате не могу се мењати ни у ком случају.</w:t>
      </w:r>
    </w:p>
    <w:p w:rsidR="003311CA" w:rsidRPr="009B66F5" w:rsidRDefault="003311CA" w:rsidP="003311CA">
      <w:pPr>
        <w:ind w:firstLine="720"/>
        <w:jc w:val="both"/>
        <w:rPr>
          <w:lang w:val="hr-HR"/>
        </w:rPr>
      </w:pPr>
      <w:r>
        <w:rPr>
          <w:lang w:val="sr-Cyrl-RS"/>
        </w:rPr>
        <w:t xml:space="preserve"> Вредност уговора је лимитирана до износа процењене вредности ЈН бр. 1/2014 за </w:t>
      </w:r>
      <w:r>
        <w:rPr>
          <w:b/>
          <w:lang w:val="sr-Cyrl-RS"/>
        </w:rPr>
        <w:t>партију бр. 7</w:t>
      </w:r>
      <w:r>
        <w:rPr>
          <w:lang w:val="sr-Cyrl-RS"/>
        </w:rPr>
        <w:t xml:space="preserve"> и утврђује се у  </w:t>
      </w:r>
      <w:r>
        <w:rPr>
          <w:lang w:val="hr-HR"/>
        </w:rPr>
        <w:t>износ</w:t>
      </w:r>
      <w:r>
        <w:rPr>
          <w:lang w:val="sr-Cyrl-RS"/>
        </w:rPr>
        <w:t>у</w:t>
      </w:r>
      <w:r w:rsidRPr="009B66F5">
        <w:rPr>
          <w:lang w:val="hr-HR"/>
        </w:rPr>
        <w:t>: __________________________________</w:t>
      </w:r>
      <w:r w:rsidRPr="009B66F5">
        <w:rPr>
          <w:b/>
          <w:lang w:val="hr-HR"/>
        </w:rPr>
        <w:t>динара</w:t>
      </w:r>
      <w:r w:rsidRPr="009B66F5">
        <w:rPr>
          <w:b/>
          <w:lang w:val="sr-Cyrl-CS"/>
        </w:rPr>
        <w:t xml:space="preserve"> </w:t>
      </w:r>
      <w:r w:rsidRPr="009B66F5">
        <w:rPr>
          <w:b/>
        </w:rPr>
        <w:t>(</w:t>
      </w:r>
      <w:r w:rsidRPr="009B66F5">
        <w:rPr>
          <w:b/>
          <w:lang w:val="sr-Cyrl-CS"/>
        </w:rPr>
        <w:t>без</w:t>
      </w:r>
      <w:r w:rsidRPr="009B66F5">
        <w:rPr>
          <w:b/>
        </w:rPr>
        <w:t xml:space="preserve"> ПДВ-</w:t>
      </w:r>
      <w:r w:rsidRPr="009B66F5">
        <w:rPr>
          <w:b/>
          <w:lang w:val="sr-Cyrl-CS"/>
        </w:rPr>
        <w:t>а</w:t>
      </w:r>
      <w:r w:rsidRPr="009B66F5">
        <w:t>)</w:t>
      </w:r>
      <w:r w:rsidRPr="009B66F5">
        <w:rPr>
          <w:lang w:val="hr-HR"/>
        </w:rPr>
        <w:t>.</w:t>
      </w:r>
    </w:p>
    <w:p w:rsidR="003311CA" w:rsidRDefault="003311CA" w:rsidP="003311CA">
      <w:pPr>
        <w:pStyle w:val="WW-Szvegtrzsbehzssal2"/>
        <w:ind w:left="0"/>
        <w:rPr>
          <w:sz w:val="22"/>
          <w:szCs w:val="22"/>
          <w:lang w:val="sr-Cyrl-RS"/>
        </w:rPr>
      </w:pPr>
      <w:r w:rsidRPr="009B66F5">
        <w:rPr>
          <w:sz w:val="22"/>
          <w:szCs w:val="22"/>
        </w:rPr>
        <w:t>и словима:_______________________________________</w:t>
      </w:r>
      <w:r>
        <w:rPr>
          <w:sz w:val="22"/>
          <w:szCs w:val="22"/>
        </w:rPr>
        <w:t>_______________________</w:t>
      </w:r>
      <w:r w:rsidRPr="009B66F5">
        <w:t xml:space="preserve"> </w:t>
      </w:r>
      <w:r w:rsidRPr="009B66F5">
        <w:rPr>
          <w:sz w:val="22"/>
          <w:szCs w:val="22"/>
        </w:rPr>
        <w:t>(</w:t>
      </w:r>
      <w:r w:rsidRPr="009B66F5">
        <w:rPr>
          <w:sz w:val="22"/>
          <w:szCs w:val="22"/>
          <w:lang w:val="sr-Cyrl-CS"/>
        </w:rPr>
        <w:t>без</w:t>
      </w:r>
      <w:r w:rsidRPr="009B66F5">
        <w:rPr>
          <w:sz w:val="22"/>
          <w:szCs w:val="22"/>
        </w:rPr>
        <w:t xml:space="preserve"> ПДВ-</w:t>
      </w:r>
      <w:r w:rsidRPr="009B66F5">
        <w:rPr>
          <w:sz w:val="22"/>
          <w:szCs w:val="22"/>
          <w:lang w:val="sr-Cyrl-CS"/>
        </w:rPr>
        <w:t>а</w:t>
      </w:r>
      <w:r>
        <w:rPr>
          <w:sz w:val="22"/>
          <w:szCs w:val="22"/>
        </w:rPr>
        <w:t>)</w:t>
      </w:r>
      <w:r>
        <w:rPr>
          <w:sz w:val="22"/>
          <w:szCs w:val="22"/>
          <w:lang w:val="sr-Cyrl-RS"/>
        </w:rPr>
        <w:t>, односно</w:t>
      </w:r>
    </w:p>
    <w:p w:rsidR="003311CA" w:rsidRPr="00255735" w:rsidRDefault="003311CA" w:rsidP="003311CA">
      <w:pPr>
        <w:pStyle w:val="WW-Szvegtrzsbehzssal2"/>
        <w:ind w:left="0"/>
        <w:rPr>
          <w:b/>
          <w:sz w:val="22"/>
          <w:szCs w:val="22"/>
          <w:lang w:val="sr-Cyrl-RS"/>
        </w:rPr>
      </w:pPr>
      <w:r>
        <w:rPr>
          <w:sz w:val="22"/>
          <w:szCs w:val="22"/>
          <w:lang w:val="sr-Cyrl-RS"/>
        </w:rPr>
        <w:t xml:space="preserve">____________________________________________, </w:t>
      </w:r>
      <w:r w:rsidRPr="00255735">
        <w:rPr>
          <w:b/>
          <w:sz w:val="22"/>
          <w:szCs w:val="22"/>
          <w:lang w:val="sr-Cyrl-RS"/>
        </w:rPr>
        <w:t xml:space="preserve">динара </w:t>
      </w:r>
      <w:r>
        <w:rPr>
          <w:b/>
          <w:sz w:val="22"/>
          <w:szCs w:val="22"/>
          <w:lang w:val="sr-Cyrl-RS"/>
        </w:rPr>
        <w:t>(</w:t>
      </w:r>
      <w:r w:rsidRPr="00255735">
        <w:rPr>
          <w:b/>
          <w:sz w:val="22"/>
          <w:szCs w:val="22"/>
          <w:lang w:val="sr-Cyrl-RS"/>
        </w:rPr>
        <w:t>са ПДВ-ом</w:t>
      </w:r>
      <w:r>
        <w:rPr>
          <w:b/>
          <w:sz w:val="22"/>
          <w:szCs w:val="22"/>
          <w:lang w:val="sr-Cyrl-RS"/>
        </w:rPr>
        <w:t>)</w:t>
      </w:r>
      <w:r w:rsidRPr="00255735">
        <w:rPr>
          <w:b/>
          <w:sz w:val="22"/>
          <w:szCs w:val="22"/>
          <w:lang w:val="sr-Cyrl-RS"/>
        </w:rPr>
        <w:t>.</w:t>
      </w:r>
    </w:p>
    <w:p w:rsidR="003311CA" w:rsidRPr="00255735" w:rsidRDefault="003311CA" w:rsidP="003311CA">
      <w:pPr>
        <w:jc w:val="both"/>
        <w:rPr>
          <w:sz w:val="22"/>
          <w:szCs w:val="22"/>
          <w:lang w:val="sr-Cyrl-RS"/>
        </w:rPr>
      </w:pPr>
      <w:r>
        <w:rPr>
          <w:lang w:val="sr-Cyrl-RS"/>
        </w:rPr>
        <w:t>и словима : _________________________________________________________</w:t>
      </w:r>
      <w:r w:rsidRPr="009B66F5">
        <w:tab/>
      </w:r>
      <w:r>
        <w:rPr>
          <w:lang w:val="sr-Cyrl-RS"/>
        </w:rPr>
        <w:t>_____</w:t>
      </w:r>
    </w:p>
    <w:p w:rsidR="00D73CB2" w:rsidRDefault="003311CA" w:rsidP="003311CA">
      <w:pPr>
        <w:jc w:val="both"/>
        <w:rPr>
          <w:lang w:val="sr-Cyrl-RS"/>
        </w:rPr>
      </w:pPr>
      <w:r>
        <w:rPr>
          <w:sz w:val="22"/>
          <w:szCs w:val="22"/>
          <w:lang w:val="sr-Cyrl-RS"/>
        </w:rPr>
        <w:t xml:space="preserve"> (</w:t>
      </w:r>
      <w:r>
        <w:rPr>
          <w:bCs/>
          <w:i/>
          <w:lang w:val="sr-Cyrl-CS"/>
        </w:rPr>
        <w:t>понуђач не попуњава овај податак</w:t>
      </w:r>
      <w:r w:rsidR="00185B77">
        <w:rPr>
          <w:bCs/>
          <w:i/>
          <w:lang w:val="sr-Cyrl-CS"/>
        </w:rPr>
        <w:t>)</w:t>
      </w:r>
    </w:p>
    <w:p w:rsidR="00D73CB2" w:rsidRDefault="00D73CB2" w:rsidP="003311CA">
      <w:pPr>
        <w:jc w:val="both"/>
        <w:rPr>
          <w:b/>
          <w:bCs/>
          <w:lang w:val="sr-Cyrl-CS"/>
        </w:rPr>
      </w:pPr>
      <w:r w:rsidRPr="009B66F5">
        <w:tab/>
      </w:r>
      <w:r>
        <w:rPr>
          <w:sz w:val="22"/>
          <w:szCs w:val="22"/>
          <w:lang w:val="sr-Cyrl-RS"/>
        </w:rPr>
        <w:t xml:space="preserve">                                                                              </w:t>
      </w:r>
      <w:r>
        <w:rPr>
          <w:b/>
          <w:bCs/>
          <w:lang w:val="sr-Cyrl-CS"/>
        </w:rPr>
        <w:tab/>
      </w:r>
    </w:p>
    <w:p w:rsidR="00D73CB2" w:rsidRPr="009B66F5" w:rsidRDefault="00D73CB2" w:rsidP="00D73CB2">
      <w:pPr>
        <w:rPr>
          <w:b/>
          <w:bCs/>
          <w:lang w:val="sr-Cyrl-CS"/>
        </w:rPr>
      </w:pPr>
      <w:r w:rsidRPr="009B66F5">
        <w:rPr>
          <w:b/>
          <w:bCs/>
          <w:lang w:val="sr-Cyrl-CS"/>
        </w:rPr>
        <w:t xml:space="preserve">Рок </w:t>
      </w:r>
      <w:r>
        <w:rPr>
          <w:b/>
          <w:bCs/>
          <w:lang w:val="sr-Cyrl-CS"/>
        </w:rPr>
        <w:t>и начин плаћања</w:t>
      </w:r>
    </w:p>
    <w:p w:rsidR="00D73CB2" w:rsidRPr="009B66F5" w:rsidRDefault="00D73CB2" w:rsidP="00D73CB2">
      <w:pPr>
        <w:spacing w:after="120"/>
        <w:jc w:val="center"/>
        <w:rPr>
          <w:lang w:val="sr-Cyrl-CS"/>
        </w:rPr>
      </w:pPr>
      <w:r>
        <w:t xml:space="preserve">Члан </w:t>
      </w:r>
      <w:r>
        <w:rPr>
          <w:lang w:val="sr-Cyrl-RS"/>
        </w:rPr>
        <w:t>4</w:t>
      </w:r>
      <w:r>
        <w:rPr>
          <w:lang w:val="sr-Cyrl-CS"/>
        </w:rPr>
        <w:t>.</w:t>
      </w:r>
    </w:p>
    <w:p w:rsidR="00D73CB2" w:rsidRPr="001F72E1" w:rsidRDefault="00D73CB2" w:rsidP="00D73CB2">
      <w:pPr>
        <w:jc w:val="both"/>
        <w:rPr>
          <w:lang w:val="sr-Cyrl-CS"/>
        </w:rPr>
      </w:pPr>
      <w:r w:rsidRPr="001F72E1">
        <w:rPr>
          <w:lang w:val="sr-Cyrl-CS"/>
        </w:rPr>
        <w:tab/>
        <w:t xml:space="preserve">Наручилац се обавезује, да ће након потписивања уговора </w:t>
      </w:r>
      <w:r>
        <w:rPr>
          <w:lang w:val="sr-Cyrl-CS"/>
        </w:rPr>
        <w:t xml:space="preserve">, а по званичном  пријему </w:t>
      </w:r>
      <w:r w:rsidRPr="001F72E1">
        <w:rPr>
          <w:lang w:val="sr-Cyrl-CS"/>
        </w:rPr>
        <w:t xml:space="preserve"> </w:t>
      </w:r>
      <w:r>
        <w:rPr>
          <w:lang w:val="sr-Cyrl-CS"/>
        </w:rPr>
        <w:t xml:space="preserve">рачуна, вредност извршених </w:t>
      </w:r>
      <w:r w:rsidR="003E7629">
        <w:rPr>
          <w:lang w:val="sr-Cyrl-CS"/>
        </w:rPr>
        <w:t xml:space="preserve"> угоститељских услуга </w:t>
      </w:r>
      <w:r w:rsidRPr="001F72E1">
        <w:rPr>
          <w:lang w:val="hr-HR"/>
        </w:rPr>
        <w:t xml:space="preserve"> </w:t>
      </w:r>
      <w:r w:rsidRPr="001F72E1">
        <w:rPr>
          <w:lang w:val="sr-Cyrl-CS"/>
        </w:rPr>
        <w:t xml:space="preserve">уплатити на текући рачун Понуђача у року од </w:t>
      </w:r>
      <w:r>
        <w:rPr>
          <w:lang w:val="sr-Cyrl-CS"/>
        </w:rPr>
        <w:t>45</w:t>
      </w:r>
      <w:r w:rsidRPr="001F72E1">
        <w:rPr>
          <w:lang w:val="sr-Cyrl-CS"/>
        </w:rPr>
        <w:t xml:space="preserve"> календарских дана од дана </w:t>
      </w:r>
      <w:r>
        <w:rPr>
          <w:lang w:val="sr-Cyrl-CS"/>
        </w:rPr>
        <w:t xml:space="preserve"> званичног  пријема </w:t>
      </w:r>
      <w:r w:rsidRPr="001F72E1">
        <w:rPr>
          <w:lang w:val="sr-Cyrl-CS"/>
        </w:rPr>
        <w:t xml:space="preserve"> </w:t>
      </w:r>
      <w:r>
        <w:rPr>
          <w:lang w:val="sr-Cyrl-CS"/>
        </w:rPr>
        <w:t>рачуна.</w:t>
      </w:r>
    </w:p>
    <w:p w:rsidR="00D73CB2" w:rsidRPr="001F72E1" w:rsidRDefault="00D73CB2" w:rsidP="00D73CB2">
      <w:pPr>
        <w:rPr>
          <w:b/>
          <w:bCs/>
          <w:lang w:val="sr-Cyrl-CS"/>
        </w:rPr>
      </w:pPr>
    </w:p>
    <w:p w:rsidR="00D73CB2" w:rsidRPr="00713226" w:rsidRDefault="00D73CB2" w:rsidP="00D73CB2">
      <w:pPr>
        <w:rPr>
          <w:b/>
          <w:bCs/>
          <w:color w:val="auto"/>
          <w:lang w:val="sr-Cyrl-CS"/>
        </w:rPr>
      </w:pPr>
      <w:r w:rsidRPr="00713226">
        <w:rPr>
          <w:b/>
          <w:bCs/>
          <w:color w:val="auto"/>
          <w:lang w:val="sr-Cyrl-CS"/>
        </w:rPr>
        <w:t xml:space="preserve">Рок </w:t>
      </w:r>
      <w:r>
        <w:rPr>
          <w:b/>
          <w:bCs/>
          <w:color w:val="auto"/>
          <w:lang w:val="sr-Cyrl-CS"/>
        </w:rPr>
        <w:t xml:space="preserve"> пружања услуга</w:t>
      </w:r>
    </w:p>
    <w:p w:rsidR="00D73CB2" w:rsidRPr="009B66F5" w:rsidRDefault="00D73CB2" w:rsidP="00D73CB2">
      <w:pPr>
        <w:spacing w:after="120"/>
        <w:jc w:val="center"/>
        <w:rPr>
          <w:lang w:val="sr-Cyrl-CS"/>
        </w:rPr>
      </w:pPr>
      <w:r>
        <w:t xml:space="preserve">Члан </w:t>
      </w:r>
      <w:r>
        <w:rPr>
          <w:lang w:val="sr-Cyrl-RS"/>
        </w:rPr>
        <w:t>5</w:t>
      </w:r>
      <w:r>
        <w:rPr>
          <w:lang w:val="sr-Cyrl-CS"/>
        </w:rPr>
        <w:t>.</w:t>
      </w:r>
    </w:p>
    <w:p w:rsidR="00D73CB2" w:rsidRPr="00F6361C" w:rsidRDefault="00D73CB2" w:rsidP="00D73CB2">
      <w:pPr>
        <w:ind w:firstLine="709"/>
        <w:jc w:val="both"/>
        <w:rPr>
          <w:lang w:val="sr-Cyrl-CS"/>
        </w:rPr>
      </w:pPr>
      <w:r w:rsidRPr="00F6361C">
        <w:rPr>
          <w:lang w:val="sr-Cyrl-CS"/>
        </w:rPr>
        <w:t>Понуђач се обавезује да ће услугу из члана 2</w:t>
      </w:r>
      <w:r>
        <w:rPr>
          <w:lang w:val="sr-Cyrl-CS"/>
        </w:rPr>
        <w:t>.</w:t>
      </w:r>
      <w:r w:rsidRPr="00F6361C">
        <w:rPr>
          <w:lang w:val="sr-Cyrl-CS"/>
        </w:rPr>
        <w:t xml:space="preserve"> овог уговора након потписивања</w:t>
      </w:r>
      <w:r>
        <w:rPr>
          <w:lang w:val="sr-Cyrl-CS"/>
        </w:rPr>
        <w:t xml:space="preserve"> истог </w:t>
      </w:r>
      <w:r w:rsidRPr="00F6361C">
        <w:rPr>
          <w:lang w:val="sr-Cyrl-CS"/>
        </w:rPr>
        <w:t xml:space="preserve">, вршити сукцесивно по потреби Наручиоца </w:t>
      </w:r>
      <w:r>
        <w:rPr>
          <w:lang w:val="sr-Cyrl-CS"/>
        </w:rPr>
        <w:t xml:space="preserve"> до 31.03.2015.г. , а по свему и на начин утврђен овим уговором.</w:t>
      </w:r>
    </w:p>
    <w:p w:rsidR="00D73CB2" w:rsidRPr="00F6361C" w:rsidRDefault="00D73CB2" w:rsidP="00D73CB2">
      <w:pPr>
        <w:jc w:val="both"/>
        <w:rPr>
          <w:lang w:val="sr-Cyrl-CS"/>
        </w:rPr>
      </w:pPr>
    </w:p>
    <w:p w:rsidR="00D73CB2" w:rsidRPr="0082631C" w:rsidRDefault="00D73CB2" w:rsidP="00D73CB2">
      <w:pPr>
        <w:jc w:val="both"/>
        <w:rPr>
          <w:lang w:val="sr-Cyrl-CS"/>
        </w:rPr>
      </w:pPr>
      <w:r>
        <w:rPr>
          <w:sz w:val="22"/>
          <w:lang w:val="sr-Cyrl-CS"/>
        </w:rPr>
        <w:t xml:space="preserve">                   </w:t>
      </w:r>
      <w:r>
        <w:rPr>
          <w:sz w:val="22"/>
          <w:lang w:val="sr-Cyrl-CS"/>
        </w:rPr>
        <w:tab/>
      </w:r>
      <w:r>
        <w:rPr>
          <w:sz w:val="22"/>
          <w:lang w:val="sr-Cyrl-CS"/>
        </w:rPr>
        <w:tab/>
      </w:r>
      <w:r>
        <w:rPr>
          <w:sz w:val="22"/>
          <w:lang w:val="sr-Cyrl-CS"/>
        </w:rPr>
        <w:tab/>
      </w:r>
      <w:r>
        <w:rPr>
          <w:sz w:val="22"/>
          <w:lang w:val="sr-Cyrl-CS"/>
        </w:rPr>
        <w:tab/>
        <w:t xml:space="preserve">             </w:t>
      </w:r>
      <w:r w:rsidRPr="0082631C">
        <w:rPr>
          <w:lang w:val="sr-Cyrl-CS"/>
        </w:rPr>
        <w:t>Члан</w:t>
      </w:r>
      <w:r>
        <w:rPr>
          <w:lang w:val="sr-Cyrl-CS"/>
        </w:rPr>
        <w:t xml:space="preserve"> 6</w:t>
      </w:r>
      <w:r w:rsidRPr="0082631C">
        <w:rPr>
          <w:lang w:val="sr-Cyrl-CS"/>
        </w:rPr>
        <w:t xml:space="preserve"> .</w:t>
      </w:r>
    </w:p>
    <w:p w:rsidR="00D73CB2" w:rsidRPr="00B341D0" w:rsidRDefault="00D73CB2" w:rsidP="00D73CB2">
      <w:pPr>
        <w:rPr>
          <w:lang w:val="sr-Cyrl-CS"/>
        </w:rPr>
      </w:pPr>
      <w:r w:rsidRPr="009B66F5">
        <w:rPr>
          <w:b/>
          <w:bCs/>
        </w:rPr>
        <w:t>Завршне одредбе</w:t>
      </w:r>
    </w:p>
    <w:p w:rsidR="00D73CB2" w:rsidRDefault="00D73CB2" w:rsidP="00D73CB2">
      <w:pPr>
        <w:rPr>
          <w:bCs/>
          <w:i/>
          <w:lang w:val="sr-Cyrl-CS"/>
        </w:rPr>
      </w:pPr>
      <w:r w:rsidRPr="009B66F5">
        <w:tab/>
      </w:r>
      <w:r>
        <w:rPr>
          <w:bCs/>
          <w:lang w:val="sr-Cyrl-CS"/>
        </w:rPr>
        <w:t>Овај уговор ступа на снагу  даном потписивања од стране овлашћених представника обе уговорне стране и производи  дејство до утрошка планираних  и уговорених средстава у износу од ______________ (</w:t>
      </w:r>
      <w:r>
        <w:rPr>
          <w:bCs/>
          <w:i/>
          <w:lang w:val="sr-Cyrl-CS"/>
        </w:rPr>
        <w:t>понуђач не попуњава овај податак).</w:t>
      </w:r>
    </w:p>
    <w:p w:rsidR="00D73CB2" w:rsidRDefault="00D73CB2" w:rsidP="00D73CB2">
      <w:pPr>
        <w:rPr>
          <w:bCs/>
          <w:lang w:val="sr-Cyrl-CS"/>
        </w:rPr>
      </w:pPr>
      <w:r>
        <w:rPr>
          <w:bCs/>
          <w:lang w:val="sr-Cyrl-CS"/>
        </w:rPr>
        <w:tab/>
        <w:t>Обим реализације уговорених услуга Наручилац ће определити  према потребама и расположивим финансијским средствима.</w:t>
      </w:r>
    </w:p>
    <w:p w:rsidR="00D73CB2" w:rsidRDefault="00D73CB2" w:rsidP="00D73CB2">
      <w:pPr>
        <w:rPr>
          <w:bCs/>
          <w:lang w:val="sr-Cyrl-CS"/>
        </w:rPr>
      </w:pPr>
      <w:r>
        <w:rPr>
          <w:bCs/>
          <w:lang w:val="sr-Cyrl-CS"/>
        </w:rPr>
        <w:tab/>
        <w:t>Свака уговорна  страна може отказати  Уговор са отказним роком  од 30 дана од дана достављања писаног обавештења о отказу.</w:t>
      </w:r>
    </w:p>
    <w:p w:rsidR="00D73CB2" w:rsidRPr="00CD7A45" w:rsidRDefault="00D73CB2" w:rsidP="00D73CB2">
      <w:pPr>
        <w:rPr>
          <w:bCs/>
          <w:lang w:val="sr-Cyrl-CS"/>
        </w:rPr>
      </w:pPr>
      <w:r>
        <w:rPr>
          <w:bCs/>
          <w:lang w:val="sr-Cyrl-CS"/>
        </w:rPr>
        <w:tab/>
        <w:t>Корисник услуга има право да једнострано откаже уговор у свако доба и без отказног рока, ако Пружалац услуге не извршава обавезе на уговорени начин, о чему писаним путем обавештава Пружаоца услуга.</w:t>
      </w:r>
    </w:p>
    <w:p w:rsidR="00D73CB2" w:rsidRDefault="00D73CB2" w:rsidP="00D73CB2">
      <w:pPr>
        <w:rPr>
          <w:b/>
          <w:bCs/>
          <w:lang w:val="sr-Cyrl-CS"/>
        </w:rPr>
      </w:pPr>
    </w:p>
    <w:p w:rsidR="00D73CB2" w:rsidRDefault="00D73CB2" w:rsidP="00D73CB2">
      <w:pPr>
        <w:jc w:val="both"/>
        <w:rPr>
          <w:lang w:val="sr-Cyrl-RS"/>
        </w:rPr>
      </w:pPr>
      <w:r>
        <w:rPr>
          <w:lang w:val="sr-Cyrl-RS"/>
        </w:rPr>
        <w:t xml:space="preserve">                                                                  </w:t>
      </w:r>
    </w:p>
    <w:p w:rsidR="00D73CB2" w:rsidRDefault="00D73CB2" w:rsidP="00D73CB2">
      <w:pPr>
        <w:jc w:val="both"/>
        <w:rPr>
          <w:lang w:val="sr-Cyrl-RS"/>
        </w:rPr>
      </w:pPr>
      <w:r>
        <w:rPr>
          <w:lang w:val="sr-Cyrl-RS"/>
        </w:rPr>
        <w:t xml:space="preserve">                                                                </w:t>
      </w:r>
    </w:p>
    <w:p w:rsidR="00D73CB2" w:rsidRDefault="00D73CB2" w:rsidP="00D73CB2">
      <w:pPr>
        <w:jc w:val="both"/>
        <w:rPr>
          <w:lang w:val="sr-Cyrl-RS"/>
        </w:rPr>
      </w:pPr>
      <w:r>
        <w:rPr>
          <w:lang w:val="sr-Cyrl-RS"/>
        </w:rPr>
        <w:t xml:space="preserve">                                                               </w:t>
      </w:r>
    </w:p>
    <w:p w:rsidR="00D73CB2" w:rsidRDefault="00D73CB2" w:rsidP="00D73CB2">
      <w:pPr>
        <w:jc w:val="both"/>
        <w:rPr>
          <w:lang w:val="sr-Cyrl-RS"/>
        </w:rPr>
      </w:pPr>
      <w:r>
        <w:rPr>
          <w:lang w:val="sr-Cyrl-RS"/>
        </w:rPr>
        <w:t xml:space="preserve">                                                                 Члан 7.</w:t>
      </w:r>
    </w:p>
    <w:p w:rsidR="00D73CB2" w:rsidRDefault="00D73CB2" w:rsidP="00D73CB2">
      <w:pPr>
        <w:rPr>
          <w:lang w:val="sr-Cyrl-CS"/>
        </w:rPr>
      </w:pPr>
      <w:r w:rsidRPr="009B66F5">
        <w:tab/>
      </w:r>
    </w:p>
    <w:p w:rsidR="00D73CB2" w:rsidRPr="003E12B5" w:rsidRDefault="00D73CB2" w:rsidP="00D73CB2">
      <w:pPr>
        <w:ind w:firstLine="720"/>
        <w:rPr>
          <w:lang w:val="sr-Cyrl-RS"/>
        </w:rPr>
      </w:pPr>
      <w:r>
        <w:rPr>
          <w:lang w:val="sr-Cyrl-CS"/>
        </w:rPr>
        <w:lastRenderedPageBreak/>
        <w:t xml:space="preserve">На све остало што није регулисано овим  Уговором , примењиваће се одредбе Закона о облигационим односима, као и други позитивни прописи који регулишу ову област. </w:t>
      </w:r>
    </w:p>
    <w:p w:rsidR="00D73CB2" w:rsidRDefault="00D73CB2" w:rsidP="00D73CB2">
      <w:pPr>
        <w:spacing w:after="120"/>
        <w:rPr>
          <w:lang w:val="sr-Cyrl-RS"/>
        </w:rPr>
      </w:pPr>
      <w:r>
        <w:rPr>
          <w:lang w:val="sr-Cyrl-RS"/>
        </w:rPr>
        <w:t xml:space="preserve">                                                                      Члан 8.</w:t>
      </w:r>
    </w:p>
    <w:p w:rsidR="00D73CB2" w:rsidRDefault="00D73CB2" w:rsidP="00D73CB2">
      <w:pPr>
        <w:spacing w:after="120"/>
        <w:rPr>
          <w:lang w:val="sr-Cyrl-RS"/>
        </w:rPr>
      </w:pPr>
      <w:r>
        <w:rPr>
          <w:lang w:val="sr-Cyrl-RS"/>
        </w:rPr>
        <w:tab/>
        <w:t>Измене и допуне овог уговора важе  само уколико  су начињене у писаној форми, уз сагласност обе стране, закључењем  Анекса.</w:t>
      </w:r>
    </w:p>
    <w:p w:rsidR="00D73CB2" w:rsidRDefault="00D73CB2" w:rsidP="00D73CB2">
      <w:pPr>
        <w:spacing w:after="120"/>
        <w:rPr>
          <w:lang w:val="sr-Cyrl-RS"/>
        </w:rPr>
      </w:pPr>
      <w:r>
        <w:rPr>
          <w:lang w:val="sr-Cyrl-RS"/>
        </w:rPr>
        <w:t xml:space="preserve">                                                                     </w:t>
      </w:r>
    </w:p>
    <w:p w:rsidR="00D73CB2" w:rsidRPr="00B341D0" w:rsidRDefault="00D73CB2" w:rsidP="00D73CB2">
      <w:pPr>
        <w:spacing w:after="120"/>
        <w:rPr>
          <w:lang w:val="sr-Cyrl-CS"/>
        </w:rPr>
      </w:pPr>
      <w:r>
        <w:rPr>
          <w:lang w:val="sr-Cyrl-RS"/>
        </w:rPr>
        <w:t xml:space="preserve">                                                                      </w:t>
      </w:r>
      <w:r w:rsidRPr="009B66F5">
        <w:t xml:space="preserve">Члан </w:t>
      </w:r>
      <w:r>
        <w:rPr>
          <w:lang w:val="sr-Cyrl-CS"/>
        </w:rPr>
        <w:t>9.</w:t>
      </w:r>
    </w:p>
    <w:p w:rsidR="00D73CB2" w:rsidRDefault="00D73CB2" w:rsidP="00D73CB2">
      <w:pPr>
        <w:jc w:val="both"/>
        <w:rPr>
          <w:lang w:val="sr-Cyrl-CS"/>
        </w:rPr>
      </w:pPr>
      <w:r w:rsidRPr="009B66F5">
        <w:rPr>
          <w:lang w:val="sr-Cyrl-CS"/>
        </w:rPr>
        <w:tab/>
        <w:t>У случају спора у вези примене овог уговора потписници исти решавају мирним путем – споразумно односно признају надлежност стварно надлежног суда.</w:t>
      </w:r>
    </w:p>
    <w:p w:rsidR="00D73CB2" w:rsidRPr="009B66F5" w:rsidRDefault="00D73CB2" w:rsidP="00D73CB2">
      <w:pPr>
        <w:jc w:val="both"/>
        <w:rPr>
          <w:lang w:val="sr-Cyrl-CS"/>
        </w:rPr>
      </w:pPr>
    </w:p>
    <w:p w:rsidR="00D73CB2" w:rsidRPr="00B341D0" w:rsidRDefault="00D73CB2" w:rsidP="00D73CB2">
      <w:pPr>
        <w:spacing w:after="120"/>
        <w:jc w:val="center"/>
        <w:rPr>
          <w:lang w:val="sr-Cyrl-CS"/>
        </w:rPr>
      </w:pPr>
      <w:r w:rsidRPr="009B66F5">
        <w:t xml:space="preserve">Члан </w:t>
      </w:r>
      <w:r>
        <w:rPr>
          <w:lang w:val="sr-Cyrl-CS"/>
        </w:rPr>
        <w:t>10.</w:t>
      </w:r>
    </w:p>
    <w:p w:rsidR="00D73CB2" w:rsidRDefault="00D73CB2" w:rsidP="00D73CB2">
      <w:pPr>
        <w:jc w:val="both"/>
        <w:rPr>
          <w:lang w:val="sr-Cyrl-CS"/>
        </w:rPr>
      </w:pPr>
      <w:r w:rsidRPr="009B66F5">
        <w:rPr>
          <w:lang w:val="sr-Cyrl-CS"/>
        </w:rPr>
        <w:tab/>
        <w:t>Овај уговор је састављен у 4 (четири) истоветна примерка од којих сваки потписник задржава по 2 (два) примерка за своје потребе.</w:t>
      </w:r>
    </w:p>
    <w:p w:rsidR="00D73CB2" w:rsidRDefault="00D73CB2" w:rsidP="00D73CB2">
      <w:pPr>
        <w:jc w:val="both"/>
      </w:pPr>
    </w:p>
    <w:p w:rsidR="00D73CB2" w:rsidRPr="00185059" w:rsidRDefault="00D73CB2" w:rsidP="00D73CB2">
      <w:pPr>
        <w:jc w:val="both"/>
      </w:pPr>
    </w:p>
    <w:p w:rsidR="00D73CB2" w:rsidRPr="005A67C4" w:rsidRDefault="00D73CB2" w:rsidP="00D73CB2">
      <w:pPr>
        <w:rPr>
          <w:lang w:val="sr-Cyrl-RS"/>
        </w:rPr>
      </w:pPr>
      <w:r>
        <w:tab/>
        <w:t xml:space="preserve">ЗА НАРУЧИОЦА   </w:t>
      </w:r>
      <w:r>
        <w:tab/>
      </w:r>
      <w:r>
        <w:tab/>
      </w:r>
      <w:r>
        <w:tab/>
      </w:r>
      <w:r>
        <w:tab/>
      </w:r>
      <w:r>
        <w:tab/>
      </w:r>
      <w:r>
        <w:tab/>
      </w:r>
      <w:r w:rsidRPr="009B66F5">
        <w:t xml:space="preserve">ЗА </w:t>
      </w:r>
      <w:r>
        <w:rPr>
          <w:lang w:val="sr-Cyrl-RS"/>
        </w:rPr>
        <w:t>ПОНУЂАЧА</w:t>
      </w:r>
    </w:p>
    <w:p w:rsidR="00D73CB2" w:rsidRDefault="00D73CB2" w:rsidP="00D73CB2">
      <w:pPr>
        <w:ind w:left="357"/>
        <w:rPr>
          <w:b/>
          <w:bCs/>
        </w:rPr>
      </w:pPr>
    </w:p>
    <w:p w:rsidR="00D73CB2" w:rsidRDefault="00D73CB2" w:rsidP="00D73CB2">
      <w:pPr>
        <w:ind w:left="357"/>
        <w:rPr>
          <w:b/>
          <w:bCs/>
        </w:rPr>
      </w:pPr>
    </w:p>
    <w:p w:rsidR="00D73CB2" w:rsidRPr="009B66F5" w:rsidRDefault="00D73CB2" w:rsidP="00D73CB2">
      <w:pPr>
        <w:ind w:left="357"/>
        <w:rPr>
          <w:b/>
          <w:bCs/>
        </w:rPr>
      </w:pPr>
      <w:r w:rsidRPr="009B66F5">
        <w:rPr>
          <w:b/>
          <w:bCs/>
        </w:rPr>
        <w:t>Напомена:</w:t>
      </w:r>
    </w:p>
    <w:p w:rsidR="00D73CB2" w:rsidRDefault="00D73CB2" w:rsidP="00D73CB2">
      <w:pPr>
        <w:widowControl w:val="0"/>
        <w:numPr>
          <w:ilvl w:val="0"/>
          <w:numId w:val="27"/>
        </w:numPr>
        <w:tabs>
          <w:tab w:val="left" w:pos="640"/>
        </w:tabs>
        <w:spacing w:line="240" w:lineRule="auto"/>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D73CB2" w:rsidRDefault="00D73CB2" w:rsidP="00D73CB2">
      <w:pPr>
        <w:jc w:val="center"/>
        <w:rPr>
          <w:b/>
          <w:bCs/>
          <w:i/>
          <w:iCs/>
          <w:sz w:val="28"/>
          <w:szCs w:val="28"/>
          <w:lang w:val="sr-Cyrl-RS"/>
        </w:rPr>
      </w:pPr>
    </w:p>
    <w:p w:rsidR="00D73CB2" w:rsidRDefault="00D73CB2" w:rsidP="00D73CB2">
      <w:pPr>
        <w:jc w:val="center"/>
        <w:rPr>
          <w:b/>
          <w:bCs/>
          <w:i/>
          <w:iCs/>
          <w:sz w:val="28"/>
          <w:szCs w:val="28"/>
          <w:lang w:val="sr-Cyrl-RS"/>
        </w:rPr>
      </w:pPr>
    </w:p>
    <w:p w:rsidR="00D73CB2" w:rsidRDefault="00D73CB2" w:rsidP="00D73CB2">
      <w:pPr>
        <w:jc w:val="center"/>
        <w:rPr>
          <w:b/>
          <w:bCs/>
          <w:i/>
          <w:iCs/>
          <w:sz w:val="28"/>
          <w:szCs w:val="28"/>
          <w:lang w:val="sr-Cyrl-RS"/>
        </w:rPr>
      </w:pPr>
    </w:p>
    <w:p w:rsidR="00D73CB2" w:rsidRDefault="00D73CB2" w:rsidP="00D73CB2">
      <w:pPr>
        <w:jc w:val="center"/>
        <w:rPr>
          <w:b/>
          <w:bCs/>
          <w:i/>
          <w:iCs/>
          <w:sz w:val="28"/>
          <w:szCs w:val="28"/>
          <w:lang w:val="sr-Cyrl-RS"/>
        </w:rPr>
      </w:pPr>
    </w:p>
    <w:p w:rsidR="00D73CB2" w:rsidRDefault="00D73CB2" w:rsidP="00D73CB2">
      <w:pPr>
        <w:jc w:val="center"/>
        <w:rPr>
          <w:b/>
          <w:bCs/>
          <w:i/>
          <w:iCs/>
          <w:sz w:val="28"/>
          <w:szCs w:val="28"/>
          <w:lang w:val="sr-Cyrl-RS"/>
        </w:rPr>
      </w:pPr>
    </w:p>
    <w:p w:rsidR="00D73CB2" w:rsidRDefault="00D73CB2" w:rsidP="00D73CB2">
      <w:pPr>
        <w:rPr>
          <w:iCs/>
          <w:lang w:val="sr-Cyrl-RS"/>
        </w:rPr>
      </w:pPr>
    </w:p>
    <w:p w:rsidR="00D73CB2" w:rsidRDefault="00D73CB2" w:rsidP="00D73CB2">
      <w:pPr>
        <w:rPr>
          <w:iCs/>
          <w:lang w:val="sr-Cyrl-RS"/>
        </w:rPr>
      </w:pPr>
    </w:p>
    <w:p w:rsidR="00D73CB2" w:rsidRDefault="00D73CB2" w:rsidP="00D73CB2">
      <w:pPr>
        <w:rPr>
          <w:iCs/>
          <w:lang w:val="sr-Cyrl-RS"/>
        </w:rPr>
      </w:pPr>
    </w:p>
    <w:p w:rsidR="00D73CB2" w:rsidRDefault="00D73CB2" w:rsidP="00D73CB2">
      <w:pPr>
        <w:rPr>
          <w:iCs/>
          <w:lang w:val="sr-Cyrl-RS"/>
        </w:rPr>
      </w:pPr>
    </w:p>
    <w:p w:rsidR="00D73CB2" w:rsidRDefault="00D73CB2" w:rsidP="00D73CB2">
      <w:pPr>
        <w:rPr>
          <w:iCs/>
          <w:lang w:val="sr-Cyrl-RS"/>
        </w:rPr>
      </w:pPr>
    </w:p>
    <w:p w:rsidR="00D73CB2" w:rsidRDefault="00D73CB2" w:rsidP="00D73CB2">
      <w:pPr>
        <w:rPr>
          <w:iCs/>
          <w:lang w:val="sr-Cyrl-RS"/>
        </w:rPr>
      </w:pPr>
    </w:p>
    <w:p w:rsidR="00D73CB2" w:rsidRDefault="00D73CB2" w:rsidP="00D73CB2">
      <w:pPr>
        <w:rPr>
          <w:iCs/>
          <w:lang w:val="sr-Cyrl-RS"/>
        </w:rPr>
      </w:pPr>
    </w:p>
    <w:p w:rsidR="00D73CB2" w:rsidRDefault="00D73CB2" w:rsidP="00D73CB2">
      <w:pPr>
        <w:rPr>
          <w:iCs/>
          <w:lang w:val="sr-Cyrl-RS"/>
        </w:rPr>
      </w:pPr>
    </w:p>
    <w:p w:rsidR="00D73CB2" w:rsidRDefault="00D73CB2" w:rsidP="00D73CB2">
      <w:pPr>
        <w:rPr>
          <w:iCs/>
          <w:lang w:val="sr-Cyrl-RS"/>
        </w:rPr>
      </w:pPr>
    </w:p>
    <w:p w:rsidR="00D73CB2" w:rsidRDefault="00D73CB2" w:rsidP="00D73CB2">
      <w:pPr>
        <w:rPr>
          <w:iCs/>
          <w:lang w:val="sr-Cyrl-RS"/>
        </w:rPr>
      </w:pPr>
    </w:p>
    <w:p w:rsidR="00D73CB2" w:rsidRDefault="00D73CB2" w:rsidP="00D73CB2">
      <w:pPr>
        <w:rPr>
          <w:iCs/>
          <w:lang w:val="sr-Cyrl-RS"/>
        </w:rPr>
      </w:pPr>
    </w:p>
    <w:p w:rsidR="00D73CB2" w:rsidRDefault="00D73CB2" w:rsidP="00D73CB2">
      <w:pPr>
        <w:rPr>
          <w:iCs/>
          <w:lang w:val="sr-Cyrl-RS"/>
        </w:rPr>
      </w:pPr>
    </w:p>
    <w:p w:rsidR="00D73CB2" w:rsidRDefault="00D73CB2" w:rsidP="00D73CB2">
      <w:pPr>
        <w:rPr>
          <w:iCs/>
          <w:lang w:val="sr-Cyrl-RS"/>
        </w:rPr>
      </w:pPr>
    </w:p>
    <w:p w:rsidR="00D17A13" w:rsidRDefault="00D17A13" w:rsidP="00D73CB2">
      <w:pPr>
        <w:rPr>
          <w:iCs/>
          <w:lang w:val="sr-Cyrl-RS"/>
        </w:rPr>
      </w:pPr>
    </w:p>
    <w:p w:rsidR="00D17A13" w:rsidRDefault="00D17A13" w:rsidP="00D73CB2">
      <w:pPr>
        <w:rPr>
          <w:iCs/>
          <w:lang w:val="sr-Cyrl-RS"/>
        </w:rPr>
      </w:pPr>
    </w:p>
    <w:p w:rsidR="00D17A13" w:rsidRDefault="00D17A13" w:rsidP="00D73CB2">
      <w:pPr>
        <w:rPr>
          <w:iCs/>
          <w:lang w:val="sr-Cyrl-RS"/>
        </w:rPr>
      </w:pPr>
    </w:p>
    <w:p w:rsidR="00D17A13" w:rsidRDefault="00D17A13" w:rsidP="00D73CB2">
      <w:pPr>
        <w:rPr>
          <w:iCs/>
          <w:lang w:val="sr-Cyrl-RS"/>
        </w:rPr>
      </w:pPr>
    </w:p>
    <w:p w:rsidR="00D73CB2" w:rsidRDefault="00D73CB2" w:rsidP="00D73CB2">
      <w:pPr>
        <w:rPr>
          <w:iCs/>
          <w:lang w:val="sr-Cyrl-RS"/>
        </w:rPr>
      </w:pPr>
    </w:p>
    <w:p w:rsidR="00D73CB2" w:rsidRDefault="00D73CB2" w:rsidP="00D73CB2">
      <w:pPr>
        <w:rPr>
          <w:iCs/>
          <w:lang w:val="sr-Cyrl-RS"/>
        </w:rPr>
      </w:pPr>
    </w:p>
    <w:p w:rsidR="00D73CB2" w:rsidRDefault="00D73CB2" w:rsidP="00D73CB2">
      <w:pPr>
        <w:shd w:val="clear" w:color="auto" w:fill="C6D9F1"/>
        <w:jc w:val="center"/>
        <w:rPr>
          <w:b/>
          <w:bCs/>
          <w:i/>
          <w:iCs/>
          <w:sz w:val="28"/>
          <w:szCs w:val="28"/>
          <w:lang w:val="sr-Cyrl-RS"/>
        </w:rPr>
      </w:pPr>
    </w:p>
    <w:p w:rsidR="00D73CB2" w:rsidRPr="000D5F61" w:rsidRDefault="00D73CB2" w:rsidP="00D73CB2">
      <w:pPr>
        <w:shd w:val="clear" w:color="auto" w:fill="C6D9F1"/>
        <w:jc w:val="center"/>
        <w:rPr>
          <w:b/>
          <w:bCs/>
          <w:i/>
          <w:iCs/>
          <w:sz w:val="28"/>
          <w:szCs w:val="28"/>
        </w:rPr>
      </w:pPr>
      <w:r>
        <w:rPr>
          <w:b/>
          <w:bCs/>
          <w:i/>
          <w:iCs/>
          <w:sz w:val="28"/>
          <w:szCs w:val="28"/>
          <w:lang w:val="sr-Cyrl-RS"/>
        </w:rPr>
        <w:lastRenderedPageBreak/>
        <w:t>ОБРАЗАЦ СТРУКТУРЕ ЦЕНА</w:t>
      </w:r>
    </w:p>
    <w:p w:rsidR="00D73CB2" w:rsidRPr="000D5F61" w:rsidRDefault="00D73CB2" w:rsidP="00D73CB2">
      <w:pPr>
        <w:shd w:val="clear" w:color="auto" w:fill="C6D9F1"/>
        <w:jc w:val="center"/>
        <w:rPr>
          <w:b/>
          <w:bCs/>
          <w:i/>
          <w:iCs/>
          <w:sz w:val="28"/>
          <w:szCs w:val="28"/>
        </w:rPr>
      </w:pPr>
    </w:p>
    <w:p w:rsidR="00D73CB2" w:rsidRDefault="00D73CB2" w:rsidP="00D73CB2">
      <w:pPr>
        <w:rPr>
          <w:b/>
          <w:bCs/>
          <w:i/>
          <w:iCs/>
          <w:sz w:val="28"/>
          <w:szCs w:val="28"/>
          <w:u w:val="single"/>
          <w:lang w:val="sr-Cyrl-RS"/>
        </w:rPr>
      </w:pPr>
    </w:p>
    <w:p w:rsidR="00D73CB2" w:rsidRDefault="00D73CB2" w:rsidP="00D73CB2">
      <w:pPr>
        <w:rPr>
          <w:b/>
          <w:bCs/>
          <w:i/>
          <w:iCs/>
          <w:sz w:val="28"/>
          <w:szCs w:val="28"/>
          <w:u w:val="single"/>
          <w:lang w:val="sr-Cyrl-RS"/>
        </w:rPr>
      </w:pPr>
    </w:p>
    <w:p w:rsidR="00D73CB2" w:rsidRDefault="00D73CB2" w:rsidP="00D73CB2">
      <w:pPr>
        <w:rPr>
          <w:b/>
          <w:bCs/>
          <w:iCs/>
          <w:lang w:val="sr-Cyrl-RS"/>
        </w:rPr>
      </w:pPr>
      <w:r w:rsidRPr="00925A78">
        <w:rPr>
          <w:b/>
          <w:bCs/>
          <w:iCs/>
          <w:sz w:val="28"/>
          <w:szCs w:val="28"/>
          <w:lang w:val="sr-Cyrl-RS"/>
        </w:rPr>
        <w:t>П</w:t>
      </w:r>
      <w:r w:rsidRPr="00925A78">
        <w:rPr>
          <w:b/>
          <w:bCs/>
          <w:iCs/>
          <w:lang w:val="sr-Cyrl-RS"/>
        </w:rPr>
        <w:t xml:space="preserve">АРТИЈА  </w:t>
      </w:r>
      <w:r>
        <w:rPr>
          <w:b/>
          <w:bCs/>
          <w:iCs/>
          <w:lang w:val="sr-Cyrl-RS"/>
        </w:rPr>
        <w:t>бр. 7</w:t>
      </w:r>
      <w:r w:rsidRPr="00925A78">
        <w:rPr>
          <w:b/>
          <w:bCs/>
          <w:iCs/>
          <w:lang w:val="sr-Cyrl-RS"/>
        </w:rPr>
        <w:t>. У</w:t>
      </w:r>
      <w:r>
        <w:rPr>
          <w:b/>
          <w:bCs/>
          <w:iCs/>
          <w:lang w:val="sr-Cyrl-RS"/>
        </w:rPr>
        <w:t xml:space="preserve">гоститељска  услуга </w:t>
      </w:r>
      <w:r w:rsidRPr="00925A78">
        <w:rPr>
          <w:b/>
          <w:bCs/>
          <w:iCs/>
          <w:lang w:val="sr-Cyrl-RS"/>
        </w:rPr>
        <w:t xml:space="preserve">  у</w:t>
      </w:r>
      <w:r>
        <w:rPr>
          <w:b/>
          <w:bCs/>
          <w:iCs/>
          <w:lang w:val="sr-Cyrl-RS"/>
        </w:rPr>
        <w:t xml:space="preserve"> објекту  поред реке са домаћом кухињом</w:t>
      </w:r>
    </w:p>
    <w:p w:rsidR="00D73CB2" w:rsidRDefault="00D73CB2" w:rsidP="00D73CB2">
      <w:pPr>
        <w:rPr>
          <w:bCs/>
          <w:iCs/>
          <w:lang w:val="sr-Cyrl-RS"/>
        </w:rPr>
      </w:pPr>
      <w:r>
        <w:rPr>
          <w:bCs/>
          <w:iCs/>
          <w:lang w:val="sr-Cyrl-RS"/>
        </w:rPr>
        <w:t xml:space="preserve">                                                                    појединачна цена          појединачна цена</w:t>
      </w:r>
    </w:p>
    <w:p w:rsidR="00D73CB2" w:rsidRDefault="00D73CB2" w:rsidP="00D73CB2">
      <w:pPr>
        <w:rPr>
          <w:bCs/>
          <w:iCs/>
          <w:lang w:val="sr-Cyrl-RS"/>
        </w:rPr>
      </w:pPr>
      <w:r>
        <w:rPr>
          <w:bCs/>
          <w:iCs/>
          <w:lang w:val="sr-Cyrl-RS"/>
        </w:rPr>
        <w:t xml:space="preserve">                                                                           без ПДВ                          са ПДВ</w:t>
      </w:r>
    </w:p>
    <w:p w:rsidR="00D73CB2" w:rsidRDefault="00D73CB2" w:rsidP="00D73CB2">
      <w:pPr>
        <w:pStyle w:val="Pasussalistom"/>
        <w:numPr>
          <w:ilvl w:val="0"/>
          <w:numId w:val="20"/>
        </w:numPr>
        <w:rPr>
          <w:bCs/>
          <w:iCs/>
          <w:lang w:val="sr-Cyrl-RS"/>
        </w:rPr>
      </w:pPr>
      <w:r>
        <w:rPr>
          <w:bCs/>
          <w:iCs/>
          <w:lang w:val="sr-Cyrl-RS"/>
        </w:rPr>
        <w:t>Специјалитет куће                          ________дин/особа       _______дин/особа</w:t>
      </w:r>
    </w:p>
    <w:p w:rsidR="00D73CB2" w:rsidRDefault="00D73CB2" w:rsidP="00D73CB2">
      <w:pPr>
        <w:rPr>
          <w:bCs/>
          <w:iCs/>
          <w:lang w:val="sr-Cyrl-RS"/>
        </w:rPr>
      </w:pPr>
    </w:p>
    <w:p w:rsidR="00D73CB2" w:rsidRDefault="00D73CB2" w:rsidP="00D73CB2">
      <w:pPr>
        <w:pStyle w:val="Pasussalistom"/>
        <w:numPr>
          <w:ilvl w:val="0"/>
          <w:numId w:val="20"/>
        </w:numPr>
        <w:rPr>
          <w:bCs/>
          <w:iCs/>
          <w:lang w:val="sr-Cyrl-RS"/>
        </w:rPr>
      </w:pPr>
      <w:r>
        <w:rPr>
          <w:bCs/>
          <w:iCs/>
          <w:lang w:val="sr-Cyrl-RS"/>
        </w:rPr>
        <w:t>Мешано месо                                  ________</w:t>
      </w:r>
      <w:r w:rsidRPr="009A520C">
        <w:rPr>
          <w:bCs/>
          <w:iCs/>
          <w:lang w:val="sr-Cyrl-RS"/>
        </w:rPr>
        <w:t xml:space="preserve"> </w:t>
      </w:r>
      <w:r>
        <w:rPr>
          <w:bCs/>
          <w:iCs/>
          <w:lang w:val="sr-Cyrl-RS"/>
        </w:rPr>
        <w:t>дин/особа      _______</w:t>
      </w:r>
      <w:r w:rsidRPr="009A520C">
        <w:rPr>
          <w:bCs/>
          <w:iCs/>
          <w:lang w:val="sr-Cyrl-RS"/>
        </w:rPr>
        <w:t xml:space="preserve"> </w:t>
      </w:r>
      <w:r>
        <w:rPr>
          <w:bCs/>
          <w:iCs/>
          <w:lang w:val="sr-Cyrl-RS"/>
        </w:rPr>
        <w:t>дин/особа</w:t>
      </w:r>
    </w:p>
    <w:p w:rsidR="00D73CB2" w:rsidRPr="00925A78" w:rsidRDefault="00D73CB2" w:rsidP="00D73CB2">
      <w:pPr>
        <w:pStyle w:val="Pasussalistom"/>
        <w:rPr>
          <w:bCs/>
          <w:iCs/>
          <w:lang w:val="sr-Cyrl-RS"/>
        </w:rPr>
      </w:pPr>
    </w:p>
    <w:p w:rsidR="00D73CB2" w:rsidRDefault="00D73CB2" w:rsidP="00D73CB2">
      <w:pPr>
        <w:pStyle w:val="Pasussalistom"/>
        <w:numPr>
          <w:ilvl w:val="0"/>
          <w:numId w:val="20"/>
        </w:numPr>
        <w:rPr>
          <w:bCs/>
          <w:iCs/>
          <w:lang w:val="sr-Cyrl-RS"/>
        </w:rPr>
      </w:pPr>
      <w:r>
        <w:rPr>
          <w:bCs/>
          <w:iCs/>
          <w:lang w:val="sr-Cyrl-RS"/>
        </w:rPr>
        <w:t>Бечка шницла                                 ________ дин/особа      _______</w:t>
      </w:r>
      <w:r w:rsidRPr="009A520C">
        <w:rPr>
          <w:bCs/>
          <w:iCs/>
          <w:lang w:val="sr-Cyrl-RS"/>
        </w:rPr>
        <w:t xml:space="preserve"> </w:t>
      </w:r>
      <w:r>
        <w:rPr>
          <w:bCs/>
          <w:iCs/>
          <w:lang w:val="sr-Cyrl-RS"/>
        </w:rPr>
        <w:t>дин/особа</w:t>
      </w:r>
    </w:p>
    <w:p w:rsidR="00D73CB2" w:rsidRPr="007831E4" w:rsidRDefault="00D73CB2" w:rsidP="00D73CB2">
      <w:pPr>
        <w:pStyle w:val="Pasussalistom"/>
        <w:rPr>
          <w:bCs/>
          <w:iCs/>
          <w:lang w:val="sr-Cyrl-RS"/>
        </w:rPr>
      </w:pPr>
    </w:p>
    <w:p w:rsidR="00CB1A24" w:rsidRDefault="00CB1A24" w:rsidP="00D73CB2">
      <w:pPr>
        <w:pStyle w:val="Pasussalistom"/>
        <w:numPr>
          <w:ilvl w:val="0"/>
          <w:numId w:val="20"/>
        </w:numPr>
        <w:rPr>
          <w:bCs/>
          <w:iCs/>
          <w:lang w:val="sr-Cyrl-RS"/>
        </w:rPr>
      </w:pPr>
      <w:r>
        <w:rPr>
          <w:bCs/>
          <w:iCs/>
          <w:lang w:val="sr-Cyrl-RS"/>
        </w:rPr>
        <w:t>Карађорђева шницла                     ________дин/особа        _______дин/особа</w:t>
      </w:r>
    </w:p>
    <w:p w:rsidR="00CB1A24" w:rsidRPr="00CB1A24" w:rsidRDefault="00CB1A24" w:rsidP="00CB1A24">
      <w:pPr>
        <w:pStyle w:val="Pasussalistom"/>
        <w:rPr>
          <w:bCs/>
          <w:iCs/>
          <w:lang w:val="sr-Cyrl-RS"/>
        </w:rPr>
      </w:pPr>
    </w:p>
    <w:p w:rsidR="00D73CB2" w:rsidRDefault="00D73CB2" w:rsidP="00D73CB2">
      <w:pPr>
        <w:pStyle w:val="Pasussalistom"/>
        <w:numPr>
          <w:ilvl w:val="0"/>
          <w:numId w:val="20"/>
        </w:numPr>
        <w:rPr>
          <w:bCs/>
          <w:iCs/>
          <w:lang w:val="sr-Cyrl-RS"/>
        </w:rPr>
      </w:pPr>
      <w:r>
        <w:rPr>
          <w:bCs/>
          <w:iCs/>
          <w:lang w:val="sr-Cyrl-RS"/>
        </w:rPr>
        <w:t>Пиво 0,5                                          ________дин/особа        _______дин/особа</w:t>
      </w:r>
    </w:p>
    <w:p w:rsidR="00D73CB2" w:rsidRDefault="00D73CB2" w:rsidP="00D73CB2">
      <w:pPr>
        <w:pStyle w:val="Pasussalistom"/>
        <w:rPr>
          <w:bCs/>
          <w:iCs/>
          <w:lang w:val="sr-Cyrl-RS"/>
        </w:rPr>
      </w:pPr>
    </w:p>
    <w:p w:rsidR="00D73CB2" w:rsidRDefault="00D73CB2" w:rsidP="00D73CB2">
      <w:pPr>
        <w:pStyle w:val="Pasussalistom"/>
        <w:numPr>
          <w:ilvl w:val="0"/>
          <w:numId w:val="20"/>
        </w:numPr>
        <w:rPr>
          <w:bCs/>
          <w:iCs/>
          <w:lang w:val="sr-Cyrl-RS"/>
        </w:rPr>
      </w:pPr>
      <w:r>
        <w:rPr>
          <w:bCs/>
          <w:iCs/>
          <w:lang w:val="sr-Cyrl-RS"/>
        </w:rPr>
        <w:t>Бино, бело квалитетно0,75           ________дин/ком           _______дин/ком</w:t>
      </w:r>
    </w:p>
    <w:p w:rsidR="00D73CB2" w:rsidRDefault="00D73CB2" w:rsidP="00D73CB2">
      <w:pPr>
        <w:pStyle w:val="Pasussalistom"/>
        <w:rPr>
          <w:bCs/>
          <w:iCs/>
          <w:lang w:val="sr-Cyrl-RS"/>
        </w:rPr>
      </w:pPr>
      <w:r>
        <w:rPr>
          <w:bCs/>
          <w:iCs/>
          <w:lang w:val="sr-Cyrl-RS"/>
        </w:rPr>
        <w:t xml:space="preserve">                                                 </w:t>
      </w:r>
    </w:p>
    <w:p w:rsidR="00D73CB2" w:rsidRPr="00FC674D" w:rsidRDefault="00D73CB2" w:rsidP="00D73CB2">
      <w:pPr>
        <w:pStyle w:val="Pasussalistom"/>
        <w:numPr>
          <w:ilvl w:val="0"/>
          <w:numId w:val="20"/>
        </w:numPr>
        <w:rPr>
          <w:bCs/>
          <w:iCs/>
          <w:sz w:val="22"/>
          <w:lang w:val="sr-Cyrl-RS"/>
        </w:rPr>
      </w:pPr>
      <w:r>
        <w:rPr>
          <w:bCs/>
          <w:iCs/>
          <w:lang w:val="sr-Cyrl-RS"/>
        </w:rPr>
        <w:t xml:space="preserve">Вино, црно , суво квалитетно       ________дин/ком          </w:t>
      </w:r>
      <w:r w:rsidRPr="00FC674D">
        <w:rPr>
          <w:bCs/>
          <w:iCs/>
          <w:sz w:val="22"/>
          <w:lang w:val="sr-Cyrl-RS"/>
        </w:rPr>
        <w:t>_______</w:t>
      </w:r>
      <w:r>
        <w:rPr>
          <w:bCs/>
          <w:iCs/>
          <w:sz w:val="22"/>
          <w:lang w:val="sr-Cyrl-RS"/>
        </w:rPr>
        <w:t xml:space="preserve">_дин/ком        </w:t>
      </w:r>
    </w:p>
    <w:p w:rsidR="00D73CB2" w:rsidRPr="00925A78" w:rsidRDefault="00D73CB2" w:rsidP="00D73CB2">
      <w:pPr>
        <w:pStyle w:val="Pasussalistom"/>
        <w:rPr>
          <w:bCs/>
          <w:iCs/>
          <w:lang w:val="sr-Cyrl-RS"/>
        </w:rPr>
      </w:pPr>
    </w:p>
    <w:p w:rsidR="00D73CB2" w:rsidRDefault="00D73CB2" w:rsidP="00D73CB2">
      <w:pPr>
        <w:pStyle w:val="Pasussalistom"/>
        <w:numPr>
          <w:ilvl w:val="0"/>
          <w:numId w:val="20"/>
        </w:numPr>
        <w:rPr>
          <w:bCs/>
          <w:iCs/>
          <w:lang w:val="sr-Cyrl-RS"/>
        </w:rPr>
      </w:pPr>
      <w:r>
        <w:rPr>
          <w:bCs/>
          <w:iCs/>
          <w:lang w:val="sr-Cyrl-RS"/>
        </w:rPr>
        <w:t>„Цола“ 0,2                                       ________дин/ком          _______дин/ком</w:t>
      </w:r>
    </w:p>
    <w:p w:rsidR="00D73CB2" w:rsidRPr="00925A78" w:rsidRDefault="00D73CB2" w:rsidP="00D73CB2">
      <w:pPr>
        <w:pStyle w:val="Pasussalistom"/>
        <w:rPr>
          <w:bCs/>
          <w:iCs/>
          <w:lang w:val="sr-Cyrl-RS"/>
        </w:rPr>
      </w:pPr>
    </w:p>
    <w:p w:rsidR="00D73CB2" w:rsidRDefault="00D73CB2" w:rsidP="00D73CB2">
      <w:pPr>
        <w:pStyle w:val="Pasussalistom"/>
        <w:numPr>
          <w:ilvl w:val="0"/>
          <w:numId w:val="20"/>
        </w:numPr>
        <w:rPr>
          <w:bCs/>
          <w:iCs/>
          <w:lang w:val="sr-Cyrl-RS"/>
        </w:rPr>
      </w:pPr>
      <w:r>
        <w:rPr>
          <w:bCs/>
          <w:iCs/>
          <w:lang w:val="sr-Cyrl-RS"/>
        </w:rPr>
        <w:t>Минерална вода 1/1                       ________дин/ком          _______дин/ком</w:t>
      </w:r>
    </w:p>
    <w:p w:rsidR="00D73CB2" w:rsidRPr="00FC674D" w:rsidRDefault="00D73CB2" w:rsidP="00D73CB2">
      <w:pPr>
        <w:pStyle w:val="Pasussalistom"/>
        <w:rPr>
          <w:bCs/>
          <w:iCs/>
          <w:lang w:val="sr-Cyrl-RS"/>
        </w:rPr>
      </w:pPr>
    </w:p>
    <w:p w:rsidR="00D73CB2" w:rsidRDefault="00D73CB2" w:rsidP="00D73CB2">
      <w:pPr>
        <w:pStyle w:val="Pasussalistom"/>
        <w:numPr>
          <w:ilvl w:val="0"/>
          <w:numId w:val="20"/>
        </w:numPr>
        <w:rPr>
          <w:bCs/>
          <w:iCs/>
          <w:lang w:val="sr-Cyrl-RS"/>
        </w:rPr>
      </w:pPr>
      <w:r>
        <w:rPr>
          <w:bCs/>
          <w:iCs/>
          <w:lang w:val="sr-Cyrl-RS"/>
        </w:rPr>
        <w:t>Кафа, турска                                   ________дин/ком          _______дин/ком</w:t>
      </w:r>
    </w:p>
    <w:p w:rsidR="00D73CB2" w:rsidRPr="00925A78" w:rsidRDefault="00D73CB2" w:rsidP="00D73CB2">
      <w:pPr>
        <w:pStyle w:val="Pasussalistom"/>
        <w:rPr>
          <w:bCs/>
          <w:iCs/>
          <w:lang w:val="sr-Cyrl-RS"/>
        </w:rPr>
      </w:pPr>
    </w:p>
    <w:p w:rsidR="00D73CB2" w:rsidRPr="00925A78" w:rsidRDefault="00D73CB2" w:rsidP="00D73CB2">
      <w:pPr>
        <w:rPr>
          <w:bCs/>
          <w:iCs/>
          <w:lang w:val="sr-Cyrl-RS"/>
        </w:rPr>
      </w:pPr>
      <w:r w:rsidRPr="00387B23">
        <w:rPr>
          <w:b/>
          <w:bCs/>
          <w:iCs/>
          <w:lang w:val="sr-Cyrl-RS"/>
        </w:rPr>
        <w:t>У  К  У  П  Н  О  :</w:t>
      </w:r>
      <w:r>
        <w:rPr>
          <w:bCs/>
          <w:iCs/>
          <w:lang w:val="sr-Cyrl-RS"/>
        </w:rPr>
        <w:t xml:space="preserve">                                   _______________           _______________</w:t>
      </w:r>
      <w:r w:rsidRPr="00925A78">
        <w:rPr>
          <w:bCs/>
          <w:iCs/>
          <w:lang w:val="sr-Cyrl-RS"/>
        </w:rPr>
        <w:t xml:space="preserve">     </w:t>
      </w:r>
    </w:p>
    <w:p w:rsidR="00D73CB2" w:rsidRDefault="00D73CB2" w:rsidP="00D73CB2">
      <w:pPr>
        <w:jc w:val="both"/>
        <w:rPr>
          <w:iCs/>
          <w:lang w:val="sr-Cyrl-RS"/>
        </w:rPr>
      </w:pPr>
    </w:p>
    <w:p w:rsidR="00D73CB2" w:rsidRDefault="00D73CB2" w:rsidP="00D73CB2">
      <w:pPr>
        <w:jc w:val="both"/>
        <w:rPr>
          <w:iCs/>
          <w:lang w:val="sr-Cyrl-RS"/>
        </w:rPr>
      </w:pPr>
    </w:p>
    <w:p w:rsidR="00D73CB2" w:rsidRDefault="00D73CB2" w:rsidP="00D73CB2">
      <w:pPr>
        <w:jc w:val="both"/>
        <w:rPr>
          <w:iCs/>
          <w:lang w:val="sr-Cyrl-RS"/>
        </w:rPr>
      </w:pPr>
    </w:p>
    <w:p w:rsidR="00D73CB2" w:rsidRDefault="00D73CB2" w:rsidP="00D73CB2">
      <w:pPr>
        <w:jc w:val="both"/>
        <w:rPr>
          <w:iCs/>
          <w:lang w:val="sr-Cyrl-RS"/>
        </w:rPr>
      </w:pPr>
    </w:p>
    <w:p w:rsidR="00D73CB2" w:rsidRDefault="00D73CB2" w:rsidP="00D73CB2">
      <w:pPr>
        <w:jc w:val="both"/>
        <w:rPr>
          <w:iCs/>
          <w:lang w:val="sr-Cyrl-RS"/>
        </w:rPr>
      </w:pPr>
    </w:p>
    <w:p w:rsidR="00D73CB2" w:rsidRDefault="00D73CB2" w:rsidP="00D73CB2">
      <w:pPr>
        <w:jc w:val="both"/>
        <w:rPr>
          <w:iCs/>
          <w:lang w:val="sr-Cyrl-RS"/>
        </w:rPr>
      </w:pPr>
    </w:p>
    <w:p w:rsidR="00D73CB2" w:rsidRDefault="00D73CB2" w:rsidP="00D73CB2">
      <w:pPr>
        <w:jc w:val="both"/>
        <w:rPr>
          <w:iCs/>
          <w:lang w:val="sr-Cyrl-RS"/>
        </w:rPr>
      </w:pPr>
    </w:p>
    <w:p w:rsidR="00D73CB2" w:rsidRDefault="00D73CB2" w:rsidP="00D73CB2">
      <w:pPr>
        <w:jc w:val="both"/>
        <w:rPr>
          <w:iCs/>
          <w:lang w:val="sr-Cyrl-RS"/>
        </w:rPr>
      </w:pPr>
    </w:p>
    <w:p w:rsidR="00D73CB2" w:rsidRDefault="00D73CB2" w:rsidP="00D73CB2">
      <w:pPr>
        <w:jc w:val="both"/>
        <w:rPr>
          <w:iCs/>
          <w:lang w:val="sr-Cyrl-RS"/>
        </w:rPr>
      </w:pPr>
    </w:p>
    <w:p w:rsidR="00D73CB2" w:rsidRDefault="00D73CB2" w:rsidP="00D73CB2">
      <w:pPr>
        <w:jc w:val="both"/>
        <w:rPr>
          <w:iCs/>
          <w:lang w:val="sr-Cyrl-RS"/>
        </w:rPr>
      </w:pPr>
    </w:p>
    <w:p w:rsidR="00D73CB2" w:rsidRDefault="00D73CB2" w:rsidP="00D73CB2">
      <w:pPr>
        <w:jc w:val="both"/>
        <w:rPr>
          <w:iCs/>
          <w:lang w:val="sr-Cyrl-RS"/>
        </w:rPr>
      </w:pPr>
    </w:p>
    <w:p w:rsidR="00D73CB2" w:rsidRDefault="00D73CB2" w:rsidP="00D73CB2">
      <w:pPr>
        <w:jc w:val="both"/>
        <w:rPr>
          <w:b/>
          <w:iCs/>
          <w:lang w:val="sr-Cyrl-RS"/>
        </w:rPr>
      </w:pPr>
      <w:r>
        <w:rPr>
          <w:iCs/>
          <w:lang w:val="sr-Cyrl-RS"/>
        </w:rPr>
        <w:t xml:space="preserve">                                                                 </w:t>
      </w:r>
      <w:r>
        <w:rPr>
          <w:b/>
          <w:iCs/>
          <w:lang w:val="sr-Cyrl-RS"/>
        </w:rPr>
        <w:t>М.П.  ________________________</w:t>
      </w:r>
    </w:p>
    <w:p w:rsidR="00D73CB2" w:rsidRDefault="00D73CB2" w:rsidP="00D73CB2">
      <w:pPr>
        <w:jc w:val="both"/>
        <w:rPr>
          <w:b/>
          <w:iCs/>
          <w:lang w:val="sr-Cyrl-RS"/>
        </w:rPr>
      </w:pPr>
    </w:p>
    <w:p w:rsidR="00D73CB2" w:rsidRPr="006F48C9" w:rsidRDefault="00D73CB2" w:rsidP="00D73CB2">
      <w:pPr>
        <w:jc w:val="both"/>
        <w:rPr>
          <w:b/>
          <w:iCs/>
          <w:lang w:val="sr-Cyrl-RS"/>
        </w:rPr>
      </w:pPr>
      <w:r>
        <w:rPr>
          <w:b/>
          <w:iCs/>
          <w:lang w:val="sr-Cyrl-RS"/>
        </w:rPr>
        <w:t xml:space="preserve">                                                                           ( потпис овлашћеног лица)</w:t>
      </w:r>
      <w:r>
        <w:rPr>
          <w:b/>
          <w:iCs/>
          <w:lang w:val="sr-Cyrl-RS"/>
        </w:rPr>
        <w:tab/>
      </w:r>
      <w:r>
        <w:rPr>
          <w:b/>
          <w:iCs/>
          <w:lang w:val="sr-Cyrl-RS"/>
        </w:rPr>
        <w:tab/>
      </w:r>
    </w:p>
    <w:p w:rsidR="00D73CB2" w:rsidRDefault="00D73CB2" w:rsidP="00D73CB2">
      <w:pPr>
        <w:jc w:val="both"/>
        <w:rPr>
          <w:iCs/>
          <w:lang w:val="sr-Cyrl-RS"/>
        </w:rPr>
      </w:pPr>
    </w:p>
    <w:p w:rsidR="00D73CB2" w:rsidRDefault="00D73CB2" w:rsidP="00D73CB2">
      <w:pPr>
        <w:jc w:val="both"/>
        <w:rPr>
          <w:iCs/>
          <w:lang w:val="sr-Cyrl-RS"/>
        </w:rPr>
      </w:pPr>
    </w:p>
    <w:p w:rsidR="00D73CB2" w:rsidRDefault="00D73CB2" w:rsidP="00D73CB2">
      <w:pPr>
        <w:jc w:val="both"/>
        <w:rPr>
          <w:iCs/>
          <w:lang w:val="sr-Cyrl-RS"/>
        </w:rPr>
      </w:pPr>
    </w:p>
    <w:p w:rsidR="00D73CB2" w:rsidRDefault="00D73CB2" w:rsidP="00D73CB2">
      <w:pPr>
        <w:rPr>
          <w:iCs/>
          <w:lang w:val="sr-Cyrl-RS"/>
        </w:rPr>
      </w:pPr>
    </w:p>
    <w:p w:rsidR="00D73CB2" w:rsidRDefault="00D73CB2" w:rsidP="00D73CB2">
      <w:pPr>
        <w:rPr>
          <w:iCs/>
          <w:lang w:val="sr-Cyrl-RS"/>
        </w:rPr>
      </w:pPr>
    </w:p>
    <w:p w:rsidR="00D73CB2" w:rsidRDefault="00D73CB2" w:rsidP="00D73CB2">
      <w:pPr>
        <w:rPr>
          <w:iCs/>
          <w:lang w:val="sr-Cyrl-RS"/>
        </w:rPr>
      </w:pPr>
    </w:p>
    <w:p w:rsidR="00D73CB2" w:rsidRDefault="00D73CB2" w:rsidP="00D73CB2">
      <w:pPr>
        <w:rPr>
          <w:iCs/>
          <w:lang w:val="sr-Cyrl-RS"/>
        </w:rPr>
      </w:pPr>
    </w:p>
    <w:p w:rsidR="00D73CB2" w:rsidRDefault="00D73CB2" w:rsidP="00D73CB2">
      <w:pPr>
        <w:ind w:firstLine="640"/>
        <w:rPr>
          <w:b/>
          <w:sz w:val="28"/>
          <w:szCs w:val="28"/>
          <w:u w:val="single"/>
          <w:lang w:val="sr-Cyrl-RS"/>
        </w:rPr>
      </w:pPr>
    </w:p>
    <w:p w:rsidR="00D73CB2" w:rsidRDefault="00D73CB2" w:rsidP="00D73CB2">
      <w:pPr>
        <w:ind w:firstLine="640"/>
        <w:rPr>
          <w:b/>
          <w:sz w:val="28"/>
          <w:szCs w:val="28"/>
          <w:u w:val="single"/>
          <w:lang w:val="sr-Cyrl-RS"/>
        </w:rPr>
      </w:pPr>
      <w:r w:rsidRPr="00BD461D">
        <w:rPr>
          <w:b/>
          <w:sz w:val="28"/>
          <w:szCs w:val="28"/>
          <w:u w:val="single"/>
          <w:lang w:val="sr-Cyrl-RS"/>
        </w:rPr>
        <w:t>Упутство како да се попуни образац</w:t>
      </w:r>
      <w:r>
        <w:rPr>
          <w:b/>
          <w:sz w:val="28"/>
          <w:szCs w:val="28"/>
          <w:u w:val="single"/>
          <w:lang w:val="sr-Cyrl-RS"/>
        </w:rPr>
        <w:t xml:space="preserve"> </w:t>
      </w:r>
      <w:r w:rsidRPr="00BD461D">
        <w:rPr>
          <w:b/>
          <w:sz w:val="28"/>
          <w:szCs w:val="28"/>
          <w:u w:val="single"/>
          <w:lang w:val="sr-Cyrl-RS"/>
        </w:rPr>
        <w:t>структуре цена</w:t>
      </w:r>
      <w:r>
        <w:rPr>
          <w:b/>
          <w:sz w:val="28"/>
          <w:szCs w:val="28"/>
          <w:u w:val="single"/>
          <w:lang w:val="sr-Cyrl-RS"/>
        </w:rPr>
        <w:t>:</w:t>
      </w:r>
    </w:p>
    <w:p w:rsidR="00D73CB2" w:rsidRDefault="00D73CB2" w:rsidP="00D73CB2">
      <w:pPr>
        <w:ind w:firstLine="640"/>
        <w:rPr>
          <w:lang w:val="sr-Cyrl-RS"/>
        </w:rPr>
      </w:pPr>
      <w:r>
        <w:rPr>
          <w:lang w:val="sr-Cyrl-RS"/>
        </w:rPr>
        <w:t xml:space="preserve">Образац структуре цена понуђач мора да попуни, овери печатом и потпише, чиме </w:t>
      </w:r>
    </w:p>
    <w:p w:rsidR="00D73CB2" w:rsidRDefault="00D73CB2" w:rsidP="00D73CB2">
      <w:pPr>
        <w:ind w:firstLine="640"/>
        <w:rPr>
          <w:lang w:val="sr-Cyrl-RS"/>
        </w:rPr>
      </w:pPr>
      <w:r>
        <w:rPr>
          <w:lang w:val="sr-Cyrl-RS"/>
        </w:rPr>
        <w:t>потврђује да су тачни подаци који су у обрасцу наведени.</w:t>
      </w:r>
    </w:p>
    <w:p w:rsidR="00D73CB2" w:rsidRDefault="00D73CB2" w:rsidP="00D73CB2">
      <w:pPr>
        <w:ind w:firstLine="640"/>
        <w:rPr>
          <w:lang w:val="sr-Cyrl-RS"/>
        </w:rPr>
      </w:pPr>
      <w:r>
        <w:rPr>
          <w:lang w:val="sr-Cyrl-RS"/>
        </w:rPr>
        <w:t xml:space="preserve">Уколико понуђачи подносе заједничку понуду, група понуђача може да се определи   </w:t>
      </w:r>
    </w:p>
    <w:p w:rsidR="00D73CB2" w:rsidRDefault="00D73CB2" w:rsidP="00D73CB2">
      <w:pPr>
        <w:ind w:firstLine="640"/>
        <w:rPr>
          <w:lang w:val="sr-Cyrl-RS"/>
        </w:rPr>
      </w:pPr>
      <w:r>
        <w:rPr>
          <w:lang w:val="sr-Cyrl-RS"/>
        </w:rPr>
        <w:t xml:space="preserve">да образац структуре цене потписују и печатом оверавају сви понуђачи из групе </w:t>
      </w:r>
    </w:p>
    <w:p w:rsidR="00D73CB2" w:rsidRDefault="00D73CB2" w:rsidP="00D73CB2">
      <w:pPr>
        <w:ind w:firstLine="640"/>
        <w:rPr>
          <w:lang w:val="sr-Cyrl-RS"/>
        </w:rPr>
      </w:pPr>
      <w:r>
        <w:rPr>
          <w:lang w:val="sr-Cyrl-RS"/>
        </w:rPr>
        <w:t xml:space="preserve">понуђача или група понуђача може да одреди једног понуђача из групе који ће </w:t>
      </w:r>
    </w:p>
    <w:p w:rsidR="00D73CB2" w:rsidRDefault="00D73CB2" w:rsidP="00D73CB2">
      <w:pPr>
        <w:rPr>
          <w:lang w:val="sr-Cyrl-RS"/>
        </w:rPr>
      </w:pPr>
      <w:r>
        <w:rPr>
          <w:lang w:val="sr-Cyrl-RS"/>
        </w:rPr>
        <w:t xml:space="preserve">          попунити, потписати   и печатом оверити образац структуре цене.</w:t>
      </w:r>
    </w:p>
    <w:p w:rsidR="00D73CB2" w:rsidRDefault="00D73CB2" w:rsidP="00D73CB2">
      <w:pPr>
        <w:pStyle w:val="Pasussalistom"/>
        <w:numPr>
          <w:ilvl w:val="0"/>
          <w:numId w:val="39"/>
        </w:numPr>
        <w:rPr>
          <w:lang w:val="sr-Cyrl-RS"/>
        </w:rPr>
      </w:pPr>
      <w:r>
        <w:rPr>
          <w:lang w:val="sr-Cyrl-RS"/>
        </w:rPr>
        <w:t>Понуђачи наводе јединичне цене без ПДВ-а и јединичне цене  без ПДВ-а умножене са количином , а на крају укупну цену без ПДВ-а;</w:t>
      </w:r>
    </w:p>
    <w:p w:rsidR="00D73CB2" w:rsidRDefault="00D73CB2" w:rsidP="00D73CB2">
      <w:pPr>
        <w:pStyle w:val="Pasussalistom"/>
        <w:numPr>
          <w:ilvl w:val="0"/>
          <w:numId w:val="39"/>
        </w:numPr>
        <w:rPr>
          <w:lang w:val="sr-Cyrl-RS"/>
        </w:rPr>
      </w:pPr>
      <w:r>
        <w:rPr>
          <w:lang w:val="sr-Cyrl-RS"/>
        </w:rPr>
        <w:t>У збирној рекапитулацији понуђачи даље наводе укупне цене без ПДВ-а за наведене ставке, па на крају укупну цену без ПДВ-а;</w:t>
      </w:r>
    </w:p>
    <w:p w:rsidR="00D73CB2" w:rsidRDefault="00D73CB2" w:rsidP="00D73CB2">
      <w:pPr>
        <w:pStyle w:val="Pasussalistom"/>
        <w:numPr>
          <w:ilvl w:val="0"/>
          <w:numId w:val="39"/>
        </w:numPr>
        <w:rPr>
          <w:lang w:val="sr-Cyrl-RS"/>
        </w:rPr>
      </w:pPr>
      <w:r>
        <w:rPr>
          <w:lang w:val="sr-Cyrl-RS"/>
        </w:rPr>
        <w:t>Затим наводе износ ПДВ-а као и</w:t>
      </w:r>
    </w:p>
    <w:p w:rsidR="00D73CB2" w:rsidRPr="00F54F06" w:rsidRDefault="00D73CB2" w:rsidP="00D73CB2">
      <w:pPr>
        <w:pStyle w:val="Pasussalistom"/>
        <w:numPr>
          <w:ilvl w:val="0"/>
          <w:numId w:val="39"/>
        </w:numPr>
        <w:rPr>
          <w:lang w:val="sr-Cyrl-RS"/>
        </w:rPr>
      </w:pPr>
      <w:r>
        <w:rPr>
          <w:lang w:val="sr-Cyrl-RS"/>
        </w:rPr>
        <w:t>Укупну цену са ПДВ-ом.</w:t>
      </w:r>
    </w:p>
    <w:p w:rsidR="00D73CB2" w:rsidRPr="00BD461D" w:rsidRDefault="00D73CB2" w:rsidP="00D73CB2">
      <w:pPr>
        <w:ind w:firstLine="640"/>
        <w:rPr>
          <w:b/>
          <w:sz w:val="28"/>
          <w:szCs w:val="28"/>
          <w:u w:val="single"/>
          <w:lang w:val="hu-HU"/>
        </w:rPr>
      </w:pPr>
    </w:p>
    <w:p w:rsidR="00D73CB2" w:rsidRDefault="00D73CB2" w:rsidP="00D73CB2">
      <w:pPr>
        <w:ind w:firstLine="640"/>
        <w:rPr>
          <w:b/>
          <w:sz w:val="28"/>
          <w:szCs w:val="28"/>
          <w:lang w:val="hu-HU"/>
        </w:rPr>
      </w:pPr>
    </w:p>
    <w:p w:rsidR="00D73CB2" w:rsidRDefault="00D73CB2" w:rsidP="00D73CB2">
      <w:pPr>
        <w:ind w:firstLine="640"/>
        <w:rPr>
          <w:b/>
          <w:sz w:val="28"/>
          <w:szCs w:val="28"/>
          <w:lang w:val="hu-HU"/>
        </w:rPr>
      </w:pPr>
    </w:p>
    <w:p w:rsidR="00D73CB2" w:rsidRDefault="00D73CB2" w:rsidP="00D73CB2">
      <w:pPr>
        <w:ind w:firstLine="640"/>
        <w:rPr>
          <w:b/>
          <w:sz w:val="28"/>
          <w:szCs w:val="28"/>
          <w:lang w:val="hu-HU"/>
        </w:rPr>
      </w:pPr>
    </w:p>
    <w:p w:rsidR="00D73CB2" w:rsidRDefault="00D73CB2" w:rsidP="00D73CB2">
      <w:pPr>
        <w:ind w:firstLine="640"/>
        <w:rPr>
          <w:b/>
          <w:sz w:val="28"/>
          <w:szCs w:val="28"/>
          <w:lang w:val="hu-HU"/>
        </w:rPr>
      </w:pPr>
    </w:p>
    <w:p w:rsidR="00D73CB2" w:rsidRDefault="00D73CB2" w:rsidP="00D73CB2">
      <w:pPr>
        <w:ind w:firstLine="640"/>
        <w:rPr>
          <w:b/>
          <w:sz w:val="28"/>
          <w:szCs w:val="28"/>
          <w:lang w:val="hu-HU"/>
        </w:rPr>
      </w:pPr>
    </w:p>
    <w:p w:rsidR="00D73CB2" w:rsidRDefault="00D73CB2" w:rsidP="00D73CB2">
      <w:pPr>
        <w:ind w:firstLine="640"/>
        <w:rPr>
          <w:b/>
          <w:sz w:val="28"/>
          <w:szCs w:val="28"/>
          <w:lang w:val="hu-HU"/>
        </w:rPr>
      </w:pPr>
    </w:p>
    <w:p w:rsidR="00D73CB2" w:rsidRDefault="00D73CB2" w:rsidP="00D73CB2">
      <w:pPr>
        <w:ind w:firstLine="640"/>
        <w:rPr>
          <w:b/>
          <w:sz w:val="28"/>
          <w:szCs w:val="28"/>
          <w:lang w:val="hu-HU"/>
        </w:rPr>
      </w:pPr>
    </w:p>
    <w:p w:rsidR="00D73CB2" w:rsidRDefault="00D73CB2" w:rsidP="00D73CB2">
      <w:pPr>
        <w:ind w:firstLine="640"/>
        <w:rPr>
          <w:b/>
          <w:sz w:val="28"/>
          <w:szCs w:val="28"/>
          <w:lang w:val="hu-HU"/>
        </w:rPr>
      </w:pPr>
    </w:p>
    <w:p w:rsidR="00D73CB2" w:rsidRDefault="00D73CB2" w:rsidP="00D73CB2">
      <w:pPr>
        <w:ind w:firstLine="640"/>
        <w:rPr>
          <w:b/>
          <w:sz w:val="28"/>
          <w:szCs w:val="28"/>
          <w:lang w:val="hu-HU"/>
        </w:rPr>
      </w:pPr>
    </w:p>
    <w:p w:rsidR="00D73CB2" w:rsidRDefault="00D73CB2" w:rsidP="00D73CB2">
      <w:pPr>
        <w:ind w:firstLine="640"/>
        <w:rPr>
          <w:b/>
          <w:sz w:val="28"/>
          <w:szCs w:val="28"/>
          <w:lang w:val="hu-HU"/>
        </w:rPr>
      </w:pPr>
    </w:p>
    <w:p w:rsidR="00D73CB2" w:rsidRDefault="00D73CB2" w:rsidP="00D73CB2">
      <w:pPr>
        <w:ind w:firstLine="640"/>
        <w:rPr>
          <w:b/>
          <w:sz w:val="28"/>
          <w:szCs w:val="28"/>
          <w:lang w:val="hu-HU"/>
        </w:rPr>
      </w:pPr>
    </w:p>
    <w:p w:rsidR="00D73CB2" w:rsidRDefault="00D73CB2" w:rsidP="00D73CB2">
      <w:pPr>
        <w:ind w:firstLine="640"/>
        <w:rPr>
          <w:b/>
          <w:sz w:val="28"/>
          <w:szCs w:val="28"/>
          <w:lang w:val="hu-HU"/>
        </w:rPr>
      </w:pPr>
    </w:p>
    <w:p w:rsidR="00D73CB2" w:rsidRDefault="00D73CB2" w:rsidP="00D73CB2">
      <w:pPr>
        <w:jc w:val="both"/>
        <w:rPr>
          <w:b/>
          <w:bCs/>
          <w:i/>
          <w:iCs/>
          <w:sz w:val="28"/>
          <w:szCs w:val="28"/>
          <w:lang w:val="sr-Cyrl-RS"/>
        </w:rPr>
      </w:pPr>
      <w:r>
        <w:rPr>
          <w:b/>
          <w:bCs/>
          <w:i/>
          <w:iCs/>
          <w:sz w:val="28"/>
          <w:szCs w:val="28"/>
          <w:lang w:val="sr-Cyrl-RS"/>
        </w:rPr>
        <w:t xml:space="preserve">                 </w:t>
      </w:r>
    </w:p>
    <w:p w:rsidR="00D73CB2" w:rsidRDefault="00D73CB2" w:rsidP="00D73CB2">
      <w:pPr>
        <w:jc w:val="both"/>
        <w:rPr>
          <w:b/>
          <w:bCs/>
          <w:i/>
          <w:iCs/>
          <w:sz w:val="28"/>
          <w:szCs w:val="28"/>
          <w:lang w:val="sr-Cyrl-RS"/>
        </w:rPr>
      </w:pPr>
    </w:p>
    <w:p w:rsidR="00D73CB2" w:rsidRDefault="00D73CB2" w:rsidP="00D73CB2">
      <w:pPr>
        <w:jc w:val="both"/>
        <w:rPr>
          <w:b/>
          <w:bCs/>
          <w:i/>
          <w:iCs/>
          <w:sz w:val="28"/>
          <w:szCs w:val="28"/>
          <w:lang w:val="sr-Cyrl-RS"/>
        </w:rPr>
      </w:pPr>
    </w:p>
    <w:p w:rsidR="00D73CB2" w:rsidRDefault="00D73CB2" w:rsidP="00D73CB2">
      <w:pPr>
        <w:jc w:val="both"/>
        <w:rPr>
          <w:b/>
          <w:bCs/>
          <w:i/>
          <w:iCs/>
          <w:sz w:val="28"/>
          <w:szCs w:val="28"/>
          <w:lang w:val="sr-Cyrl-RS"/>
        </w:rPr>
      </w:pPr>
    </w:p>
    <w:p w:rsidR="00D73CB2" w:rsidRDefault="00D73CB2" w:rsidP="00D73CB2">
      <w:pPr>
        <w:jc w:val="both"/>
        <w:rPr>
          <w:b/>
          <w:bCs/>
          <w:i/>
          <w:iCs/>
          <w:sz w:val="28"/>
          <w:szCs w:val="28"/>
          <w:lang w:val="sr-Cyrl-RS"/>
        </w:rPr>
      </w:pPr>
    </w:p>
    <w:p w:rsidR="00D73CB2" w:rsidRDefault="00D73CB2" w:rsidP="00D73CB2">
      <w:pPr>
        <w:rPr>
          <w:iCs/>
          <w:lang w:val="sr-Cyrl-RS"/>
        </w:rPr>
      </w:pPr>
    </w:p>
    <w:p w:rsidR="00D73CB2" w:rsidRDefault="00D73CB2" w:rsidP="00D73CB2">
      <w:pPr>
        <w:rPr>
          <w:iCs/>
          <w:lang w:val="sr-Cyrl-RS"/>
        </w:rPr>
      </w:pPr>
    </w:p>
    <w:p w:rsidR="00D73CB2" w:rsidRDefault="00D73CB2" w:rsidP="00D73CB2">
      <w:pPr>
        <w:rPr>
          <w:iCs/>
          <w:lang w:val="sr-Cyrl-RS"/>
        </w:rPr>
      </w:pPr>
    </w:p>
    <w:p w:rsidR="00D73CB2" w:rsidRDefault="00D73CB2" w:rsidP="00D73CB2">
      <w:pPr>
        <w:rPr>
          <w:iCs/>
          <w:lang w:val="sr-Cyrl-RS"/>
        </w:rPr>
      </w:pPr>
    </w:p>
    <w:p w:rsidR="00D73CB2" w:rsidRDefault="00D73CB2" w:rsidP="00D73CB2">
      <w:pPr>
        <w:rPr>
          <w:iCs/>
          <w:lang w:val="sr-Cyrl-RS"/>
        </w:rPr>
      </w:pPr>
    </w:p>
    <w:p w:rsidR="00D73CB2" w:rsidRDefault="00D73CB2" w:rsidP="00D73CB2">
      <w:pPr>
        <w:rPr>
          <w:iCs/>
          <w:lang w:val="sr-Cyrl-RS"/>
        </w:rPr>
      </w:pPr>
    </w:p>
    <w:p w:rsidR="00D73CB2" w:rsidRDefault="00D73CB2" w:rsidP="00D73CB2">
      <w:pPr>
        <w:rPr>
          <w:iCs/>
          <w:lang w:val="sr-Cyrl-RS"/>
        </w:rPr>
      </w:pPr>
    </w:p>
    <w:p w:rsidR="00D73CB2" w:rsidRDefault="00D73CB2" w:rsidP="00D73CB2">
      <w:pPr>
        <w:rPr>
          <w:iCs/>
          <w:lang w:val="sr-Cyrl-RS"/>
        </w:rPr>
      </w:pPr>
    </w:p>
    <w:p w:rsidR="00D73CB2" w:rsidRDefault="00D73CB2" w:rsidP="00D73CB2">
      <w:pPr>
        <w:rPr>
          <w:iCs/>
          <w:lang w:val="sr-Cyrl-RS"/>
        </w:rPr>
      </w:pPr>
    </w:p>
    <w:p w:rsidR="00D73CB2" w:rsidRDefault="00D73CB2" w:rsidP="00D73CB2">
      <w:pPr>
        <w:rPr>
          <w:iCs/>
          <w:lang w:val="sr-Cyrl-RS"/>
        </w:rPr>
      </w:pPr>
    </w:p>
    <w:p w:rsidR="00D73CB2" w:rsidRDefault="00D73CB2" w:rsidP="00D73CB2">
      <w:pPr>
        <w:rPr>
          <w:iCs/>
          <w:lang w:val="sr-Cyrl-RS"/>
        </w:rPr>
      </w:pPr>
    </w:p>
    <w:p w:rsidR="00D73CB2" w:rsidRDefault="00D73CB2" w:rsidP="00D73CB2">
      <w:pPr>
        <w:rPr>
          <w:iCs/>
          <w:lang w:val="sr-Cyrl-RS"/>
        </w:rPr>
      </w:pPr>
    </w:p>
    <w:p w:rsidR="00E629CD" w:rsidRDefault="00E629CD" w:rsidP="00D73CB2">
      <w:pPr>
        <w:rPr>
          <w:iCs/>
          <w:lang w:val="sr-Cyrl-RS"/>
        </w:rPr>
      </w:pPr>
    </w:p>
    <w:p w:rsidR="00E629CD" w:rsidRDefault="00E629CD" w:rsidP="00D73CB2">
      <w:pPr>
        <w:rPr>
          <w:iCs/>
          <w:lang w:val="sr-Cyrl-RS"/>
        </w:rPr>
      </w:pPr>
    </w:p>
    <w:p w:rsidR="00D73CB2" w:rsidRDefault="00D73CB2" w:rsidP="00D73CB2">
      <w:pPr>
        <w:rPr>
          <w:iCs/>
          <w:lang w:val="sr-Cyrl-RS"/>
        </w:rPr>
      </w:pPr>
    </w:p>
    <w:p w:rsidR="00D73CB2" w:rsidRDefault="00D73CB2" w:rsidP="00D73CB2">
      <w:pPr>
        <w:rPr>
          <w:iCs/>
          <w:lang w:val="sr-Cyrl-RS"/>
        </w:rPr>
      </w:pPr>
    </w:p>
    <w:p w:rsidR="001F2D08" w:rsidRDefault="001F2D08" w:rsidP="001F2D08">
      <w:pPr>
        <w:jc w:val="both"/>
        <w:rPr>
          <w:iCs/>
          <w:lang w:val="sr-Cyrl-RS"/>
        </w:rPr>
      </w:pPr>
      <w:r w:rsidRPr="000D5F61">
        <w:rPr>
          <w:b/>
          <w:bCs/>
          <w:i/>
          <w:iCs/>
          <w:sz w:val="28"/>
          <w:szCs w:val="28"/>
        </w:rPr>
        <w:t>VII  ОБРАЗАЦ ПОНУДЕ</w:t>
      </w:r>
      <w:r>
        <w:rPr>
          <w:b/>
          <w:bCs/>
          <w:i/>
          <w:iCs/>
          <w:sz w:val="28"/>
          <w:szCs w:val="28"/>
          <w:lang w:val="sr-Cyrl-RS"/>
        </w:rPr>
        <w:t xml:space="preserve"> ПАРТИЈУ бр. 8.</w:t>
      </w:r>
    </w:p>
    <w:p w:rsidR="001F2D08" w:rsidRDefault="001F2D08" w:rsidP="001F2D08">
      <w:pPr>
        <w:jc w:val="both"/>
        <w:rPr>
          <w:iCs/>
          <w:lang w:val="sr-Cyrl-RS"/>
        </w:rPr>
      </w:pPr>
    </w:p>
    <w:p w:rsidR="001F2D08" w:rsidRDefault="001F2D08" w:rsidP="001F2D08">
      <w:pPr>
        <w:jc w:val="both"/>
        <w:rPr>
          <w:iCs/>
          <w:lang w:val="sr-Cyrl-RS"/>
        </w:rPr>
      </w:pPr>
    </w:p>
    <w:p w:rsidR="001F2D08" w:rsidRPr="00476778" w:rsidRDefault="001F2D08" w:rsidP="001F2D08">
      <w:pPr>
        <w:jc w:val="both"/>
        <w:rPr>
          <w:b/>
          <w:i/>
          <w:iCs/>
          <w:lang w:val="sr-Cyrl-RS"/>
        </w:rPr>
      </w:pPr>
      <w:r w:rsidRPr="000D5F61">
        <w:rPr>
          <w:iCs/>
        </w:rPr>
        <w:t>Понуда бр</w:t>
      </w:r>
      <w:r w:rsidRPr="000D5F61">
        <w:rPr>
          <w:iCs/>
          <w:lang w:val="sr-Cyrl-RS"/>
        </w:rPr>
        <w:t xml:space="preserve"> ________________ </w:t>
      </w:r>
      <w:r w:rsidRPr="000D5F61">
        <w:rPr>
          <w:iCs/>
        </w:rPr>
        <w:t>од</w:t>
      </w:r>
      <w:r w:rsidRPr="000D5F61">
        <w:rPr>
          <w:iCs/>
          <w:lang w:val="sr-Cyrl-RS"/>
        </w:rPr>
        <w:t xml:space="preserve"> __________________ </w:t>
      </w:r>
      <w:r w:rsidRPr="000D5F61">
        <w:rPr>
          <w:iCs/>
        </w:rPr>
        <w:t xml:space="preserve">за јавну </w:t>
      </w:r>
      <w:r w:rsidRPr="000D5F61">
        <w:rPr>
          <w:iCs/>
          <w:lang w:val="sr-Cyrl-RS"/>
        </w:rPr>
        <w:t>н</w:t>
      </w:r>
      <w:r w:rsidRPr="000D5F61">
        <w:rPr>
          <w:iCs/>
        </w:rPr>
        <w:t>абавку</w:t>
      </w:r>
      <w:r>
        <w:rPr>
          <w:iCs/>
          <w:lang w:val="sr-Cyrl-RS"/>
        </w:rPr>
        <w:t xml:space="preserve"> </w:t>
      </w:r>
      <w:r>
        <w:rPr>
          <w:rFonts w:eastAsia="TimesNewRomanPS-BoldMT"/>
          <w:bCs/>
          <w:lang w:val="sr-Cyrl-RS"/>
        </w:rPr>
        <w:t>услуга</w:t>
      </w:r>
      <w:r w:rsidRPr="00564B3B">
        <w:rPr>
          <w:rFonts w:eastAsia="TimesNewRomanPS-BoldMT"/>
          <w:bCs/>
          <w:lang w:val="sr-Cyrl-RS"/>
        </w:rPr>
        <w:t xml:space="preserve"> </w:t>
      </w:r>
      <w:r w:rsidRPr="00564B3B">
        <w:rPr>
          <w:rFonts w:eastAsia="TimesNewRomanPS-BoldMT"/>
          <w:bCs/>
        </w:rPr>
        <w:t>–</w:t>
      </w:r>
      <w:r>
        <w:rPr>
          <w:rFonts w:eastAsia="TimesNewRomanPS-BoldMT"/>
          <w:bCs/>
          <w:lang w:val="sr-Cyrl-RS"/>
        </w:rPr>
        <w:t>Услуге  хотела и ресторана</w:t>
      </w:r>
      <w:r w:rsidRPr="000D5F61">
        <w:rPr>
          <w:b/>
          <w:bCs/>
          <w:i/>
          <w:iCs/>
        </w:rPr>
        <w:t>,</w:t>
      </w:r>
      <w:r w:rsidRPr="000D5F61">
        <w:rPr>
          <w:b/>
          <w:bCs/>
          <w:iCs/>
        </w:rPr>
        <w:t xml:space="preserve"> </w:t>
      </w:r>
      <w:r w:rsidRPr="000D5F61">
        <w:rPr>
          <w:iCs/>
        </w:rPr>
        <w:t xml:space="preserve">ЈН број </w:t>
      </w:r>
      <w:r>
        <w:rPr>
          <w:iCs/>
          <w:lang w:val="sr-Cyrl-RS"/>
        </w:rPr>
        <w:t>1/2014 -</w:t>
      </w:r>
      <w:r w:rsidRPr="000D5F61">
        <w:rPr>
          <w:iCs/>
        </w:rPr>
        <w:t xml:space="preserve"> </w:t>
      </w:r>
      <w:r w:rsidRPr="000F534C">
        <w:rPr>
          <w:b/>
          <w:iCs/>
          <w:lang w:val="sr-Cyrl-RS"/>
        </w:rPr>
        <w:t xml:space="preserve">Партија бр. </w:t>
      </w:r>
      <w:r>
        <w:rPr>
          <w:b/>
          <w:iCs/>
          <w:lang w:val="sr-Cyrl-RS"/>
        </w:rPr>
        <w:t>8</w:t>
      </w:r>
      <w:r>
        <w:rPr>
          <w:iCs/>
          <w:lang w:val="sr-Cyrl-RS"/>
        </w:rPr>
        <w:t xml:space="preserve"> – </w:t>
      </w:r>
      <w:r w:rsidRPr="00476778">
        <w:rPr>
          <w:b/>
          <w:iCs/>
          <w:lang w:val="sr-Cyrl-RS"/>
        </w:rPr>
        <w:t xml:space="preserve">Угоститељска услуга у објекту </w:t>
      </w:r>
      <w:r>
        <w:rPr>
          <w:b/>
          <w:iCs/>
          <w:lang w:val="sr-Cyrl-RS"/>
        </w:rPr>
        <w:t xml:space="preserve"> са националном кухињом</w:t>
      </w:r>
    </w:p>
    <w:p w:rsidR="001F2D08" w:rsidRPr="000D5F61" w:rsidRDefault="001F2D08" w:rsidP="001F2D08">
      <w:pPr>
        <w:jc w:val="both"/>
        <w:rPr>
          <w:i/>
          <w:iCs/>
        </w:rPr>
      </w:pPr>
    </w:p>
    <w:p w:rsidR="001F2D08" w:rsidRPr="000D5F61" w:rsidRDefault="001F2D08" w:rsidP="001F2D08">
      <w:pPr>
        <w:rPr>
          <w:i/>
          <w:iCs/>
        </w:rPr>
      </w:pPr>
      <w:r w:rsidRPr="000D5F61">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F2D08" w:rsidRPr="000D5F61" w:rsidTr="00D90608">
        <w:tc>
          <w:tcPr>
            <w:tcW w:w="4621"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jc w:val="both"/>
              <w:rPr>
                <w:b/>
                <w:bCs/>
                <w:i/>
                <w:iCs/>
              </w:rPr>
            </w:pPr>
            <w:r w:rsidRPr="000D5F61">
              <w:rPr>
                <w:i/>
                <w:iCs/>
              </w:rPr>
              <w:t>Назив понуђача:</w:t>
            </w:r>
          </w:p>
          <w:p w:rsidR="001F2D08" w:rsidRPr="000D5F61" w:rsidRDefault="001F2D08"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F2D08" w:rsidRPr="000D5F61" w:rsidRDefault="001F2D08" w:rsidP="00D90608">
            <w:pPr>
              <w:snapToGrid w:val="0"/>
              <w:rPr>
                <w:b/>
                <w:bCs/>
                <w:i/>
                <w:iCs/>
              </w:rPr>
            </w:pPr>
          </w:p>
          <w:p w:rsidR="001F2D08" w:rsidRPr="000D5F61" w:rsidRDefault="001F2D08" w:rsidP="00D90608">
            <w:pPr>
              <w:rPr>
                <w:b/>
                <w:bCs/>
                <w:i/>
                <w:iCs/>
              </w:rPr>
            </w:pPr>
          </w:p>
          <w:p w:rsidR="001F2D08" w:rsidRPr="000D5F61" w:rsidRDefault="001F2D08" w:rsidP="00D90608">
            <w:pPr>
              <w:rPr>
                <w:b/>
                <w:bCs/>
                <w:i/>
                <w:iCs/>
              </w:rPr>
            </w:pPr>
          </w:p>
        </w:tc>
      </w:tr>
      <w:tr w:rsidR="001F2D08" w:rsidRPr="000D5F61" w:rsidTr="00D90608">
        <w:tc>
          <w:tcPr>
            <w:tcW w:w="4621"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jc w:val="both"/>
              <w:rPr>
                <w:b/>
                <w:bCs/>
                <w:i/>
                <w:iCs/>
              </w:rPr>
            </w:pPr>
            <w:r w:rsidRPr="000D5F61">
              <w:rPr>
                <w:i/>
                <w:iCs/>
              </w:rPr>
              <w:t>Адреса понуђача:</w:t>
            </w:r>
          </w:p>
          <w:p w:rsidR="001F2D08" w:rsidRPr="000D5F61" w:rsidRDefault="001F2D08"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F2D08" w:rsidRPr="000D5F61" w:rsidRDefault="001F2D08" w:rsidP="00D90608">
            <w:pPr>
              <w:snapToGrid w:val="0"/>
              <w:rPr>
                <w:b/>
                <w:bCs/>
                <w:i/>
                <w:iCs/>
              </w:rPr>
            </w:pPr>
          </w:p>
          <w:p w:rsidR="001F2D08" w:rsidRPr="000D5F61" w:rsidRDefault="001F2D08" w:rsidP="00D90608">
            <w:pPr>
              <w:rPr>
                <w:b/>
                <w:bCs/>
                <w:i/>
                <w:iCs/>
              </w:rPr>
            </w:pPr>
          </w:p>
          <w:p w:rsidR="001F2D08" w:rsidRPr="000D5F61" w:rsidRDefault="001F2D08" w:rsidP="00D90608">
            <w:pPr>
              <w:rPr>
                <w:b/>
                <w:bCs/>
                <w:i/>
                <w:iCs/>
              </w:rPr>
            </w:pPr>
          </w:p>
        </w:tc>
      </w:tr>
      <w:tr w:rsidR="001F2D08" w:rsidRPr="000D5F61" w:rsidTr="00D90608">
        <w:tc>
          <w:tcPr>
            <w:tcW w:w="4621"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jc w:val="both"/>
              <w:rPr>
                <w:b/>
                <w:bCs/>
                <w:i/>
                <w:iCs/>
              </w:rPr>
            </w:pPr>
            <w:r w:rsidRPr="000D5F61">
              <w:rPr>
                <w:i/>
                <w:iCs/>
              </w:rPr>
              <w:t>Матични број понуђача:</w:t>
            </w:r>
          </w:p>
          <w:p w:rsidR="001F2D08" w:rsidRPr="000D5F61" w:rsidRDefault="001F2D08"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F2D08" w:rsidRPr="000D5F61" w:rsidRDefault="001F2D08" w:rsidP="00D90608">
            <w:pPr>
              <w:snapToGrid w:val="0"/>
              <w:rPr>
                <w:b/>
                <w:bCs/>
                <w:i/>
                <w:iCs/>
              </w:rPr>
            </w:pPr>
          </w:p>
          <w:p w:rsidR="001F2D08" w:rsidRPr="000D5F61" w:rsidRDefault="001F2D08" w:rsidP="00D90608">
            <w:pPr>
              <w:rPr>
                <w:b/>
                <w:bCs/>
                <w:i/>
                <w:iCs/>
              </w:rPr>
            </w:pPr>
          </w:p>
          <w:p w:rsidR="001F2D08" w:rsidRPr="000D5F61" w:rsidRDefault="001F2D08" w:rsidP="00D90608">
            <w:pPr>
              <w:rPr>
                <w:b/>
                <w:bCs/>
                <w:i/>
                <w:iCs/>
              </w:rPr>
            </w:pPr>
          </w:p>
        </w:tc>
      </w:tr>
      <w:tr w:rsidR="001F2D08" w:rsidRPr="000D5F61" w:rsidTr="00D90608">
        <w:tc>
          <w:tcPr>
            <w:tcW w:w="4621"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jc w:val="both"/>
              <w:rPr>
                <w:b/>
                <w:bCs/>
                <w:i/>
                <w:iCs/>
                <w:lang w:val="ru-RU"/>
              </w:rPr>
            </w:pPr>
            <w:r w:rsidRPr="000D5F61">
              <w:rPr>
                <w:i/>
                <w:iCs/>
                <w:lang w:val="ru-RU"/>
              </w:rPr>
              <w:t>Порески идентификациони број понуђача (ПИБ):</w:t>
            </w:r>
          </w:p>
          <w:p w:rsidR="001F2D08" w:rsidRPr="000D5F61" w:rsidRDefault="001F2D08" w:rsidP="00D9060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F2D08" w:rsidRPr="000D5F61" w:rsidRDefault="001F2D08" w:rsidP="00D90608">
            <w:pPr>
              <w:snapToGrid w:val="0"/>
              <w:rPr>
                <w:b/>
                <w:bCs/>
                <w:i/>
                <w:iCs/>
                <w:lang w:val="ru-RU"/>
              </w:rPr>
            </w:pPr>
          </w:p>
        </w:tc>
      </w:tr>
      <w:tr w:rsidR="001F2D08" w:rsidRPr="000D5F61" w:rsidTr="00D90608">
        <w:tc>
          <w:tcPr>
            <w:tcW w:w="4621"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jc w:val="both"/>
              <w:rPr>
                <w:b/>
                <w:bCs/>
                <w:i/>
                <w:iCs/>
              </w:rPr>
            </w:pPr>
            <w:r w:rsidRPr="000D5F61">
              <w:rPr>
                <w:i/>
                <w:iCs/>
              </w:rPr>
              <w:t>Име особе за контакт:</w:t>
            </w:r>
          </w:p>
          <w:p w:rsidR="001F2D08" w:rsidRPr="000D5F61" w:rsidRDefault="001F2D08"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F2D08" w:rsidRPr="000D5F61" w:rsidRDefault="001F2D08" w:rsidP="00D90608">
            <w:pPr>
              <w:snapToGrid w:val="0"/>
              <w:rPr>
                <w:b/>
                <w:bCs/>
                <w:i/>
                <w:iCs/>
              </w:rPr>
            </w:pPr>
          </w:p>
          <w:p w:rsidR="001F2D08" w:rsidRPr="000D5F61" w:rsidRDefault="001F2D08" w:rsidP="00D90608">
            <w:pPr>
              <w:rPr>
                <w:b/>
                <w:bCs/>
                <w:i/>
                <w:iCs/>
              </w:rPr>
            </w:pPr>
          </w:p>
          <w:p w:rsidR="001F2D08" w:rsidRPr="000D5F61" w:rsidRDefault="001F2D08" w:rsidP="00D90608">
            <w:pPr>
              <w:rPr>
                <w:b/>
                <w:bCs/>
                <w:i/>
                <w:iCs/>
              </w:rPr>
            </w:pPr>
          </w:p>
        </w:tc>
      </w:tr>
      <w:tr w:rsidR="001F2D08" w:rsidRPr="000D5F61" w:rsidTr="00D90608">
        <w:tc>
          <w:tcPr>
            <w:tcW w:w="4621"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jc w:val="both"/>
              <w:rPr>
                <w:b/>
                <w:bCs/>
                <w:i/>
                <w:iCs/>
                <w:lang w:val="ru-RU"/>
              </w:rPr>
            </w:pPr>
            <w:r w:rsidRPr="000D5F61">
              <w:rPr>
                <w:i/>
                <w:iCs/>
                <w:lang w:val="ru-RU"/>
              </w:rPr>
              <w:t>Електронска адреса понуђача (</w:t>
            </w:r>
            <w:r w:rsidRPr="000D5F61">
              <w:rPr>
                <w:i/>
                <w:iCs/>
              </w:rPr>
              <w:t>e</w:t>
            </w:r>
            <w:r w:rsidRPr="000D5F61">
              <w:rPr>
                <w:i/>
                <w:iCs/>
                <w:lang w:val="ru-RU"/>
              </w:rPr>
              <w:t>-</w:t>
            </w:r>
            <w:r w:rsidRPr="000D5F61">
              <w:rPr>
                <w:i/>
                <w:iCs/>
              </w:rPr>
              <w:t>mail</w:t>
            </w:r>
            <w:r w:rsidRPr="000D5F61">
              <w:rPr>
                <w:i/>
                <w:iCs/>
                <w:lang w:val="ru-RU"/>
              </w:rPr>
              <w:t>):</w:t>
            </w:r>
          </w:p>
          <w:p w:rsidR="001F2D08" w:rsidRPr="000D5F61" w:rsidRDefault="001F2D08" w:rsidP="00D9060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F2D08" w:rsidRPr="000D5F61" w:rsidRDefault="001F2D08" w:rsidP="00D90608">
            <w:pPr>
              <w:snapToGrid w:val="0"/>
              <w:rPr>
                <w:b/>
                <w:bCs/>
                <w:i/>
                <w:iCs/>
                <w:lang w:val="ru-RU"/>
              </w:rPr>
            </w:pPr>
          </w:p>
        </w:tc>
      </w:tr>
      <w:tr w:rsidR="001F2D08" w:rsidRPr="000D5F61" w:rsidTr="00D90608">
        <w:tc>
          <w:tcPr>
            <w:tcW w:w="4621"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jc w:val="both"/>
              <w:rPr>
                <w:b/>
                <w:bCs/>
                <w:i/>
                <w:iCs/>
              </w:rPr>
            </w:pPr>
            <w:r w:rsidRPr="000D5F61">
              <w:rPr>
                <w:i/>
                <w:iCs/>
              </w:rPr>
              <w:t>Телефон:</w:t>
            </w:r>
          </w:p>
          <w:p w:rsidR="001F2D08" w:rsidRPr="000D5F61" w:rsidRDefault="001F2D08"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F2D08" w:rsidRPr="000D5F61" w:rsidRDefault="001F2D08" w:rsidP="00D90608">
            <w:pPr>
              <w:snapToGrid w:val="0"/>
              <w:rPr>
                <w:b/>
                <w:bCs/>
                <w:i/>
                <w:iCs/>
              </w:rPr>
            </w:pPr>
          </w:p>
          <w:p w:rsidR="001F2D08" w:rsidRPr="000D5F61" w:rsidRDefault="001F2D08" w:rsidP="00D90608">
            <w:pPr>
              <w:rPr>
                <w:b/>
                <w:bCs/>
                <w:i/>
                <w:iCs/>
              </w:rPr>
            </w:pPr>
          </w:p>
          <w:p w:rsidR="001F2D08" w:rsidRPr="000D5F61" w:rsidRDefault="001F2D08" w:rsidP="00D90608">
            <w:pPr>
              <w:rPr>
                <w:b/>
                <w:bCs/>
                <w:i/>
                <w:iCs/>
              </w:rPr>
            </w:pPr>
          </w:p>
        </w:tc>
      </w:tr>
      <w:tr w:rsidR="001F2D08" w:rsidRPr="000D5F61" w:rsidTr="00D90608">
        <w:tc>
          <w:tcPr>
            <w:tcW w:w="4621"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jc w:val="both"/>
              <w:rPr>
                <w:b/>
                <w:bCs/>
                <w:i/>
                <w:iCs/>
              </w:rPr>
            </w:pPr>
            <w:r w:rsidRPr="000D5F61">
              <w:rPr>
                <w:i/>
                <w:iCs/>
              </w:rPr>
              <w:t>Телефакс:</w:t>
            </w:r>
          </w:p>
          <w:p w:rsidR="001F2D08" w:rsidRPr="000D5F61" w:rsidRDefault="001F2D08"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F2D08" w:rsidRPr="000D5F61" w:rsidRDefault="001F2D08" w:rsidP="00D90608">
            <w:pPr>
              <w:snapToGrid w:val="0"/>
              <w:rPr>
                <w:b/>
                <w:bCs/>
                <w:i/>
                <w:iCs/>
              </w:rPr>
            </w:pPr>
          </w:p>
          <w:p w:rsidR="001F2D08" w:rsidRPr="000D5F61" w:rsidRDefault="001F2D08" w:rsidP="00D90608">
            <w:pPr>
              <w:rPr>
                <w:b/>
                <w:bCs/>
                <w:i/>
                <w:iCs/>
              </w:rPr>
            </w:pPr>
          </w:p>
          <w:p w:rsidR="001F2D08" w:rsidRPr="000D5F61" w:rsidRDefault="001F2D08" w:rsidP="00D90608">
            <w:pPr>
              <w:rPr>
                <w:b/>
                <w:bCs/>
                <w:i/>
                <w:iCs/>
              </w:rPr>
            </w:pPr>
          </w:p>
        </w:tc>
      </w:tr>
      <w:tr w:rsidR="001F2D08" w:rsidRPr="000D5F61" w:rsidTr="00D90608">
        <w:tc>
          <w:tcPr>
            <w:tcW w:w="4621"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jc w:val="both"/>
              <w:rPr>
                <w:b/>
                <w:bCs/>
                <w:i/>
                <w:iCs/>
                <w:lang w:val="ru-RU"/>
              </w:rPr>
            </w:pPr>
            <w:r w:rsidRPr="000D5F61">
              <w:rPr>
                <w:i/>
                <w:iCs/>
                <w:lang w:val="ru-RU"/>
              </w:rPr>
              <w:t>Број рачуна понуђача и назив банке:</w:t>
            </w:r>
          </w:p>
          <w:p w:rsidR="001F2D08" w:rsidRPr="000D5F61" w:rsidRDefault="001F2D08" w:rsidP="00D9060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F2D08" w:rsidRPr="000D5F61" w:rsidRDefault="001F2D08" w:rsidP="00D90608">
            <w:pPr>
              <w:snapToGrid w:val="0"/>
              <w:rPr>
                <w:b/>
                <w:bCs/>
                <w:i/>
                <w:iCs/>
                <w:lang w:val="ru-RU"/>
              </w:rPr>
            </w:pPr>
          </w:p>
          <w:p w:rsidR="001F2D08" w:rsidRPr="000D5F61" w:rsidRDefault="001F2D08" w:rsidP="00D90608">
            <w:pPr>
              <w:rPr>
                <w:b/>
                <w:bCs/>
                <w:i/>
                <w:iCs/>
                <w:lang w:val="ru-RU"/>
              </w:rPr>
            </w:pPr>
          </w:p>
          <w:p w:rsidR="001F2D08" w:rsidRPr="000D5F61" w:rsidRDefault="001F2D08" w:rsidP="00D90608">
            <w:pPr>
              <w:rPr>
                <w:b/>
                <w:bCs/>
                <w:i/>
                <w:iCs/>
                <w:lang w:val="ru-RU"/>
              </w:rPr>
            </w:pPr>
          </w:p>
        </w:tc>
      </w:tr>
      <w:tr w:rsidR="001F2D08" w:rsidRPr="000D5F61" w:rsidTr="00D90608">
        <w:tc>
          <w:tcPr>
            <w:tcW w:w="4621"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jc w:val="both"/>
              <w:rPr>
                <w:b/>
                <w:bCs/>
                <w:i/>
                <w:iCs/>
                <w:lang w:val="ru-RU"/>
              </w:rPr>
            </w:pPr>
            <w:r w:rsidRPr="000D5F6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F2D08" w:rsidRPr="000D5F61" w:rsidRDefault="001F2D08" w:rsidP="00D90608">
            <w:pPr>
              <w:snapToGrid w:val="0"/>
              <w:ind w:firstLine="708"/>
              <w:rPr>
                <w:b/>
                <w:bCs/>
                <w:i/>
                <w:iCs/>
                <w:lang w:val="ru-RU"/>
              </w:rPr>
            </w:pPr>
          </w:p>
          <w:p w:rsidR="001F2D08" w:rsidRPr="000D5F61" w:rsidRDefault="001F2D08" w:rsidP="00D90608">
            <w:pPr>
              <w:ind w:firstLine="708"/>
              <w:rPr>
                <w:b/>
                <w:bCs/>
                <w:i/>
                <w:iCs/>
                <w:lang w:val="ru-RU"/>
              </w:rPr>
            </w:pPr>
          </w:p>
          <w:p w:rsidR="001F2D08" w:rsidRPr="000D5F61" w:rsidRDefault="001F2D08" w:rsidP="00D90608">
            <w:pPr>
              <w:ind w:firstLine="708"/>
              <w:rPr>
                <w:b/>
                <w:bCs/>
                <w:i/>
                <w:iCs/>
                <w:lang w:val="ru-RU"/>
              </w:rPr>
            </w:pPr>
          </w:p>
        </w:tc>
      </w:tr>
    </w:tbl>
    <w:p w:rsidR="001F2D08" w:rsidRPr="000D5F61" w:rsidRDefault="001F2D08" w:rsidP="001F2D08"/>
    <w:p w:rsidR="001F2D08" w:rsidRPr="000D5F61" w:rsidRDefault="001F2D08" w:rsidP="001F2D08">
      <w:r w:rsidRPr="000D5F61">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F2D08" w:rsidRPr="000D5F61" w:rsidTr="00D9060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F2D08" w:rsidRPr="000D5F61" w:rsidRDefault="001F2D08" w:rsidP="00D90608">
            <w:pPr>
              <w:snapToGrid w:val="0"/>
              <w:jc w:val="center"/>
            </w:pPr>
          </w:p>
          <w:p w:rsidR="001F2D08" w:rsidRPr="000D5F61" w:rsidRDefault="001F2D08" w:rsidP="00D90608">
            <w:pPr>
              <w:jc w:val="center"/>
              <w:rPr>
                <w:rFonts w:eastAsia="TimesNewRomanPSMT"/>
                <w:b/>
                <w:bCs/>
              </w:rPr>
            </w:pPr>
            <w:r w:rsidRPr="000D5F61">
              <w:rPr>
                <w:rFonts w:eastAsia="TimesNewRomanPSMT"/>
                <w:b/>
                <w:bCs/>
              </w:rPr>
              <w:t xml:space="preserve">А) САМОСТАЛНО </w:t>
            </w:r>
          </w:p>
        </w:tc>
      </w:tr>
      <w:tr w:rsidR="001F2D08" w:rsidRPr="000D5F61" w:rsidTr="00D9060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F2D08" w:rsidRPr="000D5F61" w:rsidRDefault="001F2D08" w:rsidP="00D90608">
            <w:pPr>
              <w:snapToGrid w:val="0"/>
              <w:jc w:val="center"/>
              <w:rPr>
                <w:rFonts w:eastAsia="TimesNewRomanPSMT"/>
                <w:b/>
                <w:bCs/>
              </w:rPr>
            </w:pPr>
          </w:p>
          <w:p w:rsidR="001F2D08" w:rsidRPr="000D5F61" w:rsidRDefault="001F2D08" w:rsidP="00D90608">
            <w:pPr>
              <w:jc w:val="center"/>
              <w:rPr>
                <w:rFonts w:eastAsia="TimesNewRomanPSMT"/>
                <w:b/>
                <w:bCs/>
              </w:rPr>
            </w:pPr>
            <w:r w:rsidRPr="000D5F61">
              <w:rPr>
                <w:rFonts w:eastAsia="TimesNewRomanPSMT"/>
                <w:b/>
                <w:bCs/>
              </w:rPr>
              <w:t>Б) СА ПОДИЗВОЂАЧЕМ</w:t>
            </w:r>
          </w:p>
        </w:tc>
      </w:tr>
      <w:tr w:rsidR="001F2D08" w:rsidRPr="000D5F61" w:rsidTr="00D9060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F2D08" w:rsidRPr="000D5F61" w:rsidRDefault="001F2D08" w:rsidP="00D90608">
            <w:pPr>
              <w:snapToGrid w:val="0"/>
              <w:jc w:val="center"/>
              <w:rPr>
                <w:rFonts w:eastAsia="TimesNewRomanPSMT"/>
                <w:b/>
                <w:bCs/>
              </w:rPr>
            </w:pPr>
          </w:p>
          <w:p w:rsidR="001F2D08" w:rsidRPr="000D5F61" w:rsidRDefault="001F2D08" w:rsidP="00D90608">
            <w:pPr>
              <w:jc w:val="center"/>
              <w:rPr>
                <w:b/>
                <w:i/>
                <w:iCs/>
                <w:lang w:val="ru-RU"/>
              </w:rPr>
            </w:pPr>
            <w:r w:rsidRPr="000D5F61">
              <w:rPr>
                <w:rFonts w:eastAsia="TimesNewRomanPSMT"/>
                <w:b/>
                <w:bCs/>
              </w:rPr>
              <w:t>В) КАО ЗАЈЕДНИЧКУ ПОНУДУ</w:t>
            </w:r>
          </w:p>
        </w:tc>
      </w:tr>
    </w:tbl>
    <w:p w:rsidR="001F2D08" w:rsidRPr="000D5F61" w:rsidRDefault="001F2D08" w:rsidP="001F2D08">
      <w:pPr>
        <w:jc w:val="both"/>
        <w:rPr>
          <w:rFonts w:eastAsia="TimesNewRomanPSMT"/>
          <w:bCs/>
        </w:rPr>
      </w:pPr>
      <w:r w:rsidRPr="000D5F61">
        <w:rPr>
          <w:b/>
          <w:i/>
          <w:iCs/>
          <w:lang w:val="ru-RU"/>
        </w:rPr>
        <w:t>Напомена:</w:t>
      </w:r>
      <w:r w:rsidRPr="000D5F6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F2D08" w:rsidRDefault="001F2D08" w:rsidP="001F2D08">
      <w:pPr>
        <w:jc w:val="both"/>
        <w:rPr>
          <w:rFonts w:eastAsia="TimesNewRomanPSMT"/>
          <w:bCs/>
          <w:lang w:val="sr-Cyrl-RS"/>
        </w:rPr>
      </w:pPr>
    </w:p>
    <w:p w:rsidR="001F2D08" w:rsidRPr="00652937" w:rsidRDefault="001F2D08" w:rsidP="001F2D08">
      <w:pPr>
        <w:jc w:val="both"/>
        <w:rPr>
          <w:rFonts w:eastAsia="TimesNewRomanPSMT"/>
          <w:bCs/>
          <w:lang w:val="sr-Cyrl-RS"/>
        </w:rPr>
      </w:pPr>
    </w:p>
    <w:p w:rsidR="001F2D08" w:rsidRPr="000D5F61" w:rsidRDefault="001F2D08" w:rsidP="001F2D08">
      <w:pPr>
        <w:jc w:val="both"/>
        <w:rPr>
          <w:rFonts w:eastAsia="TimesNewRomanPSMT"/>
          <w:b/>
          <w:bCs/>
          <w:i/>
          <w:lang w:val="sr-Cyrl-CS"/>
        </w:rPr>
      </w:pPr>
    </w:p>
    <w:p w:rsidR="001F2D08" w:rsidRPr="000D5F61" w:rsidRDefault="001F2D08" w:rsidP="001F2D08">
      <w:pPr>
        <w:jc w:val="both"/>
        <w:rPr>
          <w:rFonts w:eastAsia="TimesNewRomanPSMT"/>
          <w:b/>
          <w:bCs/>
          <w:i/>
        </w:rPr>
      </w:pPr>
      <w:r w:rsidRPr="000D5F61">
        <w:rPr>
          <w:rFonts w:eastAsia="TimesNewRomanPSMT"/>
          <w:b/>
          <w:bCs/>
          <w:i/>
          <w:lang w:val="sr-Cyrl-CS"/>
        </w:rPr>
        <w:t xml:space="preserve">3) </w:t>
      </w:r>
      <w:r w:rsidRPr="000D5F61">
        <w:rPr>
          <w:rFonts w:eastAsia="TimesNewRomanPSMT"/>
          <w:b/>
          <w:bCs/>
          <w:i/>
        </w:rPr>
        <w:t xml:space="preserve">ПОДАЦИ О ПОДИЗВОЂАЧУ </w:t>
      </w:r>
    </w:p>
    <w:p w:rsidR="001F2D08" w:rsidRPr="000D5F61" w:rsidRDefault="001F2D08" w:rsidP="001F2D08">
      <w:pPr>
        <w:jc w:val="both"/>
      </w:pPr>
      <w:r w:rsidRPr="000D5F61">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F2D08" w:rsidRPr="000D5F61" w:rsidTr="00D90608">
        <w:tc>
          <w:tcPr>
            <w:tcW w:w="465"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pPr>
          </w:p>
          <w:p w:rsidR="001F2D08" w:rsidRPr="000D5F61" w:rsidRDefault="001F2D08" w:rsidP="00D90608">
            <w:pPr>
              <w:jc w:val="both"/>
              <w:rPr>
                <w:rFonts w:eastAsia="TimesNewRomanPSMT"/>
                <w:bCs/>
                <w:i/>
              </w:rPr>
            </w:pPr>
            <w:r w:rsidRPr="000D5F6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rPr>
            </w:pPr>
          </w:p>
          <w:p w:rsidR="001F2D08" w:rsidRPr="000D5F61" w:rsidRDefault="001F2D08" w:rsidP="00D90608">
            <w:pPr>
              <w:jc w:val="both"/>
              <w:rPr>
                <w:rFonts w:eastAsia="TimesNewRomanPSMT"/>
                <w:b/>
                <w:bCs/>
              </w:rPr>
            </w:pPr>
            <w:r w:rsidRPr="000D5F6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2D08" w:rsidRPr="000D5F61" w:rsidRDefault="001F2D08" w:rsidP="00D90608">
            <w:pPr>
              <w:snapToGrid w:val="0"/>
              <w:jc w:val="both"/>
              <w:rPr>
                <w:rFonts w:eastAsia="TimesNewRomanPSMT"/>
                <w:b/>
                <w:bCs/>
              </w:rPr>
            </w:pPr>
          </w:p>
        </w:tc>
      </w:tr>
      <w:tr w:rsidR="001F2D08" w:rsidRPr="000D5F61" w:rsidTr="00D90608">
        <w:tc>
          <w:tcPr>
            <w:tcW w:w="465"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rPr>
            </w:pPr>
          </w:p>
          <w:p w:rsidR="001F2D08" w:rsidRPr="000D5F61" w:rsidRDefault="001F2D08"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rPr>
            </w:pPr>
          </w:p>
          <w:p w:rsidR="001F2D08" w:rsidRPr="000D5F61" w:rsidRDefault="001F2D08" w:rsidP="00D90608">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2D08" w:rsidRPr="000D5F61" w:rsidRDefault="001F2D08" w:rsidP="00D90608">
            <w:pPr>
              <w:snapToGrid w:val="0"/>
              <w:jc w:val="both"/>
              <w:rPr>
                <w:rFonts w:eastAsia="TimesNewRomanPSMT"/>
                <w:b/>
                <w:bCs/>
              </w:rPr>
            </w:pPr>
          </w:p>
        </w:tc>
      </w:tr>
      <w:tr w:rsidR="001F2D08" w:rsidRPr="000D5F61" w:rsidTr="00D90608">
        <w:tc>
          <w:tcPr>
            <w:tcW w:w="465"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rPr>
            </w:pPr>
          </w:p>
          <w:p w:rsidR="001F2D08" w:rsidRPr="000D5F61" w:rsidRDefault="001F2D08"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rPr>
            </w:pPr>
          </w:p>
          <w:p w:rsidR="001F2D08" w:rsidRPr="000D5F61" w:rsidRDefault="001F2D08" w:rsidP="00D90608">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2D08" w:rsidRPr="000D5F61" w:rsidRDefault="001F2D08" w:rsidP="00D90608">
            <w:pPr>
              <w:snapToGrid w:val="0"/>
              <w:jc w:val="both"/>
              <w:rPr>
                <w:rFonts w:eastAsia="TimesNewRomanPSMT"/>
                <w:b/>
                <w:bCs/>
              </w:rPr>
            </w:pPr>
          </w:p>
        </w:tc>
      </w:tr>
      <w:tr w:rsidR="001F2D08" w:rsidRPr="000D5F61" w:rsidTr="00D90608">
        <w:tc>
          <w:tcPr>
            <w:tcW w:w="465"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rPr>
            </w:pPr>
          </w:p>
          <w:p w:rsidR="001F2D08" w:rsidRPr="000D5F61" w:rsidRDefault="001F2D08"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rPr>
            </w:pPr>
          </w:p>
          <w:p w:rsidR="001F2D08" w:rsidRPr="000D5F61" w:rsidRDefault="001F2D08" w:rsidP="00D90608">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2D08" w:rsidRPr="000D5F61" w:rsidRDefault="001F2D08" w:rsidP="00D90608">
            <w:pPr>
              <w:snapToGrid w:val="0"/>
              <w:jc w:val="both"/>
              <w:rPr>
                <w:rFonts w:eastAsia="TimesNewRomanPSMT"/>
                <w:b/>
                <w:bCs/>
              </w:rPr>
            </w:pPr>
          </w:p>
        </w:tc>
      </w:tr>
      <w:tr w:rsidR="001F2D08" w:rsidRPr="000D5F61" w:rsidTr="00D90608">
        <w:tc>
          <w:tcPr>
            <w:tcW w:w="465"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rPr>
            </w:pPr>
          </w:p>
          <w:p w:rsidR="001F2D08" w:rsidRPr="000D5F61" w:rsidRDefault="001F2D08" w:rsidP="00D90608">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2D08" w:rsidRPr="000D5F61" w:rsidRDefault="001F2D08" w:rsidP="00D90608">
            <w:pPr>
              <w:snapToGrid w:val="0"/>
              <w:jc w:val="both"/>
              <w:rPr>
                <w:rFonts w:eastAsia="TimesNewRomanPSMT"/>
                <w:b/>
                <w:bCs/>
              </w:rPr>
            </w:pPr>
          </w:p>
        </w:tc>
      </w:tr>
      <w:tr w:rsidR="001F2D08" w:rsidRPr="000D5F61" w:rsidTr="00D90608">
        <w:tc>
          <w:tcPr>
            <w:tcW w:w="465"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lang w:val="ru-RU"/>
              </w:rPr>
            </w:pPr>
          </w:p>
          <w:p w:rsidR="001F2D08" w:rsidRPr="000D5F61" w:rsidRDefault="001F2D08" w:rsidP="00D90608">
            <w:pPr>
              <w:jc w:val="both"/>
              <w:rPr>
                <w:rFonts w:eastAsia="TimesNewRomanPSMT"/>
                <w:b/>
                <w:bCs/>
                <w:lang w:val="ru-RU"/>
              </w:rPr>
            </w:pPr>
            <w:r w:rsidRPr="000D5F6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2D08" w:rsidRPr="000D5F61" w:rsidRDefault="001F2D08" w:rsidP="00D90608">
            <w:pPr>
              <w:snapToGrid w:val="0"/>
              <w:jc w:val="both"/>
              <w:rPr>
                <w:rFonts w:eastAsia="TimesNewRomanPSMT"/>
                <w:b/>
                <w:bCs/>
                <w:lang w:val="ru-RU"/>
              </w:rPr>
            </w:pPr>
          </w:p>
        </w:tc>
      </w:tr>
      <w:tr w:rsidR="001F2D08" w:rsidRPr="000D5F61" w:rsidTr="00D90608">
        <w:tc>
          <w:tcPr>
            <w:tcW w:w="465"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lang w:val="ru-RU"/>
              </w:rPr>
            </w:pPr>
          </w:p>
          <w:p w:rsidR="001F2D08" w:rsidRPr="000D5F61" w:rsidRDefault="001F2D08" w:rsidP="00D90608">
            <w:pPr>
              <w:jc w:val="both"/>
              <w:rPr>
                <w:rFonts w:eastAsia="TimesNewRomanPSMT"/>
                <w:b/>
                <w:bCs/>
                <w:lang w:val="ru-RU"/>
              </w:rPr>
            </w:pPr>
            <w:r w:rsidRPr="000D5F6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2D08" w:rsidRPr="000D5F61" w:rsidRDefault="001F2D08" w:rsidP="00D90608">
            <w:pPr>
              <w:snapToGrid w:val="0"/>
              <w:jc w:val="both"/>
              <w:rPr>
                <w:rFonts w:eastAsia="TimesNewRomanPSMT"/>
                <w:b/>
                <w:bCs/>
                <w:lang w:val="ru-RU"/>
              </w:rPr>
            </w:pPr>
          </w:p>
        </w:tc>
      </w:tr>
      <w:tr w:rsidR="001F2D08" w:rsidRPr="000D5F61" w:rsidTr="00D90608">
        <w:tc>
          <w:tcPr>
            <w:tcW w:w="465"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lang w:val="ru-RU"/>
              </w:rPr>
            </w:pPr>
          </w:p>
          <w:p w:rsidR="001F2D08" w:rsidRPr="000D5F61" w:rsidRDefault="001F2D08" w:rsidP="00D90608">
            <w:pPr>
              <w:jc w:val="both"/>
              <w:rPr>
                <w:rFonts w:eastAsia="TimesNewRomanPSMT"/>
                <w:bCs/>
                <w:i/>
              </w:rPr>
            </w:pPr>
            <w:r w:rsidRPr="000D5F6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rPr>
            </w:pPr>
          </w:p>
          <w:p w:rsidR="001F2D08" w:rsidRPr="000D5F61" w:rsidRDefault="001F2D08" w:rsidP="00D90608">
            <w:pPr>
              <w:jc w:val="both"/>
              <w:rPr>
                <w:rFonts w:eastAsia="TimesNewRomanPSMT"/>
                <w:b/>
                <w:bCs/>
              </w:rPr>
            </w:pPr>
            <w:r w:rsidRPr="000D5F6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2D08" w:rsidRPr="000D5F61" w:rsidRDefault="001F2D08" w:rsidP="00D90608">
            <w:pPr>
              <w:snapToGrid w:val="0"/>
              <w:jc w:val="both"/>
              <w:rPr>
                <w:rFonts w:eastAsia="TimesNewRomanPSMT"/>
                <w:b/>
                <w:bCs/>
              </w:rPr>
            </w:pPr>
          </w:p>
        </w:tc>
      </w:tr>
      <w:tr w:rsidR="001F2D08" w:rsidRPr="000D5F61" w:rsidTr="00D90608">
        <w:tc>
          <w:tcPr>
            <w:tcW w:w="465"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rPr>
            </w:pPr>
          </w:p>
          <w:p w:rsidR="001F2D08" w:rsidRPr="000D5F61" w:rsidRDefault="001F2D08"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rPr>
            </w:pPr>
          </w:p>
          <w:p w:rsidR="001F2D08" w:rsidRPr="000D5F61" w:rsidRDefault="001F2D08" w:rsidP="00D90608">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2D08" w:rsidRPr="000D5F61" w:rsidRDefault="001F2D08" w:rsidP="00D90608">
            <w:pPr>
              <w:snapToGrid w:val="0"/>
              <w:jc w:val="both"/>
              <w:rPr>
                <w:rFonts w:eastAsia="TimesNewRomanPSMT"/>
                <w:b/>
                <w:bCs/>
              </w:rPr>
            </w:pPr>
          </w:p>
        </w:tc>
      </w:tr>
      <w:tr w:rsidR="001F2D08" w:rsidRPr="000D5F61" w:rsidTr="00D90608">
        <w:tc>
          <w:tcPr>
            <w:tcW w:w="465"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rPr>
            </w:pPr>
          </w:p>
          <w:p w:rsidR="001F2D08" w:rsidRPr="000D5F61" w:rsidRDefault="001F2D08"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rPr>
            </w:pPr>
          </w:p>
          <w:p w:rsidR="001F2D08" w:rsidRPr="000D5F61" w:rsidRDefault="001F2D08" w:rsidP="00D90608">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2D08" w:rsidRPr="000D5F61" w:rsidRDefault="001F2D08" w:rsidP="00D90608">
            <w:pPr>
              <w:snapToGrid w:val="0"/>
              <w:jc w:val="both"/>
              <w:rPr>
                <w:rFonts w:eastAsia="TimesNewRomanPSMT"/>
                <w:b/>
                <w:bCs/>
              </w:rPr>
            </w:pPr>
          </w:p>
        </w:tc>
      </w:tr>
      <w:tr w:rsidR="001F2D08" w:rsidRPr="000D5F61" w:rsidTr="00D90608">
        <w:tc>
          <w:tcPr>
            <w:tcW w:w="465"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rPr>
            </w:pPr>
          </w:p>
          <w:p w:rsidR="001F2D08" w:rsidRPr="000D5F61" w:rsidRDefault="001F2D08"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rPr>
            </w:pPr>
          </w:p>
          <w:p w:rsidR="001F2D08" w:rsidRPr="000D5F61" w:rsidRDefault="001F2D08" w:rsidP="00D90608">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2D08" w:rsidRPr="000D5F61" w:rsidRDefault="001F2D08" w:rsidP="00D90608">
            <w:pPr>
              <w:snapToGrid w:val="0"/>
              <w:jc w:val="both"/>
              <w:rPr>
                <w:rFonts w:eastAsia="TimesNewRomanPSMT"/>
                <w:b/>
                <w:bCs/>
              </w:rPr>
            </w:pPr>
          </w:p>
        </w:tc>
      </w:tr>
      <w:tr w:rsidR="001F2D08" w:rsidRPr="000D5F61" w:rsidTr="00D90608">
        <w:tc>
          <w:tcPr>
            <w:tcW w:w="465"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rPr>
            </w:pPr>
          </w:p>
          <w:p w:rsidR="001F2D08" w:rsidRPr="000D5F61" w:rsidRDefault="001F2D08" w:rsidP="00D90608">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2D08" w:rsidRPr="000D5F61" w:rsidRDefault="001F2D08" w:rsidP="00D90608">
            <w:pPr>
              <w:snapToGrid w:val="0"/>
              <w:jc w:val="both"/>
              <w:rPr>
                <w:rFonts w:eastAsia="TimesNewRomanPSMT"/>
                <w:b/>
                <w:bCs/>
              </w:rPr>
            </w:pPr>
          </w:p>
        </w:tc>
      </w:tr>
      <w:tr w:rsidR="001F2D08" w:rsidRPr="000D5F61" w:rsidTr="00D90608">
        <w:tc>
          <w:tcPr>
            <w:tcW w:w="465"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lang w:val="ru-RU"/>
              </w:rPr>
            </w:pPr>
          </w:p>
          <w:p w:rsidR="001F2D08" w:rsidRPr="000D5F61" w:rsidRDefault="001F2D08" w:rsidP="00D90608">
            <w:pPr>
              <w:jc w:val="both"/>
              <w:rPr>
                <w:rFonts w:eastAsia="TimesNewRomanPSMT"/>
                <w:b/>
                <w:bCs/>
                <w:lang w:val="ru-RU"/>
              </w:rPr>
            </w:pPr>
            <w:r w:rsidRPr="000D5F6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2D08" w:rsidRPr="000D5F61" w:rsidRDefault="001F2D08" w:rsidP="00D90608">
            <w:pPr>
              <w:snapToGrid w:val="0"/>
              <w:jc w:val="both"/>
              <w:rPr>
                <w:rFonts w:eastAsia="TimesNewRomanPSMT"/>
                <w:b/>
                <w:bCs/>
                <w:lang w:val="ru-RU"/>
              </w:rPr>
            </w:pPr>
          </w:p>
        </w:tc>
      </w:tr>
      <w:tr w:rsidR="001F2D08" w:rsidRPr="000D5F61" w:rsidTr="00D90608">
        <w:tc>
          <w:tcPr>
            <w:tcW w:w="465"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lang w:val="ru-RU"/>
              </w:rPr>
            </w:pPr>
          </w:p>
          <w:p w:rsidR="001F2D08" w:rsidRPr="000D5F61" w:rsidRDefault="001F2D08" w:rsidP="00D90608">
            <w:pPr>
              <w:jc w:val="both"/>
              <w:rPr>
                <w:rFonts w:eastAsia="TimesNewRomanPSMT"/>
                <w:b/>
                <w:bCs/>
                <w:lang w:val="ru-RU"/>
              </w:rPr>
            </w:pPr>
            <w:r w:rsidRPr="000D5F6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2D08" w:rsidRPr="000D5F61" w:rsidRDefault="001F2D08" w:rsidP="00D90608">
            <w:pPr>
              <w:snapToGrid w:val="0"/>
              <w:jc w:val="both"/>
              <w:rPr>
                <w:rFonts w:eastAsia="TimesNewRomanPSMT"/>
                <w:b/>
                <w:bCs/>
                <w:lang w:val="ru-RU"/>
              </w:rPr>
            </w:pPr>
          </w:p>
        </w:tc>
      </w:tr>
    </w:tbl>
    <w:p w:rsidR="001F2D08" w:rsidRPr="000D5F61" w:rsidRDefault="001F2D08" w:rsidP="001F2D08">
      <w:pPr>
        <w:jc w:val="both"/>
        <w:rPr>
          <w:i/>
          <w:iCs/>
          <w:lang w:val="ru-RU"/>
        </w:rPr>
      </w:pPr>
      <w:r w:rsidRPr="000D5F61">
        <w:rPr>
          <w:b/>
          <w:bCs/>
          <w:i/>
          <w:iCs/>
          <w:u w:val="single"/>
          <w:lang w:val="ru-RU"/>
        </w:rPr>
        <w:t>Напомена:</w:t>
      </w:r>
      <w:r w:rsidRPr="000D5F61">
        <w:rPr>
          <w:b/>
          <w:bCs/>
          <w:i/>
          <w:iCs/>
          <w:lang w:val="ru-RU"/>
        </w:rPr>
        <w:t xml:space="preserve"> </w:t>
      </w:r>
    </w:p>
    <w:p w:rsidR="001F2D08" w:rsidRPr="000D5F61" w:rsidRDefault="001F2D08" w:rsidP="001F2D08">
      <w:pPr>
        <w:jc w:val="both"/>
        <w:rPr>
          <w:rFonts w:eastAsia="TimesNewRomanPSMT"/>
          <w:b/>
          <w:bCs/>
          <w:lang w:val="ru-RU"/>
        </w:rPr>
      </w:pPr>
      <w:r w:rsidRPr="000D5F6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F2D08" w:rsidRPr="000D5F61" w:rsidRDefault="001F2D08" w:rsidP="001F2D08">
      <w:pPr>
        <w:jc w:val="both"/>
        <w:rPr>
          <w:rFonts w:eastAsia="TimesNewRomanPSMT"/>
          <w:b/>
          <w:bCs/>
          <w:lang w:val="ru-RU"/>
        </w:rPr>
      </w:pPr>
    </w:p>
    <w:p w:rsidR="001F2D08" w:rsidRPr="000D5F61" w:rsidRDefault="001F2D08" w:rsidP="001F2D08">
      <w:pPr>
        <w:jc w:val="both"/>
        <w:rPr>
          <w:rFonts w:eastAsia="TimesNewRomanPSMT"/>
          <w:b/>
          <w:bCs/>
          <w:lang w:val="ru-RU"/>
        </w:rPr>
      </w:pPr>
    </w:p>
    <w:p w:rsidR="001F2D08" w:rsidRPr="000D5F61" w:rsidRDefault="001F2D08" w:rsidP="001F2D08">
      <w:pPr>
        <w:jc w:val="both"/>
        <w:rPr>
          <w:rFonts w:eastAsia="TimesNewRomanPSMT"/>
          <w:b/>
          <w:bCs/>
          <w:i/>
          <w:lang w:val="ru-RU"/>
        </w:rPr>
      </w:pPr>
      <w:r w:rsidRPr="000D5F61">
        <w:rPr>
          <w:rFonts w:eastAsia="TimesNewRomanPSMT"/>
          <w:b/>
          <w:bCs/>
          <w:i/>
          <w:lang w:val="sr-Cyrl-CS"/>
        </w:rPr>
        <w:t xml:space="preserve">4) </w:t>
      </w:r>
      <w:r w:rsidRPr="000D5F61">
        <w:rPr>
          <w:rFonts w:eastAsia="TimesNewRomanPSMT"/>
          <w:b/>
          <w:bCs/>
          <w:i/>
          <w:lang w:val="ru-RU"/>
        </w:rPr>
        <w:t>ПОДАЦИ О УЧЕСНИКУ  У ЗАЈЕДНИЧКОЈ ПОНУДИ</w:t>
      </w:r>
    </w:p>
    <w:p w:rsidR="001F2D08" w:rsidRPr="000D5F61" w:rsidRDefault="001F2D08" w:rsidP="001F2D08">
      <w:pPr>
        <w:jc w:val="both"/>
      </w:pPr>
      <w:r w:rsidRPr="000D5F61">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F2D08" w:rsidRPr="000D5F61" w:rsidTr="00D90608">
        <w:tc>
          <w:tcPr>
            <w:tcW w:w="465"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pPr>
          </w:p>
          <w:p w:rsidR="001F2D08" w:rsidRPr="000D5F61" w:rsidRDefault="001F2D08" w:rsidP="00D90608">
            <w:pPr>
              <w:jc w:val="both"/>
              <w:rPr>
                <w:rFonts w:eastAsia="TimesNewRomanPSMT"/>
                <w:bCs/>
                <w:i/>
                <w:lang w:val="ru-RU"/>
              </w:rPr>
            </w:pPr>
            <w:r w:rsidRPr="000D5F6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lang w:val="ru-RU"/>
              </w:rPr>
            </w:pPr>
          </w:p>
          <w:p w:rsidR="001F2D08" w:rsidRPr="000D5F61" w:rsidRDefault="001F2D08" w:rsidP="00D90608">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2D08" w:rsidRPr="000D5F61" w:rsidRDefault="001F2D08" w:rsidP="00D90608">
            <w:pPr>
              <w:snapToGrid w:val="0"/>
              <w:jc w:val="both"/>
              <w:rPr>
                <w:rFonts w:eastAsia="TimesNewRomanPSMT"/>
                <w:b/>
                <w:bCs/>
                <w:lang w:val="ru-RU"/>
              </w:rPr>
            </w:pPr>
          </w:p>
        </w:tc>
      </w:tr>
      <w:tr w:rsidR="001F2D08" w:rsidRPr="000D5F61" w:rsidTr="00D90608">
        <w:tc>
          <w:tcPr>
            <w:tcW w:w="465"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lang w:val="ru-RU"/>
              </w:rPr>
            </w:pPr>
          </w:p>
          <w:p w:rsidR="001F2D08" w:rsidRPr="000D5F61" w:rsidRDefault="001F2D08" w:rsidP="00D9060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lang w:val="ru-RU"/>
              </w:rPr>
            </w:pPr>
          </w:p>
          <w:p w:rsidR="001F2D08" w:rsidRPr="000D5F61" w:rsidRDefault="001F2D08" w:rsidP="00D90608">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2D08" w:rsidRPr="000D5F61" w:rsidRDefault="001F2D08" w:rsidP="00D90608">
            <w:pPr>
              <w:snapToGrid w:val="0"/>
              <w:jc w:val="both"/>
              <w:rPr>
                <w:rFonts w:eastAsia="TimesNewRomanPSMT"/>
                <w:b/>
                <w:bCs/>
              </w:rPr>
            </w:pPr>
          </w:p>
        </w:tc>
      </w:tr>
      <w:tr w:rsidR="001F2D08" w:rsidRPr="000D5F61" w:rsidTr="00D90608">
        <w:tc>
          <w:tcPr>
            <w:tcW w:w="465"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rPr>
            </w:pPr>
          </w:p>
          <w:p w:rsidR="001F2D08" w:rsidRPr="000D5F61" w:rsidRDefault="001F2D08"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rPr>
            </w:pPr>
          </w:p>
          <w:p w:rsidR="001F2D08" w:rsidRPr="000D5F61" w:rsidRDefault="001F2D08" w:rsidP="00D90608">
            <w:pPr>
              <w:jc w:val="both"/>
              <w:rPr>
                <w:rFonts w:eastAsia="TimesNewRomanPSMT"/>
                <w:b/>
                <w:bCs/>
              </w:rPr>
            </w:pPr>
            <w:r w:rsidRPr="000D5F61">
              <w:rPr>
                <w:rFonts w:eastAsia="TimesNewRomanPSMT"/>
                <w:bCs/>
                <w:i/>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2D08" w:rsidRPr="000D5F61" w:rsidRDefault="001F2D08" w:rsidP="00D90608">
            <w:pPr>
              <w:snapToGrid w:val="0"/>
              <w:jc w:val="both"/>
              <w:rPr>
                <w:rFonts w:eastAsia="TimesNewRomanPSMT"/>
                <w:b/>
                <w:bCs/>
              </w:rPr>
            </w:pPr>
          </w:p>
        </w:tc>
      </w:tr>
      <w:tr w:rsidR="001F2D08" w:rsidRPr="000D5F61" w:rsidTr="00D90608">
        <w:tc>
          <w:tcPr>
            <w:tcW w:w="465"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rPr>
            </w:pPr>
          </w:p>
          <w:p w:rsidR="001F2D08" w:rsidRPr="000D5F61" w:rsidRDefault="001F2D08"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rPr>
            </w:pPr>
          </w:p>
          <w:p w:rsidR="001F2D08" w:rsidRPr="000D5F61" w:rsidRDefault="001F2D08" w:rsidP="00D90608">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2D08" w:rsidRPr="000D5F61" w:rsidRDefault="001F2D08" w:rsidP="00D90608">
            <w:pPr>
              <w:snapToGrid w:val="0"/>
              <w:jc w:val="both"/>
              <w:rPr>
                <w:rFonts w:eastAsia="TimesNewRomanPSMT"/>
                <w:b/>
                <w:bCs/>
              </w:rPr>
            </w:pPr>
          </w:p>
        </w:tc>
      </w:tr>
      <w:tr w:rsidR="001F2D08" w:rsidRPr="000D5F61" w:rsidTr="00D90608">
        <w:tc>
          <w:tcPr>
            <w:tcW w:w="465"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rPr>
            </w:pPr>
          </w:p>
          <w:p w:rsidR="001F2D08" w:rsidRPr="000D5F61" w:rsidRDefault="001F2D08" w:rsidP="00D90608">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2D08" w:rsidRPr="000D5F61" w:rsidRDefault="001F2D08" w:rsidP="00D90608">
            <w:pPr>
              <w:snapToGrid w:val="0"/>
              <w:jc w:val="both"/>
              <w:rPr>
                <w:rFonts w:eastAsia="TimesNewRomanPSMT"/>
                <w:b/>
                <w:bCs/>
              </w:rPr>
            </w:pPr>
          </w:p>
        </w:tc>
      </w:tr>
      <w:tr w:rsidR="001F2D08" w:rsidRPr="000D5F61" w:rsidTr="00D90608">
        <w:tc>
          <w:tcPr>
            <w:tcW w:w="465"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rPr>
            </w:pPr>
          </w:p>
          <w:p w:rsidR="001F2D08" w:rsidRPr="000D5F61" w:rsidRDefault="001F2D08" w:rsidP="00D90608">
            <w:pPr>
              <w:jc w:val="both"/>
              <w:rPr>
                <w:rFonts w:eastAsia="TimesNewRomanPSMT"/>
                <w:bCs/>
                <w:i/>
                <w:lang w:val="ru-RU"/>
              </w:rPr>
            </w:pPr>
            <w:r w:rsidRPr="000D5F6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lang w:val="ru-RU"/>
              </w:rPr>
            </w:pPr>
          </w:p>
          <w:p w:rsidR="001F2D08" w:rsidRPr="000D5F61" w:rsidRDefault="001F2D08" w:rsidP="00D90608">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2D08" w:rsidRPr="000D5F61" w:rsidRDefault="001F2D08" w:rsidP="00D90608">
            <w:pPr>
              <w:snapToGrid w:val="0"/>
              <w:jc w:val="both"/>
              <w:rPr>
                <w:rFonts w:eastAsia="TimesNewRomanPSMT"/>
                <w:b/>
                <w:bCs/>
                <w:lang w:val="ru-RU"/>
              </w:rPr>
            </w:pPr>
          </w:p>
        </w:tc>
      </w:tr>
      <w:tr w:rsidR="001F2D08" w:rsidRPr="000D5F61" w:rsidTr="00D90608">
        <w:tc>
          <w:tcPr>
            <w:tcW w:w="465"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lang w:val="ru-RU"/>
              </w:rPr>
            </w:pPr>
          </w:p>
          <w:p w:rsidR="001F2D08" w:rsidRPr="000D5F61" w:rsidRDefault="001F2D08" w:rsidP="00D9060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lang w:val="ru-RU"/>
              </w:rPr>
            </w:pPr>
          </w:p>
          <w:p w:rsidR="001F2D08" w:rsidRPr="000D5F61" w:rsidRDefault="001F2D08" w:rsidP="00D90608">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2D08" w:rsidRPr="000D5F61" w:rsidRDefault="001F2D08" w:rsidP="00D90608">
            <w:pPr>
              <w:snapToGrid w:val="0"/>
              <w:jc w:val="both"/>
              <w:rPr>
                <w:rFonts w:eastAsia="TimesNewRomanPSMT"/>
                <w:b/>
                <w:bCs/>
              </w:rPr>
            </w:pPr>
          </w:p>
        </w:tc>
      </w:tr>
      <w:tr w:rsidR="001F2D08" w:rsidRPr="000D5F61" w:rsidTr="00D90608">
        <w:tc>
          <w:tcPr>
            <w:tcW w:w="465"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rPr>
            </w:pPr>
          </w:p>
          <w:p w:rsidR="001F2D08" w:rsidRPr="000D5F61" w:rsidRDefault="001F2D08"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rPr>
            </w:pPr>
          </w:p>
          <w:p w:rsidR="001F2D08" w:rsidRPr="000D5F61" w:rsidRDefault="001F2D08" w:rsidP="00D90608">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2D08" w:rsidRPr="000D5F61" w:rsidRDefault="001F2D08" w:rsidP="00D90608">
            <w:pPr>
              <w:snapToGrid w:val="0"/>
              <w:jc w:val="both"/>
              <w:rPr>
                <w:rFonts w:eastAsia="TimesNewRomanPSMT"/>
                <w:b/>
                <w:bCs/>
              </w:rPr>
            </w:pPr>
          </w:p>
        </w:tc>
      </w:tr>
      <w:tr w:rsidR="001F2D08" w:rsidRPr="000D5F61" w:rsidTr="00D90608">
        <w:tc>
          <w:tcPr>
            <w:tcW w:w="465"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rPr>
            </w:pPr>
          </w:p>
          <w:p w:rsidR="001F2D08" w:rsidRPr="000D5F61" w:rsidRDefault="001F2D08"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rPr>
            </w:pPr>
          </w:p>
          <w:p w:rsidR="001F2D08" w:rsidRPr="000D5F61" w:rsidRDefault="001F2D08" w:rsidP="00D90608">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2D08" w:rsidRPr="000D5F61" w:rsidRDefault="001F2D08" w:rsidP="00D90608">
            <w:pPr>
              <w:snapToGrid w:val="0"/>
              <w:jc w:val="both"/>
              <w:rPr>
                <w:rFonts w:eastAsia="TimesNewRomanPSMT"/>
                <w:b/>
                <w:bCs/>
              </w:rPr>
            </w:pPr>
          </w:p>
        </w:tc>
      </w:tr>
      <w:tr w:rsidR="001F2D08" w:rsidRPr="000D5F61" w:rsidTr="00D90608">
        <w:tc>
          <w:tcPr>
            <w:tcW w:w="465"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rPr>
            </w:pPr>
          </w:p>
          <w:p w:rsidR="001F2D08" w:rsidRPr="000D5F61" w:rsidRDefault="001F2D08" w:rsidP="00D90608">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2D08" w:rsidRPr="000D5F61" w:rsidRDefault="001F2D08" w:rsidP="00D90608">
            <w:pPr>
              <w:snapToGrid w:val="0"/>
              <w:jc w:val="both"/>
              <w:rPr>
                <w:rFonts w:eastAsia="TimesNewRomanPSMT"/>
                <w:b/>
                <w:bCs/>
              </w:rPr>
            </w:pPr>
          </w:p>
        </w:tc>
      </w:tr>
      <w:tr w:rsidR="001F2D08" w:rsidRPr="000D5F61" w:rsidTr="00D90608">
        <w:tc>
          <w:tcPr>
            <w:tcW w:w="465"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rPr>
            </w:pPr>
          </w:p>
          <w:p w:rsidR="001F2D08" w:rsidRPr="000D5F61" w:rsidRDefault="001F2D08" w:rsidP="00D90608">
            <w:pPr>
              <w:jc w:val="both"/>
              <w:rPr>
                <w:rFonts w:eastAsia="TimesNewRomanPSMT"/>
                <w:bCs/>
                <w:i/>
                <w:lang w:val="ru-RU"/>
              </w:rPr>
            </w:pPr>
            <w:r w:rsidRPr="000D5F61">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lang w:val="ru-RU"/>
              </w:rPr>
            </w:pPr>
          </w:p>
          <w:p w:rsidR="001F2D08" w:rsidRPr="000D5F61" w:rsidRDefault="001F2D08" w:rsidP="00D90608">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2D08" w:rsidRPr="000D5F61" w:rsidRDefault="001F2D08" w:rsidP="00D90608">
            <w:pPr>
              <w:snapToGrid w:val="0"/>
              <w:jc w:val="both"/>
              <w:rPr>
                <w:rFonts w:eastAsia="TimesNewRomanPSMT"/>
                <w:b/>
                <w:bCs/>
                <w:lang w:val="ru-RU"/>
              </w:rPr>
            </w:pPr>
          </w:p>
        </w:tc>
      </w:tr>
      <w:tr w:rsidR="001F2D08" w:rsidRPr="000D5F61" w:rsidTr="00D90608">
        <w:tc>
          <w:tcPr>
            <w:tcW w:w="465"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lang w:val="ru-RU"/>
              </w:rPr>
            </w:pPr>
          </w:p>
          <w:p w:rsidR="001F2D08" w:rsidRPr="000D5F61" w:rsidRDefault="001F2D08" w:rsidP="00D9060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lang w:val="ru-RU"/>
              </w:rPr>
            </w:pPr>
          </w:p>
          <w:p w:rsidR="001F2D08" w:rsidRPr="000D5F61" w:rsidRDefault="001F2D08" w:rsidP="00D90608">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2D08" w:rsidRPr="000D5F61" w:rsidRDefault="001F2D08" w:rsidP="00D90608">
            <w:pPr>
              <w:snapToGrid w:val="0"/>
              <w:jc w:val="both"/>
              <w:rPr>
                <w:rFonts w:eastAsia="TimesNewRomanPSMT"/>
                <w:b/>
                <w:bCs/>
              </w:rPr>
            </w:pPr>
          </w:p>
        </w:tc>
      </w:tr>
      <w:tr w:rsidR="001F2D08" w:rsidRPr="000D5F61" w:rsidTr="00D90608">
        <w:tc>
          <w:tcPr>
            <w:tcW w:w="465"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rPr>
            </w:pPr>
          </w:p>
          <w:p w:rsidR="001F2D08" w:rsidRPr="000D5F61" w:rsidRDefault="001F2D08"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rPr>
            </w:pPr>
          </w:p>
          <w:p w:rsidR="001F2D08" w:rsidRPr="000D5F61" w:rsidRDefault="001F2D08" w:rsidP="00D90608">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2D08" w:rsidRPr="000D5F61" w:rsidRDefault="001F2D08" w:rsidP="00D90608">
            <w:pPr>
              <w:snapToGrid w:val="0"/>
              <w:jc w:val="both"/>
              <w:rPr>
                <w:rFonts w:eastAsia="TimesNewRomanPSMT"/>
                <w:b/>
                <w:bCs/>
              </w:rPr>
            </w:pPr>
          </w:p>
        </w:tc>
      </w:tr>
      <w:tr w:rsidR="001F2D08" w:rsidRPr="000D5F61" w:rsidTr="00D90608">
        <w:tc>
          <w:tcPr>
            <w:tcW w:w="465"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rPr>
            </w:pPr>
          </w:p>
          <w:p w:rsidR="001F2D08" w:rsidRPr="000D5F61" w:rsidRDefault="001F2D08"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rPr>
            </w:pPr>
          </w:p>
          <w:p w:rsidR="001F2D08" w:rsidRPr="000D5F61" w:rsidRDefault="001F2D08" w:rsidP="00D90608">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2D08" w:rsidRPr="000D5F61" w:rsidRDefault="001F2D08" w:rsidP="00D90608">
            <w:pPr>
              <w:snapToGrid w:val="0"/>
              <w:jc w:val="both"/>
              <w:rPr>
                <w:rFonts w:eastAsia="TimesNewRomanPSMT"/>
                <w:b/>
                <w:bCs/>
              </w:rPr>
            </w:pPr>
          </w:p>
        </w:tc>
      </w:tr>
      <w:tr w:rsidR="001F2D08" w:rsidRPr="000D5F61" w:rsidTr="00D90608">
        <w:tc>
          <w:tcPr>
            <w:tcW w:w="465"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i/>
              </w:rPr>
            </w:pPr>
          </w:p>
          <w:p w:rsidR="001F2D08" w:rsidRPr="000D5F61" w:rsidRDefault="001F2D08" w:rsidP="00D90608">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2D08" w:rsidRPr="000D5F61" w:rsidRDefault="001F2D08" w:rsidP="00D90608">
            <w:pPr>
              <w:snapToGrid w:val="0"/>
              <w:jc w:val="both"/>
              <w:rPr>
                <w:rFonts w:eastAsia="TimesNewRomanPSMT"/>
                <w:b/>
                <w:bCs/>
              </w:rPr>
            </w:pPr>
          </w:p>
        </w:tc>
      </w:tr>
    </w:tbl>
    <w:p w:rsidR="001F2D08" w:rsidRPr="000D5F61" w:rsidRDefault="001F2D08" w:rsidP="001F2D08">
      <w:pPr>
        <w:jc w:val="both"/>
        <w:rPr>
          <w:i/>
          <w:iCs/>
          <w:lang w:val="ru-RU"/>
        </w:rPr>
      </w:pPr>
      <w:r w:rsidRPr="000D5F61">
        <w:rPr>
          <w:b/>
          <w:bCs/>
          <w:i/>
          <w:iCs/>
          <w:u w:val="single"/>
        </w:rPr>
        <w:t>Напомена:</w:t>
      </w:r>
      <w:r w:rsidRPr="000D5F61">
        <w:rPr>
          <w:b/>
          <w:bCs/>
          <w:i/>
          <w:iCs/>
        </w:rPr>
        <w:t xml:space="preserve"> </w:t>
      </w:r>
    </w:p>
    <w:p w:rsidR="001F2D08" w:rsidRPr="000D5F61" w:rsidRDefault="001F2D08" w:rsidP="001F2D08">
      <w:pPr>
        <w:jc w:val="both"/>
        <w:rPr>
          <w:b/>
          <w:bCs/>
          <w:i/>
          <w:iCs/>
          <w:sz w:val="20"/>
          <w:szCs w:val="20"/>
        </w:rPr>
      </w:pPr>
      <w:r w:rsidRPr="000D5F6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D5F61">
        <w:rPr>
          <w:i/>
          <w:iCs/>
          <w:sz w:val="20"/>
          <w:szCs w:val="20"/>
          <w:lang w:val="ru-RU"/>
        </w:rPr>
        <w:t>.</w:t>
      </w:r>
    </w:p>
    <w:p w:rsidR="001F2D08" w:rsidRPr="000D5F61" w:rsidRDefault="001F2D08" w:rsidP="001F2D08">
      <w:pPr>
        <w:jc w:val="both"/>
        <w:rPr>
          <w:b/>
          <w:bCs/>
          <w:i/>
          <w:iCs/>
          <w:sz w:val="20"/>
          <w:szCs w:val="20"/>
        </w:rPr>
      </w:pPr>
    </w:p>
    <w:p w:rsidR="001F2D08" w:rsidRPr="000D5F61" w:rsidRDefault="001F2D08" w:rsidP="001F2D08">
      <w:pPr>
        <w:jc w:val="both"/>
        <w:rPr>
          <w:b/>
          <w:bCs/>
          <w:i/>
          <w:iCs/>
          <w:sz w:val="20"/>
          <w:szCs w:val="20"/>
        </w:rPr>
      </w:pPr>
    </w:p>
    <w:p w:rsidR="001F2D08" w:rsidRPr="000D5F61" w:rsidRDefault="001F2D08" w:rsidP="001F2D08">
      <w:pPr>
        <w:jc w:val="both"/>
        <w:rPr>
          <w:rFonts w:eastAsia="TimesNewRomanPSMT"/>
          <w:b/>
          <w:bCs/>
        </w:rPr>
      </w:pPr>
      <w:r w:rsidRPr="000D5F61">
        <w:rPr>
          <w:rFonts w:eastAsia="TimesNewRomanPSMT"/>
          <w:b/>
          <w:bCs/>
          <w:lang w:val="sr-Cyrl-CS"/>
        </w:rPr>
        <w:t xml:space="preserve">5) </w:t>
      </w:r>
      <w:r w:rsidRPr="000D5F61">
        <w:rPr>
          <w:rFonts w:eastAsia="TimesNewRomanPSMT"/>
          <w:b/>
          <w:bCs/>
        </w:rPr>
        <w:t>ОПИС ПРЕДМЕТА НАБАВКЕ</w:t>
      </w:r>
      <w:r w:rsidRPr="003C6360">
        <w:rPr>
          <w:rFonts w:eastAsia="TimesNewRomanPSMT"/>
          <w:b/>
          <w:bCs/>
          <w:lang w:val="sr-Cyrl-RS"/>
        </w:rPr>
        <w:t>:</w:t>
      </w:r>
      <w:r w:rsidRPr="003C6360">
        <w:rPr>
          <w:iCs/>
          <w:lang w:val="sr-Cyrl-RS"/>
        </w:rPr>
        <w:t xml:space="preserve"> н</w:t>
      </w:r>
      <w:r w:rsidRPr="003C6360">
        <w:rPr>
          <w:iCs/>
        </w:rPr>
        <w:t>абавк</w:t>
      </w:r>
      <w:r w:rsidRPr="003C6360">
        <w:rPr>
          <w:iCs/>
          <w:lang w:val="sr-Cyrl-RS"/>
        </w:rPr>
        <w:t xml:space="preserve">а </w:t>
      </w:r>
      <w:r>
        <w:rPr>
          <w:rFonts w:eastAsia="TimesNewRomanPS-BoldMT"/>
          <w:bCs/>
          <w:lang w:val="sr-Cyrl-RS"/>
        </w:rPr>
        <w:t xml:space="preserve"> услуга</w:t>
      </w:r>
      <w:r w:rsidRPr="00564B3B">
        <w:rPr>
          <w:rFonts w:eastAsia="TimesNewRomanPS-BoldMT"/>
          <w:bCs/>
        </w:rPr>
        <w:t>–</w:t>
      </w:r>
      <w:r w:rsidRPr="00564B3B">
        <w:rPr>
          <w:rFonts w:eastAsia="TimesNewRomanPS-BoldMT"/>
          <w:bCs/>
          <w:lang w:val="sr-Cyrl-RS"/>
        </w:rPr>
        <w:t xml:space="preserve"> </w:t>
      </w:r>
      <w:r>
        <w:rPr>
          <w:rFonts w:eastAsia="TimesNewRomanPS-BoldMT"/>
          <w:bCs/>
          <w:lang w:val="sr-Cyrl-RS"/>
        </w:rPr>
        <w:t xml:space="preserve"> Услуге хотела и ресторана -</w:t>
      </w:r>
      <w:r>
        <w:rPr>
          <w:b/>
          <w:bCs/>
          <w:i/>
          <w:iCs/>
          <w:lang w:val="sr-Cyrl-RS"/>
        </w:rPr>
        <w:t xml:space="preserve"> </w:t>
      </w:r>
      <w:r w:rsidRPr="000D5F61">
        <w:rPr>
          <w:iCs/>
        </w:rPr>
        <w:t xml:space="preserve">ЈН број </w:t>
      </w:r>
      <w:r>
        <w:rPr>
          <w:iCs/>
          <w:lang w:val="sr-Cyrl-RS"/>
        </w:rPr>
        <w:t>1/2014</w:t>
      </w:r>
      <w:r w:rsidRPr="000D5F61">
        <w:rPr>
          <w:iCs/>
        </w:rPr>
        <w:t xml:space="preserve"> </w:t>
      </w:r>
      <w:r w:rsidRPr="00476778">
        <w:rPr>
          <w:b/>
          <w:iCs/>
          <w:lang w:val="sr-Cyrl-RS"/>
        </w:rPr>
        <w:t xml:space="preserve">Партија бр. </w:t>
      </w:r>
      <w:r>
        <w:rPr>
          <w:b/>
          <w:iCs/>
          <w:lang w:val="sr-Cyrl-RS"/>
        </w:rPr>
        <w:t>8</w:t>
      </w:r>
      <w:r w:rsidRPr="00476778">
        <w:rPr>
          <w:b/>
          <w:iCs/>
          <w:lang w:val="sr-Cyrl-RS"/>
        </w:rPr>
        <w:t xml:space="preserve"> – Угоститељска усл</w:t>
      </w:r>
      <w:r>
        <w:rPr>
          <w:b/>
          <w:iCs/>
          <w:lang w:val="sr-Cyrl-RS"/>
        </w:rPr>
        <w:t>уга у објекту са националном кухињом</w:t>
      </w:r>
    </w:p>
    <w:tbl>
      <w:tblPr>
        <w:tblW w:w="0" w:type="auto"/>
        <w:tblInd w:w="303" w:type="dxa"/>
        <w:tblLayout w:type="fixed"/>
        <w:tblLook w:val="0000" w:firstRow="0" w:lastRow="0" w:firstColumn="0" w:lastColumn="0" w:noHBand="0" w:noVBand="0"/>
      </w:tblPr>
      <w:tblGrid>
        <w:gridCol w:w="5250"/>
        <w:gridCol w:w="3375"/>
      </w:tblGrid>
      <w:tr w:rsidR="001F2D08" w:rsidRPr="000D5F61" w:rsidTr="00D90608">
        <w:tc>
          <w:tcPr>
            <w:tcW w:w="5250"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lang w:val="ru-RU"/>
              </w:rPr>
            </w:pPr>
          </w:p>
          <w:p w:rsidR="001F2D08" w:rsidRPr="000D5F61" w:rsidRDefault="001F2D08" w:rsidP="00D90608">
            <w:pPr>
              <w:jc w:val="both"/>
              <w:rPr>
                <w:rFonts w:eastAsia="TimesNewRomanPSMT"/>
                <w:bCs/>
                <w:color w:val="FF0000"/>
                <w:lang w:val="ru-RU"/>
              </w:rPr>
            </w:pPr>
            <w:r>
              <w:rPr>
                <w:rFonts w:eastAsia="TimesNewRomanPSMT"/>
                <w:bCs/>
                <w:lang w:val="ru-RU"/>
              </w:rPr>
              <w:t>Збир појединачних</w:t>
            </w:r>
            <w:r w:rsidRPr="000D5F61">
              <w:rPr>
                <w:rFonts w:eastAsia="TimesNewRomanPSMT"/>
                <w:bCs/>
                <w:lang w:val="ru-RU"/>
              </w:rPr>
              <w:t xml:space="preserve"> цена без ПДВ-а </w:t>
            </w:r>
          </w:p>
          <w:p w:rsidR="001F2D08" w:rsidRPr="000D5F61" w:rsidRDefault="001F2D08" w:rsidP="00D90608">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F2D08" w:rsidRPr="000D5F61" w:rsidRDefault="001F2D08" w:rsidP="00D90608">
            <w:pPr>
              <w:snapToGrid w:val="0"/>
              <w:jc w:val="both"/>
              <w:rPr>
                <w:rFonts w:eastAsia="TimesNewRomanPSMT"/>
                <w:bCs/>
                <w:color w:val="FF0000"/>
                <w:lang w:val="ru-RU"/>
              </w:rPr>
            </w:pPr>
          </w:p>
          <w:p w:rsidR="001F2D08" w:rsidRPr="000D5F61" w:rsidRDefault="001F2D08" w:rsidP="00D90608">
            <w:pPr>
              <w:jc w:val="both"/>
              <w:rPr>
                <w:rFonts w:eastAsia="TimesNewRomanPSMT"/>
                <w:bCs/>
                <w:color w:val="FF0000"/>
                <w:lang w:val="ru-RU"/>
              </w:rPr>
            </w:pPr>
          </w:p>
        </w:tc>
      </w:tr>
      <w:tr w:rsidR="001F2D08" w:rsidRPr="000D5F61" w:rsidTr="00D90608">
        <w:tc>
          <w:tcPr>
            <w:tcW w:w="5250"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lang w:val="ru-RU"/>
              </w:rPr>
            </w:pPr>
          </w:p>
          <w:p w:rsidR="001F2D08" w:rsidRPr="000D5F61" w:rsidRDefault="001F2D08" w:rsidP="00D90608">
            <w:pPr>
              <w:jc w:val="both"/>
              <w:rPr>
                <w:rFonts w:eastAsia="TimesNewRomanPSMT"/>
                <w:bCs/>
                <w:lang w:val="ru-RU"/>
              </w:rPr>
            </w:pPr>
            <w:r>
              <w:rPr>
                <w:rFonts w:eastAsia="TimesNewRomanPSMT"/>
                <w:bCs/>
                <w:lang w:val="ru-RU"/>
              </w:rPr>
              <w:t>Збир појединачних</w:t>
            </w:r>
            <w:r w:rsidRPr="000D5F61">
              <w:rPr>
                <w:rFonts w:eastAsia="TimesNewRomanPSMT"/>
                <w:bCs/>
                <w:lang w:val="ru-RU"/>
              </w:rPr>
              <w:t xml:space="preserve"> цена са ПДВ-ом</w:t>
            </w:r>
          </w:p>
          <w:p w:rsidR="001F2D08" w:rsidRPr="000D5F61" w:rsidRDefault="001F2D08" w:rsidP="00D90608">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F2D08" w:rsidRPr="000D5F61" w:rsidRDefault="001F2D08" w:rsidP="00D90608">
            <w:pPr>
              <w:snapToGrid w:val="0"/>
              <w:jc w:val="both"/>
              <w:rPr>
                <w:rFonts w:eastAsia="TimesNewRomanPSMT"/>
                <w:bCs/>
                <w:color w:val="FF0000"/>
                <w:lang w:val="ru-RU"/>
              </w:rPr>
            </w:pPr>
          </w:p>
        </w:tc>
      </w:tr>
      <w:tr w:rsidR="001F2D08" w:rsidRPr="000D5F61" w:rsidTr="00D90608">
        <w:tc>
          <w:tcPr>
            <w:tcW w:w="5250"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lang w:val="ru-RU"/>
              </w:rPr>
            </w:pPr>
          </w:p>
          <w:p w:rsidR="001F2D08" w:rsidRPr="000D5F61" w:rsidRDefault="001F2D08" w:rsidP="00D90608">
            <w:pPr>
              <w:jc w:val="both"/>
              <w:rPr>
                <w:rFonts w:eastAsia="TimesNewRomanPSMT"/>
                <w:bCs/>
                <w:lang w:val="ru-RU"/>
              </w:rPr>
            </w:pPr>
            <w:r w:rsidRPr="000D5F61">
              <w:rPr>
                <w:rFonts w:eastAsia="TimesNewRomanPSMT"/>
                <w:bCs/>
                <w:lang w:val="ru-RU"/>
              </w:rPr>
              <w:t>Рок и начин плаћања</w:t>
            </w:r>
          </w:p>
          <w:p w:rsidR="001F2D08" w:rsidRPr="000D5F61" w:rsidRDefault="001F2D08" w:rsidP="00D90608">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F2D08" w:rsidRDefault="001F2D08" w:rsidP="00D90608">
            <w:pPr>
              <w:snapToGrid w:val="0"/>
              <w:jc w:val="both"/>
              <w:rPr>
                <w:rFonts w:eastAsia="TimesNewRomanPSMT"/>
                <w:bCs/>
                <w:lang w:val="ru-RU"/>
              </w:rPr>
            </w:pPr>
          </w:p>
          <w:p w:rsidR="001F2D08" w:rsidRPr="000D5F61" w:rsidRDefault="001F2D08" w:rsidP="00D90608">
            <w:pPr>
              <w:snapToGrid w:val="0"/>
              <w:jc w:val="both"/>
              <w:rPr>
                <w:rFonts w:eastAsia="TimesNewRomanPSMT"/>
                <w:bCs/>
                <w:lang w:val="ru-RU"/>
              </w:rPr>
            </w:pPr>
            <w:r>
              <w:rPr>
                <w:rFonts w:eastAsia="TimesNewRomanPSMT"/>
                <w:bCs/>
                <w:lang w:val="ru-RU"/>
              </w:rPr>
              <w:t>У року од 45 календарских дана од дана званичног пријема рачуна, без аванса</w:t>
            </w:r>
          </w:p>
        </w:tc>
      </w:tr>
      <w:tr w:rsidR="001F2D08" w:rsidRPr="000D5F61" w:rsidTr="00D90608">
        <w:tc>
          <w:tcPr>
            <w:tcW w:w="5250"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lang w:val="ru-RU"/>
              </w:rPr>
            </w:pPr>
          </w:p>
          <w:p w:rsidR="001F2D08" w:rsidRPr="000D5F61" w:rsidRDefault="001F2D08" w:rsidP="00D90608">
            <w:pPr>
              <w:jc w:val="both"/>
              <w:rPr>
                <w:rFonts w:eastAsia="TimesNewRomanPSMT"/>
                <w:bCs/>
                <w:lang w:val="ru-RU"/>
              </w:rPr>
            </w:pPr>
            <w:r w:rsidRPr="000D5F61">
              <w:rPr>
                <w:rFonts w:eastAsia="TimesNewRomanPSMT"/>
                <w:bCs/>
                <w:lang w:val="ru-RU"/>
              </w:rPr>
              <w:t>Рок важења понуде</w:t>
            </w:r>
          </w:p>
          <w:p w:rsidR="001F2D08" w:rsidRPr="000D5F61" w:rsidRDefault="001F2D08" w:rsidP="00D90608">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F2D08" w:rsidRPr="000D5F61" w:rsidRDefault="001F2D08" w:rsidP="00D90608">
            <w:pPr>
              <w:snapToGrid w:val="0"/>
              <w:jc w:val="both"/>
              <w:rPr>
                <w:rFonts w:eastAsia="TimesNewRomanPSMT"/>
                <w:bCs/>
                <w:lang w:val="ru-RU"/>
              </w:rPr>
            </w:pPr>
          </w:p>
        </w:tc>
      </w:tr>
      <w:tr w:rsidR="001F2D08" w:rsidRPr="000D5F61" w:rsidTr="00D90608">
        <w:tc>
          <w:tcPr>
            <w:tcW w:w="5250"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lang w:val="ru-RU"/>
              </w:rPr>
            </w:pPr>
          </w:p>
          <w:p w:rsidR="001F2D08" w:rsidRPr="000D5F61" w:rsidRDefault="001F2D08" w:rsidP="00D90608">
            <w:pPr>
              <w:jc w:val="both"/>
              <w:rPr>
                <w:rFonts w:eastAsia="TimesNewRomanPSMT"/>
                <w:bCs/>
                <w:lang w:val="ru-RU"/>
              </w:rPr>
            </w:pPr>
            <w:r w:rsidRPr="000D5F61">
              <w:rPr>
                <w:rFonts w:eastAsia="TimesNewRomanPSMT"/>
                <w:bCs/>
                <w:lang w:val="ru-RU"/>
              </w:rPr>
              <w:t xml:space="preserve">Рок </w:t>
            </w:r>
            <w:r>
              <w:rPr>
                <w:rFonts w:eastAsia="TimesNewRomanPSMT"/>
                <w:bCs/>
                <w:lang w:val="ru-RU"/>
              </w:rPr>
              <w:t xml:space="preserve"> извршења услуга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F2D08" w:rsidRPr="006608AB" w:rsidRDefault="001F2D08" w:rsidP="00D90608">
            <w:pPr>
              <w:jc w:val="both"/>
              <w:rPr>
                <w:color w:val="auto"/>
                <w:lang w:val="sr-Cyrl-CS"/>
              </w:rPr>
            </w:pPr>
            <w:r>
              <w:rPr>
                <w:color w:val="auto"/>
                <w:lang w:val="sr-Cyrl-CS"/>
              </w:rPr>
              <w:t>31.03.2015.</w:t>
            </w:r>
          </w:p>
          <w:p w:rsidR="001F2D08" w:rsidRPr="000D5F61" w:rsidRDefault="001F2D08" w:rsidP="00D90608">
            <w:pPr>
              <w:snapToGrid w:val="0"/>
              <w:jc w:val="both"/>
              <w:rPr>
                <w:rFonts w:eastAsia="TimesNewRomanPSMT"/>
                <w:bCs/>
                <w:lang w:val="ru-RU"/>
              </w:rPr>
            </w:pPr>
          </w:p>
        </w:tc>
      </w:tr>
      <w:tr w:rsidR="001F2D08" w:rsidRPr="000D5F61" w:rsidTr="00D90608">
        <w:tc>
          <w:tcPr>
            <w:tcW w:w="5250"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lang w:val="ru-RU"/>
              </w:rPr>
            </w:pPr>
          </w:p>
          <w:p w:rsidR="001F2D08" w:rsidRPr="000D5F61" w:rsidRDefault="001F2D08" w:rsidP="00D90608">
            <w:pPr>
              <w:jc w:val="both"/>
              <w:rPr>
                <w:rFonts w:eastAsia="TimesNewRomanPSMT"/>
                <w:bCs/>
              </w:rPr>
            </w:pPr>
            <w:r w:rsidRPr="000D5F61">
              <w:rPr>
                <w:rFonts w:eastAsia="TimesNewRomanPSMT"/>
                <w:bCs/>
                <w:lang w:val="ru-RU"/>
              </w:rPr>
              <w:lastRenderedPageBreak/>
              <w:t xml:space="preserve">Гарантни </w:t>
            </w:r>
            <w:r w:rsidRPr="000D5F61">
              <w:rPr>
                <w:rFonts w:eastAsia="TimesNewRomanPSMT"/>
                <w:bCs/>
              </w:rPr>
              <w:t>период</w:t>
            </w:r>
          </w:p>
          <w:p w:rsidR="001F2D08" w:rsidRPr="000D5F61" w:rsidRDefault="001F2D08" w:rsidP="00D90608">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F2D08" w:rsidRDefault="001F2D08" w:rsidP="00D90608">
            <w:pPr>
              <w:snapToGrid w:val="0"/>
              <w:jc w:val="both"/>
              <w:rPr>
                <w:rFonts w:eastAsia="TimesNewRomanPSMT"/>
                <w:bCs/>
                <w:lang w:val="sr-Cyrl-RS"/>
              </w:rPr>
            </w:pPr>
          </w:p>
          <w:p w:rsidR="001F2D08" w:rsidRPr="008E1996" w:rsidRDefault="001F2D08" w:rsidP="00D90608">
            <w:pPr>
              <w:jc w:val="both"/>
              <w:rPr>
                <w:rFonts w:eastAsia="TimesNewRomanPSMT"/>
                <w:bCs/>
                <w:lang w:val="sr-Cyrl-RS"/>
              </w:rPr>
            </w:pPr>
            <w:r>
              <w:rPr>
                <w:rFonts w:eastAsia="TimesNewRomanPSMT"/>
                <w:bCs/>
                <w:lang w:val="sr-Cyrl-RS"/>
              </w:rPr>
              <w:lastRenderedPageBreak/>
              <w:t>Нема</w:t>
            </w:r>
          </w:p>
        </w:tc>
      </w:tr>
      <w:tr w:rsidR="001F2D08" w:rsidRPr="000D5F61" w:rsidTr="00D90608">
        <w:tc>
          <w:tcPr>
            <w:tcW w:w="5250" w:type="dxa"/>
            <w:tcBorders>
              <w:top w:val="single" w:sz="4" w:space="0" w:color="000000"/>
              <w:left w:val="single" w:sz="4" w:space="0" w:color="000000"/>
              <w:bottom w:val="single" w:sz="4" w:space="0" w:color="000000"/>
            </w:tcBorders>
            <w:shd w:val="clear" w:color="auto" w:fill="auto"/>
          </w:tcPr>
          <w:p w:rsidR="001F2D08" w:rsidRPr="000D5F61" w:rsidRDefault="001F2D08" w:rsidP="00D90608">
            <w:pPr>
              <w:snapToGrid w:val="0"/>
              <w:jc w:val="both"/>
              <w:rPr>
                <w:rFonts w:eastAsia="TimesNewRomanPSMT"/>
                <w:bCs/>
                <w:lang w:val="sr-Cyrl-CS"/>
              </w:rPr>
            </w:pPr>
          </w:p>
          <w:p w:rsidR="001F2D08" w:rsidRPr="008E1996" w:rsidRDefault="001F2D08" w:rsidP="00D90608">
            <w:pPr>
              <w:jc w:val="both"/>
              <w:rPr>
                <w:rFonts w:eastAsia="TimesNewRomanPSMT"/>
                <w:bCs/>
                <w:lang w:val="sr-Cyrl-RS"/>
              </w:rPr>
            </w:pPr>
            <w:r w:rsidRPr="000D5F61">
              <w:rPr>
                <w:rFonts w:eastAsia="TimesNewRomanPSMT"/>
                <w:bCs/>
              </w:rPr>
              <w:t xml:space="preserve">Место </w:t>
            </w:r>
            <w:r>
              <w:rPr>
                <w:rFonts w:eastAsia="TimesNewRomanPSMT"/>
                <w:bCs/>
                <w:lang w:val="sr-Cyrl-RS"/>
              </w:rPr>
              <w:t>извршења услуга</w:t>
            </w:r>
          </w:p>
          <w:p w:rsidR="001F2D08" w:rsidRPr="000D5F61" w:rsidRDefault="001F2D08" w:rsidP="00D90608">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F2D08" w:rsidRDefault="001F2D08" w:rsidP="00D90608">
            <w:pPr>
              <w:snapToGrid w:val="0"/>
              <w:jc w:val="both"/>
              <w:rPr>
                <w:rFonts w:eastAsia="TimesNewRomanPSMT"/>
                <w:bCs/>
                <w:lang w:val="sr-Cyrl-RS"/>
              </w:rPr>
            </w:pPr>
          </w:p>
          <w:p w:rsidR="001F2D08" w:rsidRPr="00786D32" w:rsidRDefault="001F2D08" w:rsidP="00D90608">
            <w:pPr>
              <w:snapToGrid w:val="0"/>
              <w:jc w:val="both"/>
              <w:rPr>
                <w:rFonts w:eastAsia="TimesNewRomanPSMT"/>
                <w:bCs/>
                <w:lang w:val="sr-Cyrl-RS"/>
              </w:rPr>
            </w:pPr>
            <w:r>
              <w:rPr>
                <w:rFonts w:eastAsia="TimesNewRomanPSMT"/>
                <w:bCs/>
                <w:lang w:val="sr-Cyrl-RS"/>
              </w:rPr>
              <w:t xml:space="preserve"> Кањижа. </w:t>
            </w:r>
          </w:p>
        </w:tc>
      </w:tr>
    </w:tbl>
    <w:p w:rsidR="001F2D08" w:rsidRPr="000D5F61" w:rsidRDefault="001F2D08" w:rsidP="001F2D08">
      <w:pPr>
        <w:ind w:left="720" w:firstLine="720"/>
        <w:jc w:val="both"/>
      </w:pPr>
    </w:p>
    <w:p w:rsidR="001F2D08" w:rsidRPr="000D5F61" w:rsidRDefault="001F2D08" w:rsidP="001F2D08">
      <w:pPr>
        <w:ind w:left="720" w:firstLine="720"/>
        <w:jc w:val="both"/>
        <w:rPr>
          <w:rFonts w:eastAsia="TimesNewRomanPSMT"/>
          <w:bCs/>
        </w:rPr>
      </w:pPr>
    </w:p>
    <w:p w:rsidR="001F2D08" w:rsidRPr="000D5F61" w:rsidRDefault="001F2D08" w:rsidP="001F2D08">
      <w:pPr>
        <w:ind w:left="720" w:firstLine="720"/>
        <w:jc w:val="both"/>
        <w:rPr>
          <w:rFonts w:eastAsia="TimesNewRomanPSMT"/>
          <w:bCs/>
        </w:rPr>
      </w:pPr>
    </w:p>
    <w:p w:rsidR="001F2D08" w:rsidRPr="000D5F61" w:rsidRDefault="001F2D08" w:rsidP="001F2D08">
      <w:pPr>
        <w:ind w:left="720" w:firstLine="720"/>
        <w:jc w:val="both"/>
        <w:rPr>
          <w:rFonts w:eastAsia="TimesNewRomanPSMT"/>
          <w:bCs/>
        </w:rPr>
      </w:pPr>
      <w:r w:rsidRPr="000D5F61">
        <w:rPr>
          <w:rFonts w:eastAsia="TimesNewRomanPSMT"/>
          <w:bCs/>
        </w:rPr>
        <w:t xml:space="preserve">Датум </w:t>
      </w:r>
      <w:r w:rsidRPr="000D5F61">
        <w:rPr>
          <w:rFonts w:eastAsia="TimesNewRomanPSMT"/>
          <w:bCs/>
        </w:rPr>
        <w:tab/>
      </w:r>
      <w:r w:rsidRPr="000D5F61">
        <w:rPr>
          <w:rFonts w:eastAsia="TimesNewRomanPSMT"/>
          <w:bCs/>
        </w:rPr>
        <w:tab/>
      </w:r>
      <w:r w:rsidRPr="000D5F61">
        <w:rPr>
          <w:rFonts w:eastAsia="TimesNewRomanPSMT"/>
          <w:bCs/>
        </w:rPr>
        <w:tab/>
      </w:r>
      <w:r w:rsidRPr="000D5F61">
        <w:rPr>
          <w:rFonts w:eastAsia="TimesNewRomanPSMT"/>
          <w:bCs/>
        </w:rPr>
        <w:tab/>
      </w:r>
      <w:r w:rsidRPr="000D5F61">
        <w:rPr>
          <w:rFonts w:eastAsia="TimesNewRomanPSMT"/>
          <w:bCs/>
        </w:rPr>
        <w:tab/>
        <w:t xml:space="preserve">              Понуђач</w:t>
      </w:r>
    </w:p>
    <w:p w:rsidR="001F2D08" w:rsidRPr="000D5F61" w:rsidRDefault="001F2D08" w:rsidP="001F2D08">
      <w:pPr>
        <w:ind w:left="2880" w:firstLine="720"/>
        <w:jc w:val="both"/>
        <w:rPr>
          <w:rFonts w:eastAsia="TimesNewRomanPS-BoldMT"/>
          <w:b/>
          <w:bCs/>
          <w:i/>
          <w:iCs/>
          <w:color w:val="002060"/>
        </w:rPr>
      </w:pPr>
      <w:r w:rsidRPr="000D5F61">
        <w:rPr>
          <w:rFonts w:eastAsia="TimesNewRomanPSMT"/>
          <w:bCs/>
        </w:rPr>
        <w:t xml:space="preserve">    М. П. </w:t>
      </w:r>
    </w:p>
    <w:p w:rsidR="001F2D08" w:rsidRPr="000D5F61" w:rsidRDefault="001F2D08" w:rsidP="001F2D08">
      <w:pPr>
        <w:jc w:val="both"/>
        <w:rPr>
          <w:rFonts w:eastAsia="TimesNewRomanPS-BoldMT"/>
          <w:b/>
          <w:bCs/>
          <w:i/>
          <w:iCs/>
          <w:color w:val="002060"/>
        </w:rPr>
      </w:pPr>
      <w:r w:rsidRPr="000D5F61">
        <w:rPr>
          <w:rFonts w:eastAsia="TimesNewRomanPS-BoldMT"/>
          <w:b/>
          <w:bCs/>
          <w:i/>
          <w:iCs/>
          <w:color w:val="002060"/>
        </w:rPr>
        <w:t>_____________________________</w:t>
      </w:r>
      <w:r w:rsidRPr="000D5F61">
        <w:rPr>
          <w:rFonts w:eastAsia="TimesNewRomanPS-BoldMT"/>
          <w:b/>
          <w:bCs/>
          <w:i/>
          <w:iCs/>
          <w:color w:val="002060"/>
        </w:rPr>
        <w:tab/>
      </w:r>
      <w:r w:rsidRPr="000D5F61">
        <w:rPr>
          <w:rFonts w:eastAsia="TimesNewRomanPS-BoldMT"/>
          <w:b/>
          <w:bCs/>
          <w:i/>
          <w:iCs/>
          <w:color w:val="002060"/>
        </w:rPr>
        <w:tab/>
      </w:r>
      <w:r w:rsidRPr="000D5F61">
        <w:rPr>
          <w:rFonts w:eastAsia="TimesNewRomanPS-BoldMT"/>
          <w:b/>
          <w:bCs/>
          <w:i/>
          <w:iCs/>
          <w:color w:val="002060"/>
        </w:rPr>
        <w:tab/>
        <w:t>________________________________</w:t>
      </w:r>
    </w:p>
    <w:p w:rsidR="001F2D08" w:rsidRPr="000D5F61" w:rsidRDefault="001F2D08" w:rsidP="001F2D08">
      <w:pPr>
        <w:jc w:val="both"/>
        <w:rPr>
          <w:rFonts w:eastAsia="TimesNewRomanPS-BoldMT"/>
          <w:b/>
          <w:bCs/>
          <w:i/>
          <w:iCs/>
          <w:color w:val="002060"/>
        </w:rPr>
      </w:pPr>
    </w:p>
    <w:p w:rsidR="001F2D08" w:rsidRPr="000D5F61" w:rsidRDefault="001F2D08" w:rsidP="001F2D08">
      <w:pPr>
        <w:jc w:val="both"/>
        <w:rPr>
          <w:rFonts w:eastAsia="TimesNewRomanPS-BoldMT"/>
          <w:b/>
          <w:bCs/>
          <w:i/>
          <w:iCs/>
          <w:color w:val="002060"/>
        </w:rPr>
      </w:pPr>
    </w:p>
    <w:p w:rsidR="001F2D08" w:rsidRPr="000D5F61" w:rsidRDefault="001F2D08" w:rsidP="001F2D08">
      <w:pPr>
        <w:jc w:val="both"/>
        <w:rPr>
          <w:i/>
          <w:iCs/>
        </w:rPr>
      </w:pPr>
      <w:r w:rsidRPr="000D5F61">
        <w:rPr>
          <w:b/>
          <w:bCs/>
          <w:i/>
          <w:iCs/>
          <w:u w:val="single"/>
        </w:rPr>
        <w:t>Напомене:</w:t>
      </w:r>
      <w:r w:rsidRPr="000D5F61">
        <w:rPr>
          <w:b/>
          <w:bCs/>
          <w:i/>
          <w:iCs/>
        </w:rPr>
        <w:t xml:space="preserve"> </w:t>
      </w:r>
    </w:p>
    <w:p w:rsidR="001F2D08" w:rsidRPr="000D5F61" w:rsidRDefault="001F2D08" w:rsidP="001F2D08">
      <w:pPr>
        <w:jc w:val="both"/>
        <w:rPr>
          <w:i/>
          <w:iCs/>
        </w:rPr>
      </w:pPr>
      <w:r w:rsidRPr="000D5F61">
        <w:rPr>
          <w:i/>
          <w:iCs/>
        </w:rPr>
        <w:t xml:space="preserve">Образац понуде понуђач мора да попуни, овери печатом и потпише, чиме </w:t>
      </w:r>
      <w:r w:rsidRPr="000D5F61">
        <w:rPr>
          <w:i/>
          <w:iCs/>
          <w:lang w:val="sr-Cyrl-CS"/>
        </w:rPr>
        <w:t>п</w:t>
      </w:r>
      <w:r w:rsidRPr="000D5F6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F2D08" w:rsidRPr="000D5F61" w:rsidRDefault="001F2D08" w:rsidP="001F2D08">
      <w:pPr>
        <w:rPr>
          <w:b/>
          <w:bCs/>
          <w:i/>
          <w:iCs/>
          <w:lang w:val="sr-Cyrl-RS"/>
        </w:rPr>
      </w:pPr>
    </w:p>
    <w:p w:rsidR="001F2D08" w:rsidRPr="000D5F61" w:rsidRDefault="001F2D08" w:rsidP="001F2D08">
      <w:pPr>
        <w:rPr>
          <w:b/>
          <w:bCs/>
          <w:i/>
          <w:iCs/>
          <w:lang w:val="sr-Cyrl-RS"/>
        </w:rPr>
      </w:pPr>
    </w:p>
    <w:p w:rsidR="001F2D08" w:rsidRPr="000D5F61" w:rsidRDefault="001F2D08" w:rsidP="001F2D08">
      <w:pPr>
        <w:rPr>
          <w:b/>
          <w:bCs/>
          <w:i/>
          <w:iCs/>
          <w:lang w:val="sr-Cyrl-RS"/>
        </w:rPr>
      </w:pPr>
    </w:p>
    <w:p w:rsidR="001F2D08" w:rsidRPr="000D5F61" w:rsidRDefault="001F2D08" w:rsidP="001F2D08">
      <w:pPr>
        <w:rPr>
          <w:b/>
          <w:bCs/>
          <w:i/>
          <w:iCs/>
          <w:lang w:val="sr-Cyrl-RS"/>
        </w:rPr>
      </w:pPr>
    </w:p>
    <w:p w:rsidR="001F2D08" w:rsidRPr="000D5F61" w:rsidRDefault="001F2D08" w:rsidP="001F2D08">
      <w:pPr>
        <w:rPr>
          <w:b/>
          <w:bCs/>
          <w:i/>
          <w:iCs/>
          <w:lang w:val="sr-Cyrl-RS"/>
        </w:rPr>
      </w:pPr>
    </w:p>
    <w:p w:rsidR="001F2D08" w:rsidRDefault="001F2D08" w:rsidP="001F2D08">
      <w:pPr>
        <w:rPr>
          <w:iCs/>
          <w:lang w:val="sr-Cyrl-RS"/>
        </w:rPr>
      </w:pPr>
    </w:p>
    <w:p w:rsidR="001F2D08" w:rsidRDefault="001F2D08" w:rsidP="001F2D08">
      <w:pPr>
        <w:rPr>
          <w:iCs/>
          <w:lang w:val="sr-Cyrl-RS"/>
        </w:rPr>
      </w:pPr>
    </w:p>
    <w:p w:rsidR="001F2D08" w:rsidRDefault="001F2D08" w:rsidP="001F2D08">
      <w:pPr>
        <w:rPr>
          <w:iCs/>
          <w:lang w:val="sr-Cyrl-RS"/>
        </w:rPr>
      </w:pPr>
    </w:p>
    <w:p w:rsidR="001F2D08" w:rsidRDefault="001F2D08" w:rsidP="001F2D08">
      <w:pPr>
        <w:rPr>
          <w:iCs/>
          <w:lang w:val="sr-Cyrl-RS"/>
        </w:rPr>
      </w:pPr>
    </w:p>
    <w:p w:rsidR="001F2D08" w:rsidRDefault="001F2D08" w:rsidP="001F2D08">
      <w:pPr>
        <w:rPr>
          <w:iCs/>
          <w:lang w:val="sr-Cyrl-RS"/>
        </w:rPr>
      </w:pPr>
    </w:p>
    <w:p w:rsidR="001F2D08" w:rsidRDefault="001F2D08" w:rsidP="001F2D08">
      <w:pPr>
        <w:rPr>
          <w:iCs/>
          <w:lang w:val="sr-Cyrl-RS"/>
        </w:rPr>
      </w:pPr>
    </w:p>
    <w:p w:rsidR="001F2D08" w:rsidRDefault="001F2D08" w:rsidP="001F2D08">
      <w:pPr>
        <w:rPr>
          <w:iCs/>
          <w:lang w:val="sr-Cyrl-RS"/>
        </w:rPr>
      </w:pPr>
    </w:p>
    <w:p w:rsidR="001F2D08" w:rsidRDefault="001F2D08" w:rsidP="001F2D08">
      <w:pPr>
        <w:rPr>
          <w:iCs/>
          <w:lang w:val="sr-Cyrl-RS"/>
        </w:rPr>
      </w:pPr>
    </w:p>
    <w:p w:rsidR="001F2D08" w:rsidRDefault="001F2D08" w:rsidP="001F2D08">
      <w:pPr>
        <w:rPr>
          <w:iCs/>
          <w:lang w:val="sr-Cyrl-RS"/>
        </w:rPr>
      </w:pPr>
    </w:p>
    <w:p w:rsidR="001F2D08" w:rsidRDefault="001F2D08" w:rsidP="001F2D08">
      <w:pPr>
        <w:rPr>
          <w:iCs/>
          <w:lang w:val="sr-Cyrl-RS"/>
        </w:rPr>
      </w:pPr>
    </w:p>
    <w:p w:rsidR="001F2D08" w:rsidRDefault="001F2D08" w:rsidP="001F2D08">
      <w:pPr>
        <w:rPr>
          <w:iCs/>
          <w:lang w:val="sr-Cyrl-RS"/>
        </w:rPr>
      </w:pPr>
    </w:p>
    <w:p w:rsidR="001F2D08" w:rsidRDefault="001F2D08" w:rsidP="001F2D08">
      <w:pPr>
        <w:rPr>
          <w:iCs/>
          <w:lang w:val="sr-Cyrl-RS"/>
        </w:rPr>
      </w:pPr>
    </w:p>
    <w:p w:rsidR="001F2D08" w:rsidRDefault="001F2D08" w:rsidP="001F2D08">
      <w:pPr>
        <w:rPr>
          <w:iCs/>
          <w:lang w:val="sr-Cyrl-RS"/>
        </w:rPr>
      </w:pPr>
    </w:p>
    <w:p w:rsidR="001F2D08" w:rsidRDefault="001F2D08" w:rsidP="001F2D08">
      <w:pPr>
        <w:rPr>
          <w:iCs/>
          <w:lang w:val="sr-Cyrl-RS"/>
        </w:rPr>
      </w:pPr>
    </w:p>
    <w:p w:rsidR="001F2D08" w:rsidRDefault="001F2D08" w:rsidP="001F2D08">
      <w:pPr>
        <w:rPr>
          <w:iCs/>
          <w:lang w:val="sr-Cyrl-RS"/>
        </w:rPr>
      </w:pPr>
    </w:p>
    <w:p w:rsidR="001F2D08" w:rsidRDefault="001F2D08" w:rsidP="001F2D08">
      <w:pPr>
        <w:rPr>
          <w:iCs/>
          <w:lang w:val="sr-Cyrl-RS"/>
        </w:rPr>
      </w:pPr>
    </w:p>
    <w:p w:rsidR="001F2D08" w:rsidRDefault="001F2D08" w:rsidP="001F2D08">
      <w:pPr>
        <w:rPr>
          <w:iCs/>
          <w:lang w:val="sr-Cyrl-RS"/>
        </w:rPr>
      </w:pPr>
    </w:p>
    <w:p w:rsidR="001F2D08" w:rsidRDefault="001F2D08" w:rsidP="001F2D08">
      <w:pPr>
        <w:rPr>
          <w:iCs/>
          <w:lang w:val="sr-Cyrl-RS"/>
        </w:rPr>
      </w:pPr>
    </w:p>
    <w:p w:rsidR="001F2D08" w:rsidRDefault="001F2D08" w:rsidP="001F2D08">
      <w:pPr>
        <w:rPr>
          <w:iCs/>
          <w:lang w:val="sr-Cyrl-RS"/>
        </w:rPr>
      </w:pPr>
    </w:p>
    <w:p w:rsidR="001F2D08" w:rsidRDefault="001F2D08" w:rsidP="001F2D08">
      <w:pPr>
        <w:rPr>
          <w:iCs/>
          <w:lang w:val="sr-Cyrl-RS"/>
        </w:rPr>
      </w:pPr>
    </w:p>
    <w:p w:rsidR="001F2D08" w:rsidRDefault="001F2D08" w:rsidP="001F2D08">
      <w:pPr>
        <w:rPr>
          <w:iCs/>
          <w:lang w:val="sr-Cyrl-RS"/>
        </w:rPr>
      </w:pPr>
    </w:p>
    <w:p w:rsidR="001F2D08" w:rsidRDefault="001F2D08" w:rsidP="001F2D08">
      <w:pPr>
        <w:rPr>
          <w:iCs/>
          <w:lang w:val="sr-Cyrl-RS"/>
        </w:rPr>
      </w:pPr>
    </w:p>
    <w:p w:rsidR="001F2D08" w:rsidRDefault="001F2D08" w:rsidP="001F2D08">
      <w:pPr>
        <w:rPr>
          <w:iCs/>
          <w:lang w:val="sr-Cyrl-RS"/>
        </w:rPr>
      </w:pPr>
    </w:p>
    <w:p w:rsidR="001F2D08" w:rsidRDefault="001F2D08" w:rsidP="001F2D08">
      <w:pPr>
        <w:rPr>
          <w:iCs/>
          <w:lang w:val="sr-Cyrl-RS"/>
        </w:rPr>
      </w:pPr>
    </w:p>
    <w:p w:rsidR="001F2D08" w:rsidRDefault="001F2D08" w:rsidP="001F2D08">
      <w:pPr>
        <w:rPr>
          <w:iCs/>
          <w:lang w:val="sr-Cyrl-RS"/>
        </w:rPr>
      </w:pPr>
    </w:p>
    <w:p w:rsidR="001F2D08" w:rsidRDefault="001F2D08" w:rsidP="001F2D08">
      <w:pPr>
        <w:rPr>
          <w:iCs/>
          <w:lang w:val="sr-Cyrl-RS"/>
        </w:rPr>
      </w:pPr>
    </w:p>
    <w:p w:rsidR="001F2D08" w:rsidRDefault="001F2D08" w:rsidP="001F2D08">
      <w:pPr>
        <w:rPr>
          <w:iCs/>
          <w:lang w:val="sr-Cyrl-RS"/>
        </w:rPr>
      </w:pPr>
    </w:p>
    <w:p w:rsidR="001F2D08" w:rsidRDefault="001F2D08" w:rsidP="00D73CB2">
      <w:pPr>
        <w:rPr>
          <w:iCs/>
          <w:lang w:val="sr-Cyrl-RS"/>
        </w:rPr>
      </w:pPr>
    </w:p>
    <w:p w:rsidR="00D73CB2" w:rsidRDefault="00D73CB2" w:rsidP="00D73CB2">
      <w:pPr>
        <w:rPr>
          <w:iCs/>
          <w:lang w:val="sr-Cyrl-RS"/>
        </w:rPr>
      </w:pPr>
    </w:p>
    <w:p w:rsidR="00D73CB2" w:rsidRPr="009E5353" w:rsidRDefault="00D73CB2" w:rsidP="00D73CB2">
      <w:pPr>
        <w:shd w:val="clear" w:color="auto" w:fill="C6D9F1"/>
        <w:jc w:val="center"/>
        <w:rPr>
          <w:b/>
          <w:bCs/>
          <w:i/>
          <w:iCs/>
          <w:sz w:val="28"/>
          <w:szCs w:val="28"/>
          <w:lang w:val="sr-Cyrl-RS"/>
        </w:rPr>
      </w:pPr>
      <w:r w:rsidRPr="000D5F61">
        <w:rPr>
          <w:b/>
          <w:bCs/>
          <w:i/>
          <w:iCs/>
          <w:sz w:val="28"/>
          <w:szCs w:val="28"/>
        </w:rPr>
        <w:t>VIII  МОДЕЛ УГОВОРА</w:t>
      </w:r>
      <w:r>
        <w:rPr>
          <w:b/>
          <w:bCs/>
          <w:i/>
          <w:iCs/>
          <w:sz w:val="28"/>
          <w:szCs w:val="28"/>
          <w:lang w:val="sr-Cyrl-RS"/>
        </w:rPr>
        <w:t xml:space="preserve"> – ПАРТИЈА 8. </w:t>
      </w:r>
    </w:p>
    <w:p w:rsidR="00D73CB2" w:rsidRPr="000D5F61" w:rsidRDefault="00D73CB2" w:rsidP="00D73CB2">
      <w:pPr>
        <w:shd w:val="clear" w:color="auto" w:fill="C6D9F1"/>
        <w:jc w:val="center"/>
        <w:rPr>
          <w:b/>
          <w:bCs/>
          <w:i/>
          <w:iCs/>
          <w:sz w:val="28"/>
          <w:szCs w:val="28"/>
        </w:rPr>
      </w:pPr>
    </w:p>
    <w:p w:rsidR="00D73CB2" w:rsidRPr="003D08E7" w:rsidRDefault="00D73CB2" w:rsidP="00D73CB2">
      <w:pPr>
        <w:jc w:val="center"/>
        <w:rPr>
          <w:b/>
          <w:bCs/>
          <w:iCs/>
          <w:lang w:val="sr-Cyrl-RS"/>
        </w:rPr>
      </w:pPr>
    </w:p>
    <w:p w:rsidR="00D73CB2" w:rsidRPr="007202FB" w:rsidRDefault="00D73CB2" w:rsidP="00D73CB2">
      <w:pPr>
        <w:jc w:val="center"/>
        <w:rPr>
          <w:b/>
          <w:bCs/>
          <w:iCs/>
          <w:color w:val="auto"/>
          <w:lang w:val="sr-Cyrl-RS"/>
        </w:rPr>
      </w:pPr>
      <w:r w:rsidRPr="007202FB">
        <w:rPr>
          <w:b/>
          <w:bCs/>
          <w:iCs/>
          <w:color w:val="auto"/>
        </w:rPr>
        <w:t xml:space="preserve">УГОВОР </w:t>
      </w:r>
      <w:r w:rsidRPr="007202FB">
        <w:rPr>
          <w:b/>
          <w:bCs/>
          <w:iCs/>
          <w:color w:val="auto"/>
          <w:lang w:val="sr-Cyrl-RS"/>
        </w:rPr>
        <w:t>О</w:t>
      </w:r>
      <w:r>
        <w:rPr>
          <w:b/>
          <w:bCs/>
          <w:iCs/>
          <w:color w:val="auto"/>
          <w:lang w:val="hu-HU"/>
        </w:rPr>
        <w:t xml:space="preserve"> </w:t>
      </w:r>
      <w:r>
        <w:rPr>
          <w:b/>
          <w:bCs/>
          <w:iCs/>
          <w:color w:val="auto"/>
          <w:lang w:val="sr-Cyrl-RS"/>
        </w:rPr>
        <w:t>УГОСТИТЕЉСКОЈ УСЛУЗИ У ОБЈЕКТУ  СА  НАЦИОНАЛНОМ  КУХИЊОМ</w:t>
      </w:r>
    </w:p>
    <w:p w:rsidR="00D73CB2" w:rsidRPr="003D08E7" w:rsidRDefault="00D73CB2" w:rsidP="00D73CB2">
      <w:pPr>
        <w:rPr>
          <w:iCs/>
        </w:rPr>
      </w:pPr>
    </w:p>
    <w:p w:rsidR="00D73CB2" w:rsidRDefault="00D73CB2" w:rsidP="00D73CB2">
      <w:pPr>
        <w:rPr>
          <w:b/>
          <w:iCs/>
          <w:lang w:val="sr-Cyrl-RS"/>
        </w:rPr>
      </w:pPr>
      <w:r w:rsidRPr="003D08E7">
        <w:rPr>
          <w:b/>
          <w:iCs/>
        </w:rPr>
        <w:t>Закључен између:</w:t>
      </w:r>
    </w:p>
    <w:p w:rsidR="00D73CB2" w:rsidRPr="003D08E7" w:rsidRDefault="00D73CB2" w:rsidP="00D73CB2">
      <w:pPr>
        <w:rPr>
          <w:iCs/>
          <w:lang w:val="sr-Cyrl-RS"/>
        </w:rPr>
      </w:pPr>
    </w:p>
    <w:p w:rsidR="00D73CB2" w:rsidRPr="003D08E7" w:rsidRDefault="00D73CB2" w:rsidP="00D73CB2">
      <w:pPr>
        <w:rPr>
          <w:iCs/>
        </w:rPr>
      </w:pPr>
      <w:r>
        <w:rPr>
          <w:iCs/>
        </w:rPr>
        <w:t>Наручиоца</w:t>
      </w:r>
      <w:r>
        <w:rPr>
          <w:iCs/>
          <w:lang w:val="sr-Cyrl-RS"/>
        </w:rPr>
        <w:t xml:space="preserve">: </w:t>
      </w:r>
      <w:r w:rsidRPr="0090436F">
        <w:rPr>
          <w:b/>
          <w:bCs/>
          <w:lang w:val="sr-Cyrl-CS"/>
        </w:rPr>
        <w:t>Општина Кањижа</w:t>
      </w:r>
      <w:r w:rsidRPr="003D08E7">
        <w:rPr>
          <w:iCs/>
        </w:rPr>
        <w:t xml:space="preserve"> </w:t>
      </w:r>
    </w:p>
    <w:p w:rsidR="00D73CB2" w:rsidRPr="003D08E7" w:rsidRDefault="00D73CB2" w:rsidP="00D73CB2">
      <w:pPr>
        <w:rPr>
          <w:iCs/>
        </w:rPr>
      </w:pPr>
      <w:r w:rsidRPr="003D08E7">
        <w:rPr>
          <w:iCs/>
        </w:rPr>
        <w:t xml:space="preserve">са седиштем у </w:t>
      </w:r>
      <w:r>
        <w:rPr>
          <w:iCs/>
          <w:lang w:val="sr-Cyrl-RS"/>
        </w:rPr>
        <w:t>Кањижи</w:t>
      </w:r>
      <w:r w:rsidRPr="003D08E7">
        <w:rPr>
          <w:iCs/>
        </w:rPr>
        <w:t xml:space="preserve">, </w:t>
      </w:r>
      <w:r w:rsidRPr="0090436F">
        <w:rPr>
          <w:lang w:val="sr-Cyrl-CS"/>
        </w:rPr>
        <w:t>Главни трг 1</w:t>
      </w:r>
      <w:r w:rsidRPr="003D08E7">
        <w:rPr>
          <w:iCs/>
        </w:rPr>
        <w:t>, ПИБ:</w:t>
      </w:r>
      <w:r>
        <w:rPr>
          <w:iCs/>
          <w:lang w:val="sr-Cyrl-RS"/>
        </w:rPr>
        <w:t xml:space="preserve"> </w:t>
      </w:r>
      <w:r w:rsidRPr="0090436F">
        <w:t>100</w:t>
      </w:r>
      <w:r w:rsidRPr="0090436F">
        <w:rPr>
          <w:lang w:val="sr-Cyrl-CS"/>
        </w:rPr>
        <w:t>871672</w:t>
      </w:r>
      <w:r w:rsidRPr="003D08E7">
        <w:rPr>
          <w:iCs/>
        </w:rPr>
        <w:t xml:space="preserve"> Матични број: </w:t>
      </w:r>
      <w:r w:rsidRPr="0090436F">
        <w:rPr>
          <w:lang w:val="sr-Cyrl-RS"/>
        </w:rPr>
        <w:t>08141231</w:t>
      </w:r>
      <w:r>
        <w:rPr>
          <w:lang w:val="sr-Cyrl-RS"/>
        </w:rPr>
        <w:t>.</w:t>
      </w:r>
    </w:p>
    <w:p w:rsidR="00D73CB2" w:rsidRPr="003D08E7" w:rsidRDefault="00D73CB2" w:rsidP="00D73CB2">
      <w:pPr>
        <w:rPr>
          <w:iCs/>
        </w:rPr>
      </w:pPr>
      <w:r w:rsidRPr="003D08E7">
        <w:rPr>
          <w:iCs/>
        </w:rPr>
        <w:t xml:space="preserve">Број рачуна: </w:t>
      </w:r>
      <w:r w:rsidRPr="0090436F">
        <w:t>840-</w:t>
      </w:r>
      <w:r w:rsidRPr="0090436F">
        <w:rPr>
          <w:lang w:val="sr-Cyrl-CS"/>
        </w:rPr>
        <w:t>56640</w:t>
      </w:r>
      <w:r w:rsidRPr="0090436F">
        <w:t>-</w:t>
      </w:r>
      <w:r w:rsidRPr="0090436F">
        <w:rPr>
          <w:lang w:val="sr-Cyrl-CS"/>
        </w:rPr>
        <w:t>55</w:t>
      </w:r>
      <w:r w:rsidRPr="003D08E7">
        <w:rPr>
          <w:iCs/>
        </w:rPr>
        <w:t xml:space="preserve"> Назив банке:</w:t>
      </w:r>
      <w:r>
        <w:rPr>
          <w:iCs/>
          <w:lang w:val="sr-Cyrl-RS"/>
        </w:rPr>
        <w:t xml:space="preserve"> </w:t>
      </w:r>
      <w:r w:rsidRPr="0090436F">
        <w:t>Управе за трезор</w:t>
      </w:r>
      <w:r w:rsidRPr="003D08E7">
        <w:rPr>
          <w:iCs/>
        </w:rPr>
        <w:t>,</w:t>
      </w:r>
    </w:p>
    <w:p w:rsidR="00D73CB2" w:rsidRPr="003879E2" w:rsidRDefault="00D73CB2" w:rsidP="00D73CB2">
      <w:pPr>
        <w:rPr>
          <w:iCs/>
          <w:lang w:val="sr-Cyrl-RS"/>
        </w:rPr>
      </w:pPr>
      <w:r w:rsidRPr="003D08E7">
        <w:rPr>
          <w:iCs/>
        </w:rPr>
        <w:t>Телефон:</w:t>
      </w:r>
      <w:r>
        <w:rPr>
          <w:iCs/>
          <w:lang w:val="sr-Cyrl-RS"/>
        </w:rPr>
        <w:t xml:space="preserve"> 024/ 875-166 </w:t>
      </w:r>
      <w:r w:rsidRPr="003D08E7">
        <w:rPr>
          <w:iCs/>
        </w:rPr>
        <w:t>Телефакс:</w:t>
      </w:r>
      <w:r>
        <w:rPr>
          <w:iCs/>
          <w:lang w:val="sr-Cyrl-RS"/>
        </w:rPr>
        <w:t xml:space="preserve"> 024/873-016</w:t>
      </w:r>
    </w:p>
    <w:p w:rsidR="00D73CB2" w:rsidRPr="0090436F" w:rsidRDefault="00D73CB2" w:rsidP="00D73CB2">
      <w:pPr>
        <w:jc w:val="both"/>
        <w:rPr>
          <w:lang w:val="hr-HR"/>
        </w:rPr>
      </w:pPr>
      <w:r w:rsidRPr="003D08E7">
        <w:rPr>
          <w:iCs/>
        </w:rPr>
        <w:t>кога заступа</w:t>
      </w:r>
      <w:r>
        <w:rPr>
          <w:iCs/>
          <w:lang w:val="sr-Cyrl-RS"/>
        </w:rPr>
        <w:t xml:space="preserve">: </w:t>
      </w:r>
      <w:r w:rsidRPr="0090436F">
        <w:rPr>
          <w:lang w:val="hr-HR"/>
        </w:rPr>
        <w:t xml:space="preserve">председник </w:t>
      </w:r>
      <w:r>
        <w:rPr>
          <w:lang w:val="sr-Cyrl-CS"/>
        </w:rPr>
        <w:t>О</w:t>
      </w:r>
      <w:r w:rsidRPr="0090436F">
        <w:rPr>
          <w:lang w:val="sr-Cyrl-CS"/>
        </w:rPr>
        <w:t>пштине Кањижа, Њилаш Михаљ дипл. правник</w:t>
      </w:r>
      <w:r w:rsidRPr="0090436F">
        <w:rPr>
          <w:lang w:val="hr-HR"/>
        </w:rPr>
        <w:t xml:space="preserve">, (у даљем тексту: </w:t>
      </w:r>
      <w:r w:rsidRPr="0090436F">
        <w:rPr>
          <w:lang w:val="sr-Cyrl-CS"/>
        </w:rPr>
        <w:t>Наручилац</w:t>
      </w:r>
      <w:r w:rsidRPr="0090436F">
        <w:rPr>
          <w:lang w:val="hr-HR"/>
        </w:rPr>
        <w:t>)</w:t>
      </w:r>
    </w:p>
    <w:p w:rsidR="00D73CB2" w:rsidRPr="003D08E7" w:rsidRDefault="00D73CB2" w:rsidP="00D73CB2">
      <w:pPr>
        <w:spacing w:line="240" w:lineRule="auto"/>
        <w:rPr>
          <w:iCs/>
          <w:lang w:val="sr-Cyrl-RS"/>
        </w:rPr>
      </w:pPr>
      <w:r w:rsidRPr="003D08E7">
        <w:rPr>
          <w:iCs/>
          <w:lang w:val="sr-Cyrl-RS"/>
        </w:rPr>
        <w:t>и</w:t>
      </w:r>
    </w:p>
    <w:p w:rsidR="00D73CB2" w:rsidRPr="003D08E7" w:rsidRDefault="00D73CB2" w:rsidP="00D73CB2">
      <w:pPr>
        <w:spacing w:line="240" w:lineRule="auto"/>
        <w:rPr>
          <w:iCs/>
          <w:lang w:val="sr-Cyrl-RS"/>
        </w:rPr>
      </w:pPr>
    </w:p>
    <w:p w:rsidR="00D73CB2" w:rsidRPr="003D08E7" w:rsidRDefault="00D73CB2" w:rsidP="00D73CB2">
      <w:pPr>
        <w:rPr>
          <w:iCs/>
        </w:rPr>
      </w:pPr>
      <w:r>
        <w:rPr>
          <w:iCs/>
          <w:lang w:val="sr-Cyrl-RS"/>
        </w:rPr>
        <w:t xml:space="preserve">Понуђача: </w:t>
      </w:r>
      <w:r w:rsidRPr="003D08E7">
        <w:rPr>
          <w:iCs/>
        </w:rPr>
        <w:t>................................................................................................</w:t>
      </w:r>
    </w:p>
    <w:p w:rsidR="00D73CB2" w:rsidRPr="003D08E7" w:rsidRDefault="00D73CB2" w:rsidP="00D73CB2">
      <w:pPr>
        <w:rPr>
          <w:iCs/>
        </w:rPr>
      </w:pPr>
      <w:r w:rsidRPr="003D08E7">
        <w:rPr>
          <w:iCs/>
        </w:rPr>
        <w:t>са седиштем у ............................................, улица</w:t>
      </w:r>
      <w:r>
        <w:rPr>
          <w:iCs/>
          <w:lang w:val="sr-Cyrl-RS"/>
        </w:rPr>
        <w:t xml:space="preserve"> и број</w:t>
      </w:r>
      <w:r w:rsidRPr="003D08E7">
        <w:rPr>
          <w:iCs/>
        </w:rPr>
        <w:t xml:space="preserve"> .........................................., ПИБ:.......................... Матични број: ........................................</w:t>
      </w:r>
    </w:p>
    <w:p w:rsidR="00D73CB2" w:rsidRPr="003D08E7" w:rsidRDefault="00D73CB2" w:rsidP="00D73CB2">
      <w:pPr>
        <w:rPr>
          <w:iCs/>
        </w:rPr>
      </w:pPr>
      <w:r w:rsidRPr="003D08E7">
        <w:rPr>
          <w:iCs/>
        </w:rPr>
        <w:t>Број рачуна: ............................................ Назив банке:......................................,</w:t>
      </w:r>
    </w:p>
    <w:p w:rsidR="00D73CB2" w:rsidRPr="003879E2" w:rsidRDefault="00D73CB2" w:rsidP="00D73CB2">
      <w:pPr>
        <w:rPr>
          <w:iCs/>
          <w:lang w:val="sr-Cyrl-RS"/>
        </w:rPr>
      </w:pPr>
      <w:r w:rsidRPr="003D08E7">
        <w:rPr>
          <w:iCs/>
        </w:rPr>
        <w:t>Телефон:............................Телефакс:</w:t>
      </w:r>
      <w:r>
        <w:rPr>
          <w:iCs/>
          <w:lang w:val="sr-Cyrl-RS"/>
        </w:rPr>
        <w:t xml:space="preserve"> ..................................</w:t>
      </w:r>
    </w:p>
    <w:p w:rsidR="00D73CB2" w:rsidRPr="003D08E7" w:rsidRDefault="00D73CB2" w:rsidP="00D73CB2">
      <w:pPr>
        <w:rPr>
          <w:iCs/>
        </w:rPr>
      </w:pPr>
      <w:r w:rsidRPr="003D08E7">
        <w:rPr>
          <w:iCs/>
        </w:rPr>
        <w:t xml:space="preserve">кога заступа................................................................... </w:t>
      </w:r>
    </w:p>
    <w:p w:rsidR="00D73CB2" w:rsidRPr="003D08E7" w:rsidRDefault="00D73CB2" w:rsidP="00D73CB2">
      <w:pPr>
        <w:rPr>
          <w:iCs/>
        </w:rPr>
      </w:pPr>
      <w:r w:rsidRPr="003D08E7">
        <w:rPr>
          <w:iCs/>
        </w:rPr>
        <w:t>(у</w:t>
      </w:r>
      <w:r w:rsidRPr="003D08E7">
        <w:rPr>
          <w:iCs/>
          <w:lang w:val="sr-Cyrl-CS"/>
        </w:rPr>
        <w:t xml:space="preserve"> </w:t>
      </w:r>
      <w:r w:rsidRPr="003D08E7">
        <w:rPr>
          <w:iCs/>
        </w:rPr>
        <w:t xml:space="preserve">даљем тексту: </w:t>
      </w:r>
      <w:r>
        <w:rPr>
          <w:bCs/>
          <w:iCs/>
          <w:lang w:val="sr-Cyrl-RS"/>
        </w:rPr>
        <w:t>П</w:t>
      </w:r>
      <w:r w:rsidRPr="003879E2">
        <w:rPr>
          <w:bCs/>
          <w:iCs/>
          <w:lang w:val="sr-Cyrl-RS"/>
        </w:rPr>
        <w:t>онуђач</w:t>
      </w:r>
      <w:r w:rsidRPr="003D08E7">
        <w:rPr>
          <w:iCs/>
        </w:rPr>
        <w:t>),</w:t>
      </w:r>
    </w:p>
    <w:p w:rsidR="00D73CB2" w:rsidRPr="003D08E7" w:rsidRDefault="00D73CB2" w:rsidP="00D73CB2">
      <w:pPr>
        <w:rPr>
          <w:iCs/>
        </w:rPr>
      </w:pPr>
    </w:p>
    <w:p w:rsidR="00D73CB2" w:rsidRPr="003D08E7" w:rsidRDefault="00D73CB2" w:rsidP="00D73CB2">
      <w:pPr>
        <w:rPr>
          <w:iCs/>
        </w:rPr>
      </w:pPr>
      <w:r w:rsidRPr="003D08E7">
        <w:rPr>
          <w:iCs/>
        </w:rPr>
        <w:t>Основ уговора:</w:t>
      </w:r>
    </w:p>
    <w:p w:rsidR="00D73CB2" w:rsidRPr="003879E2" w:rsidRDefault="00D73CB2" w:rsidP="00D73CB2">
      <w:pPr>
        <w:rPr>
          <w:iCs/>
          <w:lang w:val="sr-Cyrl-RS"/>
        </w:rPr>
      </w:pPr>
      <w:r w:rsidRPr="003D08E7">
        <w:rPr>
          <w:iCs/>
        </w:rPr>
        <w:t xml:space="preserve">ЈН </w:t>
      </w:r>
      <w:r>
        <w:rPr>
          <w:iCs/>
          <w:lang w:val="sr-Cyrl-RS"/>
        </w:rPr>
        <w:t>б</w:t>
      </w:r>
      <w:r w:rsidRPr="003D08E7">
        <w:rPr>
          <w:iCs/>
        </w:rPr>
        <w:t>рој:</w:t>
      </w:r>
      <w:r>
        <w:rPr>
          <w:iCs/>
          <w:lang w:val="sr-Cyrl-RS"/>
        </w:rPr>
        <w:t xml:space="preserve"> 1/2014</w:t>
      </w:r>
    </w:p>
    <w:p w:rsidR="00D73CB2" w:rsidRPr="003D08E7" w:rsidRDefault="00D73CB2" w:rsidP="00D73CB2">
      <w:pPr>
        <w:rPr>
          <w:iCs/>
        </w:rPr>
      </w:pPr>
      <w:r w:rsidRPr="003D08E7">
        <w:rPr>
          <w:iCs/>
        </w:rPr>
        <w:t xml:space="preserve">Број и датум одлуке о </w:t>
      </w:r>
      <w:r w:rsidRPr="003D08E7">
        <w:rPr>
          <w:iCs/>
          <w:lang w:val="sr-Cyrl-CS"/>
        </w:rPr>
        <w:t>додели уговора</w:t>
      </w:r>
      <w:r w:rsidRPr="003D08E7">
        <w:rPr>
          <w:iCs/>
        </w:rPr>
        <w:t>:...............................................</w:t>
      </w:r>
    </w:p>
    <w:p w:rsidR="00D73CB2" w:rsidRDefault="00D73CB2" w:rsidP="00D73CB2">
      <w:pPr>
        <w:rPr>
          <w:iCs/>
          <w:lang w:val="sr-Cyrl-RS"/>
        </w:rPr>
      </w:pPr>
      <w:r w:rsidRPr="003D08E7">
        <w:rPr>
          <w:iCs/>
        </w:rPr>
        <w:t>Понуда изабраног понуђача бр. ______ од...............................</w:t>
      </w:r>
    </w:p>
    <w:p w:rsidR="00D73CB2" w:rsidRDefault="00D73CB2" w:rsidP="00D73CB2">
      <w:pPr>
        <w:rPr>
          <w:b/>
          <w:bCs/>
          <w:lang w:val="sr-Cyrl-RS"/>
        </w:rPr>
      </w:pPr>
    </w:p>
    <w:p w:rsidR="00D73CB2" w:rsidRDefault="00D73CB2" w:rsidP="00D73CB2">
      <w:pPr>
        <w:rPr>
          <w:b/>
          <w:bCs/>
          <w:lang w:val="sr-Cyrl-RS"/>
        </w:rPr>
      </w:pPr>
    </w:p>
    <w:p w:rsidR="00D73CB2" w:rsidRPr="009B66F5" w:rsidRDefault="00D73CB2" w:rsidP="00D73CB2">
      <w:pPr>
        <w:rPr>
          <w:b/>
          <w:bCs/>
        </w:rPr>
      </w:pPr>
      <w:r w:rsidRPr="009B66F5">
        <w:rPr>
          <w:b/>
          <w:bCs/>
        </w:rPr>
        <w:t>Предмет уговора</w:t>
      </w:r>
    </w:p>
    <w:p w:rsidR="00D73CB2" w:rsidRDefault="00D73CB2" w:rsidP="00D73CB2">
      <w:pPr>
        <w:spacing w:after="120"/>
        <w:rPr>
          <w:lang w:val="sr-Cyrl-RS"/>
        </w:rPr>
      </w:pPr>
      <w:r>
        <w:rPr>
          <w:lang w:val="sr-Cyrl-RS"/>
        </w:rPr>
        <w:t xml:space="preserve">                                                                      </w:t>
      </w:r>
      <w:r w:rsidRPr="009B66F5">
        <w:t>Члан 1</w:t>
      </w:r>
    </w:p>
    <w:p w:rsidR="00D73CB2" w:rsidRPr="005220E0" w:rsidRDefault="00D73CB2" w:rsidP="00D73CB2">
      <w:pPr>
        <w:jc w:val="both"/>
        <w:rPr>
          <w:rFonts w:eastAsia="TimesNewRomanPSMT"/>
          <w:b/>
          <w:bCs/>
        </w:rPr>
      </w:pPr>
      <w:r w:rsidRPr="009B66F5">
        <w:tab/>
        <w:t xml:space="preserve">Уговорне стране констатују да је Наручилац изабрао </w:t>
      </w:r>
      <w:r>
        <w:rPr>
          <w:lang w:val="sr-Cyrl-RS"/>
        </w:rPr>
        <w:t>Понуђача</w:t>
      </w:r>
      <w:r w:rsidRPr="009B66F5">
        <w:t xml:space="preserve"> као најповољнијег </w:t>
      </w:r>
      <w:r w:rsidRPr="00185059">
        <w:t xml:space="preserve">понуђача за </w:t>
      </w:r>
      <w:r>
        <w:rPr>
          <w:sz w:val="22"/>
          <w:szCs w:val="22"/>
          <w:lang w:val="sr-Cyrl-CS"/>
        </w:rPr>
        <w:t xml:space="preserve"> </w:t>
      </w:r>
      <w:r w:rsidRPr="001F2D08">
        <w:rPr>
          <w:b/>
          <w:lang w:val="sr-Cyrl-CS"/>
        </w:rPr>
        <w:t>Партију бр.8</w:t>
      </w:r>
      <w:r w:rsidRPr="00C23910">
        <w:rPr>
          <w:lang w:val="sr-Cyrl-CS"/>
        </w:rPr>
        <w:t xml:space="preserve">. за набавку услуга: </w:t>
      </w:r>
      <w:r>
        <w:rPr>
          <w:lang w:val="sr-Cyrl-CS"/>
        </w:rPr>
        <w:t xml:space="preserve"> </w:t>
      </w:r>
      <w:r w:rsidRPr="001F2D08">
        <w:rPr>
          <w:b/>
          <w:lang w:val="sr-Cyrl-CS"/>
        </w:rPr>
        <w:t xml:space="preserve">Угоститељска услуга  у објекту са националном кухињом </w:t>
      </w:r>
      <w:r w:rsidRPr="00C23910">
        <w:rPr>
          <w:lang w:val="sr-Cyrl-CS"/>
        </w:rPr>
        <w:t xml:space="preserve"> за потребе Наручиоца </w:t>
      </w:r>
      <w:r w:rsidRPr="000D5F61">
        <w:rPr>
          <w:b/>
          <w:bCs/>
          <w:i/>
          <w:iCs/>
        </w:rPr>
        <w:t>,</w:t>
      </w:r>
      <w:r w:rsidRPr="000D5F61">
        <w:rPr>
          <w:b/>
          <w:bCs/>
          <w:iCs/>
        </w:rPr>
        <w:t xml:space="preserve"> </w:t>
      </w:r>
      <w:r w:rsidRPr="000D5F61">
        <w:rPr>
          <w:iCs/>
        </w:rPr>
        <w:t xml:space="preserve">ЈН број </w:t>
      </w:r>
      <w:r>
        <w:rPr>
          <w:iCs/>
          <w:lang w:val="sr-Cyrl-RS"/>
        </w:rPr>
        <w:t xml:space="preserve">1/2014 , </w:t>
      </w:r>
      <w:r>
        <w:rPr>
          <w:rFonts w:eastAsia="TimesNewRomanPSMT"/>
          <w:b/>
          <w:bCs/>
          <w:lang w:val="sr-Cyrl-RS"/>
        </w:rPr>
        <w:t xml:space="preserve"> </w:t>
      </w:r>
      <w:r>
        <w:rPr>
          <w:lang w:val="sr-Cyrl-RS"/>
        </w:rPr>
        <w:t>О</w:t>
      </w:r>
      <w:r w:rsidRPr="009B66F5">
        <w:t>длуком</w:t>
      </w:r>
      <w:r>
        <w:rPr>
          <w:lang w:val="sr-Cyrl-RS"/>
        </w:rPr>
        <w:t xml:space="preserve"> о додели уговора</w:t>
      </w:r>
      <w:r w:rsidRPr="009B66F5">
        <w:t xml:space="preserve"> број __________ од _______201</w:t>
      </w:r>
      <w:r>
        <w:rPr>
          <w:lang w:val="sr-Cyrl-CS"/>
        </w:rPr>
        <w:t>4</w:t>
      </w:r>
      <w:r w:rsidRPr="009B66F5">
        <w:t>. године</w:t>
      </w:r>
      <w:r w:rsidRPr="009B66F5">
        <w:rPr>
          <w:lang w:val="sr-Cyrl-CS"/>
        </w:rPr>
        <w:t xml:space="preserve"> у отвореном поступку</w:t>
      </w:r>
      <w:r w:rsidRPr="009B66F5">
        <w:t xml:space="preserve"> јавне набавке, </w:t>
      </w:r>
      <w:r w:rsidRPr="009B66F5">
        <w:rPr>
          <w:lang w:val="sr-Cyrl-CS"/>
        </w:rPr>
        <w:t>по</w:t>
      </w:r>
      <w:r w:rsidRPr="009B66F5">
        <w:t xml:space="preserve"> </w:t>
      </w:r>
      <w:r w:rsidRPr="009B66F5">
        <w:rPr>
          <w:lang w:val="sr-Cyrl-CS"/>
        </w:rPr>
        <w:t>позиву</w:t>
      </w:r>
      <w:r>
        <w:rPr>
          <w:lang w:val="sr-Cyrl-CS"/>
        </w:rPr>
        <w:t xml:space="preserve"> за подношење понуда</w:t>
      </w:r>
      <w:r w:rsidRPr="009B66F5">
        <w:t xml:space="preserve"> објављеног дана</w:t>
      </w:r>
      <w:r>
        <w:rPr>
          <w:lang w:val="sr-Cyrl-RS"/>
        </w:rPr>
        <w:t xml:space="preserve">  </w:t>
      </w:r>
      <w:r w:rsidR="007254DC">
        <w:rPr>
          <w:color w:val="FF0000"/>
          <w:lang w:val="sr-Cyrl-RS"/>
        </w:rPr>
        <w:t>14</w:t>
      </w:r>
      <w:r w:rsidRPr="00BB267C">
        <w:rPr>
          <w:color w:val="FF0000"/>
        </w:rPr>
        <w:t xml:space="preserve">. </w:t>
      </w:r>
      <w:r w:rsidRPr="00BB267C">
        <w:rPr>
          <w:color w:val="FF0000"/>
          <w:lang w:val="sr-Cyrl-CS"/>
        </w:rPr>
        <w:t>фебруара</w:t>
      </w:r>
      <w:r w:rsidRPr="00BB267C">
        <w:rPr>
          <w:color w:val="FF0000"/>
        </w:rPr>
        <w:t xml:space="preserve"> </w:t>
      </w:r>
      <w:r w:rsidRPr="00C84AC1">
        <w:rPr>
          <w:color w:val="auto"/>
        </w:rPr>
        <w:t>201</w:t>
      </w:r>
      <w:r>
        <w:rPr>
          <w:color w:val="auto"/>
          <w:lang w:val="sr-Cyrl-CS"/>
        </w:rPr>
        <w:t>4</w:t>
      </w:r>
      <w:r w:rsidRPr="00C84AC1">
        <w:rPr>
          <w:color w:val="auto"/>
        </w:rPr>
        <w:t xml:space="preserve">. године </w:t>
      </w:r>
      <w:r>
        <w:rPr>
          <w:lang w:val="sr-Cyrl-RS"/>
        </w:rPr>
        <w:t>на Порталу јавних набавки.</w:t>
      </w:r>
    </w:p>
    <w:p w:rsidR="00D73CB2" w:rsidRDefault="00D73CB2" w:rsidP="00D73CB2">
      <w:pPr>
        <w:spacing w:after="120"/>
        <w:jc w:val="center"/>
        <w:rPr>
          <w:lang w:val="sr-Cyrl-RS"/>
        </w:rPr>
      </w:pPr>
      <w:r w:rsidRPr="009B66F5">
        <w:t>Члан 2</w:t>
      </w:r>
    </w:p>
    <w:p w:rsidR="00D73CB2" w:rsidRPr="002B6427" w:rsidRDefault="00D73CB2" w:rsidP="00D73CB2">
      <w:pPr>
        <w:ind w:firstLine="720"/>
        <w:jc w:val="both"/>
        <w:rPr>
          <w:lang w:val="sr-Cyrl-CS"/>
        </w:rPr>
      </w:pPr>
      <w:r w:rsidRPr="002B6427">
        <w:rPr>
          <w:lang w:val="sr-Cyrl-CS"/>
        </w:rPr>
        <w:t xml:space="preserve">Предмет овог Уговора је набавка услуга: </w:t>
      </w:r>
      <w:r>
        <w:rPr>
          <w:lang w:val="sr-Cyrl-CS"/>
        </w:rPr>
        <w:t>Угоститељска у</w:t>
      </w:r>
      <w:r w:rsidRPr="00C23910">
        <w:rPr>
          <w:lang w:val="sr-Cyrl-CS"/>
        </w:rPr>
        <w:t xml:space="preserve">слуга </w:t>
      </w:r>
      <w:r>
        <w:rPr>
          <w:lang w:val="sr-Cyrl-CS"/>
        </w:rPr>
        <w:t xml:space="preserve"> у објекту  у центру града за</w:t>
      </w:r>
      <w:r w:rsidRPr="002B6427">
        <w:rPr>
          <w:lang w:val="sr-Cyrl-CS"/>
        </w:rPr>
        <w:t xml:space="preserve"> потребе Наручиоца, спроведена у поступку јавне набавке  у отвореном поступку 404-</w:t>
      </w:r>
      <w:r w:rsidRPr="002B6427">
        <w:rPr>
          <w:lang w:val="sr-Cyrl-RS"/>
        </w:rPr>
        <w:t>24</w:t>
      </w:r>
      <w:r w:rsidRPr="002B6427">
        <w:rPr>
          <w:lang w:val="sr-Cyrl-CS"/>
        </w:rPr>
        <w:t>/2014-</w:t>
      </w:r>
      <w:r w:rsidRPr="002B6427">
        <w:rPr>
          <w:lang w:val="sr-Latn-CS"/>
        </w:rPr>
        <w:t>I</w:t>
      </w:r>
      <w:r w:rsidRPr="002B6427">
        <w:rPr>
          <w:lang w:val="sr-Cyrl-CS"/>
        </w:rPr>
        <w:t>/</w:t>
      </w:r>
      <w:r w:rsidRPr="002B6427">
        <w:t>A</w:t>
      </w:r>
      <w:r w:rsidRPr="002B6427">
        <w:rPr>
          <w:lang w:val="sr-Cyrl-CS"/>
        </w:rPr>
        <w:t xml:space="preserve"> и  понуде Понуђача 404-</w:t>
      </w:r>
      <w:r w:rsidRPr="002B6427">
        <w:rPr>
          <w:lang w:val="sr-Cyrl-RS"/>
        </w:rPr>
        <w:t xml:space="preserve"> </w:t>
      </w:r>
      <w:r w:rsidRPr="002B6427">
        <w:rPr>
          <w:color w:val="FF0000"/>
          <w:lang w:val="sr-Cyrl-RS"/>
        </w:rPr>
        <w:t>0</w:t>
      </w:r>
      <w:r w:rsidRPr="002B6427">
        <w:rPr>
          <w:lang w:val="sr-Cyrl-CS"/>
        </w:rPr>
        <w:t>/2014-</w:t>
      </w:r>
      <w:r w:rsidRPr="002B6427">
        <w:rPr>
          <w:lang w:val="sr-Latn-CS"/>
        </w:rPr>
        <w:t>IV</w:t>
      </w:r>
      <w:r>
        <w:rPr>
          <w:lang w:val="sr-Cyrl-RS"/>
        </w:rPr>
        <w:t xml:space="preserve"> (08</w:t>
      </w:r>
      <w:r w:rsidRPr="002B6427">
        <w:rPr>
          <w:lang w:val="sr-Cyrl-RS"/>
        </w:rPr>
        <w:t xml:space="preserve">/2014) </w:t>
      </w:r>
      <w:r>
        <w:rPr>
          <w:lang w:val="sr-Cyrl-RS"/>
        </w:rPr>
        <w:t xml:space="preserve">, а </w:t>
      </w:r>
      <w:r w:rsidRPr="002B6427">
        <w:rPr>
          <w:lang w:val="sr-Cyrl-CS"/>
        </w:rPr>
        <w:t>према спецификацији услуга и структури  цена  која је саставни део овог уговора.</w:t>
      </w:r>
      <w:r>
        <w:rPr>
          <w:lang w:val="sr-Cyrl-CS"/>
        </w:rPr>
        <w:t xml:space="preserve"> Понуђач је дужан да услуге смештаја пружа у складу са  важећим прописима   и обавезним стандардима који важе за услуге угоститељства.  </w:t>
      </w:r>
    </w:p>
    <w:p w:rsidR="00D73CB2" w:rsidRDefault="00D73CB2" w:rsidP="00D73CB2">
      <w:pPr>
        <w:jc w:val="both"/>
        <w:rPr>
          <w:sz w:val="22"/>
          <w:szCs w:val="22"/>
          <w:lang w:val="sr-Cyrl-CS"/>
        </w:rPr>
      </w:pPr>
    </w:p>
    <w:p w:rsidR="00D73CB2" w:rsidRPr="000464D6" w:rsidRDefault="00D73CB2" w:rsidP="00D73CB2">
      <w:pPr>
        <w:spacing w:after="120"/>
        <w:jc w:val="center"/>
        <w:rPr>
          <w:lang w:val="sr-Cyrl-RS"/>
        </w:rPr>
      </w:pPr>
      <w:r>
        <w:lastRenderedPageBreak/>
        <w:t xml:space="preserve">Члан </w:t>
      </w:r>
      <w:r>
        <w:rPr>
          <w:lang w:val="sr-Cyrl-RS"/>
        </w:rPr>
        <w:t>3.</w:t>
      </w:r>
    </w:p>
    <w:p w:rsidR="00D73CB2" w:rsidRPr="009B66F5" w:rsidRDefault="00D73CB2" w:rsidP="00D73CB2">
      <w:pPr>
        <w:jc w:val="both"/>
        <w:rPr>
          <w:b/>
          <w:bCs/>
        </w:rPr>
      </w:pPr>
      <w:r w:rsidRPr="009B66F5">
        <w:rPr>
          <w:b/>
          <w:bCs/>
        </w:rPr>
        <w:t>Вредност и одређивање цене</w:t>
      </w:r>
    </w:p>
    <w:p w:rsidR="003311CA" w:rsidRDefault="003311CA" w:rsidP="003311CA">
      <w:pPr>
        <w:ind w:firstLine="720"/>
        <w:jc w:val="both"/>
        <w:rPr>
          <w:lang w:val="sr-Cyrl-RS"/>
        </w:rPr>
      </w:pPr>
      <w:r>
        <w:rPr>
          <w:lang w:val="sr-Cyrl-RS"/>
        </w:rPr>
        <w:t xml:space="preserve">Цена </w:t>
      </w:r>
      <w:r w:rsidRPr="009B66F5">
        <w:rPr>
          <w:lang w:val="hr-HR"/>
        </w:rPr>
        <w:t xml:space="preserve"> </w:t>
      </w:r>
      <w:r w:rsidR="005576D3">
        <w:rPr>
          <w:lang w:val="sr-Cyrl-RS"/>
        </w:rPr>
        <w:t>угоститељске услуге</w:t>
      </w:r>
      <w:r>
        <w:rPr>
          <w:lang w:val="sr-Cyrl-RS"/>
        </w:rPr>
        <w:t xml:space="preserve"> утврђује се на основу дате понуде понуђача </w:t>
      </w:r>
      <w:r w:rsidRPr="009B66F5">
        <w:rPr>
          <w:lang w:val="hr-HR"/>
        </w:rPr>
        <w:t>број_____________ од дана ___________201</w:t>
      </w:r>
      <w:r>
        <w:rPr>
          <w:lang w:val="sr-Cyrl-CS"/>
        </w:rPr>
        <w:t>4</w:t>
      </w:r>
      <w:r w:rsidRPr="009B66F5">
        <w:rPr>
          <w:lang w:val="hr-HR"/>
        </w:rPr>
        <w:t>.</w:t>
      </w:r>
      <w:r>
        <w:rPr>
          <w:lang w:val="sr-Cyrl-RS"/>
        </w:rPr>
        <w:t xml:space="preserve"> </w:t>
      </w:r>
      <w:r w:rsidRPr="009B66F5">
        <w:rPr>
          <w:lang w:val="hr-HR"/>
        </w:rPr>
        <w:t xml:space="preserve">године </w:t>
      </w:r>
      <w:r>
        <w:rPr>
          <w:lang w:val="sr-Cyrl-RS"/>
        </w:rPr>
        <w:t xml:space="preserve"> из обрасца структуре цене . </w:t>
      </w:r>
    </w:p>
    <w:p w:rsidR="003311CA" w:rsidRDefault="003311CA" w:rsidP="003311CA">
      <w:pPr>
        <w:ind w:firstLine="720"/>
        <w:jc w:val="both"/>
        <w:rPr>
          <w:lang w:val="sr-Cyrl-RS"/>
        </w:rPr>
      </w:pPr>
      <w:r>
        <w:rPr>
          <w:lang w:val="sr-Cyrl-RS"/>
        </w:rPr>
        <w:t xml:space="preserve"> Појединачна цена обухвата  и све пратеће трошкове које је Понуђач имао  у реализацији предметне јавне набавке.</w:t>
      </w:r>
    </w:p>
    <w:p w:rsidR="003311CA" w:rsidRPr="009B66F5" w:rsidRDefault="003311CA" w:rsidP="003311CA">
      <w:pPr>
        <w:ind w:firstLine="708"/>
        <w:jc w:val="both"/>
        <w:rPr>
          <w:lang w:val="hr-HR"/>
        </w:rPr>
      </w:pPr>
      <w:r>
        <w:rPr>
          <w:lang w:val="sr-Cyrl-RS"/>
        </w:rPr>
        <w:t>Ј</w:t>
      </w:r>
      <w:r>
        <w:rPr>
          <w:lang w:val="hr-HR"/>
        </w:rPr>
        <w:t>един</w:t>
      </w:r>
      <w:r>
        <w:rPr>
          <w:lang w:val="sr-Cyrl-RS"/>
        </w:rPr>
        <w:t>и</w:t>
      </w:r>
      <w:r w:rsidRPr="009B66F5">
        <w:rPr>
          <w:lang w:val="hr-HR"/>
        </w:rPr>
        <w:t>чне цене</w:t>
      </w:r>
      <w:r>
        <w:rPr>
          <w:lang w:val="sr-Cyrl-RS"/>
        </w:rPr>
        <w:t xml:space="preserve"> из Обрасца  структуре  цена </w:t>
      </w:r>
      <w:r w:rsidRPr="009B66F5">
        <w:rPr>
          <w:lang w:val="hr-HR"/>
        </w:rPr>
        <w:t xml:space="preserve"> су фиксне, и до краја коначне исплате не могу се мењати ни у ком случају.</w:t>
      </w:r>
    </w:p>
    <w:p w:rsidR="003311CA" w:rsidRPr="009B66F5" w:rsidRDefault="003311CA" w:rsidP="003311CA">
      <w:pPr>
        <w:ind w:firstLine="720"/>
        <w:jc w:val="both"/>
        <w:rPr>
          <w:lang w:val="hr-HR"/>
        </w:rPr>
      </w:pPr>
      <w:r>
        <w:rPr>
          <w:lang w:val="sr-Cyrl-RS"/>
        </w:rPr>
        <w:t xml:space="preserve"> Вредност уговора је лимитирана до износа процењене вредности ЈН бр. 1/2014 за </w:t>
      </w:r>
      <w:r>
        <w:rPr>
          <w:b/>
          <w:lang w:val="sr-Cyrl-RS"/>
        </w:rPr>
        <w:t xml:space="preserve">партију бр. </w:t>
      </w:r>
      <w:r w:rsidR="00D17A13">
        <w:rPr>
          <w:b/>
          <w:lang w:val="sr-Cyrl-RS"/>
        </w:rPr>
        <w:t>8</w:t>
      </w:r>
      <w:r>
        <w:rPr>
          <w:lang w:val="sr-Cyrl-RS"/>
        </w:rPr>
        <w:t xml:space="preserve"> и утврђује се у  </w:t>
      </w:r>
      <w:r>
        <w:rPr>
          <w:lang w:val="hr-HR"/>
        </w:rPr>
        <w:t>износ</w:t>
      </w:r>
      <w:r>
        <w:rPr>
          <w:lang w:val="sr-Cyrl-RS"/>
        </w:rPr>
        <w:t>у</w:t>
      </w:r>
      <w:r w:rsidRPr="009B66F5">
        <w:rPr>
          <w:lang w:val="hr-HR"/>
        </w:rPr>
        <w:t>: __________________________________</w:t>
      </w:r>
      <w:r w:rsidRPr="009B66F5">
        <w:rPr>
          <w:b/>
          <w:lang w:val="hr-HR"/>
        </w:rPr>
        <w:t>динара</w:t>
      </w:r>
      <w:r w:rsidRPr="009B66F5">
        <w:rPr>
          <w:b/>
          <w:lang w:val="sr-Cyrl-CS"/>
        </w:rPr>
        <w:t xml:space="preserve"> </w:t>
      </w:r>
      <w:r w:rsidRPr="009B66F5">
        <w:rPr>
          <w:b/>
        </w:rPr>
        <w:t>(</w:t>
      </w:r>
      <w:r w:rsidRPr="009B66F5">
        <w:rPr>
          <w:b/>
          <w:lang w:val="sr-Cyrl-CS"/>
        </w:rPr>
        <w:t>без</w:t>
      </w:r>
      <w:r w:rsidRPr="009B66F5">
        <w:rPr>
          <w:b/>
        </w:rPr>
        <w:t xml:space="preserve"> ПДВ-</w:t>
      </w:r>
      <w:r w:rsidRPr="009B66F5">
        <w:rPr>
          <w:b/>
          <w:lang w:val="sr-Cyrl-CS"/>
        </w:rPr>
        <w:t>а</w:t>
      </w:r>
      <w:r w:rsidRPr="009B66F5">
        <w:t>)</w:t>
      </w:r>
      <w:r w:rsidRPr="009B66F5">
        <w:rPr>
          <w:lang w:val="hr-HR"/>
        </w:rPr>
        <w:t>.</w:t>
      </w:r>
    </w:p>
    <w:p w:rsidR="003311CA" w:rsidRDefault="003311CA" w:rsidP="003311CA">
      <w:pPr>
        <w:pStyle w:val="WW-Szvegtrzsbehzssal2"/>
        <w:ind w:left="0"/>
        <w:rPr>
          <w:sz w:val="22"/>
          <w:szCs w:val="22"/>
          <w:lang w:val="sr-Cyrl-RS"/>
        </w:rPr>
      </w:pPr>
      <w:r w:rsidRPr="009B66F5">
        <w:rPr>
          <w:sz w:val="22"/>
          <w:szCs w:val="22"/>
        </w:rPr>
        <w:t>и словима:_______________________________________</w:t>
      </w:r>
      <w:r>
        <w:rPr>
          <w:sz w:val="22"/>
          <w:szCs w:val="22"/>
        </w:rPr>
        <w:t>_______________________</w:t>
      </w:r>
      <w:r w:rsidRPr="009B66F5">
        <w:t xml:space="preserve"> </w:t>
      </w:r>
      <w:r w:rsidRPr="009B66F5">
        <w:rPr>
          <w:sz w:val="22"/>
          <w:szCs w:val="22"/>
        </w:rPr>
        <w:t>(</w:t>
      </w:r>
      <w:r w:rsidRPr="009B66F5">
        <w:rPr>
          <w:sz w:val="22"/>
          <w:szCs w:val="22"/>
          <w:lang w:val="sr-Cyrl-CS"/>
        </w:rPr>
        <w:t>без</w:t>
      </w:r>
      <w:r w:rsidRPr="009B66F5">
        <w:rPr>
          <w:sz w:val="22"/>
          <w:szCs w:val="22"/>
        </w:rPr>
        <w:t xml:space="preserve"> ПДВ-</w:t>
      </w:r>
      <w:r w:rsidRPr="009B66F5">
        <w:rPr>
          <w:sz w:val="22"/>
          <w:szCs w:val="22"/>
          <w:lang w:val="sr-Cyrl-CS"/>
        </w:rPr>
        <w:t>а</w:t>
      </w:r>
      <w:r>
        <w:rPr>
          <w:sz w:val="22"/>
          <w:szCs w:val="22"/>
        </w:rPr>
        <w:t>)</w:t>
      </w:r>
      <w:r>
        <w:rPr>
          <w:sz w:val="22"/>
          <w:szCs w:val="22"/>
          <w:lang w:val="sr-Cyrl-RS"/>
        </w:rPr>
        <w:t>, односно</w:t>
      </w:r>
    </w:p>
    <w:p w:rsidR="003311CA" w:rsidRPr="00255735" w:rsidRDefault="003311CA" w:rsidP="003311CA">
      <w:pPr>
        <w:pStyle w:val="WW-Szvegtrzsbehzssal2"/>
        <w:ind w:left="0"/>
        <w:rPr>
          <w:b/>
          <w:sz w:val="22"/>
          <w:szCs w:val="22"/>
          <w:lang w:val="sr-Cyrl-RS"/>
        </w:rPr>
      </w:pPr>
      <w:r>
        <w:rPr>
          <w:sz w:val="22"/>
          <w:szCs w:val="22"/>
          <w:lang w:val="sr-Cyrl-RS"/>
        </w:rPr>
        <w:t xml:space="preserve">____________________________________________, </w:t>
      </w:r>
      <w:r w:rsidRPr="00255735">
        <w:rPr>
          <w:b/>
          <w:sz w:val="22"/>
          <w:szCs w:val="22"/>
          <w:lang w:val="sr-Cyrl-RS"/>
        </w:rPr>
        <w:t xml:space="preserve">динара </w:t>
      </w:r>
      <w:r>
        <w:rPr>
          <w:b/>
          <w:sz w:val="22"/>
          <w:szCs w:val="22"/>
          <w:lang w:val="sr-Cyrl-RS"/>
        </w:rPr>
        <w:t>(</w:t>
      </w:r>
      <w:r w:rsidRPr="00255735">
        <w:rPr>
          <w:b/>
          <w:sz w:val="22"/>
          <w:szCs w:val="22"/>
          <w:lang w:val="sr-Cyrl-RS"/>
        </w:rPr>
        <w:t>са ПДВ-ом</w:t>
      </w:r>
      <w:r>
        <w:rPr>
          <w:b/>
          <w:sz w:val="22"/>
          <w:szCs w:val="22"/>
          <w:lang w:val="sr-Cyrl-RS"/>
        </w:rPr>
        <w:t>)</w:t>
      </w:r>
      <w:r w:rsidRPr="00255735">
        <w:rPr>
          <w:b/>
          <w:sz w:val="22"/>
          <w:szCs w:val="22"/>
          <w:lang w:val="sr-Cyrl-RS"/>
        </w:rPr>
        <w:t>.</w:t>
      </w:r>
    </w:p>
    <w:p w:rsidR="003311CA" w:rsidRPr="00255735" w:rsidRDefault="003311CA" w:rsidP="003311CA">
      <w:pPr>
        <w:jc w:val="both"/>
        <w:rPr>
          <w:sz w:val="22"/>
          <w:szCs w:val="22"/>
          <w:lang w:val="sr-Cyrl-RS"/>
        </w:rPr>
      </w:pPr>
      <w:r>
        <w:rPr>
          <w:lang w:val="sr-Cyrl-RS"/>
        </w:rPr>
        <w:t>и словима : _________________________________________________________</w:t>
      </w:r>
      <w:r w:rsidRPr="009B66F5">
        <w:tab/>
      </w:r>
      <w:r>
        <w:rPr>
          <w:lang w:val="sr-Cyrl-RS"/>
        </w:rPr>
        <w:t>_____</w:t>
      </w:r>
    </w:p>
    <w:p w:rsidR="003311CA" w:rsidRDefault="003311CA" w:rsidP="003311CA">
      <w:pPr>
        <w:jc w:val="both"/>
        <w:rPr>
          <w:lang w:val="sr-Cyrl-RS"/>
        </w:rPr>
      </w:pPr>
      <w:r>
        <w:rPr>
          <w:sz w:val="22"/>
          <w:szCs w:val="22"/>
          <w:lang w:val="sr-Cyrl-RS"/>
        </w:rPr>
        <w:t xml:space="preserve"> (</w:t>
      </w:r>
      <w:r>
        <w:rPr>
          <w:bCs/>
          <w:i/>
          <w:lang w:val="sr-Cyrl-CS"/>
        </w:rPr>
        <w:t>понуђач не попуњава овај податак</w:t>
      </w:r>
      <w:r w:rsidR="005576D3">
        <w:rPr>
          <w:bCs/>
          <w:i/>
          <w:lang w:val="sr-Cyrl-CS"/>
        </w:rPr>
        <w:t>)</w:t>
      </w:r>
    </w:p>
    <w:p w:rsidR="00D73CB2" w:rsidRDefault="003311CA" w:rsidP="003311CA">
      <w:pPr>
        <w:jc w:val="both"/>
        <w:rPr>
          <w:lang w:val="sr-Cyrl-RS"/>
        </w:rPr>
      </w:pPr>
      <w:r w:rsidRPr="009B66F5">
        <w:tab/>
      </w:r>
      <w:r>
        <w:rPr>
          <w:sz w:val="22"/>
          <w:szCs w:val="22"/>
          <w:lang w:val="sr-Cyrl-RS"/>
        </w:rPr>
        <w:t xml:space="preserve">                                                                          </w:t>
      </w:r>
    </w:p>
    <w:p w:rsidR="00D73CB2" w:rsidRDefault="00D73CB2" w:rsidP="00D17A13">
      <w:pPr>
        <w:jc w:val="both"/>
        <w:rPr>
          <w:b/>
          <w:bCs/>
          <w:lang w:val="sr-Cyrl-CS"/>
        </w:rPr>
      </w:pPr>
      <w:r w:rsidRPr="009B66F5">
        <w:tab/>
      </w:r>
      <w:r>
        <w:rPr>
          <w:sz w:val="22"/>
          <w:szCs w:val="22"/>
          <w:lang w:val="sr-Cyrl-RS"/>
        </w:rPr>
        <w:t xml:space="preserve">                                                                             </w:t>
      </w:r>
      <w:r>
        <w:rPr>
          <w:b/>
          <w:bCs/>
          <w:lang w:val="sr-Cyrl-CS"/>
        </w:rPr>
        <w:tab/>
      </w:r>
    </w:p>
    <w:p w:rsidR="00D73CB2" w:rsidRPr="009B66F5" w:rsidRDefault="00D73CB2" w:rsidP="00D73CB2">
      <w:pPr>
        <w:rPr>
          <w:b/>
          <w:bCs/>
          <w:lang w:val="sr-Cyrl-CS"/>
        </w:rPr>
      </w:pPr>
      <w:r w:rsidRPr="009B66F5">
        <w:rPr>
          <w:b/>
          <w:bCs/>
          <w:lang w:val="sr-Cyrl-CS"/>
        </w:rPr>
        <w:t xml:space="preserve">Рок </w:t>
      </w:r>
      <w:r>
        <w:rPr>
          <w:b/>
          <w:bCs/>
          <w:lang w:val="sr-Cyrl-CS"/>
        </w:rPr>
        <w:t>и начин плаћања</w:t>
      </w:r>
    </w:p>
    <w:p w:rsidR="00D73CB2" w:rsidRPr="009B66F5" w:rsidRDefault="00D73CB2" w:rsidP="00D73CB2">
      <w:pPr>
        <w:spacing w:after="120"/>
        <w:jc w:val="center"/>
        <w:rPr>
          <w:lang w:val="sr-Cyrl-CS"/>
        </w:rPr>
      </w:pPr>
      <w:r>
        <w:t xml:space="preserve">Члан </w:t>
      </w:r>
      <w:r>
        <w:rPr>
          <w:lang w:val="sr-Cyrl-RS"/>
        </w:rPr>
        <w:t>4</w:t>
      </w:r>
      <w:r>
        <w:rPr>
          <w:lang w:val="sr-Cyrl-CS"/>
        </w:rPr>
        <w:t>.</w:t>
      </w:r>
    </w:p>
    <w:p w:rsidR="00D73CB2" w:rsidRPr="001F72E1" w:rsidRDefault="00D73CB2" w:rsidP="00D73CB2">
      <w:pPr>
        <w:jc w:val="both"/>
        <w:rPr>
          <w:lang w:val="sr-Cyrl-CS"/>
        </w:rPr>
      </w:pPr>
      <w:r w:rsidRPr="001F72E1">
        <w:rPr>
          <w:lang w:val="sr-Cyrl-CS"/>
        </w:rPr>
        <w:tab/>
        <w:t xml:space="preserve">Наручилац се обавезује, да ће након потписивања уговора </w:t>
      </w:r>
      <w:r>
        <w:rPr>
          <w:lang w:val="sr-Cyrl-CS"/>
        </w:rPr>
        <w:t xml:space="preserve">, а по званичном  пријему </w:t>
      </w:r>
      <w:r w:rsidRPr="001F72E1">
        <w:rPr>
          <w:lang w:val="sr-Cyrl-CS"/>
        </w:rPr>
        <w:t xml:space="preserve"> </w:t>
      </w:r>
      <w:r>
        <w:rPr>
          <w:lang w:val="sr-Cyrl-CS"/>
        </w:rPr>
        <w:t>рачуна, вредност извршених</w:t>
      </w:r>
      <w:r w:rsidR="00344555">
        <w:rPr>
          <w:lang w:val="sr-Cyrl-CS"/>
        </w:rPr>
        <w:t xml:space="preserve"> угоститељских услуга </w:t>
      </w:r>
      <w:r w:rsidRPr="001F72E1">
        <w:rPr>
          <w:lang w:val="hr-HR"/>
        </w:rPr>
        <w:t xml:space="preserve"> </w:t>
      </w:r>
      <w:r w:rsidRPr="001F72E1">
        <w:rPr>
          <w:lang w:val="sr-Cyrl-CS"/>
        </w:rPr>
        <w:t xml:space="preserve">уплатити на текући рачун Понуђача у року од </w:t>
      </w:r>
      <w:r>
        <w:rPr>
          <w:lang w:val="sr-Cyrl-CS"/>
        </w:rPr>
        <w:t>45</w:t>
      </w:r>
      <w:r w:rsidRPr="001F72E1">
        <w:rPr>
          <w:lang w:val="sr-Cyrl-CS"/>
        </w:rPr>
        <w:t xml:space="preserve"> календарских дана од дана </w:t>
      </w:r>
      <w:r>
        <w:rPr>
          <w:lang w:val="sr-Cyrl-CS"/>
        </w:rPr>
        <w:t xml:space="preserve"> званичног  пријема </w:t>
      </w:r>
      <w:r w:rsidRPr="001F72E1">
        <w:rPr>
          <w:lang w:val="sr-Cyrl-CS"/>
        </w:rPr>
        <w:t xml:space="preserve"> </w:t>
      </w:r>
      <w:r>
        <w:rPr>
          <w:lang w:val="sr-Cyrl-CS"/>
        </w:rPr>
        <w:t>рачуна.</w:t>
      </w:r>
    </w:p>
    <w:p w:rsidR="00D73CB2" w:rsidRPr="001F72E1" w:rsidRDefault="00D73CB2" w:rsidP="00D73CB2">
      <w:pPr>
        <w:rPr>
          <w:b/>
          <w:bCs/>
          <w:lang w:val="sr-Cyrl-CS"/>
        </w:rPr>
      </w:pPr>
    </w:p>
    <w:p w:rsidR="00D73CB2" w:rsidRPr="00713226" w:rsidRDefault="00D73CB2" w:rsidP="00D73CB2">
      <w:pPr>
        <w:rPr>
          <w:b/>
          <w:bCs/>
          <w:color w:val="auto"/>
          <w:lang w:val="sr-Cyrl-CS"/>
        </w:rPr>
      </w:pPr>
      <w:r w:rsidRPr="00713226">
        <w:rPr>
          <w:b/>
          <w:bCs/>
          <w:color w:val="auto"/>
          <w:lang w:val="sr-Cyrl-CS"/>
        </w:rPr>
        <w:t xml:space="preserve">Рок </w:t>
      </w:r>
      <w:r>
        <w:rPr>
          <w:b/>
          <w:bCs/>
          <w:color w:val="auto"/>
          <w:lang w:val="sr-Cyrl-CS"/>
        </w:rPr>
        <w:t xml:space="preserve"> пружања услуга</w:t>
      </w:r>
    </w:p>
    <w:p w:rsidR="00D73CB2" w:rsidRPr="009B66F5" w:rsidRDefault="00D73CB2" w:rsidP="00D73CB2">
      <w:pPr>
        <w:spacing w:after="120"/>
        <w:jc w:val="center"/>
        <w:rPr>
          <w:lang w:val="sr-Cyrl-CS"/>
        </w:rPr>
      </w:pPr>
      <w:r>
        <w:t xml:space="preserve">Члан </w:t>
      </w:r>
      <w:r>
        <w:rPr>
          <w:lang w:val="sr-Cyrl-RS"/>
        </w:rPr>
        <w:t>5</w:t>
      </w:r>
      <w:r>
        <w:rPr>
          <w:lang w:val="sr-Cyrl-CS"/>
        </w:rPr>
        <w:t>.</w:t>
      </w:r>
    </w:p>
    <w:p w:rsidR="00D73CB2" w:rsidRPr="00F6361C" w:rsidRDefault="00D73CB2" w:rsidP="00D73CB2">
      <w:pPr>
        <w:ind w:firstLine="709"/>
        <w:jc w:val="both"/>
        <w:rPr>
          <w:lang w:val="sr-Cyrl-CS"/>
        </w:rPr>
      </w:pPr>
      <w:r w:rsidRPr="00F6361C">
        <w:rPr>
          <w:lang w:val="sr-Cyrl-CS"/>
        </w:rPr>
        <w:t>Понуђач се обавезује да ће услугу из члана 2</w:t>
      </w:r>
      <w:r>
        <w:rPr>
          <w:lang w:val="sr-Cyrl-CS"/>
        </w:rPr>
        <w:t>.</w:t>
      </w:r>
      <w:r w:rsidRPr="00F6361C">
        <w:rPr>
          <w:lang w:val="sr-Cyrl-CS"/>
        </w:rPr>
        <w:t xml:space="preserve"> овог уговора након потписивања</w:t>
      </w:r>
      <w:r>
        <w:rPr>
          <w:lang w:val="sr-Cyrl-CS"/>
        </w:rPr>
        <w:t xml:space="preserve"> истог </w:t>
      </w:r>
      <w:r w:rsidRPr="00F6361C">
        <w:rPr>
          <w:lang w:val="sr-Cyrl-CS"/>
        </w:rPr>
        <w:t xml:space="preserve">, вршити сукцесивно по потреби Наручиоца </w:t>
      </w:r>
      <w:r>
        <w:rPr>
          <w:lang w:val="sr-Cyrl-CS"/>
        </w:rPr>
        <w:t xml:space="preserve"> до 31.03.2015.г. , а по свему и на начин утврђен овим уговором.</w:t>
      </w:r>
    </w:p>
    <w:p w:rsidR="00D73CB2" w:rsidRPr="00F6361C" w:rsidRDefault="00D73CB2" w:rsidP="00D73CB2">
      <w:pPr>
        <w:jc w:val="both"/>
        <w:rPr>
          <w:lang w:val="sr-Cyrl-CS"/>
        </w:rPr>
      </w:pPr>
    </w:p>
    <w:p w:rsidR="00D73CB2" w:rsidRPr="0082631C" w:rsidRDefault="00D73CB2" w:rsidP="00D73CB2">
      <w:pPr>
        <w:jc w:val="both"/>
        <w:rPr>
          <w:lang w:val="sr-Cyrl-CS"/>
        </w:rPr>
      </w:pPr>
      <w:r>
        <w:rPr>
          <w:sz w:val="22"/>
          <w:lang w:val="sr-Cyrl-CS"/>
        </w:rPr>
        <w:t xml:space="preserve">                   </w:t>
      </w:r>
      <w:r>
        <w:rPr>
          <w:sz w:val="22"/>
          <w:lang w:val="sr-Cyrl-CS"/>
        </w:rPr>
        <w:tab/>
      </w:r>
      <w:r>
        <w:rPr>
          <w:sz w:val="22"/>
          <w:lang w:val="sr-Cyrl-CS"/>
        </w:rPr>
        <w:tab/>
      </w:r>
      <w:r>
        <w:rPr>
          <w:sz w:val="22"/>
          <w:lang w:val="sr-Cyrl-CS"/>
        </w:rPr>
        <w:tab/>
      </w:r>
      <w:r>
        <w:rPr>
          <w:sz w:val="22"/>
          <w:lang w:val="sr-Cyrl-CS"/>
        </w:rPr>
        <w:tab/>
        <w:t xml:space="preserve">             </w:t>
      </w:r>
      <w:r w:rsidRPr="0082631C">
        <w:rPr>
          <w:lang w:val="sr-Cyrl-CS"/>
        </w:rPr>
        <w:t>Члан</w:t>
      </w:r>
      <w:r>
        <w:rPr>
          <w:lang w:val="sr-Cyrl-CS"/>
        </w:rPr>
        <w:t xml:space="preserve"> 6</w:t>
      </w:r>
      <w:r w:rsidRPr="0082631C">
        <w:rPr>
          <w:lang w:val="sr-Cyrl-CS"/>
        </w:rPr>
        <w:t xml:space="preserve"> .</w:t>
      </w:r>
    </w:p>
    <w:p w:rsidR="00D73CB2" w:rsidRPr="00B341D0" w:rsidRDefault="00D73CB2" w:rsidP="00D73CB2">
      <w:pPr>
        <w:rPr>
          <w:lang w:val="sr-Cyrl-CS"/>
        </w:rPr>
      </w:pPr>
      <w:r w:rsidRPr="009B66F5">
        <w:rPr>
          <w:b/>
          <w:bCs/>
        </w:rPr>
        <w:t>Завршне одредбе</w:t>
      </w:r>
    </w:p>
    <w:p w:rsidR="00D73CB2" w:rsidRDefault="00D73CB2" w:rsidP="00D73CB2">
      <w:pPr>
        <w:rPr>
          <w:bCs/>
          <w:i/>
          <w:lang w:val="sr-Cyrl-CS"/>
        </w:rPr>
      </w:pPr>
      <w:r w:rsidRPr="009B66F5">
        <w:tab/>
      </w:r>
      <w:r>
        <w:rPr>
          <w:bCs/>
          <w:lang w:val="sr-Cyrl-CS"/>
        </w:rPr>
        <w:t>Овај уговор ступа на снагу  даном потписивања од стране овлашћених представника обе уговорне стране и производи  дејство до утрошка планираних  и уговорених средстава у износу од ______________ (</w:t>
      </w:r>
      <w:r>
        <w:rPr>
          <w:bCs/>
          <w:i/>
          <w:lang w:val="sr-Cyrl-CS"/>
        </w:rPr>
        <w:t>понуђач не попуњава овај податак).</w:t>
      </w:r>
    </w:p>
    <w:p w:rsidR="00D73CB2" w:rsidRDefault="00D73CB2" w:rsidP="00D73CB2">
      <w:pPr>
        <w:rPr>
          <w:bCs/>
          <w:lang w:val="sr-Cyrl-CS"/>
        </w:rPr>
      </w:pPr>
      <w:r>
        <w:rPr>
          <w:bCs/>
          <w:lang w:val="sr-Cyrl-CS"/>
        </w:rPr>
        <w:tab/>
        <w:t>Обим реализације уговорених услуга Наручилац ће определити  према потребама и расположивим финансијским средствима.</w:t>
      </w:r>
    </w:p>
    <w:p w:rsidR="00D73CB2" w:rsidRDefault="00D73CB2" w:rsidP="00D73CB2">
      <w:pPr>
        <w:rPr>
          <w:bCs/>
          <w:lang w:val="sr-Cyrl-CS"/>
        </w:rPr>
      </w:pPr>
      <w:r>
        <w:rPr>
          <w:bCs/>
          <w:lang w:val="sr-Cyrl-CS"/>
        </w:rPr>
        <w:tab/>
        <w:t>Свака уговорна  страна може отказати  Уговор са отказним роком  од 30 дана од дана достављања писаног обавештења о отказу.</w:t>
      </w:r>
    </w:p>
    <w:p w:rsidR="00D73CB2" w:rsidRPr="00CD7A45" w:rsidRDefault="00D73CB2" w:rsidP="00D73CB2">
      <w:pPr>
        <w:rPr>
          <w:bCs/>
          <w:lang w:val="sr-Cyrl-CS"/>
        </w:rPr>
      </w:pPr>
      <w:r>
        <w:rPr>
          <w:bCs/>
          <w:lang w:val="sr-Cyrl-CS"/>
        </w:rPr>
        <w:tab/>
        <w:t>Корисник услуга има право да једнострано откаже уговор у свако доба и без отказног рока, ако Пружалац услуге не извршава обавезе на уговорени начин, о чему писаним путем обавештава Пружаоца услуга.</w:t>
      </w:r>
    </w:p>
    <w:p w:rsidR="00D73CB2" w:rsidRDefault="00D73CB2" w:rsidP="00D73CB2">
      <w:pPr>
        <w:rPr>
          <w:b/>
          <w:bCs/>
          <w:lang w:val="sr-Cyrl-CS"/>
        </w:rPr>
      </w:pPr>
    </w:p>
    <w:p w:rsidR="00D73CB2" w:rsidRDefault="00D73CB2" w:rsidP="00D73CB2">
      <w:pPr>
        <w:jc w:val="both"/>
        <w:rPr>
          <w:lang w:val="sr-Cyrl-RS"/>
        </w:rPr>
      </w:pPr>
      <w:r>
        <w:rPr>
          <w:lang w:val="sr-Cyrl-RS"/>
        </w:rPr>
        <w:t xml:space="preserve">                                                                                                                                                                                               </w:t>
      </w:r>
    </w:p>
    <w:p w:rsidR="00D73CB2" w:rsidRDefault="00D73CB2" w:rsidP="00D73CB2">
      <w:pPr>
        <w:jc w:val="both"/>
        <w:rPr>
          <w:lang w:val="sr-Cyrl-RS"/>
        </w:rPr>
      </w:pPr>
      <w:r>
        <w:rPr>
          <w:lang w:val="sr-Cyrl-RS"/>
        </w:rPr>
        <w:t xml:space="preserve">                                                                 Члан 7.</w:t>
      </w:r>
    </w:p>
    <w:p w:rsidR="00D73CB2" w:rsidRDefault="00D73CB2" w:rsidP="00D73CB2">
      <w:pPr>
        <w:rPr>
          <w:lang w:val="sr-Cyrl-CS"/>
        </w:rPr>
      </w:pPr>
      <w:r w:rsidRPr="009B66F5">
        <w:tab/>
      </w:r>
    </w:p>
    <w:p w:rsidR="00D73CB2" w:rsidRPr="003E12B5" w:rsidRDefault="00D73CB2" w:rsidP="00D73CB2">
      <w:pPr>
        <w:ind w:firstLine="720"/>
        <w:rPr>
          <w:lang w:val="sr-Cyrl-RS"/>
        </w:rPr>
      </w:pPr>
      <w:r>
        <w:rPr>
          <w:lang w:val="sr-Cyrl-CS"/>
        </w:rPr>
        <w:t xml:space="preserve">На све остало што није регулисано овим  Уговором , примењиваће се одредбе Закона о облигационим односима, као и други позитивни прописи који регулишу ову област. </w:t>
      </w:r>
    </w:p>
    <w:p w:rsidR="00D73CB2" w:rsidRDefault="00D73CB2" w:rsidP="00D73CB2">
      <w:pPr>
        <w:spacing w:after="120"/>
        <w:rPr>
          <w:lang w:val="sr-Cyrl-RS"/>
        </w:rPr>
      </w:pPr>
      <w:r>
        <w:rPr>
          <w:lang w:val="sr-Cyrl-RS"/>
        </w:rPr>
        <w:lastRenderedPageBreak/>
        <w:t xml:space="preserve">                                                                      Члан 8.</w:t>
      </w:r>
    </w:p>
    <w:p w:rsidR="00D73CB2" w:rsidRDefault="00D73CB2" w:rsidP="00D73CB2">
      <w:pPr>
        <w:spacing w:after="120"/>
        <w:rPr>
          <w:lang w:val="sr-Cyrl-RS"/>
        </w:rPr>
      </w:pPr>
      <w:r>
        <w:rPr>
          <w:lang w:val="sr-Cyrl-RS"/>
        </w:rPr>
        <w:tab/>
        <w:t>Измене и допуне овог уговора важе  само уколико  су начињене у писаној форми, уз сагласност обе стране, закључењем  Анекса.</w:t>
      </w:r>
    </w:p>
    <w:p w:rsidR="00D73CB2" w:rsidRDefault="00D73CB2" w:rsidP="00D73CB2">
      <w:pPr>
        <w:spacing w:after="120"/>
        <w:rPr>
          <w:lang w:val="sr-Cyrl-RS"/>
        </w:rPr>
      </w:pPr>
      <w:r>
        <w:rPr>
          <w:lang w:val="sr-Cyrl-RS"/>
        </w:rPr>
        <w:t xml:space="preserve">                                                                     </w:t>
      </w:r>
    </w:p>
    <w:p w:rsidR="00D73CB2" w:rsidRPr="00B341D0" w:rsidRDefault="00D73CB2" w:rsidP="00D73CB2">
      <w:pPr>
        <w:spacing w:after="120"/>
        <w:rPr>
          <w:lang w:val="sr-Cyrl-CS"/>
        </w:rPr>
      </w:pPr>
      <w:r>
        <w:rPr>
          <w:lang w:val="sr-Cyrl-RS"/>
        </w:rPr>
        <w:t xml:space="preserve">                                                                      </w:t>
      </w:r>
      <w:r w:rsidRPr="009B66F5">
        <w:t xml:space="preserve">Члан </w:t>
      </w:r>
      <w:r>
        <w:rPr>
          <w:lang w:val="sr-Cyrl-CS"/>
        </w:rPr>
        <w:t>9.</w:t>
      </w:r>
    </w:p>
    <w:p w:rsidR="00D73CB2" w:rsidRDefault="00D73CB2" w:rsidP="00D73CB2">
      <w:pPr>
        <w:jc w:val="both"/>
        <w:rPr>
          <w:lang w:val="sr-Cyrl-CS"/>
        </w:rPr>
      </w:pPr>
      <w:r w:rsidRPr="009B66F5">
        <w:rPr>
          <w:lang w:val="sr-Cyrl-CS"/>
        </w:rPr>
        <w:tab/>
        <w:t>У случају спора у вези примене овог уговора потписници исти решавају мирним путем – споразумно односно признају надлежност стварно надлежног суда.</w:t>
      </w:r>
    </w:p>
    <w:p w:rsidR="00D73CB2" w:rsidRPr="009B66F5" w:rsidRDefault="00D73CB2" w:rsidP="00D73CB2">
      <w:pPr>
        <w:jc w:val="both"/>
        <w:rPr>
          <w:lang w:val="sr-Cyrl-CS"/>
        </w:rPr>
      </w:pPr>
    </w:p>
    <w:p w:rsidR="00D73CB2" w:rsidRPr="00B341D0" w:rsidRDefault="00D73CB2" w:rsidP="00D73CB2">
      <w:pPr>
        <w:spacing w:after="120"/>
        <w:jc w:val="center"/>
        <w:rPr>
          <w:lang w:val="sr-Cyrl-CS"/>
        </w:rPr>
      </w:pPr>
      <w:r w:rsidRPr="009B66F5">
        <w:t xml:space="preserve">Члан </w:t>
      </w:r>
      <w:r>
        <w:rPr>
          <w:lang w:val="sr-Cyrl-CS"/>
        </w:rPr>
        <w:t>10.</w:t>
      </w:r>
    </w:p>
    <w:p w:rsidR="00D73CB2" w:rsidRDefault="00D73CB2" w:rsidP="00D73CB2">
      <w:pPr>
        <w:jc w:val="both"/>
        <w:rPr>
          <w:lang w:val="sr-Cyrl-CS"/>
        </w:rPr>
      </w:pPr>
      <w:r w:rsidRPr="009B66F5">
        <w:rPr>
          <w:lang w:val="sr-Cyrl-CS"/>
        </w:rPr>
        <w:tab/>
        <w:t>Овај уговор је састављен у 4 (четири) истоветна примерка од којих сваки потписник задржава по 2 (два) примерка за своје потребе.</w:t>
      </w:r>
    </w:p>
    <w:p w:rsidR="00D73CB2" w:rsidRDefault="00D73CB2" w:rsidP="00D73CB2">
      <w:pPr>
        <w:jc w:val="both"/>
      </w:pPr>
    </w:p>
    <w:p w:rsidR="00D73CB2" w:rsidRPr="00185059" w:rsidRDefault="00D73CB2" w:rsidP="00D73CB2">
      <w:pPr>
        <w:jc w:val="both"/>
      </w:pPr>
    </w:p>
    <w:p w:rsidR="00D73CB2" w:rsidRPr="005A67C4" w:rsidRDefault="00D73CB2" w:rsidP="00D73CB2">
      <w:pPr>
        <w:rPr>
          <w:lang w:val="sr-Cyrl-RS"/>
        </w:rPr>
      </w:pPr>
      <w:r>
        <w:tab/>
        <w:t xml:space="preserve">ЗА НАРУЧИОЦА   </w:t>
      </w:r>
      <w:r>
        <w:tab/>
      </w:r>
      <w:r>
        <w:tab/>
      </w:r>
      <w:r>
        <w:tab/>
      </w:r>
      <w:r>
        <w:tab/>
      </w:r>
      <w:r>
        <w:tab/>
      </w:r>
      <w:r>
        <w:tab/>
      </w:r>
      <w:r w:rsidRPr="009B66F5">
        <w:t xml:space="preserve">ЗА </w:t>
      </w:r>
      <w:r>
        <w:rPr>
          <w:lang w:val="sr-Cyrl-RS"/>
        </w:rPr>
        <w:t>ПОНУЂАЧА</w:t>
      </w:r>
    </w:p>
    <w:p w:rsidR="00D73CB2" w:rsidRDefault="00D73CB2" w:rsidP="00D73CB2">
      <w:pPr>
        <w:ind w:left="357"/>
        <w:rPr>
          <w:b/>
          <w:bCs/>
        </w:rPr>
      </w:pPr>
    </w:p>
    <w:p w:rsidR="00D73CB2" w:rsidRDefault="00D73CB2" w:rsidP="00D73CB2">
      <w:pPr>
        <w:ind w:left="357"/>
        <w:rPr>
          <w:b/>
          <w:bCs/>
        </w:rPr>
      </w:pPr>
    </w:p>
    <w:p w:rsidR="00D73CB2" w:rsidRPr="009B66F5" w:rsidRDefault="00D73CB2" w:rsidP="00D73CB2">
      <w:pPr>
        <w:ind w:left="357"/>
        <w:rPr>
          <w:b/>
          <w:bCs/>
        </w:rPr>
      </w:pPr>
      <w:r w:rsidRPr="009B66F5">
        <w:rPr>
          <w:b/>
          <w:bCs/>
        </w:rPr>
        <w:t>Напомена:</w:t>
      </w:r>
    </w:p>
    <w:p w:rsidR="00D73CB2" w:rsidRDefault="00D73CB2" w:rsidP="00D73CB2">
      <w:pPr>
        <w:widowControl w:val="0"/>
        <w:numPr>
          <w:ilvl w:val="0"/>
          <w:numId w:val="27"/>
        </w:numPr>
        <w:tabs>
          <w:tab w:val="left" w:pos="640"/>
        </w:tabs>
        <w:spacing w:line="240" w:lineRule="auto"/>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D73CB2" w:rsidRDefault="00D73CB2" w:rsidP="00D73CB2">
      <w:pPr>
        <w:jc w:val="center"/>
        <w:rPr>
          <w:b/>
          <w:bCs/>
          <w:i/>
          <w:iCs/>
          <w:sz w:val="28"/>
          <w:szCs w:val="28"/>
          <w:lang w:val="sr-Cyrl-RS"/>
        </w:rPr>
      </w:pPr>
    </w:p>
    <w:p w:rsidR="00D73CB2" w:rsidRDefault="00D73CB2" w:rsidP="00D73CB2">
      <w:pPr>
        <w:jc w:val="center"/>
        <w:rPr>
          <w:b/>
          <w:bCs/>
          <w:i/>
          <w:iCs/>
          <w:sz w:val="28"/>
          <w:szCs w:val="28"/>
          <w:lang w:val="sr-Cyrl-RS"/>
        </w:rPr>
      </w:pPr>
    </w:p>
    <w:p w:rsidR="00D73CB2" w:rsidRDefault="00D73CB2" w:rsidP="00D73CB2">
      <w:pPr>
        <w:jc w:val="center"/>
        <w:rPr>
          <w:b/>
          <w:bCs/>
          <w:i/>
          <w:iCs/>
          <w:sz w:val="28"/>
          <w:szCs w:val="28"/>
          <w:lang w:val="sr-Cyrl-RS"/>
        </w:rPr>
      </w:pPr>
    </w:p>
    <w:p w:rsidR="00D73CB2" w:rsidRDefault="00D73CB2" w:rsidP="00D73CB2">
      <w:pPr>
        <w:rPr>
          <w:iCs/>
          <w:lang w:val="sr-Cyrl-RS"/>
        </w:rPr>
      </w:pPr>
    </w:p>
    <w:p w:rsidR="00D73CB2" w:rsidRDefault="00D73CB2" w:rsidP="00D73CB2">
      <w:pPr>
        <w:rPr>
          <w:iCs/>
          <w:lang w:val="sr-Cyrl-RS"/>
        </w:rPr>
      </w:pPr>
    </w:p>
    <w:p w:rsidR="00D73CB2" w:rsidRDefault="00D73CB2" w:rsidP="00D73CB2">
      <w:pPr>
        <w:rPr>
          <w:iCs/>
          <w:lang w:val="sr-Cyrl-RS"/>
        </w:rPr>
      </w:pPr>
    </w:p>
    <w:p w:rsidR="00474876" w:rsidRDefault="00474876" w:rsidP="00D73CB2">
      <w:pPr>
        <w:rPr>
          <w:iCs/>
          <w:lang w:val="sr-Cyrl-RS"/>
        </w:rPr>
      </w:pPr>
    </w:p>
    <w:p w:rsidR="00474876" w:rsidRDefault="00474876" w:rsidP="00D73CB2">
      <w:pPr>
        <w:rPr>
          <w:iCs/>
          <w:lang w:val="sr-Cyrl-RS"/>
        </w:rPr>
      </w:pPr>
    </w:p>
    <w:p w:rsidR="00474876" w:rsidRDefault="00474876" w:rsidP="00D73CB2">
      <w:pPr>
        <w:rPr>
          <w:iCs/>
          <w:lang w:val="sr-Cyrl-RS"/>
        </w:rPr>
      </w:pPr>
    </w:p>
    <w:p w:rsidR="00474876" w:rsidRDefault="00474876" w:rsidP="00D73CB2">
      <w:pPr>
        <w:rPr>
          <w:iCs/>
          <w:lang w:val="sr-Cyrl-RS"/>
        </w:rPr>
      </w:pPr>
    </w:p>
    <w:p w:rsidR="00474876" w:rsidRDefault="00474876" w:rsidP="00D73CB2">
      <w:pPr>
        <w:rPr>
          <w:iCs/>
          <w:lang w:val="sr-Cyrl-RS"/>
        </w:rPr>
      </w:pPr>
    </w:p>
    <w:p w:rsidR="00474876" w:rsidRDefault="00474876" w:rsidP="00D73CB2">
      <w:pPr>
        <w:rPr>
          <w:iCs/>
          <w:lang w:val="sr-Cyrl-RS"/>
        </w:rPr>
      </w:pPr>
    </w:p>
    <w:p w:rsidR="00474876" w:rsidRDefault="00474876" w:rsidP="00D73CB2">
      <w:pPr>
        <w:rPr>
          <w:iCs/>
          <w:lang w:val="sr-Cyrl-RS"/>
        </w:rPr>
      </w:pPr>
    </w:p>
    <w:p w:rsidR="00474876" w:rsidRDefault="00474876" w:rsidP="00D73CB2">
      <w:pPr>
        <w:rPr>
          <w:iCs/>
          <w:lang w:val="sr-Cyrl-RS"/>
        </w:rPr>
      </w:pPr>
    </w:p>
    <w:p w:rsidR="00474876" w:rsidRDefault="00474876" w:rsidP="00D73CB2">
      <w:pPr>
        <w:rPr>
          <w:iCs/>
          <w:lang w:val="sr-Cyrl-RS"/>
        </w:rPr>
      </w:pPr>
    </w:p>
    <w:p w:rsidR="00474876" w:rsidRDefault="00474876" w:rsidP="00D73CB2">
      <w:pPr>
        <w:rPr>
          <w:iCs/>
          <w:lang w:val="sr-Cyrl-RS"/>
        </w:rPr>
      </w:pPr>
    </w:p>
    <w:p w:rsidR="00474876" w:rsidRDefault="00474876" w:rsidP="00D73CB2">
      <w:pPr>
        <w:rPr>
          <w:iCs/>
          <w:lang w:val="sr-Cyrl-RS"/>
        </w:rPr>
      </w:pPr>
    </w:p>
    <w:p w:rsidR="00474876" w:rsidRDefault="00474876" w:rsidP="00D73CB2">
      <w:pPr>
        <w:rPr>
          <w:iCs/>
          <w:lang w:val="sr-Cyrl-RS"/>
        </w:rPr>
      </w:pPr>
    </w:p>
    <w:p w:rsidR="00474876" w:rsidRDefault="00474876" w:rsidP="00D73CB2">
      <w:pPr>
        <w:rPr>
          <w:iCs/>
          <w:lang w:val="sr-Cyrl-RS"/>
        </w:rPr>
      </w:pPr>
    </w:p>
    <w:p w:rsidR="00474876" w:rsidRDefault="00474876" w:rsidP="00D73CB2">
      <w:pPr>
        <w:rPr>
          <w:iCs/>
          <w:lang w:val="sr-Cyrl-RS"/>
        </w:rPr>
      </w:pPr>
    </w:p>
    <w:p w:rsidR="00474876" w:rsidRDefault="00474876" w:rsidP="00D73CB2">
      <w:pPr>
        <w:rPr>
          <w:iCs/>
          <w:lang w:val="sr-Cyrl-RS"/>
        </w:rPr>
      </w:pPr>
    </w:p>
    <w:p w:rsidR="00474876" w:rsidRDefault="00474876" w:rsidP="00D73CB2">
      <w:pPr>
        <w:rPr>
          <w:iCs/>
          <w:lang w:val="sr-Cyrl-RS"/>
        </w:rPr>
      </w:pPr>
    </w:p>
    <w:p w:rsidR="00474876" w:rsidRDefault="00474876" w:rsidP="00D73CB2">
      <w:pPr>
        <w:rPr>
          <w:iCs/>
          <w:lang w:val="sr-Cyrl-RS"/>
        </w:rPr>
      </w:pPr>
    </w:p>
    <w:p w:rsidR="00474876" w:rsidRDefault="00474876" w:rsidP="00D73CB2">
      <w:pPr>
        <w:rPr>
          <w:iCs/>
          <w:lang w:val="sr-Cyrl-RS"/>
        </w:rPr>
      </w:pPr>
    </w:p>
    <w:p w:rsidR="00D17A13" w:rsidRDefault="00D17A13" w:rsidP="00D73CB2">
      <w:pPr>
        <w:rPr>
          <w:iCs/>
          <w:lang w:val="sr-Cyrl-RS"/>
        </w:rPr>
      </w:pPr>
    </w:p>
    <w:p w:rsidR="00D17A13" w:rsidRDefault="00D17A13" w:rsidP="00D73CB2">
      <w:pPr>
        <w:rPr>
          <w:iCs/>
          <w:lang w:val="sr-Cyrl-RS"/>
        </w:rPr>
      </w:pPr>
    </w:p>
    <w:p w:rsidR="00D17A13" w:rsidRDefault="00D17A13" w:rsidP="00D73CB2">
      <w:pPr>
        <w:rPr>
          <w:iCs/>
          <w:lang w:val="sr-Cyrl-RS"/>
        </w:rPr>
      </w:pPr>
    </w:p>
    <w:p w:rsidR="00474876" w:rsidRDefault="00474876" w:rsidP="00D73CB2">
      <w:pPr>
        <w:rPr>
          <w:iCs/>
          <w:lang w:val="sr-Cyrl-RS"/>
        </w:rPr>
      </w:pPr>
    </w:p>
    <w:p w:rsidR="00D73CB2" w:rsidRDefault="00D73CB2" w:rsidP="00D73CB2">
      <w:pPr>
        <w:shd w:val="clear" w:color="auto" w:fill="C6D9F1"/>
        <w:jc w:val="center"/>
        <w:rPr>
          <w:b/>
          <w:bCs/>
          <w:i/>
          <w:iCs/>
          <w:sz w:val="28"/>
          <w:szCs w:val="28"/>
          <w:lang w:val="sr-Cyrl-RS"/>
        </w:rPr>
      </w:pPr>
    </w:p>
    <w:p w:rsidR="00D73CB2" w:rsidRPr="000D5F61" w:rsidRDefault="00D73CB2" w:rsidP="00D73CB2">
      <w:pPr>
        <w:shd w:val="clear" w:color="auto" w:fill="C6D9F1"/>
        <w:jc w:val="center"/>
        <w:rPr>
          <w:b/>
          <w:bCs/>
          <w:i/>
          <w:iCs/>
          <w:sz w:val="28"/>
          <w:szCs w:val="28"/>
        </w:rPr>
      </w:pPr>
      <w:r>
        <w:rPr>
          <w:b/>
          <w:bCs/>
          <w:i/>
          <w:iCs/>
          <w:sz w:val="28"/>
          <w:szCs w:val="28"/>
          <w:lang w:val="sr-Cyrl-RS"/>
        </w:rPr>
        <w:t>ОБРАЗАЦ СТРУКТУРЕ ЦЕНА</w:t>
      </w:r>
    </w:p>
    <w:p w:rsidR="00D73CB2" w:rsidRPr="000D5F61" w:rsidRDefault="00D73CB2" w:rsidP="00D73CB2">
      <w:pPr>
        <w:shd w:val="clear" w:color="auto" w:fill="C6D9F1"/>
        <w:jc w:val="center"/>
        <w:rPr>
          <w:b/>
          <w:bCs/>
          <w:i/>
          <w:iCs/>
          <w:sz w:val="28"/>
          <w:szCs w:val="28"/>
        </w:rPr>
      </w:pPr>
    </w:p>
    <w:p w:rsidR="00D73CB2" w:rsidRDefault="00D73CB2" w:rsidP="00D73CB2">
      <w:pPr>
        <w:rPr>
          <w:b/>
          <w:bCs/>
          <w:i/>
          <w:iCs/>
          <w:sz w:val="28"/>
          <w:szCs w:val="28"/>
          <w:u w:val="single"/>
          <w:lang w:val="sr-Cyrl-RS"/>
        </w:rPr>
      </w:pPr>
    </w:p>
    <w:p w:rsidR="00D73CB2" w:rsidRDefault="00D73CB2" w:rsidP="00D73CB2">
      <w:pPr>
        <w:rPr>
          <w:b/>
          <w:bCs/>
          <w:i/>
          <w:iCs/>
          <w:sz w:val="28"/>
          <w:szCs w:val="28"/>
          <w:u w:val="single"/>
          <w:lang w:val="sr-Cyrl-RS"/>
        </w:rPr>
      </w:pPr>
    </w:p>
    <w:p w:rsidR="00D73CB2" w:rsidRDefault="00D73CB2" w:rsidP="00D73CB2">
      <w:pPr>
        <w:rPr>
          <w:b/>
          <w:bCs/>
          <w:iCs/>
          <w:lang w:val="sr-Cyrl-RS"/>
        </w:rPr>
      </w:pPr>
      <w:r w:rsidRPr="00925A78">
        <w:rPr>
          <w:b/>
          <w:bCs/>
          <w:iCs/>
          <w:sz w:val="28"/>
          <w:szCs w:val="28"/>
          <w:lang w:val="sr-Cyrl-RS"/>
        </w:rPr>
        <w:t>П</w:t>
      </w:r>
      <w:r w:rsidRPr="00925A78">
        <w:rPr>
          <w:b/>
          <w:bCs/>
          <w:iCs/>
          <w:lang w:val="sr-Cyrl-RS"/>
        </w:rPr>
        <w:t xml:space="preserve">АРТИЈА  </w:t>
      </w:r>
      <w:r>
        <w:rPr>
          <w:b/>
          <w:bCs/>
          <w:iCs/>
          <w:lang w:val="sr-Cyrl-RS"/>
        </w:rPr>
        <w:t>бр. 8</w:t>
      </w:r>
      <w:r w:rsidRPr="00925A78">
        <w:rPr>
          <w:b/>
          <w:bCs/>
          <w:iCs/>
          <w:lang w:val="sr-Cyrl-RS"/>
        </w:rPr>
        <w:t>. У</w:t>
      </w:r>
      <w:r>
        <w:rPr>
          <w:b/>
          <w:bCs/>
          <w:iCs/>
          <w:lang w:val="sr-Cyrl-RS"/>
        </w:rPr>
        <w:t xml:space="preserve">гоститељска  услуга </w:t>
      </w:r>
      <w:r w:rsidRPr="00925A78">
        <w:rPr>
          <w:b/>
          <w:bCs/>
          <w:iCs/>
          <w:lang w:val="sr-Cyrl-RS"/>
        </w:rPr>
        <w:t xml:space="preserve">  у</w:t>
      </w:r>
      <w:r>
        <w:rPr>
          <w:b/>
          <w:bCs/>
          <w:iCs/>
          <w:lang w:val="sr-Cyrl-RS"/>
        </w:rPr>
        <w:t xml:space="preserve"> објекту   са националном  кухињом</w:t>
      </w:r>
    </w:p>
    <w:p w:rsidR="00D73CB2" w:rsidRDefault="00D73CB2" w:rsidP="00D73CB2">
      <w:pPr>
        <w:rPr>
          <w:bCs/>
          <w:iCs/>
          <w:lang w:val="sr-Cyrl-RS"/>
        </w:rPr>
      </w:pPr>
      <w:r>
        <w:rPr>
          <w:bCs/>
          <w:iCs/>
          <w:lang w:val="sr-Cyrl-RS"/>
        </w:rPr>
        <w:t xml:space="preserve">                                                                    појединачна цена          појединачна цена</w:t>
      </w:r>
    </w:p>
    <w:p w:rsidR="00D73CB2" w:rsidRDefault="00D73CB2" w:rsidP="00D73CB2">
      <w:pPr>
        <w:rPr>
          <w:bCs/>
          <w:iCs/>
          <w:lang w:val="sr-Cyrl-RS"/>
        </w:rPr>
      </w:pPr>
      <w:r>
        <w:rPr>
          <w:bCs/>
          <w:iCs/>
          <w:lang w:val="sr-Cyrl-RS"/>
        </w:rPr>
        <w:t xml:space="preserve">                                                                           без ПДВ                          са ПДВ</w:t>
      </w:r>
    </w:p>
    <w:p w:rsidR="00D73CB2" w:rsidRDefault="00D73CB2" w:rsidP="00D73CB2">
      <w:pPr>
        <w:pStyle w:val="Pasussalistom"/>
        <w:numPr>
          <w:ilvl w:val="0"/>
          <w:numId w:val="20"/>
        </w:numPr>
        <w:rPr>
          <w:bCs/>
          <w:iCs/>
          <w:lang w:val="sr-Cyrl-RS"/>
        </w:rPr>
      </w:pPr>
      <w:r>
        <w:rPr>
          <w:bCs/>
          <w:iCs/>
          <w:lang w:val="sr-Cyrl-RS"/>
        </w:rPr>
        <w:t>Специјалитет куће                          ________дин/особа       _______дин/особа</w:t>
      </w:r>
    </w:p>
    <w:p w:rsidR="00D73CB2" w:rsidRDefault="00D73CB2" w:rsidP="00D73CB2">
      <w:pPr>
        <w:rPr>
          <w:bCs/>
          <w:iCs/>
          <w:lang w:val="sr-Cyrl-RS"/>
        </w:rPr>
      </w:pPr>
    </w:p>
    <w:p w:rsidR="00D73CB2" w:rsidRDefault="00D73CB2" w:rsidP="00D73CB2">
      <w:pPr>
        <w:pStyle w:val="Pasussalistom"/>
        <w:numPr>
          <w:ilvl w:val="0"/>
          <w:numId w:val="20"/>
        </w:numPr>
        <w:rPr>
          <w:bCs/>
          <w:iCs/>
          <w:lang w:val="sr-Cyrl-RS"/>
        </w:rPr>
      </w:pPr>
      <w:r>
        <w:rPr>
          <w:bCs/>
          <w:iCs/>
          <w:lang w:val="sr-Cyrl-RS"/>
        </w:rPr>
        <w:t>Мешано месо                                  ________</w:t>
      </w:r>
      <w:r w:rsidRPr="009A520C">
        <w:rPr>
          <w:bCs/>
          <w:iCs/>
          <w:lang w:val="sr-Cyrl-RS"/>
        </w:rPr>
        <w:t xml:space="preserve"> </w:t>
      </w:r>
      <w:r>
        <w:rPr>
          <w:bCs/>
          <w:iCs/>
          <w:lang w:val="sr-Cyrl-RS"/>
        </w:rPr>
        <w:t>дин/особа      _______</w:t>
      </w:r>
      <w:r w:rsidRPr="009A520C">
        <w:rPr>
          <w:bCs/>
          <w:iCs/>
          <w:lang w:val="sr-Cyrl-RS"/>
        </w:rPr>
        <w:t xml:space="preserve"> </w:t>
      </w:r>
      <w:r>
        <w:rPr>
          <w:bCs/>
          <w:iCs/>
          <w:lang w:val="sr-Cyrl-RS"/>
        </w:rPr>
        <w:t>дин/особа</w:t>
      </w:r>
    </w:p>
    <w:p w:rsidR="00D73CB2" w:rsidRPr="00925A78" w:rsidRDefault="00D73CB2" w:rsidP="00D73CB2">
      <w:pPr>
        <w:pStyle w:val="Pasussalistom"/>
        <w:rPr>
          <w:bCs/>
          <w:iCs/>
          <w:lang w:val="sr-Cyrl-RS"/>
        </w:rPr>
      </w:pPr>
    </w:p>
    <w:p w:rsidR="00D73CB2" w:rsidRDefault="00600D94" w:rsidP="00D73CB2">
      <w:pPr>
        <w:pStyle w:val="Pasussalistom"/>
        <w:numPr>
          <w:ilvl w:val="0"/>
          <w:numId w:val="20"/>
        </w:numPr>
        <w:rPr>
          <w:bCs/>
          <w:iCs/>
          <w:lang w:val="sr-Cyrl-RS"/>
        </w:rPr>
      </w:pPr>
      <w:r>
        <w:rPr>
          <w:bCs/>
          <w:iCs/>
          <w:lang w:val="sr-Cyrl-RS"/>
        </w:rPr>
        <w:t xml:space="preserve">Пљескавица пуњена                      </w:t>
      </w:r>
      <w:r w:rsidR="00D73CB2">
        <w:rPr>
          <w:bCs/>
          <w:iCs/>
          <w:lang w:val="sr-Cyrl-RS"/>
        </w:rPr>
        <w:t xml:space="preserve"> ________ дин/особа      _______</w:t>
      </w:r>
      <w:r w:rsidR="00D73CB2" w:rsidRPr="009A520C">
        <w:rPr>
          <w:bCs/>
          <w:iCs/>
          <w:lang w:val="sr-Cyrl-RS"/>
        </w:rPr>
        <w:t xml:space="preserve"> </w:t>
      </w:r>
      <w:r w:rsidR="00D73CB2">
        <w:rPr>
          <w:bCs/>
          <w:iCs/>
          <w:lang w:val="sr-Cyrl-RS"/>
        </w:rPr>
        <w:t>дин/особа</w:t>
      </w:r>
    </w:p>
    <w:p w:rsidR="00D73CB2" w:rsidRPr="007831E4" w:rsidRDefault="00D73CB2" w:rsidP="00D73CB2">
      <w:pPr>
        <w:pStyle w:val="Pasussalistom"/>
        <w:rPr>
          <w:bCs/>
          <w:iCs/>
          <w:lang w:val="sr-Cyrl-RS"/>
        </w:rPr>
      </w:pPr>
    </w:p>
    <w:p w:rsidR="00600D94" w:rsidRDefault="00600D94" w:rsidP="00D73CB2">
      <w:pPr>
        <w:pStyle w:val="Pasussalistom"/>
        <w:numPr>
          <w:ilvl w:val="0"/>
          <w:numId w:val="20"/>
        </w:numPr>
        <w:rPr>
          <w:bCs/>
          <w:iCs/>
          <w:lang w:val="sr-Cyrl-RS"/>
        </w:rPr>
      </w:pPr>
      <w:r>
        <w:rPr>
          <w:bCs/>
          <w:iCs/>
          <w:lang w:val="sr-Cyrl-RS"/>
        </w:rPr>
        <w:t>Пуњени ћевап                                 ________дин/особа       _______дин/особа</w:t>
      </w:r>
    </w:p>
    <w:p w:rsidR="00600D94" w:rsidRPr="00600D94" w:rsidRDefault="00600D94" w:rsidP="00600D94">
      <w:pPr>
        <w:pStyle w:val="Pasussalistom"/>
        <w:rPr>
          <w:bCs/>
          <w:iCs/>
          <w:lang w:val="sr-Cyrl-RS"/>
        </w:rPr>
      </w:pPr>
    </w:p>
    <w:p w:rsidR="00600D94" w:rsidRDefault="00600D94" w:rsidP="00D73CB2">
      <w:pPr>
        <w:pStyle w:val="Pasussalistom"/>
        <w:numPr>
          <w:ilvl w:val="0"/>
          <w:numId w:val="20"/>
        </w:numPr>
        <w:rPr>
          <w:bCs/>
          <w:iCs/>
          <w:lang w:val="sr-Cyrl-RS"/>
        </w:rPr>
      </w:pPr>
      <w:r>
        <w:rPr>
          <w:bCs/>
          <w:iCs/>
          <w:lang w:val="sr-Cyrl-RS"/>
        </w:rPr>
        <w:t>Лесковачки уштипак                      ________дин/особа      _______дин/особа</w:t>
      </w:r>
    </w:p>
    <w:p w:rsidR="00600D94" w:rsidRPr="00600D94" w:rsidRDefault="00600D94" w:rsidP="00600D94">
      <w:pPr>
        <w:pStyle w:val="Pasussalistom"/>
        <w:rPr>
          <w:bCs/>
          <w:iCs/>
          <w:lang w:val="sr-Cyrl-RS"/>
        </w:rPr>
      </w:pPr>
    </w:p>
    <w:p w:rsidR="00600D94" w:rsidRDefault="00600D94" w:rsidP="00D73CB2">
      <w:pPr>
        <w:pStyle w:val="Pasussalistom"/>
        <w:numPr>
          <w:ilvl w:val="0"/>
          <w:numId w:val="20"/>
        </w:numPr>
        <w:rPr>
          <w:bCs/>
          <w:iCs/>
          <w:lang w:val="sr-Cyrl-RS"/>
        </w:rPr>
      </w:pPr>
      <w:r>
        <w:rPr>
          <w:bCs/>
          <w:iCs/>
          <w:lang w:val="sr-Cyrl-RS"/>
        </w:rPr>
        <w:t>Бела вешалица                                ________дин/особа       _______дин/особа</w:t>
      </w:r>
    </w:p>
    <w:p w:rsidR="00600D94" w:rsidRPr="00600D94" w:rsidRDefault="00600D94" w:rsidP="00600D94">
      <w:pPr>
        <w:pStyle w:val="Pasussalistom"/>
        <w:rPr>
          <w:bCs/>
          <w:iCs/>
          <w:lang w:val="sr-Cyrl-RS"/>
        </w:rPr>
      </w:pPr>
    </w:p>
    <w:p w:rsidR="00D73CB2" w:rsidRDefault="00D73CB2" w:rsidP="00D73CB2">
      <w:pPr>
        <w:pStyle w:val="Pasussalistom"/>
        <w:numPr>
          <w:ilvl w:val="0"/>
          <w:numId w:val="20"/>
        </w:numPr>
        <w:rPr>
          <w:bCs/>
          <w:iCs/>
          <w:lang w:val="sr-Cyrl-RS"/>
        </w:rPr>
      </w:pPr>
      <w:r>
        <w:rPr>
          <w:bCs/>
          <w:iCs/>
          <w:lang w:val="sr-Cyrl-RS"/>
        </w:rPr>
        <w:t>Пиво 0,5                                          ________дин/особа        _______дин/особа</w:t>
      </w:r>
    </w:p>
    <w:p w:rsidR="00D73CB2" w:rsidRDefault="00D73CB2" w:rsidP="00D73CB2">
      <w:pPr>
        <w:pStyle w:val="Pasussalistom"/>
        <w:rPr>
          <w:bCs/>
          <w:iCs/>
          <w:lang w:val="sr-Cyrl-RS"/>
        </w:rPr>
      </w:pPr>
    </w:p>
    <w:p w:rsidR="00D73CB2" w:rsidRDefault="00D73CB2" w:rsidP="00D73CB2">
      <w:pPr>
        <w:pStyle w:val="Pasussalistom"/>
        <w:numPr>
          <w:ilvl w:val="0"/>
          <w:numId w:val="20"/>
        </w:numPr>
        <w:rPr>
          <w:bCs/>
          <w:iCs/>
          <w:lang w:val="sr-Cyrl-RS"/>
        </w:rPr>
      </w:pPr>
      <w:r>
        <w:rPr>
          <w:bCs/>
          <w:iCs/>
          <w:lang w:val="sr-Cyrl-RS"/>
        </w:rPr>
        <w:t>Бино, бело квалитетно0,75           ________дин/ком           _______дин/ком</w:t>
      </w:r>
    </w:p>
    <w:p w:rsidR="00D73CB2" w:rsidRDefault="00D73CB2" w:rsidP="00D73CB2">
      <w:pPr>
        <w:pStyle w:val="Pasussalistom"/>
        <w:rPr>
          <w:bCs/>
          <w:iCs/>
          <w:lang w:val="sr-Cyrl-RS"/>
        </w:rPr>
      </w:pPr>
      <w:r>
        <w:rPr>
          <w:bCs/>
          <w:iCs/>
          <w:lang w:val="sr-Cyrl-RS"/>
        </w:rPr>
        <w:t xml:space="preserve">                                                 </w:t>
      </w:r>
    </w:p>
    <w:p w:rsidR="00D73CB2" w:rsidRPr="00FC674D" w:rsidRDefault="00D73CB2" w:rsidP="00D73CB2">
      <w:pPr>
        <w:pStyle w:val="Pasussalistom"/>
        <w:numPr>
          <w:ilvl w:val="0"/>
          <w:numId w:val="20"/>
        </w:numPr>
        <w:rPr>
          <w:bCs/>
          <w:iCs/>
          <w:sz w:val="22"/>
          <w:lang w:val="sr-Cyrl-RS"/>
        </w:rPr>
      </w:pPr>
      <w:r>
        <w:rPr>
          <w:bCs/>
          <w:iCs/>
          <w:lang w:val="sr-Cyrl-RS"/>
        </w:rPr>
        <w:t xml:space="preserve">Вино, црно , суво квалитетно       ________дин/ком          </w:t>
      </w:r>
      <w:r w:rsidRPr="00FC674D">
        <w:rPr>
          <w:bCs/>
          <w:iCs/>
          <w:sz w:val="22"/>
          <w:lang w:val="sr-Cyrl-RS"/>
        </w:rPr>
        <w:t>_______</w:t>
      </w:r>
      <w:r>
        <w:rPr>
          <w:bCs/>
          <w:iCs/>
          <w:sz w:val="22"/>
          <w:lang w:val="sr-Cyrl-RS"/>
        </w:rPr>
        <w:t xml:space="preserve">_дин/ком        </w:t>
      </w:r>
    </w:p>
    <w:p w:rsidR="00D73CB2" w:rsidRPr="00925A78" w:rsidRDefault="00D73CB2" w:rsidP="00D73CB2">
      <w:pPr>
        <w:pStyle w:val="Pasussalistom"/>
        <w:rPr>
          <w:bCs/>
          <w:iCs/>
          <w:lang w:val="sr-Cyrl-RS"/>
        </w:rPr>
      </w:pPr>
    </w:p>
    <w:p w:rsidR="00D73CB2" w:rsidRDefault="00D73CB2" w:rsidP="00D73CB2">
      <w:pPr>
        <w:pStyle w:val="Pasussalistom"/>
        <w:numPr>
          <w:ilvl w:val="0"/>
          <w:numId w:val="20"/>
        </w:numPr>
        <w:rPr>
          <w:bCs/>
          <w:iCs/>
          <w:lang w:val="sr-Cyrl-RS"/>
        </w:rPr>
      </w:pPr>
      <w:r>
        <w:rPr>
          <w:bCs/>
          <w:iCs/>
          <w:lang w:val="sr-Cyrl-RS"/>
        </w:rPr>
        <w:t>„Цола“ 0,2                                       ________дин/ком          _______дин/ком</w:t>
      </w:r>
    </w:p>
    <w:p w:rsidR="00D73CB2" w:rsidRPr="00925A78" w:rsidRDefault="00D73CB2" w:rsidP="00D73CB2">
      <w:pPr>
        <w:pStyle w:val="Pasussalistom"/>
        <w:rPr>
          <w:bCs/>
          <w:iCs/>
          <w:lang w:val="sr-Cyrl-RS"/>
        </w:rPr>
      </w:pPr>
    </w:p>
    <w:p w:rsidR="00D73CB2" w:rsidRDefault="00D73CB2" w:rsidP="00D73CB2">
      <w:pPr>
        <w:pStyle w:val="Pasussalistom"/>
        <w:numPr>
          <w:ilvl w:val="0"/>
          <w:numId w:val="20"/>
        </w:numPr>
        <w:rPr>
          <w:bCs/>
          <w:iCs/>
          <w:lang w:val="sr-Cyrl-RS"/>
        </w:rPr>
      </w:pPr>
      <w:r>
        <w:rPr>
          <w:bCs/>
          <w:iCs/>
          <w:lang w:val="sr-Cyrl-RS"/>
        </w:rPr>
        <w:t>Минерална вода 1/1                       ________дин/ком          _______дин/ком</w:t>
      </w:r>
    </w:p>
    <w:p w:rsidR="00D73CB2" w:rsidRPr="00FC674D" w:rsidRDefault="00D73CB2" w:rsidP="00D73CB2">
      <w:pPr>
        <w:pStyle w:val="Pasussalistom"/>
        <w:rPr>
          <w:bCs/>
          <w:iCs/>
          <w:lang w:val="sr-Cyrl-RS"/>
        </w:rPr>
      </w:pPr>
    </w:p>
    <w:p w:rsidR="00D73CB2" w:rsidRDefault="00D73CB2" w:rsidP="00D73CB2">
      <w:pPr>
        <w:pStyle w:val="Pasussalistom"/>
        <w:numPr>
          <w:ilvl w:val="0"/>
          <w:numId w:val="20"/>
        </w:numPr>
        <w:rPr>
          <w:bCs/>
          <w:iCs/>
          <w:lang w:val="sr-Cyrl-RS"/>
        </w:rPr>
      </w:pPr>
      <w:r>
        <w:rPr>
          <w:bCs/>
          <w:iCs/>
          <w:lang w:val="sr-Cyrl-RS"/>
        </w:rPr>
        <w:t>Кафа, турска                                   ________дин/ком          _______дин/ком</w:t>
      </w:r>
    </w:p>
    <w:p w:rsidR="00D73CB2" w:rsidRPr="00925A78" w:rsidRDefault="00D73CB2" w:rsidP="00D73CB2">
      <w:pPr>
        <w:pStyle w:val="Pasussalistom"/>
        <w:rPr>
          <w:bCs/>
          <w:iCs/>
          <w:lang w:val="sr-Cyrl-RS"/>
        </w:rPr>
      </w:pPr>
    </w:p>
    <w:p w:rsidR="00D73CB2" w:rsidRPr="00925A78" w:rsidRDefault="00D73CB2" w:rsidP="00D73CB2">
      <w:pPr>
        <w:rPr>
          <w:bCs/>
          <w:iCs/>
          <w:lang w:val="sr-Cyrl-RS"/>
        </w:rPr>
      </w:pPr>
      <w:r w:rsidRPr="00387B23">
        <w:rPr>
          <w:b/>
          <w:bCs/>
          <w:iCs/>
          <w:lang w:val="sr-Cyrl-RS"/>
        </w:rPr>
        <w:t>У  К  У  П  Н  О  :</w:t>
      </w:r>
      <w:r>
        <w:rPr>
          <w:bCs/>
          <w:iCs/>
          <w:lang w:val="sr-Cyrl-RS"/>
        </w:rPr>
        <w:t xml:space="preserve">                                   _______________           _______________</w:t>
      </w:r>
      <w:r w:rsidRPr="00925A78">
        <w:rPr>
          <w:bCs/>
          <w:iCs/>
          <w:lang w:val="sr-Cyrl-RS"/>
        </w:rPr>
        <w:t xml:space="preserve">     </w:t>
      </w:r>
    </w:p>
    <w:p w:rsidR="00D73CB2" w:rsidRDefault="00D73CB2" w:rsidP="00D73CB2">
      <w:pPr>
        <w:jc w:val="both"/>
        <w:rPr>
          <w:iCs/>
          <w:lang w:val="sr-Cyrl-RS"/>
        </w:rPr>
      </w:pPr>
    </w:p>
    <w:p w:rsidR="00D73CB2" w:rsidRDefault="00D73CB2" w:rsidP="00D73CB2">
      <w:pPr>
        <w:jc w:val="both"/>
        <w:rPr>
          <w:iCs/>
          <w:lang w:val="sr-Cyrl-RS"/>
        </w:rPr>
      </w:pPr>
    </w:p>
    <w:p w:rsidR="00D73CB2" w:rsidRDefault="00D73CB2" w:rsidP="00D73CB2">
      <w:pPr>
        <w:jc w:val="both"/>
        <w:rPr>
          <w:iCs/>
          <w:lang w:val="sr-Cyrl-RS"/>
        </w:rPr>
      </w:pPr>
    </w:p>
    <w:p w:rsidR="00D73CB2" w:rsidRDefault="00D73CB2" w:rsidP="00D73CB2">
      <w:pPr>
        <w:jc w:val="both"/>
        <w:rPr>
          <w:iCs/>
          <w:lang w:val="sr-Cyrl-RS"/>
        </w:rPr>
      </w:pPr>
    </w:p>
    <w:p w:rsidR="00D73CB2" w:rsidRDefault="00D73CB2" w:rsidP="00D73CB2">
      <w:pPr>
        <w:jc w:val="both"/>
        <w:rPr>
          <w:iCs/>
          <w:lang w:val="sr-Cyrl-RS"/>
        </w:rPr>
      </w:pPr>
    </w:p>
    <w:p w:rsidR="00D73CB2" w:rsidRDefault="00D73CB2" w:rsidP="00D73CB2">
      <w:pPr>
        <w:jc w:val="both"/>
        <w:rPr>
          <w:iCs/>
          <w:lang w:val="sr-Cyrl-RS"/>
        </w:rPr>
      </w:pPr>
    </w:p>
    <w:p w:rsidR="00D73CB2" w:rsidRDefault="00D73CB2" w:rsidP="00D73CB2">
      <w:pPr>
        <w:jc w:val="both"/>
        <w:rPr>
          <w:iCs/>
          <w:lang w:val="sr-Cyrl-RS"/>
        </w:rPr>
      </w:pPr>
    </w:p>
    <w:p w:rsidR="00D73CB2" w:rsidRDefault="00D73CB2" w:rsidP="00D73CB2">
      <w:pPr>
        <w:jc w:val="both"/>
        <w:rPr>
          <w:iCs/>
          <w:lang w:val="sr-Cyrl-RS"/>
        </w:rPr>
      </w:pPr>
    </w:p>
    <w:p w:rsidR="00D73CB2" w:rsidRDefault="00D73CB2" w:rsidP="00D73CB2">
      <w:pPr>
        <w:jc w:val="both"/>
        <w:rPr>
          <w:iCs/>
          <w:lang w:val="sr-Cyrl-RS"/>
        </w:rPr>
      </w:pPr>
    </w:p>
    <w:p w:rsidR="00D73CB2" w:rsidRDefault="00D73CB2" w:rsidP="00D73CB2">
      <w:pPr>
        <w:jc w:val="both"/>
        <w:rPr>
          <w:iCs/>
          <w:lang w:val="sr-Cyrl-RS"/>
        </w:rPr>
      </w:pPr>
    </w:p>
    <w:p w:rsidR="00D73CB2" w:rsidRDefault="00D73CB2" w:rsidP="00D73CB2">
      <w:pPr>
        <w:jc w:val="both"/>
        <w:rPr>
          <w:iCs/>
          <w:lang w:val="sr-Cyrl-RS"/>
        </w:rPr>
      </w:pPr>
    </w:p>
    <w:p w:rsidR="00D73CB2" w:rsidRDefault="00D73CB2" w:rsidP="00D73CB2">
      <w:pPr>
        <w:jc w:val="both"/>
        <w:rPr>
          <w:b/>
          <w:iCs/>
          <w:lang w:val="sr-Cyrl-RS"/>
        </w:rPr>
      </w:pPr>
      <w:r>
        <w:rPr>
          <w:iCs/>
          <w:lang w:val="sr-Cyrl-RS"/>
        </w:rPr>
        <w:t xml:space="preserve">                                                                 </w:t>
      </w:r>
      <w:r>
        <w:rPr>
          <w:b/>
          <w:iCs/>
          <w:lang w:val="sr-Cyrl-RS"/>
        </w:rPr>
        <w:t>М.П.  ________________________</w:t>
      </w:r>
    </w:p>
    <w:p w:rsidR="00D73CB2" w:rsidRDefault="00D73CB2" w:rsidP="00D73CB2">
      <w:pPr>
        <w:jc w:val="both"/>
        <w:rPr>
          <w:b/>
          <w:iCs/>
          <w:lang w:val="sr-Cyrl-RS"/>
        </w:rPr>
      </w:pPr>
    </w:p>
    <w:p w:rsidR="00D73CB2" w:rsidRPr="006F48C9" w:rsidRDefault="00D73CB2" w:rsidP="00D73CB2">
      <w:pPr>
        <w:jc w:val="both"/>
        <w:rPr>
          <w:b/>
          <w:iCs/>
          <w:lang w:val="sr-Cyrl-RS"/>
        </w:rPr>
      </w:pPr>
      <w:r>
        <w:rPr>
          <w:b/>
          <w:iCs/>
          <w:lang w:val="sr-Cyrl-RS"/>
        </w:rPr>
        <w:t xml:space="preserve">                                                                           ( потпис овлашћеног лица)</w:t>
      </w:r>
      <w:r>
        <w:rPr>
          <w:b/>
          <w:iCs/>
          <w:lang w:val="sr-Cyrl-RS"/>
        </w:rPr>
        <w:tab/>
      </w:r>
      <w:r>
        <w:rPr>
          <w:b/>
          <w:iCs/>
          <w:lang w:val="sr-Cyrl-RS"/>
        </w:rPr>
        <w:tab/>
      </w:r>
    </w:p>
    <w:p w:rsidR="00D73CB2" w:rsidRDefault="00D73CB2" w:rsidP="00D73CB2">
      <w:pPr>
        <w:jc w:val="both"/>
        <w:rPr>
          <w:iCs/>
          <w:lang w:val="sr-Cyrl-RS"/>
        </w:rPr>
      </w:pPr>
    </w:p>
    <w:p w:rsidR="00D73CB2" w:rsidRDefault="00D73CB2" w:rsidP="00D73CB2">
      <w:pPr>
        <w:jc w:val="both"/>
        <w:rPr>
          <w:iCs/>
          <w:lang w:val="sr-Cyrl-RS"/>
        </w:rPr>
      </w:pPr>
    </w:p>
    <w:p w:rsidR="00D73CB2" w:rsidRDefault="00D73CB2" w:rsidP="00D73CB2">
      <w:pPr>
        <w:jc w:val="both"/>
        <w:rPr>
          <w:iCs/>
          <w:lang w:val="sr-Cyrl-RS"/>
        </w:rPr>
      </w:pPr>
    </w:p>
    <w:p w:rsidR="00D73CB2" w:rsidRDefault="00D73CB2" w:rsidP="00D73CB2">
      <w:pPr>
        <w:rPr>
          <w:iCs/>
          <w:lang w:val="sr-Cyrl-RS"/>
        </w:rPr>
      </w:pPr>
    </w:p>
    <w:p w:rsidR="00D73CB2" w:rsidRDefault="00D73CB2" w:rsidP="00D73CB2">
      <w:pPr>
        <w:rPr>
          <w:iCs/>
          <w:lang w:val="sr-Cyrl-RS"/>
        </w:rPr>
      </w:pPr>
    </w:p>
    <w:p w:rsidR="00D73CB2" w:rsidRDefault="00D73CB2" w:rsidP="00D73CB2">
      <w:pPr>
        <w:rPr>
          <w:iCs/>
          <w:lang w:val="sr-Cyrl-RS"/>
        </w:rPr>
      </w:pPr>
    </w:p>
    <w:p w:rsidR="00D73CB2" w:rsidRDefault="00D73CB2" w:rsidP="00D73CB2">
      <w:pPr>
        <w:rPr>
          <w:iCs/>
          <w:lang w:val="sr-Cyrl-RS"/>
        </w:rPr>
      </w:pPr>
    </w:p>
    <w:p w:rsidR="00D73CB2" w:rsidRDefault="00D73CB2" w:rsidP="00D73CB2">
      <w:pPr>
        <w:ind w:firstLine="640"/>
        <w:rPr>
          <w:b/>
          <w:sz w:val="28"/>
          <w:szCs w:val="28"/>
          <w:u w:val="single"/>
          <w:lang w:val="sr-Cyrl-RS"/>
        </w:rPr>
      </w:pPr>
    </w:p>
    <w:p w:rsidR="00D73CB2" w:rsidRDefault="00D73CB2" w:rsidP="00D73CB2">
      <w:pPr>
        <w:ind w:firstLine="640"/>
        <w:rPr>
          <w:b/>
          <w:sz w:val="28"/>
          <w:szCs w:val="28"/>
          <w:u w:val="single"/>
          <w:lang w:val="sr-Cyrl-RS"/>
        </w:rPr>
      </w:pPr>
      <w:r w:rsidRPr="00BD461D">
        <w:rPr>
          <w:b/>
          <w:sz w:val="28"/>
          <w:szCs w:val="28"/>
          <w:u w:val="single"/>
          <w:lang w:val="sr-Cyrl-RS"/>
        </w:rPr>
        <w:t>Упутство како да се попуни образац</w:t>
      </w:r>
      <w:r>
        <w:rPr>
          <w:b/>
          <w:sz w:val="28"/>
          <w:szCs w:val="28"/>
          <w:u w:val="single"/>
          <w:lang w:val="sr-Cyrl-RS"/>
        </w:rPr>
        <w:t xml:space="preserve"> </w:t>
      </w:r>
      <w:r w:rsidRPr="00BD461D">
        <w:rPr>
          <w:b/>
          <w:sz w:val="28"/>
          <w:szCs w:val="28"/>
          <w:u w:val="single"/>
          <w:lang w:val="sr-Cyrl-RS"/>
        </w:rPr>
        <w:t>структуре цена</w:t>
      </w:r>
      <w:r>
        <w:rPr>
          <w:b/>
          <w:sz w:val="28"/>
          <w:szCs w:val="28"/>
          <w:u w:val="single"/>
          <w:lang w:val="sr-Cyrl-RS"/>
        </w:rPr>
        <w:t>:</w:t>
      </w:r>
    </w:p>
    <w:p w:rsidR="00D73CB2" w:rsidRDefault="00D73CB2" w:rsidP="00D73CB2">
      <w:pPr>
        <w:ind w:firstLine="640"/>
        <w:rPr>
          <w:lang w:val="sr-Cyrl-RS"/>
        </w:rPr>
      </w:pPr>
      <w:r>
        <w:rPr>
          <w:lang w:val="sr-Cyrl-RS"/>
        </w:rPr>
        <w:t xml:space="preserve">Образац структуре цена понуђач мора да попуни, овери печатом и потпише, чиме </w:t>
      </w:r>
    </w:p>
    <w:p w:rsidR="00D73CB2" w:rsidRDefault="00D73CB2" w:rsidP="00D73CB2">
      <w:pPr>
        <w:ind w:firstLine="640"/>
        <w:rPr>
          <w:lang w:val="sr-Cyrl-RS"/>
        </w:rPr>
      </w:pPr>
      <w:r>
        <w:rPr>
          <w:lang w:val="sr-Cyrl-RS"/>
        </w:rPr>
        <w:t>потврђује да су тачни подаци који су у обрасцу наведени.</w:t>
      </w:r>
    </w:p>
    <w:p w:rsidR="00D73CB2" w:rsidRDefault="00D73CB2" w:rsidP="00D73CB2">
      <w:pPr>
        <w:ind w:firstLine="640"/>
        <w:rPr>
          <w:lang w:val="sr-Cyrl-RS"/>
        </w:rPr>
      </w:pPr>
      <w:r>
        <w:rPr>
          <w:lang w:val="sr-Cyrl-RS"/>
        </w:rPr>
        <w:t xml:space="preserve">Уколико понуђачи подносе заједничку понуду, група понуђача може да се определи   </w:t>
      </w:r>
    </w:p>
    <w:p w:rsidR="00D73CB2" w:rsidRDefault="00D73CB2" w:rsidP="00D73CB2">
      <w:pPr>
        <w:ind w:firstLine="640"/>
        <w:rPr>
          <w:lang w:val="sr-Cyrl-RS"/>
        </w:rPr>
      </w:pPr>
      <w:r>
        <w:rPr>
          <w:lang w:val="sr-Cyrl-RS"/>
        </w:rPr>
        <w:t xml:space="preserve">да образац структуре цене потписују и печатом оверавају сви понуђачи из групе </w:t>
      </w:r>
    </w:p>
    <w:p w:rsidR="00D73CB2" w:rsidRDefault="00D73CB2" w:rsidP="00D73CB2">
      <w:pPr>
        <w:ind w:firstLine="640"/>
        <w:rPr>
          <w:lang w:val="sr-Cyrl-RS"/>
        </w:rPr>
      </w:pPr>
      <w:r>
        <w:rPr>
          <w:lang w:val="sr-Cyrl-RS"/>
        </w:rPr>
        <w:t xml:space="preserve">понуђача или група понуђача може да одреди једног понуђача из групе који ће </w:t>
      </w:r>
    </w:p>
    <w:p w:rsidR="00D73CB2" w:rsidRDefault="00D73CB2" w:rsidP="00D73CB2">
      <w:pPr>
        <w:rPr>
          <w:lang w:val="sr-Cyrl-RS"/>
        </w:rPr>
      </w:pPr>
      <w:r>
        <w:rPr>
          <w:lang w:val="sr-Cyrl-RS"/>
        </w:rPr>
        <w:t xml:space="preserve">          попунити, потписати   и печатом оверити образац структуре цене.</w:t>
      </w:r>
    </w:p>
    <w:p w:rsidR="00D73CB2" w:rsidRDefault="00D73CB2" w:rsidP="00D73CB2">
      <w:pPr>
        <w:pStyle w:val="Pasussalistom"/>
        <w:numPr>
          <w:ilvl w:val="0"/>
          <w:numId w:val="39"/>
        </w:numPr>
        <w:rPr>
          <w:lang w:val="sr-Cyrl-RS"/>
        </w:rPr>
      </w:pPr>
      <w:r>
        <w:rPr>
          <w:lang w:val="sr-Cyrl-RS"/>
        </w:rPr>
        <w:t>Понуђачи наводе јединичне цене без ПДВ-а и јединичне цене  без ПДВ-а умножене са количином , а на крају укупну цену без ПДВ-а;</w:t>
      </w:r>
    </w:p>
    <w:p w:rsidR="00D73CB2" w:rsidRDefault="00D73CB2" w:rsidP="00D73CB2">
      <w:pPr>
        <w:pStyle w:val="Pasussalistom"/>
        <w:numPr>
          <w:ilvl w:val="0"/>
          <w:numId w:val="39"/>
        </w:numPr>
        <w:rPr>
          <w:lang w:val="sr-Cyrl-RS"/>
        </w:rPr>
      </w:pPr>
      <w:r>
        <w:rPr>
          <w:lang w:val="sr-Cyrl-RS"/>
        </w:rPr>
        <w:t>У збирној рекапитулацији понуђачи даље наводе укупне цене без ПДВ-а за наведене ставке, па на крају укупну цену без ПДВ-а;</w:t>
      </w:r>
    </w:p>
    <w:p w:rsidR="00D73CB2" w:rsidRDefault="00D73CB2" w:rsidP="00D73CB2">
      <w:pPr>
        <w:pStyle w:val="Pasussalistom"/>
        <w:numPr>
          <w:ilvl w:val="0"/>
          <w:numId w:val="39"/>
        </w:numPr>
        <w:rPr>
          <w:lang w:val="sr-Cyrl-RS"/>
        </w:rPr>
      </w:pPr>
      <w:r>
        <w:rPr>
          <w:lang w:val="sr-Cyrl-RS"/>
        </w:rPr>
        <w:t>Затим наводе износ ПДВ-а као и</w:t>
      </w:r>
    </w:p>
    <w:p w:rsidR="00D73CB2" w:rsidRPr="00F54F06" w:rsidRDefault="00D73CB2" w:rsidP="00D73CB2">
      <w:pPr>
        <w:pStyle w:val="Pasussalistom"/>
        <w:numPr>
          <w:ilvl w:val="0"/>
          <w:numId w:val="39"/>
        </w:numPr>
        <w:rPr>
          <w:lang w:val="sr-Cyrl-RS"/>
        </w:rPr>
      </w:pPr>
      <w:r>
        <w:rPr>
          <w:lang w:val="sr-Cyrl-RS"/>
        </w:rPr>
        <w:t>Укупну цену са ПДВ-ом.</w:t>
      </w:r>
    </w:p>
    <w:p w:rsidR="00D73CB2" w:rsidRPr="00BD461D" w:rsidRDefault="00D73CB2" w:rsidP="00D73CB2">
      <w:pPr>
        <w:ind w:firstLine="640"/>
        <w:rPr>
          <w:b/>
          <w:sz w:val="28"/>
          <w:szCs w:val="28"/>
          <w:u w:val="single"/>
          <w:lang w:val="hu-HU"/>
        </w:rPr>
      </w:pPr>
    </w:p>
    <w:p w:rsidR="00270C99" w:rsidRDefault="00270C99"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BC1E63" w:rsidRDefault="00BC1E63" w:rsidP="00BC1E63">
      <w:pPr>
        <w:jc w:val="both"/>
        <w:rPr>
          <w:iCs/>
          <w:lang w:val="sr-Cyrl-RS"/>
        </w:rPr>
      </w:pPr>
      <w:r w:rsidRPr="000D5F61">
        <w:rPr>
          <w:b/>
          <w:bCs/>
          <w:i/>
          <w:iCs/>
          <w:sz w:val="28"/>
          <w:szCs w:val="28"/>
        </w:rPr>
        <w:lastRenderedPageBreak/>
        <w:t>VII  ОБРАЗАЦ ПОНУДЕ</w:t>
      </w:r>
      <w:r>
        <w:rPr>
          <w:b/>
          <w:bCs/>
          <w:i/>
          <w:iCs/>
          <w:sz w:val="28"/>
          <w:szCs w:val="28"/>
          <w:lang w:val="sr-Cyrl-RS"/>
        </w:rPr>
        <w:t xml:space="preserve"> ПАРТИЈУ бр. 9.</w:t>
      </w:r>
    </w:p>
    <w:p w:rsidR="00BC1E63" w:rsidRDefault="00BC1E63" w:rsidP="00BC1E63">
      <w:pPr>
        <w:jc w:val="both"/>
        <w:rPr>
          <w:iCs/>
          <w:lang w:val="sr-Cyrl-RS"/>
        </w:rPr>
      </w:pPr>
    </w:p>
    <w:p w:rsidR="00BC1E63" w:rsidRDefault="00BC1E63" w:rsidP="00BC1E63">
      <w:pPr>
        <w:jc w:val="both"/>
        <w:rPr>
          <w:iCs/>
          <w:lang w:val="sr-Cyrl-RS"/>
        </w:rPr>
      </w:pPr>
    </w:p>
    <w:p w:rsidR="00BC1E63" w:rsidRPr="00476778" w:rsidRDefault="00BC1E63" w:rsidP="00BC1E63">
      <w:pPr>
        <w:jc w:val="both"/>
        <w:rPr>
          <w:b/>
          <w:i/>
          <w:iCs/>
          <w:lang w:val="sr-Cyrl-RS"/>
        </w:rPr>
      </w:pPr>
      <w:r w:rsidRPr="000D5F61">
        <w:rPr>
          <w:iCs/>
        </w:rPr>
        <w:t>Понуда бр</w:t>
      </w:r>
      <w:r w:rsidRPr="000D5F61">
        <w:rPr>
          <w:iCs/>
          <w:lang w:val="sr-Cyrl-RS"/>
        </w:rPr>
        <w:t xml:space="preserve"> ________________ </w:t>
      </w:r>
      <w:r w:rsidRPr="000D5F61">
        <w:rPr>
          <w:iCs/>
        </w:rPr>
        <w:t>од</w:t>
      </w:r>
      <w:r w:rsidRPr="000D5F61">
        <w:rPr>
          <w:iCs/>
          <w:lang w:val="sr-Cyrl-RS"/>
        </w:rPr>
        <w:t xml:space="preserve"> __________________ </w:t>
      </w:r>
      <w:r w:rsidRPr="000D5F61">
        <w:rPr>
          <w:iCs/>
        </w:rPr>
        <w:t xml:space="preserve">за јавну </w:t>
      </w:r>
      <w:r w:rsidRPr="000D5F61">
        <w:rPr>
          <w:iCs/>
          <w:lang w:val="sr-Cyrl-RS"/>
        </w:rPr>
        <w:t>н</w:t>
      </w:r>
      <w:r w:rsidRPr="000D5F61">
        <w:rPr>
          <w:iCs/>
        </w:rPr>
        <w:t>абавку</w:t>
      </w:r>
      <w:r>
        <w:rPr>
          <w:iCs/>
          <w:lang w:val="sr-Cyrl-RS"/>
        </w:rPr>
        <w:t xml:space="preserve"> </w:t>
      </w:r>
      <w:r>
        <w:rPr>
          <w:rFonts w:eastAsia="TimesNewRomanPS-BoldMT"/>
          <w:bCs/>
          <w:lang w:val="sr-Cyrl-RS"/>
        </w:rPr>
        <w:t>услуга</w:t>
      </w:r>
      <w:r w:rsidRPr="00564B3B">
        <w:rPr>
          <w:rFonts w:eastAsia="TimesNewRomanPS-BoldMT"/>
          <w:bCs/>
          <w:lang w:val="sr-Cyrl-RS"/>
        </w:rPr>
        <w:t xml:space="preserve"> </w:t>
      </w:r>
      <w:r w:rsidRPr="00564B3B">
        <w:rPr>
          <w:rFonts w:eastAsia="TimesNewRomanPS-BoldMT"/>
          <w:bCs/>
        </w:rPr>
        <w:t>–</w:t>
      </w:r>
      <w:r>
        <w:rPr>
          <w:rFonts w:eastAsia="TimesNewRomanPS-BoldMT"/>
          <w:bCs/>
          <w:lang w:val="sr-Cyrl-RS"/>
        </w:rPr>
        <w:t>Услуге  хотела и ресторана</w:t>
      </w:r>
      <w:r w:rsidRPr="000D5F61">
        <w:rPr>
          <w:b/>
          <w:bCs/>
          <w:i/>
          <w:iCs/>
        </w:rPr>
        <w:t>,</w:t>
      </w:r>
      <w:r w:rsidRPr="000D5F61">
        <w:rPr>
          <w:b/>
          <w:bCs/>
          <w:iCs/>
        </w:rPr>
        <w:t xml:space="preserve"> </w:t>
      </w:r>
      <w:r w:rsidRPr="000D5F61">
        <w:rPr>
          <w:iCs/>
        </w:rPr>
        <w:t xml:space="preserve">ЈН број </w:t>
      </w:r>
      <w:r>
        <w:rPr>
          <w:iCs/>
          <w:lang w:val="sr-Cyrl-RS"/>
        </w:rPr>
        <w:t>1/2014 -</w:t>
      </w:r>
      <w:r w:rsidRPr="000D5F61">
        <w:rPr>
          <w:iCs/>
        </w:rPr>
        <w:t xml:space="preserve"> </w:t>
      </w:r>
      <w:r w:rsidRPr="000F534C">
        <w:rPr>
          <w:b/>
          <w:iCs/>
          <w:lang w:val="sr-Cyrl-RS"/>
        </w:rPr>
        <w:t xml:space="preserve">Партија бр. </w:t>
      </w:r>
      <w:r>
        <w:rPr>
          <w:b/>
          <w:iCs/>
          <w:lang w:val="sr-Cyrl-RS"/>
        </w:rPr>
        <w:t>9</w:t>
      </w:r>
      <w:r>
        <w:rPr>
          <w:iCs/>
          <w:lang w:val="sr-Cyrl-RS"/>
        </w:rPr>
        <w:t xml:space="preserve"> – </w:t>
      </w:r>
      <w:r w:rsidRPr="00476778">
        <w:rPr>
          <w:b/>
          <w:iCs/>
          <w:lang w:val="sr-Cyrl-RS"/>
        </w:rPr>
        <w:t xml:space="preserve">Угоститељска услуга у објекту </w:t>
      </w:r>
      <w:r>
        <w:rPr>
          <w:b/>
          <w:iCs/>
          <w:lang w:val="sr-Cyrl-RS"/>
        </w:rPr>
        <w:t>на периферији града</w:t>
      </w:r>
    </w:p>
    <w:p w:rsidR="00BC1E63" w:rsidRPr="000D5F61" w:rsidRDefault="00BC1E63" w:rsidP="00BC1E63">
      <w:pPr>
        <w:jc w:val="both"/>
        <w:rPr>
          <w:i/>
          <w:iCs/>
        </w:rPr>
      </w:pPr>
    </w:p>
    <w:p w:rsidR="00BC1E63" w:rsidRPr="000D5F61" w:rsidRDefault="00BC1E63" w:rsidP="00BC1E63">
      <w:pPr>
        <w:rPr>
          <w:i/>
          <w:iCs/>
        </w:rPr>
      </w:pPr>
      <w:r w:rsidRPr="000D5F61">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BC1E63" w:rsidRPr="000D5F61" w:rsidTr="00D90608">
        <w:tc>
          <w:tcPr>
            <w:tcW w:w="4621"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jc w:val="both"/>
              <w:rPr>
                <w:b/>
                <w:bCs/>
                <w:i/>
                <w:iCs/>
              </w:rPr>
            </w:pPr>
            <w:r w:rsidRPr="000D5F61">
              <w:rPr>
                <w:i/>
                <w:iCs/>
              </w:rPr>
              <w:t>Назив понуђача:</w:t>
            </w:r>
          </w:p>
          <w:p w:rsidR="00BC1E63" w:rsidRPr="000D5F61" w:rsidRDefault="00BC1E63"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rPr>
                <w:b/>
                <w:bCs/>
                <w:i/>
                <w:iCs/>
              </w:rPr>
            </w:pPr>
          </w:p>
          <w:p w:rsidR="00BC1E63" w:rsidRPr="000D5F61" w:rsidRDefault="00BC1E63" w:rsidP="00D90608">
            <w:pPr>
              <w:rPr>
                <w:b/>
                <w:bCs/>
                <w:i/>
                <w:iCs/>
              </w:rPr>
            </w:pPr>
          </w:p>
          <w:p w:rsidR="00BC1E63" w:rsidRPr="000D5F61" w:rsidRDefault="00BC1E63" w:rsidP="00D90608">
            <w:pPr>
              <w:rPr>
                <w:b/>
                <w:bCs/>
                <w:i/>
                <w:iCs/>
              </w:rPr>
            </w:pPr>
          </w:p>
        </w:tc>
      </w:tr>
      <w:tr w:rsidR="00BC1E63" w:rsidRPr="000D5F61" w:rsidTr="00D90608">
        <w:tc>
          <w:tcPr>
            <w:tcW w:w="4621"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jc w:val="both"/>
              <w:rPr>
                <w:b/>
                <w:bCs/>
                <w:i/>
                <w:iCs/>
              </w:rPr>
            </w:pPr>
            <w:r w:rsidRPr="000D5F61">
              <w:rPr>
                <w:i/>
                <w:iCs/>
              </w:rPr>
              <w:t>Адреса понуђача:</w:t>
            </w:r>
          </w:p>
          <w:p w:rsidR="00BC1E63" w:rsidRPr="000D5F61" w:rsidRDefault="00BC1E63"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rPr>
                <w:b/>
                <w:bCs/>
                <w:i/>
                <w:iCs/>
              </w:rPr>
            </w:pPr>
          </w:p>
          <w:p w:rsidR="00BC1E63" w:rsidRPr="000D5F61" w:rsidRDefault="00BC1E63" w:rsidP="00D90608">
            <w:pPr>
              <w:rPr>
                <w:b/>
                <w:bCs/>
                <w:i/>
                <w:iCs/>
              </w:rPr>
            </w:pPr>
          </w:p>
          <w:p w:rsidR="00BC1E63" w:rsidRPr="000D5F61" w:rsidRDefault="00BC1E63" w:rsidP="00D90608">
            <w:pPr>
              <w:rPr>
                <w:b/>
                <w:bCs/>
                <w:i/>
                <w:iCs/>
              </w:rPr>
            </w:pPr>
          </w:p>
        </w:tc>
      </w:tr>
      <w:tr w:rsidR="00BC1E63" w:rsidRPr="000D5F61" w:rsidTr="00D90608">
        <w:tc>
          <w:tcPr>
            <w:tcW w:w="4621"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jc w:val="both"/>
              <w:rPr>
                <w:b/>
                <w:bCs/>
                <w:i/>
                <w:iCs/>
              </w:rPr>
            </w:pPr>
            <w:r w:rsidRPr="000D5F61">
              <w:rPr>
                <w:i/>
                <w:iCs/>
              </w:rPr>
              <w:t>Матични број понуђача:</w:t>
            </w:r>
          </w:p>
          <w:p w:rsidR="00BC1E63" w:rsidRPr="000D5F61" w:rsidRDefault="00BC1E63"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rPr>
                <w:b/>
                <w:bCs/>
                <w:i/>
                <w:iCs/>
              </w:rPr>
            </w:pPr>
          </w:p>
          <w:p w:rsidR="00BC1E63" w:rsidRPr="000D5F61" w:rsidRDefault="00BC1E63" w:rsidP="00D90608">
            <w:pPr>
              <w:rPr>
                <w:b/>
                <w:bCs/>
                <w:i/>
                <w:iCs/>
              </w:rPr>
            </w:pPr>
          </w:p>
          <w:p w:rsidR="00BC1E63" w:rsidRPr="000D5F61" w:rsidRDefault="00BC1E63" w:rsidP="00D90608">
            <w:pPr>
              <w:rPr>
                <w:b/>
                <w:bCs/>
                <w:i/>
                <w:iCs/>
              </w:rPr>
            </w:pPr>
          </w:p>
        </w:tc>
      </w:tr>
      <w:tr w:rsidR="00BC1E63" w:rsidRPr="000D5F61" w:rsidTr="00D90608">
        <w:tc>
          <w:tcPr>
            <w:tcW w:w="4621"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jc w:val="both"/>
              <w:rPr>
                <w:b/>
                <w:bCs/>
                <w:i/>
                <w:iCs/>
                <w:lang w:val="ru-RU"/>
              </w:rPr>
            </w:pPr>
            <w:r w:rsidRPr="000D5F61">
              <w:rPr>
                <w:i/>
                <w:iCs/>
                <w:lang w:val="ru-RU"/>
              </w:rPr>
              <w:t>Порески идентификациони број понуђача (ПИБ):</w:t>
            </w:r>
          </w:p>
          <w:p w:rsidR="00BC1E63" w:rsidRPr="000D5F61" w:rsidRDefault="00BC1E63" w:rsidP="00D9060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rPr>
                <w:b/>
                <w:bCs/>
                <w:i/>
                <w:iCs/>
                <w:lang w:val="ru-RU"/>
              </w:rPr>
            </w:pPr>
          </w:p>
        </w:tc>
      </w:tr>
      <w:tr w:rsidR="00BC1E63" w:rsidRPr="000D5F61" w:rsidTr="00D90608">
        <w:tc>
          <w:tcPr>
            <w:tcW w:w="4621"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jc w:val="both"/>
              <w:rPr>
                <w:b/>
                <w:bCs/>
                <w:i/>
                <w:iCs/>
              </w:rPr>
            </w:pPr>
            <w:r w:rsidRPr="000D5F61">
              <w:rPr>
                <w:i/>
                <w:iCs/>
              </w:rPr>
              <w:t>Име особе за контакт:</w:t>
            </w:r>
          </w:p>
          <w:p w:rsidR="00BC1E63" w:rsidRPr="000D5F61" w:rsidRDefault="00BC1E63"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rPr>
                <w:b/>
                <w:bCs/>
                <w:i/>
                <w:iCs/>
              </w:rPr>
            </w:pPr>
          </w:p>
          <w:p w:rsidR="00BC1E63" w:rsidRPr="000D5F61" w:rsidRDefault="00BC1E63" w:rsidP="00D90608">
            <w:pPr>
              <w:rPr>
                <w:b/>
                <w:bCs/>
                <w:i/>
                <w:iCs/>
              </w:rPr>
            </w:pPr>
          </w:p>
          <w:p w:rsidR="00BC1E63" w:rsidRPr="000D5F61" w:rsidRDefault="00BC1E63" w:rsidP="00D90608">
            <w:pPr>
              <w:rPr>
                <w:b/>
                <w:bCs/>
                <w:i/>
                <w:iCs/>
              </w:rPr>
            </w:pPr>
          </w:p>
        </w:tc>
      </w:tr>
      <w:tr w:rsidR="00BC1E63" w:rsidRPr="000D5F61" w:rsidTr="00D90608">
        <w:tc>
          <w:tcPr>
            <w:tcW w:w="4621"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jc w:val="both"/>
              <w:rPr>
                <w:b/>
                <w:bCs/>
                <w:i/>
                <w:iCs/>
                <w:lang w:val="ru-RU"/>
              </w:rPr>
            </w:pPr>
            <w:r w:rsidRPr="000D5F61">
              <w:rPr>
                <w:i/>
                <w:iCs/>
                <w:lang w:val="ru-RU"/>
              </w:rPr>
              <w:t>Електронска адреса понуђача (</w:t>
            </w:r>
            <w:r w:rsidRPr="000D5F61">
              <w:rPr>
                <w:i/>
                <w:iCs/>
              </w:rPr>
              <w:t>e</w:t>
            </w:r>
            <w:r w:rsidRPr="000D5F61">
              <w:rPr>
                <w:i/>
                <w:iCs/>
                <w:lang w:val="ru-RU"/>
              </w:rPr>
              <w:t>-</w:t>
            </w:r>
            <w:r w:rsidRPr="000D5F61">
              <w:rPr>
                <w:i/>
                <w:iCs/>
              </w:rPr>
              <w:t>mail</w:t>
            </w:r>
            <w:r w:rsidRPr="000D5F61">
              <w:rPr>
                <w:i/>
                <w:iCs/>
                <w:lang w:val="ru-RU"/>
              </w:rPr>
              <w:t>):</w:t>
            </w:r>
          </w:p>
          <w:p w:rsidR="00BC1E63" w:rsidRPr="000D5F61" w:rsidRDefault="00BC1E63" w:rsidP="00D9060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rPr>
                <w:b/>
                <w:bCs/>
                <w:i/>
                <w:iCs/>
                <w:lang w:val="ru-RU"/>
              </w:rPr>
            </w:pPr>
          </w:p>
        </w:tc>
      </w:tr>
      <w:tr w:rsidR="00BC1E63" w:rsidRPr="000D5F61" w:rsidTr="00D90608">
        <w:tc>
          <w:tcPr>
            <w:tcW w:w="4621"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jc w:val="both"/>
              <w:rPr>
                <w:b/>
                <w:bCs/>
                <w:i/>
                <w:iCs/>
              </w:rPr>
            </w:pPr>
            <w:r w:rsidRPr="000D5F61">
              <w:rPr>
                <w:i/>
                <w:iCs/>
              </w:rPr>
              <w:t>Телефон:</w:t>
            </w:r>
          </w:p>
          <w:p w:rsidR="00BC1E63" w:rsidRPr="000D5F61" w:rsidRDefault="00BC1E63"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rPr>
                <w:b/>
                <w:bCs/>
                <w:i/>
                <w:iCs/>
              </w:rPr>
            </w:pPr>
          </w:p>
          <w:p w:rsidR="00BC1E63" w:rsidRPr="000D5F61" w:rsidRDefault="00BC1E63" w:rsidP="00D90608">
            <w:pPr>
              <w:rPr>
                <w:b/>
                <w:bCs/>
                <w:i/>
                <w:iCs/>
              </w:rPr>
            </w:pPr>
          </w:p>
          <w:p w:rsidR="00BC1E63" w:rsidRPr="000D5F61" w:rsidRDefault="00BC1E63" w:rsidP="00D90608">
            <w:pPr>
              <w:rPr>
                <w:b/>
                <w:bCs/>
                <w:i/>
                <w:iCs/>
              </w:rPr>
            </w:pPr>
          </w:p>
        </w:tc>
      </w:tr>
      <w:tr w:rsidR="00BC1E63" w:rsidRPr="000D5F61" w:rsidTr="00D90608">
        <w:tc>
          <w:tcPr>
            <w:tcW w:w="4621"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jc w:val="both"/>
              <w:rPr>
                <w:b/>
                <w:bCs/>
                <w:i/>
                <w:iCs/>
              </w:rPr>
            </w:pPr>
            <w:r w:rsidRPr="000D5F61">
              <w:rPr>
                <w:i/>
                <w:iCs/>
              </w:rPr>
              <w:t>Телефакс:</w:t>
            </w:r>
          </w:p>
          <w:p w:rsidR="00BC1E63" w:rsidRPr="000D5F61" w:rsidRDefault="00BC1E63"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rPr>
                <w:b/>
                <w:bCs/>
                <w:i/>
                <w:iCs/>
              </w:rPr>
            </w:pPr>
          </w:p>
          <w:p w:rsidR="00BC1E63" w:rsidRPr="000D5F61" w:rsidRDefault="00BC1E63" w:rsidP="00D90608">
            <w:pPr>
              <w:rPr>
                <w:b/>
                <w:bCs/>
                <w:i/>
                <w:iCs/>
              </w:rPr>
            </w:pPr>
          </w:p>
          <w:p w:rsidR="00BC1E63" w:rsidRPr="000D5F61" w:rsidRDefault="00BC1E63" w:rsidP="00D90608">
            <w:pPr>
              <w:rPr>
                <w:b/>
                <w:bCs/>
                <w:i/>
                <w:iCs/>
              </w:rPr>
            </w:pPr>
          </w:p>
        </w:tc>
      </w:tr>
      <w:tr w:rsidR="00BC1E63" w:rsidRPr="000D5F61" w:rsidTr="00D90608">
        <w:tc>
          <w:tcPr>
            <w:tcW w:w="4621"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jc w:val="both"/>
              <w:rPr>
                <w:b/>
                <w:bCs/>
                <w:i/>
                <w:iCs/>
                <w:lang w:val="ru-RU"/>
              </w:rPr>
            </w:pPr>
            <w:r w:rsidRPr="000D5F61">
              <w:rPr>
                <w:i/>
                <w:iCs/>
                <w:lang w:val="ru-RU"/>
              </w:rPr>
              <w:t>Број рачуна понуђача и назив банке:</w:t>
            </w:r>
          </w:p>
          <w:p w:rsidR="00BC1E63" w:rsidRPr="000D5F61" w:rsidRDefault="00BC1E63" w:rsidP="00D9060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rPr>
                <w:b/>
                <w:bCs/>
                <w:i/>
                <w:iCs/>
                <w:lang w:val="ru-RU"/>
              </w:rPr>
            </w:pPr>
          </w:p>
          <w:p w:rsidR="00BC1E63" w:rsidRPr="000D5F61" w:rsidRDefault="00BC1E63" w:rsidP="00D90608">
            <w:pPr>
              <w:rPr>
                <w:b/>
                <w:bCs/>
                <w:i/>
                <w:iCs/>
                <w:lang w:val="ru-RU"/>
              </w:rPr>
            </w:pPr>
          </w:p>
          <w:p w:rsidR="00BC1E63" w:rsidRPr="000D5F61" w:rsidRDefault="00BC1E63" w:rsidP="00D90608">
            <w:pPr>
              <w:rPr>
                <w:b/>
                <w:bCs/>
                <w:i/>
                <w:iCs/>
                <w:lang w:val="ru-RU"/>
              </w:rPr>
            </w:pPr>
          </w:p>
        </w:tc>
      </w:tr>
      <w:tr w:rsidR="00BC1E63" w:rsidRPr="000D5F61" w:rsidTr="00D90608">
        <w:tc>
          <w:tcPr>
            <w:tcW w:w="4621"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jc w:val="both"/>
              <w:rPr>
                <w:b/>
                <w:bCs/>
                <w:i/>
                <w:iCs/>
                <w:lang w:val="ru-RU"/>
              </w:rPr>
            </w:pPr>
            <w:r w:rsidRPr="000D5F6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ind w:firstLine="708"/>
              <w:rPr>
                <w:b/>
                <w:bCs/>
                <w:i/>
                <w:iCs/>
                <w:lang w:val="ru-RU"/>
              </w:rPr>
            </w:pPr>
          </w:p>
          <w:p w:rsidR="00BC1E63" w:rsidRPr="000D5F61" w:rsidRDefault="00BC1E63" w:rsidP="00D90608">
            <w:pPr>
              <w:ind w:firstLine="708"/>
              <w:rPr>
                <w:b/>
                <w:bCs/>
                <w:i/>
                <w:iCs/>
                <w:lang w:val="ru-RU"/>
              </w:rPr>
            </w:pPr>
          </w:p>
          <w:p w:rsidR="00BC1E63" w:rsidRPr="000D5F61" w:rsidRDefault="00BC1E63" w:rsidP="00D90608">
            <w:pPr>
              <w:ind w:firstLine="708"/>
              <w:rPr>
                <w:b/>
                <w:bCs/>
                <w:i/>
                <w:iCs/>
                <w:lang w:val="ru-RU"/>
              </w:rPr>
            </w:pPr>
          </w:p>
        </w:tc>
      </w:tr>
    </w:tbl>
    <w:p w:rsidR="00BC1E63" w:rsidRPr="000D5F61" w:rsidRDefault="00BC1E63" w:rsidP="00BC1E63"/>
    <w:p w:rsidR="00BC1E63" w:rsidRPr="000D5F61" w:rsidRDefault="00BC1E63" w:rsidP="00BC1E63">
      <w:r w:rsidRPr="000D5F61">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BC1E63" w:rsidRPr="000D5F61" w:rsidTr="00D9060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center"/>
            </w:pPr>
          </w:p>
          <w:p w:rsidR="00BC1E63" w:rsidRPr="000D5F61" w:rsidRDefault="00BC1E63" w:rsidP="00D90608">
            <w:pPr>
              <w:jc w:val="center"/>
              <w:rPr>
                <w:rFonts w:eastAsia="TimesNewRomanPSMT"/>
                <w:b/>
                <w:bCs/>
              </w:rPr>
            </w:pPr>
            <w:r w:rsidRPr="000D5F61">
              <w:rPr>
                <w:rFonts w:eastAsia="TimesNewRomanPSMT"/>
                <w:b/>
                <w:bCs/>
              </w:rPr>
              <w:t xml:space="preserve">А) САМОСТАЛНО </w:t>
            </w:r>
          </w:p>
        </w:tc>
      </w:tr>
      <w:tr w:rsidR="00BC1E63" w:rsidRPr="000D5F61" w:rsidTr="00D9060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center"/>
              <w:rPr>
                <w:rFonts w:eastAsia="TimesNewRomanPSMT"/>
                <w:b/>
                <w:bCs/>
              </w:rPr>
            </w:pPr>
          </w:p>
          <w:p w:rsidR="00BC1E63" w:rsidRPr="000D5F61" w:rsidRDefault="00BC1E63" w:rsidP="00D90608">
            <w:pPr>
              <w:jc w:val="center"/>
              <w:rPr>
                <w:rFonts w:eastAsia="TimesNewRomanPSMT"/>
                <w:b/>
                <w:bCs/>
              </w:rPr>
            </w:pPr>
            <w:r w:rsidRPr="000D5F61">
              <w:rPr>
                <w:rFonts w:eastAsia="TimesNewRomanPSMT"/>
                <w:b/>
                <w:bCs/>
              </w:rPr>
              <w:t>Б) СА ПОДИЗВОЂАЧЕМ</w:t>
            </w:r>
          </w:p>
        </w:tc>
      </w:tr>
      <w:tr w:rsidR="00BC1E63" w:rsidRPr="000D5F61" w:rsidTr="00D9060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center"/>
              <w:rPr>
                <w:rFonts w:eastAsia="TimesNewRomanPSMT"/>
                <w:b/>
                <w:bCs/>
              </w:rPr>
            </w:pPr>
          </w:p>
          <w:p w:rsidR="00BC1E63" w:rsidRPr="000D5F61" w:rsidRDefault="00BC1E63" w:rsidP="00D90608">
            <w:pPr>
              <w:jc w:val="center"/>
              <w:rPr>
                <w:b/>
                <w:i/>
                <w:iCs/>
                <w:lang w:val="ru-RU"/>
              </w:rPr>
            </w:pPr>
            <w:r w:rsidRPr="000D5F61">
              <w:rPr>
                <w:rFonts w:eastAsia="TimesNewRomanPSMT"/>
                <w:b/>
                <w:bCs/>
              </w:rPr>
              <w:t>В) КАО ЗАЈЕДНИЧКУ ПОНУДУ</w:t>
            </w:r>
          </w:p>
        </w:tc>
      </w:tr>
    </w:tbl>
    <w:p w:rsidR="00BC1E63" w:rsidRPr="000D5F61" w:rsidRDefault="00BC1E63" w:rsidP="00BC1E63">
      <w:pPr>
        <w:jc w:val="both"/>
        <w:rPr>
          <w:rFonts w:eastAsia="TimesNewRomanPSMT"/>
          <w:bCs/>
        </w:rPr>
      </w:pPr>
      <w:r w:rsidRPr="000D5F61">
        <w:rPr>
          <w:b/>
          <w:i/>
          <w:iCs/>
          <w:lang w:val="ru-RU"/>
        </w:rPr>
        <w:t>Напомена:</w:t>
      </w:r>
      <w:r w:rsidRPr="000D5F6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C1E63" w:rsidRDefault="00BC1E63" w:rsidP="00BC1E63">
      <w:pPr>
        <w:jc w:val="both"/>
        <w:rPr>
          <w:rFonts w:eastAsia="TimesNewRomanPSMT"/>
          <w:bCs/>
          <w:lang w:val="sr-Cyrl-RS"/>
        </w:rPr>
      </w:pPr>
    </w:p>
    <w:p w:rsidR="00BC1E63" w:rsidRPr="00652937" w:rsidRDefault="00BC1E63" w:rsidP="00BC1E63">
      <w:pPr>
        <w:jc w:val="both"/>
        <w:rPr>
          <w:rFonts w:eastAsia="TimesNewRomanPSMT"/>
          <w:bCs/>
          <w:lang w:val="sr-Cyrl-RS"/>
        </w:rPr>
      </w:pPr>
    </w:p>
    <w:p w:rsidR="00BC1E63" w:rsidRPr="000D5F61" w:rsidRDefault="00BC1E63" w:rsidP="00BC1E63">
      <w:pPr>
        <w:jc w:val="both"/>
        <w:rPr>
          <w:rFonts w:eastAsia="TimesNewRomanPSMT"/>
          <w:b/>
          <w:bCs/>
          <w:i/>
          <w:lang w:val="sr-Cyrl-CS"/>
        </w:rPr>
      </w:pPr>
    </w:p>
    <w:p w:rsidR="00BC1E63" w:rsidRPr="000D5F61" w:rsidRDefault="00BC1E63" w:rsidP="00BC1E63">
      <w:pPr>
        <w:jc w:val="both"/>
        <w:rPr>
          <w:rFonts w:eastAsia="TimesNewRomanPSMT"/>
          <w:b/>
          <w:bCs/>
          <w:i/>
        </w:rPr>
      </w:pPr>
      <w:r w:rsidRPr="000D5F61">
        <w:rPr>
          <w:rFonts w:eastAsia="TimesNewRomanPSMT"/>
          <w:b/>
          <w:bCs/>
          <w:i/>
          <w:lang w:val="sr-Cyrl-CS"/>
        </w:rPr>
        <w:t xml:space="preserve">3) </w:t>
      </w:r>
      <w:r w:rsidRPr="000D5F61">
        <w:rPr>
          <w:rFonts w:eastAsia="TimesNewRomanPSMT"/>
          <w:b/>
          <w:bCs/>
          <w:i/>
        </w:rPr>
        <w:t xml:space="preserve">ПОДАЦИ О ПОДИЗВОЂАЧУ </w:t>
      </w:r>
    </w:p>
    <w:p w:rsidR="00BC1E63" w:rsidRPr="000D5F61" w:rsidRDefault="00BC1E63" w:rsidP="00BC1E63">
      <w:pPr>
        <w:jc w:val="both"/>
      </w:pPr>
      <w:r w:rsidRPr="000D5F61">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pPr>
          </w:p>
          <w:p w:rsidR="00BC1E63" w:rsidRPr="000D5F61" w:rsidRDefault="00BC1E63" w:rsidP="00D90608">
            <w:pPr>
              <w:jc w:val="both"/>
              <w:rPr>
                <w:rFonts w:eastAsia="TimesNewRomanPSMT"/>
                <w:bCs/>
                <w:i/>
              </w:rPr>
            </w:pPr>
            <w:r w:rsidRPr="000D5F6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
                <w:bCs/>
              </w:rPr>
            </w:pPr>
            <w:r w:rsidRPr="000D5F6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lang w:val="ru-RU"/>
              </w:rPr>
            </w:pPr>
          </w:p>
          <w:p w:rsidR="00BC1E63" w:rsidRPr="000D5F61" w:rsidRDefault="00BC1E63" w:rsidP="00D90608">
            <w:pPr>
              <w:jc w:val="both"/>
              <w:rPr>
                <w:rFonts w:eastAsia="TimesNewRomanPSMT"/>
                <w:b/>
                <w:bCs/>
                <w:lang w:val="ru-RU"/>
              </w:rPr>
            </w:pPr>
            <w:r w:rsidRPr="000D5F6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lang w:val="ru-RU"/>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lang w:val="ru-RU"/>
              </w:rPr>
            </w:pPr>
          </w:p>
          <w:p w:rsidR="00BC1E63" w:rsidRPr="000D5F61" w:rsidRDefault="00BC1E63" w:rsidP="00D90608">
            <w:pPr>
              <w:jc w:val="both"/>
              <w:rPr>
                <w:rFonts w:eastAsia="TimesNewRomanPSMT"/>
                <w:b/>
                <w:bCs/>
                <w:lang w:val="ru-RU"/>
              </w:rPr>
            </w:pPr>
            <w:r w:rsidRPr="000D5F6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lang w:val="ru-RU"/>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lang w:val="ru-RU"/>
              </w:rPr>
            </w:pPr>
          </w:p>
          <w:p w:rsidR="00BC1E63" w:rsidRPr="000D5F61" w:rsidRDefault="00BC1E63" w:rsidP="00D90608">
            <w:pPr>
              <w:jc w:val="both"/>
              <w:rPr>
                <w:rFonts w:eastAsia="TimesNewRomanPSMT"/>
                <w:bCs/>
                <w:i/>
              </w:rPr>
            </w:pPr>
            <w:r w:rsidRPr="000D5F6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
                <w:bCs/>
              </w:rPr>
            </w:pPr>
            <w:r w:rsidRPr="000D5F6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lang w:val="ru-RU"/>
              </w:rPr>
            </w:pPr>
          </w:p>
          <w:p w:rsidR="00BC1E63" w:rsidRPr="000D5F61" w:rsidRDefault="00BC1E63" w:rsidP="00D90608">
            <w:pPr>
              <w:jc w:val="both"/>
              <w:rPr>
                <w:rFonts w:eastAsia="TimesNewRomanPSMT"/>
                <w:b/>
                <w:bCs/>
                <w:lang w:val="ru-RU"/>
              </w:rPr>
            </w:pPr>
            <w:r w:rsidRPr="000D5F6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lang w:val="ru-RU"/>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lang w:val="ru-RU"/>
              </w:rPr>
            </w:pPr>
          </w:p>
          <w:p w:rsidR="00BC1E63" w:rsidRPr="000D5F61" w:rsidRDefault="00BC1E63" w:rsidP="00D90608">
            <w:pPr>
              <w:jc w:val="both"/>
              <w:rPr>
                <w:rFonts w:eastAsia="TimesNewRomanPSMT"/>
                <w:b/>
                <w:bCs/>
                <w:lang w:val="ru-RU"/>
              </w:rPr>
            </w:pPr>
            <w:r w:rsidRPr="000D5F6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lang w:val="ru-RU"/>
              </w:rPr>
            </w:pPr>
          </w:p>
        </w:tc>
      </w:tr>
    </w:tbl>
    <w:p w:rsidR="00BC1E63" w:rsidRPr="000D5F61" w:rsidRDefault="00BC1E63" w:rsidP="00BC1E63">
      <w:pPr>
        <w:jc w:val="both"/>
        <w:rPr>
          <w:i/>
          <w:iCs/>
          <w:lang w:val="ru-RU"/>
        </w:rPr>
      </w:pPr>
      <w:r w:rsidRPr="000D5F61">
        <w:rPr>
          <w:b/>
          <w:bCs/>
          <w:i/>
          <w:iCs/>
          <w:u w:val="single"/>
          <w:lang w:val="ru-RU"/>
        </w:rPr>
        <w:t>Напомена:</w:t>
      </w:r>
      <w:r w:rsidRPr="000D5F61">
        <w:rPr>
          <w:b/>
          <w:bCs/>
          <w:i/>
          <w:iCs/>
          <w:lang w:val="ru-RU"/>
        </w:rPr>
        <w:t xml:space="preserve"> </w:t>
      </w:r>
    </w:p>
    <w:p w:rsidR="00BC1E63" w:rsidRPr="000D5F61" w:rsidRDefault="00BC1E63" w:rsidP="00BC1E63">
      <w:pPr>
        <w:jc w:val="both"/>
        <w:rPr>
          <w:rFonts w:eastAsia="TimesNewRomanPSMT"/>
          <w:b/>
          <w:bCs/>
          <w:lang w:val="ru-RU"/>
        </w:rPr>
      </w:pPr>
      <w:r w:rsidRPr="000D5F6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C1E63" w:rsidRPr="000D5F61" w:rsidRDefault="00BC1E63" w:rsidP="00BC1E63">
      <w:pPr>
        <w:jc w:val="both"/>
        <w:rPr>
          <w:rFonts w:eastAsia="TimesNewRomanPSMT"/>
          <w:b/>
          <w:bCs/>
          <w:lang w:val="ru-RU"/>
        </w:rPr>
      </w:pPr>
    </w:p>
    <w:p w:rsidR="00BC1E63" w:rsidRPr="000D5F61" w:rsidRDefault="00BC1E63" w:rsidP="00BC1E63">
      <w:pPr>
        <w:jc w:val="both"/>
        <w:rPr>
          <w:rFonts w:eastAsia="TimesNewRomanPSMT"/>
          <w:b/>
          <w:bCs/>
          <w:lang w:val="ru-RU"/>
        </w:rPr>
      </w:pPr>
    </w:p>
    <w:p w:rsidR="00BC1E63" w:rsidRPr="000D5F61" w:rsidRDefault="00BC1E63" w:rsidP="00BC1E63">
      <w:pPr>
        <w:jc w:val="both"/>
        <w:rPr>
          <w:rFonts w:eastAsia="TimesNewRomanPSMT"/>
          <w:b/>
          <w:bCs/>
          <w:i/>
          <w:lang w:val="ru-RU"/>
        </w:rPr>
      </w:pPr>
      <w:r w:rsidRPr="000D5F61">
        <w:rPr>
          <w:rFonts w:eastAsia="TimesNewRomanPSMT"/>
          <w:b/>
          <w:bCs/>
          <w:i/>
          <w:lang w:val="sr-Cyrl-CS"/>
        </w:rPr>
        <w:t xml:space="preserve">4) </w:t>
      </w:r>
      <w:r w:rsidRPr="000D5F61">
        <w:rPr>
          <w:rFonts w:eastAsia="TimesNewRomanPSMT"/>
          <w:b/>
          <w:bCs/>
          <w:i/>
          <w:lang w:val="ru-RU"/>
        </w:rPr>
        <w:t>ПОДАЦИ О УЧЕСНИКУ  У ЗАЈЕДНИЧКОЈ ПОНУДИ</w:t>
      </w:r>
    </w:p>
    <w:p w:rsidR="00BC1E63" w:rsidRPr="000D5F61" w:rsidRDefault="00BC1E63" w:rsidP="00BC1E63">
      <w:pPr>
        <w:jc w:val="both"/>
      </w:pPr>
      <w:r w:rsidRPr="000D5F61">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pPr>
          </w:p>
          <w:p w:rsidR="00BC1E63" w:rsidRPr="000D5F61" w:rsidRDefault="00BC1E63" w:rsidP="00D90608">
            <w:pPr>
              <w:jc w:val="both"/>
              <w:rPr>
                <w:rFonts w:eastAsia="TimesNewRomanPSMT"/>
                <w:bCs/>
                <w:i/>
                <w:lang w:val="ru-RU"/>
              </w:rPr>
            </w:pPr>
            <w:r w:rsidRPr="000D5F6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lang w:val="ru-RU"/>
              </w:rPr>
            </w:pPr>
          </w:p>
          <w:p w:rsidR="00BC1E63" w:rsidRPr="000D5F61" w:rsidRDefault="00BC1E63" w:rsidP="00D90608">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lang w:val="ru-RU"/>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lang w:val="ru-RU"/>
              </w:rPr>
            </w:pPr>
          </w:p>
          <w:p w:rsidR="00BC1E63" w:rsidRPr="000D5F61" w:rsidRDefault="00BC1E63" w:rsidP="00D9060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lang w:val="ru-RU"/>
              </w:rPr>
            </w:pPr>
          </w:p>
          <w:p w:rsidR="00BC1E63" w:rsidRPr="000D5F61" w:rsidRDefault="00BC1E63" w:rsidP="00D90608">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Cs/>
                <w:i/>
                <w:lang w:val="ru-RU"/>
              </w:rPr>
            </w:pPr>
            <w:r w:rsidRPr="000D5F6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lang w:val="ru-RU"/>
              </w:rPr>
            </w:pPr>
          </w:p>
          <w:p w:rsidR="00BC1E63" w:rsidRPr="000D5F61" w:rsidRDefault="00BC1E63" w:rsidP="00D90608">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lang w:val="ru-RU"/>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lang w:val="ru-RU"/>
              </w:rPr>
            </w:pPr>
          </w:p>
          <w:p w:rsidR="00BC1E63" w:rsidRPr="000D5F61" w:rsidRDefault="00BC1E63" w:rsidP="00D9060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lang w:val="ru-RU"/>
              </w:rPr>
            </w:pPr>
          </w:p>
          <w:p w:rsidR="00BC1E63" w:rsidRPr="000D5F61" w:rsidRDefault="00BC1E63" w:rsidP="00D90608">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Cs/>
                <w:i/>
                <w:lang w:val="ru-RU"/>
              </w:rPr>
            </w:pPr>
            <w:r w:rsidRPr="000D5F61">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lang w:val="ru-RU"/>
              </w:rPr>
            </w:pPr>
          </w:p>
          <w:p w:rsidR="00BC1E63" w:rsidRPr="000D5F61" w:rsidRDefault="00BC1E63" w:rsidP="00D90608">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lang w:val="ru-RU"/>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lang w:val="ru-RU"/>
              </w:rPr>
            </w:pPr>
          </w:p>
          <w:p w:rsidR="00BC1E63" w:rsidRPr="000D5F61" w:rsidRDefault="00BC1E63" w:rsidP="00D9060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lang w:val="ru-RU"/>
              </w:rPr>
            </w:pPr>
          </w:p>
          <w:p w:rsidR="00BC1E63" w:rsidRPr="000D5F61" w:rsidRDefault="00BC1E63" w:rsidP="00D90608">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rPr>
            </w:pPr>
          </w:p>
        </w:tc>
      </w:tr>
    </w:tbl>
    <w:p w:rsidR="00BC1E63" w:rsidRPr="000D5F61" w:rsidRDefault="00BC1E63" w:rsidP="00BC1E63">
      <w:pPr>
        <w:jc w:val="both"/>
        <w:rPr>
          <w:i/>
          <w:iCs/>
          <w:lang w:val="ru-RU"/>
        </w:rPr>
      </w:pPr>
      <w:r w:rsidRPr="000D5F61">
        <w:rPr>
          <w:b/>
          <w:bCs/>
          <w:i/>
          <w:iCs/>
          <w:u w:val="single"/>
        </w:rPr>
        <w:t>Напомена:</w:t>
      </w:r>
      <w:r w:rsidRPr="000D5F61">
        <w:rPr>
          <w:b/>
          <w:bCs/>
          <w:i/>
          <w:iCs/>
        </w:rPr>
        <w:t xml:space="preserve"> </w:t>
      </w:r>
    </w:p>
    <w:p w:rsidR="00BC1E63" w:rsidRPr="000D5F61" w:rsidRDefault="00BC1E63" w:rsidP="00BC1E63">
      <w:pPr>
        <w:jc w:val="both"/>
        <w:rPr>
          <w:b/>
          <w:bCs/>
          <w:i/>
          <w:iCs/>
          <w:sz w:val="20"/>
          <w:szCs w:val="20"/>
        </w:rPr>
      </w:pPr>
      <w:r w:rsidRPr="000D5F6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D5F61">
        <w:rPr>
          <w:i/>
          <w:iCs/>
          <w:sz w:val="20"/>
          <w:szCs w:val="20"/>
          <w:lang w:val="ru-RU"/>
        </w:rPr>
        <w:t>.</w:t>
      </w:r>
    </w:p>
    <w:p w:rsidR="00BC1E63" w:rsidRPr="000D5F61" w:rsidRDefault="00BC1E63" w:rsidP="00BC1E63">
      <w:pPr>
        <w:jc w:val="both"/>
        <w:rPr>
          <w:b/>
          <w:bCs/>
          <w:i/>
          <w:iCs/>
          <w:sz w:val="20"/>
          <w:szCs w:val="20"/>
        </w:rPr>
      </w:pPr>
    </w:p>
    <w:p w:rsidR="00BC1E63" w:rsidRPr="000D5F61" w:rsidRDefault="00BC1E63" w:rsidP="00BC1E63">
      <w:pPr>
        <w:jc w:val="both"/>
        <w:rPr>
          <w:b/>
          <w:bCs/>
          <w:i/>
          <w:iCs/>
          <w:sz w:val="20"/>
          <w:szCs w:val="20"/>
        </w:rPr>
      </w:pPr>
    </w:p>
    <w:p w:rsidR="00BC1E63" w:rsidRPr="000D5F61" w:rsidRDefault="00BC1E63" w:rsidP="00BC1E63">
      <w:pPr>
        <w:jc w:val="both"/>
        <w:rPr>
          <w:rFonts w:eastAsia="TimesNewRomanPSMT"/>
          <w:b/>
          <w:bCs/>
        </w:rPr>
      </w:pPr>
      <w:r w:rsidRPr="000D5F61">
        <w:rPr>
          <w:rFonts w:eastAsia="TimesNewRomanPSMT"/>
          <w:b/>
          <w:bCs/>
          <w:lang w:val="sr-Cyrl-CS"/>
        </w:rPr>
        <w:t xml:space="preserve">5) </w:t>
      </w:r>
      <w:r w:rsidRPr="000D5F61">
        <w:rPr>
          <w:rFonts w:eastAsia="TimesNewRomanPSMT"/>
          <w:b/>
          <w:bCs/>
        </w:rPr>
        <w:t>ОПИС ПРЕДМЕТА НАБАВКЕ</w:t>
      </w:r>
      <w:r w:rsidRPr="003C6360">
        <w:rPr>
          <w:rFonts w:eastAsia="TimesNewRomanPSMT"/>
          <w:b/>
          <w:bCs/>
          <w:lang w:val="sr-Cyrl-RS"/>
        </w:rPr>
        <w:t>:</w:t>
      </w:r>
      <w:r w:rsidRPr="003C6360">
        <w:rPr>
          <w:iCs/>
          <w:lang w:val="sr-Cyrl-RS"/>
        </w:rPr>
        <w:t xml:space="preserve"> н</w:t>
      </w:r>
      <w:r w:rsidRPr="003C6360">
        <w:rPr>
          <w:iCs/>
        </w:rPr>
        <w:t>абавк</w:t>
      </w:r>
      <w:r w:rsidRPr="003C6360">
        <w:rPr>
          <w:iCs/>
          <w:lang w:val="sr-Cyrl-RS"/>
        </w:rPr>
        <w:t xml:space="preserve">а </w:t>
      </w:r>
      <w:r>
        <w:rPr>
          <w:rFonts w:eastAsia="TimesNewRomanPS-BoldMT"/>
          <w:bCs/>
          <w:lang w:val="sr-Cyrl-RS"/>
        </w:rPr>
        <w:t xml:space="preserve"> услуга</w:t>
      </w:r>
      <w:r w:rsidRPr="00564B3B">
        <w:rPr>
          <w:rFonts w:eastAsia="TimesNewRomanPS-BoldMT"/>
          <w:bCs/>
        </w:rPr>
        <w:t>–</w:t>
      </w:r>
      <w:r w:rsidRPr="00564B3B">
        <w:rPr>
          <w:rFonts w:eastAsia="TimesNewRomanPS-BoldMT"/>
          <w:bCs/>
          <w:lang w:val="sr-Cyrl-RS"/>
        </w:rPr>
        <w:t xml:space="preserve"> </w:t>
      </w:r>
      <w:r>
        <w:rPr>
          <w:rFonts w:eastAsia="TimesNewRomanPS-BoldMT"/>
          <w:bCs/>
          <w:lang w:val="sr-Cyrl-RS"/>
        </w:rPr>
        <w:t xml:space="preserve"> Услуге хотела и ресторана -</w:t>
      </w:r>
      <w:r>
        <w:rPr>
          <w:b/>
          <w:bCs/>
          <w:i/>
          <w:iCs/>
          <w:lang w:val="sr-Cyrl-RS"/>
        </w:rPr>
        <w:t xml:space="preserve"> </w:t>
      </w:r>
      <w:r w:rsidRPr="000D5F61">
        <w:rPr>
          <w:iCs/>
        </w:rPr>
        <w:t xml:space="preserve">ЈН број </w:t>
      </w:r>
      <w:r>
        <w:rPr>
          <w:iCs/>
          <w:lang w:val="sr-Cyrl-RS"/>
        </w:rPr>
        <w:t>1/2014</w:t>
      </w:r>
      <w:r w:rsidRPr="000D5F61">
        <w:rPr>
          <w:iCs/>
        </w:rPr>
        <w:t xml:space="preserve"> </w:t>
      </w:r>
      <w:r w:rsidRPr="00476778">
        <w:rPr>
          <w:b/>
          <w:iCs/>
          <w:lang w:val="sr-Cyrl-RS"/>
        </w:rPr>
        <w:t xml:space="preserve">Партија бр. </w:t>
      </w:r>
      <w:r>
        <w:rPr>
          <w:b/>
          <w:iCs/>
          <w:lang w:val="sr-Cyrl-RS"/>
        </w:rPr>
        <w:t>9</w:t>
      </w:r>
      <w:r w:rsidRPr="00476778">
        <w:rPr>
          <w:b/>
          <w:iCs/>
          <w:lang w:val="sr-Cyrl-RS"/>
        </w:rPr>
        <w:t xml:space="preserve"> – Угоститељска усл</w:t>
      </w:r>
      <w:r>
        <w:rPr>
          <w:b/>
          <w:iCs/>
          <w:lang w:val="sr-Cyrl-RS"/>
        </w:rPr>
        <w:t>уга у објекту на периферији рада</w:t>
      </w:r>
    </w:p>
    <w:tbl>
      <w:tblPr>
        <w:tblW w:w="0" w:type="auto"/>
        <w:tblInd w:w="303" w:type="dxa"/>
        <w:tblLayout w:type="fixed"/>
        <w:tblLook w:val="0000" w:firstRow="0" w:lastRow="0" w:firstColumn="0" w:lastColumn="0" w:noHBand="0" w:noVBand="0"/>
      </w:tblPr>
      <w:tblGrid>
        <w:gridCol w:w="5250"/>
        <w:gridCol w:w="3375"/>
      </w:tblGrid>
      <w:tr w:rsidR="00BC1E63" w:rsidRPr="000D5F61" w:rsidTr="00D90608">
        <w:tc>
          <w:tcPr>
            <w:tcW w:w="5250"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lang w:val="ru-RU"/>
              </w:rPr>
            </w:pPr>
          </w:p>
          <w:p w:rsidR="00BC1E63" w:rsidRPr="000D5F61" w:rsidRDefault="00BC1E63" w:rsidP="00D90608">
            <w:pPr>
              <w:jc w:val="both"/>
              <w:rPr>
                <w:rFonts w:eastAsia="TimesNewRomanPSMT"/>
                <w:bCs/>
                <w:color w:val="FF0000"/>
                <w:lang w:val="ru-RU"/>
              </w:rPr>
            </w:pPr>
            <w:r>
              <w:rPr>
                <w:rFonts w:eastAsia="TimesNewRomanPSMT"/>
                <w:bCs/>
                <w:lang w:val="ru-RU"/>
              </w:rPr>
              <w:t>Збир појединачних</w:t>
            </w:r>
            <w:r w:rsidRPr="000D5F61">
              <w:rPr>
                <w:rFonts w:eastAsia="TimesNewRomanPSMT"/>
                <w:bCs/>
                <w:lang w:val="ru-RU"/>
              </w:rPr>
              <w:t xml:space="preserve"> цена без ПДВ-а </w:t>
            </w:r>
          </w:p>
          <w:p w:rsidR="00BC1E63" w:rsidRPr="000D5F61" w:rsidRDefault="00BC1E63" w:rsidP="00D90608">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Cs/>
                <w:color w:val="FF0000"/>
                <w:lang w:val="ru-RU"/>
              </w:rPr>
            </w:pPr>
          </w:p>
          <w:p w:rsidR="00BC1E63" w:rsidRPr="000D5F61" w:rsidRDefault="00BC1E63" w:rsidP="00D90608">
            <w:pPr>
              <w:jc w:val="both"/>
              <w:rPr>
                <w:rFonts w:eastAsia="TimesNewRomanPSMT"/>
                <w:bCs/>
                <w:color w:val="FF0000"/>
                <w:lang w:val="ru-RU"/>
              </w:rPr>
            </w:pPr>
          </w:p>
        </w:tc>
      </w:tr>
      <w:tr w:rsidR="00BC1E63" w:rsidRPr="000D5F61" w:rsidTr="00D90608">
        <w:tc>
          <w:tcPr>
            <w:tcW w:w="5250"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lang w:val="ru-RU"/>
              </w:rPr>
            </w:pPr>
          </w:p>
          <w:p w:rsidR="00BC1E63" w:rsidRPr="000D5F61" w:rsidRDefault="00BC1E63" w:rsidP="00D90608">
            <w:pPr>
              <w:jc w:val="both"/>
              <w:rPr>
                <w:rFonts w:eastAsia="TimesNewRomanPSMT"/>
                <w:bCs/>
                <w:lang w:val="ru-RU"/>
              </w:rPr>
            </w:pPr>
            <w:r>
              <w:rPr>
                <w:rFonts w:eastAsia="TimesNewRomanPSMT"/>
                <w:bCs/>
                <w:lang w:val="ru-RU"/>
              </w:rPr>
              <w:t>Збир појединачних</w:t>
            </w:r>
            <w:r w:rsidRPr="000D5F61">
              <w:rPr>
                <w:rFonts w:eastAsia="TimesNewRomanPSMT"/>
                <w:bCs/>
                <w:lang w:val="ru-RU"/>
              </w:rPr>
              <w:t xml:space="preserve"> цена са ПДВ-ом</w:t>
            </w:r>
          </w:p>
          <w:p w:rsidR="00BC1E63" w:rsidRPr="000D5F61" w:rsidRDefault="00BC1E63" w:rsidP="00D90608">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Cs/>
                <w:color w:val="FF0000"/>
                <w:lang w:val="ru-RU"/>
              </w:rPr>
            </w:pPr>
          </w:p>
        </w:tc>
      </w:tr>
      <w:tr w:rsidR="00BC1E63" w:rsidRPr="000D5F61" w:rsidTr="00D90608">
        <w:tc>
          <w:tcPr>
            <w:tcW w:w="5250"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lang w:val="ru-RU"/>
              </w:rPr>
            </w:pPr>
          </w:p>
          <w:p w:rsidR="00BC1E63" w:rsidRPr="000D5F61" w:rsidRDefault="00BC1E63" w:rsidP="00D90608">
            <w:pPr>
              <w:jc w:val="both"/>
              <w:rPr>
                <w:rFonts w:eastAsia="TimesNewRomanPSMT"/>
                <w:bCs/>
                <w:lang w:val="ru-RU"/>
              </w:rPr>
            </w:pPr>
            <w:r w:rsidRPr="000D5F61">
              <w:rPr>
                <w:rFonts w:eastAsia="TimesNewRomanPSMT"/>
                <w:bCs/>
                <w:lang w:val="ru-RU"/>
              </w:rPr>
              <w:t>Рок и начин плаћања</w:t>
            </w:r>
          </w:p>
          <w:p w:rsidR="00BC1E63" w:rsidRPr="000D5F61" w:rsidRDefault="00BC1E63" w:rsidP="00D90608">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C1E63" w:rsidRDefault="00BC1E63" w:rsidP="00D90608">
            <w:pPr>
              <w:snapToGrid w:val="0"/>
              <w:jc w:val="both"/>
              <w:rPr>
                <w:rFonts w:eastAsia="TimesNewRomanPSMT"/>
                <w:bCs/>
                <w:lang w:val="ru-RU"/>
              </w:rPr>
            </w:pPr>
          </w:p>
          <w:p w:rsidR="00BC1E63" w:rsidRPr="000D5F61" w:rsidRDefault="00BC1E63" w:rsidP="00D90608">
            <w:pPr>
              <w:snapToGrid w:val="0"/>
              <w:jc w:val="both"/>
              <w:rPr>
                <w:rFonts w:eastAsia="TimesNewRomanPSMT"/>
                <w:bCs/>
                <w:lang w:val="ru-RU"/>
              </w:rPr>
            </w:pPr>
            <w:r>
              <w:rPr>
                <w:rFonts w:eastAsia="TimesNewRomanPSMT"/>
                <w:bCs/>
                <w:lang w:val="ru-RU"/>
              </w:rPr>
              <w:t>У року од 45 календарских дана од дана званичног пријема рачуна, без аванса</w:t>
            </w:r>
          </w:p>
        </w:tc>
      </w:tr>
      <w:tr w:rsidR="00BC1E63" w:rsidRPr="000D5F61" w:rsidTr="00D90608">
        <w:tc>
          <w:tcPr>
            <w:tcW w:w="5250"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lang w:val="ru-RU"/>
              </w:rPr>
            </w:pPr>
          </w:p>
          <w:p w:rsidR="00BC1E63" w:rsidRPr="000D5F61" w:rsidRDefault="00BC1E63" w:rsidP="00D90608">
            <w:pPr>
              <w:jc w:val="both"/>
              <w:rPr>
                <w:rFonts w:eastAsia="TimesNewRomanPSMT"/>
                <w:bCs/>
                <w:lang w:val="ru-RU"/>
              </w:rPr>
            </w:pPr>
            <w:r w:rsidRPr="000D5F61">
              <w:rPr>
                <w:rFonts w:eastAsia="TimesNewRomanPSMT"/>
                <w:bCs/>
                <w:lang w:val="ru-RU"/>
              </w:rPr>
              <w:t>Рок важења понуде</w:t>
            </w:r>
          </w:p>
          <w:p w:rsidR="00BC1E63" w:rsidRPr="000D5F61" w:rsidRDefault="00BC1E63" w:rsidP="00D90608">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Cs/>
                <w:lang w:val="ru-RU"/>
              </w:rPr>
            </w:pPr>
          </w:p>
        </w:tc>
      </w:tr>
      <w:tr w:rsidR="00BC1E63" w:rsidRPr="000D5F61" w:rsidTr="00D90608">
        <w:tc>
          <w:tcPr>
            <w:tcW w:w="5250"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lang w:val="ru-RU"/>
              </w:rPr>
            </w:pPr>
          </w:p>
          <w:p w:rsidR="00BC1E63" w:rsidRPr="000D5F61" w:rsidRDefault="00BC1E63" w:rsidP="00D90608">
            <w:pPr>
              <w:jc w:val="both"/>
              <w:rPr>
                <w:rFonts w:eastAsia="TimesNewRomanPSMT"/>
                <w:bCs/>
                <w:lang w:val="ru-RU"/>
              </w:rPr>
            </w:pPr>
            <w:r w:rsidRPr="000D5F61">
              <w:rPr>
                <w:rFonts w:eastAsia="TimesNewRomanPSMT"/>
                <w:bCs/>
                <w:lang w:val="ru-RU"/>
              </w:rPr>
              <w:t xml:space="preserve">Рок </w:t>
            </w:r>
            <w:r>
              <w:rPr>
                <w:rFonts w:eastAsia="TimesNewRomanPSMT"/>
                <w:bCs/>
                <w:lang w:val="ru-RU"/>
              </w:rPr>
              <w:t xml:space="preserve"> извршења услуга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C1E63" w:rsidRPr="006608AB" w:rsidRDefault="00BC1E63" w:rsidP="00D90608">
            <w:pPr>
              <w:jc w:val="both"/>
              <w:rPr>
                <w:color w:val="auto"/>
                <w:lang w:val="sr-Cyrl-CS"/>
              </w:rPr>
            </w:pPr>
            <w:r>
              <w:rPr>
                <w:color w:val="auto"/>
                <w:lang w:val="sr-Cyrl-CS"/>
              </w:rPr>
              <w:t>31.03.2015.</w:t>
            </w:r>
          </w:p>
          <w:p w:rsidR="00BC1E63" w:rsidRPr="000D5F61" w:rsidRDefault="00BC1E63" w:rsidP="00D90608">
            <w:pPr>
              <w:snapToGrid w:val="0"/>
              <w:jc w:val="both"/>
              <w:rPr>
                <w:rFonts w:eastAsia="TimesNewRomanPSMT"/>
                <w:bCs/>
                <w:lang w:val="ru-RU"/>
              </w:rPr>
            </w:pPr>
          </w:p>
        </w:tc>
      </w:tr>
      <w:tr w:rsidR="00BC1E63" w:rsidRPr="000D5F61" w:rsidTr="00D90608">
        <w:tc>
          <w:tcPr>
            <w:tcW w:w="5250"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lang w:val="ru-RU"/>
              </w:rPr>
            </w:pPr>
          </w:p>
          <w:p w:rsidR="00BC1E63" w:rsidRPr="000D5F61" w:rsidRDefault="00BC1E63" w:rsidP="00D90608">
            <w:pPr>
              <w:jc w:val="both"/>
              <w:rPr>
                <w:rFonts w:eastAsia="TimesNewRomanPSMT"/>
                <w:bCs/>
              </w:rPr>
            </w:pPr>
            <w:r w:rsidRPr="000D5F61">
              <w:rPr>
                <w:rFonts w:eastAsia="TimesNewRomanPSMT"/>
                <w:bCs/>
                <w:lang w:val="ru-RU"/>
              </w:rPr>
              <w:t xml:space="preserve">Гарантни </w:t>
            </w:r>
            <w:r w:rsidRPr="000D5F61">
              <w:rPr>
                <w:rFonts w:eastAsia="TimesNewRomanPSMT"/>
                <w:bCs/>
              </w:rPr>
              <w:t>период</w:t>
            </w:r>
          </w:p>
          <w:p w:rsidR="00BC1E63" w:rsidRPr="000D5F61" w:rsidRDefault="00BC1E63" w:rsidP="00D90608">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C1E63" w:rsidRDefault="00BC1E63" w:rsidP="00D90608">
            <w:pPr>
              <w:snapToGrid w:val="0"/>
              <w:jc w:val="both"/>
              <w:rPr>
                <w:rFonts w:eastAsia="TimesNewRomanPSMT"/>
                <w:bCs/>
                <w:lang w:val="sr-Cyrl-RS"/>
              </w:rPr>
            </w:pPr>
          </w:p>
          <w:p w:rsidR="00BC1E63" w:rsidRPr="008E1996" w:rsidRDefault="00BC1E63" w:rsidP="00D90608">
            <w:pPr>
              <w:jc w:val="both"/>
              <w:rPr>
                <w:rFonts w:eastAsia="TimesNewRomanPSMT"/>
                <w:bCs/>
                <w:lang w:val="sr-Cyrl-RS"/>
              </w:rPr>
            </w:pPr>
            <w:r>
              <w:rPr>
                <w:rFonts w:eastAsia="TimesNewRomanPSMT"/>
                <w:bCs/>
                <w:lang w:val="sr-Cyrl-RS"/>
              </w:rPr>
              <w:t>Нема</w:t>
            </w:r>
          </w:p>
        </w:tc>
      </w:tr>
      <w:tr w:rsidR="00BC1E63" w:rsidRPr="000D5F61" w:rsidTr="00D90608">
        <w:tc>
          <w:tcPr>
            <w:tcW w:w="5250"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lang w:val="sr-Cyrl-CS"/>
              </w:rPr>
            </w:pPr>
          </w:p>
          <w:p w:rsidR="00BC1E63" w:rsidRPr="008E1996" w:rsidRDefault="00BC1E63" w:rsidP="00D90608">
            <w:pPr>
              <w:jc w:val="both"/>
              <w:rPr>
                <w:rFonts w:eastAsia="TimesNewRomanPSMT"/>
                <w:bCs/>
                <w:lang w:val="sr-Cyrl-RS"/>
              </w:rPr>
            </w:pPr>
            <w:r w:rsidRPr="000D5F61">
              <w:rPr>
                <w:rFonts w:eastAsia="TimesNewRomanPSMT"/>
                <w:bCs/>
              </w:rPr>
              <w:t xml:space="preserve">Место </w:t>
            </w:r>
            <w:r>
              <w:rPr>
                <w:rFonts w:eastAsia="TimesNewRomanPSMT"/>
                <w:bCs/>
                <w:lang w:val="sr-Cyrl-RS"/>
              </w:rPr>
              <w:t>извршења услуга</w:t>
            </w:r>
          </w:p>
          <w:p w:rsidR="00BC1E63" w:rsidRPr="000D5F61" w:rsidRDefault="00BC1E63" w:rsidP="00D90608">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C1E63" w:rsidRDefault="00BC1E63" w:rsidP="00D90608">
            <w:pPr>
              <w:snapToGrid w:val="0"/>
              <w:jc w:val="both"/>
              <w:rPr>
                <w:rFonts w:eastAsia="TimesNewRomanPSMT"/>
                <w:bCs/>
                <w:lang w:val="sr-Cyrl-RS"/>
              </w:rPr>
            </w:pPr>
          </w:p>
          <w:p w:rsidR="00BC1E63" w:rsidRPr="00786D32" w:rsidRDefault="00BC1E63" w:rsidP="00D90608">
            <w:pPr>
              <w:snapToGrid w:val="0"/>
              <w:jc w:val="both"/>
              <w:rPr>
                <w:rFonts w:eastAsia="TimesNewRomanPSMT"/>
                <w:bCs/>
                <w:lang w:val="sr-Cyrl-RS"/>
              </w:rPr>
            </w:pPr>
            <w:r>
              <w:rPr>
                <w:rFonts w:eastAsia="TimesNewRomanPSMT"/>
                <w:bCs/>
                <w:lang w:val="sr-Cyrl-RS"/>
              </w:rPr>
              <w:t xml:space="preserve"> Кањижа. </w:t>
            </w:r>
          </w:p>
        </w:tc>
      </w:tr>
    </w:tbl>
    <w:p w:rsidR="00BC1E63" w:rsidRPr="000D5F61" w:rsidRDefault="00BC1E63" w:rsidP="00BC1E63">
      <w:pPr>
        <w:ind w:left="720" w:firstLine="720"/>
        <w:jc w:val="both"/>
      </w:pPr>
    </w:p>
    <w:p w:rsidR="00BC1E63" w:rsidRPr="000D5F61" w:rsidRDefault="00BC1E63" w:rsidP="00BC1E63">
      <w:pPr>
        <w:ind w:left="720" w:firstLine="720"/>
        <w:jc w:val="both"/>
        <w:rPr>
          <w:rFonts w:eastAsia="TimesNewRomanPSMT"/>
          <w:bCs/>
        </w:rPr>
      </w:pPr>
    </w:p>
    <w:p w:rsidR="00BC1E63" w:rsidRPr="000D5F61" w:rsidRDefault="00BC1E63" w:rsidP="00BC1E63">
      <w:pPr>
        <w:ind w:left="720" w:firstLine="720"/>
        <w:jc w:val="both"/>
        <w:rPr>
          <w:rFonts w:eastAsia="TimesNewRomanPSMT"/>
          <w:bCs/>
        </w:rPr>
      </w:pPr>
    </w:p>
    <w:p w:rsidR="00BC1E63" w:rsidRPr="000D5F61" w:rsidRDefault="00BC1E63" w:rsidP="00BC1E63">
      <w:pPr>
        <w:ind w:left="720" w:firstLine="720"/>
        <w:jc w:val="both"/>
        <w:rPr>
          <w:rFonts w:eastAsia="TimesNewRomanPSMT"/>
          <w:bCs/>
        </w:rPr>
      </w:pPr>
      <w:r w:rsidRPr="000D5F61">
        <w:rPr>
          <w:rFonts w:eastAsia="TimesNewRomanPSMT"/>
          <w:bCs/>
        </w:rPr>
        <w:t xml:space="preserve">Датум </w:t>
      </w:r>
      <w:r w:rsidRPr="000D5F61">
        <w:rPr>
          <w:rFonts w:eastAsia="TimesNewRomanPSMT"/>
          <w:bCs/>
        </w:rPr>
        <w:tab/>
      </w:r>
      <w:r w:rsidRPr="000D5F61">
        <w:rPr>
          <w:rFonts w:eastAsia="TimesNewRomanPSMT"/>
          <w:bCs/>
        </w:rPr>
        <w:tab/>
      </w:r>
      <w:r w:rsidRPr="000D5F61">
        <w:rPr>
          <w:rFonts w:eastAsia="TimesNewRomanPSMT"/>
          <w:bCs/>
        </w:rPr>
        <w:tab/>
      </w:r>
      <w:r w:rsidRPr="000D5F61">
        <w:rPr>
          <w:rFonts w:eastAsia="TimesNewRomanPSMT"/>
          <w:bCs/>
        </w:rPr>
        <w:tab/>
      </w:r>
      <w:r w:rsidRPr="000D5F61">
        <w:rPr>
          <w:rFonts w:eastAsia="TimesNewRomanPSMT"/>
          <w:bCs/>
        </w:rPr>
        <w:tab/>
        <w:t xml:space="preserve">              Понуђач</w:t>
      </w:r>
    </w:p>
    <w:p w:rsidR="00BC1E63" w:rsidRPr="000D5F61" w:rsidRDefault="00BC1E63" w:rsidP="00BC1E63">
      <w:pPr>
        <w:ind w:left="2880" w:firstLine="720"/>
        <w:jc w:val="both"/>
        <w:rPr>
          <w:rFonts w:eastAsia="TimesNewRomanPS-BoldMT"/>
          <w:b/>
          <w:bCs/>
          <w:i/>
          <w:iCs/>
          <w:color w:val="002060"/>
        </w:rPr>
      </w:pPr>
      <w:r w:rsidRPr="000D5F61">
        <w:rPr>
          <w:rFonts w:eastAsia="TimesNewRomanPSMT"/>
          <w:bCs/>
        </w:rPr>
        <w:t xml:space="preserve">    М. П. </w:t>
      </w:r>
    </w:p>
    <w:p w:rsidR="00BC1E63" w:rsidRPr="000D5F61" w:rsidRDefault="00BC1E63" w:rsidP="00BC1E63">
      <w:pPr>
        <w:jc w:val="both"/>
        <w:rPr>
          <w:rFonts w:eastAsia="TimesNewRomanPS-BoldMT"/>
          <w:b/>
          <w:bCs/>
          <w:i/>
          <w:iCs/>
          <w:color w:val="002060"/>
        </w:rPr>
      </w:pPr>
      <w:r w:rsidRPr="000D5F61">
        <w:rPr>
          <w:rFonts w:eastAsia="TimesNewRomanPS-BoldMT"/>
          <w:b/>
          <w:bCs/>
          <w:i/>
          <w:iCs/>
          <w:color w:val="002060"/>
        </w:rPr>
        <w:t>_____________________________</w:t>
      </w:r>
      <w:r w:rsidRPr="000D5F61">
        <w:rPr>
          <w:rFonts w:eastAsia="TimesNewRomanPS-BoldMT"/>
          <w:b/>
          <w:bCs/>
          <w:i/>
          <w:iCs/>
          <w:color w:val="002060"/>
        </w:rPr>
        <w:tab/>
      </w:r>
      <w:r w:rsidRPr="000D5F61">
        <w:rPr>
          <w:rFonts w:eastAsia="TimesNewRomanPS-BoldMT"/>
          <w:b/>
          <w:bCs/>
          <w:i/>
          <w:iCs/>
          <w:color w:val="002060"/>
        </w:rPr>
        <w:tab/>
      </w:r>
      <w:r w:rsidRPr="000D5F61">
        <w:rPr>
          <w:rFonts w:eastAsia="TimesNewRomanPS-BoldMT"/>
          <w:b/>
          <w:bCs/>
          <w:i/>
          <w:iCs/>
          <w:color w:val="002060"/>
        </w:rPr>
        <w:tab/>
        <w:t>________________________________</w:t>
      </w:r>
    </w:p>
    <w:p w:rsidR="00BC1E63" w:rsidRPr="000D5F61" w:rsidRDefault="00BC1E63" w:rsidP="00BC1E63">
      <w:pPr>
        <w:jc w:val="both"/>
        <w:rPr>
          <w:rFonts w:eastAsia="TimesNewRomanPS-BoldMT"/>
          <w:b/>
          <w:bCs/>
          <w:i/>
          <w:iCs/>
          <w:color w:val="002060"/>
        </w:rPr>
      </w:pPr>
    </w:p>
    <w:p w:rsidR="00BC1E63" w:rsidRPr="000D5F61" w:rsidRDefault="00BC1E63" w:rsidP="00BC1E63">
      <w:pPr>
        <w:jc w:val="both"/>
        <w:rPr>
          <w:rFonts w:eastAsia="TimesNewRomanPS-BoldMT"/>
          <w:b/>
          <w:bCs/>
          <w:i/>
          <w:iCs/>
          <w:color w:val="002060"/>
        </w:rPr>
      </w:pPr>
    </w:p>
    <w:p w:rsidR="00BC1E63" w:rsidRPr="000D5F61" w:rsidRDefault="00BC1E63" w:rsidP="00BC1E63">
      <w:pPr>
        <w:jc w:val="both"/>
        <w:rPr>
          <w:i/>
          <w:iCs/>
        </w:rPr>
      </w:pPr>
      <w:r w:rsidRPr="000D5F61">
        <w:rPr>
          <w:b/>
          <w:bCs/>
          <w:i/>
          <w:iCs/>
          <w:u w:val="single"/>
        </w:rPr>
        <w:t>Напомене:</w:t>
      </w:r>
      <w:r w:rsidRPr="000D5F61">
        <w:rPr>
          <w:b/>
          <w:bCs/>
          <w:i/>
          <w:iCs/>
        </w:rPr>
        <w:t xml:space="preserve"> </w:t>
      </w:r>
    </w:p>
    <w:p w:rsidR="00BC1E63" w:rsidRPr="000D5F61" w:rsidRDefault="00BC1E63" w:rsidP="00BC1E63">
      <w:pPr>
        <w:jc w:val="both"/>
        <w:rPr>
          <w:i/>
          <w:iCs/>
        </w:rPr>
      </w:pPr>
      <w:r w:rsidRPr="000D5F61">
        <w:rPr>
          <w:i/>
          <w:iCs/>
        </w:rPr>
        <w:t xml:space="preserve">Образац понуде понуђач мора да попуни, овери печатом и потпише, чиме </w:t>
      </w:r>
      <w:r w:rsidRPr="000D5F61">
        <w:rPr>
          <w:i/>
          <w:iCs/>
          <w:lang w:val="sr-Cyrl-CS"/>
        </w:rPr>
        <w:t>п</w:t>
      </w:r>
      <w:r w:rsidRPr="000D5F6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E63" w:rsidRPr="000D5F61" w:rsidRDefault="00BC1E63" w:rsidP="00BC1E63">
      <w:pPr>
        <w:rPr>
          <w:b/>
          <w:bCs/>
          <w:i/>
          <w:iCs/>
          <w:lang w:val="sr-Cyrl-RS"/>
        </w:rPr>
      </w:pPr>
    </w:p>
    <w:p w:rsidR="00BC1E63" w:rsidRPr="000D5F61" w:rsidRDefault="00BC1E63" w:rsidP="00BC1E63">
      <w:pPr>
        <w:rPr>
          <w:b/>
          <w:bCs/>
          <w:i/>
          <w:iCs/>
          <w:lang w:val="sr-Cyrl-RS"/>
        </w:rPr>
      </w:pPr>
    </w:p>
    <w:p w:rsidR="00BC1E63" w:rsidRPr="000D5F61" w:rsidRDefault="00BC1E63" w:rsidP="00BC1E63">
      <w:pPr>
        <w:rPr>
          <w:b/>
          <w:bCs/>
          <w:i/>
          <w:iCs/>
          <w:lang w:val="sr-Cyrl-RS"/>
        </w:rPr>
      </w:pPr>
    </w:p>
    <w:p w:rsidR="00BC1E63" w:rsidRPr="000D5F61" w:rsidRDefault="00BC1E63" w:rsidP="00BC1E63">
      <w:pPr>
        <w:rPr>
          <w:b/>
          <w:bCs/>
          <w:i/>
          <w:iCs/>
          <w:lang w:val="sr-Cyrl-RS"/>
        </w:rPr>
      </w:pPr>
    </w:p>
    <w:p w:rsidR="00BC1E63" w:rsidRPr="000D5F61" w:rsidRDefault="00BC1E63" w:rsidP="00BC1E63">
      <w:pPr>
        <w:rPr>
          <w:b/>
          <w:bCs/>
          <w:i/>
          <w:iCs/>
          <w:lang w:val="sr-Cyrl-RS"/>
        </w:rPr>
      </w:pPr>
    </w:p>
    <w:p w:rsidR="00BC1E63" w:rsidRDefault="00BC1E63" w:rsidP="00BC1E63">
      <w:pPr>
        <w:rPr>
          <w:iCs/>
          <w:lang w:val="sr-Cyrl-RS"/>
        </w:rPr>
      </w:pPr>
    </w:p>
    <w:p w:rsidR="00BC1E63" w:rsidRDefault="00BC1E63" w:rsidP="00BC1E63">
      <w:pPr>
        <w:rPr>
          <w:iCs/>
          <w:lang w:val="sr-Cyrl-RS"/>
        </w:rPr>
      </w:pPr>
    </w:p>
    <w:p w:rsidR="00BC1E63" w:rsidRDefault="00BC1E63" w:rsidP="00BC1E63">
      <w:pPr>
        <w:rPr>
          <w:iCs/>
          <w:lang w:val="sr-Cyrl-RS"/>
        </w:rPr>
      </w:pPr>
    </w:p>
    <w:p w:rsidR="00BC1E63" w:rsidRDefault="00BC1E63" w:rsidP="00BC1E63">
      <w:pPr>
        <w:rPr>
          <w:iCs/>
          <w:lang w:val="sr-Cyrl-RS"/>
        </w:rPr>
      </w:pPr>
    </w:p>
    <w:p w:rsidR="00BC1E63" w:rsidRDefault="00BC1E63" w:rsidP="00BC1E63">
      <w:pPr>
        <w:rPr>
          <w:iCs/>
          <w:lang w:val="sr-Cyrl-RS"/>
        </w:rPr>
      </w:pPr>
    </w:p>
    <w:p w:rsidR="00BC1E63" w:rsidRDefault="00BC1E63" w:rsidP="00BC1E63">
      <w:pPr>
        <w:rPr>
          <w:iCs/>
          <w:lang w:val="sr-Cyrl-RS"/>
        </w:rPr>
      </w:pPr>
    </w:p>
    <w:p w:rsidR="00BC1E63" w:rsidRDefault="00BC1E63" w:rsidP="00BC1E63">
      <w:pPr>
        <w:rPr>
          <w:iCs/>
          <w:lang w:val="sr-Cyrl-RS"/>
        </w:rPr>
      </w:pPr>
    </w:p>
    <w:p w:rsidR="00BC1E63" w:rsidRDefault="00BC1E63" w:rsidP="00BC1E63">
      <w:pPr>
        <w:rPr>
          <w:iCs/>
          <w:lang w:val="sr-Cyrl-RS"/>
        </w:rPr>
      </w:pPr>
    </w:p>
    <w:p w:rsidR="00474876" w:rsidRDefault="00474876" w:rsidP="00474876">
      <w:pPr>
        <w:rPr>
          <w:iCs/>
          <w:lang w:val="sr-Cyrl-RS"/>
        </w:rPr>
      </w:pPr>
    </w:p>
    <w:p w:rsidR="00BC1E63" w:rsidRDefault="00BC1E63" w:rsidP="00474876">
      <w:pPr>
        <w:rPr>
          <w:iCs/>
          <w:lang w:val="sr-Cyrl-RS"/>
        </w:rPr>
      </w:pPr>
    </w:p>
    <w:p w:rsidR="00BC1E63" w:rsidRDefault="00BC1E63" w:rsidP="00474876">
      <w:pPr>
        <w:rPr>
          <w:iCs/>
          <w:lang w:val="sr-Cyrl-RS"/>
        </w:rPr>
      </w:pPr>
    </w:p>
    <w:p w:rsidR="00BC1E63" w:rsidRDefault="00BC1E63" w:rsidP="00474876">
      <w:pPr>
        <w:rPr>
          <w:iCs/>
          <w:lang w:val="sr-Cyrl-RS"/>
        </w:rPr>
      </w:pPr>
    </w:p>
    <w:p w:rsidR="00BC1E63" w:rsidRDefault="00BC1E63" w:rsidP="00474876">
      <w:pPr>
        <w:rPr>
          <w:iCs/>
          <w:lang w:val="sr-Cyrl-RS"/>
        </w:rPr>
      </w:pPr>
    </w:p>
    <w:p w:rsidR="00BC1E63" w:rsidRDefault="00BC1E63" w:rsidP="00474876">
      <w:pPr>
        <w:rPr>
          <w:iCs/>
          <w:lang w:val="sr-Cyrl-RS"/>
        </w:rPr>
      </w:pPr>
    </w:p>
    <w:p w:rsidR="00BC1E63" w:rsidRDefault="00BC1E63" w:rsidP="00474876">
      <w:pPr>
        <w:rPr>
          <w:iCs/>
          <w:lang w:val="sr-Cyrl-RS"/>
        </w:rPr>
      </w:pPr>
    </w:p>
    <w:p w:rsidR="00BC1E63" w:rsidRDefault="00BC1E63" w:rsidP="00474876">
      <w:pPr>
        <w:rPr>
          <w:iCs/>
          <w:lang w:val="sr-Cyrl-RS"/>
        </w:rPr>
      </w:pPr>
    </w:p>
    <w:p w:rsidR="00BC1E63" w:rsidRDefault="00BC1E63" w:rsidP="00474876">
      <w:pPr>
        <w:rPr>
          <w:iCs/>
          <w:lang w:val="sr-Cyrl-RS"/>
        </w:rPr>
      </w:pPr>
    </w:p>
    <w:p w:rsidR="00BC1E63" w:rsidRDefault="00BC1E63" w:rsidP="00474876">
      <w:pPr>
        <w:rPr>
          <w:iCs/>
          <w:lang w:val="sr-Cyrl-RS"/>
        </w:rPr>
      </w:pPr>
    </w:p>
    <w:p w:rsidR="00BC1E63" w:rsidRDefault="00BC1E63" w:rsidP="00474876">
      <w:pPr>
        <w:rPr>
          <w:iCs/>
          <w:lang w:val="sr-Cyrl-RS"/>
        </w:rPr>
      </w:pPr>
    </w:p>
    <w:p w:rsidR="00BC1E63" w:rsidRDefault="00BC1E63" w:rsidP="00474876">
      <w:pPr>
        <w:rPr>
          <w:iCs/>
          <w:lang w:val="sr-Cyrl-RS"/>
        </w:rPr>
      </w:pPr>
    </w:p>
    <w:p w:rsidR="00BC1E63" w:rsidRDefault="00BC1E63" w:rsidP="00474876">
      <w:pPr>
        <w:rPr>
          <w:iCs/>
          <w:lang w:val="sr-Cyrl-RS"/>
        </w:rPr>
      </w:pPr>
    </w:p>
    <w:p w:rsidR="00BC1E63" w:rsidRDefault="00BC1E63" w:rsidP="00474876">
      <w:pPr>
        <w:rPr>
          <w:iCs/>
          <w:lang w:val="sr-Cyrl-RS"/>
        </w:rPr>
      </w:pPr>
    </w:p>
    <w:p w:rsidR="00BC1E63" w:rsidRDefault="00BC1E63" w:rsidP="00474876">
      <w:pPr>
        <w:rPr>
          <w:iCs/>
          <w:lang w:val="sr-Cyrl-RS"/>
        </w:rPr>
      </w:pPr>
    </w:p>
    <w:p w:rsidR="00BC1E63" w:rsidRDefault="00BC1E63" w:rsidP="00474876">
      <w:pPr>
        <w:rPr>
          <w:iCs/>
          <w:lang w:val="sr-Cyrl-RS"/>
        </w:rPr>
      </w:pPr>
    </w:p>
    <w:p w:rsidR="00BC1E63" w:rsidRDefault="00BC1E63" w:rsidP="00474876">
      <w:pPr>
        <w:rPr>
          <w:iCs/>
          <w:lang w:val="sr-Cyrl-RS"/>
        </w:rPr>
      </w:pPr>
    </w:p>
    <w:p w:rsidR="00BC1E63" w:rsidRDefault="00BC1E63" w:rsidP="00474876">
      <w:pPr>
        <w:rPr>
          <w:iCs/>
          <w:lang w:val="sr-Cyrl-RS"/>
        </w:rPr>
      </w:pPr>
    </w:p>
    <w:p w:rsidR="00BC1E63" w:rsidRDefault="00BC1E63" w:rsidP="00474876">
      <w:pPr>
        <w:rPr>
          <w:iCs/>
          <w:lang w:val="sr-Cyrl-RS"/>
        </w:rPr>
      </w:pPr>
    </w:p>
    <w:p w:rsidR="00474876" w:rsidRPr="009E5353" w:rsidRDefault="00474876" w:rsidP="00474876">
      <w:pPr>
        <w:shd w:val="clear" w:color="auto" w:fill="C6D9F1"/>
        <w:jc w:val="center"/>
        <w:rPr>
          <w:b/>
          <w:bCs/>
          <w:i/>
          <w:iCs/>
          <w:sz w:val="28"/>
          <w:szCs w:val="28"/>
          <w:lang w:val="sr-Cyrl-RS"/>
        </w:rPr>
      </w:pPr>
      <w:r w:rsidRPr="000D5F61">
        <w:rPr>
          <w:b/>
          <w:bCs/>
          <w:i/>
          <w:iCs/>
          <w:sz w:val="28"/>
          <w:szCs w:val="28"/>
        </w:rPr>
        <w:lastRenderedPageBreak/>
        <w:t>VIII  МОДЕЛ УГОВОРА</w:t>
      </w:r>
      <w:r>
        <w:rPr>
          <w:b/>
          <w:bCs/>
          <w:i/>
          <w:iCs/>
          <w:sz w:val="28"/>
          <w:szCs w:val="28"/>
          <w:lang w:val="sr-Cyrl-RS"/>
        </w:rPr>
        <w:t xml:space="preserve"> – ПАРТИЈА 9. </w:t>
      </w:r>
    </w:p>
    <w:p w:rsidR="00474876" w:rsidRPr="000D5F61" w:rsidRDefault="00474876" w:rsidP="00474876">
      <w:pPr>
        <w:shd w:val="clear" w:color="auto" w:fill="C6D9F1"/>
        <w:jc w:val="center"/>
        <w:rPr>
          <w:b/>
          <w:bCs/>
          <w:i/>
          <w:iCs/>
          <w:sz w:val="28"/>
          <w:szCs w:val="28"/>
        </w:rPr>
      </w:pPr>
    </w:p>
    <w:p w:rsidR="00474876" w:rsidRPr="003D08E7" w:rsidRDefault="00474876" w:rsidP="00474876">
      <w:pPr>
        <w:jc w:val="center"/>
        <w:rPr>
          <w:b/>
          <w:bCs/>
          <w:iCs/>
          <w:lang w:val="sr-Cyrl-RS"/>
        </w:rPr>
      </w:pPr>
    </w:p>
    <w:p w:rsidR="00474876" w:rsidRPr="007202FB" w:rsidRDefault="00474876" w:rsidP="00474876">
      <w:pPr>
        <w:jc w:val="center"/>
        <w:rPr>
          <w:b/>
          <w:bCs/>
          <w:iCs/>
          <w:color w:val="auto"/>
          <w:lang w:val="sr-Cyrl-RS"/>
        </w:rPr>
      </w:pPr>
      <w:r w:rsidRPr="007202FB">
        <w:rPr>
          <w:b/>
          <w:bCs/>
          <w:iCs/>
          <w:color w:val="auto"/>
        </w:rPr>
        <w:t xml:space="preserve">УГОВОР </w:t>
      </w:r>
      <w:r w:rsidRPr="007202FB">
        <w:rPr>
          <w:b/>
          <w:bCs/>
          <w:iCs/>
          <w:color w:val="auto"/>
          <w:lang w:val="sr-Cyrl-RS"/>
        </w:rPr>
        <w:t>О</w:t>
      </w:r>
      <w:r>
        <w:rPr>
          <w:b/>
          <w:bCs/>
          <w:iCs/>
          <w:color w:val="auto"/>
          <w:lang w:val="hu-HU"/>
        </w:rPr>
        <w:t xml:space="preserve"> </w:t>
      </w:r>
      <w:r>
        <w:rPr>
          <w:b/>
          <w:bCs/>
          <w:iCs/>
          <w:color w:val="auto"/>
          <w:lang w:val="sr-Cyrl-RS"/>
        </w:rPr>
        <w:t>УГОСТИТЕЉСКОЈ УСЛУЗИ У ОБЈЕКТУ НА ПЕРИФЕРИЈИ ГРАДА</w:t>
      </w:r>
    </w:p>
    <w:p w:rsidR="00474876" w:rsidRPr="003D08E7" w:rsidRDefault="00474876" w:rsidP="00474876">
      <w:pPr>
        <w:rPr>
          <w:iCs/>
        </w:rPr>
      </w:pPr>
    </w:p>
    <w:p w:rsidR="00474876" w:rsidRDefault="00474876" w:rsidP="00474876">
      <w:pPr>
        <w:rPr>
          <w:b/>
          <w:iCs/>
          <w:lang w:val="sr-Cyrl-RS"/>
        </w:rPr>
      </w:pPr>
      <w:r w:rsidRPr="003D08E7">
        <w:rPr>
          <w:b/>
          <w:iCs/>
        </w:rPr>
        <w:t>Закључен између:</w:t>
      </w:r>
    </w:p>
    <w:p w:rsidR="00474876" w:rsidRPr="003D08E7" w:rsidRDefault="00474876" w:rsidP="00474876">
      <w:pPr>
        <w:rPr>
          <w:iCs/>
          <w:lang w:val="sr-Cyrl-RS"/>
        </w:rPr>
      </w:pPr>
    </w:p>
    <w:p w:rsidR="00474876" w:rsidRPr="003D08E7" w:rsidRDefault="00474876" w:rsidP="00474876">
      <w:pPr>
        <w:rPr>
          <w:iCs/>
        </w:rPr>
      </w:pPr>
      <w:r>
        <w:rPr>
          <w:iCs/>
        </w:rPr>
        <w:t>Наручиоца</w:t>
      </w:r>
      <w:r>
        <w:rPr>
          <w:iCs/>
          <w:lang w:val="sr-Cyrl-RS"/>
        </w:rPr>
        <w:t xml:space="preserve">: </w:t>
      </w:r>
      <w:r w:rsidRPr="0090436F">
        <w:rPr>
          <w:b/>
          <w:bCs/>
          <w:lang w:val="sr-Cyrl-CS"/>
        </w:rPr>
        <w:t>Општина Кањижа</w:t>
      </w:r>
      <w:r w:rsidRPr="003D08E7">
        <w:rPr>
          <w:iCs/>
        </w:rPr>
        <w:t xml:space="preserve"> </w:t>
      </w:r>
    </w:p>
    <w:p w:rsidR="00474876" w:rsidRPr="003D08E7" w:rsidRDefault="00474876" w:rsidP="00474876">
      <w:pPr>
        <w:rPr>
          <w:iCs/>
        </w:rPr>
      </w:pPr>
      <w:r w:rsidRPr="003D08E7">
        <w:rPr>
          <w:iCs/>
        </w:rPr>
        <w:t xml:space="preserve">са седиштем у </w:t>
      </w:r>
      <w:r>
        <w:rPr>
          <w:iCs/>
          <w:lang w:val="sr-Cyrl-RS"/>
        </w:rPr>
        <w:t>Кањижи</w:t>
      </w:r>
      <w:r w:rsidRPr="003D08E7">
        <w:rPr>
          <w:iCs/>
        </w:rPr>
        <w:t xml:space="preserve">, </w:t>
      </w:r>
      <w:r w:rsidRPr="0090436F">
        <w:rPr>
          <w:lang w:val="sr-Cyrl-CS"/>
        </w:rPr>
        <w:t>Главни трг 1</w:t>
      </w:r>
      <w:r w:rsidRPr="003D08E7">
        <w:rPr>
          <w:iCs/>
        </w:rPr>
        <w:t>, ПИБ:</w:t>
      </w:r>
      <w:r>
        <w:rPr>
          <w:iCs/>
          <w:lang w:val="sr-Cyrl-RS"/>
        </w:rPr>
        <w:t xml:space="preserve"> </w:t>
      </w:r>
      <w:r w:rsidRPr="0090436F">
        <w:t>100</w:t>
      </w:r>
      <w:r w:rsidRPr="0090436F">
        <w:rPr>
          <w:lang w:val="sr-Cyrl-CS"/>
        </w:rPr>
        <w:t>871672</w:t>
      </w:r>
      <w:r w:rsidRPr="003D08E7">
        <w:rPr>
          <w:iCs/>
        </w:rPr>
        <w:t xml:space="preserve"> Матични број: </w:t>
      </w:r>
      <w:r w:rsidRPr="0090436F">
        <w:rPr>
          <w:lang w:val="sr-Cyrl-RS"/>
        </w:rPr>
        <w:t>08141231</w:t>
      </w:r>
      <w:r>
        <w:rPr>
          <w:lang w:val="sr-Cyrl-RS"/>
        </w:rPr>
        <w:t>.</w:t>
      </w:r>
    </w:p>
    <w:p w:rsidR="00474876" w:rsidRPr="003D08E7" w:rsidRDefault="00474876" w:rsidP="00474876">
      <w:pPr>
        <w:rPr>
          <w:iCs/>
        </w:rPr>
      </w:pPr>
      <w:r w:rsidRPr="003D08E7">
        <w:rPr>
          <w:iCs/>
        </w:rPr>
        <w:t xml:space="preserve">Број рачуна: </w:t>
      </w:r>
      <w:r w:rsidRPr="0090436F">
        <w:t>840-</w:t>
      </w:r>
      <w:r w:rsidRPr="0090436F">
        <w:rPr>
          <w:lang w:val="sr-Cyrl-CS"/>
        </w:rPr>
        <w:t>56640</w:t>
      </w:r>
      <w:r w:rsidRPr="0090436F">
        <w:t>-</w:t>
      </w:r>
      <w:r w:rsidRPr="0090436F">
        <w:rPr>
          <w:lang w:val="sr-Cyrl-CS"/>
        </w:rPr>
        <w:t>55</w:t>
      </w:r>
      <w:r w:rsidRPr="003D08E7">
        <w:rPr>
          <w:iCs/>
        </w:rPr>
        <w:t xml:space="preserve"> Назив банке:</w:t>
      </w:r>
      <w:r>
        <w:rPr>
          <w:iCs/>
          <w:lang w:val="sr-Cyrl-RS"/>
        </w:rPr>
        <w:t xml:space="preserve"> </w:t>
      </w:r>
      <w:r w:rsidRPr="0090436F">
        <w:t>Управе за трезор</w:t>
      </w:r>
      <w:r w:rsidRPr="003D08E7">
        <w:rPr>
          <w:iCs/>
        </w:rPr>
        <w:t>,</w:t>
      </w:r>
    </w:p>
    <w:p w:rsidR="00474876" w:rsidRPr="003879E2" w:rsidRDefault="00474876" w:rsidP="00474876">
      <w:pPr>
        <w:rPr>
          <w:iCs/>
          <w:lang w:val="sr-Cyrl-RS"/>
        </w:rPr>
      </w:pPr>
      <w:r w:rsidRPr="003D08E7">
        <w:rPr>
          <w:iCs/>
        </w:rPr>
        <w:t>Телефон:</w:t>
      </w:r>
      <w:r>
        <w:rPr>
          <w:iCs/>
          <w:lang w:val="sr-Cyrl-RS"/>
        </w:rPr>
        <w:t xml:space="preserve"> 024/ 875-166 </w:t>
      </w:r>
      <w:r w:rsidRPr="003D08E7">
        <w:rPr>
          <w:iCs/>
        </w:rPr>
        <w:t>Телефакс:</w:t>
      </w:r>
      <w:r>
        <w:rPr>
          <w:iCs/>
          <w:lang w:val="sr-Cyrl-RS"/>
        </w:rPr>
        <w:t xml:space="preserve"> 024/873-016</w:t>
      </w:r>
    </w:p>
    <w:p w:rsidR="00474876" w:rsidRPr="0090436F" w:rsidRDefault="00474876" w:rsidP="00474876">
      <w:pPr>
        <w:jc w:val="both"/>
        <w:rPr>
          <w:lang w:val="hr-HR"/>
        </w:rPr>
      </w:pPr>
      <w:r w:rsidRPr="003D08E7">
        <w:rPr>
          <w:iCs/>
        </w:rPr>
        <w:t>кога заступа</w:t>
      </w:r>
      <w:r>
        <w:rPr>
          <w:iCs/>
          <w:lang w:val="sr-Cyrl-RS"/>
        </w:rPr>
        <w:t xml:space="preserve">: </w:t>
      </w:r>
      <w:r w:rsidRPr="0090436F">
        <w:rPr>
          <w:lang w:val="hr-HR"/>
        </w:rPr>
        <w:t xml:space="preserve">председник </w:t>
      </w:r>
      <w:r>
        <w:rPr>
          <w:lang w:val="sr-Cyrl-CS"/>
        </w:rPr>
        <w:t>О</w:t>
      </w:r>
      <w:r w:rsidRPr="0090436F">
        <w:rPr>
          <w:lang w:val="sr-Cyrl-CS"/>
        </w:rPr>
        <w:t>пштине Кањижа, Њилаш Михаљ дипл. правник</w:t>
      </w:r>
      <w:r w:rsidRPr="0090436F">
        <w:rPr>
          <w:lang w:val="hr-HR"/>
        </w:rPr>
        <w:t xml:space="preserve">, (у даљем тексту: </w:t>
      </w:r>
      <w:r w:rsidRPr="0090436F">
        <w:rPr>
          <w:lang w:val="sr-Cyrl-CS"/>
        </w:rPr>
        <w:t>Наручилац</w:t>
      </w:r>
      <w:r w:rsidRPr="0090436F">
        <w:rPr>
          <w:lang w:val="hr-HR"/>
        </w:rPr>
        <w:t>)</w:t>
      </w:r>
    </w:p>
    <w:p w:rsidR="00474876" w:rsidRPr="003D08E7" w:rsidRDefault="00474876" w:rsidP="00474876">
      <w:pPr>
        <w:spacing w:line="240" w:lineRule="auto"/>
        <w:rPr>
          <w:iCs/>
          <w:lang w:val="sr-Cyrl-RS"/>
        </w:rPr>
      </w:pPr>
      <w:r w:rsidRPr="003D08E7">
        <w:rPr>
          <w:iCs/>
          <w:lang w:val="sr-Cyrl-RS"/>
        </w:rPr>
        <w:t>и</w:t>
      </w:r>
    </w:p>
    <w:p w:rsidR="00474876" w:rsidRPr="003D08E7" w:rsidRDefault="00474876" w:rsidP="00474876">
      <w:pPr>
        <w:spacing w:line="240" w:lineRule="auto"/>
        <w:rPr>
          <w:iCs/>
          <w:lang w:val="sr-Cyrl-RS"/>
        </w:rPr>
      </w:pPr>
    </w:p>
    <w:p w:rsidR="00474876" w:rsidRPr="003D08E7" w:rsidRDefault="00474876" w:rsidP="00474876">
      <w:pPr>
        <w:rPr>
          <w:iCs/>
        </w:rPr>
      </w:pPr>
      <w:r>
        <w:rPr>
          <w:iCs/>
          <w:lang w:val="sr-Cyrl-RS"/>
        </w:rPr>
        <w:t xml:space="preserve">Понуђача: </w:t>
      </w:r>
      <w:r w:rsidRPr="003D08E7">
        <w:rPr>
          <w:iCs/>
        </w:rPr>
        <w:t>................................................................................................</w:t>
      </w:r>
    </w:p>
    <w:p w:rsidR="00474876" w:rsidRPr="003D08E7" w:rsidRDefault="00474876" w:rsidP="00474876">
      <w:pPr>
        <w:rPr>
          <w:iCs/>
        </w:rPr>
      </w:pPr>
      <w:r w:rsidRPr="003D08E7">
        <w:rPr>
          <w:iCs/>
        </w:rPr>
        <w:t>са седиштем у ............................................, улица</w:t>
      </w:r>
      <w:r>
        <w:rPr>
          <w:iCs/>
          <w:lang w:val="sr-Cyrl-RS"/>
        </w:rPr>
        <w:t xml:space="preserve"> и број</w:t>
      </w:r>
      <w:r w:rsidRPr="003D08E7">
        <w:rPr>
          <w:iCs/>
        </w:rPr>
        <w:t xml:space="preserve"> .........................................., ПИБ:.......................... Матични број: ........................................</w:t>
      </w:r>
    </w:p>
    <w:p w:rsidR="00474876" w:rsidRPr="003D08E7" w:rsidRDefault="00474876" w:rsidP="00474876">
      <w:pPr>
        <w:rPr>
          <w:iCs/>
        </w:rPr>
      </w:pPr>
      <w:r w:rsidRPr="003D08E7">
        <w:rPr>
          <w:iCs/>
        </w:rPr>
        <w:t>Број рачуна: ............................................ Назив банке:......................................,</w:t>
      </w:r>
    </w:p>
    <w:p w:rsidR="00474876" w:rsidRPr="003879E2" w:rsidRDefault="00474876" w:rsidP="00474876">
      <w:pPr>
        <w:rPr>
          <w:iCs/>
          <w:lang w:val="sr-Cyrl-RS"/>
        </w:rPr>
      </w:pPr>
      <w:r w:rsidRPr="003D08E7">
        <w:rPr>
          <w:iCs/>
        </w:rPr>
        <w:t>Телефон:............................Телефакс:</w:t>
      </w:r>
      <w:r>
        <w:rPr>
          <w:iCs/>
          <w:lang w:val="sr-Cyrl-RS"/>
        </w:rPr>
        <w:t xml:space="preserve"> ..................................</w:t>
      </w:r>
    </w:p>
    <w:p w:rsidR="00474876" w:rsidRPr="003D08E7" w:rsidRDefault="00474876" w:rsidP="00474876">
      <w:pPr>
        <w:rPr>
          <w:iCs/>
        </w:rPr>
      </w:pPr>
      <w:r w:rsidRPr="003D08E7">
        <w:rPr>
          <w:iCs/>
        </w:rPr>
        <w:t xml:space="preserve">кога заступа................................................................... </w:t>
      </w:r>
    </w:p>
    <w:p w:rsidR="00474876" w:rsidRPr="003D08E7" w:rsidRDefault="00474876" w:rsidP="00474876">
      <w:pPr>
        <w:rPr>
          <w:iCs/>
        </w:rPr>
      </w:pPr>
      <w:r w:rsidRPr="003D08E7">
        <w:rPr>
          <w:iCs/>
        </w:rPr>
        <w:t>(у</w:t>
      </w:r>
      <w:r w:rsidRPr="003D08E7">
        <w:rPr>
          <w:iCs/>
          <w:lang w:val="sr-Cyrl-CS"/>
        </w:rPr>
        <w:t xml:space="preserve"> </w:t>
      </w:r>
      <w:r w:rsidRPr="003D08E7">
        <w:rPr>
          <w:iCs/>
        </w:rPr>
        <w:t xml:space="preserve">даљем тексту: </w:t>
      </w:r>
      <w:r>
        <w:rPr>
          <w:bCs/>
          <w:iCs/>
          <w:lang w:val="sr-Cyrl-RS"/>
        </w:rPr>
        <w:t>П</w:t>
      </w:r>
      <w:r w:rsidRPr="003879E2">
        <w:rPr>
          <w:bCs/>
          <w:iCs/>
          <w:lang w:val="sr-Cyrl-RS"/>
        </w:rPr>
        <w:t>онуђач</w:t>
      </w:r>
      <w:r w:rsidRPr="003D08E7">
        <w:rPr>
          <w:iCs/>
        </w:rPr>
        <w:t>),</w:t>
      </w:r>
    </w:p>
    <w:p w:rsidR="00474876" w:rsidRPr="003D08E7" w:rsidRDefault="00474876" w:rsidP="00474876">
      <w:pPr>
        <w:rPr>
          <w:iCs/>
        </w:rPr>
      </w:pPr>
    </w:p>
    <w:p w:rsidR="00474876" w:rsidRPr="003D08E7" w:rsidRDefault="00474876" w:rsidP="00474876">
      <w:pPr>
        <w:rPr>
          <w:iCs/>
        </w:rPr>
      </w:pPr>
      <w:r w:rsidRPr="003D08E7">
        <w:rPr>
          <w:iCs/>
        </w:rPr>
        <w:t>Основ уговора:</w:t>
      </w:r>
    </w:p>
    <w:p w:rsidR="00474876" w:rsidRPr="003879E2" w:rsidRDefault="00474876" w:rsidP="00474876">
      <w:pPr>
        <w:rPr>
          <w:iCs/>
          <w:lang w:val="sr-Cyrl-RS"/>
        </w:rPr>
      </w:pPr>
      <w:r w:rsidRPr="003D08E7">
        <w:rPr>
          <w:iCs/>
        </w:rPr>
        <w:t xml:space="preserve">ЈН </w:t>
      </w:r>
      <w:r>
        <w:rPr>
          <w:iCs/>
          <w:lang w:val="sr-Cyrl-RS"/>
        </w:rPr>
        <w:t>б</w:t>
      </w:r>
      <w:r w:rsidRPr="003D08E7">
        <w:rPr>
          <w:iCs/>
        </w:rPr>
        <w:t>рој:</w:t>
      </w:r>
      <w:r>
        <w:rPr>
          <w:iCs/>
          <w:lang w:val="sr-Cyrl-RS"/>
        </w:rPr>
        <w:t xml:space="preserve"> 1/2014</w:t>
      </w:r>
    </w:p>
    <w:p w:rsidR="00474876" w:rsidRPr="003D08E7" w:rsidRDefault="00474876" w:rsidP="00474876">
      <w:pPr>
        <w:rPr>
          <w:iCs/>
        </w:rPr>
      </w:pPr>
      <w:r w:rsidRPr="003D08E7">
        <w:rPr>
          <w:iCs/>
        </w:rPr>
        <w:t xml:space="preserve">Број и датум одлуке о </w:t>
      </w:r>
      <w:r w:rsidRPr="003D08E7">
        <w:rPr>
          <w:iCs/>
          <w:lang w:val="sr-Cyrl-CS"/>
        </w:rPr>
        <w:t>додели уговора</w:t>
      </w:r>
      <w:r w:rsidRPr="003D08E7">
        <w:rPr>
          <w:iCs/>
        </w:rPr>
        <w:t>:...............................................</w:t>
      </w:r>
    </w:p>
    <w:p w:rsidR="00474876" w:rsidRDefault="00474876" w:rsidP="00474876">
      <w:pPr>
        <w:rPr>
          <w:iCs/>
          <w:lang w:val="sr-Cyrl-RS"/>
        </w:rPr>
      </w:pPr>
      <w:r w:rsidRPr="003D08E7">
        <w:rPr>
          <w:iCs/>
        </w:rPr>
        <w:t>Понуда изабраног понуђача бр. ______ од...............................</w:t>
      </w:r>
    </w:p>
    <w:p w:rsidR="00474876" w:rsidRDefault="00474876" w:rsidP="00474876">
      <w:pPr>
        <w:rPr>
          <w:b/>
          <w:bCs/>
          <w:lang w:val="sr-Cyrl-RS"/>
        </w:rPr>
      </w:pPr>
    </w:p>
    <w:p w:rsidR="00474876" w:rsidRDefault="00474876" w:rsidP="00474876">
      <w:pPr>
        <w:rPr>
          <w:b/>
          <w:bCs/>
          <w:lang w:val="sr-Cyrl-RS"/>
        </w:rPr>
      </w:pPr>
    </w:p>
    <w:p w:rsidR="00474876" w:rsidRPr="009B66F5" w:rsidRDefault="00474876" w:rsidP="00474876">
      <w:pPr>
        <w:rPr>
          <w:b/>
          <w:bCs/>
        </w:rPr>
      </w:pPr>
      <w:r w:rsidRPr="009B66F5">
        <w:rPr>
          <w:b/>
          <w:bCs/>
        </w:rPr>
        <w:t>Предмет уговора</w:t>
      </w:r>
    </w:p>
    <w:p w:rsidR="00474876" w:rsidRDefault="00474876" w:rsidP="00474876">
      <w:pPr>
        <w:spacing w:after="120"/>
        <w:rPr>
          <w:lang w:val="sr-Cyrl-RS"/>
        </w:rPr>
      </w:pPr>
      <w:r>
        <w:rPr>
          <w:lang w:val="sr-Cyrl-RS"/>
        </w:rPr>
        <w:t xml:space="preserve">                                                                      </w:t>
      </w:r>
      <w:r w:rsidRPr="009B66F5">
        <w:t>Члан 1</w:t>
      </w:r>
    </w:p>
    <w:p w:rsidR="00474876" w:rsidRPr="005220E0" w:rsidRDefault="00474876" w:rsidP="00474876">
      <w:pPr>
        <w:jc w:val="both"/>
        <w:rPr>
          <w:rFonts w:eastAsia="TimesNewRomanPSMT"/>
          <w:b/>
          <w:bCs/>
        </w:rPr>
      </w:pPr>
      <w:r w:rsidRPr="009B66F5">
        <w:tab/>
        <w:t xml:space="preserve">Уговорне стране констатују да је Наручилац изабрао </w:t>
      </w:r>
      <w:r>
        <w:rPr>
          <w:lang w:val="sr-Cyrl-RS"/>
        </w:rPr>
        <w:t>Понуђача</w:t>
      </w:r>
      <w:r w:rsidRPr="009B66F5">
        <w:t xml:space="preserve"> као најповољнијег </w:t>
      </w:r>
      <w:r w:rsidRPr="00185059">
        <w:t xml:space="preserve">понуђача за </w:t>
      </w:r>
      <w:r>
        <w:rPr>
          <w:sz w:val="22"/>
          <w:szCs w:val="22"/>
          <w:lang w:val="sr-Cyrl-CS"/>
        </w:rPr>
        <w:t xml:space="preserve"> </w:t>
      </w:r>
      <w:r w:rsidRPr="00BC1E63">
        <w:rPr>
          <w:b/>
          <w:lang w:val="sr-Cyrl-CS"/>
        </w:rPr>
        <w:t>Партију бр.9. за набавку услуга:  Угоститељска услуга  у објекту на периферији града</w:t>
      </w:r>
      <w:r>
        <w:rPr>
          <w:lang w:val="sr-Cyrl-CS"/>
        </w:rPr>
        <w:t xml:space="preserve"> </w:t>
      </w:r>
      <w:r w:rsidRPr="00C23910">
        <w:rPr>
          <w:lang w:val="sr-Cyrl-CS"/>
        </w:rPr>
        <w:t xml:space="preserve"> за потребе Наручиоца </w:t>
      </w:r>
      <w:r w:rsidRPr="000D5F61">
        <w:rPr>
          <w:b/>
          <w:bCs/>
          <w:i/>
          <w:iCs/>
        </w:rPr>
        <w:t>,</w:t>
      </w:r>
      <w:r w:rsidRPr="000D5F61">
        <w:rPr>
          <w:b/>
          <w:bCs/>
          <w:iCs/>
        </w:rPr>
        <w:t xml:space="preserve"> </w:t>
      </w:r>
      <w:r w:rsidRPr="000D5F61">
        <w:rPr>
          <w:iCs/>
        </w:rPr>
        <w:t xml:space="preserve">ЈН број </w:t>
      </w:r>
      <w:r>
        <w:rPr>
          <w:iCs/>
          <w:lang w:val="sr-Cyrl-RS"/>
        </w:rPr>
        <w:t xml:space="preserve">1/2014 , </w:t>
      </w:r>
      <w:r>
        <w:rPr>
          <w:rFonts w:eastAsia="TimesNewRomanPSMT"/>
          <w:b/>
          <w:bCs/>
          <w:lang w:val="sr-Cyrl-RS"/>
        </w:rPr>
        <w:t xml:space="preserve"> </w:t>
      </w:r>
      <w:r>
        <w:rPr>
          <w:lang w:val="sr-Cyrl-RS"/>
        </w:rPr>
        <w:t>О</w:t>
      </w:r>
      <w:r w:rsidRPr="009B66F5">
        <w:t>длуком</w:t>
      </w:r>
      <w:r>
        <w:rPr>
          <w:lang w:val="sr-Cyrl-RS"/>
        </w:rPr>
        <w:t xml:space="preserve"> о додели уговора</w:t>
      </w:r>
      <w:r w:rsidRPr="009B66F5">
        <w:t xml:space="preserve"> број __________ од _______201</w:t>
      </w:r>
      <w:r>
        <w:rPr>
          <w:lang w:val="sr-Cyrl-CS"/>
        </w:rPr>
        <w:t>4</w:t>
      </w:r>
      <w:r w:rsidRPr="009B66F5">
        <w:t>. године</w:t>
      </w:r>
      <w:r w:rsidRPr="009B66F5">
        <w:rPr>
          <w:lang w:val="sr-Cyrl-CS"/>
        </w:rPr>
        <w:t xml:space="preserve"> у отвореном поступку</w:t>
      </w:r>
      <w:r w:rsidRPr="009B66F5">
        <w:t xml:space="preserve"> јавне набавке, </w:t>
      </w:r>
      <w:r w:rsidRPr="009B66F5">
        <w:rPr>
          <w:lang w:val="sr-Cyrl-CS"/>
        </w:rPr>
        <w:t>по</w:t>
      </w:r>
      <w:r w:rsidRPr="009B66F5">
        <w:t xml:space="preserve"> </w:t>
      </w:r>
      <w:r w:rsidRPr="009B66F5">
        <w:rPr>
          <w:lang w:val="sr-Cyrl-CS"/>
        </w:rPr>
        <w:t>позиву</w:t>
      </w:r>
      <w:r>
        <w:rPr>
          <w:lang w:val="sr-Cyrl-CS"/>
        </w:rPr>
        <w:t xml:space="preserve"> за подношење понуда</w:t>
      </w:r>
      <w:r w:rsidRPr="009B66F5">
        <w:t xml:space="preserve"> објављеног дана</w:t>
      </w:r>
      <w:r>
        <w:rPr>
          <w:lang w:val="sr-Cyrl-RS"/>
        </w:rPr>
        <w:t xml:space="preserve">  </w:t>
      </w:r>
      <w:r w:rsidR="00425089">
        <w:rPr>
          <w:color w:val="FF0000"/>
          <w:lang w:val="sr-Cyrl-RS"/>
        </w:rPr>
        <w:t>14</w:t>
      </w:r>
      <w:r w:rsidRPr="00BB267C">
        <w:rPr>
          <w:color w:val="FF0000"/>
        </w:rPr>
        <w:t xml:space="preserve">. </w:t>
      </w:r>
      <w:r w:rsidRPr="00BB267C">
        <w:rPr>
          <w:color w:val="FF0000"/>
          <w:lang w:val="sr-Cyrl-CS"/>
        </w:rPr>
        <w:t>фебруара</w:t>
      </w:r>
      <w:r w:rsidRPr="00BB267C">
        <w:rPr>
          <w:color w:val="FF0000"/>
        </w:rPr>
        <w:t xml:space="preserve"> </w:t>
      </w:r>
      <w:r w:rsidRPr="00C84AC1">
        <w:rPr>
          <w:color w:val="auto"/>
        </w:rPr>
        <w:t>201</w:t>
      </w:r>
      <w:r>
        <w:rPr>
          <w:color w:val="auto"/>
          <w:lang w:val="sr-Cyrl-CS"/>
        </w:rPr>
        <w:t>4</w:t>
      </w:r>
      <w:r w:rsidRPr="00C84AC1">
        <w:rPr>
          <w:color w:val="auto"/>
        </w:rPr>
        <w:t xml:space="preserve">. године </w:t>
      </w:r>
      <w:r>
        <w:rPr>
          <w:lang w:val="sr-Cyrl-RS"/>
        </w:rPr>
        <w:t>на Порталу јавних набавки.</w:t>
      </w:r>
    </w:p>
    <w:p w:rsidR="00474876" w:rsidRDefault="00474876" w:rsidP="00474876">
      <w:pPr>
        <w:spacing w:after="120"/>
        <w:jc w:val="center"/>
        <w:rPr>
          <w:lang w:val="sr-Cyrl-RS"/>
        </w:rPr>
      </w:pPr>
      <w:r w:rsidRPr="009B66F5">
        <w:t>Члан 2</w:t>
      </w:r>
    </w:p>
    <w:p w:rsidR="00474876" w:rsidRPr="002B6427" w:rsidRDefault="00474876" w:rsidP="00474876">
      <w:pPr>
        <w:ind w:firstLine="720"/>
        <w:jc w:val="both"/>
        <w:rPr>
          <w:lang w:val="sr-Cyrl-CS"/>
        </w:rPr>
      </w:pPr>
      <w:r w:rsidRPr="002B6427">
        <w:rPr>
          <w:lang w:val="sr-Cyrl-CS"/>
        </w:rPr>
        <w:t xml:space="preserve">Предмет овог Уговора је набавка услуга: </w:t>
      </w:r>
      <w:r>
        <w:rPr>
          <w:lang w:val="sr-Cyrl-CS"/>
        </w:rPr>
        <w:t>Угоститељска у</w:t>
      </w:r>
      <w:r w:rsidRPr="00C23910">
        <w:rPr>
          <w:lang w:val="sr-Cyrl-CS"/>
        </w:rPr>
        <w:t xml:space="preserve">слуга </w:t>
      </w:r>
      <w:r>
        <w:rPr>
          <w:lang w:val="sr-Cyrl-CS"/>
        </w:rPr>
        <w:t xml:space="preserve"> у објекту  у центру града за</w:t>
      </w:r>
      <w:r w:rsidRPr="002B6427">
        <w:rPr>
          <w:lang w:val="sr-Cyrl-CS"/>
        </w:rPr>
        <w:t xml:space="preserve"> потребе Наручиоца, спроведена у поступку јавне набавке  у отвореном поступку 404-</w:t>
      </w:r>
      <w:r w:rsidRPr="002B6427">
        <w:rPr>
          <w:lang w:val="sr-Cyrl-RS"/>
        </w:rPr>
        <w:t>24</w:t>
      </w:r>
      <w:r w:rsidRPr="002B6427">
        <w:rPr>
          <w:lang w:val="sr-Cyrl-CS"/>
        </w:rPr>
        <w:t>/2014-</w:t>
      </w:r>
      <w:r w:rsidRPr="002B6427">
        <w:rPr>
          <w:lang w:val="sr-Latn-CS"/>
        </w:rPr>
        <w:t>I</w:t>
      </w:r>
      <w:r w:rsidRPr="002B6427">
        <w:rPr>
          <w:lang w:val="sr-Cyrl-CS"/>
        </w:rPr>
        <w:t>/</w:t>
      </w:r>
      <w:r w:rsidRPr="002B6427">
        <w:t>A</w:t>
      </w:r>
      <w:r w:rsidRPr="002B6427">
        <w:rPr>
          <w:lang w:val="sr-Cyrl-CS"/>
        </w:rPr>
        <w:t xml:space="preserve"> и  понуде Понуђача 404-</w:t>
      </w:r>
      <w:r w:rsidRPr="002B6427">
        <w:rPr>
          <w:lang w:val="sr-Cyrl-RS"/>
        </w:rPr>
        <w:t xml:space="preserve"> </w:t>
      </w:r>
      <w:r w:rsidRPr="002B6427">
        <w:rPr>
          <w:color w:val="FF0000"/>
          <w:lang w:val="sr-Cyrl-RS"/>
        </w:rPr>
        <w:t>0</w:t>
      </w:r>
      <w:r w:rsidRPr="002B6427">
        <w:rPr>
          <w:lang w:val="sr-Cyrl-CS"/>
        </w:rPr>
        <w:t>/2014-</w:t>
      </w:r>
      <w:r w:rsidRPr="002B6427">
        <w:rPr>
          <w:lang w:val="sr-Latn-CS"/>
        </w:rPr>
        <w:t>IV</w:t>
      </w:r>
      <w:r>
        <w:rPr>
          <w:lang w:val="sr-Cyrl-RS"/>
        </w:rPr>
        <w:t xml:space="preserve"> (09</w:t>
      </w:r>
      <w:r w:rsidRPr="002B6427">
        <w:rPr>
          <w:lang w:val="sr-Cyrl-RS"/>
        </w:rPr>
        <w:t xml:space="preserve">/2014) </w:t>
      </w:r>
      <w:r>
        <w:rPr>
          <w:lang w:val="sr-Cyrl-RS"/>
        </w:rPr>
        <w:t xml:space="preserve">, а </w:t>
      </w:r>
      <w:r w:rsidRPr="002B6427">
        <w:rPr>
          <w:lang w:val="sr-Cyrl-CS"/>
        </w:rPr>
        <w:t>према спецификацији услуга и структури  цена  која је саставни део овог уговора.</w:t>
      </w:r>
      <w:r>
        <w:rPr>
          <w:lang w:val="sr-Cyrl-CS"/>
        </w:rPr>
        <w:t xml:space="preserve"> Понуђач је дужан да услуге смештаја пружа у складу са  важећим прописима   и обавезним стандардима који важе за услуге угоститељства.  </w:t>
      </w:r>
    </w:p>
    <w:p w:rsidR="00474876" w:rsidRDefault="00474876" w:rsidP="00474876">
      <w:pPr>
        <w:jc w:val="both"/>
        <w:rPr>
          <w:sz w:val="22"/>
          <w:szCs w:val="22"/>
          <w:lang w:val="sr-Cyrl-CS"/>
        </w:rPr>
      </w:pPr>
    </w:p>
    <w:p w:rsidR="00474876" w:rsidRPr="000464D6" w:rsidRDefault="00474876" w:rsidP="00474876">
      <w:pPr>
        <w:spacing w:after="120"/>
        <w:jc w:val="center"/>
        <w:rPr>
          <w:lang w:val="sr-Cyrl-RS"/>
        </w:rPr>
      </w:pPr>
      <w:r>
        <w:t xml:space="preserve">Члан </w:t>
      </w:r>
      <w:r>
        <w:rPr>
          <w:lang w:val="sr-Cyrl-RS"/>
        </w:rPr>
        <w:t>3.</w:t>
      </w:r>
    </w:p>
    <w:p w:rsidR="00474876" w:rsidRDefault="00474876" w:rsidP="00474876">
      <w:pPr>
        <w:jc w:val="both"/>
        <w:rPr>
          <w:b/>
          <w:bCs/>
          <w:lang w:val="sr-Cyrl-RS"/>
        </w:rPr>
      </w:pPr>
    </w:p>
    <w:p w:rsidR="00474876" w:rsidRDefault="00474876" w:rsidP="00474876">
      <w:pPr>
        <w:jc w:val="both"/>
        <w:rPr>
          <w:b/>
          <w:bCs/>
          <w:lang w:val="sr-Cyrl-RS"/>
        </w:rPr>
      </w:pPr>
    </w:p>
    <w:p w:rsidR="00474876" w:rsidRPr="009B66F5" w:rsidRDefault="00474876" w:rsidP="00474876">
      <w:pPr>
        <w:jc w:val="both"/>
        <w:rPr>
          <w:b/>
          <w:bCs/>
        </w:rPr>
      </w:pPr>
      <w:r w:rsidRPr="009B66F5">
        <w:rPr>
          <w:b/>
          <w:bCs/>
        </w:rPr>
        <w:t>Вредност и одређивање цене</w:t>
      </w:r>
    </w:p>
    <w:p w:rsidR="00D17A13" w:rsidRDefault="00D17A13" w:rsidP="00D17A13">
      <w:pPr>
        <w:ind w:firstLine="720"/>
        <w:jc w:val="both"/>
        <w:rPr>
          <w:lang w:val="sr-Cyrl-RS"/>
        </w:rPr>
      </w:pPr>
      <w:r>
        <w:rPr>
          <w:lang w:val="sr-Cyrl-RS"/>
        </w:rPr>
        <w:lastRenderedPageBreak/>
        <w:t xml:space="preserve">Цена </w:t>
      </w:r>
      <w:r w:rsidRPr="009B66F5">
        <w:rPr>
          <w:lang w:val="hr-HR"/>
        </w:rPr>
        <w:t xml:space="preserve"> </w:t>
      </w:r>
      <w:r w:rsidR="0028207E">
        <w:rPr>
          <w:lang w:val="sr-Cyrl-RS"/>
        </w:rPr>
        <w:t xml:space="preserve">угоститељске услуге </w:t>
      </w:r>
      <w:r>
        <w:rPr>
          <w:lang w:val="sr-Cyrl-RS"/>
        </w:rPr>
        <w:t xml:space="preserve">утврђује се на основу дате понуде понуђача </w:t>
      </w:r>
      <w:r w:rsidRPr="009B66F5">
        <w:rPr>
          <w:lang w:val="hr-HR"/>
        </w:rPr>
        <w:t>број_____________ од дана ___________201</w:t>
      </w:r>
      <w:r>
        <w:rPr>
          <w:lang w:val="sr-Cyrl-CS"/>
        </w:rPr>
        <w:t>4</w:t>
      </w:r>
      <w:r w:rsidRPr="009B66F5">
        <w:rPr>
          <w:lang w:val="hr-HR"/>
        </w:rPr>
        <w:t>.</w:t>
      </w:r>
      <w:r>
        <w:rPr>
          <w:lang w:val="sr-Cyrl-RS"/>
        </w:rPr>
        <w:t xml:space="preserve"> </w:t>
      </w:r>
      <w:r w:rsidRPr="009B66F5">
        <w:rPr>
          <w:lang w:val="hr-HR"/>
        </w:rPr>
        <w:t xml:space="preserve">године </w:t>
      </w:r>
      <w:r>
        <w:rPr>
          <w:lang w:val="sr-Cyrl-RS"/>
        </w:rPr>
        <w:t xml:space="preserve"> из обрасца структуре цене . </w:t>
      </w:r>
    </w:p>
    <w:p w:rsidR="00D17A13" w:rsidRDefault="00D17A13" w:rsidP="00D17A13">
      <w:pPr>
        <w:ind w:firstLine="720"/>
        <w:jc w:val="both"/>
        <w:rPr>
          <w:lang w:val="sr-Cyrl-RS"/>
        </w:rPr>
      </w:pPr>
      <w:r>
        <w:rPr>
          <w:lang w:val="sr-Cyrl-RS"/>
        </w:rPr>
        <w:t xml:space="preserve"> Појединачна цена обухвата  и све пратеће трошкове које је Понуђач имао  у реализацији предметне јавне набавке.</w:t>
      </w:r>
    </w:p>
    <w:p w:rsidR="00D17A13" w:rsidRPr="009B66F5" w:rsidRDefault="00D17A13" w:rsidP="00D17A13">
      <w:pPr>
        <w:ind w:firstLine="708"/>
        <w:jc w:val="both"/>
        <w:rPr>
          <w:lang w:val="hr-HR"/>
        </w:rPr>
      </w:pPr>
      <w:r>
        <w:rPr>
          <w:lang w:val="sr-Cyrl-RS"/>
        </w:rPr>
        <w:t>Ј</w:t>
      </w:r>
      <w:r>
        <w:rPr>
          <w:lang w:val="hr-HR"/>
        </w:rPr>
        <w:t>един</w:t>
      </w:r>
      <w:r>
        <w:rPr>
          <w:lang w:val="sr-Cyrl-RS"/>
        </w:rPr>
        <w:t>и</w:t>
      </w:r>
      <w:r w:rsidRPr="009B66F5">
        <w:rPr>
          <w:lang w:val="hr-HR"/>
        </w:rPr>
        <w:t>чне цене</w:t>
      </w:r>
      <w:r>
        <w:rPr>
          <w:lang w:val="sr-Cyrl-RS"/>
        </w:rPr>
        <w:t xml:space="preserve"> из Обрасца  структуре  цена </w:t>
      </w:r>
      <w:r w:rsidRPr="009B66F5">
        <w:rPr>
          <w:lang w:val="hr-HR"/>
        </w:rPr>
        <w:t xml:space="preserve"> су фиксне, и до краја коначне исплате не могу се мењати ни у ком случају.</w:t>
      </w:r>
    </w:p>
    <w:p w:rsidR="00D17A13" w:rsidRPr="009B66F5" w:rsidRDefault="00D17A13" w:rsidP="00D17A13">
      <w:pPr>
        <w:ind w:firstLine="720"/>
        <w:jc w:val="both"/>
        <w:rPr>
          <w:lang w:val="hr-HR"/>
        </w:rPr>
      </w:pPr>
      <w:r>
        <w:rPr>
          <w:lang w:val="sr-Cyrl-RS"/>
        </w:rPr>
        <w:t xml:space="preserve"> Вредност уговора је лимитирана до износа процењене вредности ЈН бр. 1/2014 за </w:t>
      </w:r>
      <w:r>
        <w:rPr>
          <w:b/>
          <w:lang w:val="sr-Cyrl-RS"/>
        </w:rPr>
        <w:t>партију бр. 9</w:t>
      </w:r>
      <w:r>
        <w:rPr>
          <w:lang w:val="sr-Cyrl-RS"/>
        </w:rPr>
        <w:t xml:space="preserve"> и утврђује се у  </w:t>
      </w:r>
      <w:r>
        <w:rPr>
          <w:lang w:val="hr-HR"/>
        </w:rPr>
        <w:t>износ</w:t>
      </w:r>
      <w:r>
        <w:rPr>
          <w:lang w:val="sr-Cyrl-RS"/>
        </w:rPr>
        <w:t>у</w:t>
      </w:r>
      <w:r w:rsidRPr="009B66F5">
        <w:rPr>
          <w:lang w:val="hr-HR"/>
        </w:rPr>
        <w:t>: __________________________________</w:t>
      </w:r>
      <w:r w:rsidRPr="009B66F5">
        <w:rPr>
          <w:b/>
          <w:lang w:val="hr-HR"/>
        </w:rPr>
        <w:t>динара</w:t>
      </w:r>
      <w:r w:rsidRPr="009B66F5">
        <w:rPr>
          <w:b/>
          <w:lang w:val="sr-Cyrl-CS"/>
        </w:rPr>
        <w:t xml:space="preserve"> </w:t>
      </w:r>
      <w:r w:rsidRPr="009B66F5">
        <w:rPr>
          <w:b/>
        </w:rPr>
        <w:t>(</w:t>
      </w:r>
      <w:r w:rsidRPr="009B66F5">
        <w:rPr>
          <w:b/>
          <w:lang w:val="sr-Cyrl-CS"/>
        </w:rPr>
        <w:t>без</w:t>
      </w:r>
      <w:r w:rsidRPr="009B66F5">
        <w:rPr>
          <w:b/>
        </w:rPr>
        <w:t xml:space="preserve"> ПДВ-</w:t>
      </w:r>
      <w:r w:rsidRPr="009B66F5">
        <w:rPr>
          <w:b/>
          <w:lang w:val="sr-Cyrl-CS"/>
        </w:rPr>
        <w:t>а</w:t>
      </w:r>
      <w:r w:rsidRPr="009B66F5">
        <w:t>)</w:t>
      </w:r>
      <w:r w:rsidRPr="009B66F5">
        <w:rPr>
          <w:lang w:val="hr-HR"/>
        </w:rPr>
        <w:t>.</w:t>
      </w:r>
    </w:p>
    <w:p w:rsidR="00D17A13" w:rsidRDefault="00D17A13" w:rsidP="00D17A13">
      <w:pPr>
        <w:pStyle w:val="WW-Szvegtrzsbehzssal2"/>
        <w:ind w:left="0"/>
        <w:rPr>
          <w:sz w:val="22"/>
          <w:szCs w:val="22"/>
          <w:lang w:val="sr-Cyrl-RS"/>
        </w:rPr>
      </w:pPr>
      <w:r w:rsidRPr="009B66F5">
        <w:rPr>
          <w:sz w:val="22"/>
          <w:szCs w:val="22"/>
        </w:rPr>
        <w:t>и словима:_______________________________________</w:t>
      </w:r>
      <w:r>
        <w:rPr>
          <w:sz w:val="22"/>
          <w:szCs w:val="22"/>
        </w:rPr>
        <w:t>_______________________</w:t>
      </w:r>
      <w:r w:rsidRPr="009B66F5">
        <w:t xml:space="preserve"> </w:t>
      </w:r>
      <w:r w:rsidRPr="009B66F5">
        <w:rPr>
          <w:sz w:val="22"/>
          <w:szCs w:val="22"/>
        </w:rPr>
        <w:t>(</w:t>
      </w:r>
      <w:r w:rsidRPr="009B66F5">
        <w:rPr>
          <w:sz w:val="22"/>
          <w:szCs w:val="22"/>
          <w:lang w:val="sr-Cyrl-CS"/>
        </w:rPr>
        <w:t>без</w:t>
      </w:r>
      <w:r w:rsidRPr="009B66F5">
        <w:rPr>
          <w:sz w:val="22"/>
          <w:szCs w:val="22"/>
        </w:rPr>
        <w:t xml:space="preserve"> ПДВ-</w:t>
      </w:r>
      <w:r w:rsidRPr="009B66F5">
        <w:rPr>
          <w:sz w:val="22"/>
          <w:szCs w:val="22"/>
          <w:lang w:val="sr-Cyrl-CS"/>
        </w:rPr>
        <w:t>а</w:t>
      </w:r>
      <w:r>
        <w:rPr>
          <w:sz w:val="22"/>
          <w:szCs w:val="22"/>
        </w:rPr>
        <w:t>)</w:t>
      </w:r>
      <w:r>
        <w:rPr>
          <w:sz w:val="22"/>
          <w:szCs w:val="22"/>
          <w:lang w:val="sr-Cyrl-RS"/>
        </w:rPr>
        <w:t>, односно</w:t>
      </w:r>
    </w:p>
    <w:p w:rsidR="00D17A13" w:rsidRPr="00255735" w:rsidRDefault="00D17A13" w:rsidP="00D17A13">
      <w:pPr>
        <w:pStyle w:val="WW-Szvegtrzsbehzssal2"/>
        <w:ind w:left="0"/>
        <w:rPr>
          <w:b/>
          <w:sz w:val="22"/>
          <w:szCs w:val="22"/>
          <w:lang w:val="sr-Cyrl-RS"/>
        </w:rPr>
      </w:pPr>
      <w:r>
        <w:rPr>
          <w:sz w:val="22"/>
          <w:szCs w:val="22"/>
          <w:lang w:val="sr-Cyrl-RS"/>
        </w:rPr>
        <w:t xml:space="preserve">____________________________________________, </w:t>
      </w:r>
      <w:r w:rsidRPr="00255735">
        <w:rPr>
          <w:b/>
          <w:sz w:val="22"/>
          <w:szCs w:val="22"/>
          <w:lang w:val="sr-Cyrl-RS"/>
        </w:rPr>
        <w:t xml:space="preserve">динара </w:t>
      </w:r>
      <w:r>
        <w:rPr>
          <w:b/>
          <w:sz w:val="22"/>
          <w:szCs w:val="22"/>
          <w:lang w:val="sr-Cyrl-RS"/>
        </w:rPr>
        <w:t>(</w:t>
      </w:r>
      <w:r w:rsidRPr="00255735">
        <w:rPr>
          <w:b/>
          <w:sz w:val="22"/>
          <w:szCs w:val="22"/>
          <w:lang w:val="sr-Cyrl-RS"/>
        </w:rPr>
        <w:t>са ПДВ-ом</w:t>
      </w:r>
      <w:r>
        <w:rPr>
          <w:b/>
          <w:sz w:val="22"/>
          <w:szCs w:val="22"/>
          <w:lang w:val="sr-Cyrl-RS"/>
        </w:rPr>
        <w:t>)</w:t>
      </w:r>
      <w:r w:rsidRPr="00255735">
        <w:rPr>
          <w:b/>
          <w:sz w:val="22"/>
          <w:szCs w:val="22"/>
          <w:lang w:val="sr-Cyrl-RS"/>
        </w:rPr>
        <w:t>.</w:t>
      </w:r>
    </w:p>
    <w:p w:rsidR="00D17A13" w:rsidRPr="00255735" w:rsidRDefault="00D17A13" w:rsidP="00D17A13">
      <w:pPr>
        <w:jc w:val="both"/>
        <w:rPr>
          <w:sz w:val="22"/>
          <w:szCs w:val="22"/>
          <w:lang w:val="sr-Cyrl-RS"/>
        </w:rPr>
      </w:pPr>
      <w:r>
        <w:rPr>
          <w:lang w:val="sr-Cyrl-RS"/>
        </w:rPr>
        <w:t>и словима : _________________________________________________________</w:t>
      </w:r>
      <w:r w:rsidRPr="009B66F5">
        <w:tab/>
      </w:r>
      <w:r>
        <w:rPr>
          <w:lang w:val="sr-Cyrl-RS"/>
        </w:rPr>
        <w:t>_____</w:t>
      </w:r>
    </w:p>
    <w:p w:rsidR="00D17A13" w:rsidRDefault="00D17A13" w:rsidP="00D17A13">
      <w:pPr>
        <w:jc w:val="both"/>
        <w:rPr>
          <w:lang w:val="sr-Cyrl-RS"/>
        </w:rPr>
      </w:pPr>
      <w:r>
        <w:rPr>
          <w:sz w:val="22"/>
          <w:szCs w:val="22"/>
          <w:lang w:val="sr-Cyrl-RS"/>
        </w:rPr>
        <w:t xml:space="preserve"> (</w:t>
      </w:r>
      <w:r>
        <w:rPr>
          <w:bCs/>
          <w:i/>
          <w:lang w:val="sr-Cyrl-CS"/>
        </w:rPr>
        <w:t>понуђач не попуњава овај податак</w:t>
      </w:r>
      <w:r w:rsidR="0028207E">
        <w:rPr>
          <w:bCs/>
          <w:i/>
          <w:lang w:val="sr-Cyrl-CS"/>
        </w:rPr>
        <w:t>)</w:t>
      </w:r>
    </w:p>
    <w:p w:rsidR="00474876" w:rsidRDefault="00474876" w:rsidP="00474876">
      <w:pPr>
        <w:jc w:val="both"/>
        <w:rPr>
          <w:lang w:val="sr-Cyrl-RS"/>
        </w:rPr>
      </w:pPr>
    </w:p>
    <w:p w:rsidR="00474876" w:rsidRDefault="00474876" w:rsidP="00D17A13">
      <w:pPr>
        <w:jc w:val="both"/>
        <w:rPr>
          <w:b/>
          <w:bCs/>
          <w:lang w:val="sr-Cyrl-CS"/>
        </w:rPr>
      </w:pPr>
      <w:r w:rsidRPr="009B66F5">
        <w:tab/>
      </w:r>
      <w:r>
        <w:rPr>
          <w:sz w:val="22"/>
          <w:szCs w:val="22"/>
          <w:lang w:val="sr-Cyrl-RS"/>
        </w:rPr>
        <w:t xml:space="preserve">                                                                             </w:t>
      </w:r>
      <w:r>
        <w:rPr>
          <w:b/>
          <w:bCs/>
          <w:lang w:val="sr-Cyrl-CS"/>
        </w:rPr>
        <w:tab/>
      </w:r>
    </w:p>
    <w:p w:rsidR="00474876" w:rsidRPr="009B66F5" w:rsidRDefault="00474876" w:rsidP="00474876">
      <w:pPr>
        <w:rPr>
          <w:b/>
          <w:bCs/>
          <w:lang w:val="sr-Cyrl-CS"/>
        </w:rPr>
      </w:pPr>
      <w:r w:rsidRPr="009B66F5">
        <w:rPr>
          <w:b/>
          <w:bCs/>
          <w:lang w:val="sr-Cyrl-CS"/>
        </w:rPr>
        <w:t xml:space="preserve">Рок </w:t>
      </w:r>
      <w:r>
        <w:rPr>
          <w:b/>
          <w:bCs/>
          <w:lang w:val="sr-Cyrl-CS"/>
        </w:rPr>
        <w:t>и начин плаћања</w:t>
      </w:r>
    </w:p>
    <w:p w:rsidR="00474876" w:rsidRPr="009B66F5" w:rsidRDefault="00474876" w:rsidP="00474876">
      <w:pPr>
        <w:spacing w:after="120"/>
        <w:jc w:val="center"/>
        <w:rPr>
          <w:lang w:val="sr-Cyrl-CS"/>
        </w:rPr>
      </w:pPr>
      <w:r>
        <w:t xml:space="preserve">Члан </w:t>
      </w:r>
      <w:r>
        <w:rPr>
          <w:lang w:val="sr-Cyrl-RS"/>
        </w:rPr>
        <w:t>4</w:t>
      </w:r>
      <w:r>
        <w:rPr>
          <w:lang w:val="sr-Cyrl-CS"/>
        </w:rPr>
        <w:t>.</w:t>
      </w:r>
    </w:p>
    <w:p w:rsidR="00474876" w:rsidRPr="001F72E1" w:rsidRDefault="00474876" w:rsidP="00474876">
      <w:pPr>
        <w:jc w:val="both"/>
        <w:rPr>
          <w:lang w:val="sr-Cyrl-CS"/>
        </w:rPr>
      </w:pPr>
      <w:r w:rsidRPr="001F72E1">
        <w:rPr>
          <w:lang w:val="sr-Cyrl-CS"/>
        </w:rPr>
        <w:tab/>
        <w:t xml:space="preserve">Наручилац се обавезује, да ће након потписивања уговора </w:t>
      </w:r>
      <w:r>
        <w:rPr>
          <w:lang w:val="sr-Cyrl-CS"/>
        </w:rPr>
        <w:t xml:space="preserve">, а по званичном  пријему </w:t>
      </w:r>
      <w:r w:rsidRPr="001F72E1">
        <w:rPr>
          <w:lang w:val="sr-Cyrl-CS"/>
        </w:rPr>
        <w:t xml:space="preserve"> </w:t>
      </w:r>
      <w:r>
        <w:rPr>
          <w:lang w:val="sr-Cyrl-CS"/>
        </w:rPr>
        <w:t xml:space="preserve">рачуна, вредност извршених </w:t>
      </w:r>
      <w:r w:rsidR="00FD62E8">
        <w:rPr>
          <w:lang w:val="sr-Cyrl-CS"/>
        </w:rPr>
        <w:t xml:space="preserve"> угоститељских услуга </w:t>
      </w:r>
      <w:r w:rsidRPr="001F72E1">
        <w:rPr>
          <w:lang w:val="hr-HR"/>
        </w:rPr>
        <w:t xml:space="preserve"> </w:t>
      </w:r>
      <w:r w:rsidRPr="001F72E1">
        <w:rPr>
          <w:lang w:val="sr-Cyrl-CS"/>
        </w:rPr>
        <w:t xml:space="preserve">уплатити на текући рачун Понуђача у року од </w:t>
      </w:r>
      <w:r>
        <w:rPr>
          <w:lang w:val="sr-Cyrl-CS"/>
        </w:rPr>
        <w:t>45</w:t>
      </w:r>
      <w:r w:rsidRPr="001F72E1">
        <w:rPr>
          <w:lang w:val="sr-Cyrl-CS"/>
        </w:rPr>
        <w:t xml:space="preserve"> календарских дана од дана </w:t>
      </w:r>
      <w:r>
        <w:rPr>
          <w:lang w:val="sr-Cyrl-CS"/>
        </w:rPr>
        <w:t xml:space="preserve"> званичног  пријема </w:t>
      </w:r>
      <w:r w:rsidRPr="001F72E1">
        <w:rPr>
          <w:lang w:val="sr-Cyrl-CS"/>
        </w:rPr>
        <w:t xml:space="preserve"> </w:t>
      </w:r>
      <w:r>
        <w:rPr>
          <w:lang w:val="sr-Cyrl-CS"/>
        </w:rPr>
        <w:t>рачуна.</w:t>
      </w:r>
    </w:p>
    <w:p w:rsidR="00474876" w:rsidRPr="001F72E1" w:rsidRDefault="00474876" w:rsidP="00474876">
      <w:pPr>
        <w:rPr>
          <w:b/>
          <w:bCs/>
          <w:lang w:val="sr-Cyrl-CS"/>
        </w:rPr>
      </w:pPr>
    </w:p>
    <w:p w:rsidR="00474876" w:rsidRPr="00713226" w:rsidRDefault="00474876" w:rsidP="00474876">
      <w:pPr>
        <w:rPr>
          <w:b/>
          <w:bCs/>
          <w:color w:val="auto"/>
          <w:lang w:val="sr-Cyrl-CS"/>
        </w:rPr>
      </w:pPr>
      <w:r w:rsidRPr="00713226">
        <w:rPr>
          <w:b/>
          <w:bCs/>
          <w:color w:val="auto"/>
          <w:lang w:val="sr-Cyrl-CS"/>
        </w:rPr>
        <w:t xml:space="preserve">Рок </w:t>
      </w:r>
      <w:r>
        <w:rPr>
          <w:b/>
          <w:bCs/>
          <w:color w:val="auto"/>
          <w:lang w:val="sr-Cyrl-CS"/>
        </w:rPr>
        <w:t xml:space="preserve"> пружања услуга</w:t>
      </w:r>
    </w:p>
    <w:p w:rsidR="00474876" w:rsidRPr="009B66F5" w:rsidRDefault="00474876" w:rsidP="00474876">
      <w:pPr>
        <w:spacing w:after="120"/>
        <w:jc w:val="center"/>
        <w:rPr>
          <w:lang w:val="sr-Cyrl-CS"/>
        </w:rPr>
      </w:pPr>
      <w:r>
        <w:t xml:space="preserve">Члан </w:t>
      </w:r>
      <w:r>
        <w:rPr>
          <w:lang w:val="sr-Cyrl-RS"/>
        </w:rPr>
        <w:t>5</w:t>
      </w:r>
      <w:r>
        <w:rPr>
          <w:lang w:val="sr-Cyrl-CS"/>
        </w:rPr>
        <w:t>.</w:t>
      </w:r>
    </w:p>
    <w:p w:rsidR="00474876" w:rsidRPr="00F6361C" w:rsidRDefault="00474876" w:rsidP="00474876">
      <w:pPr>
        <w:ind w:firstLine="709"/>
        <w:jc w:val="both"/>
        <w:rPr>
          <w:lang w:val="sr-Cyrl-CS"/>
        </w:rPr>
      </w:pPr>
      <w:r w:rsidRPr="00F6361C">
        <w:rPr>
          <w:lang w:val="sr-Cyrl-CS"/>
        </w:rPr>
        <w:t>Понуђач се обавезује да ће услугу из члана 2</w:t>
      </w:r>
      <w:r>
        <w:rPr>
          <w:lang w:val="sr-Cyrl-CS"/>
        </w:rPr>
        <w:t>.</w:t>
      </w:r>
      <w:r w:rsidRPr="00F6361C">
        <w:rPr>
          <w:lang w:val="sr-Cyrl-CS"/>
        </w:rPr>
        <w:t xml:space="preserve"> овог уговора након потписивања</w:t>
      </w:r>
      <w:r>
        <w:rPr>
          <w:lang w:val="sr-Cyrl-CS"/>
        </w:rPr>
        <w:t xml:space="preserve"> истог </w:t>
      </w:r>
      <w:r w:rsidRPr="00F6361C">
        <w:rPr>
          <w:lang w:val="sr-Cyrl-CS"/>
        </w:rPr>
        <w:t xml:space="preserve">, вршити сукцесивно по потреби Наручиоца </w:t>
      </w:r>
      <w:r>
        <w:rPr>
          <w:lang w:val="sr-Cyrl-CS"/>
        </w:rPr>
        <w:t xml:space="preserve"> до 31.03.2015.г. , а по свему и на начин утврђен овим уговором.</w:t>
      </w:r>
    </w:p>
    <w:p w:rsidR="00474876" w:rsidRPr="00F6361C" w:rsidRDefault="00474876" w:rsidP="00474876">
      <w:pPr>
        <w:jc w:val="both"/>
        <w:rPr>
          <w:lang w:val="sr-Cyrl-CS"/>
        </w:rPr>
      </w:pPr>
    </w:p>
    <w:p w:rsidR="00474876" w:rsidRPr="0082631C" w:rsidRDefault="00474876" w:rsidP="00474876">
      <w:pPr>
        <w:jc w:val="both"/>
        <w:rPr>
          <w:lang w:val="sr-Cyrl-CS"/>
        </w:rPr>
      </w:pPr>
      <w:r>
        <w:rPr>
          <w:sz w:val="22"/>
          <w:lang w:val="sr-Cyrl-CS"/>
        </w:rPr>
        <w:t xml:space="preserve">                   </w:t>
      </w:r>
      <w:r>
        <w:rPr>
          <w:sz w:val="22"/>
          <w:lang w:val="sr-Cyrl-CS"/>
        </w:rPr>
        <w:tab/>
      </w:r>
      <w:r>
        <w:rPr>
          <w:sz w:val="22"/>
          <w:lang w:val="sr-Cyrl-CS"/>
        </w:rPr>
        <w:tab/>
      </w:r>
      <w:r>
        <w:rPr>
          <w:sz w:val="22"/>
          <w:lang w:val="sr-Cyrl-CS"/>
        </w:rPr>
        <w:tab/>
      </w:r>
      <w:r>
        <w:rPr>
          <w:sz w:val="22"/>
          <w:lang w:val="sr-Cyrl-CS"/>
        </w:rPr>
        <w:tab/>
        <w:t xml:space="preserve">             </w:t>
      </w:r>
      <w:r w:rsidRPr="0082631C">
        <w:rPr>
          <w:lang w:val="sr-Cyrl-CS"/>
        </w:rPr>
        <w:t>Члан</w:t>
      </w:r>
      <w:r>
        <w:rPr>
          <w:lang w:val="sr-Cyrl-CS"/>
        </w:rPr>
        <w:t xml:space="preserve"> 6</w:t>
      </w:r>
      <w:r w:rsidRPr="0082631C">
        <w:rPr>
          <w:lang w:val="sr-Cyrl-CS"/>
        </w:rPr>
        <w:t xml:space="preserve"> .</w:t>
      </w:r>
    </w:p>
    <w:p w:rsidR="00474876" w:rsidRPr="00B341D0" w:rsidRDefault="00474876" w:rsidP="00474876">
      <w:pPr>
        <w:rPr>
          <w:lang w:val="sr-Cyrl-CS"/>
        </w:rPr>
      </w:pPr>
      <w:r w:rsidRPr="009B66F5">
        <w:rPr>
          <w:b/>
          <w:bCs/>
        </w:rPr>
        <w:t>Завршне одредбе</w:t>
      </w:r>
    </w:p>
    <w:p w:rsidR="00474876" w:rsidRDefault="00474876" w:rsidP="00474876">
      <w:pPr>
        <w:rPr>
          <w:bCs/>
          <w:i/>
          <w:lang w:val="sr-Cyrl-CS"/>
        </w:rPr>
      </w:pPr>
      <w:r w:rsidRPr="009B66F5">
        <w:tab/>
      </w:r>
      <w:r>
        <w:rPr>
          <w:bCs/>
          <w:lang w:val="sr-Cyrl-CS"/>
        </w:rPr>
        <w:t>Овај уговор ступа на снагу  даном потписивања од стране овлашћених представника обе уговорне стране и производи  дејство до утрошка планираних  и уговорених средстава у износу од ______________ (</w:t>
      </w:r>
      <w:r>
        <w:rPr>
          <w:bCs/>
          <w:i/>
          <w:lang w:val="sr-Cyrl-CS"/>
        </w:rPr>
        <w:t>понуђач не попуњава овај податак).</w:t>
      </w:r>
    </w:p>
    <w:p w:rsidR="00474876" w:rsidRDefault="00474876" w:rsidP="00474876">
      <w:pPr>
        <w:rPr>
          <w:bCs/>
          <w:lang w:val="sr-Cyrl-CS"/>
        </w:rPr>
      </w:pPr>
      <w:r>
        <w:rPr>
          <w:bCs/>
          <w:lang w:val="sr-Cyrl-CS"/>
        </w:rPr>
        <w:tab/>
        <w:t>Обим реализације уговорених услуга Наручилац ће определити  према потребама и расположивим финансијским средствима.</w:t>
      </w:r>
    </w:p>
    <w:p w:rsidR="00474876" w:rsidRDefault="00474876" w:rsidP="00474876">
      <w:pPr>
        <w:rPr>
          <w:bCs/>
          <w:lang w:val="sr-Cyrl-CS"/>
        </w:rPr>
      </w:pPr>
      <w:r>
        <w:rPr>
          <w:bCs/>
          <w:lang w:val="sr-Cyrl-CS"/>
        </w:rPr>
        <w:tab/>
        <w:t>Свака уговорна  страна може отказати  Уговор са отказним роком  од 30 дана од дана достављања писаног обавештења о отказу.</w:t>
      </w:r>
    </w:p>
    <w:p w:rsidR="00474876" w:rsidRPr="00CD7A45" w:rsidRDefault="00474876" w:rsidP="00474876">
      <w:pPr>
        <w:rPr>
          <w:bCs/>
          <w:lang w:val="sr-Cyrl-CS"/>
        </w:rPr>
      </w:pPr>
      <w:r>
        <w:rPr>
          <w:bCs/>
          <w:lang w:val="sr-Cyrl-CS"/>
        </w:rPr>
        <w:tab/>
        <w:t>Корисник услуга има право да једнострано откаже уговор у свако доба и без отказног рока, ако Пружалац услуге не извршава обавезе на уговорени начин, о чему писаним путем обавештава Пружаоца услуга.</w:t>
      </w:r>
    </w:p>
    <w:p w:rsidR="00474876" w:rsidRDefault="00474876" w:rsidP="00474876">
      <w:pPr>
        <w:rPr>
          <w:b/>
          <w:bCs/>
          <w:lang w:val="sr-Cyrl-CS"/>
        </w:rPr>
      </w:pPr>
    </w:p>
    <w:p w:rsidR="00474876" w:rsidRDefault="00474876" w:rsidP="00474876">
      <w:pPr>
        <w:jc w:val="both"/>
        <w:rPr>
          <w:lang w:val="sr-Cyrl-RS"/>
        </w:rPr>
      </w:pPr>
      <w:r>
        <w:rPr>
          <w:lang w:val="sr-Cyrl-RS"/>
        </w:rPr>
        <w:t xml:space="preserve">                                                                                                                                                                                               </w:t>
      </w:r>
    </w:p>
    <w:p w:rsidR="00474876" w:rsidRDefault="00474876" w:rsidP="00474876">
      <w:pPr>
        <w:jc w:val="both"/>
        <w:rPr>
          <w:lang w:val="sr-Cyrl-RS"/>
        </w:rPr>
      </w:pPr>
      <w:r>
        <w:rPr>
          <w:lang w:val="sr-Cyrl-RS"/>
        </w:rPr>
        <w:t xml:space="preserve">                                                                </w:t>
      </w:r>
    </w:p>
    <w:p w:rsidR="00474876" w:rsidRDefault="00474876" w:rsidP="00474876">
      <w:pPr>
        <w:jc w:val="both"/>
        <w:rPr>
          <w:lang w:val="sr-Cyrl-RS"/>
        </w:rPr>
      </w:pPr>
    </w:p>
    <w:p w:rsidR="00474876" w:rsidRDefault="00474876" w:rsidP="00474876">
      <w:pPr>
        <w:jc w:val="both"/>
        <w:rPr>
          <w:lang w:val="sr-Cyrl-RS"/>
        </w:rPr>
      </w:pPr>
    </w:p>
    <w:p w:rsidR="00474876" w:rsidRDefault="00474876" w:rsidP="00474876">
      <w:pPr>
        <w:jc w:val="both"/>
        <w:rPr>
          <w:lang w:val="sr-Cyrl-RS"/>
        </w:rPr>
      </w:pPr>
    </w:p>
    <w:p w:rsidR="00474876" w:rsidRDefault="00474876" w:rsidP="00474876">
      <w:pPr>
        <w:jc w:val="both"/>
        <w:rPr>
          <w:lang w:val="sr-Cyrl-RS"/>
        </w:rPr>
      </w:pPr>
      <w:r>
        <w:rPr>
          <w:lang w:val="sr-Cyrl-RS"/>
        </w:rPr>
        <w:t xml:space="preserve">                                                                  Члан 7.</w:t>
      </w:r>
    </w:p>
    <w:p w:rsidR="00474876" w:rsidRDefault="00474876" w:rsidP="00474876">
      <w:pPr>
        <w:rPr>
          <w:lang w:val="sr-Cyrl-CS"/>
        </w:rPr>
      </w:pPr>
      <w:r w:rsidRPr="009B66F5">
        <w:tab/>
      </w:r>
    </w:p>
    <w:p w:rsidR="00474876" w:rsidRPr="003E12B5" w:rsidRDefault="00474876" w:rsidP="00474876">
      <w:pPr>
        <w:ind w:firstLine="720"/>
        <w:rPr>
          <w:lang w:val="sr-Cyrl-RS"/>
        </w:rPr>
      </w:pPr>
      <w:r>
        <w:rPr>
          <w:lang w:val="sr-Cyrl-CS"/>
        </w:rPr>
        <w:lastRenderedPageBreak/>
        <w:t xml:space="preserve">На све остало што није регулисано овим  Уговором , примењиваће се одредбе Закона о облигационим односима, као и други позитивни прописи који регулишу ову област. </w:t>
      </w:r>
    </w:p>
    <w:p w:rsidR="00474876" w:rsidRDefault="00474876" w:rsidP="00474876">
      <w:pPr>
        <w:spacing w:after="120"/>
        <w:rPr>
          <w:lang w:val="sr-Cyrl-RS"/>
        </w:rPr>
      </w:pPr>
      <w:r>
        <w:rPr>
          <w:lang w:val="sr-Cyrl-RS"/>
        </w:rPr>
        <w:t xml:space="preserve">                                                                      Члан 8.</w:t>
      </w:r>
    </w:p>
    <w:p w:rsidR="00474876" w:rsidRDefault="00474876" w:rsidP="00474876">
      <w:pPr>
        <w:spacing w:after="120"/>
        <w:rPr>
          <w:lang w:val="sr-Cyrl-RS"/>
        </w:rPr>
      </w:pPr>
      <w:r>
        <w:rPr>
          <w:lang w:val="sr-Cyrl-RS"/>
        </w:rPr>
        <w:tab/>
        <w:t>Измене и допуне овог уговора важе  само уколико  су начињене у писаној форми, уз сагласност обе стране, закључењем  Анекса.</w:t>
      </w:r>
    </w:p>
    <w:p w:rsidR="00474876" w:rsidRDefault="00474876" w:rsidP="00474876">
      <w:pPr>
        <w:spacing w:after="120"/>
        <w:rPr>
          <w:lang w:val="sr-Cyrl-RS"/>
        </w:rPr>
      </w:pPr>
      <w:r>
        <w:rPr>
          <w:lang w:val="sr-Cyrl-RS"/>
        </w:rPr>
        <w:t xml:space="preserve">                                                                     </w:t>
      </w:r>
    </w:p>
    <w:p w:rsidR="00474876" w:rsidRPr="00B341D0" w:rsidRDefault="00474876" w:rsidP="00474876">
      <w:pPr>
        <w:spacing w:after="120"/>
        <w:rPr>
          <w:lang w:val="sr-Cyrl-CS"/>
        </w:rPr>
      </w:pPr>
      <w:r>
        <w:rPr>
          <w:lang w:val="sr-Cyrl-RS"/>
        </w:rPr>
        <w:t xml:space="preserve">                                                                      </w:t>
      </w:r>
      <w:r w:rsidRPr="009B66F5">
        <w:t xml:space="preserve">Члан </w:t>
      </w:r>
      <w:r>
        <w:rPr>
          <w:lang w:val="sr-Cyrl-CS"/>
        </w:rPr>
        <w:t>9.</w:t>
      </w:r>
    </w:p>
    <w:p w:rsidR="00474876" w:rsidRDefault="00474876" w:rsidP="00474876">
      <w:pPr>
        <w:jc w:val="both"/>
        <w:rPr>
          <w:lang w:val="sr-Cyrl-CS"/>
        </w:rPr>
      </w:pPr>
      <w:r w:rsidRPr="009B66F5">
        <w:rPr>
          <w:lang w:val="sr-Cyrl-CS"/>
        </w:rPr>
        <w:tab/>
        <w:t>У случају спора у вези примене овог уговора потписници исти решавају мирним путем – споразумно односно признају надлежност стварно надлежног суда.</w:t>
      </w:r>
    </w:p>
    <w:p w:rsidR="00474876" w:rsidRPr="009B66F5" w:rsidRDefault="00474876" w:rsidP="00474876">
      <w:pPr>
        <w:jc w:val="both"/>
        <w:rPr>
          <w:lang w:val="sr-Cyrl-CS"/>
        </w:rPr>
      </w:pPr>
    </w:p>
    <w:p w:rsidR="00474876" w:rsidRPr="00B341D0" w:rsidRDefault="00474876" w:rsidP="00474876">
      <w:pPr>
        <w:spacing w:after="120"/>
        <w:jc w:val="center"/>
        <w:rPr>
          <w:lang w:val="sr-Cyrl-CS"/>
        </w:rPr>
      </w:pPr>
      <w:r w:rsidRPr="009B66F5">
        <w:t xml:space="preserve">Члан </w:t>
      </w:r>
      <w:r>
        <w:rPr>
          <w:lang w:val="sr-Cyrl-CS"/>
        </w:rPr>
        <w:t>10.</w:t>
      </w:r>
    </w:p>
    <w:p w:rsidR="00474876" w:rsidRDefault="00474876" w:rsidP="00474876">
      <w:pPr>
        <w:jc w:val="both"/>
        <w:rPr>
          <w:lang w:val="sr-Cyrl-CS"/>
        </w:rPr>
      </w:pPr>
      <w:r w:rsidRPr="009B66F5">
        <w:rPr>
          <w:lang w:val="sr-Cyrl-CS"/>
        </w:rPr>
        <w:tab/>
        <w:t>Овај уговор је састављен у 4 (четири) истоветна примерка од којих сваки потписник задржава по 2 (два) примерка за своје потребе.</w:t>
      </w:r>
    </w:p>
    <w:p w:rsidR="00474876" w:rsidRDefault="00474876" w:rsidP="00474876">
      <w:pPr>
        <w:jc w:val="both"/>
      </w:pPr>
    </w:p>
    <w:p w:rsidR="00474876" w:rsidRPr="00185059" w:rsidRDefault="00474876" w:rsidP="00474876">
      <w:pPr>
        <w:jc w:val="both"/>
      </w:pPr>
    </w:p>
    <w:p w:rsidR="00474876" w:rsidRPr="005A67C4" w:rsidRDefault="00474876" w:rsidP="00474876">
      <w:pPr>
        <w:rPr>
          <w:lang w:val="sr-Cyrl-RS"/>
        </w:rPr>
      </w:pPr>
      <w:r>
        <w:tab/>
        <w:t xml:space="preserve">ЗА НАРУЧИОЦА   </w:t>
      </w:r>
      <w:r>
        <w:tab/>
      </w:r>
      <w:r>
        <w:tab/>
      </w:r>
      <w:r>
        <w:tab/>
      </w:r>
      <w:r>
        <w:tab/>
      </w:r>
      <w:r>
        <w:tab/>
      </w:r>
      <w:r>
        <w:tab/>
      </w:r>
      <w:r w:rsidRPr="009B66F5">
        <w:t xml:space="preserve">ЗА </w:t>
      </w:r>
      <w:r>
        <w:rPr>
          <w:lang w:val="sr-Cyrl-RS"/>
        </w:rPr>
        <w:t>ПОНУЂАЧА</w:t>
      </w:r>
    </w:p>
    <w:p w:rsidR="00474876" w:rsidRDefault="00474876" w:rsidP="00474876">
      <w:pPr>
        <w:ind w:left="357"/>
        <w:rPr>
          <w:b/>
          <w:bCs/>
        </w:rPr>
      </w:pPr>
    </w:p>
    <w:p w:rsidR="00474876" w:rsidRDefault="00474876" w:rsidP="00474876">
      <w:pPr>
        <w:ind w:left="357"/>
        <w:rPr>
          <w:b/>
          <w:bCs/>
        </w:rPr>
      </w:pPr>
    </w:p>
    <w:p w:rsidR="00474876" w:rsidRPr="009B66F5" w:rsidRDefault="00474876" w:rsidP="00474876">
      <w:pPr>
        <w:ind w:left="357"/>
        <w:rPr>
          <w:b/>
          <w:bCs/>
        </w:rPr>
      </w:pPr>
      <w:r w:rsidRPr="009B66F5">
        <w:rPr>
          <w:b/>
          <w:bCs/>
        </w:rPr>
        <w:t>Напомена:</w:t>
      </w:r>
    </w:p>
    <w:p w:rsidR="00474876" w:rsidRDefault="00474876" w:rsidP="00474876">
      <w:pPr>
        <w:widowControl w:val="0"/>
        <w:numPr>
          <w:ilvl w:val="0"/>
          <w:numId w:val="27"/>
        </w:numPr>
        <w:tabs>
          <w:tab w:val="left" w:pos="640"/>
        </w:tabs>
        <w:spacing w:line="240" w:lineRule="auto"/>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474876" w:rsidRDefault="00474876" w:rsidP="00474876">
      <w:pPr>
        <w:jc w:val="center"/>
        <w:rPr>
          <w:b/>
          <w:bCs/>
          <w:i/>
          <w:iCs/>
          <w:sz w:val="28"/>
          <w:szCs w:val="28"/>
          <w:lang w:val="sr-Cyrl-RS"/>
        </w:rPr>
      </w:pPr>
    </w:p>
    <w:p w:rsidR="00474876" w:rsidRDefault="00474876" w:rsidP="00474876">
      <w:pPr>
        <w:jc w:val="center"/>
        <w:rPr>
          <w:b/>
          <w:bCs/>
          <w:i/>
          <w:iCs/>
          <w:sz w:val="28"/>
          <w:szCs w:val="28"/>
          <w:lang w:val="sr-Cyrl-RS"/>
        </w:rPr>
      </w:pPr>
    </w:p>
    <w:p w:rsidR="00474876" w:rsidRDefault="00474876" w:rsidP="00474876">
      <w:pPr>
        <w:jc w:val="center"/>
        <w:rPr>
          <w:b/>
          <w:bCs/>
          <w:i/>
          <w:iCs/>
          <w:sz w:val="28"/>
          <w:szCs w:val="28"/>
          <w:lang w:val="sr-Cyrl-RS"/>
        </w:rPr>
      </w:pPr>
    </w:p>
    <w:p w:rsidR="00474876" w:rsidRDefault="00474876" w:rsidP="00474876">
      <w:pPr>
        <w:rPr>
          <w:iCs/>
          <w:lang w:val="sr-Cyrl-RS"/>
        </w:rPr>
      </w:pPr>
    </w:p>
    <w:p w:rsidR="00474876" w:rsidRDefault="00474876" w:rsidP="00474876">
      <w:pPr>
        <w:rPr>
          <w:iCs/>
          <w:lang w:val="sr-Cyrl-RS"/>
        </w:rPr>
      </w:pPr>
    </w:p>
    <w:p w:rsidR="00474876" w:rsidRDefault="00474876" w:rsidP="00474876">
      <w:pPr>
        <w:rPr>
          <w:iCs/>
          <w:lang w:val="sr-Cyrl-RS"/>
        </w:rPr>
      </w:pPr>
    </w:p>
    <w:p w:rsidR="00474876" w:rsidRDefault="00474876" w:rsidP="00474876">
      <w:pPr>
        <w:rPr>
          <w:iCs/>
          <w:lang w:val="sr-Cyrl-RS"/>
        </w:rPr>
      </w:pPr>
    </w:p>
    <w:p w:rsidR="00474876" w:rsidRDefault="00474876" w:rsidP="00474876">
      <w:pPr>
        <w:rPr>
          <w:iCs/>
          <w:lang w:val="sr-Cyrl-RS"/>
        </w:rPr>
      </w:pPr>
    </w:p>
    <w:p w:rsidR="00474876" w:rsidRDefault="00474876" w:rsidP="00474876">
      <w:pPr>
        <w:rPr>
          <w:iCs/>
          <w:lang w:val="sr-Cyrl-RS"/>
        </w:rPr>
      </w:pPr>
    </w:p>
    <w:p w:rsidR="00474876" w:rsidRDefault="00474876" w:rsidP="00474876">
      <w:pPr>
        <w:rPr>
          <w:iCs/>
          <w:lang w:val="sr-Cyrl-RS"/>
        </w:rPr>
      </w:pPr>
    </w:p>
    <w:p w:rsidR="00474876" w:rsidRDefault="00474876" w:rsidP="00474876">
      <w:pPr>
        <w:rPr>
          <w:iCs/>
          <w:lang w:val="sr-Cyrl-RS"/>
        </w:rPr>
      </w:pPr>
    </w:p>
    <w:p w:rsidR="00474876" w:rsidRDefault="00474876" w:rsidP="00474876">
      <w:pPr>
        <w:rPr>
          <w:iCs/>
          <w:lang w:val="sr-Cyrl-RS"/>
        </w:rPr>
      </w:pPr>
    </w:p>
    <w:p w:rsidR="00474876" w:rsidRDefault="00474876" w:rsidP="00474876">
      <w:pPr>
        <w:rPr>
          <w:iCs/>
          <w:lang w:val="sr-Cyrl-RS"/>
        </w:rPr>
      </w:pPr>
    </w:p>
    <w:p w:rsidR="00474876" w:rsidRDefault="00474876" w:rsidP="00474876">
      <w:pPr>
        <w:rPr>
          <w:iCs/>
          <w:lang w:val="sr-Cyrl-RS"/>
        </w:rPr>
      </w:pPr>
    </w:p>
    <w:p w:rsidR="00474876" w:rsidRDefault="00474876" w:rsidP="00474876">
      <w:pPr>
        <w:rPr>
          <w:iCs/>
          <w:lang w:val="sr-Cyrl-RS"/>
        </w:rPr>
      </w:pPr>
    </w:p>
    <w:p w:rsidR="00474876" w:rsidRDefault="00474876" w:rsidP="00474876">
      <w:pPr>
        <w:rPr>
          <w:iCs/>
          <w:lang w:val="sr-Cyrl-RS"/>
        </w:rPr>
      </w:pPr>
    </w:p>
    <w:p w:rsidR="00474876" w:rsidRDefault="00474876" w:rsidP="00474876">
      <w:pPr>
        <w:rPr>
          <w:iCs/>
          <w:lang w:val="sr-Cyrl-RS"/>
        </w:rPr>
      </w:pPr>
    </w:p>
    <w:p w:rsidR="00474876" w:rsidRDefault="00474876" w:rsidP="00474876">
      <w:pPr>
        <w:rPr>
          <w:iCs/>
          <w:lang w:val="sr-Cyrl-RS"/>
        </w:rPr>
      </w:pPr>
    </w:p>
    <w:p w:rsidR="00474876" w:rsidRDefault="00474876" w:rsidP="00474876">
      <w:pPr>
        <w:rPr>
          <w:iCs/>
          <w:lang w:val="sr-Cyrl-RS"/>
        </w:rPr>
      </w:pPr>
    </w:p>
    <w:p w:rsidR="00474876" w:rsidRDefault="00474876" w:rsidP="00474876">
      <w:pPr>
        <w:rPr>
          <w:iCs/>
          <w:lang w:val="sr-Cyrl-RS"/>
        </w:rPr>
      </w:pPr>
    </w:p>
    <w:p w:rsidR="00474876" w:rsidRDefault="00474876" w:rsidP="00474876">
      <w:pPr>
        <w:rPr>
          <w:iCs/>
          <w:lang w:val="sr-Cyrl-RS"/>
        </w:rPr>
      </w:pPr>
    </w:p>
    <w:p w:rsidR="00474876" w:rsidRDefault="00474876" w:rsidP="00474876">
      <w:pPr>
        <w:rPr>
          <w:iCs/>
          <w:lang w:val="sr-Cyrl-RS"/>
        </w:rPr>
      </w:pPr>
    </w:p>
    <w:p w:rsidR="00474876" w:rsidRDefault="00474876" w:rsidP="00474876">
      <w:pPr>
        <w:rPr>
          <w:iCs/>
          <w:lang w:val="sr-Cyrl-RS"/>
        </w:rPr>
      </w:pPr>
    </w:p>
    <w:p w:rsidR="00474876" w:rsidRDefault="00474876" w:rsidP="00474876">
      <w:pPr>
        <w:rPr>
          <w:iCs/>
          <w:lang w:val="sr-Cyrl-RS"/>
        </w:rPr>
      </w:pPr>
    </w:p>
    <w:p w:rsidR="00474876" w:rsidRDefault="00474876" w:rsidP="00474876">
      <w:pPr>
        <w:rPr>
          <w:iCs/>
          <w:lang w:val="sr-Cyrl-RS"/>
        </w:rPr>
      </w:pPr>
    </w:p>
    <w:p w:rsidR="00474876" w:rsidRDefault="00474876" w:rsidP="00474876">
      <w:pPr>
        <w:rPr>
          <w:iCs/>
          <w:lang w:val="sr-Cyrl-RS"/>
        </w:rPr>
      </w:pPr>
    </w:p>
    <w:p w:rsidR="00474876" w:rsidRDefault="00474876" w:rsidP="00474876">
      <w:pPr>
        <w:shd w:val="clear" w:color="auto" w:fill="C6D9F1"/>
        <w:jc w:val="center"/>
        <w:rPr>
          <w:b/>
          <w:bCs/>
          <w:i/>
          <w:iCs/>
          <w:sz w:val="28"/>
          <w:szCs w:val="28"/>
          <w:lang w:val="sr-Cyrl-RS"/>
        </w:rPr>
      </w:pPr>
    </w:p>
    <w:p w:rsidR="00474876" w:rsidRPr="000D5F61" w:rsidRDefault="00474876" w:rsidP="00474876">
      <w:pPr>
        <w:shd w:val="clear" w:color="auto" w:fill="C6D9F1"/>
        <w:jc w:val="center"/>
        <w:rPr>
          <w:b/>
          <w:bCs/>
          <w:i/>
          <w:iCs/>
          <w:sz w:val="28"/>
          <w:szCs w:val="28"/>
        </w:rPr>
      </w:pPr>
      <w:r>
        <w:rPr>
          <w:b/>
          <w:bCs/>
          <w:i/>
          <w:iCs/>
          <w:sz w:val="28"/>
          <w:szCs w:val="28"/>
          <w:lang w:val="sr-Cyrl-RS"/>
        </w:rPr>
        <w:t>ОБРАЗАЦ СТРУКТУРЕ ЦЕНА</w:t>
      </w:r>
    </w:p>
    <w:p w:rsidR="00474876" w:rsidRPr="000D5F61" w:rsidRDefault="00474876" w:rsidP="00474876">
      <w:pPr>
        <w:shd w:val="clear" w:color="auto" w:fill="C6D9F1"/>
        <w:jc w:val="center"/>
        <w:rPr>
          <w:b/>
          <w:bCs/>
          <w:i/>
          <w:iCs/>
          <w:sz w:val="28"/>
          <w:szCs w:val="28"/>
        </w:rPr>
      </w:pPr>
    </w:p>
    <w:p w:rsidR="00474876" w:rsidRDefault="00474876" w:rsidP="00474876">
      <w:pPr>
        <w:rPr>
          <w:b/>
          <w:bCs/>
          <w:i/>
          <w:iCs/>
          <w:sz w:val="28"/>
          <w:szCs w:val="28"/>
          <w:u w:val="single"/>
          <w:lang w:val="sr-Cyrl-RS"/>
        </w:rPr>
      </w:pPr>
    </w:p>
    <w:p w:rsidR="00474876" w:rsidRDefault="00474876" w:rsidP="00474876">
      <w:pPr>
        <w:rPr>
          <w:b/>
          <w:bCs/>
          <w:i/>
          <w:iCs/>
          <w:sz w:val="28"/>
          <w:szCs w:val="28"/>
          <w:u w:val="single"/>
          <w:lang w:val="sr-Cyrl-RS"/>
        </w:rPr>
      </w:pPr>
    </w:p>
    <w:p w:rsidR="00474876" w:rsidRDefault="00474876" w:rsidP="00474876">
      <w:pPr>
        <w:rPr>
          <w:b/>
          <w:bCs/>
          <w:iCs/>
          <w:lang w:val="sr-Cyrl-RS"/>
        </w:rPr>
      </w:pPr>
      <w:r w:rsidRPr="00925A78">
        <w:rPr>
          <w:b/>
          <w:bCs/>
          <w:iCs/>
          <w:sz w:val="28"/>
          <w:szCs w:val="28"/>
          <w:lang w:val="sr-Cyrl-RS"/>
        </w:rPr>
        <w:t>П</w:t>
      </w:r>
      <w:r w:rsidRPr="00925A78">
        <w:rPr>
          <w:b/>
          <w:bCs/>
          <w:iCs/>
          <w:lang w:val="sr-Cyrl-RS"/>
        </w:rPr>
        <w:t xml:space="preserve">АРТИЈА  </w:t>
      </w:r>
      <w:r>
        <w:rPr>
          <w:b/>
          <w:bCs/>
          <w:iCs/>
          <w:lang w:val="sr-Cyrl-RS"/>
        </w:rPr>
        <w:t>бр. 9</w:t>
      </w:r>
      <w:r w:rsidRPr="00925A78">
        <w:rPr>
          <w:b/>
          <w:bCs/>
          <w:iCs/>
          <w:lang w:val="sr-Cyrl-RS"/>
        </w:rPr>
        <w:t>. У</w:t>
      </w:r>
      <w:r>
        <w:rPr>
          <w:b/>
          <w:bCs/>
          <w:iCs/>
          <w:lang w:val="sr-Cyrl-RS"/>
        </w:rPr>
        <w:t xml:space="preserve">гоститељска  услуга </w:t>
      </w:r>
      <w:r w:rsidRPr="00925A78">
        <w:rPr>
          <w:b/>
          <w:bCs/>
          <w:iCs/>
          <w:lang w:val="sr-Cyrl-RS"/>
        </w:rPr>
        <w:t xml:space="preserve">  у</w:t>
      </w:r>
      <w:r>
        <w:rPr>
          <w:b/>
          <w:bCs/>
          <w:iCs/>
          <w:lang w:val="sr-Cyrl-RS"/>
        </w:rPr>
        <w:t xml:space="preserve"> објекту на периферији града</w:t>
      </w:r>
    </w:p>
    <w:p w:rsidR="00474876" w:rsidRDefault="00474876" w:rsidP="00474876">
      <w:pPr>
        <w:rPr>
          <w:bCs/>
          <w:iCs/>
          <w:lang w:val="sr-Cyrl-RS"/>
        </w:rPr>
      </w:pPr>
      <w:r>
        <w:rPr>
          <w:bCs/>
          <w:iCs/>
          <w:lang w:val="sr-Cyrl-RS"/>
        </w:rPr>
        <w:t xml:space="preserve">                                                                    појединачна цена          појединачна цена</w:t>
      </w:r>
    </w:p>
    <w:p w:rsidR="00474876" w:rsidRDefault="00474876" w:rsidP="00474876">
      <w:pPr>
        <w:rPr>
          <w:bCs/>
          <w:iCs/>
          <w:lang w:val="sr-Cyrl-RS"/>
        </w:rPr>
      </w:pPr>
      <w:r>
        <w:rPr>
          <w:bCs/>
          <w:iCs/>
          <w:lang w:val="sr-Cyrl-RS"/>
        </w:rPr>
        <w:t xml:space="preserve">                                                                           без ПДВ                          са ПДВ</w:t>
      </w:r>
    </w:p>
    <w:p w:rsidR="00474876" w:rsidRDefault="00474876" w:rsidP="00474876">
      <w:pPr>
        <w:pStyle w:val="Pasussalistom"/>
        <w:numPr>
          <w:ilvl w:val="0"/>
          <w:numId w:val="20"/>
        </w:numPr>
        <w:rPr>
          <w:bCs/>
          <w:iCs/>
          <w:lang w:val="sr-Cyrl-RS"/>
        </w:rPr>
      </w:pPr>
      <w:r>
        <w:rPr>
          <w:bCs/>
          <w:iCs/>
          <w:lang w:val="sr-Cyrl-RS"/>
        </w:rPr>
        <w:t>Специјалитет куће                          ________дин/особа       _______дин/особа</w:t>
      </w:r>
    </w:p>
    <w:p w:rsidR="00474876" w:rsidRDefault="00474876" w:rsidP="00474876">
      <w:pPr>
        <w:rPr>
          <w:bCs/>
          <w:iCs/>
          <w:lang w:val="sr-Cyrl-RS"/>
        </w:rPr>
      </w:pPr>
    </w:p>
    <w:p w:rsidR="00474876" w:rsidRDefault="003C0624" w:rsidP="00474876">
      <w:pPr>
        <w:pStyle w:val="Pasussalistom"/>
        <w:numPr>
          <w:ilvl w:val="0"/>
          <w:numId w:val="20"/>
        </w:numPr>
        <w:rPr>
          <w:bCs/>
          <w:iCs/>
          <w:lang w:val="sr-Cyrl-RS"/>
        </w:rPr>
      </w:pPr>
      <w:r>
        <w:rPr>
          <w:bCs/>
          <w:iCs/>
          <w:lang w:val="sr-Cyrl-RS"/>
        </w:rPr>
        <w:t>Карађорђева шницла</w:t>
      </w:r>
      <w:r w:rsidR="00474876">
        <w:rPr>
          <w:bCs/>
          <w:iCs/>
          <w:lang w:val="sr-Cyrl-RS"/>
        </w:rPr>
        <w:t xml:space="preserve">          </w:t>
      </w:r>
      <w:r>
        <w:rPr>
          <w:bCs/>
          <w:iCs/>
          <w:lang w:val="sr-Cyrl-RS"/>
        </w:rPr>
        <w:t xml:space="preserve">         </w:t>
      </w:r>
      <w:r w:rsidR="00474876">
        <w:rPr>
          <w:bCs/>
          <w:iCs/>
          <w:lang w:val="sr-Cyrl-RS"/>
        </w:rPr>
        <w:t xml:space="preserve">  ________</w:t>
      </w:r>
      <w:r w:rsidR="00474876" w:rsidRPr="009A520C">
        <w:rPr>
          <w:bCs/>
          <w:iCs/>
          <w:lang w:val="sr-Cyrl-RS"/>
        </w:rPr>
        <w:t xml:space="preserve"> </w:t>
      </w:r>
      <w:r w:rsidR="00474876">
        <w:rPr>
          <w:bCs/>
          <w:iCs/>
          <w:lang w:val="sr-Cyrl-RS"/>
        </w:rPr>
        <w:t>дин/особа      _______</w:t>
      </w:r>
      <w:r w:rsidR="00474876" w:rsidRPr="009A520C">
        <w:rPr>
          <w:bCs/>
          <w:iCs/>
          <w:lang w:val="sr-Cyrl-RS"/>
        </w:rPr>
        <w:t xml:space="preserve"> </w:t>
      </w:r>
      <w:r w:rsidR="00474876">
        <w:rPr>
          <w:bCs/>
          <w:iCs/>
          <w:lang w:val="sr-Cyrl-RS"/>
        </w:rPr>
        <w:t>дин/особа</w:t>
      </w:r>
    </w:p>
    <w:p w:rsidR="00474876" w:rsidRPr="00925A78" w:rsidRDefault="00474876" w:rsidP="00474876">
      <w:pPr>
        <w:pStyle w:val="Pasussalistom"/>
        <w:rPr>
          <w:bCs/>
          <w:iCs/>
          <w:lang w:val="sr-Cyrl-RS"/>
        </w:rPr>
      </w:pPr>
    </w:p>
    <w:p w:rsidR="00474876" w:rsidRDefault="00474876" w:rsidP="00474876">
      <w:pPr>
        <w:pStyle w:val="Pasussalistom"/>
        <w:numPr>
          <w:ilvl w:val="0"/>
          <w:numId w:val="20"/>
        </w:numPr>
        <w:rPr>
          <w:bCs/>
          <w:iCs/>
          <w:lang w:val="sr-Cyrl-RS"/>
        </w:rPr>
      </w:pPr>
      <w:r>
        <w:rPr>
          <w:bCs/>
          <w:iCs/>
          <w:lang w:val="sr-Cyrl-RS"/>
        </w:rPr>
        <w:t>Бечка шницла                                 ________ дин/особа      _______</w:t>
      </w:r>
      <w:r w:rsidRPr="009A520C">
        <w:rPr>
          <w:bCs/>
          <w:iCs/>
          <w:lang w:val="sr-Cyrl-RS"/>
        </w:rPr>
        <w:t xml:space="preserve"> </w:t>
      </w:r>
      <w:r>
        <w:rPr>
          <w:bCs/>
          <w:iCs/>
          <w:lang w:val="sr-Cyrl-RS"/>
        </w:rPr>
        <w:t>дин/особа</w:t>
      </w:r>
    </w:p>
    <w:p w:rsidR="00474876" w:rsidRPr="007831E4" w:rsidRDefault="00474876" w:rsidP="00474876">
      <w:pPr>
        <w:pStyle w:val="Pasussalistom"/>
        <w:rPr>
          <w:bCs/>
          <w:iCs/>
          <w:lang w:val="sr-Cyrl-RS"/>
        </w:rPr>
      </w:pPr>
    </w:p>
    <w:p w:rsidR="003C0624" w:rsidRDefault="003C0624" w:rsidP="00474876">
      <w:pPr>
        <w:pStyle w:val="Pasussalistom"/>
        <w:numPr>
          <w:ilvl w:val="0"/>
          <w:numId w:val="20"/>
        </w:numPr>
        <w:rPr>
          <w:bCs/>
          <w:iCs/>
          <w:lang w:val="sr-Cyrl-RS"/>
        </w:rPr>
      </w:pPr>
      <w:r>
        <w:rPr>
          <w:bCs/>
          <w:iCs/>
          <w:lang w:val="sr-Cyrl-RS"/>
        </w:rPr>
        <w:t>Кордон блу                                     ________дин/особа       _______дин/особа</w:t>
      </w:r>
    </w:p>
    <w:p w:rsidR="003C0624" w:rsidRPr="003C0624" w:rsidRDefault="003C0624" w:rsidP="003C0624">
      <w:pPr>
        <w:pStyle w:val="Pasussalistom"/>
        <w:rPr>
          <w:bCs/>
          <w:iCs/>
          <w:lang w:val="sr-Cyrl-RS"/>
        </w:rPr>
      </w:pPr>
    </w:p>
    <w:p w:rsidR="003C0624" w:rsidRDefault="003C0624" w:rsidP="00474876">
      <w:pPr>
        <w:pStyle w:val="Pasussalistom"/>
        <w:numPr>
          <w:ilvl w:val="0"/>
          <w:numId w:val="20"/>
        </w:numPr>
        <w:rPr>
          <w:bCs/>
          <w:iCs/>
          <w:lang w:val="sr-Cyrl-RS"/>
        </w:rPr>
      </w:pPr>
      <w:r>
        <w:rPr>
          <w:bCs/>
          <w:iCs/>
          <w:lang w:val="sr-Cyrl-RS"/>
        </w:rPr>
        <w:t>Јунећи гулаш                                  ________дин/особа       _______дин/особа</w:t>
      </w:r>
    </w:p>
    <w:p w:rsidR="003C0624" w:rsidRPr="003C0624" w:rsidRDefault="003C0624" w:rsidP="003C0624">
      <w:pPr>
        <w:pStyle w:val="Pasussalistom"/>
        <w:rPr>
          <w:bCs/>
          <w:iCs/>
          <w:lang w:val="sr-Cyrl-RS"/>
        </w:rPr>
      </w:pPr>
    </w:p>
    <w:p w:rsidR="00474876" w:rsidRDefault="00474876" w:rsidP="00474876">
      <w:pPr>
        <w:pStyle w:val="Pasussalistom"/>
        <w:numPr>
          <w:ilvl w:val="0"/>
          <w:numId w:val="20"/>
        </w:numPr>
        <w:rPr>
          <w:bCs/>
          <w:iCs/>
          <w:lang w:val="sr-Cyrl-RS"/>
        </w:rPr>
      </w:pPr>
      <w:r>
        <w:rPr>
          <w:bCs/>
          <w:iCs/>
          <w:lang w:val="sr-Cyrl-RS"/>
        </w:rPr>
        <w:t>Пиво 0,5                                          ________дин/особа        _______дин/особа</w:t>
      </w:r>
    </w:p>
    <w:p w:rsidR="00474876" w:rsidRDefault="00474876" w:rsidP="00474876">
      <w:pPr>
        <w:pStyle w:val="Pasussalistom"/>
        <w:rPr>
          <w:bCs/>
          <w:iCs/>
          <w:lang w:val="sr-Cyrl-RS"/>
        </w:rPr>
      </w:pPr>
    </w:p>
    <w:p w:rsidR="00474876" w:rsidRDefault="00474876" w:rsidP="00474876">
      <w:pPr>
        <w:pStyle w:val="Pasussalistom"/>
        <w:numPr>
          <w:ilvl w:val="0"/>
          <w:numId w:val="20"/>
        </w:numPr>
        <w:rPr>
          <w:bCs/>
          <w:iCs/>
          <w:lang w:val="sr-Cyrl-RS"/>
        </w:rPr>
      </w:pPr>
      <w:r>
        <w:rPr>
          <w:bCs/>
          <w:iCs/>
          <w:lang w:val="sr-Cyrl-RS"/>
        </w:rPr>
        <w:t>Бино, бело квалитетно0,75           ________дин/ком           _______дин/ком</w:t>
      </w:r>
    </w:p>
    <w:p w:rsidR="00474876" w:rsidRDefault="00474876" w:rsidP="00474876">
      <w:pPr>
        <w:pStyle w:val="Pasussalistom"/>
        <w:rPr>
          <w:bCs/>
          <w:iCs/>
          <w:lang w:val="sr-Cyrl-RS"/>
        </w:rPr>
      </w:pPr>
      <w:r>
        <w:rPr>
          <w:bCs/>
          <w:iCs/>
          <w:lang w:val="sr-Cyrl-RS"/>
        </w:rPr>
        <w:t xml:space="preserve">                                                 </w:t>
      </w:r>
    </w:p>
    <w:p w:rsidR="00474876" w:rsidRPr="00FC674D" w:rsidRDefault="00474876" w:rsidP="00474876">
      <w:pPr>
        <w:pStyle w:val="Pasussalistom"/>
        <w:numPr>
          <w:ilvl w:val="0"/>
          <w:numId w:val="20"/>
        </w:numPr>
        <w:rPr>
          <w:bCs/>
          <w:iCs/>
          <w:sz w:val="22"/>
          <w:lang w:val="sr-Cyrl-RS"/>
        </w:rPr>
      </w:pPr>
      <w:r>
        <w:rPr>
          <w:bCs/>
          <w:iCs/>
          <w:lang w:val="sr-Cyrl-RS"/>
        </w:rPr>
        <w:t xml:space="preserve">Вино, црно , суво квалитетно       ________дин/ком          </w:t>
      </w:r>
      <w:r w:rsidRPr="00FC674D">
        <w:rPr>
          <w:bCs/>
          <w:iCs/>
          <w:sz w:val="22"/>
          <w:lang w:val="sr-Cyrl-RS"/>
        </w:rPr>
        <w:t>_______</w:t>
      </w:r>
      <w:r>
        <w:rPr>
          <w:bCs/>
          <w:iCs/>
          <w:sz w:val="22"/>
          <w:lang w:val="sr-Cyrl-RS"/>
        </w:rPr>
        <w:t xml:space="preserve">_дин/ком        </w:t>
      </w:r>
    </w:p>
    <w:p w:rsidR="00474876" w:rsidRPr="00925A78" w:rsidRDefault="00474876" w:rsidP="00474876">
      <w:pPr>
        <w:pStyle w:val="Pasussalistom"/>
        <w:rPr>
          <w:bCs/>
          <w:iCs/>
          <w:lang w:val="sr-Cyrl-RS"/>
        </w:rPr>
      </w:pPr>
    </w:p>
    <w:p w:rsidR="00474876" w:rsidRDefault="00474876" w:rsidP="00474876">
      <w:pPr>
        <w:pStyle w:val="Pasussalistom"/>
        <w:numPr>
          <w:ilvl w:val="0"/>
          <w:numId w:val="20"/>
        </w:numPr>
        <w:rPr>
          <w:bCs/>
          <w:iCs/>
          <w:lang w:val="sr-Cyrl-RS"/>
        </w:rPr>
      </w:pPr>
      <w:r>
        <w:rPr>
          <w:bCs/>
          <w:iCs/>
          <w:lang w:val="sr-Cyrl-RS"/>
        </w:rPr>
        <w:t>„Цола“ 0,2                                       ________дин/ком          _______дин/ком</w:t>
      </w:r>
    </w:p>
    <w:p w:rsidR="00474876" w:rsidRPr="00925A78" w:rsidRDefault="00474876" w:rsidP="00474876">
      <w:pPr>
        <w:pStyle w:val="Pasussalistom"/>
        <w:rPr>
          <w:bCs/>
          <w:iCs/>
          <w:lang w:val="sr-Cyrl-RS"/>
        </w:rPr>
      </w:pPr>
    </w:p>
    <w:p w:rsidR="00474876" w:rsidRDefault="00474876" w:rsidP="00474876">
      <w:pPr>
        <w:pStyle w:val="Pasussalistom"/>
        <w:numPr>
          <w:ilvl w:val="0"/>
          <w:numId w:val="20"/>
        </w:numPr>
        <w:rPr>
          <w:bCs/>
          <w:iCs/>
          <w:lang w:val="sr-Cyrl-RS"/>
        </w:rPr>
      </w:pPr>
      <w:r>
        <w:rPr>
          <w:bCs/>
          <w:iCs/>
          <w:lang w:val="sr-Cyrl-RS"/>
        </w:rPr>
        <w:t>Минерална вода 1/1                       ________дин/ком          _______дин/ком</w:t>
      </w:r>
    </w:p>
    <w:p w:rsidR="00474876" w:rsidRPr="00FC674D" w:rsidRDefault="00474876" w:rsidP="00474876">
      <w:pPr>
        <w:pStyle w:val="Pasussalistom"/>
        <w:rPr>
          <w:bCs/>
          <w:iCs/>
          <w:lang w:val="sr-Cyrl-RS"/>
        </w:rPr>
      </w:pPr>
    </w:p>
    <w:p w:rsidR="00474876" w:rsidRDefault="00474876" w:rsidP="00474876">
      <w:pPr>
        <w:pStyle w:val="Pasussalistom"/>
        <w:numPr>
          <w:ilvl w:val="0"/>
          <w:numId w:val="20"/>
        </w:numPr>
        <w:rPr>
          <w:bCs/>
          <w:iCs/>
          <w:lang w:val="sr-Cyrl-RS"/>
        </w:rPr>
      </w:pPr>
      <w:r>
        <w:rPr>
          <w:bCs/>
          <w:iCs/>
          <w:lang w:val="sr-Cyrl-RS"/>
        </w:rPr>
        <w:t>Кафа, турска                                   ________дин/ком          _______дин/ком</w:t>
      </w:r>
    </w:p>
    <w:p w:rsidR="00474876" w:rsidRPr="00925A78" w:rsidRDefault="00474876" w:rsidP="00474876">
      <w:pPr>
        <w:pStyle w:val="Pasussalistom"/>
        <w:rPr>
          <w:bCs/>
          <w:iCs/>
          <w:lang w:val="sr-Cyrl-RS"/>
        </w:rPr>
      </w:pPr>
    </w:p>
    <w:p w:rsidR="00474876" w:rsidRPr="00925A78" w:rsidRDefault="00474876" w:rsidP="00474876">
      <w:pPr>
        <w:rPr>
          <w:bCs/>
          <w:iCs/>
          <w:lang w:val="sr-Cyrl-RS"/>
        </w:rPr>
      </w:pPr>
      <w:r w:rsidRPr="00387B23">
        <w:rPr>
          <w:b/>
          <w:bCs/>
          <w:iCs/>
          <w:lang w:val="sr-Cyrl-RS"/>
        </w:rPr>
        <w:t>У  К  У  П  Н  О  :</w:t>
      </w:r>
      <w:r>
        <w:rPr>
          <w:bCs/>
          <w:iCs/>
          <w:lang w:val="sr-Cyrl-RS"/>
        </w:rPr>
        <w:t xml:space="preserve">                                   _______________           _______________</w:t>
      </w:r>
      <w:r w:rsidRPr="00925A78">
        <w:rPr>
          <w:bCs/>
          <w:iCs/>
          <w:lang w:val="sr-Cyrl-RS"/>
        </w:rPr>
        <w:t xml:space="preserve">     </w:t>
      </w:r>
    </w:p>
    <w:p w:rsidR="00474876" w:rsidRDefault="00474876" w:rsidP="00474876">
      <w:pPr>
        <w:jc w:val="both"/>
        <w:rPr>
          <w:iCs/>
          <w:lang w:val="sr-Cyrl-RS"/>
        </w:rPr>
      </w:pPr>
    </w:p>
    <w:p w:rsidR="00474876" w:rsidRDefault="00474876" w:rsidP="00474876">
      <w:pPr>
        <w:jc w:val="both"/>
        <w:rPr>
          <w:iCs/>
          <w:lang w:val="sr-Cyrl-RS"/>
        </w:rPr>
      </w:pPr>
    </w:p>
    <w:p w:rsidR="00474876" w:rsidRDefault="00474876" w:rsidP="00474876">
      <w:pPr>
        <w:jc w:val="both"/>
        <w:rPr>
          <w:iCs/>
          <w:lang w:val="sr-Cyrl-RS"/>
        </w:rPr>
      </w:pPr>
    </w:p>
    <w:p w:rsidR="00474876" w:rsidRDefault="00474876" w:rsidP="00474876">
      <w:pPr>
        <w:jc w:val="both"/>
        <w:rPr>
          <w:iCs/>
          <w:lang w:val="sr-Cyrl-RS"/>
        </w:rPr>
      </w:pPr>
    </w:p>
    <w:p w:rsidR="00474876" w:rsidRDefault="00474876" w:rsidP="00474876">
      <w:pPr>
        <w:jc w:val="both"/>
        <w:rPr>
          <w:iCs/>
          <w:lang w:val="sr-Cyrl-RS"/>
        </w:rPr>
      </w:pPr>
    </w:p>
    <w:p w:rsidR="00474876" w:rsidRDefault="00474876" w:rsidP="00474876">
      <w:pPr>
        <w:jc w:val="both"/>
        <w:rPr>
          <w:iCs/>
          <w:lang w:val="sr-Cyrl-RS"/>
        </w:rPr>
      </w:pPr>
    </w:p>
    <w:p w:rsidR="00474876" w:rsidRDefault="00474876" w:rsidP="00474876">
      <w:pPr>
        <w:jc w:val="both"/>
        <w:rPr>
          <w:iCs/>
          <w:lang w:val="sr-Cyrl-RS"/>
        </w:rPr>
      </w:pPr>
    </w:p>
    <w:p w:rsidR="00474876" w:rsidRDefault="00474876" w:rsidP="00474876">
      <w:pPr>
        <w:jc w:val="both"/>
        <w:rPr>
          <w:iCs/>
          <w:lang w:val="sr-Cyrl-RS"/>
        </w:rPr>
      </w:pPr>
    </w:p>
    <w:p w:rsidR="00474876" w:rsidRDefault="00474876" w:rsidP="00474876">
      <w:pPr>
        <w:jc w:val="both"/>
        <w:rPr>
          <w:iCs/>
          <w:lang w:val="sr-Cyrl-RS"/>
        </w:rPr>
      </w:pPr>
    </w:p>
    <w:p w:rsidR="00474876" w:rsidRDefault="00474876" w:rsidP="00474876">
      <w:pPr>
        <w:jc w:val="both"/>
        <w:rPr>
          <w:iCs/>
          <w:lang w:val="sr-Cyrl-RS"/>
        </w:rPr>
      </w:pPr>
    </w:p>
    <w:p w:rsidR="00474876" w:rsidRDefault="00474876" w:rsidP="00474876">
      <w:pPr>
        <w:jc w:val="both"/>
        <w:rPr>
          <w:iCs/>
          <w:lang w:val="sr-Cyrl-RS"/>
        </w:rPr>
      </w:pPr>
    </w:p>
    <w:p w:rsidR="00474876" w:rsidRDefault="00474876" w:rsidP="00474876">
      <w:pPr>
        <w:jc w:val="both"/>
        <w:rPr>
          <w:b/>
          <w:iCs/>
          <w:lang w:val="sr-Cyrl-RS"/>
        </w:rPr>
      </w:pPr>
      <w:r>
        <w:rPr>
          <w:iCs/>
          <w:lang w:val="sr-Cyrl-RS"/>
        </w:rPr>
        <w:t xml:space="preserve">                                                                 </w:t>
      </w:r>
      <w:r>
        <w:rPr>
          <w:b/>
          <w:iCs/>
          <w:lang w:val="sr-Cyrl-RS"/>
        </w:rPr>
        <w:t>М.П.  ________________________</w:t>
      </w:r>
    </w:p>
    <w:p w:rsidR="00474876" w:rsidRDefault="00474876" w:rsidP="00474876">
      <w:pPr>
        <w:jc w:val="both"/>
        <w:rPr>
          <w:b/>
          <w:iCs/>
          <w:lang w:val="sr-Cyrl-RS"/>
        </w:rPr>
      </w:pPr>
    </w:p>
    <w:p w:rsidR="00474876" w:rsidRPr="006F48C9" w:rsidRDefault="00474876" w:rsidP="00474876">
      <w:pPr>
        <w:jc w:val="both"/>
        <w:rPr>
          <w:b/>
          <w:iCs/>
          <w:lang w:val="sr-Cyrl-RS"/>
        </w:rPr>
      </w:pPr>
      <w:r>
        <w:rPr>
          <w:b/>
          <w:iCs/>
          <w:lang w:val="sr-Cyrl-RS"/>
        </w:rPr>
        <w:t xml:space="preserve">                                                                           ( потпис овлашћеног лица)</w:t>
      </w:r>
      <w:r>
        <w:rPr>
          <w:b/>
          <w:iCs/>
          <w:lang w:val="sr-Cyrl-RS"/>
        </w:rPr>
        <w:tab/>
      </w:r>
      <w:r>
        <w:rPr>
          <w:b/>
          <w:iCs/>
          <w:lang w:val="sr-Cyrl-RS"/>
        </w:rPr>
        <w:tab/>
      </w:r>
    </w:p>
    <w:p w:rsidR="00474876" w:rsidRDefault="00474876" w:rsidP="00474876">
      <w:pPr>
        <w:jc w:val="both"/>
        <w:rPr>
          <w:iCs/>
          <w:lang w:val="sr-Cyrl-RS"/>
        </w:rPr>
      </w:pPr>
    </w:p>
    <w:p w:rsidR="00474876" w:rsidRDefault="00474876" w:rsidP="00474876">
      <w:pPr>
        <w:jc w:val="both"/>
        <w:rPr>
          <w:iCs/>
          <w:lang w:val="sr-Cyrl-RS"/>
        </w:rPr>
      </w:pPr>
    </w:p>
    <w:p w:rsidR="00474876" w:rsidRDefault="00474876" w:rsidP="00474876">
      <w:pPr>
        <w:jc w:val="both"/>
        <w:rPr>
          <w:iCs/>
          <w:lang w:val="sr-Cyrl-RS"/>
        </w:rPr>
      </w:pPr>
    </w:p>
    <w:p w:rsidR="00474876" w:rsidRDefault="00474876" w:rsidP="00474876">
      <w:pPr>
        <w:rPr>
          <w:iCs/>
          <w:lang w:val="sr-Cyrl-RS"/>
        </w:rPr>
      </w:pPr>
    </w:p>
    <w:p w:rsidR="00474876" w:rsidRDefault="00474876" w:rsidP="00474876">
      <w:pPr>
        <w:rPr>
          <w:iCs/>
          <w:lang w:val="sr-Cyrl-RS"/>
        </w:rPr>
      </w:pPr>
    </w:p>
    <w:p w:rsidR="00474876" w:rsidRDefault="00474876" w:rsidP="00474876">
      <w:pPr>
        <w:rPr>
          <w:iCs/>
          <w:lang w:val="sr-Cyrl-RS"/>
        </w:rPr>
      </w:pPr>
    </w:p>
    <w:p w:rsidR="00474876" w:rsidRDefault="00474876" w:rsidP="00474876">
      <w:pPr>
        <w:rPr>
          <w:iCs/>
          <w:lang w:val="sr-Cyrl-RS"/>
        </w:rPr>
      </w:pPr>
    </w:p>
    <w:p w:rsidR="00474876" w:rsidRDefault="00474876" w:rsidP="00474876">
      <w:pPr>
        <w:ind w:firstLine="640"/>
        <w:rPr>
          <w:b/>
          <w:sz w:val="28"/>
          <w:szCs w:val="28"/>
          <w:u w:val="single"/>
          <w:lang w:val="sr-Cyrl-RS"/>
        </w:rPr>
      </w:pPr>
    </w:p>
    <w:p w:rsidR="00474876" w:rsidRDefault="00474876" w:rsidP="00474876">
      <w:pPr>
        <w:ind w:firstLine="640"/>
        <w:rPr>
          <w:b/>
          <w:sz w:val="28"/>
          <w:szCs w:val="28"/>
          <w:u w:val="single"/>
          <w:lang w:val="sr-Cyrl-RS"/>
        </w:rPr>
      </w:pPr>
      <w:r w:rsidRPr="00BD461D">
        <w:rPr>
          <w:b/>
          <w:sz w:val="28"/>
          <w:szCs w:val="28"/>
          <w:u w:val="single"/>
          <w:lang w:val="sr-Cyrl-RS"/>
        </w:rPr>
        <w:t>Упутство како да се попуни образац</w:t>
      </w:r>
      <w:r>
        <w:rPr>
          <w:b/>
          <w:sz w:val="28"/>
          <w:szCs w:val="28"/>
          <w:u w:val="single"/>
          <w:lang w:val="sr-Cyrl-RS"/>
        </w:rPr>
        <w:t xml:space="preserve"> </w:t>
      </w:r>
      <w:r w:rsidRPr="00BD461D">
        <w:rPr>
          <w:b/>
          <w:sz w:val="28"/>
          <w:szCs w:val="28"/>
          <w:u w:val="single"/>
          <w:lang w:val="sr-Cyrl-RS"/>
        </w:rPr>
        <w:t>структуре цена</w:t>
      </w:r>
      <w:r>
        <w:rPr>
          <w:b/>
          <w:sz w:val="28"/>
          <w:szCs w:val="28"/>
          <w:u w:val="single"/>
          <w:lang w:val="sr-Cyrl-RS"/>
        </w:rPr>
        <w:t>:</w:t>
      </w:r>
    </w:p>
    <w:p w:rsidR="00474876" w:rsidRDefault="00474876" w:rsidP="00474876">
      <w:pPr>
        <w:ind w:firstLine="640"/>
        <w:rPr>
          <w:lang w:val="sr-Cyrl-RS"/>
        </w:rPr>
      </w:pPr>
      <w:r>
        <w:rPr>
          <w:lang w:val="sr-Cyrl-RS"/>
        </w:rPr>
        <w:t xml:space="preserve">Образац структуре цена понуђач мора да попуни, овери печатом и потпише, чиме </w:t>
      </w:r>
    </w:p>
    <w:p w:rsidR="00474876" w:rsidRDefault="00474876" w:rsidP="00474876">
      <w:pPr>
        <w:ind w:firstLine="640"/>
        <w:rPr>
          <w:lang w:val="sr-Cyrl-RS"/>
        </w:rPr>
      </w:pPr>
      <w:r>
        <w:rPr>
          <w:lang w:val="sr-Cyrl-RS"/>
        </w:rPr>
        <w:t>потврђује да су тачни подаци који су у обрасцу наведени.</w:t>
      </w:r>
    </w:p>
    <w:p w:rsidR="00474876" w:rsidRDefault="00474876" w:rsidP="00474876">
      <w:pPr>
        <w:ind w:firstLine="640"/>
        <w:rPr>
          <w:lang w:val="sr-Cyrl-RS"/>
        </w:rPr>
      </w:pPr>
      <w:r>
        <w:rPr>
          <w:lang w:val="sr-Cyrl-RS"/>
        </w:rPr>
        <w:t xml:space="preserve">Уколико понуђачи подносе заједничку понуду, група понуђача може да се определи   </w:t>
      </w:r>
    </w:p>
    <w:p w:rsidR="00474876" w:rsidRDefault="00474876" w:rsidP="00474876">
      <w:pPr>
        <w:ind w:firstLine="640"/>
        <w:rPr>
          <w:lang w:val="sr-Cyrl-RS"/>
        </w:rPr>
      </w:pPr>
      <w:r>
        <w:rPr>
          <w:lang w:val="sr-Cyrl-RS"/>
        </w:rPr>
        <w:t xml:space="preserve">да образац структуре цене потписују и печатом оверавају сви понуђачи из групе </w:t>
      </w:r>
    </w:p>
    <w:p w:rsidR="00474876" w:rsidRDefault="00474876" w:rsidP="00474876">
      <w:pPr>
        <w:ind w:firstLine="640"/>
        <w:rPr>
          <w:lang w:val="sr-Cyrl-RS"/>
        </w:rPr>
      </w:pPr>
      <w:r>
        <w:rPr>
          <w:lang w:val="sr-Cyrl-RS"/>
        </w:rPr>
        <w:t xml:space="preserve">понуђача или група понуђача може да одреди једног понуђача из групе који ће </w:t>
      </w:r>
    </w:p>
    <w:p w:rsidR="00474876" w:rsidRDefault="00474876" w:rsidP="00474876">
      <w:pPr>
        <w:rPr>
          <w:lang w:val="sr-Cyrl-RS"/>
        </w:rPr>
      </w:pPr>
      <w:r>
        <w:rPr>
          <w:lang w:val="sr-Cyrl-RS"/>
        </w:rPr>
        <w:t xml:space="preserve">          попунити, потписати   и печатом оверити образац структуре цене.</w:t>
      </w:r>
    </w:p>
    <w:p w:rsidR="00474876" w:rsidRDefault="00474876" w:rsidP="00474876">
      <w:pPr>
        <w:pStyle w:val="Pasussalistom"/>
        <w:numPr>
          <w:ilvl w:val="0"/>
          <w:numId w:val="39"/>
        </w:numPr>
        <w:rPr>
          <w:lang w:val="sr-Cyrl-RS"/>
        </w:rPr>
      </w:pPr>
      <w:r>
        <w:rPr>
          <w:lang w:val="sr-Cyrl-RS"/>
        </w:rPr>
        <w:t>Понуђачи наводе јединичне цене без ПДВ-а и јединичне цене  без ПДВ-а умножене са количином , а на крају укупну цену без ПДВ-а;</w:t>
      </w:r>
    </w:p>
    <w:p w:rsidR="00474876" w:rsidRDefault="00474876" w:rsidP="00474876">
      <w:pPr>
        <w:pStyle w:val="Pasussalistom"/>
        <w:numPr>
          <w:ilvl w:val="0"/>
          <w:numId w:val="39"/>
        </w:numPr>
        <w:rPr>
          <w:lang w:val="sr-Cyrl-RS"/>
        </w:rPr>
      </w:pPr>
      <w:r>
        <w:rPr>
          <w:lang w:val="sr-Cyrl-RS"/>
        </w:rPr>
        <w:t>У збирној рекапитулацији понуђачи даље наводе укупне цене без ПДВ-а за наведене ставке, па на крају укупну цену без ПДВ-а;</w:t>
      </w:r>
    </w:p>
    <w:p w:rsidR="00474876" w:rsidRDefault="00474876" w:rsidP="00474876">
      <w:pPr>
        <w:pStyle w:val="Pasussalistom"/>
        <w:numPr>
          <w:ilvl w:val="0"/>
          <w:numId w:val="39"/>
        </w:numPr>
        <w:rPr>
          <w:lang w:val="sr-Cyrl-RS"/>
        </w:rPr>
      </w:pPr>
      <w:r>
        <w:rPr>
          <w:lang w:val="sr-Cyrl-RS"/>
        </w:rPr>
        <w:t>Затим наводе износ ПДВ-а као и</w:t>
      </w:r>
    </w:p>
    <w:p w:rsidR="00474876" w:rsidRPr="00F54F06" w:rsidRDefault="00474876" w:rsidP="00474876">
      <w:pPr>
        <w:pStyle w:val="Pasussalistom"/>
        <w:numPr>
          <w:ilvl w:val="0"/>
          <w:numId w:val="39"/>
        </w:numPr>
        <w:rPr>
          <w:lang w:val="sr-Cyrl-RS"/>
        </w:rPr>
      </w:pPr>
      <w:r>
        <w:rPr>
          <w:lang w:val="sr-Cyrl-RS"/>
        </w:rPr>
        <w:t>Укупну цену са ПДВ-ом.</w:t>
      </w:r>
    </w:p>
    <w:p w:rsidR="00474876" w:rsidRPr="00BD461D" w:rsidRDefault="00474876" w:rsidP="00474876">
      <w:pPr>
        <w:ind w:firstLine="640"/>
        <w:rPr>
          <w:b/>
          <w:sz w:val="28"/>
          <w:szCs w:val="28"/>
          <w:u w:val="single"/>
          <w:lang w:val="hu-HU"/>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BC1E63" w:rsidRDefault="00BC1E63" w:rsidP="004A57A1">
      <w:pPr>
        <w:rPr>
          <w:iCs/>
          <w:lang w:val="sr-Cyrl-RS"/>
        </w:rPr>
      </w:pPr>
    </w:p>
    <w:p w:rsidR="00BC1E63" w:rsidRDefault="00BC1E63" w:rsidP="004A57A1">
      <w:pPr>
        <w:rPr>
          <w:iCs/>
          <w:lang w:val="sr-Cyrl-RS"/>
        </w:rPr>
      </w:pPr>
    </w:p>
    <w:p w:rsidR="0028207E" w:rsidRDefault="0028207E" w:rsidP="004A57A1">
      <w:pPr>
        <w:rPr>
          <w:iCs/>
          <w:lang w:val="sr-Cyrl-RS"/>
        </w:rPr>
      </w:pPr>
    </w:p>
    <w:p w:rsidR="0028207E" w:rsidRDefault="0028207E" w:rsidP="004A57A1">
      <w:pPr>
        <w:rPr>
          <w:iCs/>
          <w:lang w:val="sr-Cyrl-RS"/>
        </w:rPr>
      </w:pPr>
    </w:p>
    <w:p w:rsidR="00BC1E63" w:rsidRDefault="00BC1E63" w:rsidP="004A57A1">
      <w:pPr>
        <w:rPr>
          <w:iCs/>
          <w:lang w:val="sr-Cyrl-RS"/>
        </w:rPr>
      </w:pPr>
    </w:p>
    <w:p w:rsidR="00BC1E63" w:rsidRDefault="00BC1E63" w:rsidP="00BC1E63">
      <w:pPr>
        <w:jc w:val="both"/>
        <w:rPr>
          <w:iCs/>
          <w:lang w:val="sr-Cyrl-RS"/>
        </w:rPr>
      </w:pPr>
      <w:r w:rsidRPr="000D5F61">
        <w:rPr>
          <w:b/>
          <w:bCs/>
          <w:i/>
          <w:iCs/>
          <w:sz w:val="28"/>
          <w:szCs w:val="28"/>
        </w:rPr>
        <w:t>VII  ОБРАЗАЦ ПОНУДЕ</w:t>
      </w:r>
      <w:r>
        <w:rPr>
          <w:b/>
          <w:bCs/>
          <w:i/>
          <w:iCs/>
          <w:sz w:val="28"/>
          <w:szCs w:val="28"/>
          <w:lang w:val="sr-Cyrl-RS"/>
        </w:rPr>
        <w:t xml:space="preserve"> ПАРТИЈУ бр. 10.</w:t>
      </w:r>
    </w:p>
    <w:p w:rsidR="00BC1E63" w:rsidRDefault="00BC1E63" w:rsidP="00BC1E63">
      <w:pPr>
        <w:jc w:val="both"/>
        <w:rPr>
          <w:iCs/>
          <w:lang w:val="sr-Cyrl-RS"/>
        </w:rPr>
      </w:pPr>
    </w:p>
    <w:p w:rsidR="00BC1E63" w:rsidRDefault="00BC1E63" w:rsidP="00BC1E63">
      <w:pPr>
        <w:jc w:val="both"/>
        <w:rPr>
          <w:iCs/>
          <w:lang w:val="sr-Cyrl-RS"/>
        </w:rPr>
      </w:pPr>
    </w:p>
    <w:p w:rsidR="00BC1E63" w:rsidRPr="00476778" w:rsidRDefault="00BC1E63" w:rsidP="00BC1E63">
      <w:pPr>
        <w:jc w:val="both"/>
        <w:rPr>
          <w:b/>
          <w:i/>
          <w:iCs/>
          <w:lang w:val="sr-Cyrl-RS"/>
        </w:rPr>
      </w:pPr>
      <w:r w:rsidRPr="000D5F61">
        <w:rPr>
          <w:iCs/>
        </w:rPr>
        <w:t>Понуда бр</w:t>
      </w:r>
      <w:r w:rsidRPr="000D5F61">
        <w:rPr>
          <w:iCs/>
          <w:lang w:val="sr-Cyrl-RS"/>
        </w:rPr>
        <w:t xml:space="preserve"> ________________ </w:t>
      </w:r>
      <w:r w:rsidRPr="000D5F61">
        <w:rPr>
          <w:iCs/>
        </w:rPr>
        <w:t>од</w:t>
      </w:r>
      <w:r w:rsidRPr="000D5F61">
        <w:rPr>
          <w:iCs/>
          <w:lang w:val="sr-Cyrl-RS"/>
        </w:rPr>
        <w:t xml:space="preserve"> __________________ </w:t>
      </w:r>
      <w:r w:rsidRPr="000D5F61">
        <w:rPr>
          <w:iCs/>
        </w:rPr>
        <w:t xml:space="preserve">за јавну </w:t>
      </w:r>
      <w:r w:rsidRPr="000D5F61">
        <w:rPr>
          <w:iCs/>
          <w:lang w:val="sr-Cyrl-RS"/>
        </w:rPr>
        <w:t>н</w:t>
      </w:r>
      <w:r w:rsidRPr="000D5F61">
        <w:rPr>
          <w:iCs/>
        </w:rPr>
        <w:t>абавку</w:t>
      </w:r>
      <w:r>
        <w:rPr>
          <w:iCs/>
          <w:lang w:val="sr-Cyrl-RS"/>
        </w:rPr>
        <w:t xml:space="preserve"> </w:t>
      </w:r>
      <w:r>
        <w:rPr>
          <w:rFonts w:eastAsia="TimesNewRomanPS-BoldMT"/>
          <w:bCs/>
          <w:lang w:val="sr-Cyrl-RS"/>
        </w:rPr>
        <w:t>услуга</w:t>
      </w:r>
      <w:r w:rsidRPr="00564B3B">
        <w:rPr>
          <w:rFonts w:eastAsia="TimesNewRomanPS-BoldMT"/>
          <w:bCs/>
          <w:lang w:val="sr-Cyrl-RS"/>
        </w:rPr>
        <w:t xml:space="preserve"> </w:t>
      </w:r>
      <w:r w:rsidRPr="00564B3B">
        <w:rPr>
          <w:rFonts w:eastAsia="TimesNewRomanPS-BoldMT"/>
          <w:bCs/>
        </w:rPr>
        <w:t>–</w:t>
      </w:r>
      <w:r>
        <w:rPr>
          <w:rFonts w:eastAsia="TimesNewRomanPS-BoldMT"/>
          <w:bCs/>
          <w:lang w:val="sr-Cyrl-RS"/>
        </w:rPr>
        <w:t>Услуге  хотела и ресторана</w:t>
      </w:r>
      <w:r w:rsidRPr="000D5F61">
        <w:rPr>
          <w:b/>
          <w:bCs/>
          <w:i/>
          <w:iCs/>
        </w:rPr>
        <w:t>,</w:t>
      </w:r>
      <w:r w:rsidRPr="000D5F61">
        <w:rPr>
          <w:b/>
          <w:bCs/>
          <w:iCs/>
        </w:rPr>
        <w:t xml:space="preserve"> </w:t>
      </w:r>
      <w:r w:rsidRPr="000D5F61">
        <w:rPr>
          <w:iCs/>
        </w:rPr>
        <w:t xml:space="preserve">ЈН број </w:t>
      </w:r>
      <w:r>
        <w:rPr>
          <w:iCs/>
          <w:lang w:val="sr-Cyrl-RS"/>
        </w:rPr>
        <w:t>1/2014 -</w:t>
      </w:r>
      <w:r w:rsidRPr="000D5F61">
        <w:rPr>
          <w:iCs/>
        </w:rPr>
        <w:t xml:space="preserve"> </w:t>
      </w:r>
      <w:r w:rsidRPr="000F534C">
        <w:rPr>
          <w:b/>
          <w:iCs/>
          <w:lang w:val="sr-Cyrl-RS"/>
        </w:rPr>
        <w:t xml:space="preserve">Партија бр. </w:t>
      </w:r>
      <w:r>
        <w:rPr>
          <w:b/>
          <w:iCs/>
          <w:lang w:val="sr-Cyrl-RS"/>
        </w:rPr>
        <w:t>10</w:t>
      </w:r>
      <w:r>
        <w:rPr>
          <w:iCs/>
          <w:lang w:val="sr-Cyrl-RS"/>
        </w:rPr>
        <w:t xml:space="preserve"> – </w:t>
      </w:r>
      <w:r w:rsidRPr="00476778">
        <w:rPr>
          <w:b/>
          <w:iCs/>
          <w:lang w:val="sr-Cyrl-RS"/>
        </w:rPr>
        <w:t>Угоститељска услуга у објекту</w:t>
      </w:r>
      <w:r>
        <w:rPr>
          <w:b/>
          <w:iCs/>
          <w:lang w:val="sr-Cyrl-RS"/>
        </w:rPr>
        <w:t xml:space="preserve"> са рибљим специјалитетом</w:t>
      </w:r>
    </w:p>
    <w:p w:rsidR="00BC1E63" w:rsidRPr="000D5F61" w:rsidRDefault="00BC1E63" w:rsidP="00BC1E63">
      <w:pPr>
        <w:jc w:val="both"/>
        <w:rPr>
          <w:i/>
          <w:iCs/>
        </w:rPr>
      </w:pPr>
    </w:p>
    <w:p w:rsidR="00BC1E63" w:rsidRPr="000D5F61" w:rsidRDefault="00BC1E63" w:rsidP="00BC1E63">
      <w:pPr>
        <w:rPr>
          <w:i/>
          <w:iCs/>
        </w:rPr>
      </w:pPr>
      <w:r w:rsidRPr="000D5F61">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BC1E63" w:rsidRPr="000D5F61" w:rsidTr="00D90608">
        <w:tc>
          <w:tcPr>
            <w:tcW w:w="4621"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jc w:val="both"/>
              <w:rPr>
                <w:b/>
                <w:bCs/>
                <w:i/>
                <w:iCs/>
              </w:rPr>
            </w:pPr>
            <w:r w:rsidRPr="000D5F61">
              <w:rPr>
                <w:i/>
                <w:iCs/>
              </w:rPr>
              <w:t>Назив понуђача:</w:t>
            </w:r>
          </w:p>
          <w:p w:rsidR="00BC1E63" w:rsidRPr="000D5F61" w:rsidRDefault="00BC1E63"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rPr>
                <w:b/>
                <w:bCs/>
                <w:i/>
                <w:iCs/>
              </w:rPr>
            </w:pPr>
          </w:p>
          <w:p w:rsidR="00BC1E63" w:rsidRPr="000D5F61" w:rsidRDefault="00BC1E63" w:rsidP="00D90608">
            <w:pPr>
              <w:rPr>
                <w:b/>
                <w:bCs/>
                <w:i/>
                <w:iCs/>
              </w:rPr>
            </w:pPr>
          </w:p>
          <w:p w:rsidR="00BC1E63" w:rsidRPr="000D5F61" w:rsidRDefault="00BC1E63" w:rsidP="00D90608">
            <w:pPr>
              <w:rPr>
                <w:b/>
                <w:bCs/>
                <w:i/>
                <w:iCs/>
              </w:rPr>
            </w:pPr>
          </w:p>
        </w:tc>
      </w:tr>
      <w:tr w:rsidR="00BC1E63" w:rsidRPr="000D5F61" w:rsidTr="00D90608">
        <w:tc>
          <w:tcPr>
            <w:tcW w:w="4621"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jc w:val="both"/>
              <w:rPr>
                <w:b/>
                <w:bCs/>
                <w:i/>
                <w:iCs/>
              </w:rPr>
            </w:pPr>
            <w:r w:rsidRPr="000D5F61">
              <w:rPr>
                <w:i/>
                <w:iCs/>
              </w:rPr>
              <w:t>Адреса понуђача:</w:t>
            </w:r>
          </w:p>
          <w:p w:rsidR="00BC1E63" w:rsidRPr="000D5F61" w:rsidRDefault="00BC1E63"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rPr>
                <w:b/>
                <w:bCs/>
                <w:i/>
                <w:iCs/>
              </w:rPr>
            </w:pPr>
          </w:p>
          <w:p w:rsidR="00BC1E63" w:rsidRPr="000D5F61" w:rsidRDefault="00BC1E63" w:rsidP="00D90608">
            <w:pPr>
              <w:rPr>
                <w:b/>
                <w:bCs/>
                <w:i/>
                <w:iCs/>
              </w:rPr>
            </w:pPr>
          </w:p>
          <w:p w:rsidR="00BC1E63" w:rsidRPr="000D5F61" w:rsidRDefault="00BC1E63" w:rsidP="00D90608">
            <w:pPr>
              <w:rPr>
                <w:b/>
                <w:bCs/>
                <w:i/>
                <w:iCs/>
              </w:rPr>
            </w:pPr>
          </w:p>
        </w:tc>
      </w:tr>
      <w:tr w:rsidR="00BC1E63" w:rsidRPr="000D5F61" w:rsidTr="00D90608">
        <w:tc>
          <w:tcPr>
            <w:tcW w:w="4621"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jc w:val="both"/>
              <w:rPr>
                <w:b/>
                <w:bCs/>
                <w:i/>
                <w:iCs/>
              </w:rPr>
            </w:pPr>
            <w:r w:rsidRPr="000D5F61">
              <w:rPr>
                <w:i/>
                <w:iCs/>
              </w:rPr>
              <w:t>Матични број понуђача:</w:t>
            </w:r>
          </w:p>
          <w:p w:rsidR="00BC1E63" w:rsidRPr="000D5F61" w:rsidRDefault="00BC1E63"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rPr>
                <w:b/>
                <w:bCs/>
                <w:i/>
                <w:iCs/>
              </w:rPr>
            </w:pPr>
          </w:p>
          <w:p w:rsidR="00BC1E63" w:rsidRPr="000D5F61" w:rsidRDefault="00BC1E63" w:rsidP="00D90608">
            <w:pPr>
              <w:rPr>
                <w:b/>
                <w:bCs/>
                <w:i/>
                <w:iCs/>
              </w:rPr>
            </w:pPr>
          </w:p>
          <w:p w:rsidR="00BC1E63" w:rsidRPr="000D5F61" w:rsidRDefault="00BC1E63" w:rsidP="00D90608">
            <w:pPr>
              <w:rPr>
                <w:b/>
                <w:bCs/>
                <w:i/>
                <w:iCs/>
              </w:rPr>
            </w:pPr>
          </w:p>
        </w:tc>
      </w:tr>
      <w:tr w:rsidR="00BC1E63" w:rsidRPr="000D5F61" w:rsidTr="00D90608">
        <w:tc>
          <w:tcPr>
            <w:tcW w:w="4621"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jc w:val="both"/>
              <w:rPr>
                <w:b/>
                <w:bCs/>
                <w:i/>
                <w:iCs/>
                <w:lang w:val="ru-RU"/>
              </w:rPr>
            </w:pPr>
            <w:r w:rsidRPr="000D5F61">
              <w:rPr>
                <w:i/>
                <w:iCs/>
                <w:lang w:val="ru-RU"/>
              </w:rPr>
              <w:t>Порески идентификациони број понуђача (ПИБ):</w:t>
            </w:r>
          </w:p>
          <w:p w:rsidR="00BC1E63" w:rsidRPr="000D5F61" w:rsidRDefault="00BC1E63" w:rsidP="00D9060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rPr>
                <w:b/>
                <w:bCs/>
                <w:i/>
                <w:iCs/>
                <w:lang w:val="ru-RU"/>
              </w:rPr>
            </w:pPr>
          </w:p>
        </w:tc>
      </w:tr>
      <w:tr w:rsidR="00BC1E63" w:rsidRPr="000D5F61" w:rsidTr="00D90608">
        <w:tc>
          <w:tcPr>
            <w:tcW w:w="4621"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jc w:val="both"/>
              <w:rPr>
                <w:b/>
                <w:bCs/>
                <w:i/>
                <w:iCs/>
              </w:rPr>
            </w:pPr>
            <w:r w:rsidRPr="000D5F61">
              <w:rPr>
                <w:i/>
                <w:iCs/>
              </w:rPr>
              <w:t>Име особе за контакт:</w:t>
            </w:r>
          </w:p>
          <w:p w:rsidR="00BC1E63" w:rsidRPr="000D5F61" w:rsidRDefault="00BC1E63"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rPr>
                <w:b/>
                <w:bCs/>
                <w:i/>
                <w:iCs/>
              </w:rPr>
            </w:pPr>
          </w:p>
          <w:p w:rsidR="00BC1E63" w:rsidRPr="000D5F61" w:rsidRDefault="00BC1E63" w:rsidP="00D90608">
            <w:pPr>
              <w:rPr>
                <w:b/>
                <w:bCs/>
                <w:i/>
                <w:iCs/>
              </w:rPr>
            </w:pPr>
          </w:p>
          <w:p w:rsidR="00BC1E63" w:rsidRPr="000D5F61" w:rsidRDefault="00BC1E63" w:rsidP="00D90608">
            <w:pPr>
              <w:rPr>
                <w:b/>
                <w:bCs/>
                <w:i/>
                <w:iCs/>
              </w:rPr>
            </w:pPr>
          </w:p>
        </w:tc>
      </w:tr>
      <w:tr w:rsidR="00BC1E63" w:rsidRPr="000D5F61" w:rsidTr="00D90608">
        <w:tc>
          <w:tcPr>
            <w:tcW w:w="4621"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jc w:val="both"/>
              <w:rPr>
                <w:b/>
                <w:bCs/>
                <w:i/>
                <w:iCs/>
                <w:lang w:val="ru-RU"/>
              </w:rPr>
            </w:pPr>
            <w:r w:rsidRPr="000D5F61">
              <w:rPr>
                <w:i/>
                <w:iCs/>
                <w:lang w:val="ru-RU"/>
              </w:rPr>
              <w:t>Електронска адреса понуђача (</w:t>
            </w:r>
            <w:r w:rsidRPr="000D5F61">
              <w:rPr>
                <w:i/>
                <w:iCs/>
              </w:rPr>
              <w:t>e</w:t>
            </w:r>
            <w:r w:rsidRPr="000D5F61">
              <w:rPr>
                <w:i/>
                <w:iCs/>
                <w:lang w:val="ru-RU"/>
              </w:rPr>
              <w:t>-</w:t>
            </w:r>
            <w:r w:rsidRPr="000D5F61">
              <w:rPr>
                <w:i/>
                <w:iCs/>
              </w:rPr>
              <w:t>mail</w:t>
            </w:r>
            <w:r w:rsidRPr="000D5F61">
              <w:rPr>
                <w:i/>
                <w:iCs/>
                <w:lang w:val="ru-RU"/>
              </w:rPr>
              <w:t>):</w:t>
            </w:r>
          </w:p>
          <w:p w:rsidR="00BC1E63" w:rsidRPr="000D5F61" w:rsidRDefault="00BC1E63" w:rsidP="00D9060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rPr>
                <w:b/>
                <w:bCs/>
                <w:i/>
                <w:iCs/>
                <w:lang w:val="ru-RU"/>
              </w:rPr>
            </w:pPr>
          </w:p>
        </w:tc>
      </w:tr>
      <w:tr w:rsidR="00BC1E63" w:rsidRPr="000D5F61" w:rsidTr="00D90608">
        <w:tc>
          <w:tcPr>
            <w:tcW w:w="4621"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jc w:val="both"/>
              <w:rPr>
                <w:b/>
                <w:bCs/>
                <w:i/>
                <w:iCs/>
              </w:rPr>
            </w:pPr>
            <w:r w:rsidRPr="000D5F61">
              <w:rPr>
                <w:i/>
                <w:iCs/>
              </w:rPr>
              <w:t>Телефон:</w:t>
            </w:r>
          </w:p>
          <w:p w:rsidR="00BC1E63" w:rsidRPr="000D5F61" w:rsidRDefault="00BC1E63"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rPr>
                <w:b/>
                <w:bCs/>
                <w:i/>
                <w:iCs/>
              </w:rPr>
            </w:pPr>
          </w:p>
          <w:p w:rsidR="00BC1E63" w:rsidRPr="000D5F61" w:rsidRDefault="00BC1E63" w:rsidP="00D90608">
            <w:pPr>
              <w:rPr>
                <w:b/>
                <w:bCs/>
                <w:i/>
                <w:iCs/>
              </w:rPr>
            </w:pPr>
          </w:p>
          <w:p w:rsidR="00BC1E63" w:rsidRPr="000D5F61" w:rsidRDefault="00BC1E63" w:rsidP="00D90608">
            <w:pPr>
              <w:rPr>
                <w:b/>
                <w:bCs/>
                <w:i/>
                <w:iCs/>
              </w:rPr>
            </w:pPr>
          </w:p>
        </w:tc>
      </w:tr>
      <w:tr w:rsidR="00BC1E63" w:rsidRPr="000D5F61" w:rsidTr="00D90608">
        <w:tc>
          <w:tcPr>
            <w:tcW w:w="4621"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jc w:val="both"/>
              <w:rPr>
                <w:b/>
                <w:bCs/>
                <w:i/>
                <w:iCs/>
              </w:rPr>
            </w:pPr>
            <w:r w:rsidRPr="000D5F61">
              <w:rPr>
                <w:i/>
                <w:iCs/>
              </w:rPr>
              <w:t>Телефакс:</w:t>
            </w:r>
          </w:p>
          <w:p w:rsidR="00BC1E63" w:rsidRPr="000D5F61" w:rsidRDefault="00BC1E63"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rPr>
                <w:b/>
                <w:bCs/>
                <w:i/>
                <w:iCs/>
              </w:rPr>
            </w:pPr>
          </w:p>
          <w:p w:rsidR="00BC1E63" w:rsidRPr="000D5F61" w:rsidRDefault="00BC1E63" w:rsidP="00D90608">
            <w:pPr>
              <w:rPr>
                <w:b/>
                <w:bCs/>
                <w:i/>
                <w:iCs/>
              </w:rPr>
            </w:pPr>
          </w:p>
          <w:p w:rsidR="00BC1E63" w:rsidRPr="000D5F61" w:rsidRDefault="00BC1E63" w:rsidP="00D90608">
            <w:pPr>
              <w:rPr>
                <w:b/>
                <w:bCs/>
                <w:i/>
                <w:iCs/>
              </w:rPr>
            </w:pPr>
          </w:p>
        </w:tc>
      </w:tr>
      <w:tr w:rsidR="00BC1E63" w:rsidRPr="000D5F61" w:rsidTr="00D90608">
        <w:tc>
          <w:tcPr>
            <w:tcW w:w="4621"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jc w:val="both"/>
              <w:rPr>
                <w:b/>
                <w:bCs/>
                <w:i/>
                <w:iCs/>
                <w:lang w:val="ru-RU"/>
              </w:rPr>
            </w:pPr>
            <w:r w:rsidRPr="000D5F61">
              <w:rPr>
                <w:i/>
                <w:iCs/>
                <w:lang w:val="ru-RU"/>
              </w:rPr>
              <w:t>Број рачуна понуђача и назив банке:</w:t>
            </w:r>
          </w:p>
          <w:p w:rsidR="00BC1E63" w:rsidRPr="000D5F61" w:rsidRDefault="00BC1E63" w:rsidP="00D9060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rPr>
                <w:b/>
                <w:bCs/>
                <w:i/>
                <w:iCs/>
                <w:lang w:val="ru-RU"/>
              </w:rPr>
            </w:pPr>
          </w:p>
          <w:p w:rsidR="00BC1E63" w:rsidRPr="000D5F61" w:rsidRDefault="00BC1E63" w:rsidP="00D90608">
            <w:pPr>
              <w:rPr>
                <w:b/>
                <w:bCs/>
                <w:i/>
                <w:iCs/>
                <w:lang w:val="ru-RU"/>
              </w:rPr>
            </w:pPr>
          </w:p>
          <w:p w:rsidR="00BC1E63" w:rsidRPr="000D5F61" w:rsidRDefault="00BC1E63" w:rsidP="00D90608">
            <w:pPr>
              <w:rPr>
                <w:b/>
                <w:bCs/>
                <w:i/>
                <w:iCs/>
                <w:lang w:val="ru-RU"/>
              </w:rPr>
            </w:pPr>
          </w:p>
        </w:tc>
      </w:tr>
      <w:tr w:rsidR="00BC1E63" w:rsidRPr="000D5F61" w:rsidTr="00D90608">
        <w:tc>
          <w:tcPr>
            <w:tcW w:w="4621"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jc w:val="both"/>
              <w:rPr>
                <w:b/>
                <w:bCs/>
                <w:i/>
                <w:iCs/>
                <w:lang w:val="ru-RU"/>
              </w:rPr>
            </w:pPr>
            <w:r w:rsidRPr="000D5F6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ind w:firstLine="708"/>
              <w:rPr>
                <w:b/>
                <w:bCs/>
                <w:i/>
                <w:iCs/>
                <w:lang w:val="ru-RU"/>
              </w:rPr>
            </w:pPr>
          </w:p>
          <w:p w:rsidR="00BC1E63" w:rsidRPr="000D5F61" w:rsidRDefault="00BC1E63" w:rsidP="00D90608">
            <w:pPr>
              <w:ind w:firstLine="708"/>
              <w:rPr>
                <w:b/>
                <w:bCs/>
                <w:i/>
                <w:iCs/>
                <w:lang w:val="ru-RU"/>
              </w:rPr>
            </w:pPr>
          </w:p>
          <w:p w:rsidR="00BC1E63" w:rsidRPr="000D5F61" w:rsidRDefault="00BC1E63" w:rsidP="00D90608">
            <w:pPr>
              <w:ind w:firstLine="708"/>
              <w:rPr>
                <w:b/>
                <w:bCs/>
                <w:i/>
                <w:iCs/>
                <w:lang w:val="ru-RU"/>
              </w:rPr>
            </w:pPr>
          </w:p>
        </w:tc>
      </w:tr>
    </w:tbl>
    <w:p w:rsidR="00BC1E63" w:rsidRPr="000D5F61" w:rsidRDefault="00BC1E63" w:rsidP="00BC1E63"/>
    <w:p w:rsidR="00BC1E63" w:rsidRPr="000D5F61" w:rsidRDefault="00BC1E63" w:rsidP="00BC1E63">
      <w:r w:rsidRPr="000D5F61">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BC1E63" w:rsidRPr="000D5F61" w:rsidTr="00D9060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center"/>
            </w:pPr>
          </w:p>
          <w:p w:rsidR="00BC1E63" w:rsidRPr="000D5F61" w:rsidRDefault="00BC1E63" w:rsidP="00D90608">
            <w:pPr>
              <w:jc w:val="center"/>
              <w:rPr>
                <w:rFonts w:eastAsia="TimesNewRomanPSMT"/>
                <w:b/>
                <w:bCs/>
              </w:rPr>
            </w:pPr>
            <w:r w:rsidRPr="000D5F61">
              <w:rPr>
                <w:rFonts w:eastAsia="TimesNewRomanPSMT"/>
                <w:b/>
                <w:bCs/>
              </w:rPr>
              <w:t xml:space="preserve">А) САМОСТАЛНО </w:t>
            </w:r>
          </w:p>
        </w:tc>
      </w:tr>
      <w:tr w:rsidR="00BC1E63" w:rsidRPr="000D5F61" w:rsidTr="00D9060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center"/>
              <w:rPr>
                <w:rFonts w:eastAsia="TimesNewRomanPSMT"/>
                <w:b/>
                <w:bCs/>
              </w:rPr>
            </w:pPr>
          </w:p>
          <w:p w:rsidR="00BC1E63" w:rsidRPr="000D5F61" w:rsidRDefault="00BC1E63" w:rsidP="00D90608">
            <w:pPr>
              <w:jc w:val="center"/>
              <w:rPr>
                <w:rFonts w:eastAsia="TimesNewRomanPSMT"/>
                <w:b/>
                <w:bCs/>
              </w:rPr>
            </w:pPr>
            <w:r w:rsidRPr="000D5F61">
              <w:rPr>
                <w:rFonts w:eastAsia="TimesNewRomanPSMT"/>
                <w:b/>
                <w:bCs/>
              </w:rPr>
              <w:t>Б) СА ПОДИЗВОЂАЧЕМ</w:t>
            </w:r>
          </w:p>
        </w:tc>
      </w:tr>
      <w:tr w:rsidR="00BC1E63" w:rsidRPr="000D5F61" w:rsidTr="00D9060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center"/>
              <w:rPr>
                <w:rFonts w:eastAsia="TimesNewRomanPSMT"/>
                <w:b/>
                <w:bCs/>
              </w:rPr>
            </w:pPr>
          </w:p>
          <w:p w:rsidR="00BC1E63" w:rsidRPr="000D5F61" w:rsidRDefault="00BC1E63" w:rsidP="00D90608">
            <w:pPr>
              <w:jc w:val="center"/>
              <w:rPr>
                <w:b/>
                <w:i/>
                <w:iCs/>
                <w:lang w:val="ru-RU"/>
              </w:rPr>
            </w:pPr>
            <w:r w:rsidRPr="000D5F61">
              <w:rPr>
                <w:rFonts w:eastAsia="TimesNewRomanPSMT"/>
                <w:b/>
                <w:bCs/>
              </w:rPr>
              <w:t>В) КАО ЗАЈЕДНИЧКУ ПОНУДУ</w:t>
            </w:r>
          </w:p>
        </w:tc>
      </w:tr>
    </w:tbl>
    <w:p w:rsidR="00BC1E63" w:rsidRPr="000D5F61" w:rsidRDefault="00BC1E63" w:rsidP="00BC1E63">
      <w:pPr>
        <w:jc w:val="both"/>
        <w:rPr>
          <w:rFonts w:eastAsia="TimesNewRomanPSMT"/>
          <w:bCs/>
        </w:rPr>
      </w:pPr>
      <w:r w:rsidRPr="000D5F61">
        <w:rPr>
          <w:b/>
          <w:i/>
          <w:iCs/>
          <w:lang w:val="ru-RU"/>
        </w:rPr>
        <w:t>Напомена:</w:t>
      </w:r>
      <w:r w:rsidRPr="000D5F6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C1E63" w:rsidRDefault="00BC1E63" w:rsidP="00BC1E63">
      <w:pPr>
        <w:jc w:val="both"/>
        <w:rPr>
          <w:rFonts w:eastAsia="TimesNewRomanPSMT"/>
          <w:bCs/>
          <w:lang w:val="sr-Cyrl-RS"/>
        </w:rPr>
      </w:pPr>
    </w:p>
    <w:p w:rsidR="00BC1E63" w:rsidRPr="00652937" w:rsidRDefault="00BC1E63" w:rsidP="00BC1E63">
      <w:pPr>
        <w:jc w:val="both"/>
        <w:rPr>
          <w:rFonts w:eastAsia="TimesNewRomanPSMT"/>
          <w:bCs/>
          <w:lang w:val="sr-Cyrl-RS"/>
        </w:rPr>
      </w:pPr>
    </w:p>
    <w:p w:rsidR="00BC1E63" w:rsidRPr="000D5F61" w:rsidRDefault="00BC1E63" w:rsidP="00BC1E63">
      <w:pPr>
        <w:jc w:val="both"/>
        <w:rPr>
          <w:rFonts w:eastAsia="TimesNewRomanPSMT"/>
          <w:b/>
          <w:bCs/>
          <w:i/>
          <w:lang w:val="sr-Cyrl-CS"/>
        </w:rPr>
      </w:pPr>
    </w:p>
    <w:p w:rsidR="00BC1E63" w:rsidRPr="000D5F61" w:rsidRDefault="00BC1E63" w:rsidP="00BC1E63">
      <w:pPr>
        <w:jc w:val="both"/>
        <w:rPr>
          <w:rFonts w:eastAsia="TimesNewRomanPSMT"/>
          <w:b/>
          <w:bCs/>
          <w:i/>
        </w:rPr>
      </w:pPr>
      <w:r w:rsidRPr="000D5F61">
        <w:rPr>
          <w:rFonts w:eastAsia="TimesNewRomanPSMT"/>
          <w:b/>
          <w:bCs/>
          <w:i/>
          <w:lang w:val="sr-Cyrl-CS"/>
        </w:rPr>
        <w:t xml:space="preserve">3) </w:t>
      </w:r>
      <w:r w:rsidRPr="000D5F61">
        <w:rPr>
          <w:rFonts w:eastAsia="TimesNewRomanPSMT"/>
          <w:b/>
          <w:bCs/>
          <w:i/>
        </w:rPr>
        <w:t xml:space="preserve">ПОДАЦИ О ПОДИЗВОЂАЧУ </w:t>
      </w:r>
    </w:p>
    <w:p w:rsidR="00BC1E63" w:rsidRPr="000D5F61" w:rsidRDefault="00BC1E63" w:rsidP="00BC1E63">
      <w:pPr>
        <w:jc w:val="both"/>
      </w:pPr>
      <w:r w:rsidRPr="000D5F61">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pPr>
          </w:p>
          <w:p w:rsidR="00BC1E63" w:rsidRPr="000D5F61" w:rsidRDefault="00BC1E63" w:rsidP="00D90608">
            <w:pPr>
              <w:jc w:val="both"/>
              <w:rPr>
                <w:rFonts w:eastAsia="TimesNewRomanPSMT"/>
                <w:bCs/>
                <w:i/>
              </w:rPr>
            </w:pPr>
            <w:r w:rsidRPr="000D5F6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
                <w:bCs/>
              </w:rPr>
            </w:pPr>
            <w:r w:rsidRPr="000D5F6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lang w:val="ru-RU"/>
              </w:rPr>
            </w:pPr>
          </w:p>
          <w:p w:rsidR="00BC1E63" w:rsidRPr="000D5F61" w:rsidRDefault="00BC1E63" w:rsidP="00D90608">
            <w:pPr>
              <w:jc w:val="both"/>
              <w:rPr>
                <w:rFonts w:eastAsia="TimesNewRomanPSMT"/>
                <w:b/>
                <w:bCs/>
                <w:lang w:val="ru-RU"/>
              </w:rPr>
            </w:pPr>
            <w:r w:rsidRPr="000D5F6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lang w:val="ru-RU"/>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lang w:val="ru-RU"/>
              </w:rPr>
            </w:pPr>
          </w:p>
          <w:p w:rsidR="00BC1E63" w:rsidRPr="000D5F61" w:rsidRDefault="00BC1E63" w:rsidP="00D90608">
            <w:pPr>
              <w:jc w:val="both"/>
              <w:rPr>
                <w:rFonts w:eastAsia="TimesNewRomanPSMT"/>
                <w:b/>
                <w:bCs/>
                <w:lang w:val="ru-RU"/>
              </w:rPr>
            </w:pPr>
            <w:r w:rsidRPr="000D5F6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lang w:val="ru-RU"/>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lang w:val="ru-RU"/>
              </w:rPr>
            </w:pPr>
          </w:p>
          <w:p w:rsidR="00BC1E63" w:rsidRPr="000D5F61" w:rsidRDefault="00BC1E63" w:rsidP="00D90608">
            <w:pPr>
              <w:jc w:val="both"/>
              <w:rPr>
                <w:rFonts w:eastAsia="TimesNewRomanPSMT"/>
                <w:bCs/>
                <w:i/>
              </w:rPr>
            </w:pPr>
            <w:r w:rsidRPr="000D5F6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
                <w:bCs/>
              </w:rPr>
            </w:pPr>
            <w:r w:rsidRPr="000D5F6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lang w:val="ru-RU"/>
              </w:rPr>
            </w:pPr>
          </w:p>
          <w:p w:rsidR="00BC1E63" w:rsidRPr="000D5F61" w:rsidRDefault="00BC1E63" w:rsidP="00D90608">
            <w:pPr>
              <w:jc w:val="both"/>
              <w:rPr>
                <w:rFonts w:eastAsia="TimesNewRomanPSMT"/>
                <w:b/>
                <w:bCs/>
                <w:lang w:val="ru-RU"/>
              </w:rPr>
            </w:pPr>
            <w:r w:rsidRPr="000D5F6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lang w:val="ru-RU"/>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lang w:val="ru-RU"/>
              </w:rPr>
            </w:pPr>
          </w:p>
          <w:p w:rsidR="00BC1E63" w:rsidRPr="000D5F61" w:rsidRDefault="00BC1E63" w:rsidP="00D90608">
            <w:pPr>
              <w:jc w:val="both"/>
              <w:rPr>
                <w:rFonts w:eastAsia="TimesNewRomanPSMT"/>
                <w:b/>
                <w:bCs/>
                <w:lang w:val="ru-RU"/>
              </w:rPr>
            </w:pPr>
            <w:r w:rsidRPr="000D5F6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lang w:val="ru-RU"/>
              </w:rPr>
            </w:pPr>
          </w:p>
        </w:tc>
      </w:tr>
    </w:tbl>
    <w:p w:rsidR="00BC1E63" w:rsidRPr="000D5F61" w:rsidRDefault="00BC1E63" w:rsidP="00BC1E63">
      <w:pPr>
        <w:jc w:val="both"/>
        <w:rPr>
          <w:i/>
          <w:iCs/>
          <w:lang w:val="ru-RU"/>
        </w:rPr>
      </w:pPr>
      <w:r w:rsidRPr="000D5F61">
        <w:rPr>
          <w:b/>
          <w:bCs/>
          <w:i/>
          <w:iCs/>
          <w:u w:val="single"/>
          <w:lang w:val="ru-RU"/>
        </w:rPr>
        <w:t>Напомена:</w:t>
      </w:r>
      <w:r w:rsidRPr="000D5F61">
        <w:rPr>
          <w:b/>
          <w:bCs/>
          <w:i/>
          <w:iCs/>
          <w:lang w:val="ru-RU"/>
        </w:rPr>
        <w:t xml:space="preserve"> </w:t>
      </w:r>
    </w:p>
    <w:p w:rsidR="00BC1E63" w:rsidRPr="000D5F61" w:rsidRDefault="00BC1E63" w:rsidP="00BC1E63">
      <w:pPr>
        <w:jc w:val="both"/>
        <w:rPr>
          <w:rFonts w:eastAsia="TimesNewRomanPSMT"/>
          <w:b/>
          <w:bCs/>
          <w:lang w:val="ru-RU"/>
        </w:rPr>
      </w:pPr>
      <w:r w:rsidRPr="000D5F6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C1E63" w:rsidRPr="000D5F61" w:rsidRDefault="00BC1E63" w:rsidP="00BC1E63">
      <w:pPr>
        <w:jc w:val="both"/>
        <w:rPr>
          <w:rFonts w:eastAsia="TimesNewRomanPSMT"/>
          <w:b/>
          <w:bCs/>
          <w:lang w:val="ru-RU"/>
        </w:rPr>
      </w:pPr>
    </w:p>
    <w:p w:rsidR="00BC1E63" w:rsidRPr="000D5F61" w:rsidRDefault="00BC1E63" w:rsidP="00BC1E63">
      <w:pPr>
        <w:jc w:val="both"/>
        <w:rPr>
          <w:rFonts w:eastAsia="TimesNewRomanPSMT"/>
          <w:b/>
          <w:bCs/>
          <w:lang w:val="ru-RU"/>
        </w:rPr>
      </w:pPr>
    </w:p>
    <w:p w:rsidR="00BC1E63" w:rsidRPr="000D5F61" w:rsidRDefault="00BC1E63" w:rsidP="00BC1E63">
      <w:pPr>
        <w:jc w:val="both"/>
        <w:rPr>
          <w:rFonts w:eastAsia="TimesNewRomanPSMT"/>
          <w:b/>
          <w:bCs/>
          <w:i/>
          <w:lang w:val="ru-RU"/>
        </w:rPr>
      </w:pPr>
      <w:r w:rsidRPr="000D5F61">
        <w:rPr>
          <w:rFonts w:eastAsia="TimesNewRomanPSMT"/>
          <w:b/>
          <w:bCs/>
          <w:i/>
          <w:lang w:val="sr-Cyrl-CS"/>
        </w:rPr>
        <w:t xml:space="preserve">4) </w:t>
      </w:r>
      <w:r w:rsidRPr="000D5F61">
        <w:rPr>
          <w:rFonts w:eastAsia="TimesNewRomanPSMT"/>
          <w:b/>
          <w:bCs/>
          <w:i/>
          <w:lang w:val="ru-RU"/>
        </w:rPr>
        <w:t>ПОДАЦИ О УЧЕСНИКУ  У ЗАЈЕДНИЧКОЈ ПОНУДИ</w:t>
      </w:r>
    </w:p>
    <w:p w:rsidR="00BC1E63" w:rsidRPr="000D5F61" w:rsidRDefault="00BC1E63" w:rsidP="00BC1E63">
      <w:pPr>
        <w:jc w:val="both"/>
      </w:pPr>
      <w:r w:rsidRPr="000D5F61">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pPr>
          </w:p>
          <w:p w:rsidR="00BC1E63" w:rsidRPr="000D5F61" w:rsidRDefault="00BC1E63" w:rsidP="00D90608">
            <w:pPr>
              <w:jc w:val="both"/>
              <w:rPr>
                <w:rFonts w:eastAsia="TimesNewRomanPSMT"/>
                <w:bCs/>
                <w:i/>
                <w:lang w:val="ru-RU"/>
              </w:rPr>
            </w:pPr>
            <w:r w:rsidRPr="000D5F6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lang w:val="ru-RU"/>
              </w:rPr>
            </w:pPr>
          </w:p>
          <w:p w:rsidR="00BC1E63" w:rsidRPr="000D5F61" w:rsidRDefault="00BC1E63" w:rsidP="00D90608">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lang w:val="ru-RU"/>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lang w:val="ru-RU"/>
              </w:rPr>
            </w:pPr>
          </w:p>
          <w:p w:rsidR="00BC1E63" w:rsidRPr="000D5F61" w:rsidRDefault="00BC1E63" w:rsidP="00D9060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lang w:val="ru-RU"/>
              </w:rPr>
            </w:pPr>
          </w:p>
          <w:p w:rsidR="00BC1E63" w:rsidRPr="000D5F61" w:rsidRDefault="00BC1E63" w:rsidP="00D90608">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
                <w:bCs/>
              </w:rPr>
            </w:pPr>
            <w:r w:rsidRPr="000D5F61">
              <w:rPr>
                <w:rFonts w:eastAsia="TimesNewRomanPSMT"/>
                <w:bCs/>
                <w:i/>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Cs/>
                <w:i/>
                <w:lang w:val="ru-RU"/>
              </w:rPr>
            </w:pPr>
            <w:r w:rsidRPr="000D5F6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lang w:val="ru-RU"/>
              </w:rPr>
            </w:pPr>
          </w:p>
          <w:p w:rsidR="00BC1E63" w:rsidRPr="000D5F61" w:rsidRDefault="00BC1E63" w:rsidP="00D90608">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lang w:val="ru-RU"/>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lang w:val="ru-RU"/>
              </w:rPr>
            </w:pPr>
          </w:p>
          <w:p w:rsidR="00BC1E63" w:rsidRPr="000D5F61" w:rsidRDefault="00BC1E63" w:rsidP="00D9060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lang w:val="ru-RU"/>
              </w:rPr>
            </w:pPr>
          </w:p>
          <w:p w:rsidR="00BC1E63" w:rsidRPr="000D5F61" w:rsidRDefault="00BC1E63" w:rsidP="00D90608">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Cs/>
                <w:i/>
                <w:lang w:val="ru-RU"/>
              </w:rPr>
            </w:pPr>
            <w:r w:rsidRPr="000D5F61">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lang w:val="ru-RU"/>
              </w:rPr>
            </w:pPr>
          </w:p>
          <w:p w:rsidR="00BC1E63" w:rsidRPr="000D5F61" w:rsidRDefault="00BC1E63" w:rsidP="00D90608">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lang w:val="ru-RU"/>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lang w:val="ru-RU"/>
              </w:rPr>
            </w:pPr>
          </w:p>
          <w:p w:rsidR="00BC1E63" w:rsidRPr="000D5F61" w:rsidRDefault="00BC1E63" w:rsidP="00D9060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lang w:val="ru-RU"/>
              </w:rPr>
            </w:pPr>
          </w:p>
          <w:p w:rsidR="00BC1E63" w:rsidRPr="000D5F61" w:rsidRDefault="00BC1E63" w:rsidP="00D90608">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rPr>
            </w:pPr>
          </w:p>
        </w:tc>
      </w:tr>
      <w:tr w:rsidR="00BC1E63" w:rsidRPr="000D5F61" w:rsidTr="00D90608">
        <w:tc>
          <w:tcPr>
            <w:tcW w:w="465"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i/>
              </w:rPr>
            </w:pPr>
          </w:p>
          <w:p w:rsidR="00BC1E63" w:rsidRPr="000D5F61" w:rsidRDefault="00BC1E63" w:rsidP="00D90608">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
                <w:bCs/>
              </w:rPr>
            </w:pPr>
          </w:p>
        </w:tc>
      </w:tr>
    </w:tbl>
    <w:p w:rsidR="00BC1E63" w:rsidRPr="000D5F61" w:rsidRDefault="00BC1E63" w:rsidP="00BC1E63">
      <w:pPr>
        <w:jc w:val="both"/>
        <w:rPr>
          <w:i/>
          <w:iCs/>
          <w:lang w:val="ru-RU"/>
        </w:rPr>
      </w:pPr>
      <w:r w:rsidRPr="000D5F61">
        <w:rPr>
          <w:b/>
          <w:bCs/>
          <w:i/>
          <w:iCs/>
          <w:u w:val="single"/>
        </w:rPr>
        <w:t>Напомена:</w:t>
      </w:r>
      <w:r w:rsidRPr="000D5F61">
        <w:rPr>
          <w:b/>
          <w:bCs/>
          <w:i/>
          <w:iCs/>
        </w:rPr>
        <w:t xml:space="preserve"> </w:t>
      </w:r>
    </w:p>
    <w:p w:rsidR="00BC1E63" w:rsidRPr="000D5F61" w:rsidRDefault="00BC1E63" w:rsidP="00BC1E63">
      <w:pPr>
        <w:jc w:val="both"/>
        <w:rPr>
          <w:b/>
          <w:bCs/>
          <w:i/>
          <w:iCs/>
          <w:sz w:val="20"/>
          <w:szCs w:val="20"/>
        </w:rPr>
      </w:pPr>
      <w:r w:rsidRPr="000D5F6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D5F61">
        <w:rPr>
          <w:i/>
          <w:iCs/>
          <w:sz w:val="20"/>
          <w:szCs w:val="20"/>
          <w:lang w:val="ru-RU"/>
        </w:rPr>
        <w:t>.</w:t>
      </w:r>
    </w:p>
    <w:p w:rsidR="00BC1E63" w:rsidRPr="000D5F61" w:rsidRDefault="00BC1E63" w:rsidP="00BC1E63">
      <w:pPr>
        <w:jc w:val="both"/>
        <w:rPr>
          <w:b/>
          <w:bCs/>
          <w:i/>
          <w:iCs/>
          <w:sz w:val="20"/>
          <w:szCs w:val="20"/>
        </w:rPr>
      </w:pPr>
    </w:p>
    <w:p w:rsidR="00BC1E63" w:rsidRPr="000D5F61" w:rsidRDefault="00BC1E63" w:rsidP="00BC1E63">
      <w:pPr>
        <w:jc w:val="both"/>
        <w:rPr>
          <w:b/>
          <w:bCs/>
          <w:i/>
          <w:iCs/>
          <w:sz w:val="20"/>
          <w:szCs w:val="20"/>
        </w:rPr>
      </w:pPr>
    </w:p>
    <w:p w:rsidR="00BC1E63" w:rsidRPr="000D5F61" w:rsidRDefault="00BC1E63" w:rsidP="00BC1E63">
      <w:pPr>
        <w:jc w:val="both"/>
        <w:rPr>
          <w:rFonts w:eastAsia="TimesNewRomanPSMT"/>
          <w:b/>
          <w:bCs/>
        </w:rPr>
      </w:pPr>
      <w:r w:rsidRPr="000D5F61">
        <w:rPr>
          <w:rFonts w:eastAsia="TimesNewRomanPSMT"/>
          <w:b/>
          <w:bCs/>
          <w:lang w:val="sr-Cyrl-CS"/>
        </w:rPr>
        <w:t xml:space="preserve">5) </w:t>
      </w:r>
      <w:r w:rsidRPr="000D5F61">
        <w:rPr>
          <w:rFonts w:eastAsia="TimesNewRomanPSMT"/>
          <w:b/>
          <w:bCs/>
        </w:rPr>
        <w:t>ОПИС ПРЕДМЕТА НАБАВКЕ</w:t>
      </w:r>
      <w:r w:rsidRPr="003C6360">
        <w:rPr>
          <w:rFonts w:eastAsia="TimesNewRomanPSMT"/>
          <w:b/>
          <w:bCs/>
          <w:lang w:val="sr-Cyrl-RS"/>
        </w:rPr>
        <w:t>:</w:t>
      </w:r>
      <w:r w:rsidRPr="003C6360">
        <w:rPr>
          <w:iCs/>
          <w:lang w:val="sr-Cyrl-RS"/>
        </w:rPr>
        <w:t xml:space="preserve"> н</w:t>
      </w:r>
      <w:r w:rsidRPr="003C6360">
        <w:rPr>
          <w:iCs/>
        </w:rPr>
        <w:t>абавк</w:t>
      </w:r>
      <w:r w:rsidRPr="003C6360">
        <w:rPr>
          <w:iCs/>
          <w:lang w:val="sr-Cyrl-RS"/>
        </w:rPr>
        <w:t xml:space="preserve">а </w:t>
      </w:r>
      <w:r>
        <w:rPr>
          <w:rFonts w:eastAsia="TimesNewRomanPS-BoldMT"/>
          <w:bCs/>
          <w:lang w:val="sr-Cyrl-RS"/>
        </w:rPr>
        <w:t xml:space="preserve"> услуга</w:t>
      </w:r>
      <w:r w:rsidRPr="00564B3B">
        <w:rPr>
          <w:rFonts w:eastAsia="TimesNewRomanPS-BoldMT"/>
          <w:bCs/>
        </w:rPr>
        <w:t>–</w:t>
      </w:r>
      <w:r w:rsidRPr="00564B3B">
        <w:rPr>
          <w:rFonts w:eastAsia="TimesNewRomanPS-BoldMT"/>
          <w:bCs/>
          <w:lang w:val="sr-Cyrl-RS"/>
        </w:rPr>
        <w:t xml:space="preserve"> </w:t>
      </w:r>
      <w:r>
        <w:rPr>
          <w:rFonts w:eastAsia="TimesNewRomanPS-BoldMT"/>
          <w:bCs/>
          <w:lang w:val="sr-Cyrl-RS"/>
        </w:rPr>
        <w:t xml:space="preserve"> Услуге хотела и ресторана -</w:t>
      </w:r>
      <w:r>
        <w:rPr>
          <w:b/>
          <w:bCs/>
          <w:i/>
          <w:iCs/>
          <w:lang w:val="sr-Cyrl-RS"/>
        </w:rPr>
        <w:t xml:space="preserve"> </w:t>
      </w:r>
      <w:r w:rsidRPr="000D5F61">
        <w:rPr>
          <w:iCs/>
        </w:rPr>
        <w:t xml:space="preserve">ЈН број </w:t>
      </w:r>
      <w:r>
        <w:rPr>
          <w:iCs/>
          <w:lang w:val="sr-Cyrl-RS"/>
        </w:rPr>
        <w:t>1/2014</w:t>
      </w:r>
      <w:r w:rsidRPr="000D5F61">
        <w:rPr>
          <w:iCs/>
        </w:rPr>
        <w:t xml:space="preserve"> </w:t>
      </w:r>
      <w:r w:rsidRPr="00476778">
        <w:rPr>
          <w:b/>
          <w:iCs/>
          <w:lang w:val="sr-Cyrl-RS"/>
        </w:rPr>
        <w:t xml:space="preserve">Партија бр. </w:t>
      </w:r>
      <w:r>
        <w:rPr>
          <w:b/>
          <w:iCs/>
          <w:lang w:val="sr-Cyrl-RS"/>
        </w:rPr>
        <w:t>10</w:t>
      </w:r>
      <w:r w:rsidRPr="00476778">
        <w:rPr>
          <w:b/>
          <w:iCs/>
          <w:lang w:val="sr-Cyrl-RS"/>
        </w:rPr>
        <w:t xml:space="preserve"> – Угоститељска усл</w:t>
      </w:r>
      <w:r>
        <w:rPr>
          <w:b/>
          <w:iCs/>
          <w:lang w:val="sr-Cyrl-RS"/>
        </w:rPr>
        <w:t>уга у објекту са рибљим специјалитетом</w:t>
      </w:r>
    </w:p>
    <w:tbl>
      <w:tblPr>
        <w:tblW w:w="0" w:type="auto"/>
        <w:tblInd w:w="303" w:type="dxa"/>
        <w:tblLayout w:type="fixed"/>
        <w:tblLook w:val="0000" w:firstRow="0" w:lastRow="0" w:firstColumn="0" w:lastColumn="0" w:noHBand="0" w:noVBand="0"/>
      </w:tblPr>
      <w:tblGrid>
        <w:gridCol w:w="5250"/>
        <w:gridCol w:w="3375"/>
      </w:tblGrid>
      <w:tr w:rsidR="00BC1E63" w:rsidRPr="000D5F61" w:rsidTr="00D90608">
        <w:tc>
          <w:tcPr>
            <w:tcW w:w="5250"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lang w:val="ru-RU"/>
              </w:rPr>
            </w:pPr>
          </w:p>
          <w:p w:rsidR="00BC1E63" w:rsidRPr="000D5F61" w:rsidRDefault="00BC1E63" w:rsidP="00D90608">
            <w:pPr>
              <w:jc w:val="both"/>
              <w:rPr>
                <w:rFonts w:eastAsia="TimesNewRomanPSMT"/>
                <w:bCs/>
                <w:color w:val="FF0000"/>
                <w:lang w:val="ru-RU"/>
              </w:rPr>
            </w:pPr>
            <w:r>
              <w:rPr>
                <w:rFonts w:eastAsia="TimesNewRomanPSMT"/>
                <w:bCs/>
                <w:lang w:val="ru-RU"/>
              </w:rPr>
              <w:t>Збир појединачних</w:t>
            </w:r>
            <w:r w:rsidRPr="000D5F61">
              <w:rPr>
                <w:rFonts w:eastAsia="TimesNewRomanPSMT"/>
                <w:bCs/>
                <w:lang w:val="ru-RU"/>
              </w:rPr>
              <w:t xml:space="preserve"> цена без ПДВ-а </w:t>
            </w:r>
          </w:p>
          <w:p w:rsidR="00BC1E63" w:rsidRPr="000D5F61" w:rsidRDefault="00BC1E63" w:rsidP="00D90608">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Cs/>
                <w:color w:val="FF0000"/>
                <w:lang w:val="ru-RU"/>
              </w:rPr>
            </w:pPr>
          </w:p>
          <w:p w:rsidR="00BC1E63" w:rsidRPr="000D5F61" w:rsidRDefault="00BC1E63" w:rsidP="00D90608">
            <w:pPr>
              <w:jc w:val="both"/>
              <w:rPr>
                <w:rFonts w:eastAsia="TimesNewRomanPSMT"/>
                <w:bCs/>
                <w:color w:val="FF0000"/>
                <w:lang w:val="ru-RU"/>
              </w:rPr>
            </w:pPr>
          </w:p>
        </w:tc>
      </w:tr>
      <w:tr w:rsidR="00BC1E63" w:rsidRPr="000D5F61" w:rsidTr="00D90608">
        <w:tc>
          <w:tcPr>
            <w:tcW w:w="5250"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lang w:val="ru-RU"/>
              </w:rPr>
            </w:pPr>
          </w:p>
          <w:p w:rsidR="00BC1E63" w:rsidRPr="000D5F61" w:rsidRDefault="00BC1E63" w:rsidP="00D90608">
            <w:pPr>
              <w:jc w:val="both"/>
              <w:rPr>
                <w:rFonts w:eastAsia="TimesNewRomanPSMT"/>
                <w:bCs/>
                <w:lang w:val="ru-RU"/>
              </w:rPr>
            </w:pPr>
            <w:r>
              <w:rPr>
                <w:rFonts w:eastAsia="TimesNewRomanPSMT"/>
                <w:bCs/>
                <w:lang w:val="ru-RU"/>
              </w:rPr>
              <w:t>Збир појединачних</w:t>
            </w:r>
            <w:r w:rsidRPr="000D5F61">
              <w:rPr>
                <w:rFonts w:eastAsia="TimesNewRomanPSMT"/>
                <w:bCs/>
                <w:lang w:val="ru-RU"/>
              </w:rPr>
              <w:t xml:space="preserve"> цена са ПДВ-ом</w:t>
            </w:r>
          </w:p>
          <w:p w:rsidR="00BC1E63" w:rsidRPr="000D5F61" w:rsidRDefault="00BC1E63" w:rsidP="00D90608">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Cs/>
                <w:color w:val="FF0000"/>
                <w:lang w:val="ru-RU"/>
              </w:rPr>
            </w:pPr>
          </w:p>
        </w:tc>
      </w:tr>
      <w:tr w:rsidR="00BC1E63" w:rsidRPr="000D5F61" w:rsidTr="00D90608">
        <w:tc>
          <w:tcPr>
            <w:tcW w:w="5250"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lang w:val="ru-RU"/>
              </w:rPr>
            </w:pPr>
          </w:p>
          <w:p w:rsidR="00BC1E63" w:rsidRPr="000D5F61" w:rsidRDefault="00BC1E63" w:rsidP="00D90608">
            <w:pPr>
              <w:jc w:val="both"/>
              <w:rPr>
                <w:rFonts w:eastAsia="TimesNewRomanPSMT"/>
                <w:bCs/>
                <w:lang w:val="ru-RU"/>
              </w:rPr>
            </w:pPr>
            <w:r w:rsidRPr="000D5F61">
              <w:rPr>
                <w:rFonts w:eastAsia="TimesNewRomanPSMT"/>
                <w:bCs/>
                <w:lang w:val="ru-RU"/>
              </w:rPr>
              <w:t>Рок и начин плаћања</w:t>
            </w:r>
          </w:p>
          <w:p w:rsidR="00BC1E63" w:rsidRPr="000D5F61" w:rsidRDefault="00BC1E63" w:rsidP="00D90608">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C1E63" w:rsidRDefault="00BC1E63" w:rsidP="00D90608">
            <w:pPr>
              <w:snapToGrid w:val="0"/>
              <w:jc w:val="both"/>
              <w:rPr>
                <w:rFonts w:eastAsia="TimesNewRomanPSMT"/>
                <w:bCs/>
                <w:lang w:val="ru-RU"/>
              </w:rPr>
            </w:pPr>
          </w:p>
          <w:p w:rsidR="00BC1E63" w:rsidRPr="000D5F61" w:rsidRDefault="00BC1E63" w:rsidP="00D90608">
            <w:pPr>
              <w:snapToGrid w:val="0"/>
              <w:jc w:val="both"/>
              <w:rPr>
                <w:rFonts w:eastAsia="TimesNewRomanPSMT"/>
                <w:bCs/>
                <w:lang w:val="ru-RU"/>
              </w:rPr>
            </w:pPr>
            <w:r>
              <w:rPr>
                <w:rFonts w:eastAsia="TimesNewRomanPSMT"/>
                <w:bCs/>
                <w:lang w:val="ru-RU"/>
              </w:rPr>
              <w:t>У року од 45 календарских дана од дана званичног пријема рачуна, без аванса</w:t>
            </w:r>
          </w:p>
        </w:tc>
      </w:tr>
      <w:tr w:rsidR="00BC1E63" w:rsidRPr="000D5F61" w:rsidTr="00D90608">
        <w:tc>
          <w:tcPr>
            <w:tcW w:w="5250"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lang w:val="ru-RU"/>
              </w:rPr>
            </w:pPr>
          </w:p>
          <w:p w:rsidR="00BC1E63" w:rsidRPr="000D5F61" w:rsidRDefault="00BC1E63" w:rsidP="00D90608">
            <w:pPr>
              <w:jc w:val="both"/>
              <w:rPr>
                <w:rFonts w:eastAsia="TimesNewRomanPSMT"/>
                <w:bCs/>
                <w:lang w:val="ru-RU"/>
              </w:rPr>
            </w:pPr>
            <w:r w:rsidRPr="000D5F61">
              <w:rPr>
                <w:rFonts w:eastAsia="TimesNewRomanPSMT"/>
                <w:bCs/>
                <w:lang w:val="ru-RU"/>
              </w:rPr>
              <w:t>Рок важења понуде</w:t>
            </w:r>
          </w:p>
          <w:p w:rsidR="00BC1E63" w:rsidRPr="000D5F61" w:rsidRDefault="00BC1E63" w:rsidP="00D90608">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C1E63" w:rsidRPr="000D5F61" w:rsidRDefault="00BC1E63" w:rsidP="00D90608">
            <w:pPr>
              <w:snapToGrid w:val="0"/>
              <w:jc w:val="both"/>
              <w:rPr>
                <w:rFonts w:eastAsia="TimesNewRomanPSMT"/>
                <w:bCs/>
                <w:lang w:val="ru-RU"/>
              </w:rPr>
            </w:pPr>
          </w:p>
        </w:tc>
      </w:tr>
      <w:tr w:rsidR="00BC1E63" w:rsidRPr="000D5F61" w:rsidTr="00D90608">
        <w:tc>
          <w:tcPr>
            <w:tcW w:w="5250"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lang w:val="ru-RU"/>
              </w:rPr>
            </w:pPr>
          </w:p>
          <w:p w:rsidR="00BC1E63" w:rsidRPr="000D5F61" w:rsidRDefault="00BC1E63" w:rsidP="00D90608">
            <w:pPr>
              <w:jc w:val="both"/>
              <w:rPr>
                <w:rFonts w:eastAsia="TimesNewRomanPSMT"/>
                <w:bCs/>
                <w:lang w:val="ru-RU"/>
              </w:rPr>
            </w:pPr>
            <w:r w:rsidRPr="000D5F61">
              <w:rPr>
                <w:rFonts w:eastAsia="TimesNewRomanPSMT"/>
                <w:bCs/>
                <w:lang w:val="ru-RU"/>
              </w:rPr>
              <w:t xml:space="preserve">Рок </w:t>
            </w:r>
            <w:r>
              <w:rPr>
                <w:rFonts w:eastAsia="TimesNewRomanPSMT"/>
                <w:bCs/>
                <w:lang w:val="ru-RU"/>
              </w:rPr>
              <w:t xml:space="preserve"> извршења услуга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C1E63" w:rsidRPr="006608AB" w:rsidRDefault="00BC1E63" w:rsidP="00D90608">
            <w:pPr>
              <w:jc w:val="both"/>
              <w:rPr>
                <w:color w:val="auto"/>
                <w:lang w:val="sr-Cyrl-CS"/>
              </w:rPr>
            </w:pPr>
            <w:r>
              <w:rPr>
                <w:color w:val="auto"/>
                <w:lang w:val="sr-Cyrl-CS"/>
              </w:rPr>
              <w:t>31.03.2015.</w:t>
            </w:r>
          </w:p>
          <w:p w:rsidR="00BC1E63" w:rsidRPr="000D5F61" w:rsidRDefault="00BC1E63" w:rsidP="00D90608">
            <w:pPr>
              <w:snapToGrid w:val="0"/>
              <w:jc w:val="both"/>
              <w:rPr>
                <w:rFonts w:eastAsia="TimesNewRomanPSMT"/>
                <w:bCs/>
                <w:lang w:val="ru-RU"/>
              </w:rPr>
            </w:pPr>
          </w:p>
        </w:tc>
      </w:tr>
      <w:tr w:rsidR="00BC1E63" w:rsidRPr="000D5F61" w:rsidTr="00D90608">
        <w:tc>
          <w:tcPr>
            <w:tcW w:w="5250"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lang w:val="ru-RU"/>
              </w:rPr>
            </w:pPr>
          </w:p>
          <w:p w:rsidR="00BC1E63" w:rsidRPr="000D5F61" w:rsidRDefault="00BC1E63" w:rsidP="00D90608">
            <w:pPr>
              <w:jc w:val="both"/>
              <w:rPr>
                <w:rFonts w:eastAsia="TimesNewRomanPSMT"/>
                <w:bCs/>
              </w:rPr>
            </w:pPr>
            <w:r w:rsidRPr="000D5F61">
              <w:rPr>
                <w:rFonts w:eastAsia="TimesNewRomanPSMT"/>
                <w:bCs/>
                <w:lang w:val="ru-RU"/>
              </w:rPr>
              <w:lastRenderedPageBreak/>
              <w:t xml:space="preserve">Гарантни </w:t>
            </w:r>
            <w:r w:rsidRPr="000D5F61">
              <w:rPr>
                <w:rFonts w:eastAsia="TimesNewRomanPSMT"/>
                <w:bCs/>
              </w:rPr>
              <w:t>период</w:t>
            </w:r>
          </w:p>
          <w:p w:rsidR="00BC1E63" w:rsidRPr="000D5F61" w:rsidRDefault="00BC1E63" w:rsidP="00D90608">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C1E63" w:rsidRDefault="00BC1E63" w:rsidP="00D90608">
            <w:pPr>
              <w:snapToGrid w:val="0"/>
              <w:jc w:val="both"/>
              <w:rPr>
                <w:rFonts w:eastAsia="TimesNewRomanPSMT"/>
                <w:bCs/>
                <w:lang w:val="sr-Cyrl-RS"/>
              </w:rPr>
            </w:pPr>
          </w:p>
          <w:p w:rsidR="00BC1E63" w:rsidRPr="008E1996" w:rsidRDefault="00BC1E63" w:rsidP="00D90608">
            <w:pPr>
              <w:jc w:val="both"/>
              <w:rPr>
                <w:rFonts w:eastAsia="TimesNewRomanPSMT"/>
                <w:bCs/>
                <w:lang w:val="sr-Cyrl-RS"/>
              </w:rPr>
            </w:pPr>
            <w:r>
              <w:rPr>
                <w:rFonts w:eastAsia="TimesNewRomanPSMT"/>
                <w:bCs/>
                <w:lang w:val="sr-Cyrl-RS"/>
              </w:rPr>
              <w:lastRenderedPageBreak/>
              <w:t>Нема</w:t>
            </w:r>
          </w:p>
        </w:tc>
      </w:tr>
      <w:tr w:rsidR="00BC1E63" w:rsidRPr="000D5F61" w:rsidTr="00D90608">
        <w:tc>
          <w:tcPr>
            <w:tcW w:w="5250" w:type="dxa"/>
            <w:tcBorders>
              <w:top w:val="single" w:sz="4" w:space="0" w:color="000000"/>
              <w:left w:val="single" w:sz="4" w:space="0" w:color="000000"/>
              <w:bottom w:val="single" w:sz="4" w:space="0" w:color="000000"/>
            </w:tcBorders>
            <w:shd w:val="clear" w:color="auto" w:fill="auto"/>
          </w:tcPr>
          <w:p w:rsidR="00BC1E63" w:rsidRPr="000D5F61" w:rsidRDefault="00BC1E63" w:rsidP="00D90608">
            <w:pPr>
              <w:snapToGrid w:val="0"/>
              <w:jc w:val="both"/>
              <w:rPr>
                <w:rFonts w:eastAsia="TimesNewRomanPSMT"/>
                <w:bCs/>
                <w:lang w:val="sr-Cyrl-CS"/>
              </w:rPr>
            </w:pPr>
          </w:p>
          <w:p w:rsidR="00BC1E63" w:rsidRPr="008E1996" w:rsidRDefault="00BC1E63" w:rsidP="00D90608">
            <w:pPr>
              <w:jc w:val="both"/>
              <w:rPr>
                <w:rFonts w:eastAsia="TimesNewRomanPSMT"/>
                <w:bCs/>
                <w:lang w:val="sr-Cyrl-RS"/>
              </w:rPr>
            </w:pPr>
            <w:r w:rsidRPr="000D5F61">
              <w:rPr>
                <w:rFonts w:eastAsia="TimesNewRomanPSMT"/>
                <w:bCs/>
              </w:rPr>
              <w:t xml:space="preserve">Место </w:t>
            </w:r>
            <w:r>
              <w:rPr>
                <w:rFonts w:eastAsia="TimesNewRomanPSMT"/>
                <w:bCs/>
                <w:lang w:val="sr-Cyrl-RS"/>
              </w:rPr>
              <w:t>извршења услуга</w:t>
            </w:r>
          </w:p>
          <w:p w:rsidR="00BC1E63" w:rsidRPr="000D5F61" w:rsidRDefault="00BC1E63" w:rsidP="00D90608">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C1E63" w:rsidRDefault="00BC1E63" w:rsidP="00D90608">
            <w:pPr>
              <w:snapToGrid w:val="0"/>
              <w:jc w:val="both"/>
              <w:rPr>
                <w:rFonts w:eastAsia="TimesNewRomanPSMT"/>
                <w:bCs/>
                <w:lang w:val="sr-Cyrl-RS"/>
              </w:rPr>
            </w:pPr>
          </w:p>
          <w:p w:rsidR="00BC1E63" w:rsidRPr="00786D32" w:rsidRDefault="00BC1E63" w:rsidP="00D90608">
            <w:pPr>
              <w:snapToGrid w:val="0"/>
              <w:jc w:val="both"/>
              <w:rPr>
                <w:rFonts w:eastAsia="TimesNewRomanPSMT"/>
                <w:bCs/>
                <w:lang w:val="sr-Cyrl-RS"/>
              </w:rPr>
            </w:pPr>
            <w:r>
              <w:rPr>
                <w:rFonts w:eastAsia="TimesNewRomanPSMT"/>
                <w:bCs/>
                <w:lang w:val="sr-Cyrl-RS"/>
              </w:rPr>
              <w:t xml:space="preserve"> Кањижа. </w:t>
            </w:r>
          </w:p>
        </w:tc>
      </w:tr>
    </w:tbl>
    <w:p w:rsidR="00BC1E63" w:rsidRPr="000D5F61" w:rsidRDefault="00BC1E63" w:rsidP="00BC1E63">
      <w:pPr>
        <w:ind w:left="720" w:firstLine="720"/>
        <w:jc w:val="both"/>
      </w:pPr>
    </w:p>
    <w:p w:rsidR="00BC1E63" w:rsidRPr="000D5F61" w:rsidRDefault="00BC1E63" w:rsidP="00BC1E63">
      <w:pPr>
        <w:ind w:left="720" w:firstLine="720"/>
        <w:jc w:val="both"/>
        <w:rPr>
          <w:rFonts w:eastAsia="TimesNewRomanPSMT"/>
          <w:bCs/>
        </w:rPr>
      </w:pPr>
    </w:p>
    <w:p w:rsidR="00BC1E63" w:rsidRPr="000D5F61" w:rsidRDefault="00BC1E63" w:rsidP="00BC1E63">
      <w:pPr>
        <w:ind w:left="720" w:firstLine="720"/>
        <w:jc w:val="both"/>
        <w:rPr>
          <w:rFonts w:eastAsia="TimesNewRomanPSMT"/>
          <w:bCs/>
        </w:rPr>
      </w:pPr>
    </w:p>
    <w:p w:rsidR="00BC1E63" w:rsidRPr="000D5F61" w:rsidRDefault="00BC1E63" w:rsidP="00BC1E63">
      <w:pPr>
        <w:ind w:left="720" w:firstLine="720"/>
        <w:jc w:val="both"/>
        <w:rPr>
          <w:rFonts w:eastAsia="TimesNewRomanPSMT"/>
          <w:bCs/>
        </w:rPr>
      </w:pPr>
      <w:r w:rsidRPr="000D5F61">
        <w:rPr>
          <w:rFonts w:eastAsia="TimesNewRomanPSMT"/>
          <w:bCs/>
        </w:rPr>
        <w:t xml:space="preserve">Датум </w:t>
      </w:r>
      <w:r w:rsidRPr="000D5F61">
        <w:rPr>
          <w:rFonts w:eastAsia="TimesNewRomanPSMT"/>
          <w:bCs/>
        </w:rPr>
        <w:tab/>
      </w:r>
      <w:r w:rsidRPr="000D5F61">
        <w:rPr>
          <w:rFonts w:eastAsia="TimesNewRomanPSMT"/>
          <w:bCs/>
        </w:rPr>
        <w:tab/>
      </w:r>
      <w:r w:rsidRPr="000D5F61">
        <w:rPr>
          <w:rFonts w:eastAsia="TimesNewRomanPSMT"/>
          <w:bCs/>
        </w:rPr>
        <w:tab/>
      </w:r>
      <w:r w:rsidRPr="000D5F61">
        <w:rPr>
          <w:rFonts w:eastAsia="TimesNewRomanPSMT"/>
          <w:bCs/>
        </w:rPr>
        <w:tab/>
      </w:r>
      <w:r w:rsidRPr="000D5F61">
        <w:rPr>
          <w:rFonts w:eastAsia="TimesNewRomanPSMT"/>
          <w:bCs/>
        </w:rPr>
        <w:tab/>
        <w:t xml:space="preserve">              Понуђач</w:t>
      </w:r>
    </w:p>
    <w:p w:rsidR="00BC1E63" w:rsidRPr="000D5F61" w:rsidRDefault="00BC1E63" w:rsidP="00BC1E63">
      <w:pPr>
        <w:ind w:left="2880" w:firstLine="720"/>
        <w:jc w:val="both"/>
        <w:rPr>
          <w:rFonts w:eastAsia="TimesNewRomanPS-BoldMT"/>
          <w:b/>
          <w:bCs/>
          <w:i/>
          <w:iCs/>
          <w:color w:val="002060"/>
        </w:rPr>
      </w:pPr>
      <w:r w:rsidRPr="000D5F61">
        <w:rPr>
          <w:rFonts w:eastAsia="TimesNewRomanPSMT"/>
          <w:bCs/>
        </w:rPr>
        <w:t xml:space="preserve">    М. П. </w:t>
      </w:r>
    </w:p>
    <w:p w:rsidR="00BC1E63" w:rsidRPr="000D5F61" w:rsidRDefault="00BC1E63" w:rsidP="00BC1E63">
      <w:pPr>
        <w:jc w:val="both"/>
        <w:rPr>
          <w:rFonts w:eastAsia="TimesNewRomanPS-BoldMT"/>
          <w:b/>
          <w:bCs/>
          <w:i/>
          <w:iCs/>
          <w:color w:val="002060"/>
        </w:rPr>
      </w:pPr>
      <w:r w:rsidRPr="000D5F61">
        <w:rPr>
          <w:rFonts w:eastAsia="TimesNewRomanPS-BoldMT"/>
          <w:b/>
          <w:bCs/>
          <w:i/>
          <w:iCs/>
          <w:color w:val="002060"/>
        </w:rPr>
        <w:t>_____________________________</w:t>
      </w:r>
      <w:r w:rsidRPr="000D5F61">
        <w:rPr>
          <w:rFonts w:eastAsia="TimesNewRomanPS-BoldMT"/>
          <w:b/>
          <w:bCs/>
          <w:i/>
          <w:iCs/>
          <w:color w:val="002060"/>
        </w:rPr>
        <w:tab/>
      </w:r>
      <w:r w:rsidRPr="000D5F61">
        <w:rPr>
          <w:rFonts w:eastAsia="TimesNewRomanPS-BoldMT"/>
          <w:b/>
          <w:bCs/>
          <w:i/>
          <w:iCs/>
          <w:color w:val="002060"/>
        </w:rPr>
        <w:tab/>
      </w:r>
      <w:r w:rsidRPr="000D5F61">
        <w:rPr>
          <w:rFonts w:eastAsia="TimesNewRomanPS-BoldMT"/>
          <w:b/>
          <w:bCs/>
          <w:i/>
          <w:iCs/>
          <w:color w:val="002060"/>
        </w:rPr>
        <w:tab/>
        <w:t>________________________________</w:t>
      </w:r>
    </w:p>
    <w:p w:rsidR="00BC1E63" w:rsidRPr="000D5F61" w:rsidRDefault="00BC1E63" w:rsidP="00BC1E63">
      <w:pPr>
        <w:jc w:val="both"/>
        <w:rPr>
          <w:rFonts w:eastAsia="TimesNewRomanPS-BoldMT"/>
          <w:b/>
          <w:bCs/>
          <w:i/>
          <w:iCs/>
          <w:color w:val="002060"/>
        </w:rPr>
      </w:pPr>
    </w:p>
    <w:p w:rsidR="00BC1E63" w:rsidRPr="000D5F61" w:rsidRDefault="00BC1E63" w:rsidP="00BC1E63">
      <w:pPr>
        <w:jc w:val="both"/>
        <w:rPr>
          <w:rFonts w:eastAsia="TimesNewRomanPS-BoldMT"/>
          <w:b/>
          <w:bCs/>
          <w:i/>
          <w:iCs/>
          <w:color w:val="002060"/>
        </w:rPr>
      </w:pPr>
    </w:p>
    <w:p w:rsidR="00BC1E63" w:rsidRPr="000D5F61" w:rsidRDefault="00BC1E63" w:rsidP="00BC1E63">
      <w:pPr>
        <w:jc w:val="both"/>
        <w:rPr>
          <w:i/>
          <w:iCs/>
        </w:rPr>
      </w:pPr>
      <w:r w:rsidRPr="000D5F61">
        <w:rPr>
          <w:b/>
          <w:bCs/>
          <w:i/>
          <w:iCs/>
          <w:u w:val="single"/>
        </w:rPr>
        <w:t>Напомене:</w:t>
      </w:r>
      <w:r w:rsidRPr="000D5F61">
        <w:rPr>
          <w:b/>
          <w:bCs/>
          <w:i/>
          <w:iCs/>
        </w:rPr>
        <w:t xml:space="preserve"> </w:t>
      </w:r>
    </w:p>
    <w:p w:rsidR="00BC1E63" w:rsidRPr="000D5F61" w:rsidRDefault="00BC1E63" w:rsidP="00BC1E63">
      <w:pPr>
        <w:jc w:val="both"/>
        <w:rPr>
          <w:i/>
          <w:iCs/>
        </w:rPr>
      </w:pPr>
      <w:r w:rsidRPr="000D5F61">
        <w:rPr>
          <w:i/>
          <w:iCs/>
        </w:rPr>
        <w:t xml:space="preserve">Образац понуде понуђач мора да попуни, овери печатом и потпише, чиме </w:t>
      </w:r>
      <w:r w:rsidRPr="000D5F61">
        <w:rPr>
          <w:i/>
          <w:iCs/>
          <w:lang w:val="sr-Cyrl-CS"/>
        </w:rPr>
        <w:t>п</w:t>
      </w:r>
      <w:r w:rsidRPr="000D5F6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E63" w:rsidRPr="000D5F61" w:rsidRDefault="00BC1E63" w:rsidP="00BC1E63">
      <w:pPr>
        <w:rPr>
          <w:b/>
          <w:bCs/>
          <w:i/>
          <w:iCs/>
          <w:lang w:val="sr-Cyrl-RS"/>
        </w:rPr>
      </w:pPr>
    </w:p>
    <w:p w:rsidR="00BC1E63" w:rsidRPr="000D5F61" w:rsidRDefault="00BC1E63" w:rsidP="00BC1E63">
      <w:pPr>
        <w:rPr>
          <w:b/>
          <w:bCs/>
          <w:i/>
          <w:iCs/>
          <w:lang w:val="sr-Cyrl-RS"/>
        </w:rPr>
      </w:pPr>
    </w:p>
    <w:p w:rsidR="00BC1E63" w:rsidRPr="000D5F61" w:rsidRDefault="00BC1E63" w:rsidP="00BC1E63">
      <w:pPr>
        <w:rPr>
          <w:b/>
          <w:bCs/>
          <w:i/>
          <w:iCs/>
          <w:lang w:val="sr-Cyrl-RS"/>
        </w:rPr>
      </w:pPr>
    </w:p>
    <w:p w:rsidR="00BC1E63" w:rsidRPr="000D5F61" w:rsidRDefault="00BC1E63" w:rsidP="00BC1E63">
      <w:pPr>
        <w:rPr>
          <w:b/>
          <w:bCs/>
          <w:i/>
          <w:iCs/>
          <w:lang w:val="sr-Cyrl-RS"/>
        </w:rPr>
      </w:pPr>
    </w:p>
    <w:p w:rsidR="00BC1E63" w:rsidRPr="000D5F61" w:rsidRDefault="00BC1E63" w:rsidP="00BC1E63">
      <w:pPr>
        <w:rPr>
          <w:b/>
          <w:bCs/>
          <w:i/>
          <w:iCs/>
          <w:lang w:val="sr-Cyrl-RS"/>
        </w:rPr>
      </w:pPr>
    </w:p>
    <w:p w:rsidR="00BC1E63" w:rsidRDefault="00BC1E63" w:rsidP="00BC1E63">
      <w:pPr>
        <w:rPr>
          <w:iCs/>
          <w:lang w:val="sr-Cyrl-RS"/>
        </w:rPr>
      </w:pPr>
    </w:p>
    <w:p w:rsidR="00BC1E63" w:rsidRDefault="00BC1E63" w:rsidP="00BC1E63">
      <w:pPr>
        <w:rPr>
          <w:iCs/>
          <w:lang w:val="sr-Cyrl-RS"/>
        </w:rPr>
      </w:pPr>
    </w:p>
    <w:p w:rsidR="00BC1E63" w:rsidRDefault="00BC1E63" w:rsidP="00BC1E63">
      <w:pPr>
        <w:rPr>
          <w:iCs/>
          <w:lang w:val="sr-Cyrl-RS"/>
        </w:rPr>
      </w:pPr>
    </w:p>
    <w:p w:rsidR="00BC1E63" w:rsidRDefault="00BC1E63" w:rsidP="00BC1E63">
      <w:pPr>
        <w:rPr>
          <w:iCs/>
          <w:lang w:val="sr-Cyrl-RS"/>
        </w:rPr>
      </w:pPr>
    </w:p>
    <w:p w:rsidR="00BC1E63" w:rsidRDefault="00BC1E63" w:rsidP="00BC1E63">
      <w:pPr>
        <w:rPr>
          <w:iCs/>
          <w:lang w:val="sr-Cyrl-RS"/>
        </w:rPr>
      </w:pPr>
    </w:p>
    <w:p w:rsidR="00BC1E63" w:rsidRDefault="00BC1E63" w:rsidP="00BC1E63">
      <w:pPr>
        <w:rPr>
          <w:iCs/>
          <w:lang w:val="sr-Cyrl-RS"/>
        </w:rPr>
      </w:pPr>
    </w:p>
    <w:p w:rsidR="00BC1E63" w:rsidRDefault="00BC1E63" w:rsidP="00BC1E63">
      <w:pPr>
        <w:rPr>
          <w:iCs/>
          <w:lang w:val="sr-Cyrl-RS"/>
        </w:rPr>
      </w:pPr>
    </w:p>
    <w:p w:rsidR="00BC1E63" w:rsidRDefault="00BC1E63" w:rsidP="00BC1E63">
      <w:pPr>
        <w:rPr>
          <w:iCs/>
          <w:lang w:val="sr-Cyrl-RS"/>
        </w:rPr>
      </w:pPr>
    </w:p>
    <w:p w:rsidR="00BC1E63" w:rsidRDefault="00BC1E63" w:rsidP="00BC1E63">
      <w:pPr>
        <w:rPr>
          <w:iCs/>
          <w:lang w:val="sr-Cyrl-RS"/>
        </w:rPr>
      </w:pPr>
    </w:p>
    <w:p w:rsidR="00BC1E63" w:rsidRDefault="00BC1E63" w:rsidP="00BC1E63">
      <w:pPr>
        <w:rPr>
          <w:iCs/>
          <w:lang w:val="sr-Cyrl-RS"/>
        </w:rPr>
      </w:pPr>
    </w:p>
    <w:p w:rsidR="00BC1E63" w:rsidRDefault="00BC1E63" w:rsidP="00BC1E63">
      <w:pPr>
        <w:rPr>
          <w:iCs/>
          <w:lang w:val="sr-Cyrl-RS"/>
        </w:rPr>
      </w:pPr>
    </w:p>
    <w:p w:rsidR="00BC1E63" w:rsidRDefault="00BC1E63" w:rsidP="00BC1E63">
      <w:pPr>
        <w:rPr>
          <w:iCs/>
          <w:lang w:val="sr-Cyrl-RS"/>
        </w:rPr>
      </w:pPr>
    </w:p>
    <w:p w:rsidR="00BC1E63" w:rsidRDefault="00BC1E63" w:rsidP="00BC1E63">
      <w:pPr>
        <w:rPr>
          <w:iCs/>
          <w:lang w:val="sr-Cyrl-RS"/>
        </w:rPr>
      </w:pPr>
    </w:p>
    <w:p w:rsidR="00BC1E63" w:rsidRDefault="00BC1E63" w:rsidP="00BC1E63">
      <w:pPr>
        <w:rPr>
          <w:iCs/>
          <w:lang w:val="sr-Cyrl-RS"/>
        </w:rPr>
      </w:pPr>
    </w:p>
    <w:p w:rsidR="00BC1E63" w:rsidRDefault="00BC1E63" w:rsidP="00BC1E63">
      <w:pPr>
        <w:rPr>
          <w:iCs/>
          <w:lang w:val="sr-Cyrl-RS"/>
        </w:rPr>
      </w:pPr>
    </w:p>
    <w:p w:rsidR="00BC1E63" w:rsidRDefault="00BC1E63" w:rsidP="00BC1E63">
      <w:pPr>
        <w:rPr>
          <w:iCs/>
          <w:lang w:val="sr-Cyrl-RS"/>
        </w:rPr>
      </w:pPr>
    </w:p>
    <w:p w:rsidR="00BC1E63" w:rsidRDefault="00BC1E63" w:rsidP="00BC1E63">
      <w:pPr>
        <w:rPr>
          <w:iCs/>
          <w:lang w:val="sr-Cyrl-RS"/>
        </w:rPr>
      </w:pPr>
    </w:p>
    <w:p w:rsidR="00BC1E63" w:rsidRDefault="00BC1E63" w:rsidP="00BC1E63">
      <w:pPr>
        <w:rPr>
          <w:iCs/>
          <w:lang w:val="sr-Cyrl-RS"/>
        </w:rPr>
      </w:pPr>
    </w:p>
    <w:p w:rsidR="00BC1E63" w:rsidRDefault="00BC1E63" w:rsidP="00BC1E63">
      <w:pPr>
        <w:rPr>
          <w:iCs/>
          <w:lang w:val="sr-Cyrl-RS"/>
        </w:rPr>
      </w:pPr>
    </w:p>
    <w:p w:rsidR="00BC1E63" w:rsidRDefault="00BC1E63" w:rsidP="00BC1E63">
      <w:pPr>
        <w:rPr>
          <w:iCs/>
          <w:lang w:val="sr-Cyrl-RS"/>
        </w:rPr>
      </w:pPr>
    </w:p>
    <w:p w:rsidR="00474876" w:rsidRDefault="00474876" w:rsidP="004A57A1">
      <w:pPr>
        <w:rPr>
          <w:iCs/>
          <w:lang w:val="sr-Cyrl-RS"/>
        </w:rPr>
      </w:pPr>
    </w:p>
    <w:p w:rsidR="00BC1E63" w:rsidRDefault="00BC1E63" w:rsidP="004A57A1">
      <w:pPr>
        <w:rPr>
          <w:iCs/>
          <w:lang w:val="sr-Cyrl-RS"/>
        </w:rPr>
      </w:pPr>
    </w:p>
    <w:p w:rsidR="00BC1E63" w:rsidRDefault="00BC1E63" w:rsidP="004A57A1">
      <w:pPr>
        <w:rPr>
          <w:iCs/>
          <w:lang w:val="sr-Cyrl-RS"/>
        </w:rPr>
      </w:pPr>
    </w:p>
    <w:p w:rsidR="00BC1E63" w:rsidRDefault="00BC1E63" w:rsidP="004A57A1">
      <w:pPr>
        <w:rPr>
          <w:iCs/>
          <w:lang w:val="sr-Cyrl-RS"/>
        </w:rPr>
      </w:pPr>
    </w:p>
    <w:p w:rsidR="00474876" w:rsidRDefault="00474876" w:rsidP="004A57A1">
      <w:pPr>
        <w:rPr>
          <w:iCs/>
          <w:lang w:val="sr-Cyrl-RS"/>
        </w:rPr>
      </w:pPr>
    </w:p>
    <w:p w:rsidR="00474876" w:rsidRPr="009E5353" w:rsidRDefault="00474876" w:rsidP="00474876">
      <w:pPr>
        <w:shd w:val="clear" w:color="auto" w:fill="C6D9F1"/>
        <w:jc w:val="center"/>
        <w:rPr>
          <w:b/>
          <w:bCs/>
          <w:i/>
          <w:iCs/>
          <w:sz w:val="28"/>
          <w:szCs w:val="28"/>
          <w:lang w:val="sr-Cyrl-RS"/>
        </w:rPr>
      </w:pPr>
      <w:r w:rsidRPr="000D5F61">
        <w:rPr>
          <w:b/>
          <w:bCs/>
          <w:i/>
          <w:iCs/>
          <w:sz w:val="28"/>
          <w:szCs w:val="28"/>
        </w:rPr>
        <w:t>VIII  МОДЕЛ УГОВОРА</w:t>
      </w:r>
      <w:r>
        <w:rPr>
          <w:b/>
          <w:bCs/>
          <w:i/>
          <w:iCs/>
          <w:sz w:val="28"/>
          <w:szCs w:val="28"/>
          <w:lang w:val="sr-Cyrl-RS"/>
        </w:rPr>
        <w:t xml:space="preserve"> – ПАРТИЈА 10. </w:t>
      </w:r>
    </w:p>
    <w:p w:rsidR="00474876" w:rsidRPr="000D5F61" w:rsidRDefault="00474876" w:rsidP="00474876">
      <w:pPr>
        <w:shd w:val="clear" w:color="auto" w:fill="C6D9F1"/>
        <w:jc w:val="center"/>
        <w:rPr>
          <w:b/>
          <w:bCs/>
          <w:i/>
          <w:iCs/>
          <w:sz w:val="28"/>
          <w:szCs w:val="28"/>
        </w:rPr>
      </w:pPr>
    </w:p>
    <w:p w:rsidR="00474876" w:rsidRPr="003D08E7" w:rsidRDefault="00474876" w:rsidP="00474876">
      <w:pPr>
        <w:jc w:val="center"/>
        <w:rPr>
          <w:b/>
          <w:bCs/>
          <w:iCs/>
          <w:lang w:val="sr-Cyrl-RS"/>
        </w:rPr>
      </w:pPr>
    </w:p>
    <w:p w:rsidR="00474876" w:rsidRPr="007202FB" w:rsidRDefault="00474876" w:rsidP="00474876">
      <w:pPr>
        <w:jc w:val="center"/>
        <w:rPr>
          <w:b/>
          <w:bCs/>
          <w:iCs/>
          <w:color w:val="auto"/>
          <w:lang w:val="sr-Cyrl-RS"/>
        </w:rPr>
      </w:pPr>
      <w:r w:rsidRPr="007202FB">
        <w:rPr>
          <w:b/>
          <w:bCs/>
          <w:iCs/>
          <w:color w:val="auto"/>
        </w:rPr>
        <w:t xml:space="preserve">УГОВОР </w:t>
      </w:r>
      <w:r w:rsidRPr="007202FB">
        <w:rPr>
          <w:b/>
          <w:bCs/>
          <w:iCs/>
          <w:color w:val="auto"/>
          <w:lang w:val="sr-Cyrl-RS"/>
        </w:rPr>
        <w:t>О</w:t>
      </w:r>
      <w:r>
        <w:rPr>
          <w:b/>
          <w:bCs/>
          <w:iCs/>
          <w:color w:val="auto"/>
          <w:lang w:val="hu-HU"/>
        </w:rPr>
        <w:t xml:space="preserve"> </w:t>
      </w:r>
      <w:r>
        <w:rPr>
          <w:b/>
          <w:bCs/>
          <w:iCs/>
          <w:color w:val="auto"/>
          <w:lang w:val="sr-Cyrl-RS"/>
        </w:rPr>
        <w:t>УГОСТИТЕЉСКОЈ УСЛУЗИ У ОБЈЕКТУ  СА РИБЉИМ СПЕЦИЈАЛИТЕТИМА</w:t>
      </w:r>
    </w:p>
    <w:p w:rsidR="00474876" w:rsidRPr="003D08E7" w:rsidRDefault="00474876" w:rsidP="00474876">
      <w:pPr>
        <w:rPr>
          <w:iCs/>
        </w:rPr>
      </w:pPr>
    </w:p>
    <w:p w:rsidR="00474876" w:rsidRDefault="00474876" w:rsidP="00474876">
      <w:pPr>
        <w:rPr>
          <w:b/>
          <w:iCs/>
          <w:lang w:val="sr-Cyrl-RS"/>
        </w:rPr>
      </w:pPr>
      <w:r w:rsidRPr="003D08E7">
        <w:rPr>
          <w:b/>
          <w:iCs/>
        </w:rPr>
        <w:t>Закључен између:</w:t>
      </w:r>
    </w:p>
    <w:p w:rsidR="00474876" w:rsidRPr="003D08E7" w:rsidRDefault="00474876" w:rsidP="00474876">
      <w:pPr>
        <w:rPr>
          <w:iCs/>
          <w:lang w:val="sr-Cyrl-RS"/>
        </w:rPr>
      </w:pPr>
    </w:p>
    <w:p w:rsidR="00474876" w:rsidRPr="003D08E7" w:rsidRDefault="00474876" w:rsidP="00474876">
      <w:pPr>
        <w:rPr>
          <w:iCs/>
        </w:rPr>
      </w:pPr>
      <w:r>
        <w:rPr>
          <w:iCs/>
        </w:rPr>
        <w:t>Наручиоца</w:t>
      </w:r>
      <w:r>
        <w:rPr>
          <w:iCs/>
          <w:lang w:val="sr-Cyrl-RS"/>
        </w:rPr>
        <w:t xml:space="preserve">: </w:t>
      </w:r>
      <w:r w:rsidRPr="0090436F">
        <w:rPr>
          <w:b/>
          <w:bCs/>
          <w:lang w:val="sr-Cyrl-CS"/>
        </w:rPr>
        <w:t>Општина Кањижа</w:t>
      </w:r>
      <w:r w:rsidRPr="003D08E7">
        <w:rPr>
          <w:iCs/>
        </w:rPr>
        <w:t xml:space="preserve"> </w:t>
      </w:r>
    </w:p>
    <w:p w:rsidR="00474876" w:rsidRPr="003D08E7" w:rsidRDefault="00474876" w:rsidP="00474876">
      <w:pPr>
        <w:rPr>
          <w:iCs/>
        </w:rPr>
      </w:pPr>
      <w:r w:rsidRPr="003D08E7">
        <w:rPr>
          <w:iCs/>
        </w:rPr>
        <w:t xml:space="preserve">са седиштем у </w:t>
      </w:r>
      <w:r>
        <w:rPr>
          <w:iCs/>
          <w:lang w:val="sr-Cyrl-RS"/>
        </w:rPr>
        <w:t>Кањижи</w:t>
      </w:r>
      <w:r w:rsidRPr="003D08E7">
        <w:rPr>
          <w:iCs/>
        </w:rPr>
        <w:t xml:space="preserve">, </w:t>
      </w:r>
      <w:r w:rsidRPr="0090436F">
        <w:rPr>
          <w:lang w:val="sr-Cyrl-CS"/>
        </w:rPr>
        <w:t>Главни трг 1</w:t>
      </w:r>
      <w:r w:rsidRPr="003D08E7">
        <w:rPr>
          <w:iCs/>
        </w:rPr>
        <w:t>, ПИБ:</w:t>
      </w:r>
      <w:r>
        <w:rPr>
          <w:iCs/>
          <w:lang w:val="sr-Cyrl-RS"/>
        </w:rPr>
        <w:t xml:space="preserve"> </w:t>
      </w:r>
      <w:r w:rsidRPr="0090436F">
        <w:t>100</w:t>
      </w:r>
      <w:r w:rsidRPr="0090436F">
        <w:rPr>
          <w:lang w:val="sr-Cyrl-CS"/>
        </w:rPr>
        <w:t>871672</w:t>
      </w:r>
      <w:r w:rsidRPr="003D08E7">
        <w:rPr>
          <w:iCs/>
        </w:rPr>
        <w:t xml:space="preserve"> Матични број: </w:t>
      </w:r>
      <w:r w:rsidRPr="0090436F">
        <w:rPr>
          <w:lang w:val="sr-Cyrl-RS"/>
        </w:rPr>
        <w:t>08141231</w:t>
      </w:r>
      <w:r>
        <w:rPr>
          <w:lang w:val="sr-Cyrl-RS"/>
        </w:rPr>
        <w:t>.</w:t>
      </w:r>
    </w:p>
    <w:p w:rsidR="00474876" w:rsidRPr="003D08E7" w:rsidRDefault="00474876" w:rsidP="00474876">
      <w:pPr>
        <w:rPr>
          <w:iCs/>
        </w:rPr>
      </w:pPr>
      <w:r w:rsidRPr="003D08E7">
        <w:rPr>
          <w:iCs/>
        </w:rPr>
        <w:t xml:space="preserve">Број рачуна: </w:t>
      </w:r>
      <w:r w:rsidRPr="0090436F">
        <w:t>840-</w:t>
      </w:r>
      <w:r w:rsidRPr="0090436F">
        <w:rPr>
          <w:lang w:val="sr-Cyrl-CS"/>
        </w:rPr>
        <w:t>56640</w:t>
      </w:r>
      <w:r w:rsidRPr="0090436F">
        <w:t>-</w:t>
      </w:r>
      <w:r w:rsidRPr="0090436F">
        <w:rPr>
          <w:lang w:val="sr-Cyrl-CS"/>
        </w:rPr>
        <w:t>55</w:t>
      </w:r>
      <w:r w:rsidRPr="003D08E7">
        <w:rPr>
          <w:iCs/>
        </w:rPr>
        <w:t xml:space="preserve"> Назив банке:</w:t>
      </w:r>
      <w:r>
        <w:rPr>
          <w:iCs/>
          <w:lang w:val="sr-Cyrl-RS"/>
        </w:rPr>
        <w:t xml:space="preserve"> </w:t>
      </w:r>
      <w:r w:rsidRPr="0090436F">
        <w:t>Управе за трезор</w:t>
      </w:r>
      <w:r w:rsidRPr="003D08E7">
        <w:rPr>
          <w:iCs/>
        </w:rPr>
        <w:t>,</w:t>
      </w:r>
    </w:p>
    <w:p w:rsidR="00474876" w:rsidRPr="003879E2" w:rsidRDefault="00474876" w:rsidP="00474876">
      <w:pPr>
        <w:rPr>
          <w:iCs/>
          <w:lang w:val="sr-Cyrl-RS"/>
        </w:rPr>
      </w:pPr>
      <w:r w:rsidRPr="003D08E7">
        <w:rPr>
          <w:iCs/>
        </w:rPr>
        <w:t>Телефон:</w:t>
      </w:r>
      <w:r>
        <w:rPr>
          <w:iCs/>
          <w:lang w:val="sr-Cyrl-RS"/>
        </w:rPr>
        <w:t xml:space="preserve"> 024/ 875-166 </w:t>
      </w:r>
      <w:r w:rsidRPr="003D08E7">
        <w:rPr>
          <w:iCs/>
        </w:rPr>
        <w:t>Телефакс:</w:t>
      </w:r>
      <w:r>
        <w:rPr>
          <w:iCs/>
          <w:lang w:val="sr-Cyrl-RS"/>
        </w:rPr>
        <w:t xml:space="preserve"> 024/873-016</w:t>
      </w:r>
    </w:p>
    <w:p w:rsidR="00474876" w:rsidRPr="0090436F" w:rsidRDefault="00474876" w:rsidP="00474876">
      <w:pPr>
        <w:jc w:val="both"/>
        <w:rPr>
          <w:lang w:val="hr-HR"/>
        </w:rPr>
      </w:pPr>
      <w:r w:rsidRPr="003D08E7">
        <w:rPr>
          <w:iCs/>
        </w:rPr>
        <w:t>кога заступа</w:t>
      </w:r>
      <w:r>
        <w:rPr>
          <w:iCs/>
          <w:lang w:val="sr-Cyrl-RS"/>
        </w:rPr>
        <w:t xml:space="preserve">: </w:t>
      </w:r>
      <w:r w:rsidRPr="0090436F">
        <w:rPr>
          <w:lang w:val="hr-HR"/>
        </w:rPr>
        <w:t xml:space="preserve">председник </w:t>
      </w:r>
      <w:r>
        <w:rPr>
          <w:lang w:val="sr-Cyrl-CS"/>
        </w:rPr>
        <w:t>О</w:t>
      </w:r>
      <w:r w:rsidRPr="0090436F">
        <w:rPr>
          <w:lang w:val="sr-Cyrl-CS"/>
        </w:rPr>
        <w:t>пштине Кањижа, Њилаш Михаљ дипл. правник</w:t>
      </w:r>
      <w:r w:rsidRPr="0090436F">
        <w:rPr>
          <w:lang w:val="hr-HR"/>
        </w:rPr>
        <w:t xml:space="preserve">, (у даљем тексту: </w:t>
      </w:r>
      <w:r w:rsidRPr="0090436F">
        <w:rPr>
          <w:lang w:val="sr-Cyrl-CS"/>
        </w:rPr>
        <w:t>Наручилац</w:t>
      </w:r>
      <w:r w:rsidRPr="0090436F">
        <w:rPr>
          <w:lang w:val="hr-HR"/>
        </w:rPr>
        <w:t>)</w:t>
      </w:r>
    </w:p>
    <w:p w:rsidR="00474876" w:rsidRPr="003D08E7" w:rsidRDefault="00474876" w:rsidP="00474876">
      <w:pPr>
        <w:spacing w:line="240" w:lineRule="auto"/>
        <w:rPr>
          <w:iCs/>
          <w:lang w:val="sr-Cyrl-RS"/>
        </w:rPr>
      </w:pPr>
      <w:r w:rsidRPr="003D08E7">
        <w:rPr>
          <w:iCs/>
          <w:lang w:val="sr-Cyrl-RS"/>
        </w:rPr>
        <w:t>и</w:t>
      </w:r>
    </w:p>
    <w:p w:rsidR="00474876" w:rsidRPr="003D08E7" w:rsidRDefault="00474876" w:rsidP="00474876">
      <w:pPr>
        <w:spacing w:line="240" w:lineRule="auto"/>
        <w:rPr>
          <w:iCs/>
          <w:lang w:val="sr-Cyrl-RS"/>
        </w:rPr>
      </w:pPr>
    </w:p>
    <w:p w:rsidR="00474876" w:rsidRPr="003D08E7" w:rsidRDefault="00474876" w:rsidP="00474876">
      <w:pPr>
        <w:rPr>
          <w:iCs/>
        </w:rPr>
      </w:pPr>
      <w:r>
        <w:rPr>
          <w:iCs/>
          <w:lang w:val="sr-Cyrl-RS"/>
        </w:rPr>
        <w:t xml:space="preserve">Понуђача: </w:t>
      </w:r>
      <w:r w:rsidRPr="003D08E7">
        <w:rPr>
          <w:iCs/>
        </w:rPr>
        <w:t>................................................................................................</w:t>
      </w:r>
    </w:p>
    <w:p w:rsidR="00474876" w:rsidRPr="003D08E7" w:rsidRDefault="00474876" w:rsidP="00474876">
      <w:pPr>
        <w:rPr>
          <w:iCs/>
        </w:rPr>
      </w:pPr>
      <w:r w:rsidRPr="003D08E7">
        <w:rPr>
          <w:iCs/>
        </w:rPr>
        <w:t>са седиштем у ............................................, улица</w:t>
      </w:r>
      <w:r>
        <w:rPr>
          <w:iCs/>
          <w:lang w:val="sr-Cyrl-RS"/>
        </w:rPr>
        <w:t xml:space="preserve"> и број</w:t>
      </w:r>
      <w:r w:rsidRPr="003D08E7">
        <w:rPr>
          <w:iCs/>
        </w:rPr>
        <w:t xml:space="preserve"> .........................................., ПИБ:.......................... Матични број: ........................................</w:t>
      </w:r>
    </w:p>
    <w:p w:rsidR="00474876" w:rsidRPr="003D08E7" w:rsidRDefault="00474876" w:rsidP="00474876">
      <w:pPr>
        <w:rPr>
          <w:iCs/>
        </w:rPr>
      </w:pPr>
      <w:r w:rsidRPr="003D08E7">
        <w:rPr>
          <w:iCs/>
        </w:rPr>
        <w:t>Број рачуна: ............................................ Назив банке:......................................,</w:t>
      </w:r>
    </w:p>
    <w:p w:rsidR="00474876" w:rsidRPr="003879E2" w:rsidRDefault="00474876" w:rsidP="00474876">
      <w:pPr>
        <w:rPr>
          <w:iCs/>
          <w:lang w:val="sr-Cyrl-RS"/>
        </w:rPr>
      </w:pPr>
      <w:r w:rsidRPr="003D08E7">
        <w:rPr>
          <w:iCs/>
        </w:rPr>
        <w:t>Телефон:............................Телефакс:</w:t>
      </w:r>
      <w:r>
        <w:rPr>
          <w:iCs/>
          <w:lang w:val="sr-Cyrl-RS"/>
        </w:rPr>
        <w:t xml:space="preserve"> ..................................</w:t>
      </w:r>
    </w:p>
    <w:p w:rsidR="00474876" w:rsidRPr="003D08E7" w:rsidRDefault="00474876" w:rsidP="00474876">
      <w:pPr>
        <w:rPr>
          <w:iCs/>
        </w:rPr>
      </w:pPr>
      <w:r w:rsidRPr="003D08E7">
        <w:rPr>
          <w:iCs/>
        </w:rPr>
        <w:t xml:space="preserve">кога заступа................................................................... </w:t>
      </w:r>
    </w:p>
    <w:p w:rsidR="00474876" w:rsidRPr="003D08E7" w:rsidRDefault="00474876" w:rsidP="00474876">
      <w:pPr>
        <w:rPr>
          <w:iCs/>
        </w:rPr>
      </w:pPr>
      <w:r w:rsidRPr="003D08E7">
        <w:rPr>
          <w:iCs/>
        </w:rPr>
        <w:t>(у</w:t>
      </w:r>
      <w:r w:rsidRPr="003D08E7">
        <w:rPr>
          <w:iCs/>
          <w:lang w:val="sr-Cyrl-CS"/>
        </w:rPr>
        <w:t xml:space="preserve"> </w:t>
      </w:r>
      <w:r w:rsidRPr="003D08E7">
        <w:rPr>
          <w:iCs/>
        </w:rPr>
        <w:t xml:space="preserve">даљем тексту: </w:t>
      </w:r>
      <w:r>
        <w:rPr>
          <w:bCs/>
          <w:iCs/>
          <w:lang w:val="sr-Cyrl-RS"/>
        </w:rPr>
        <w:t>П</w:t>
      </w:r>
      <w:r w:rsidRPr="003879E2">
        <w:rPr>
          <w:bCs/>
          <w:iCs/>
          <w:lang w:val="sr-Cyrl-RS"/>
        </w:rPr>
        <w:t>онуђач</w:t>
      </w:r>
      <w:r w:rsidRPr="003D08E7">
        <w:rPr>
          <w:iCs/>
        </w:rPr>
        <w:t>),</w:t>
      </w:r>
    </w:p>
    <w:p w:rsidR="00474876" w:rsidRPr="003D08E7" w:rsidRDefault="00474876" w:rsidP="00474876">
      <w:pPr>
        <w:rPr>
          <w:iCs/>
        </w:rPr>
      </w:pPr>
    </w:p>
    <w:p w:rsidR="00474876" w:rsidRPr="003D08E7" w:rsidRDefault="00474876" w:rsidP="00474876">
      <w:pPr>
        <w:rPr>
          <w:iCs/>
        </w:rPr>
      </w:pPr>
      <w:r w:rsidRPr="003D08E7">
        <w:rPr>
          <w:iCs/>
        </w:rPr>
        <w:t>Основ уговора:</w:t>
      </w:r>
    </w:p>
    <w:p w:rsidR="00474876" w:rsidRPr="003879E2" w:rsidRDefault="00474876" w:rsidP="00474876">
      <w:pPr>
        <w:rPr>
          <w:iCs/>
          <w:lang w:val="sr-Cyrl-RS"/>
        </w:rPr>
      </w:pPr>
      <w:r w:rsidRPr="003D08E7">
        <w:rPr>
          <w:iCs/>
        </w:rPr>
        <w:t xml:space="preserve">ЈН </w:t>
      </w:r>
      <w:r>
        <w:rPr>
          <w:iCs/>
          <w:lang w:val="sr-Cyrl-RS"/>
        </w:rPr>
        <w:t>б</w:t>
      </w:r>
      <w:r w:rsidRPr="003D08E7">
        <w:rPr>
          <w:iCs/>
        </w:rPr>
        <w:t>рој:</w:t>
      </w:r>
      <w:r>
        <w:rPr>
          <w:iCs/>
          <w:lang w:val="sr-Cyrl-RS"/>
        </w:rPr>
        <w:t xml:space="preserve"> 1/2014</w:t>
      </w:r>
    </w:p>
    <w:p w:rsidR="00474876" w:rsidRPr="003D08E7" w:rsidRDefault="00474876" w:rsidP="00474876">
      <w:pPr>
        <w:rPr>
          <w:iCs/>
        </w:rPr>
      </w:pPr>
      <w:r w:rsidRPr="003D08E7">
        <w:rPr>
          <w:iCs/>
        </w:rPr>
        <w:t xml:space="preserve">Број и датум одлуке о </w:t>
      </w:r>
      <w:r w:rsidRPr="003D08E7">
        <w:rPr>
          <w:iCs/>
          <w:lang w:val="sr-Cyrl-CS"/>
        </w:rPr>
        <w:t>додели уговора</w:t>
      </w:r>
      <w:r w:rsidRPr="003D08E7">
        <w:rPr>
          <w:iCs/>
        </w:rPr>
        <w:t>:...............................................</w:t>
      </w:r>
    </w:p>
    <w:p w:rsidR="00474876" w:rsidRDefault="00474876" w:rsidP="00474876">
      <w:pPr>
        <w:rPr>
          <w:iCs/>
          <w:lang w:val="sr-Cyrl-RS"/>
        </w:rPr>
      </w:pPr>
      <w:r w:rsidRPr="003D08E7">
        <w:rPr>
          <w:iCs/>
        </w:rPr>
        <w:t>Понуда изабраног понуђача бр. ______ од...............................</w:t>
      </w:r>
    </w:p>
    <w:p w:rsidR="00474876" w:rsidRDefault="00474876" w:rsidP="00474876">
      <w:pPr>
        <w:rPr>
          <w:b/>
          <w:bCs/>
          <w:lang w:val="sr-Cyrl-RS"/>
        </w:rPr>
      </w:pPr>
    </w:p>
    <w:p w:rsidR="00474876" w:rsidRDefault="00474876" w:rsidP="00474876">
      <w:pPr>
        <w:rPr>
          <w:b/>
          <w:bCs/>
          <w:lang w:val="sr-Cyrl-RS"/>
        </w:rPr>
      </w:pPr>
    </w:p>
    <w:p w:rsidR="00474876" w:rsidRPr="009B66F5" w:rsidRDefault="00474876" w:rsidP="00474876">
      <w:pPr>
        <w:rPr>
          <w:b/>
          <w:bCs/>
        </w:rPr>
      </w:pPr>
      <w:r w:rsidRPr="009B66F5">
        <w:rPr>
          <w:b/>
          <w:bCs/>
        </w:rPr>
        <w:t>Предмет уговора</w:t>
      </w:r>
    </w:p>
    <w:p w:rsidR="00474876" w:rsidRDefault="00474876" w:rsidP="00474876">
      <w:pPr>
        <w:spacing w:after="120"/>
        <w:rPr>
          <w:lang w:val="sr-Cyrl-RS"/>
        </w:rPr>
      </w:pPr>
      <w:r>
        <w:rPr>
          <w:lang w:val="sr-Cyrl-RS"/>
        </w:rPr>
        <w:t xml:space="preserve">                                                                      </w:t>
      </w:r>
      <w:r w:rsidRPr="009B66F5">
        <w:t>Члан 1</w:t>
      </w:r>
    </w:p>
    <w:p w:rsidR="00474876" w:rsidRPr="005220E0" w:rsidRDefault="00474876" w:rsidP="00474876">
      <w:pPr>
        <w:jc w:val="both"/>
        <w:rPr>
          <w:rFonts w:eastAsia="TimesNewRomanPSMT"/>
          <w:b/>
          <w:bCs/>
        </w:rPr>
      </w:pPr>
      <w:r w:rsidRPr="009B66F5">
        <w:tab/>
        <w:t xml:space="preserve">Уговорне стране констатују да је Наручилац изабрао </w:t>
      </w:r>
      <w:r>
        <w:rPr>
          <w:lang w:val="sr-Cyrl-RS"/>
        </w:rPr>
        <w:t>Понуђача</w:t>
      </w:r>
      <w:r w:rsidRPr="009B66F5">
        <w:t xml:space="preserve"> као најповољнијег </w:t>
      </w:r>
      <w:r w:rsidRPr="00185059">
        <w:t xml:space="preserve">понуђача за </w:t>
      </w:r>
      <w:r>
        <w:rPr>
          <w:sz w:val="22"/>
          <w:szCs w:val="22"/>
          <w:lang w:val="sr-Cyrl-CS"/>
        </w:rPr>
        <w:t xml:space="preserve"> </w:t>
      </w:r>
      <w:r w:rsidR="00CF7CBF" w:rsidRPr="00BC1E63">
        <w:rPr>
          <w:b/>
          <w:lang w:val="sr-Cyrl-CS"/>
        </w:rPr>
        <w:t>Партију бр.10</w:t>
      </w:r>
      <w:r w:rsidRPr="00BC1E63">
        <w:rPr>
          <w:b/>
          <w:lang w:val="sr-Cyrl-CS"/>
        </w:rPr>
        <w:t xml:space="preserve">. за набавку услуга:  Угоститељска услуга  у објекту </w:t>
      </w:r>
      <w:r w:rsidR="00CF7CBF" w:rsidRPr="00BC1E63">
        <w:rPr>
          <w:b/>
          <w:lang w:val="sr-Cyrl-CS"/>
        </w:rPr>
        <w:t>са рибљим специјалитетима</w:t>
      </w:r>
      <w:r>
        <w:rPr>
          <w:lang w:val="sr-Cyrl-CS"/>
        </w:rPr>
        <w:t xml:space="preserve"> </w:t>
      </w:r>
      <w:r w:rsidRPr="00C23910">
        <w:rPr>
          <w:lang w:val="sr-Cyrl-CS"/>
        </w:rPr>
        <w:t xml:space="preserve"> за потребе Наручиоца </w:t>
      </w:r>
      <w:r w:rsidRPr="000D5F61">
        <w:rPr>
          <w:b/>
          <w:bCs/>
          <w:i/>
          <w:iCs/>
        </w:rPr>
        <w:t>,</w:t>
      </w:r>
      <w:r w:rsidRPr="000D5F61">
        <w:rPr>
          <w:b/>
          <w:bCs/>
          <w:iCs/>
        </w:rPr>
        <w:t xml:space="preserve"> </w:t>
      </w:r>
      <w:r w:rsidRPr="000D5F61">
        <w:rPr>
          <w:iCs/>
        </w:rPr>
        <w:t xml:space="preserve">ЈН број </w:t>
      </w:r>
      <w:r>
        <w:rPr>
          <w:iCs/>
          <w:lang w:val="sr-Cyrl-RS"/>
        </w:rPr>
        <w:t xml:space="preserve">1/2014 , </w:t>
      </w:r>
      <w:r>
        <w:rPr>
          <w:rFonts w:eastAsia="TimesNewRomanPSMT"/>
          <w:b/>
          <w:bCs/>
          <w:lang w:val="sr-Cyrl-RS"/>
        </w:rPr>
        <w:t xml:space="preserve"> </w:t>
      </w:r>
      <w:r>
        <w:rPr>
          <w:lang w:val="sr-Cyrl-RS"/>
        </w:rPr>
        <w:t>О</w:t>
      </w:r>
      <w:r w:rsidRPr="009B66F5">
        <w:t>длуком</w:t>
      </w:r>
      <w:r>
        <w:rPr>
          <w:lang w:val="sr-Cyrl-RS"/>
        </w:rPr>
        <w:t xml:space="preserve"> о додели уговора</w:t>
      </w:r>
      <w:r w:rsidRPr="009B66F5">
        <w:t xml:space="preserve"> број __________ од _______201</w:t>
      </w:r>
      <w:r>
        <w:rPr>
          <w:lang w:val="sr-Cyrl-CS"/>
        </w:rPr>
        <w:t>4</w:t>
      </w:r>
      <w:r w:rsidRPr="009B66F5">
        <w:t>. године</w:t>
      </w:r>
      <w:r w:rsidRPr="009B66F5">
        <w:rPr>
          <w:lang w:val="sr-Cyrl-CS"/>
        </w:rPr>
        <w:t xml:space="preserve"> у отвореном поступку</w:t>
      </w:r>
      <w:r w:rsidRPr="009B66F5">
        <w:t xml:space="preserve"> јавне набавке, </w:t>
      </w:r>
      <w:r w:rsidRPr="009B66F5">
        <w:rPr>
          <w:lang w:val="sr-Cyrl-CS"/>
        </w:rPr>
        <w:t>по</w:t>
      </w:r>
      <w:r w:rsidRPr="009B66F5">
        <w:t xml:space="preserve"> </w:t>
      </w:r>
      <w:r w:rsidRPr="009B66F5">
        <w:rPr>
          <w:lang w:val="sr-Cyrl-CS"/>
        </w:rPr>
        <w:t>позиву</w:t>
      </w:r>
      <w:r>
        <w:rPr>
          <w:lang w:val="sr-Cyrl-CS"/>
        </w:rPr>
        <w:t xml:space="preserve"> за подношење понуда</w:t>
      </w:r>
      <w:r w:rsidRPr="009B66F5">
        <w:t xml:space="preserve"> објављеног дана</w:t>
      </w:r>
      <w:r>
        <w:rPr>
          <w:lang w:val="sr-Cyrl-RS"/>
        </w:rPr>
        <w:t xml:space="preserve">  </w:t>
      </w:r>
      <w:r w:rsidR="00425089">
        <w:rPr>
          <w:color w:val="FF0000"/>
          <w:lang w:val="sr-Cyrl-RS"/>
        </w:rPr>
        <w:t>14</w:t>
      </w:r>
      <w:r w:rsidRPr="00BB267C">
        <w:rPr>
          <w:color w:val="FF0000"/>
        </w:rPr>
        <w:t xml:space="preserve">. </w:t>
      </w:r>
      <w:r w:rsidRPr="00BB267C">
        <w:rPr>
          <w:color w:val="FF0000"/>
          <w:lang w:val="sr-Cyrl-CS"/>
        </w:rPr>
        <w:t>фебруара</w:t>
      </w:r>
      <w:r w:rsidRPr="00BB267C">
        <w:rPr>
          <w:color w:val="FF0000"/>
        </w:rPr>
        <w:t xml:space="preserve"> </w:t>
      </w:r>
      <w:r w:rsidRPr="00C84AC1">
        <w:rPr>
          <w:color w:val="auto"/>
        </w:rPr>
        <w:t>201</w:t>
      </w:r>
      <w:r>
        <w:rPr>
          <w:color w:val="auto"/>
          <w:lang w:val="sr-Cyrl-CS"/>
        </w:rPr>
        <w:t>4</w:t>
      </w:r>
      <w:r w:rsidRPr="00C84AC1">
        <w:rPr>
          <w:color w:val="auto"/>
        </w:rPr>
        <w:t xml:space="preserve">. године </w:t>
      </w:r>
      <w:r>
        <w:rPr>
          <w:lang w:val="sr-Cyrl-RS"/>
        </w:rPr>
        <w:t>на Порталу јавних набавки.</w:t>
      </w:r>
    </w:p>
    <w:p w:rsidR="00474876" w:rsidRDefault="00474876" w:rsidP="00474876">
      <w:pPr>
        <w:spacing w:after="120"/>
        <w:jc w:val="center"/>
        <w:rPr>
          <w:lang w:val="sr-Cyrl-RS"/>
        </w:rPr>
      </w:pPr>
      <w:r w:rsidRPr="009B66F5">
        <w:t>Члан 2</w:t>
      </w:r>
    </w:p>
    <w:p w:rsidR="00474876" w:rsidRPr="002B6427" w:rsidRDefault="00474876" w:rsidP="00474876">
      <w:pPr>
        <w:ind w:firstLine="720"/>
        <w:jc w:val="both"/>
        <w:rPr>
          <w:lang w:val="sr-Cyrl-CS"/>
        </w:rPr>
      </w:pPr>
      <w:r w:rsidRPr="002B6427">
        <w:rPr>
          <w:lang w:val="sr-Cyrl-CS"/>
        </w:rPr>
        <w:t xml:space="preserve">Предмет овог Уговора је набавка услуга: </w:t>
      </w:r>
      <w:r>
        <w:rPr>
          <w:lang w:val="sr-Cyrl-CS"/>
        </w:rPr>
        <w:t>Угоститељска у</w:t>
      </w:r>
      <w:r w:rsidRPr="00C23910">
        <w:rPr>
          <w:lang w:val="sr-Cyrl-CS"/>
        </w:rPr>
        <w:t xml:space="preserve">слуга </w:t>
      </w:r>
      <w:r>
        <w:rPr>
          <w:lang w:val="sr-Cyrl-CS"/>
        </w:rPr>
        <w:t xml:space="preserve"> у објекту  у центру града за</w:t>
      </w:r>
      <w:r w:rsidRPr="002B6427">
        <w:rPr>
          <w:lang w:val="sr-Cyrl-CS"/>
        </w:rPr>
        <w:t xml:space="preserve"> потребе Наручиоца, спроведена у поступку јавне набавке  у отвореном поступку 404-</w:t>
      </w:r>
      <w:r w:rsidRPr="002B6427">
        <w:rPr>
          <w:lang w:val="sr-Cyrl-RS"/>
        </w:rPr>
        <w:t>24</w:t>
      </w:r>
      <w:r w:rsidRPr="002B6427">
        <w:rPr>
          <w:lang w:val="sr-Cyrl-CS"/>
        </w:rPr>
        <w:t>/2014-</w:t>
      </w:r>
      <w:r w:rsidRPr="002B6427">
        <w:rPr>
          <w:lang w:val="sr-Latn-CS"/>
        </w:rPr>
        <w:t>I</w:t>
      </w:r>
      <w:r w:rsidRPr="002B6427">
        <w:rPr>
          <w:lang w:val="sr-Cyrl-CS"/>
        </w:rPr>
        <w:t>/</w:t>
      </w:r>
      <w:r w:rsidRPr="002B6427">
        <w:t>A</w:t>
      </w:r>
      <w:r w:rsidRPr="002B6427">
        <w:rPr>
          <w:lang w:val="sr-Cyrl-CS"/>
        </w:rPr>
        <w:t xml:space="preserve"> и  понуде Понуђача 404-</w:t>
      </w:r>
      <w:r w:rsidRPr="002B6427">
        <w:rPr>
          <w:lang w:val="sr-Cyrl-RS"/>
        </w:rPr>
        <w:t xml:space="preserve"> </w:t>
      </w:r>
      <w:r w:rsidRPr="002B6427">
        <w:rPr>
          <w:color w:val="FF0000"/>
          <w:lang w:val="sr-Cyrl-RS"/>
        </w:rPr>
        <w:t>0</w:t>
      </w:r>
      <w:r w:rsidRPr="002B6427">
        <w:rPr>
          <w:lang w:val="sr-Cyrl-CS"/>
        </w:rPr>
        <w:t>/2014-</w:t>
      </w:r>
      <w:r w:rsidRPr="002B6427">
        <w:rPr>
          <w:lang w:val="sr-Latn-CS"/>
        </w:rPr>
        <w:t>IV</w:t>
      </w:r>
      <w:r>
        <w:rPr>
          <w:lang w:val="sr-Cyrl-RS"/>
        </w:rPr>
        <w:t xml:space="preserve"> (</w:t>
      </w:r>
      <w:r w:rsidR="00CF7CBF">
        <w:rPr>
          <w:lang w:val="sr-Cyrl-RS"/>
        </w:rPr>
        <w:t>10</w:t>
      </w:r>
      <w:r w:rsidRPr="002B6427">
        <w:rPr>
          <w:lang w:val="sr-Cyrl-RS"/>
        </w:rPr>
        <w:t xml:space="preserve">/2014) </w:t>
      </w:r>
      <w:r>
        <w:rPr>
          <w:lang w:val="sr-Cyrl-RS"/>
        </w:rPr>
        <w:t xml:space="preserve">, а </w:t>
      </w:r>
      <w:r w:rsidRPr="002B6427">
        <w:rPr>
          <w:lang w:val="sr-Cyrl-CS"/>
        </w:rPr>
        <w:t>према спецификацији услуга и структури  цена  која је саставни део овог уговора.</w:t>
      </w:r>
      <w:r>
        <w:rPr>
          <w:lang w:val="sr-Cyrl-CS"/>
        </w:rPr>
        <w:t xml:space="preserve"> Понуђач је дужан да услуге смештаја пружа у складу са  важећим прописима   и обавезним стандардима који важе за услуге угоститељства.  </w:t>
      </w:r>
    </w:p>
    <w:p w:rsidR="00474876" w:rsidRDefault="00474876" w:rsidP="00474876">
      <w:pPr>
        <w:jc w:val="both"/>
        <w:rPr>
          <w:sz w:val="22"/>
          <w:szCs w:val="22"/>
          <w:lang w:val="sr-Cyrl-CS"/>
        </w:rPr>
      </w:pPr>
    </w:p>
    <w:p w:rsidR="00474876" w:rsidRPr="000464D6" w:rsidRDefault="00474876" w:rsidP="00474876">
      <w:pPr>
        <w:spacing w:after="120"/>
        <w:jc w:val="center"/>
        <w:rPr>
          <w:lang w:val="sr-Cyrl-RS"/>
        </w:rPr>
      </w:pPr>
      <w:r>
        <w:t xml:space="preserve">Члан </w:t>
      </w:r>
      <w:r>
        <w:rPr>
          <w:lang w:val="sr-Cyrl-RS"/>
        </w:rPr>
        <w:t>3.</w:t>
      </w:r>
    </w:p>
    <w:p w:rsidR="00474876" w:rsidRDefault="00474876" w:rsidP="00474876">
      <w:pPr>
        <w:jc w:val="both"/>
        <w:rPr>
          <w:b/>
          <w:bCs/>
          <w:lang w:val="sr-Cyrl-RS"/>
        </w:rPr>
      </w:pPr>
    </w:p>
    <w:p w:rsidR="00474876" w:rsidRDefault="00474876" w:rsidP="00474876">
      <w:pPr>
        <w:jc w:val="both"/>
        <w:rPr>
          <w:b/>
          <w:bCs/>
          <w:lang w:val="sr-Cyrl-RS"/>
        </w:rPr>
      </w:pPr>
    </w:p>
    <w:p w:rsidR="00474876" w:rsidRPr="009B66F5" w:rsidRDefault="00474876" w:rsidP="00474876">
      <w:pPr>
        <w:jc w:val="both"/>
        <w:rPr>
          <w:b/>
          <w:bCs/>
        </w:rPr>
      </w:pPr>
      <w:r w:rsidRPr="009B66F5">
        <w:rPr>
          <w:b/>
          <w:bCs/>
        </w:rPr>
        <w:t>Вредност и одређивање цене</w:t>
      </w:r>
    </w:p>
    <w:p w:rsidR="00D17A13" w:rsidRDefault="00D17A13" w:rsidP="00D17A13">
      <w:pPr>
        <w:ind w:firstLine="720"/>
        <w:jc w:val="both"/>
        <w:rPr>
          <w:lang w:val="sr-Cyrl-RS"/>
        </w:rPr>
      </w:pPr>
      <w:r>
        <w:rPr>
          <w:lang w:val="sr-Cyrl-RS"/>
        </w:rPr>
        <w:lastRenderedPageBreak/>
        <w:t xml:space="preserve">Цена </w:t>
      </w:r>
      <w:r w:rsidRPr="009B66F5">
        <w:rPr>
          <w:lang w:val="hr-HR"/>
        </w:rPr>
        <w:t xml:space="preserve"> </w:t>
      </w:r>
      <w:r>
        <w:rPr>
          <w:lang w:val="sr-Cyrl-RS"/>
        </w:rPr>
        <w:t xml:space="preserve">угоститељске услуге утврђује се на основу дате понуде понуђача </w:t>
      </w:r>
      <w:r w:rsidRPr="009B66F5">
        <w:rPr>
          <w:lang w:val="hr-HR"/>
        </w:rPr>
        <w:t>број_____________ од дана ___________201</w:t>
      </w:r>
      <w:r>
        <w:rPr>
          <w:lang w:val="sr-Cyrl-CS"/>
        </w:rPr>
        <w:t>4</w:t>
      </w:r>
      <w:r w:rsidRPr="009B66F5">
        <w:rPr>
          <w:lang w:val="hr-HR"/>
        </w:rPr>
        <w:t>.</w:t>
      </w:r>
      <w:r>
        <w:rPr>
          <w:lang w:val="sr-Cyrl-RS"/>
        </w:rPr>
        <w:t xml:space="preserve"> </w:t>
      </w:r>
      <w:r w:rsidRPr="009B66F5">
        <w:rPr>
          <w:lang w:val="hr-HR"/>
        </w:rPr>
        <w:t xml:space="preserve">године </w:t>
      </w:r>
      <w:r>
        <w:rPr>
          <w:lang w:val="sr-Cyrl-RS"/>
        </w:rPr>
        <w:t xml:space="preserve"> из обрасца структуре цене . </w:t>
      </w:r>
    </w:p>
    <w:p w:rsidR="00D17A13" w:rsidRDefault="00D17A13" w:rsidP="00D17A13">
      <w:pPr>
        <w:ind w:firstLine="720"/>
        <w:jc w:val="both"/>
        <w:rPr>
          <w:lang w:val="sr-Cyrl-RS"/>
        </w:rPr>
      </w:pPr>
      <w:r>
        <w:rPr>
          <w:lang w:val="sr-Cyrl-RS"/>
        </w:rPr>
        <w:t xml:space="preserve"> Појединачна цена обухвата  и све пратеће трошкове које је Понуђач имао  у реализацији предметне јавне набавке.</w:t>
      </w:r>
    </w:p>
    <w:p w:rsidR="00D17A13" w:rsidRPr="009B66F5" w:rsidRDefault="00D17A13" w:rsidP="00D17A13">
      <w:pPr>
        <w:ind w:firstLine="708"/>
        <w:jc w:val="both"/>
        <w:rPr>
          <w:lang w:val="hr-HR"/>
        </w:rPr>
      </w:pPr>
      <w:r>
        <w:rPr>
          <w:lang w:val="sr-Cyrl-RS"/>
        </w:rPr>
        <w:t>Ј</w:t>
      </w:r>
      <w:r>
        <w:rPr>
          <w:lang w:val="hr-HR"/>
        </w:rPr>
        <w:t>един</w:t>
      </w:r>
      <w:r>
        <w:rPr>
          <w:lang w:val="sr-Cyrl-RS"/>
        </w:rPr>
        <w:t>и</w:t>
      </w:r>
      <w:r w:rsidRPr="009B66F5">
        <w:rPr>
          <w:lang w:val="hr-HR"/>
        </w:rPr>
        <w:t>чне цене</w:t>
      </w:r>
      <w:r>
        <w:rPr>
          <w:lang w:val="sr-Cyrl-RS"/>
        </w:rPr>
        <w:t xml:space="preserve"> из Обрасца  структуре  цена </w:t>
      </w:r>
      <w:r w:rsidRPr="009B66F5">
        <w:rPr>
          <w:lang w:val="hr-HR"/>
        </w:rPr>
        <w:t xml:space="preserve"> су фиксне, и до краја коначне исплате не могу се мењати ни у ком случају.</w:t>
      </w:r>
    </w:p>
    <w:p w:rsidR="00D17A13" w:rsidRPr="009B66F5" w:rsidRDefault="00D17A13" w:rsidP="00D17A13">
      <w:pPr>
        <w:ind w:firstLine="720"/>
        <w:jc w:val="both"/>
        <w:rPr>
          <w:lang w:val="hr-HR"/>
        </w:rPr>
      </w:pPr>
      <w:r>
        <w:rPr>
          <w:lang w:val="sr-Cyrl-RS"/>
        </w:rPr>
        <w:t xml:space="preserve"> Вредност уговора је лимитирана до износа процењене вредности ЈН бр. 1/2014 за </w:t>
      </w:r>
      <w:r>
        <w:rPr>
          <w:b/>
          <w:lang w:val="sr-Cyrl-RS"/>
        </w:rPr>
        <w:t>партију бр. 10</w:t>
      </w:r>
      <w:r>
        <w:rPr>
          <w:lang w:val="sr-Cyrl-RS"/>
        </w:rPr>
        <w:t xml:space="preserve"> и утврђује се у  </w:t>
      </w:r>
      <w:r>
        <w:rPr>
          <w:lang w:val="hr-HR"/>
        </w:rPr>
        <w:t>износ</w:t>
      </w:r>
      <w:r>
        <w:rPr>
          <w:lang w:val="sr-Cyrl-RS"/>
        </w:rPr>
        <w:t>у</w:t>
      </w:r>
      <w:r w:rsidRPr="009B66F5">
        <w:rPr>
          <w:lang w:val="hr-HR"/>
        </w:rPr>
        <w:t>: __________________________________</w:t>
      </w:r>
      <w:r w:rsidRPr="009B66F5">
        <w:rPr>
          <w:b/>
          <w:lang w:val="hr-HR"/>
        </w:rPr>
        <w:t>динара</w:t>
      </w:r>
      <w:r w:rsidRPr="009B66F5">
        <w:rPr>
          <w:b/>
          <w:lang w:val="sr-Cyrl-CS"/>
        </w:rPr>
        <w:t xml:space="preserve"> </w:t>
      </w:r>
      <w:r w:rsidRPr="009B66F5">
        <w:rPr>
          <w:b/>
        </w:rPr>
        <w:t>(</w:t>
      </w:r>
      <w:r w:rsidRPr="009B66F5">
        <w:rPr>
          <w:b/>
          <w:lang w:val="sr-Cyrl-CS"/>
        </w:rPr>
        <w:t>без</w:t>
      </w:r>
      <w:r w:rsidRPr="009B66F5">
        <w:rPr>
          <w:b/>
        </w:rPr>
        <w:t xml:space="preserve"> ПДВ-</w:t>
      </w:r>
      <w:r w:rsidRPr="009B66F5">
        <w:rPr>
          <w:b/>
          <w:lang w:val="sr-Cyrl-CS"/>
        </w:rPr>
        <w:t>а</w:t>
      </w:r>
      <w:r w:rsidRPr="009B66F5">
        <w:t>)</w:t>
      </w:r>
      <w:r w:rsidRPr="009B66F5">
        <w:rPr>
          <w:lang w:val="hr-HR"/>
        </w:rPr>
        <w:t>.</w:t>
      </w:r>
    </w:p>
    <w:p w:rsidR="00D17A13" w:rsidRDefault="00D17A13" w:rsidP="00D17A13">
      <w:pPr>
        <w:pStyle w:val="WW-Szvegtrzsbehzssal2"/>
        <w:ind w:left="0"/>
        <w:rPr>
          <w:sz w:val="22"/>
          <w:szCs w:val="22"/>
          <w:lang w:val="sr-Cyrl-RS"/>
        </w:rPr>
      </w:pPr>
      <w:r w:rsidRPr="009B66F5">
        <w:rPr>
          <w:sz w:val="22"/>
          <w:szCs w:val="22"/>
        </w:rPr>
        <w:t>и словима:_______________________________________</w:t>
      </w:r>
      <w:r>
        <w:rPr>
          <w:sz w:val="22"/>
          <w:szCs w:val="22"/>
        </w:rPr>
        <w:t>_______________________</w:t>
      </w:r>
      <w:r w:rsidRPr="009B66F5">
        <w:t xml:space="preserve"> </w:t>
      </w:r>
      <w:r w:rsidRPr="009B66F5">
        <w:rPr>
          <w:sz w:val="22"/>
          <w:szCs w:val="22"/>
        </w:rPr>
        <w:t>(</w:t>
      </w:r>
      <w:r w:rsidRPr="009B66F5">
        <w:rPr>
          <w:sz w:val="22"/>
          <w:szCs w:val="22"/>
          <w:lang w:val="sr-Cyrl-CS"/>
        </w:rPr>
        <w:t>без</w:t>
      </w:r>
      <w:r w:rsidRPr="009B66F5">
        <w:rPr>
          <w:sz w:val="22"/>
          <w:szCs w:val="22"/>
        </w:rPr>
        <w:t xml:space="preserve"> ПДВ-</w:t>
      </w:r>
      <w:r w:rsidRPr="009B66F5">
        <w:rPr>
          <w:sz w:val="22"/>
          <w:szCs w:val="22"/>
          <w:lang w:val="sr-Cyrl-CS"/>
        </w:rPr>
        <w:t>а</w:t>
      </w:r>
      <w:r>
        <w:rPr>
          <w:sz w:val="22"/>
          <w:szCs w:val="22"/>
        </w:rPr>
        <w:t>)</w:t>
      </w:r>
      <w:r>
        <w:rPr>
          <w:sz w:val="22"/>
          <w:szCs w:val="22"/>
          <w:lang w:val="sr-Cyrl-RS"/>
        </w:rPr>
        <w:t>, односно</w:t>
      </w:r>
    </w:p>
    <w:p w:rsidR="00D17A13" w:rsidRPr="00255735" w:rsidRDefault="00D17A13" w:rsidP="00D17A13">
      <w:pPr>
        <w:pStyle w:val="WW-Szvegtrzsbehzssal2"/>
        <w:ind w:left="0"/>
        <w:rPr>
          <w:b/>
          <w:sz w:val="22"/>
          <w:szCs w:val="22"/>
          <w:lang w:val="sr-Cyrl-RS"/>
        </w:rPr>
      </w:pPr>
      <w:r>
        <w:rPr>
          <w:sz w:val="22"/>
          <w:szCs w:val="22"/>
          <w:lang w:val="sr-Cyrl-RS"/>
        </w:rPr>
        <w:t xml:space="preserve">____________________________________________, </w:t>
      </w:r>
      <w:r w:rsidRPr="00255735">
        <w:rPr>
          <w:b/>
          <w:sz w:val="22"/>
          <w:szCs w:val="22"/>
          <w:lang w:val="sr-Cyrl-RS"/>
        </w:rPr>
        <w:t xml:space="preserve">динара </w:t>
      </w:r>
      <w:r>
        <w:rPr>
          <w:b/>
          <w:sz w:val="22"/>
          <w:szCs w:val="22"/>
          <w:lang w:val="sr-Cyrl-RS"/>
        </w:rPr>
        <w:t>(</w:t>
      </w:r>
      <w:r w:rsidRPr="00255735">
        <w:rPr>
          <w:b/>
          <w:sz w:val="22"/>
          <w:szCs w:val="22"/>
          <w:lang w:val="sr-Cyrl-RS"/>
        </w:rPr>
        <w:t>са ПДВ-ом</w:t>
      </w:r>
      <w:r>
        <w:rPr>
          <w:b/>
          <w:sz w:val="22"/>
          <w:szCs w:val="22"/>
          <w:lang w:val="sr-Cyrl-RS"/>
        </w:rPr>
        <w:t>)</w:t>
      </w:r>
      <w:r w:rsidRPr="00255735">
        <w:rPr>
          <w:b/>
          <w:sz w:val="22"/>
          <w:szCs w:val="22"/>
          <w:lang w:val="sr-Cyrl-RS"/>
        </w:rPr>
        <w:t>.</w:t>
      </w:r>
    </w:p>
    <w:p w:rsidR="00D17A13" w:rsidRPr="00255735" w:rsidRDefault="00D17A13" w:rsidP="00D17A13">
      <w:pPr>
        <w:jc w:val="both"/>
        <w:rPr>
          <w:sz w:val="22"/>
          <w:szCs w:val="22"/>
          <w:lang w:val="sr-Cyrl-RS"/>
        </w:rPr>
      </w:pPr>
      <w:r>
        <w:rPr>
          <w:lang w:val="sr-Cyrl-RS"/>
        </w:rPr>
        <w:t>и словима : _________________________________________________________</w:t>
      </w:r>
      <w:r w:rsidRPr="009B66F5">
        <w:tab/>
      </w:r>
      <w:r>
        <w:rPr>
          <w:lang w:val="sr-Cyrl-RS"/>
        </w:rPr>
        <w:t>_____</w:t>
      </w:r>
    </w:p>
    <w:p w:rsidR="00D17A13" w:rsidRDefault="00D17A13" w:rsidP="00D17A13">
      <w:pPr>
        <w:jc w:val="both"/>
        <w:rPr>
          <w:lang w:val="sr-Cyrl-RS"/>
        </w:rPr>
      </w:pPr>
      <w:r>
        <w:rPr>
          <w:sz w:val="22"/>
          <w:szCs w:val="22"/>
          <w:lang w:val="sr-Cyrl-RS"/>
        </w:rPr>
        <w:t xml:space="preserve"> (</w:t>
      </w:r>
      <w:r>
        <w:rPr>
          <w:bCs/>
          <w:i/>
          <w:lang w:val="sr-Cyrl-CS"/>
        </w:rPr>
        <w:t>понуђач не попуњава овај податак</w:t>
      </w:r>
    </w:p>
    <w:p w:rsidR="00474876" w:rsidRDefault="00474876" w:rsidP="00474876">
      <w:pPr>
        <w:pStyle w:val="WW-Szvegtrzsbehzssal2"/>
        <w:ind w:left="0"/>
        <w:rPr>
          <w:b/>
          <w:bCs/>
          <w:lang w:val="sr-Cyrl-CS"/>
        </w:rPr>
      </w:pPr>
      <w:r>
        <w:rPr>
          <w:sz w:val="22"/>
          <w:szCs w:val="22"/>
          <w:lang w:val="sr-Cyrl-RS"/>
        </w:rPr>
        <w:t xml:space="preserve">                                                                              </w:t>
      </w:r>
      <w:r>
        <w:rPr>
          <w:b/>
          <w:bCs/>
          <w:lang w:val="sr-Cyrl-CS"/>
        </w:rPr>
        <w:tab/>
      </w:r>
    </w:p>
    <w:p w:rsidR="00474876" w:rsidRPr="009B66F5" w:rsidRDefault="00474876" w:rsidP="00474876">
      <w:pPr>
        <w:rPr>
          <w:b/>
          <w:bCs/>
          <w:lang w:val="sr-Cyrl-CS"/>
        </w:rPr>
      </w:pPr>
      <w:r w:rsidRPr="009B66F5">
        <w:rPr>
          <w:b/>
          <w:bCs/>
          <w:lang w:val="sr-Cyrl-CS"/>
        </w:rPr>
        <w:t xml:space="preserve">Рок </w:t>
      </w:r>
      <w:r>
        <w:rPr>
          <w:b/>
          <w:bCs/>
          <w:lang w:val="sr-Cyrl-CS"/>
        </w:rPr>
        <w:t>и начин плаћања</w:t>
      </w:r>
    </w:p>
    <w:p w:rsidR="00474876" w:rsidRPr="009B66F5" w:rsidRDefault="00474876" w:rsidP="00474876">
      <w:pPr>
        <w:spacing w:after="120"/>
        <w:jc w:val="center"/>
        <w:rPr>
          <w:lang w:val="sr-Cyrl-CS"/>
        </w:rPr>
      </w:pPr>
      <w:r>
        <w:t xml:space="preserve">Члан </w:t>
      </w:r>
      <w:r>
        <w:rPr>
          <w:lang w:val="sr-Cyrl-RS"/>
        </w:rPr>
        <w:t>4</w:t>
      </w:r>
      <w:r>
        <w:rPr>
          <w:lang w:val="sr-Cyrl-CS"/>
        </w:rPr>
        <w:t>.</w:t>
      </w:r>
    </w:p>
    <w:p w:rsidR="00711A82" w:rsidRDefault="00711A82" w:rsidP="00474876">
      <w:pPr>
        <w:jc w:val="both"/>
        <w:rPr>
          <w:lang w:val="sr-Cyrl-CS"/>
        </w:rPr>
      </w:pPr>
    </w:p>
    <w:p w:rsidR="00474876" w:rsidRPr="001F72E1" w:rsidRDefault="00474876" w:rsidP="00474876">
      <w:pPr>
        <w:jc w:val="both"/>
        <w:rPr>
          <w:lang w:val="sr-Cyrl-CS"/>
        </w:rPr>
      </w:pPr>
      <w:r w:rsidRPr="001F72E1">
        <w:rPr>
          <w:lang w:val="sr-Cyrl-CS"/>
        </w:rPr>
        <w:tab/>
        <w:t xml:space="preserve">Наручилац се обавезује, да ће након потписивања уговора </w:t>
      </w:r>
      <w:r>
        <w:rPr>
          <w:lang w:val="sr-Cyrl-CS"/>
        </w:rPr>
        <w:t xml:space="preserve">, а по званичном  пријему </w:t>
      </w:r>
      <w:r w:rsidRPr="001F72E1">
        <w:rPr>
          <w:lang w:val="sr-Cyrl-CS"/>
        </w:rPr>
        <w:t xml:space="preserve"> </w:t>
      </w:r>
      <w:r>
        <w:rPr>
          <w:lang w:val="sr-Cyrl-CS"/>
        </w:rPr>
        <w:t>рачуна, вредност извршених</w:t>
      </w:r>
      <w:r w:rsidR="00711A82">
        <w:rPr>
          <w:lang w:val="sr-Cyrl-CS"/>
        </w:rPr>
        <w:t xml:space="preserve"> угоститељских услуга </w:t>
      </w:r>
      <w:r w:rsidRPr="001F72E1">
        <w:rPr>
          <w:lang w:val="hr-HR"/>
        </w:rPr>
        <w:t xml:space="preserve"> </w:t>
      </w:r>
      <w:r w:rsidRPr="001F72E1">
        <w:rPr>
          <w:lang w:val="sr-Cyrl-CS"/>
        </w:rPr>
        <w:t xml:space="preserve">уплатити на текући рачун Понуђача у року од </w:t>
      </w:r>
      <w:r>
        <w:rPr>
          <w:lang w:val="sr-Cyrl-CS"/>
        </w:rPr>
        <w:t>45</w:t>
      </w:r>
      <w:r w:rsidRPr="001F72E1">
        <w:rPr>
          <w:lang w:val="sr-Cyrl-CS"/>
        </w:rPr>
        <w:t xml:space="preserve"> календарских дана од дана </w:t>
      </w:r>
      <w:r>
        <w:rPr>
          <w:lang w:val="sr-Cyrl-CS"/>
        </w:rPr>
        <w:t xml:space="preserve"> званичног  пријема </w:t>
      </w:r>
      <w:r w:rsidRPr="001F72E1">
        <w:rPr>
          <w:lang w:val="sr-Cyrl-CS"/>
        </w:rPr>
        <w:t xml:space="preserve"> </w:t>
      </w:r>
      <w:r>
        <w:rPr>
          <w:lang w:val="sr-Cyrl-CS"/>
        </w:rPr>
        <w:t>рачуна.</w:t>
      </w:r>
    </w:p>
    <w:p w:rsidR="00474876" w:rsidRPr="001F72E1" w:rsidRDefault="00474876" w:rsidP="00474876">
      <w:pPr>
        <w:rPr>
          <w:b/>
          <w:bCs/>
          <w:lang w:val="sr-Cyrl-CS"/>
        </w:rPr>
      </w:pPr>
    </w:p>
    <w:p w:rsidR="00474876" w:rsidRPr="00713226" w:rsidRDefault="00474876" w:rsidP="00474876">
      <w:pPr>
        <w:rPr>
          <w:b/>
          <w:bCs/>
          <w:color w:val="auto"/>
          <w:lang w:val="sr-Cyrl-CS"/>
        </w:rPr>
      </w:pPr>
      <w:r w:rsidRPr="00713226">
        <w:rPr>
          <w:b/>
          <w:bCs/>
          <w:color w:val="auto"/>
          <w:lang w:val="sr-Cyrl-CS"/>
        </w:rPr>
        <w:t xml:space="preserve">Рок </w:t>
      </w:r>
      <w:r>
        <w:rPr>
          <w:b/>
          <w:bCs/>
          <w:color w:val="auto"/>
          <w:lang w:val="sr-Cyrl-CS"/>
        </w:rPr>
        <w:t xml:space="preserve"> пружања услуга</w:t>
      </w:r>
    </w:p>
    <w:p w:rsidR="00474876" w:rsidRPr="009B66F5" w:rsidRDefault="00474876" w:rsidP="00474876">
      <w:pPr>
        <w:spacing w:after="120"/>
        <w:jc w:val="center"/>
        <w:rPr>
          <w:lang w:val="sr-Cyrl-CS"/>
        </w:rPr>
      </w:pPr>
      <w:r>
        <w:t xml:space="preserve">Члан </w:t>
      </w:r>
      <w:r>
        <w:rPr>
          <w:lang w:val="sr-Cyrl-RS"/>
        </w:rPr>
        <w:t>5</w:t>
      </w:r>
      <w:r>
        <w:rPr>
          <w:lang w:val="sr-Cyrl-CS"/>
        </w:rPr>
        <w:t>.</w:t>
      </w:r>
    </w:p>
    <w:p w:rsidR="00474876" w:rsidRPr="00F6361C" w:rsidRDefault="00474876" w:rsidP="00474876">
      <w:pPr>
        <w:ind w:firstLine="709"/>
        <w:jc w:val="both"/>
        <w:rPr>
          <w:lang w:val="sr-Cyrl-CS"/>
        </w:rPr>
      </w:pPr>
      <w:r w:rsidRPr="00F6361C">
        <w:rPr>
          <w:lang w:val="sr-Cyrl-CS"/>
        </w:rPr>
        <w:t>Понуђач се обавезује да ће услугу из члана 2</w:t>
      </w:r>
      <w:r>
        <w:rPr>
          <w:lang w:val="sr-Cyrl-CS"/>
        </w:rPr>
        <w:t>.</w:t>
      </w:r>
      <w:r w:rsidRPr="00F6361C">
        <w:rPr>
          <w:lang w:val="sr-Cyrl-CS"/>
        </w:rPr>
        <w:t xml:space="preserve"> овог уговора након потписивања</w:t>
      </w:r>
      <w:r>
        <w:rPr>
          <w:lang w:val="sr-Cyrl-CS"/>
        </w:rPr>
        <w:t xml:space="preserve"> истог </w:t>
      </w:r>
      <w:r w:rsidRPr="00F6361C">
        <w:rPr>
          <w:lang w:val="sr-Cyrl-CS"/>
        </w:rPr>
        <w:t xml:space="preserve">, вршити сукцесивно по потреби Наручиоца </w:t>
      </w:r>
      <w:r>
        <w:rPr>
          <w:lang w:val="sr-Cyrl-CS"/>
        </w:rPr>
        <w:t xml:space="preserve"> до 31.03.2015.г. , а по свему и на начин утврђен овим уговором.</w:t>
      </w:r>
    </w:p>
    <w:p w:rsidR="00474876" w:rsidRPr="00F6361C" w:rsidRDefault="00474876" w:rsidP="00474876">
      <w:pPr>
        <w:jc w:val="both"/>
        <w:rPr>
          <w:lang w:val="sr-Cyrl-CS"/>
        </w:rPr>
      </w:pPr>
    </w:p>
    <w:p w:rsidR="00474876" w:rsidRPr="0082631C" w:rsidRDefault="00474876" w:rsidP="00474876">
      <w:pPr>
        <w:jc w:val="both"/>
        <w:rPr>
          <w:lang w:val="sr-Cyrl-CS"/>
        </w:rPr>
      </w:pPr>
      <w:r>
        <w:rPr>
          <w:sz w:val="22"/>
          <w:lang w:val="sr-Cyrl-CS"/>
        </w:rPr>
        <w:t xml:space="preserve">                   </w:t>
      </w:r>
      <w:r>
        <w:rPr>
          <w:sz w:val="22"/>
          <w:lang w:val="sr-Cyrl-CS"/>
        </w:rPr>
        <w:tab/>
      </w:r>
      <w:r>
        <w:rPr>
          <w:sz w:val="22"/>
          <w:lang w:val="sr-Cyrl-CS"/>
        </w:rPr>
        <w:tab/>
      </w:r>
      <w:r>
        <w:rPr>
          <w:sz w:val="22"/>
          <w:lang w:val="sr-Cyrl-CS"/>
        </w:rPr>
        <w:tab/>
      </w:r>
      <w:r>
        <w:rPr>
          <w:sz w:val="22"/>
          <w:lang w:val="sr-Cyrl-CS"/>
        </w:rPr>
        <w:tab/>
        <w:t xml:space="preserve">             </w:t>
      </w:r>
      <w:r w:rsidRPr="0082631C">
        <w:rPr>
          <w:lang w:val="sr-Cyrl-CS"/>
        </w:rPr>
        <w:t>Члан</w:t>
      </w:r>
      <w:r>
        <w:rPr>
          <w:lang w:val="sr-Cyrl-CS"/>
        </w:rPr>
        <w:t xml:space="preserve"> 6</w:t>
      </w:r>
      <w:r w:rsidRPr="0082631C">
        <w:rPr>
          <w:lang w:val="sr-Cyrl-CS"/>
        </w:rPr>
        <w:t xml:space="preserve"> .</w:t>
      </w:r>
    </w:p>
    <w:p w:rsidR="00474876" w:rsidRPr="00B341D0" w:rsidRDefault="00474876" w:rsidP="00474876">
      <w:pPr>
        <w:rPr>
          <w:lang w:val="sr-Cyrl-CS"/>
        </w:rPr>
      </w:pPr>
      <w:r w:rsidRPr="009B66F5">
        <w:rPr>
          <w:b/>
          <w:bCs/>
        </w:rPr>
        <w:t>Завршне одредбе</w:t>
      </w:r>
    </w:p>
    <w:p w:rsidR="00474876" w:rsidRDefault="00474876" w:rsidP="00474876">
      <w:pPr>
        <w:rPr>
          <w:bCs/>
          <w:i/>
          <w:lang w:val="sr-Cyrl-CS"/>
        </w:rPr>
      </w:pPr>
      <w:r w:rsidRPr="009B66F5">
        <w:tab/>
      </w:r>
      <w:r>
        <w:rPr>
          <w:bCs/>
          <w:lang w:val="sr-Cyrl-CS"/>
        </w:rPr>
        <w:t>Овај уговор ступа на снагу  даном потписивања од стране овлашћених представника обе уговорне стране и производи  дејство до утрошка планираних  и уговорених средстава у износу од ______________ (</w:t>
      </w:r>
      <w:r>
        <w:rPr>
          <w:bCs/>
          <w:i/>
          <w:lang w:val="sr-Cyrl-CS"/>
        </w:rPr>
        <w:t>понуђач не попуњава овај податак).</w:t>
      </w:r>
    </w:p>
    <w:p w:rsidR="00474876" w:rsidRDefault="00474876" w:rsidP="00474876">
      <w:pPr>
        <w:rPr>
          <w:bCs/>
          <w:lang w:val="sr-Cyrl-CS"/>
        </w:rPr>
      </w:pPr>
      <w:r>
        <w:rPr>
          <w:bCs/>
          <w:lang w:val="sr-Cyrl-CS"/>
        </w:rPr>
        <w:tab/>
        <w:t>Обим реализације уговорених услуга Наручилац ће определити  према потребама и расположивим финансијским средствима.</w:t>
      </w:r>
    </w:p>
    <w:p w:rsidR="00474876" w:rsidRDefault="00474876" w:rsidP="00474876">
      <w:pPr>
        <w:rPr>
          <w:bCs/>
          <w:lang w:val="sr-Cyrl-CS"/>
        </w:rPr>
      </w:pPr>
      <w:r>
        <w:rPr>
          <w:bCs/>
          <w:lang w:val="sr-Cyrl-CS"/>
        </w:rPr>
        <w:tab/>
        <w:t>Свака уговорна  страна може отказати  Уговор са отказним роком  од 30 дана од дана достављања писаног обавештења о отказу.</w:t>
      </w:r>
    </w:p>
    <w:p w:rsidR="00474876" w:rsidRPr="00CD7A45" w:rsidRDefault="00474876" w:rsidP="00474876">
      <w:pPr>
        <w:rPr>
          <w:bCs/>
          <w:lang w:val="sr-Cyrl-CS"/>
        </w:rPr>
      </w:pPr>
      <w:r>
        <w:rPr>
          <w:bCs/>
          <w:lang w:val="sr-Cyrl-CS"/>
        </w:rPr>
        <w:tab/>
        <w:t>Корисник услуга има право да једнострано откаже уговор у свако доба и без отказног рока, ако Пружалац услуге не извршава обавезе на уговорени начин, о чему писаним путем обавештава Пружаоца услуга.</w:t>
      </w:r>
    </w:p>
    <w:p w:rsidR="00474876" w:rsidRDefault="00474876" w:rsidP="00474876">
      <w:pPr>
        <w:rPr>
          <w:b/>
          <w:bCs/>
          <w:lang w:val="sr-Cyrl-CS"/>
        </w:rPr>
      </w:pPr>
    </w:p>
    <w:p w:rsidR="00474876" w:rsidRDefault="00474876" w:rsidP="00474876">
      <w:pPr>
        <w:jc w:val="both"/>
        <w:rPr>
          <w:lang w:val="sr-Cyrl-RS"/>
        </w:rPr>
      </w:pPr>
      <w:r>
        <w:rPr>
          <w:lang w:val="sr-Cyrl-RS"/>
        </w:rPr>
        <w:t xml:space="preserve">                                                                                                                                                                                               </w:t>
      </w:r>
    </w:p>
    <w:p w:rsidR="00474876" w:rsidRDefault="00474876" w:rsidP="00474876">
      <w:pPr>
        <w:jc w:val="both"/>
        <w:rPr>
          <w:lang w:val="sr-Cyrl-RS"/>
        </w:rPr>
      </w:pPr>
      <w:r>
        <w:rPr>
          <w:lang w:val="sr-Cyrl-RS"/>
        </w:rPr>
        <w:t xml:space="preserve">                                                                </w:t>
      </w:r>
    </w:p>
    <w:p w:rsidR="00474876" w:rsidRDefault="00474876" w:rsidP="00474876">
      <w:pPr>
        <w:jc w:val="both"/>
        <w:rPr>
          <w:lang w:val="sr-Cyrl-RS"/>
        </w:rPr>
      </w:pPr>
    </w:p>
    <w:p w:rsidR="00474876" w:rsidRDefault="00474876" w:rsidP="00474876">
      <w:pPr>
        <w:jc w:val="both"/>
        <w:rPr>
          <w:lang w:val="sr-Cyrl-RS"/>
        </w:rPr>
      </w:pPr>
      <w:r>
        <w:rPr>
          <w:lang w:val="sr-Cyrl-RS"/>
        </w:rPr>
        <w:t xml:space="preserve">                                                                  Члан 7.</w:t>
      </w:r>
    </w:p>
    <w:p w:rsidR="00474876" w:rsidRDefault="00474876" w:rsidP="00474876">
      <w:pPr>
        <w:rPr>
          <w:lang w:val="sr-Cyrl-CS"/>
        </w:rPr>
      </w:pPr>
      <w:r w:rsidRPr="009B66F5">
        <w:tab/>
      </w:r>
    </w:p>
    <w:p w:rsidR="00474876" w:rsidRPr="003E12B5" w:rsidRDefault="00474876" w:rsidP="00474876">
      <w:pPr>
        <w:ind w:firstLine="720"/>
        <w:rPr>
          <w:lang w:val="sr-Cyrl-RS"/>
        </w:rPr>
      </w:pPr>
      <w:r>
        <w:rPr>
          <w:lang w:val="sr-Cyrl-CS"/>
        </w:rPr>
        <w:t xml:space="preserve">На све остало што није регулисано овим  Уговором , примењиваће се одредбе Закона о облигационим односима, као и други позитивни прописи који регулишу ову област. </w:t>
      </w:r>
    </w:p>
    <w:p w:rsidR="00474876" w:rsidRDefault="00474876" w:rsidP="00474876">
      <w:pPr>
        <w:spacing w:after="120"/>
        <w:rPr>
          <w:lang w:val="sr-Cyrl-RS"/>
        </w:rPr>
      </w:pPr>
      <w:r>
        <w:rPr>
          <w:lang w:val="sr-Cyrl-RS"/>
        </w:rPr>
        <w:t xml:space="preserve">                                                                      Члан 8.</w:t>
      </w:r>
    </w:p>
    <w:p w:rsidR="00474876" w:rsidRDefault="00474876" w:rsidP="00474876">
      <w:pPr>
        <w:spacing w:after="120"/>
        <w:rPr>
          <w:lang w:val="sr-Cyrl-RS"/>
        </w:rPr>
      </w:pPr>
      <w:r>
        <w:rPr>
          <w:lang w:val="sr-Cyrl-RS"/>
        </w:rPr>
        <w:lastRenderedPageBreak/>
        <w:tab/>
        <w:t>Измене и допуне овог уговора важе  само уколико  су начињене у писаној форми, уз сагласност обе стране, закључењем  Анекса.</w:t>
      </w:r>
    </w:p>
    <w:p w:rsidR="00474876" w:rsidRDefault="00474876" w:rsidP="00474876">
      <w:pPr>
        <w:spacing w:after="120"/>
        <w:rPr>
          <w:lang w:val="sr-Cyrl-RS"/>
        </w:rPr>
      </w:pPr>
      <w:r>
        <w:rPr>
          <w:lang w:val="sr-Cyrl-RS"/>
        </w:rPr>
        <w:t xml:space="preserve">                                                                     </w:t>
      </w:r>
    </w:p>
    <w:p w:rsidR="00474876" w:rsidRPr="00B341D0" w:rsidRDefault="00474876" w:rsidP="00474876">
      <w:pPr>
        <w:spacing w:after="120"/>
        <w:rPr>
          <w:lang w:val="sr-Cyrl-CS"/>
        </w:rPr>
      </w:pPr>
      <w:r>
        <w:rPr>
          <w:lang w:val="sr-Cyrl-RS"/>
        </w:rPr>
        <w:t xml:space="preserve">                                                                      </w:t>
      </w:r>
      <w:r w:rsidRPr="009B66F5">
        <w:t xml:space="preserve">Члан </w:t>
      </w:r>
      <w:r>
        <w:rPr>
          <w:lang w:val="sr-Cyrl-CS"/>
        </w:rPr>
        <w:t>9.</w:t>
      </w:r>
    </w:p>
    <w:p w:rsidR="00474876" w:rsidRDefault="00474876" w:rsidP="00474876">
      <w:pPr>
        <w:jc w:val="both"/>
        <w:rPr>
          <w:lang w:val="sr-Cyrl-CS"/>
        </w:rPr>
      </w:pPr>
      <w:r w:rsidRPr="009B66F5">
        <w:rPr>
          <w:lang w:val="sr-Cyrl-CS"/>
        </w:rPr>
        <w:tab/>
        <w:t>У случају спора у вези примене овог уговора потписници исти решавају мирним путем – споразумно односно признају надлежност стварно надлежног суда.</w:t>
      </w:r>
    </w:p>
    <w:p w:rsidR="00474876" w:rsidRPr="009B66F5" w:rsidRDefault="00474876" w:rsidP="00474876">
      <w:pPr>
        <w:jc w:val="both"/>
        <w:rPr>
          <w:lang w:val="sr-Cyrl-CS"/>
        </w:rPr>
      </w:pPr>
    </w:p>
    <w:p w:rsidR="00474876" w:rsidRPr="00B341D0" w:rsidRDefault="00474876" w:rsidP="00474876">
      <w:pPr>
        <w:spacing w:after="120"/>
        <w:jc w:val="center"/>
        <w:rPr>
          <w:lang w:val="sr-Cyrl-CS"/>
        </w:rPr>
      </w:pPr>
      <w:r w:rsidRPr="009B66F5">
        <w:t xml:space="preserve">Члан </w:t>
      </w:r>
      <w:r>
        <w:rPr>
          <w:lang w:val="sr-Cyrl-CS"/>
        </w:rPr>
        <w:t>10.</w:t>
      </w:r>
    </w:p>
    <w:p w:rsidR="00474876" w:rsidRDefault="00474876" w:rsidP="00474876">
      <w:pPr>
        <w:jc w:val="both"/>
        <w:rPr>
          <w:lang w:val="sr-Cyrl-CS"/>
        </w:rPr>
      </w:pPr>
      <w:r w:rsidRPr="009B66F5">
        <w:rPr>
          <w:lang w:val="sr-Cyrl-CS"/>
        </w:rPr>
        <w:tab/>
        <w:t>Овај уговор је састављен у 4 (четири) истоветна примерка од којих сваки потписник задржава по 2 (два) примерка за своје потребе.</w:t>
      </w:r>
    </w:p>
    <w:p w:rsidR="00474876" w:rsidRDefault="00474876" w:rsidP="00474876">
      <w:pPr>
        <w:jc w:val="both"/>
      </w:pPr>
    </w:p>
    <w:p w:rsidR="00474876" w:rsidRPr="00185059" w:rsidRDefault="00474876" w:rsidP="00474876">
      <w:pPr>
        <w:jc w:val="both"/>
      </w:pPr>
    </w:p>
    <w:p w:rsidR="00474876" w:rsidRPr="005A67C4" w:rsidRDefault="00474876" w:rsidP="00474876">
      <w:pPr>
        <w:rPr>
          <w:lang w:val="sr-Cyrl-RS"/>
        </w:rPr>
      </w:pPr>
      <w:r>
        <w:tab/>
        <w:t xml:space="preserve">ЗА НАРУЧИОЦА   </w:t>
      </w:r>
      <w:r>
        <w:tab/>
      </w:r>
      <w:r>
        <w:tab/>
      </w:r>
      <w:r>
        <w:tab/>
      </w:r>
      <w:r>
        <w:tab/>
      </w:r>
      <w:r>
        <w:tab/>
      </w:r>
      <w:r>
        <w:tab/>
      </w:r>
      <w:r w:rsidRPr="009B66F5">
        <w:t xml:space="preserve">ЗА </w:t>
      </w:r>
      <w:r>
        <w:rPr>
          <w:lang w:val="sr-Cyrl-RS"/>
        </w:rPr>
        <w:t>ПОНУЂАЧА</w:t>
      </w:r>
    </w:p>
    <w:p w:rsidR="00474876" w:rsidRDefault="00474876" w:rsidP="00474876">
      <w:pPr>
        <w:ind w:left="357"/>
        <w:rPr>
          <w:b/>
          <w:bCs/>
        </w:rPr>
      </w:pPr>
    </w:p>
    <w:p w:rsidR="00474876" w:rsidRDefault="00474876" w:rsidP="00474876">
      <w:pPr>
        <w:ind w:left="357"/>
        <w:rPr>
          <w:b/>
          <w:bCs/>
        </w:rPr>
      </w:pPr>
    </w:p>
    <w:p w:rsidR="00474876" w:rsidRPr="009B66F5" w:rsidRDefault="00474876" w:rsidP="00474876">
      <w:pPr>
        <w:ind w:left="357"/>
        <w:rPr>
          <w:b/>
          <w:bCs/>
        </w:rPr>
      </w:pPr>
      <w:r w:rsidRPr="009B66F5">
        <w:rPr>
          <w:b/>
          <w:bCs/>
        </w:rPr>
        <w:t>Напомена:</w:t>
      </w:r>
    </w:p>
    <w:p w:rsidR="00474876" w:rsidRDefault="00474876" w:rsidP="00474876">
      <w:pPr>
        <w:widowControl w:val="0"/>
        <w:numPr>
          <w:ilvl w:val="0"/>
          <w:numId w:val="27"/>
        </w:numPr>
        <w:tabs>
          <w:tab w:val="left" w:pos="640"/>
        </w:tabs>
        <w:spacing w:line="240" w:lineRule="auto"/>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474876" w:rsidRDefault="00474876" w:rsidP="00474876">
      <w:pPr>
        <w:jc w:val="center"/>
        <w:rPr>
          <w:b/>
          <w:bCs/>
          <w:i/>
          <w:iCs/>
          <w:sz w:val="28"/>
          <w:szCs w:val="28"/>
          <w:lang w:val="sr-Cyrl-RS"/>
        </w:rPr>
      </w:pPr>
    </w:p>
    <w:p w:rsidR="00474876" w:rsidRDefault="00474876" w:rsidP="00474876">
      <w:pPr>
        <w:jc w:val="center"/>
        <w:rPr>
          <w:b/>
          <w:bCs/>
          <w:i/>
          <w:iCs/>
          <w:sz w:val="28"/>
          <w:szCs w:val="28"/>
          <w:lang w:val="sr-Cyrl-RS"/>
        </w:rPr>
      </w:pPr>
    </w:p>
    <w:p w:rsidR="00474876" w:rsidRDefault="00474876" w:rsidP="00474876">
      <w:pPr>
        <w:jc w:val="center"/>
        <w:rPr>
          <w:b/>
          <w:bCs/>
          <w:i/>
          <w:iCs/>
          <w:sz w:val="28"/>
          <w:szCs w:val="28"/>
          <w:lang w:val="sr-Cyrl-RS"/>
        </w:rPr>
      </w:pPr>
    </w:p>
    <w:p w:rsidR="00474876" w:rsidRDefault="00474876" w:rsidP="00474876">
      <w:pPr>
        <w:rPr>
          <w:iCs/>
          <w:lang w:val="sr-Cyrl-RS"/>
        </w:rPr>
      </w:pPr>
    </w:p>
    <w:p w:rsidR="00474876" w:rsidRDefault="00474876" w:rsidP="00474876">
      <w:pPr>
        <w:rPr>
          <w:iCs/>
          <w:lang w:val="sr-Cyrl-RS"/>
        </w:rPr>
      </w:pPr>
    </w:p>
    <w:p w:rsidR="00474876" w:rsidRDefault="00474876" w:rsidP="00474876">
      <w:pPr>
        <w:rPr>
          <w:iCs/>
          <w:lang w:val="sr-Cyrl-RS"/>
        </w:rPr>
      </w:pPr>
    </w:p>
    <w:p w:rsidR="00474876" w:rsidRDefault="00474876" w:rsidP="00474876">
      <w:pPr>
        <w:rPr>
          <w:iCs/>
          <w:lang w:val="sr-Cyrl-RS"/>
        </w:rPr>
      </w:pPr>
    </w:p>
    <w:p w:rsidR="00474876" w:rsidRDefault="00474876" w:rsidP="00474876">
      <w:pPr>
        <w:rPr>
          <w:iCs/>
          <w:lang w:val="sr-Cyrl-RS"/>
        </w:rPr>
      </w:pPr>
    </w:p>
    <w:p w:rsidR="00474876" w:rsidRDefault="00474876" w:rsidP="00474876">
      <w:pPr>
        <w:rPr>
          <w:iCs/>
          <w:lang w:val="sr-Cyrl-RS"/>
        </w:rPr>
      </w:pPr>
    </w:p>
    <w:p w:rsidR="00474876" w:rsidRDefault="00474876" w:rsidP="00474876">
      <w:pPr>
        <w:rPr>
          <w:iCs/>
          <w:lang w:val="sr-Cyrl-RS"/>
        </w:rPr>
      </w:pPr>
    </w:p>
    <w:p w:rsidR="00474876" w:rsidRDefault="00474876" w:rsidP="00474876">
      <w:pPr>
        <w:rPr>
          <w:iCs/>
          <w:lang w:val="sr-Cyrl-RS"/>
        </w:rPr>
      </w:pPr>
    </w:p>
    <w:p w:rsidR="00474876" w:rsidRDefault="00474876" w:rsidP="00474876">
      <w:pPr>
        <w:rPr>
          <w:iCs/>
          <w:lang w:val="sr-Cyrl-RS"/>
        </w:rPr>
      </w:pPr>
    </w:p>
    <w:p w:rsidR="00474876" w:rsidRDefault="00474876" w:rsidP="00474876">
      <w:pPr>
        <w:rPr>
          <w:iCs/>
          <w:lang w:val="sr-Cyrl-RS"/>
        </w:rPr>
      </w:pPr>
    </w:p>
    <w:p w:rsidR="00474876" w:rsidRDefault="00474876" w:rsidP="00474876">
      <w:pPr>
        <w:rPr>
          <w:iCs/>
          <w:lang w:val="sr-Cyrl-RS"/>
        </w:rPr>
      </w:pPr>
    </w:p>
    <w:p w:rsidR="00474876" w:rsidRDefault="00474876" w:rsidP="00474876">
      <w:pPr>
        <w:rPr>
          <w:iCs/>
          <w:lang w:val="sr-Cyrl-RS"/>
        </w:rPr>
      </w:pPr>
    </w:p>
    <w:p w:rsidR="00474876" w:rsidRDefault="00474876" w:rsidP="00474876">
      <w:pPr>
        <w:rPr>
          <w:iCs/>
          <w:lang w:val="sr-Cyrl-RS"/>
        </w:rPr>
      </w:pPr>
    </w:p>
    <w:p w:rsidR="00474876" w:rsidRDefault="00474876" w:rsidP="00474876">
      <w:pPr>
        <w:rPr>
          <w:iCs/>
          <w:lang w:val="sr-Cyrl-RS"/>
        </w:rPr>
      </w:pPr>
    </w:p>
    <w:p w:rsidR="00474876" w:rsidRDefault="00474876" w:rsidP="00474876">
      <w:pPr>
        <w:rPr>
          <w:iCs/>
          <w:lang w:val="sr-Cyrl-RS"/>
        </w:rPr>
      </w:pPr>
    </w:p>
    <w:p w:rsidR="00474876" w:rsidRDefault="00474876" w:rsidP="00474876">
      <w:pPr>
        <w:rPr>
          <w:iCs/>
          <w:lang w:val="sr-Cyrl-RS"/>
        </w:rPr>
      </w:pPr>
    </w:p>
    <w:p w:rsidR="00810180" w:rsidRDefault="00810180" w:rsidP="00474876">
      <w:pPr>
        <w:rPr>
          <w:iCs/>
          <w:lang w:val="sr-Cyrl-RS"/>
        </w:rPr>
      </w:pPr>
    </w:p>
    <w:p w:rsidR="00810180" w:rsidRDefault="00810180" w:rsidP="00474876">
      <w:pPr>
        <w:rPr>
          <w:iCs/>
          <w:lang w:val="sr-Cyrl-RS"/>
        </w:rPr>
      </w:pPr>
    </w:p>
    <w:p w:rsidR="00810180" w:rsidRDefault="00810180" w:rsidP="00474876">
      <w:pPr>
        <w:rPr>
          <w:iCs/>
          <w:lang w:val="sr-Cyrl-RS"/>
        </w:rPr>
      </w:pPr>
    </w:p>
    <w:p w:rsidR="00810180" w:rsidRDefault="00810180" w:rsidP="00474876">
      <w:pPr>
        <w:rPr>
          <w:iCs/>
          <w:lang w:val="sr-Cyrl-RS"/>
        </w:rPr>
      </w:pPr>
    </w:p>
    <w:p w:rsidR="00810180" w:rsidRDefault="00810180" w:rsidP="00474876">
      <w:pPr>
        <w:rPr>
          <w:iCs/>
          <w:lang w:val="sr-Cyrl-RS"/>
        </w:rPr>
      </w:pPr>
    </w:p>
    <w:p w:rsidR="007B2215" w:rsidRDefault="007B2215" w:rsidP="00474876">
      <w:pPr>
        <w:rPr>
          <w:iCs/>
          <w:lang w:val="sr-Cyrl-RS"/>
        </w:rPr>
      </w:pPr>
    </w:p>
    <w:p w:rsidR="007B2215" w:rsidRDefault="007B2215" w:rsidP="00474876">
      <w:pPr>
        <w:rPr>
          <w:iCs/>
          <w:lang w:val="sr-Cyrl-RS"/>
        </w:rPr>
      </w:pPr>
    </w:p>
    <w:p w:rsidR="007B2215" w:rsidRDefault="007B2215" w:rsidP="00474876">
      <w:pPr>
        <w:rPr>
          <w:iCs/>
          <w:lang w:val="sr-Cyrl-RS"/>
        </w:rPr>
      </w:pPr>
    </w:p>
    <w:p w:rsidR="007B2215" w:rsidRDefault="007B2215" w:rsidP="00474876">
      <w:pPr>
        <w:rPr>
          <w:iCs/>
          <w:lang w:val="sr-Cyrl-RS"/>
        </w:rPr>
      </w:pPr>
    </w:p>
    <w:p w:rsidR="007B2215" w:rsidRDefault="007B2215" w:rsidP="00474876">
      <w:pPr>
        <w:rPr>
          <w:iCs/>
          <w:lang w:val="sr-Cyrl-RS"/>
        </w:rPr>
      </w:pPr>
    </w:p>
    <w:p w:rsidR="00810180" w:rsidRDefault="00810180" w:rsidP="00474876">
      <w:pPr>
        <w:rPr>
          <w:iCs/>
          <w:lang w:val="sr-Cyrl-RS"/>
        </w:rPr>
      </w:pPr>
    </w:p>
    <w:p w:rsidR="00474876" w:rsidRDefault="00474876" w:rsidP="00474876">
      <w:pPr>
        <w:rPr>
          <w:iCs/>
          <w:lang w:val="sr-Cyrl-RS"/>
        </w:rPr>
      </w:pPr>
    </w:p>
    <w:p w:rsidR="00474876" w:rsidRDefault="00474876" w:rsidP="00474876">
      <w:pPr>
        <w:shd w:val="clear" w:color="auto" w:fill="C6D9F1"/>
        <w:jc w:val="center"/>
        <w:rPr>
          <w:b/>
          <w:bCs/>
          <w:i/>
          <w:iCs/>
          <w:sz w:val="28"/>
          <w:szCs w:val="28"/>
          <w:lang w:val="sr-Cyrl-RS"/>
        </w:rPr>
      </w:pPr>
    </w:p>
    <w:p w:rsidR="00474876" w:rsidRPr="000D5F61" w:rsidRDefault="00474876" w:rsidP="00474876">
      <w:pPr>
        <w:shd w:val="clear" w:color="auto" w:fill="C6D9F1"/>
        <w:jc w:val="center"/>
        <w:rPr>
          <w:b/>
          <w:bCs/>
          <w:i/>
          <w:iCs/>
          <w:sz w:val="28"/>
          <w:szCs w:val="28"/>
        </w:rPr>
      </w:pPr>
      <w:r>
        <w:rPr>
          <w:b/>
          <w:bCs/>
          <w:i/>
          <w:iCs/>
          <w:sz w:val="28"/>
          <w:szCs w:val="28"/>
          <w:lang w:val="sr-Cyrl-RS"/>
        </w:rPr>
        <w:t>ОБРАЗАЦ СТРУКТУРЕ ЦЕНА</w:t>
      </w:r>
    </w:p>
    <w:p w:rsidR="00474876" w:rsidRPr="000D5F61" w:rsidRDefault="00474876" w:rsidP="00474876">
      <w:pPr>
        <w:shd w:val="clear" w:color="auto" w:fill="C6D9F1"/>
        <w:jc w:val="center"/>
        <w:rPr>
          <w:b/>
          <w:bCs/>
          <w:i/>
          <w:iCs/>
          <w:sz w:val="28"/>
          <w:szCs w:val="28"/>
        </w:rPr>
      </w:pPr>
    </w:p>
    <w:p w:rsidR="00474876" w:rsidRDefault="00474876" w:rsidP="00474876">
      <w:pPr>
        <w:rPr>
          <w:b/>
          <w:bCs/>
          <w:i/>
          <w:iCs/>
          <w:sz w:val="28"/>
          <w:szCs w:val="28"/>
          <w:u w:val="single"/>
          <w:lang w:val="sr-Cyrl-RS"/>
        </w:rPr>
      </w:pPr>
    </w:p>
    <w:p w:rsidR="00474876" w:rsidRDefault="00474876" w:rsidP="00474876">
      <w:pPr>
        <w:rPr>
          <w:b/>
          <w:bCs/>
          <w:i/>
          <w:iCs/>
          <w:sz w:val="28"/>
          <w:szCs w:val="28"/>
          <w:u w:val="single"/>
          <w:lang w:val="sr-Cyrl-RS"/>
        </w:rPr>
      </w:pPr>
    </w:p>
    <w:p w:rsidR="00474876" w:rsidRDefault="00474876" w:rsidP="00474876">
      <w:pPr>
        <w:rPr>
          <w:b/>
          <w:bCs/>
          <w:iCs/>
          <w:lang w:val="sr-Cyrl-RS"/>
        </w:rPr>
      </w:pPr>
      <w:r w:rsidRPr="00925A78">
        <w:rPr>
          <w:b/>
          <w:bCs/>
          <w:iCs/>
          <w:sz w:val="28"/>
          <w:szCs w:val="28"/>
          <w:lang w:val="sr-Cyrl-RS"/>
        </w:rPr>
        <w:t>П</w:t>
      </w:r>
      <w:r w:rsidRPr="00925A78">
        <w:rPr>
          <w:b/>
          <w:bCs/>
          <w:iCs/>
          <w:lang w:val="sr-Cyrl-RS"/>
        </w:rPr>
        <w:t xml:space="preserve">АРТИЈА  </w:t>
      </w:r>
      <w:r w:rsidR="00CF7CBF">
        <w:rPr>
          <w:b/>
          <w:bCs/>
          <w:iCs/>
          <w:lang w:val="sr-Cyrl-RS"/>
        </w:rPr>
        <w:t>бр. 10</w:t>
      </w:r>
      <w:r w:rsidRPr="00925A78">
        <w:rPr>
          <w:b/>
          <w:bCs/>
          <w:iCs/>
          <w:lang w:val="sr-Cyrl-RS"/>
        </w:rPr>
        <w:t>. У</w:t>
      </w:r>
      <w:r>
        <w:rPr>
          <w:b/>
          <w:bCs/>
          <w:iCs/>
          <w:lang w:val="sr-Cyrl-RS"/>
        </w:rPr>
        <w:t xml:space="preserve">гоститељска  услуга </w:t>
      </w:r>
      <w:r w:rsidRPr="00925A78">
        <w:rPr>
          <w:b/>
          <w:bCs/>
          <w:iCs/>
          <w:lang w:val="sr-Cyrl-RS"/>
        </w:rPr>
        <w:t xml:space="preserve">  у</w:t>
      </w:r>
      <w:r>
        <w:rPr>
          <w:b/>
          <w:bCs/>
          <w:iCs/>
          <w:lang w:val="sr-Cyrl-RS"/>
        </w:rPr>
        <w:t xml:space="preserve"> објекту</w:t>
      </w:r>
      <w:r w:rsidR="00CF7CBF">
        <w:rPr>
          <w:b/>
          <w:bCs/>
          <w:iCs/>
          <w:lang w:val="sr-Cyrl-RS"/>
        </w:rPr>
        <w:t xml:space="preserve"> са рибљим специјалитетима</w:t>
      </w:r>
    </w:p>
    <w:p w:rsidR="00474876" w:rsidRDefault="00474876" w:rsidP="00474876">
      <w:pPr>
        <w:rPr>
          <w:bCs/>
          <w:iCs/>
          <w:lang w:val="sr-Cyrl-RS"/>
        </w:rPr>
      </w:pPr>
      <w:r>
        <w:rPr>
          <w:bCs/>
          <w:iCs/>
          <w:lang w:val="sr-Cyrl-RS"/>
        </w:rPr>
        <w:t xml:space="preserve">                                                                    појединачна цена          појединачна цена</w:t>
      </w:r>
    </w:p>
    <w:p w:rsidR="00474876" w:rsidRDefault="00474876" w:rsidP="00474876">
      <w:pPr>
        <w:rPr>
          <w:bCs/>
          <w:iCs/>
          <w:lang w:val="sr-Cyrl-RS"/>
        </w:rPr>
      </w:pPr>
      <w:r>
        <w:rPr>
          <w:bCs/>
          <w:iCs/>
          <w:lang w:val="sr-Cyrl-RS"/>
        </w:rPr>
        <w:t xml:space="preserve">                                                                           без ПДВ                          са ПДВ</w:t>
      </w:r>
    </w:p>
    <w:p w:rsidR="00474876" w:rsidRDefault="00CF7CBF" w:rsidP="00474876">
      <w:pPr>
        <w:pStyle w:val="Pasussalistom"/>
        <w:numPr>
          <w:ilvl w:val="0"/>
          <w:numId w:val="20"/>
        </w:numPr>
        <w:rPr>
          <w:bCs/>
          <w:iCs/>
          <w:lang w:val="sr-Cyrl-RS"/>
        </w:rPr>
      </w:pPr>
      <w:r>
        <w:rPr>
          <w:bCs/>
          <w:iCs/>
          <w:lang w:val="sr-Cyrl-RS"/>
        </w:rPr>
        <w:t>Филирана рибља чорба</w:t>
      </w:r>
      <w:r w:rsidR="00474876">
        <w:rPr>
          <w:bCs/>
          <w:iCs/>
          <w:lang w:val="sr-Cyrl-RS"/>
        </w:rPr>
        <w:t xml:space="preserve">                 ________дин/особа       _______дин/особа</w:t>
      </w:r>
    </w:p>
    <w:p w:rsidR="00474876" w:rsidRDefault="00474876" w:rsidP="00474876">
      <w:pPr>
        <w:rPr>
          <w:bCs/>
          <w:iCs/>
          <w:lang w:val="sr-Cyrl-RS"/>
        </w:rPr>
      </w:pPr>
    </w:p>
    <w:p w:rsidR="00474876" w:rsidRDefault="00CF7CBF" w:rsidP="00474876">
      <w:pPr>
        <w:pStyle w:val="Pasussalistom"/>
        <w:numPr>
          <w:ilvl w:val="0"/>
          <w:numId w:val="20"/>
        </w:numPr>
        <w:rPr>
          <w:bCs/>
          <w:iCs/>
          <w:lang w:val="sr-Cyrl-RS"/>
        </w:rPr>
      </w:pPr>
      <w:r>
        <w:rPr>
          <w:bCs/>
          <w:iCs/>
          <w:lang w:val="sr-Cyrl-RS"/>
        </w:rPr>
        <w:t>Класична рибља чорба</w:t>
      </w:r>
      <w:r w:rsidR="00474876">
        <w:rPr>
          <w:bCs/>
          <w:iCs/>
          <w:lang w:val="sr-Cyrl-RS"/>
        </w:rPr>
        <w:t xml:space="preserve">                  _______</w:t>
      </w:r>
      <w:r w:rsidR="00474876" w:rsidRPr="009A520C">
        <w:rPr>
          <w:bCs/>
          <w:iCs/>
          <w:lang w:val="sr-Cyrl-RS"/>
        </w:rPr>
        <w:t xml:space="preserve"> </w:t>
      </w:r>
      <w:r w:rsidR="00474876">
        <w:rPr>
          <w:bCs/>
          <w:iCs/>
          <w:lang w:val="sr-Cyrl-RS"/>
        </w:rPr>
        <w:t>дин/особа      _______</w:t>
      </w:r>
      <w:r w:rsidR="00474876" w:rsidRPr="009A520C">
        <w:rPr>
          <w:bCs/>
          <w:iCs/>
          <w:lang w:val="sr-Cyrl-RS"/>
        </w:rPr>
        <w:t xml:space="preserve"> </w:t>
      </w:r>
      <w:r w:rsidR="00474876">
        <w:rPr>
          <w:bCs/>
          <w:iCs/>
          <w:lang w:val="sr-Cyrl-RS"/>
        </w:rPr>
        <w:t>дин/особа</w:t>
      </w:r>
    </w:p>
    <w:p w:rsidR="00474876" w:rsidRPr="00925A78" w:rsidRDefault="00474876" w:rsidP="00474876">
      <w:pPr>
        <w:pStyle w:val="Pasussalistom"/>
        <w:rPr>
          <w:bCs/>
          <w:iCs/>
          <w:lang w:val="sr-Cyrl-RS"/>
        </w:rPr>
      </w:pPr>
    </w:p>
    <w:p w:rsidR="00CF7CBF" w:rsidRDefault="00CF7CBF" w:rsidP="00474876">
      <w:pPr>
        <w:pStyle w:val="Pasussalistom"/>
        <w:numPr>
          <w:ilvl w:val="0"/>
          <w:numId w:val="20"/>
        </w:numPr>
        <w:rPr>
          <w:bCs/>
          <w:iCs/>
          <w:lang w:val="sr-Cyrl-RS"/>
        </w:rPr>
      </w:pPr>
      <w:r>
        <w:rPr>
          <w:bCs/>
          <w:iCs/>
          <w:lang w:val="sr-Cyrl-RS"/>
        </w:rPr>
        <w:t>Печени сом                                    ________дин/особа      _______дин/особа</w:t>
      </w:r>
    </w:p>
    <w:p w:rsidR="00CF7CBF" w:rsidRPr="00CF7CBF" w:rsidRDefault="00CF7CBF" w:rsidP="00CF7CBF">
      <w:pPr>
        <w:pStyle w:val="Pasussalistom"/>
        <w:rPr>
          <w:bCs/>
          <w:iCs/>
          <w:lang w:val="sr-Cyrl-RS"/>
        </w:rPr>
      </w:pPr>
    </w:p>
    <w:p w:rsidR="00474876" w:rsidRDefault="00CF7CBF" w:rsidP="00474876">
      <w:pPr>
        <w:pStyle w:val="Pasussalistom"/>
        <w:numPr>
          <w:ilvl w:val="0"/>
          <w:numId w:val="20"/>
        </w:numPr>
        <w:rPr>
          <w:bCs/>
          <w:iCs/>
          <w:lang w:val="sr-Cyrl-RS"/>
        </w:rPr>
      </w:pPr>
      <w:r>
        <w:rPr>
          <w:bCs/>
          <w:iCs/>
          <w:lang w:val="sr-Cyrl-RS"/>
        </w:rPr>
        <w:t>Печени смуђ</w:t>
      </w:r>
      <w:r w:rsidR="00474876">
        <w:rPr>
          <w:bCs/>
          <w:iCs/>
          <w:lang w:val="sr-Cyrl-RS"/>
        </w:rPr>
        <w:t xml:space="preserve">                                </w:t>
      </w:r>
      <w:r>
        <w:rPr>
          <w:bCs/>
          <w:iCs/>
          <w:lang w:val="sr-Cyrl-RS"/>
        </w:rPr>
        <w:t xml:space="preserve">  </w:t>
      </w:r>
      <w:r w:rsidR="00474876">
        <w:rPr>
          <w:bCs/>
          <w:iCs/>
          <w:lang w:val="sr-Cyrl-RS"/>
        </w:rPr>
        <w:t>________ дин/особа      _______</w:t>
      </w:r>
      <w:r w:rsidR="00474876" w:rsidRPr="009A520C">
        <w:rPr>
          <w:bCs/>
          <w:iCs/>
          <w:lang w:val="sr-Cyrl-RS"/>
        </w:rPr>
        <w:t xml:space="preserve"> </w:t>
      </w:r>
      <w:r w:rsidR="00474876">
        <w:rPr>
          <w:bCs/>
          <w:iCs/>
          <w:lang w:val="sr-Cyrl-RS"/>
        </w:rPr>
        <w:t>дин/особа</w:t>
      </w:r>
    </w:p>
    <w:p w:rsidR="00474876" w:rsidRPr="007831E4" w:rsidRDefault="00474876" w:rsidP="00474876">
      <w:pPr>
        <w:pStyle w:val="Pasussalistom"/>
        <w:rPr>
          <w:bCs/>
          <w:iCs/>
          <w:lang w:val="sr-Cyrl-RS"/>
        </w:rPr>
      </w:pPr>
    </w:p>
    <w:p w:rsidR="00CF7CBF" w:rsidRDefault="00CF7CBF" w:rsidP="00474876">
      <w:pPr>
        <w:pStyle w:val="Pasussalistom"/>
        <w:numPr>
          <w:ilvl w:val="0"/>
          <w:numId w:val="20"/>
        </w:numPr>
        <w:rPr>
          <w:bCs/>
          <w:iCs/>
          <w:lang w:val="sr-Cyrl-RS"/>
        </w:rPr>
      </w:pPr>
      <w:r>
        <w:rPr>
          <w:bCs/>
          <w:iCs/>
          <w:lang w:val="sr-Cyrl-RS"/>
        </w:rPr>
        <w:t>Печена кечига                               ________дин/особа       _______дин/особа</w:t>
      </w:r>
    </w:p>
    <w:p w:rsidR="00CF7CBF" w:rsidRPr="00CF7CBF" w:rsidRDefault="00CF7CBF" w:rsidP="00CF7CBF">
      <w:pPr>
        <w:pStyle w:val="Pasussalistom"/>
        <w:rPr>
          <w:bCs/>
          <w:iCs/>
          <w:lang w:val="sr-Cyrl-RS"/>
        </w:rPr>
      </w:pPr>
    </w:p>
    <w:p w:rsidR="00CF7CBF" w:rsidRDefault="00CF7CBF" w:rsidP="00474876">
      <w:pPr>
        <w:pStyle w:val="Pasussalistom"/>
        <w:numPr>
          <w:ilvl w:val="0"/>
          <w:numId w:val="20"/>
        </w:numPr>
        <w:rPr>
          <w:bCs/>
          <w:iCs/>
          <w:lang w:val="sr-Cyrl-RS"/>
        </w:rPr>
      </w:pPr>
      <w:r>
        <w:rPr>
          <w:bCs/>
          <w:iCs/>
          <w:lang w:val="sr-Cyrl-RS"/>
        </w:rPr>
        <w:t>Роштиљ                                         ________дин/особа        _______дин/особа</w:t>
      </w:r>
    </w:p>
    <w:p w:rsidR="00CF7CBF" w:rsidRPr="00CF7CBF" w:rsidRDefault="00CF7CBF" w:rsidP="00CF7CBF">
      <w:pPr>
        <w:pStyle w:val="Pasussalistom"/>
        <w:rPr>
          <w:bCs/>
          <w:iCs/>
          <w:lang w:val="sr-Cyrl-RS"/>
        </w:rPr>
      </w:pPr>
    </w:p>
    <w:p w:rsidR="00564E8E" w:rsidRDefault="00564E8E" w:rsidP="00474876">
      <w:pPr>
        <w:pStyle w:val="Pasussalistom"/>
        <w:numPr>
          <w:ilvl w:val="0"/>
          <w:numId w:val="20"/>
        </w:numPr>
        <w:rPr>
          <w:bCs/>
          <w:iCs/>
          <w:lang w:val="sr-Cyrl-RS"/>
        </w:rPr>
      </w:pPr>
      <w:r>
        <w:rPr>
          <w:bCs/>
          <w:iCs/>
          <w:lang w:val="sr-Cyrl-RS"/>
        </w:rPr>
        <w:t>Гулаш                                            ________дин/особа        _______дин/особа</w:t>
      </w:r>
    </w:p>
    <w:p w:rsidR="00564E8E" w:rsidRPr="00564E8E" w:rsidRDefault="00564E8E" w:rsidP="00564E8E">
      <w:pPr>
        <w:pStyle w:val="Pasussalistom"/>
        <w:rPr>
          <w:bCs/>
          <w:iCs/>
          <w:lang w:val="sr-Cyrl-RS"/>
        </w:rPr>
      </w:pPr>
    </w:p>
    <w:p w:rsidR="00474876" w:rsidRDefault="00474876" w:rsidP="00474876">
      <w:pPr>
        <w:pStyle w:val="Pasussalistom"/>
        <w:numPr>
          <w:ilvl w:val="0"/>
          <w:numId w:val="20"/>
        </w:numPr>
        <w:rPr>
          <w:bCs/>
          <w:iCs/>
          <w:lang w:val="sr-Cyrl-RS"/>
        </w:rPr>
      </w:pPr>
      <w:r>
        <w:rPr>
          <w:bCs/>
          <w:iCs/>
          <w:lang w:val="sr-Cyrl-RS"/>
        </w:rPr>
        <w:t>Пиво 0,5                                          ________дин/особа        _______дин/особа</w:t>
      </w:r>
    </w:p>
    <w:p w:rsidR="00474876" w:rsidRDefault="00474876" w:rsidP="00474876">
      <w:pPr>
        <w:pStyle w:val="Pasussalistom"/>
        <w:rPr>
          <w:bCs/>
          <w:iCs/>
          <w:lang w:val="sr-Cyrl-RS"/>
        </w:rPr>
      </w:pPr>
    </w:p>
    <w:p w:rsidR="00474876" w:rsidRDefault="00474876" w:rsidP="00474876">
      <w:pPr>
        <w:pStyle w:val="Pasussalistom"/>
        <w:numPr>
          <w:ilvl w:val="0"/>
          <w:numId w:val="20"/>
        </w:numPr>
        <w:rPr>
          <w:bCs/>
          <w:iCs/>
          <w:lang w:val="sr-Cyrl-RS"/>
        </w:rPr>
      </w:pPr>
      <w:r>
        <w:rPr>
          <w:bCs/>
          <w:iCs/>
          <w:lang w:val="sr-Cyrl-RS"/>
        </w:rPr>
        <w:t>Бино, бело квалитетно0,75           ________дин/ком           _______дин/ком</w:t>
      </w:r>
    </w:p>
    <w:p w:rsidR="00474876" w:rsidRDefault="00474876" w:rsidP="00474876">
      <w:pPr>
        <w:pStyle w:val="Pasussalistom"/>
        <w:rPr>
          <w:bCs/>
          <w:iCs/>
          <w:lang w:val="sr-Cyrl-RS"/>
        </w:rPr>
      </w:pPr>
      <w:r>
        <w:rPr>
          <w:bCs/>
          <w:iCs/>
          <w:lang w:val="sr-Cyrl-RS"/>
        </w:rPr>
        <w:t xml:space="preserve">                                                 </w:t>
      </w:r>
    </w:p>
    <w:p w:rsidR="00474876" w:rsidRPr="00FC674D" w:rsidRDefault="00474876" w:rsidP="00474876">
      <w:pPr>
        <w:pStyle w:val="Pasussalistom"/>
        <w:numPr>
          <w:ilvl w:val="0"/>
          <w:numId w:val="20"/>
        </w:numPr>
        <w:rPr>
          <w:bCs/>
          <w:iCs/>
          <w:sz w:val="22"/>
          <w:lang w:val="sr-Cyrl-RS"/>
        </w:rPr>
      </w:pPr>
      <w:r>
        <w:rPr>
          <w:bCs/>
          <w:iCs/>
          <w:lang w:val="sr-Cyrl-RS"/>
        </w:rPr>
        <w:t xml:space="preserve">Вино, црно , суво квалитетно       ________дин/ком          </w:t>
      </w:r>
      <w:r w:rsidRPr="00FC674D">
        <w:rPr>
          <w:bCs/>
          <w:iCs/>
          <w:sz w:val="22"/>
          <w:lang w:val="sr-Cyrl-RS"/>
        </w:rPr>
        <w:t>_______</w:t>
      </w:r>
      <w:r>
        <w:rPr>
          <w:bCs/>
          <w:iCs/>
          <w:sz w:val="22"/>
          <w:lang w:val="sr-Cyrl-RS"/>
        </w:rPr>
        <w:t xml:space="preserve">_дин/ком        </w:t>
      </w:r>
    </w:p>
    <w:p w:rsidR="00474876" w:rsidRPr="00925A78" w:rsidRDefault="00474876" w:rsidP="00474876">
      <w:pPr>
        <w:pStyle w:val="Pasussalistom"/>
        <w:rPr>
          <w:bCs/>
          <w:iCs/>
          <w:lang w:val="sr-Cyrl-RS"/>
        </w:rPr>
      </w:pPr>
    </w:p>
    <w:p w:rsidR="00474876" w:rsidRDefault="00474876" w:rsidP="00474876">
      <w:pPr>
        <w:pStyle w:val="Pasussalistom"/>
        <w:numPr>
          <w:ilvl w:val="0"/>
          <w:numId w:val="20"/>
        </w:numPr>
        <w:rPr>
          <w:bCs/>
          <w:iCs/>
          <w:lang w:val="sr-Cyrl-RS"/>
        </w:rPr>
      </w:pPr>
      <w:r>
        <w:rPr>
          <w:bCs/>
          <w:iCs/>
          <w:lang w:val="sr-Cyrl-RS"/>
        </w:rPr>
        <w:t>„Цола“ 0,2                                       ________дин/ком          _______дин/ком</w:t>
      </w:r>
    </w:p>
    <w:p w:rsidR="00474876" w:rsidRPr="00925A78" w:rsidRDefault="00474876" w:rsidP="00474876">
      <w:pPr>
        <w:pStyle w:val="Pasussalistom"/>
        <w:rPr>
          <w:bCs/>
          <w:iCs/>
          <w:lang w:val="sr-Cyrl-RS"/>
        </w:rPr>
      </w:pPr>
    </w:p>
    <w:p w:rsidR="00474876" w:rsidRDefault="00474876" w:rsidP="00474876">
      <w:pPr>
        <w:pStyle w:val="Pasussalistom"/>
        <w:numPr>
          <w:ilvl w:val="0"/>
          <w:numId w:val="20"/>
        </w:numPr>
        <w:rPr>
          <w:bCs/>
          <w:iCs/>
          <w:lang w:val="sr-Cyrl-RS"/>
        </w:rPr>
      </w:pPr>
      <w:r>
        <w:rPr>
          <w:bCs/>
          <w:iCs/>
          <w:lang w:val="sr-Cyrl-RS"/>
        </w:rPr>
        <w:t>Минерална вода 1/1                       ________дин/ком          _______дин/ком</w:t>
      </w:r>
    </w:p>
    <w:p w:rsidR="00474876" w:rsidRPr="00FC674D" w:rsidRDefault="00474876" w:rsidP="00474876">
      <w:pPr>
        <w:pStyle w:val="Pasussalistom"/>
        <w:rPr>
          <w:bCs/>
          <w:iCs/>
          <w:lang w:val="sr-Cyrl-RS"/>
        </w:rPr>
      </w:pPr>
    </w:p>
    <w:p w:rsidR="00474876" w:rsidRDefault="00474876" w:rsidP="00474876">
      <w:pPr>
        <w:pStyle w:val="Pasussalistom"/>
        <w:numPr>
          <w:ilvl w:val="0"/>
          <w:numId w:val="20"/>
        </w:numPr>
        <w:rPr>
          <w:bCs/>
          <w:iCs/>
          <w:lang w:val="sr-Cyrl-RS"/>
        </w:rPr>
      </w:pPr>
      <w:r>
        <w:rPr>
          <w:bCs/>
          <w:iCs/>
          <w:lang w:val="sr-Cyrl-RS"/>
        </w:rPr>
        <w:t>Кафа, турска                                   ________дин/ком          _______дин/ком</w:t>
      </w:r>
    </w:p>
    <w:p w:rsidR="00474876" w:rsidRPr="00925A78" w:rsidRDefault="00474876" w:rsidP="00474876">
      <w:pPr>
        <w:pStyle w:val="Pasussalistom"/>
        <w:rPr>
          <w:bCs/>
          <w:iCs/>
          <w:lang w:val="sr-Cyrl-RS"/>
        </w:rPr>
      </w:pPr>
    </w:p>
    <w:p w:rsidR="00474876" w:rsidRPr="00925A78" w:rsidRDefault="00474876" w:rsidP="00474876">
      <w:pPr>
        <w:rPr>
          <w:bCs/>
          <w:iCs/>
          <w:lang w:val="sr-Cyrl-RS"/>
        </w:rPr>
      </w:pPr>
      <w:r w:rsidRPr="00387B23">
        <w:rPr>
          <w:b/>
          <w:bCs/>
          <w:iCs/>
          <w:lang w:val="sr-Cyrl-RS"/>
        </w:rPr>
        <w:t>У  К  У  П  Н  О  :</w:t>
      </w:r>
      <w:r>
        <w:rPr>
          <w:bCs/>
          <w:iCs/>
          <w:lang w:val="sr-Cyrl-RS"/>
        </w:rPr>
        <w:t xml:space="preserve">                                   _______________           _______________</w:t>
      </w:r>
      <w:r w:rsidRPr="00925A78">
        <w:rPr>
          <w:bCs/>
          <w:iCs/>
          <w:lang w:val="sr-Cyrl-RS"/>
        </w:rPr>
        <w:t xml:space="preserve">     </w:t>
      </w:r>
    </w:p>
    <w:p w:rsidR="00474876" w:rsidRDefault="00474876" w:rsidP="00474876">
      <w:pPr>
        <w:jc w:val="both"/>
        <w:rPr>
          <w:iCs/>
          <w:lang w:val="sr-Cyrl-RS"/>
        </w:rPr>
      </w:pPr>
    </w:p>
    <w:p w:rsidR="00474876" w:rsidRDefault="00474876" w:rsidP="00474876">
      <w:pPr>
        <w:jc w:val="both"/>
        <w:rPr>
          <w:iCs/>
          <w:lang w:val="sr-Cyrl-RS"/>
        </w:rPr>
      </w:pPr>
    </w:p>
    <w:p w:rsidR="00474876" w:rsidRDefault="00474876" w:rsidP="00474876">
      <w:pPr>
        <w:jc w:val="both"/>
        <w:rPr>
          <w:iCs/>
          <w:lang w:val="sr-Cyrl-RS"/>
        </w:rPr>
      </w:pPr>
    </w:p>
    <w:p w:rsidR="00474876" w:rsidRDefault="00474876" w:rsidP="00474876">
      <w:pPr>
        <w:jc w:val="both"/>
        <w:rPr>
          <w:iCs/>
          <w:lang w:val="sr-Cyrl-RS"/>
        </w:rPr>
      </w:pPr>
    </w:p>
    <w:p w:rsidR="00474876" w:rsidRDefault="00474876" w:rsidP="00474876">
      <w:pPr>
        <w:jc w:val="both"/>
        <w:rPr>
          <w:iCs/>
          <w:lang w:val="sr-Cyrl-RS"/>
        </w:rPr>
      </w:pPr>
    </w:p>
    <w:p w:rsidR="00474876" w:rsidRDefault="00474876" w:rsidP="00474876">
      <w:pPr>
        <w:jc w:val="both"/>
        <w:rPr>
          <w:iCs/>
          <w:lang w:val="sr-Cyrl-RS"/>
        </w:rPr>
      </w:pPr>
    </w:p>
    <w:p w:rsidR="00474876" w:rsidRDefault="00474876" w:rsidP="00474876">
      <w:pPr>
        <w:jc w:val="both"/>
        <w:rPr>
          <w:iCs/>
          <w:lang w:val="sr-Cyrl-RS"/>
        </w:rPr>
      </w:pPr>
    </w:p>
    <w:p w:rsidR="00474876" w:rsidRDefault="00474876" w:rsidP="00474876">
      <w:pPr>
        <w:jc w:val="both"/>
        <w:rPr>
          <w:iCs/>
          <w:lang w:val="sr-Cyrl-RS"/>
        </w:rPr>
      </w:pPr>
    </w:p>
    <w:p w:rsidR="00474876" w:rsidRDefault="00474876" w:rsidP="00474876">
      <w:pPr>
        <w:jc w:val="both"/>
        <w:rPr>
          <w:iCs/>
          <w:lang w:val="sr-Cyrl-RS"/>
        </w:rPr>
      </w:pPr>
    </w:p>
    <w:p w:rsidR="00474876" w:rsidRDefault="00474876" w:rsidP="00474876">
      <w:pPr>
        <w:jc w:val="both"/>
        <w:rPr>
          <w:b/>
          <w:iCs/>
          <w:lang w:val="sr-Cyrl-RS"/>
        </w:rPr>
      </w:pPr>
      <w:r>
        <w:rPr>
          <w:iCs/>
          <w:lang w:val="sr-Cyrl-RS"/>
        </w:rPr>
        <w:t xml:space="preserve">                                                                 </w:t>
      </w:r>
      <w:r>
        <w:rPr>
          <w:b/>
          <w:iCs/>
          <w:lang w:val="sr-Cyrl-RS"/>
        </w:rPr>
        <w:t>М.П.  ________________________</w:t>
      </w:r>
    </w:p>
    <w:p w:rsidR="00474876" w:rsidRDefault="00474876" w:rsidP="00474876">
      <w:pPr>
        <w:jc w:val="both"/>
        <w:rPr>
          <w:b/>
          <w:iCs/>
          <w:lang w:val="sr-Cyrl-RS"/>
        </w:rPr>
      </w:pPr>
    </w:p>
    <w:p w:rsidR="00474876" w:rsidRPr="006F48C9" w:rsidRDefault="00474876" w:rsidP="00474876">
      <w:pPr>
        <w:jc w:val="both"/>
        <w:rPr>
          <w:b/>
          <w:iCs/>
          <w:lang w:val="sr-Cyrl-RS"/>
        </w:rPr>
      </w:pPr>
      <w:r>
        <w:rPr>
          <w:b/>
          <w:iCs/>
          <w:lang w:val="sr-Cyrl-RS"/>
        </w:rPr>
        <w:t xml:space="preserve">                                                                           ( потпис овлашћеног лица)</w:t>
      </w:r>
      <w:r>
        <w:rPr>
          <w:b/>
          <w:iCs/>
          <w:lang w:val="sr-Cyrl-RS"/>
        </w:rPr>
        <w:tab/>
      </w:r>
      <w:r>
        <w:rPr>
          <w:b/>
          <w:iCs/>
          <w:lang w:val="sr-Cyrl-RS"/>
        </w:rPr>
        <w:tab/>
      </w:r>
    </w:p>
    <w:p w:rsidR="00474876" w:rsidRDefault="00474876" w:rsidP="00474876">
      <w:pPr>
        <w:jc w:val="both"/>
        <w:rPr>
          <w:iCs/>
          <w:lang w:val="sr-Cyrl-RS"/>
        </w:rPr>
      </w:pPr>
    </w:p>
    <w:p w:rsidR="00810180" w:rsidRDefault="00810180" w:rsidP="00474876">
      <w:pPr>
        <w:rPr>
          <w:iCs/>
          <w:lang w:val="sr-Cyrl-RS"/>
        </w:rPr>
      </w:pPr>
    </w:p>
    <w:p w:rsidR="00810180" w:rsidRDefault="00810180" w:rsidP="00474876">
      <w:pPr>
        <w:rPr>
          <w:iCs/>
          <w:lang w:val="sr-Cyrl-RS"/>
        </w:rPr>
      </w:pPr>
    </w:p>
    <w:p w:rsidR="00810180" w:rsidRDefault="00810180" w:rsidP="00474876">
      <w:pPr>
        <w:rPr>
          <w:iCs/>
          <w:lang w:val="sr-Cyrl-RS"/>
        </w:rPr>
      </w:pPr>
    </w:p>
    <w:p w:rsidR="00474876" w:rsidRDefault="00474876" w:rsidP="00474876">
      <w:pPr>
        <w:ind w:firstLine="640"/>
        <w:rPr>
          <w:b/>
          <w:sz w:val="28"/>
          <w:szCs w:val="28"/>
          <w:u w:val="single"/>
          <w:lang w:val="sr-Cyrl-RS"/>
        </w:rPr>
      </w:pPr>
    </w:p>
    <w:p w:rsidR="00474876" w:rsidRDefault="00474876" w:rsidP="00474876">
      <w:pPr>
        <w:ind w:firstLine="640"/>
        <w:rPr>
          <w:b/>
          <w:sz w:val="28"/>
          <w:szCs w:val="28"/>
          <w:u w:val="single"/>
          <w:lang w:val="sr-Cyrl-RS"/>
        </w:rPr>
      </w:pPr>
      <w:r w:rsidRPr="00BD461D">
        <w:rPr>
          <w:b/>
          <w:sz w:val="28"/>
          <w:szCs w:val="28"/>
          <w:u w:val="single"/>
          <w:lang w:val="sr-Cyrl-RS"/>
        </w:rPr>
        <w:t>Упутство како да се попуни образац</w:t>
      </w:r>
      <w:r>
        <w:rPr>
          <w:b/>
          <w:sz w:val="28"/>
          <w:szCs w:val="28"/>
          <w:u w:val="single"/>
          <w:lang w:val="sr-Cyrl-RS"/>
        </w:rPr>
        <w:t xml:space="preserve"> </w:t>
      </w:r>
      <w:r w:rsidRPr="00BD461D">
        <w:rPr>
          <w:b/>
          <w:sz w:val="28"/>
          <w:szCs w:val="28"/>
          <w:u w:val="single"/>
          <w:lang w:val="sr-Cyrl-RS"/>
        </w:rPr>
        <w:t>структуре цена</w:t>
      </w:r>
      <w:r>
        <w:rPr>
          <w:b/>
          <w:sz w:val="28"/>
          <w:szCs w:val="28"/>
          <w:u w:val="single"/>
          <w:lang w:val="sr-Cyrl-RS"/>
        </w:rPr>
        <w:t>:</w:t>
      </w:r>
    </w:p>
    <w:p w:rsidR="00474876" w:rsidRDefault="00474876" w:rsidP="00474876">
      <w:pPr>
        <w:ind w:firstLine="640"/>
        <w:rPr>
          <w:lang w:val="sr-Cyrl-RS"/>
        </w:rPr>
      </w:pPr>
      <w:r>
        <w:rPr>
          <w:lang w:val="sr-Cyrl-RS"/>
        </w:rPr>
        <w:t xml:space="preserve">Образац структуре цена понуђач мора да попуни, овери печатом и потпише, чиме </w:t>
      </w:r>
    </w:p>
    <w:p w:rsidR="00474876" w:rsidRDefault="00474876" w:rsidP="00474876">
      <w:pPr>
        <w:ind w:firstLine="640"/>
        <w:rPr>
          <w:lang w:val="sr-Cyrl-RS"/>
        </w:rPr>
      </w:pPr>
      <w:r>
        <w:rPr>
          <w:lang w:val="sr-Cyrl-RS"/>
        </w:rPr>
        <w:t>потврђује да су тачни подаци који су у обрасцу наведени.</w:t>
      </w:r>
    </w:p>
    <w:p w:rsidR="00474876" w:rsidRDefault="00474876" w:rsidP="00474876">
      <w:pPr>
        <w:ind w:firstLine="640"/>
        <w:rPr>
          <w:lang w:val="sr-Cyrl-RS"/>
        </w:rPr>
      </w:pPr>
      <w:r>
        <w:rPr>
          <w:lang w:val="sr-Cyrl-RS"/>
        </w:rPr>
        <w:t xml:space="preserve">Уколико понуђачи подносе заједничку понуду, група понуђача може да се определи   </w:t>
      </w:r>
    </w:p>
    <w:p w:rsidR="00474876" w:rsidRDefault="00474876" w:rsidP="00474876">
      <w:pPr>
        <w:ind w:firstLine="640"/>
        <w:rPr>
          <w:lang w:val="sr-Cyrl-RS"/>
        </w:rPr>
      </w:pPr>
      <w:r>
        <w:rPr>
          <w:lang w:val="sr-Cyrl-RS"/>
        </w:rPr>
        <w:t xml:space="preserve">да образац структуре цене потписују и печатом оверавају сви понуђачи из групе </w:t>
      </w:r>
    </w:p>
    <w:p w:rsidR="00474876" w:rsidRDefault="00474876" w:rsidP="00474876">
      <w:pPr>
        <w:ind w:firstLine="640"/>
        <w:rPr>
          <w:lang w:val="sr-Cyrl-RS"/>
        </w:rPr>
      </w:pPr>
      <w:r>
        <w:rPr>
          <w:lang w:val="sr-Cyrl-RS"/>
        </w:rPr>
        <w:t xml:space="preserve">понуђача или група понуђача може да одреди једног понуђача из групе који ће </w:t>
      </w:r>
    </w:p>
    <w:p w:rsidR="00474876" w:rsidRDefault="00474876" w:rsidP="00474876">
      <w:pPr>
        <w:rPr>
          <w:lang w:val="sr-Cyrl-RS"/>
        </w:rPr>
      </w:pPr>
      <w:r>
        <w:rPr>
          <w:lang w:val="sr-Cyrl-RS"/>
        </w:rPr>
        <w:t xml:space="preserve">          попунити, потписати   и печатом оверити образац структуре цене.</w:t>
      </w:r>
    </w:p>
    <w:p w:rsidR="00474876" w:rsidRDefault="00474876" w:rsidP="00474876">
      <w:pPr>
        <w:pStyle w:val="Pasussalistom"/>
        <w:numPr>
          <w:ilvl w:val="0"/>
          <w:numId w:val="39"/>
        </w:numPr>
        <w:rPr>
          <w:lang w:val="sr-Cyrl-RS"/>
        </w:rPr>
      </w:pPr>
      <w:r>
        <w:rPr>
          <w:lang w:val="sr-Cyrl-RS"/>
        </w:rPr>
        <w:t>Понуђачи наводе јединичне цене без ПДВ-а и јединичне цене  без ПДВ-а умножене са количином , а на крају укупну цену без ПДВ-а;</w:t>
      </w:r>
    </w:p>
    <w:p w:rsidR="00474876" w:rsidRDefault="00474876" w:rsidP="00474876">
      <w:pPr>
        <w:pStyle w:val="Pasussalistom"/>
        <w:numPr>
          <w:ilvl w:val="0"/>
          <w:numId w:val="39"/>
        </w:numPr>
        <w:rPr>
          <w:lang w:val="sr-Cyrl-RS"/>
        </w:rPr>
      </w:pPr>
      <w:r>
        <w:rPr>
          <w:lang w:val="sr-Cyrl-RS"/>
        </w:rPr>
        <w:t>У збирној рекапитулацији понуђачи даље наводе укупне цене без ПДВ-а за наведене ставке, па на крају укупну цену без ПДВ-а;</w:t>
      </w:r>
    </w:p>
    <w:p w:rsidR="00474876" w:rsidRDefault="00474876" w:rsidP="00474876">
      <w:pPr>
        <w:pStyle w:val="Pasussalistom"/>
        <w:numPr>
          <w:ilvl w:val="0"/>
          <w:numId w:val="39"/>
        </w:numPr>
        <w:rPr>
          <w:lang w:val="sr-Cyrl-RS"/>
        </w:rPr>
      </w:pPr>
      <w:r>
        <w:rPr>
          <w:lang w:val="sr-Cyrl-RS"/>
        </w:rPr>
        <w:t>Затим наводе износ ПДВ-а као и</w:t>
      </w:r>
    </w:p>
    <w:p w:rsidR="00474876" w:rsidRPr="00F54F06" w:rsidRDefault="00474876" w:rsidP="00474876">
      <w:pPr>
        <w:pStyle w:val="Pasussalistom"/>
        <w:numPr>
          <w:ilvl w:val="0"/>
          <w:numId w:val="39"/>
        </w:numPr>
        <w:rPr>
          <w:lang w:val="sr-Cyrl-RS"/>
        </w:rPr>
      </w:pPr>
      <w:r>
        <w:rPr>
          <w:lang w:val="sr-Cyrl-RS"/>
        </w:rPr>
        <w:t>Укупну цену са ПДВ-ом.</w:t>
      </w:r>
    </w:p>
    <w:p w:rsidR="00474876" w:rsidRPr="00BD461D" w:rsidRDefault="00474876" w:rsidP="00474876">
      <w:pPr>
        <w:ind w:firstLine="640"/>
        <w:rPr>
          <w:b/>
          <w:sz w:val="28"/>
          <w:szCs w:val="28"/>
          <w:u w:val="single"/>
          <w:lang w:val="hu-HU"/>
        </w:rPr>
      </w:pPr>
    </w:p>
    <w:p w:rsidR="00474876" w:rsidRDefault="00474876" w:rsidP="00474876">
      <w:pPr>
        <w:rPr>
          <w:iCs/>
          <w:lang w:val="sr-Cyrl-RS"/>
        </w:rPr>
      </w:pPr>
    </w:p>
    <w:p w:rsidR="00810180" w:rsidRDefault="00810180" w:rsidP="00474876">
      <w:pPr>
        <w:rPr>
          <w:iCs/>
          <w:lang w:val="sr-Cyrl-RS"/>
        </w:rPr>
      </w:pPr>
    </w:p>
    <w:p w:rsidR="00810180" w:rsidRDefault="00810180" w:rsidP="00474876">
      <w:pPr>
        <w:rPr>
          <w:iCs/>
          <w:lang w:val="sr-Cyrl-RS"/>
        </w:rPr>
      </w:pPr>
    </w:p>
    <w:p w:rsidR="00810180" w:rsidRDefault="00810180" w:rsidP="00474876">
      <w:pPr>
        <w:rPr>
          <w:iCs/>
          <w:lang w:val="sr-Cyrl-RS"/>
        </w:rPr>
      </w:pPr>
    </w:p>
    <w:p w:rsidR="00810180" w:rsidRDefault="00810180" w:rsidP="00474876">
      <w:pPr>
        <w:rPr>
          <w:iCs/>
          <w:lang w:val="sr-Cyrl-RS"/>
        </w:rPr>
      </w:pPr>
    </w:p>
    <w:p w:rsidR="00810180" w:rsidRDefault="00810180" w:rsidP="00474876">
      <w:pPr>
        <w:rPr>
          <w:iCs/>
          <w:lang w:val="sr-Cyrl-RS"/>
        </w:rPr>
      </w:pPr>
    </w:p>
    <w:p w:rsidR="00810180" w:rsidRDefault="00810180" w:rsidP="00474876">
      <w:pPr>
        <w:rPr>
          <w:iCs/>
          <w:lang w:val="sr-Cyrl-RS"/>
        </w:rPr>
      </w:pPr>
    </w:p>
    <w:p w:rsidR="00810180" w:rsidRDefault="00810180" w:rsidP="00474876">
      <w:pPr>
        <w:rPr>
          <w:iCs/>
          <w:lang w:val="sr-Cyrl-RS"/>
        </w:rPr>
      </w:pPr>
    </w:p>
    <w:p w:rsidR="00810180" w:rsidRDefault="00810180" w:rsidP="00474876">
      <w:pPr>
        <w:rPr>
          <w:iCs/>
          <w:lang w:val="sr-Cyrl-RS"/>
        </w:rPr>
      </w:pPr>
    </w:p>
    <w:p w:rsidR="00810180" w:rsidRDefault="00810180" w:rsidP="00474876">
      <w:pPr>
        <w:rPr>
          <w:iCs/>
          <w:lang w:val="sr-Cyrl-RS"/>
        </w:rPr>
      </w:pPr>
    </w:p>
    <w:p w:rsidR="00810180" w:rsidRDefault="00810180" w:rsidP="00474876">
      <w:pPr>
        <w:rPr>
          <w:iCs/>
          <w:lang w:val="sr-Cyrl-RS"/>
        </w:rPr>
      </w:pPr>
    </w:p>
    <w:p w:rsidR="00810180" w:rsidRDefault="00810180" w:rsidP="00474876">
      <w:pPr>
        <w:rPr>
          <w:iCs/>
          <w:lang w:val="sr-Cyrl-RS"/>
        </w:rPr>
      </w:pPr>
    </w:p>
    <w:p w:rsidR="00810180" w:rsidRDefault="00810180" w:rsidP="00474876">
      <w:pPr>
        <w:rPr>
          <w:iCs/>
          <w:lang w:val="sr-Cyrl-RS"/>
        </w:rPr>
      </w:pPr>
    </w:p>
    <w:p w:rsidR="00810180" w:rsidRDefault="00810180" w:rsidP="00474876">
      <w:pPr>
        <w:rPr>
          <w:iCs/>
          <w:lang w:val="sr-Cyrl-RS"/>
        </w:rPr>
      </w:pPr>
    </w:p>
    <w:p w:rsidR="00810180" w:rsidRDefault="00810180" w:rsidP="00474876">
      <w:pPr>
        <w:rPr>
          <w:iCs/>
          <w:lang w:val="sr-Cyrl-RS"/>
        </w:rPr>
      </w:pPr>
    </w:p>
    <w:p w:rsidR="00810180" w:rsidRDefault="00810180" w:rsidP="00474876">
      <w:pPr>
        <w:rPr>
          <w:iCs/>
          <w:lang w:val="sr-Cyrl-RS"/>
        </w:rPr>
      </w:pPr>
    </w:p>
    <w:p w:rsidR="00810180" w:rsidRDefault="00810180" w:rsidP="00474876">
      <w:pPr>
        <w:rPr>
          <w:iCs/>
          <w:lang w:val="sr-Cyrl-RS"/>
        </w:rPr>
      </w:pPr>
    </w:p>
    <w:p w:rsidR="00810180" w:rsidRDefault="00810180" w:rsidP="00474876">
      <w:pPr>
        <w:rPr>
          <w:iCs/>
          <w:lang w:val="sr-Cyrl-RS"/>
        </w:rPr>
      </w:pPr>
    </w:p>
    <w:p w:rsidR="00810180" w:rsidRDefault="00810180" w:rsidP="00474876">
      <w:pPr>
        <w:rPr>
          <w:iCs/>
          <w:lang w:val="sr-Cyrl-RS"/>
        </w:rPr>
      </w:pPr>
    </w:p>
    <w:p w:rsidR="00810180" w:rsidRDefault="00810180" w:rsidP="00474876">
      <w:pPr>
        <w:rPr>
          <w:iCs/>
          <w:lang w:val="sr-Cyrl-RS"/>
        </w:rPr>
      </w:pPr>
    </w:p>
    <w:p w:rsidR="00810180" w:rsidRDefault="00810180" w:rsidP="00474876">
      <w:pPr>
        <w:rPr>
          <w:iCs/>
          <w:lang w:val="sr-Cyrl-RS"/>
        </w:rPr>
      </w:pPr>
    </w:p>
    <w:p w:rsidR="00810180" w:rsidRDefault="00810180" w:rsidP="00474876">
      <w:pPr>
        <w:rPr>
          <w:iCs/>
          <w:lang w:val="sr-Cyrl-RS"/>
        </w:rPr>
      </w:pPr>
    </w:p>
    <w:p w:rsidR="00810180" w:rsidRDefault="00810180" w:rsidP="00474876">
      <w:pPr>
        <w:rPr>
          <w:iCs/>
          <w:lang w:val="sr-Cyrl-RS"/>
        </w:rPr>
      </w:pPr>
    </w:p>
    <w:p w:rsidR="00810180" w:rsidRDefault="00810180" w:rsidP="00474876">
      <w:pPr>
        <w:rPr>
          <w:iCs/>
          <w:lang w:val="sr-Cyrl-RS"/>
        </w:rPr>
      </w:pPr>
    </w:p>
    <w:p w:rsidR="00810180" w:rsidRDefault="00810180" w:rsidP="00474876">
      <w:pPr>
        <w:rPr>
          <w:iCs/>
          <w:lang w:val="sr-Cyrl-RS"/>
        </w:rPr>
      </w:pPr>
    </w:p>
    <w:p w:rsidR="00810180" w:rsidRDefault="00810180" w:rsidP="00474876">
      <w:pPr>
        <w:rPr>
          <w:iCs/>
          <w:lang w:val="sr-Cyrl-RS"/>
        </w:rPr>
      </w:pPr>
    </w:p>
    <w:p w:rsidR="00810180" w:rsidRDefault="00810180" w:rsidP="00474876">
      <w:pPr>
        <w:rPr>
          <w:iCs/>
          <w:lang w:val="sr-Cyrl-RS"/>
        </w:rPr>
      </w:pPr>
    </w:p>
    <w:p w:rsidR="00810180" w:rsidRDefault="00810180" w:rsidP="00474876">
      <w:pPr>
        <w:rPr>
          <w:iCs/>
          <w:lang w:val="sr-Cyrl-RS"/>
        </w:rPr>
      </w:pPr>
    </w:p>
    <w:p w:rsidR="00810180" w:rsidRDefault="00810180" w:rsidP="00474876">
      <w:pPr>
        <w:rPr>
          <w:iCs/>
          <w:lang w:val="sr-Cyrl-RS"/>
        </w:rPr>
      </w:pPr>
    </w:p>
    <w:p w:rsidR="00810180" w:rsidRDefault="00810180" w:rsidP="00474876">
      <w:pPr>
        <w:rPr>
          <w:iCs/>
          <w:lang w:val="sr-Cyrl-RS"/>
        </w:rPr>
      </w:pPr>
    </w:p>
    <w:p w:rsidR="00810180" w:rsidRDefault="00810180" w:rsidP="00474876">
      <w:pPr>
        <w:rPr>
          <w:iCs/>
          <w:lang w:val="sr-Cyrl-RS"/>
        </w:rPr>
      </w:pPr>
    </w:p>
    <w:p w:rsidR="00810180" w:rsidRDefault="00810180" w:rsidP="00474876">
      <w:pPr>
        <w:rPr>
          <w:iCs/>
          <w:lang w:val="sr-Cyrl-RS"/>
        </w:rPr>
      </w:pPr>
    </w:p>
    <w:p w:rsidR="00474876" w:rsidRDefault="00474876" w:rsidP="004A57A1">
      <w:pPr>
        <w:rPr>
          <w:iCs/>
          <w:lang w:val="sr-Cyrl-RS"/>
        </w:rPr>
      </w:pPr>
    </w:p>
    <w:p w:rsidR="00810180" w:rsidRDefault="00810180" w:rsidP="00810180">
      <w:pPr>
        <w:jc w:val="both"/>
        <w:rPr>
          <w:iCs/>
          <w:lang w:val="sr-Cyrl-RS"/>
        </w:rPr>
      </w:pPr>
      <w:r w:rsidRPr="000D5F61">
        <w:rPr>
          <w:b/>
          <w:bCs/>
          <w:i/>
          <w:iCs/>
          <w:sz w:val="28"/>
          <w:szCs w:val="28"/>
        </w:rPr>
        <w:t>VII  ОБРАЗАЦ ПОНУДЕ</w:t>
      </w:r>
      <w:r>
        <w:rPr>
          <w:b/>
          <w:bCs/>
          <w:i/>
          <w:iCs/>
          <w:sz w:val="28"/>
          <w:szCs w:val="28"/>
          <w:lang w:val="sr-Cyrl-RS"/>
        </w:rPr>
        <w:t xml:space="preserve"> ПАРТИЈУ бр. 11.</w:t>
      </w:r>
    </w:p>
    <w:p w:rsidR="00810180" w:rsidRDefault="00810180" w:rsidP="00810180">
      <w:pPr>
        <w:jc w:val="both"/>
        <w:rPr>
          <w:iCs/>
          <w:lang w:val="sr-Cyrl-RS"/>
        </w:rPr>
      </w:pPr>
    </w:p>
    <w:p w:rsidR="00810180" w:rsidRDefault="00810180" w:rsidP="00810180">
      <w:pPr>
        <w:jc w:val="both"/>
        <w:rPr>
          <w:iCs/>
          <w:lang w:val="sr-Cyrl-RS"/>
        </w:rPr>
      </w:pPr>
    </w:p>
    <w:p w:rsidR="00810180" w:rsidRPr="00476778" w:rsidRDefault="00810180" w:rsidP="00810180">
      <w:pPr>
        <w:jc w:val="both"/>
        <w:rPr>
          <w:b/>
          <w:i/>
          <w:iCs/>
          <w:lang w:val="sr-Cyrl-RS"/>
        </w:rPr>
      </w:pPr>
      <w:r w:rsidRPr="000D5F61">
        <w:rPr>
          <w:iCs/>
        </w:rPr>
        <w:t>Понуда бр</w:t>
      </w:r>
      <w:r w:rsidRPr="000D5F61">
        <w:rPr>
          <w:iCs/>
          <w:lang w:val="sr-Cyrl-RS"/>
        </w:rPr>
        <w:t xml:space="preserve"> ________________ </w:t>
      </w:r>
      <w:r w:rsidRPr="000D5F61">
        <w:rPr>
          <w:iCs/>
        </w:rPr>
        <w:t>од</w:t>
      </w:r>
      <w:r w:rsidRPr="000D5F61">
        <w:rPr>
          <w:iCs/>
          <w:lang w:val="sr-Cyrl-RS"/>
        </w:rPr>
        <w:t xml:space="preserve"> __________________ </w:t>
      </w:r>
      <w:r w:rsidRPr="000D5F61">
        <w:rPr>
          <w:iCs/>
        </w:rPr>
        <w:t xml:space="preserve">за јавну </w:t>
      </w:r>
      <w:r w:rsidRPr="000D5F61">
        <w:rPr>
          <w:iCs/>
          <w:lang w:val="sr-Cyrl-RS"/>
        </w:rPr>
        <w:t>н</w:t>
      </w:r>
      <w:r w:rsidRPr="000D5F61">
        <w:rPr>
          <w:iCs/>
        </w:rPr>
        <w:t>абавку</w:t>
      </w:r>
      <w:r>
        <w:rPr>
          <w:iCs/>
          <w:lang w:val="sr-Cyrl-RS"/>
        </w:rPr>
        <w:t xml:space="preserve"> </w:t>
      </w:r>
      <w:r>
        <w:rPr>
          <w:rFonts w:eastAsia="TimesNewRomanPS-BoldMT"/>
          <w:bCs/>
          <w:lang w:val="sr-Cyrl-RS"/>
        </w:rPr>
        <w:t>услуга</w:t>
      </w:r>
      <w:r w:rsidRPr="00564B3B">
        <w:rPr>
          <w:rFonts w:eastAsia="TimesNewRomanPS-BoldMT"/>
          <w:bCs/>
          <w:lang w:val="sr-Cyrl-RS"/>
        </w:rPr>
        <w:t xml:space="preserve"> </w:t>
      </w:r>
      <w:r w:rsidRPr="00564B3B">
        <w:rPr>
          <w:rFonts w:eastAsia="TimesNewRomanPS-BoldMT"/>
          <w:bCs/>
        </w:rPr>
        <w:t>–</w:t>
      </w:r>
      <w:r>
        <w:rPr>
          <w:rFonts w:eastAsia="TimesNewRomanPS-BoldMT"/>
          <w:bCs/>
          <w:lang w:val="sr-Cyrl-RS"/>
        </w:rPr>
        <w:t>Услуге  хотела и ресторана</w:t>
      </w:r>
      <w:r w:rsidRPr="000D5F61">
        <w:rPr>
          <w:b/>
          <w:bCs/>
          <w:i/>
          <w:iCs/>
        </w:rPr>
        <w:t>,</w:t>
      </w:r>
      <w:r w:rsidRPr="000D5F61">
        <w:rPr>
          <w:b/>
          <w:bCs/>
          <w:iCs/>
        </w:rPr>
        <w:t xml:space="preserve"> </w:t>
      </w:r>
      <w:r w:rsidRPr="000D5F61">
        <w:rPr>
          <w:iCs/>
        </w:rPr>
        <w:t xml:space="preserve">ЈН број </w:t>
      </w:r>
      <w:r>
        <w:rPr>
          <w:iCs/>
          <w:lang w:val="sr-Cyrl-RS"/>
        </w:rPr>
        <w:t>1/2014 -</w:t>
      </w:r>
      <w:r w:rsidRPr="000D5F61">
        <w:rPr>
          <w:iCs/>
        </w:rPr>
        <w:t xml:space="preserve"> </w:t>
      </w:r>
      <w:r w:rsidRPr="000F534C">
        <w:rPr>
          <w:b/>
          <w:iCs/>
          <w:lang w:val="sr-Cyrl-RS"/>
        </w:rPr>
        <w:t xml:space="preserve">Партија бр. </w:t>
      </w:r>
      <w:r>
        <w:rPr>
          <w:b/>
          <w:iCs/>
          <w:lang w:val="sr-Cyrl-RS"/>
        </w:rPr>
        <w:t>11</w:t>
      </w:r>
      <w:r>
        <w:rPr>
          <w:iCs/>
          <w:lang w:val="sr-Cyrl-RS"/>
        </w:rPr>
        <w:t xml:space="preserve"> – </w:t>
      </w:r>
      <w:r w:rsidRPr="00476778">
        <w:rPr>
          <w:b/>
          <w:iCs/>
          <w:lang w:val="sr-Cyrl-RS"/>
        </w:rPr>
        <w:t>Угоститељска услуга у објекту</w:t>
      </w:r>
      <w:r>
        <w:rPr>
          <w:b/>
          <w:iCs/>
          <w:lang w:val="sr-Cyrl-RS"/>
        </w:rPr>
        <w:t xml:space="preserve"> – пицерија-</w:t>
      </w:r>
    </w:p>
    <w:p w:rsidR="00810180" w:rsidRPr="000D5F61" w:rsidRDefault="00810180" w:rsidP="00810180">
      <w:pPr>
        <w:jc w:val="both"/>
        <w:rPr>
          <w:i/>
          <w:iCs/>
        </w:rPr>
      </w:pPr>
    </w:p>
    <w:p w:rsidR="00810180" w:rsidRPr="000D5F61" w:rsidRDefault="00810180" w:rsidP="00810180">
      <w:pPr>
        <w:rPr>
          <w:i/>
          <w:iCs/>
        </w:rPr>
      </w:pPr>
      <w:r w:rsidRPr="000D5F61">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10180" w:rsidRPr="000D5F61" w:rsidTr="00D90608">
        <w:tc>
          <w:tcPr>
            <w:tcW w:w="4621"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jc w:val="both"/>
              <w:rPr>
                <w:b/>
                <w:bCs/>
                <w:i/>
                <w:iCs/>
              </w:rPr>
            </w:pPr>
            <w:r w:rsidRPr="000D5F61">
              <w:rPr>
                <w:i/>
                <w:iCs/>
              </w:rPr>
              <w:t>Назив понуђача:</w:t>
            </w:r>
          </w:p>
          <w:p w:rsidR="00810180" w:rsidRPr="000D5F61" w:rsidRDefault="00810180"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0180" w:rsidRPr="000D5F61" w:rsidRDefault="00810180" w:rsidP="00D90608">
            <w:pPr>
              <w:snapToGrid w:val="0"/>
              <w:rPr>
                <w:b/>
                <w:bCs/>
                <w:i/>
                <w:iCs/>
              </w:rPr>
            </w:pPr>
          </w:p>
          <w:p w:rsidR="00810180" w:rsidRPr="000D5F61" w:rsidRDefault="00810180" w:rsidP="00D90608">
            <w:pPr>
              <w:rPr>
                <w:b/>
                <w:bCs/>
                <w:i/>
                <w:iCs/>
              </w:rPr>
            </w:pPr>
          </w:p>
          <w:p w:rsidR="00810180" w:rsidRPr="000D5F61" w:rsidRDefault="00810180" w:rsidP="00D90608">
            <w:pPr>
              <w:rPr>
                <w:b/>
                <w:bCs/>
                <w:i/>
                <w:iCs/>
              </w:rPr>
            </w:pPr>
          </w:p>
        </w:tc>
      </w:tr>
      <w:tr w:rsidR="00810180" w:rsidRPr="000D5F61" w:rsidTr="00D90608">
        <w:tc>
          <w:tcPr>
            <w:tcW w:w="4621"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jc w:val="both"/>
              <w:rPr>
                <w:b/>
                <w:bCs/>
                <w:i/>
                <w:iCs/>
              </w:rPr>
            </w:pPr>
            <w:r w:rsidRPr="000D5F61">
              <w:rPr>
                <w:i/>
                <w:iCs/>
              </w:rPr>
              <w:t>Адреса понуђача:</w:t>
            </w:r>
          </w:p>
          <w:p w:rsidR="00810180" w:rsidRPr="000D5F61" w:rsidRDefault="00810180"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0180" w:rsidRPr="000D5F61" w:rsidRDefault="00810180" w:rsidP="00D90608">
            <w:pPr>
              <w:snapToGrid w:val="0"/>
              <w:rPr>
                <w:b/>
                <w:bCs/>
                <w:i/>
                <w:iCs/>
              </w:rPr>
            </w:pPr>
          </w:p>
          <w:p w:rsidR="00810180" w:rsidRPr="000D5F61" w:rsidRDefault="00810180" w:rsidP="00D90608">
            <w:pPr>
              <w:rPr>
                <w:b/>
                <w:bCs/>
                <w:i/>
                <w:iCs/>
              </w:rPr>
            </w:pPr>
          </w:p>
          <w:p w:rsidR="00810180" w:rsidRPr="000D5F61" w:rsidRDefault="00810180" w:rsidP="00D90608">
            <w:pPr>
              <w:rPr>
                <w:b/>
                <w:bCs/>
                <w:i/>
                <w:iCs/>
              </w:rPr>
            </w:pPr>
          </w:p>
        </w:tc>
      </w:tr>
      <w:tr w:rsidR="00810180" w:rsidRPr="000D5F61" w:rsidTr="00D90608">
        <w:tc>
          <w:tcPr>
            <w:tcW w:w="4621"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jc w:val="both"/>
              <w:rPr>
                <w:b/>
                <w:bCs/>
                <w:i/>
                <w:iCs/>
              </w:rPr>
            </w:pPr>
            <w:r w:rsidRPr="000D5F61">
              <w:rPr>
                <w:i/>
                <w:iCs/>
              </w:rPr>
              <w:t>Матични број понуђача:</w:t>
            </w:r>
          </w:p>
          <w:p w:rsidR="00810180" w:rsidRPr="000D5F61" w:rsidRDefault="00810180"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0180" w:rsidRPr="000D5F61" w:rsidRDefault="00810180" w:rsidP="00D90608">
            <w:pPr>
              <w:snapToGrid w:val="0"/>
              <w:rPr>
                <w:b/>
                <w:bCs/>
                <w:i/>
                <w:iCs/>
              </w:rPr>
            </w:pPr>
          </w:p>
          <w:p w:rsidR="00810180" w:rsidRPr="000D5F61" w:rsidRDefault="00810180" w:rsidP="00D90608">
            <w:pPr>
              <w:rPr>
                <w:b/>
                <w:bCs/>
                <w:i/>
                <w:iCs/>
              </w:rPr>
            </w:pPr>
          </w:p>
          <w:p w:rsidR="00810180" w:rsidRPr="000D5F61" w:rsidRDefault="00810180" w:rsidP="00D90608">
            <w:pPr>
              <w:rPr>
                <w:b/>
                <w:bCs/>
                <w:i/>
                <w:iCs/>
              </w:rPr>
            </w:pPr>
          </w:p>
        </w:tc>
      </w:tr>
      <w:tr w:rsidR="00810180" w:rsidRPr="000D5F61" w:rsidTr="00D90608">
        <w:tc>
          <w:tcPr>
            <w:tcW w:w="4621"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jc w:val="both"/>
              <w:rPr>
                <w:b/>
                <w:bCs/>
                <w:i/>
                <w:iCs/>
                <w:lang w:val="ru-RU"/>
              </w:rPr>
            </w:pPr>
            <w:r w:rsidRPr="000D5F61">
              <w:rPr>
                <w:i/>
                <w:iCs/>
                <w:lang w:val="ru-RU"/>
              </w:rPr>
              <w:t>Порески идентификациони број понуђача (ПИБ):</w:t>
            </w:r>
          </w:p>
          <w:p w:rsidR="00810180" w:rsidRPr="000D5F61" w:rsidRDefault="00810180" w:rsidP="00D9060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0180" w:rsidRPr="000D5F61" w:rsidRDefault="00810180" w:rsidP="00D90608">
            <w:pPr>
              <w:snapToGrid w:val="0"/>
              <w:rPr>
                <w:b/>
                <w:bCs/>
                <w:i/>
                <w:iCs/>
                <w:lang w:val="ru-RU"/>
              </w:rPr>
            </w:pPr>
          </w:p>
        </w:tc>
      </w:tr>
      <w:tr w:rsidR="00810180" w:rsidRPr="000D5F61" w:rsidTr="00D90608">
        <w:tc>
          <w:tcPr>
            <w:tcW w:w="4621"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jc w:val="both"/>
              <w:rPr>
                <w:b/>
                <w:bCs/>
                <w:i/>
                <w:iCs/>
              </w:rPr>
            </w:pPr>
            <w:r w:rsidRPr="000D5F61">
              <w:rPr>
                <w:i/>
                <w:iCs/>
              </w:rPr>
              <w:t>Име особе за контакт:</w:t>
            </w:r>
          </w:p>
          <w:p w:rsidR="00810180" w:rsidRPr="000D5F61" w:rsidRDefault="00810180"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0180" w:rsidRPr="000D5F61" w:rsidRDefault="00810180" w:rsidP="00D90608">
            <w:pPr>
              <w:snapToGrid w:val="0"/>
              <w:rPr>
                <w:b/>
                <w:bCs/>
                <w:i/>
                <w:iCs/>
              </w:rPr>
            </w:pPr>
          </w:p>
          <w:p w:rsidR="00810180" w:rsidRPr="000D5F61" w:rsidRDefault="00810180" w:rsidP="00D90608">
            <w:pPr>
              <w:rPr>
                <w:b/>
                <w:bCs/>
                <w:i/>
                <w:iCs/>
              </w:rPr>
            </w:pPr>
          </w:p>
          <w:p w:rsidR="00810180" w:rsidRPr="000D5F61" w:rsidRDefault="00810180" w:rsidP="00D90608">
            <w:pPr>
              <w:rPr>
                <w:b/>
                <w:bCs/>
                <w:i/>
                <w:iCs/>
              </w:rPr>
            </w:pPr>
          </w:p>
        </w:tc>
      </w:tr>
      <w:tr w:rsidR="00810180" w:rsidRPr="000D5F61" w:rsidTr="00D90608">
        <w:tc>
          <w:tcPr>
            <w:tcW w:w="4621"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jc w:val="both"/>
              <w:rPr>
                <w:b/>
                <w:bCs/>
                <w:i/>
                <w:iCs/>
                <w:lang w:val="ru-RU"/>
              </w:rPr>
            </w:pPr>
            <w:r w:rsidRPr="000D5F61">
              <w:rPr>
                <w:i/>
                <w:iCs/>
                <w:lang w:val="ru-RU"/>
              </w:rPr>
              <w:t>Електронска адреса понуђача (</w:t>
            </w:r>
            <w:r w:rsidRPr="000D5F61">
              <w:rPr>
                <w:i/>
                <w:iCs/>
              </w:rPr>
              <w:t>e</w:t>
            </w:r>
            <w:r w:rsidRPr="000D5F61">
              <w:rPr>
                <w:i/>
                <w:iCs/>
                <w:lang w:val="ru-RU"/>
              </w:rPr>
              <w:t>-</w:t>
            </w:r>
            <w:r w:rsidRPr="000D5F61">
              <w:rPr>
                <w:i/>
                <w:iCs/>
              </w:rPr>
              <w:t>mail</w:t>
            </w:r>
            <w:r w:rsidRPr="000D5F61">
              <w:rPr>
                <w:i/>
                <w:iCs/>
                <w:lang w:val="ru-RU"/>
              </w:rPr>
              <w:t>):</w:t>
            </w:r>
          </w:p>
          <w:p w:rsidR="00810180" w:rsidRPr="000D5F61" w:rsidRDefault="00810180" w:rsidP="00D9060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0180" w:rsidRPr="000D5F61" w:rsidRDefault="00810180" w:rsidP="00D90608">
            <w:pPr>
              <w:snapToGrid w:val="0"/>
              <w:rPr>
                <w:b/>
                <w:bCs/>
                <w:i/>
                <w:iCs/>
                <w:lang w:val="ru-RU"/>
              </w:rPr>
            </w:pPr>
          </w:p>
        </w:tc>
      </w:tr>
      <w:tr w:rsidR="00810180" w:rsidRPr="000D5F61" w:rsidTr="00D90608">
        <w:tc>
          <w:tcPr>
            <w:tcW w:w="4621"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jc w:val="both"/>
              <w:rPr>
                <w:b/>
                <w:bCs/>
                <w:i/>
                <w:iCs/>
              </w:rPr>
            </w:pPr>
            <w:r w:rsidRPr="000D5F61">
              <w:rPr>
                <w:i/>
                <w:iCs/>
              </w:rPr>
              <w:t>Телефон:</w:t>
            </w:r>
          </w:p>
          <w:p w:rsidR="00810180" w:rsidRPr="000D5F61" w:rsidRDefault="00810180"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0180" w:rsidRPr="000D5F61" w:rsidRDefault="00810180" w:rsidP="00D90608">
            <w:pPr>
              <w:snapToGrid w:val="0"/>
              <w:rPr>
                <w:b/>
                <w:bCs/>
                <w:i/>
                <w:iCs/>
              </w:rPr>
            </w:pPr>
          </w:p>
          <w:p w:rsidR="00810180" w:rsidRPr="000D5F61" w:rsidRDefault="00810180" w:rsidP="00D90608">
            <w:pPr>
              <w:rPr>
                <w:b/>
                <w:bCs/>
                <w:i/>
                <w:iCs/>
              </w:rPr>
            </w:pPr>
          </w:p>
          <w:p w:rsidR="00810180" w:rsidRPr="000D5F61" w:rsidRDefault="00810180" w:rsidP="00D90608">
            <w:pPr>
              <w:rPr>
                <w:b/>
                <w:bCs/>
                <w:i/>
                <w:iCs/>
              </w:rPr>
            </w:pPr>
          </w:p>
        </w:tc>
      </w:tr>
      <w:tr w:rsidR="00810180" w:rsidRPr="000D5F61" w:rsidTr="00D90608">
        <w:tc>
          <w:tcPr>
            <w:tcW w:w="4621"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jc w:val="both"/>
              <w:rPr>
                <w:b/>
                <w:bCs/>
                <w:i/>
                <w:iCs/>
              </w:rPr>
            </w:pPr>
            <w:r w:rsidRPr="000D5F61">
              <w:rPr>
                <w:i/>
                <w:iCs/>
              </w:rPr>
              <w:t>Телефакс:</w:t>
            </w:r>
          </w:p>
          <w:p w:rsidR="00810180" w:rsidRPr="000D5F61" w:rsidRDefault="00810180" w:rsidP="00D906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0180" w:rsidRPr="000D5F61" w:rsidRDefault="00810180" w:rsidP="00D90608">
            <w:pPr>
              <w:snapToGrid w:val="0"/>
              <w:rPr>
                <w:b/>
                <w:bCs/>
                <w:i/>
                <w:iCs/>
              </w:rPr>
            </w:pPr>
          </w:p>
          <w:p w:rsidR="00810180" w:rsidRPr="000D5F61" w:rsidRDefault="00810180" w:rsidP="00D90608">
            <w:pPr>
              <w:rPr>
                <w:b/>
                <w:bCs/>
                <w:i/>
                <w:iCs/>
              </w:rPr>
            </w:pPr>
          </w:p>
          <w:p w:rsidR="00810180" w:rsidRPr="000D5F61" w:rsidRDefault="00810180" w:rsidP="00D90608">
            <w:pPr>
              <w:rPr>
                <w:b/>
                <w:bCs/>
                <w:i/>
                <w:iCs/>
              </w:rPr>
            </w:pPr>
          </w:p>
        </w:tc>
      </w:tr>
      <w:tr w:rsidR="00810180" w:rsidRPr="000D5F61" w:rsidTr="00D90608">
        <w:tc>
          <w:tcPr>
            <w:tcW w:w="4621"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jc w:val="both"/>
              <w:rPr>
                <w:b/>
                <w:bCs/>
                <w:i/>
                <w:iCs/>
                <w:lang w:val="ru-RU"/>
              </w:rPr>
            </w:pPr>
            <w:r w:rsidRPr="000D5F61">
              <w:rPr>
                <w:i/>
                <w:iCs/>
                <w:lang w:val="ru-RU"/>
              </w:rPr>
              <w:t>Број рачуна понуђача и назив банке:</w:t>
            </w:r>
          </w:p>
          <w:p w:rsidR="00810180" w:rsidRPr="000D5F61" w:rsidRDefault="00810180" w:rsidP="00D9060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0180" w:rsidRPr="000D5F61" w:rsidRDefault="00810180" w:rsidP="00D90608">
            <w:pPr>
              <w:snapToGrid w:val="0"/>
              <w:rPr>
                <w:b/>
                <w:bCs/>
                <w:i/>
                <w:iCs/>
                <w:lang w:val="ru-RU"/>
              </w:rPr>
            </w:pPr>
          </w:p>
          <w:p w:rsidR="00810180" w:rsidRPr="000D5F61" w:rsidRDefault="00810180" w:rsidP="00D90608">
            <w:pPr>
              <w:rPr>
                <w:b/>
                <w:bCs/>
                <w:i/>
                <w:iCs/>
                <w:lang w:val="ru-RU"/>
              </w:rPr>
            </w:pPr>
          </w:p>
          <w:p w:rsidR="00810180" w:rsidRPr="000D5F61" w:rsidRDefault="00810180" w:rsidP="00D90608">
            <w:pPr>
              <w:rPr>
                <w:b/>
                <w:bCs/>
                <w:i/>
                <w:iCs/>
                <w:lang w:val="ru-RU"/>
              </w:rPr>
            </w:pPr>
          </w:p>
        </w:tc>
      </w:tr>
      <w:tr w:rsidR="00810180" w:rsidRPr="000D5F61" w:rsidTr="00D90608">
        <w:tc>
          <w:tcPr>
            <w:tcW w:w="4621"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jc w:val="both"/>
              <w:rPr>
                <w:b/>
                <w:bCs/>
                <w:i/>
                <w:iCs/>
                <w:lang w:val="ru-RU"/>
              </w:rPr>
            </w:pPr>
            <w:r w:rsidRPr="000D5F6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0180" w:rsidRPr="000D5F61" w:rsidRDefault="00810180" w:rsidP="00D90608">
            <w:pPr>
              <w:snapToGrid w:val="0"/>
              <w:ind w:firstLine="708"/>
              <w:rPr>
                <w:b/>
                <w:bCs/>
                <w:i/>
                <w:iCs/>
                <w:lang w:val="ru-RU"/>
              </w:rPr>
            </w:pPr>
          </w:p>
          <w:p w:rsidR="00810180" w:rsidRPr="000D5F61" w:rsidRDefault="00810180" w:rsidP="00D90608">
            <w:pPr>
              <w:ind w:firstLine="708"/>
              <w:rPr>
                <w:b/>
                <w:bCs/>
                <w:i/>
                <w:iCs/>
                <w:lang w:val="ru-RU"/>
              </w:rPr>
            </w:pPr>
          </w:p>
          <w:p w:rsidR="00810180" w:rsidRPr="000D5F61" w:rsidRDefault="00810180" w:rsidP="00D90608">
            <w:pPr>
              <w:ind w:firstLine="708"/>
              <w:rPr>
                <w:b/>
                <w:bCs/>
                <w:i/>
                <w:iCs/>
                <w:lang w:val="ru-RU"/>
              </w:rPr>
            </w:pPr>
          </w:p>
        </w:tc>
      </w:tr>
    </w:tbl>
    <w:p w:rsidR="00810180" w:rsidRPr="000D5F61" w:rsidRDefault="00810180" w:rsidP="00810180"/>
    <w:p w:rsidR="00810180" w:rsidRPr="000D5F61" w:rsidRDefault="00810180" w:rsidP="00810180">
      <w:r w:rsidRPr="000D5F61">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10180" w:rsidRPr="000D5F61" w:rsidTr="00D9060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0180" w:rsidRPr="000D5F61" w:rsidRDefault="00810180" w:rsidP="00D90608">
            <w:pPr>
              <w:snapToGrid w:val="0"/>
              <w:jc w:val="center"/>
            </w:pPr>
          </w:p>
          <w:p w:rsidR="00810180" w:rsidRPr="000D5F61" w:rsidRDefault="00810180" w:rsidP="00D90608">
            <w:pPr>
              <w:jc w:val="center"/>
              <w:rPr>
                <w:rFonts w:eastAsia="TimesNewRomanPSMT"/>
                <w:b/>
                <w:bCs/>
              </w:rPr>
            </w:pPr>
            <w:r w:rsidRPr="000D5F61">
              <w:rPr>
                <w:rFonts w:eastAsia="TimesNewRomanPSMT"/>
                <w:b/>
                <w:bCs/>
              </w:rPr>
              <w:t xml:space="preserve">А) САМОСТАЛНО </w:t>
            </w:r>
          </w:p>
        </w:tc>
      </w:tr>
      <w:tr w:rsidR="00810180" w:rsidRPr="000D5F61" w:rsidTr="00D9060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0180" w:rsidRPr="000D5F61" w:rsidRDefault="00810180" w:rsidP="00D90608">
            <w:pPr>
              <w:snapToGrid w:val="0"/>
              <w:jc w:val="center"/>
              <w:rPr>
                <w:rFonts w:eastAsia="TimesNewRomanPSMT"/>
                <w:b/>
                <w:bCs/>
              </w:rPr>
            </w:pPr>
          </w:p>
          <w:p w:rsidR="00810180" w:rsidRPr="000D5F61" w:rsidRDefault="00810180" w:rsidP="00D90608">
            <w:pPr>
              <w:jc w:val="center"/>
              <w:rPr>
                <w:rFonts w:eastAsia="TimesNewRomanPSMT"/>
                <w:b/>
                <w:bCs/>
              </w:rPr>
            </w:pPr>
            <w:r w:rsidRPr="000D5F61">
              <w:rPr>
                <w:rFonts w:eastAsia="TimesNewRomanPSMT"/>
                <w:b/>
                <w:bCs/>
              </w:rPr>
              <w:t>Б) СА ПОДИЗВОЂАЧЕМ</w:t>
            </w:r>
          </w:p>
        </w:tc>
      </w:tr>
      <w:tr w:rsidR="00810180" w:rsidRPr="000D5F61" w:rsidTr="00D9060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0180" w:rsidRPr="000D5F61" w:rsidRDefault="00810180" w:rsidP="00D90608">
            <w:pPr>
              <w:snapToGrid w:val="0"/>
              <w:jc w:val="center"/>
              <w:rPr>
                <w:rFonts w:eastAsia="TimesNewRomanPSMT"/>
                <w:b/>
                <w:bCs/>
              </w:rPr>
            </w:pPr>
          </w:p>
          <w:p w:rsidR="00810180" w:rsidRPr="000D5F61" w:rsidRDefault="00810180" w:rsidP="00D90608">
            <w:pPr>
              <w:jc w:val="center"/>
              <w:rPr>
                <w:b/>
                <w:i/>
                <w:iCs/>
                <w:lang w:val="ru-RU"/>
              </w:rPr>
            </w:pPr>
            <w:r w:rsidRPr="000D5F61">
              <w:rPr>
                <w:rFonts w:eastAsia="TimesNewRomanPSMT"/>
                <w:b/>
                <w:bCs/>
              </w:rPr>
              <w:t>В) КАО ЗАЈЕДНИЧКУ ПОНУДУ</w:t>
            </w:r>
          </w:p>
        </w:tc>
      </w:tr>
    </w:tbl>
    <w:p w:rsidR="00810180" w:rsidRPr="000D5F61" w:rsidRDefault="00810180" w:rsidP="00810180">
      <w:pPr>
        <w:jc w:val="both"/>
        <w:rPr>
          <w:rFonts w:eastAsia="TimesNewRomanPSMT"/>
          <w:bCs/>
        </w:rPr>
      </w:pPr>
      <w:r w:rsidRPr="000D5F61">
        <w:rPr>
          <w:b/>
          <w:i/>
          <w:iCs/>
          <w:lang w:val="ru-RU"/>
        </w:rPr>
        <w:t>Напомена:</w:t>
      </w:r>
      <w:r w:rsidRPr="000D5F6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0180" w:rsidRDefault="00810180" w:rsidP="00810180">
      <w:pPr>
        <w:jc w:val="both"/>
        <w:rPr>
          <w:rFonts w:eastAsia="TimesNewRomanPSMT"/>
          <w:bCs/>
          <w:lang w:val="sr-Cyrl-RS"/>
        </w:rPr>
      </w:pPr>
    </w:p>
    <w:p w:rsidR="00810180" w:rsidRPr="00652937" w:rsidRDefault="00810180" w:rsidP="00810180">
      <w:pPr>
        <w:jc w:val="both"/>
        <w:rPr>
          <w:rFonts w:eastAsia="TimesNewRomanPSMT"/>
          <w:bCs/>
          <w:lang w:val="sr-Cyrl-RS"/>
        </w:rPr>
      </w:pPr>
    </w:p>
    <w:p w:rsidR="00810180" w:rsidRPr="000D5F61" w:rsidRDefault="00810180" w:rsidP="00810180">
      <w:pPr>
        <w:jc w:val="both"/>
        <w:rPr>
          <w:rFonts w:eastAsia="TimesNewRomanPSMT"/>
          <w:b/>
          <w:bCs/>
          <w:i/>
          <w:lang w:val="sr-Cyrl-CS"/>
        </w:rPr>
      </w:pPr>
    </w:p>
    <w:p w:rsidR="00810180" w:rsidRPr="000D5F61" w:rsidRDefault="00810180" w:rsidP="00810180">
      <w:pPr>
        <w:jc w:val="both"/>
        <w:rPr>
          <w:rFonts w:eastAsia="TimesNewRomanPSMT"/>
          <w:b/>
          <w:bCs/>
          <w:i/>
        </w:rPr>
      </w:pPr>
      <w:r w:rsidRPr="000D5F61">
        <w:rPr>
          <w:rFonts w:eastAsia="TimesNewRomanPSMT"/>
          <w:b/>
          <w:bCs/>
          <w:i/>
          <w:lang w:val="sr-Cyrl-CS"/>
        </w:rPr>
        <w:t xml:space="preserve">3) </w:t>
      </w:r>
      <w:r w:rsidRPr="000D5F61">
        <w:rPr>
          <w:rFonts w:eastAsia="TimesNewRomanPSMT"/>
          <w:b/>
          <w:bCs/>
          <w:i/>
        </w:rPr>
        <w:t xml:space="preserve">ПОДАЦИ О ПОДИЗВОЂАЧУ </w:t>
      </w:r>
    </w:p>
    <w:p w:rsidR="00810180" w:rsidRPr="000D5F61" w:rsidRDefault="00810180" w:rsidP="00810180">
      <w:pPr>
        <w:jc w:val="both"/>
      </w:pPr>
      <w:r w:rsidRPr="000D5F61">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810180" w:rsidRPr="000D5F61" w:rsidTr="00D90608">
        <w:tc>
          <w:tcPr>
            <w:tcW w:w="465"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pPr>
          </w:p>
          <w:p w:rsidR="00810180" w:rsidRPr="000D5F61" w:rsidRDefault="00810180" w:rsidP="00D90608">
            <w:pPr>
              <w:jc w:val="both"/>
              <w:rPr>
                <w:rFonts w:eastAsia="TimesNewRomanPSMT"/>
                <w:bCs/>
                <w:i/>
              </w:rPr>
            </w:pPr>
            <w:r w:rsidRPr="000D5F6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rPr>
            </w:pPr>
          </w:p>
          <w:p w:rsidR="00810180" w:rsidRPr="000D5F61" w:rsidRDefault="00810180" w:rsidP="00D90608">
            <w:pPr>
              <w:jc w:val="both"/>
              <w:rPr>
                <w:rFonts w:eastAsia="TimesNewRomanPSMT"/>
                <w:b/>
                <w:bCs/>
              </w:rPr>
            </w:pPr>
            <w:r w:rsidRPr="000D5F6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180" w:rsidRPr="000D5F61" w:rsidRDefault="00810180" w:rsidP="00D90608">
            <w:pPr>
              <w:snapToGrid w:val="0"/>
              <w:jc w:val="both"/>
              <w:rPr>
                <w:rFonts w:eastAsia="TimesNewRomanPSMT"/>
                <w:b/>
                <w:bCs/>
              </w:rPr>
            </w:pPr>
          </w:p>
        </w:tc>
      </w:tr>
      <w:tr w:rsidR="00810180" w:rsidRPr="000D5F61" w:rsidTr="00D90608">
        <w:tc>
          <w:tcPr>
            <w:tcW w:w="465"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rPr>
            </w:pPr>
          </w:p>
          <w:p w:rsidR="00810180" w:rsidRPr="000D5F61" w:rsidRDefault="00810180"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rPr>
            </w:pPr>
          </w:p>
          <w:p w:rsidR="00810180" w:rsidRPr="000D5F61" w:rsidRDefault="00810180" w:rsidP="00D90608">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180" w:rsidRPr="000D5F61" w:rsidRDefault="00810180" w:rsidP="00D90608">
            <w:pPr>
              <w:snapToGrid w:val="0"/>
              <w:jc w:val="both"/>
              <w:rPr>
                <w:rFonts w:eastAsia="TimesNewRomanPSMT"/>
                <w:b/>
                <w:bCs/>
              </w:rPr>
            </w:pPr>
          </w:p>
        </w:tc>
      </w:tr>
      <w:tr w:rsidR="00810180" w:rsidRPr="000D5F61" w:rsidTr="00D90608">
        <w:tc>
          <w:tcPr>
            <w:tcW w:w="465"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rPr>
            </w:pPr>
          </w:p>
          <w:p w:rsidR="00810180" w:rsidRPr="000D5F61" w:rsidRDefault="00810180"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rPr>
            </w:pPr>
          </w:p>
          <w:p w:rsidR="00810180" w:rsidRPr="000D5F61" w:rsidRDefault="00810180" w:rsidP="00D90608">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180" w:rsidRPr="000D5F61" w:rsidRDefault="00810180" w:rsidP="00D90608">
            <w:pPr>
              <w:snapToGrid w:val="0"/>
              <w:jc w:val="both"/>
              <w:rPr>
                <w:rFonts w:eastAsia="TimesNewRomanPSMT"/>
                <w:b/>
                <w:bCs/>
              </w:rPr>
            </w:pPr>
          </w:p>
        </w:tc>
      </w:tr>
      <w:tr w:rsidR="00810180" w:rsidRPr="000D5F61" w:rsidTr="00D90608">
        <w:tc>
          <w:tcPr>
            <w:tcW w:w="465"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rPr>
            </w:pPr>
          </w:p>
          <w:p w:rsidR="00810180" w:rsidRPr="000D5F61" w:rsidRDefault="00810180"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rPr>
            </w:pPr>
          </w:p>
          <w:p w:rsidR="00810180" w:rsidRPr="000D5F61" w:rsidRDefault="00810180" w:rsidP="00D90608">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180" w:rsidRPr="000D5F61" w:rsidRDefault="00810180" w:rsidP="00D90608">
            <w:pPr>
              <w:snapToGrid w:val="0"/>
              <w:jc w:val="both"/>
              <w:rPr>
                <w:rFonts w:eastAsia="TimesNewRomanPSMT"/>
                <w:b/>
                <w:bCs/>
              </w:rPr>
            </w:pPr>
          </w:p>
        </w:tc>
      </w:tr>
      <w:tr w:rsidR="00810180" w:rsidRPr="000D5F61" w:rsidTr="00D90608">
        <w:tc>
          <w:tcPr>
            <w:tcW w:w="465"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rPr>
            </w:pPr>
          </w:p>
          <w:p w:rsidR="00810180" w:rsidRPr="000D5F61" w:rsidRDefault="00810180" w:rsidP="00D90608">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180" w:rsidRPr="000D5F61" w:rsidRDefault="00810180" w:rsidP="00D90608">
            <w:pPr>
              <w:snapToGrid w:val="0"/>
              <w:jc w:val="both"/>
              <w:rPr>
                <w:rFonts w:eastAsia="TimesNewRomanPSMT"/>
                <w:b/>
                <w:bCs/>
              </w:rPr>
            </w:pPr>
          </w:p>
        </w:tc>
      </w:tr>
      <w:tr w:rsidR="00810180" w:rsidRPr="000D5F61" w:rsidTr="00D90608">
        <w:tc>
          <w:tcPr>
            <w:tcW w:w="465"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lang w:val="ru-RU"/>
              </w:rPr>
            </w:pPr>
          </w:p>
          <w:p w:rsidR="00810180" w:rsidRPr="000D5F61" w:rsidRDefault="00810180" w:rsidP="00D90608">
            <w:pPr>
              <w:jc w:val="both"/>
              <w:rPr>
                <w:rFonts w:eastAsia="TimesNewRomanPSMT"/>
                <w:b/>
                <w:bCs/>
                <w:lang w:val="ru-RU"/>
              </w:rPr>
            </w:pPr>
            <w:r w:rsidRPr="000D5F6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180" w:rsidRPr="000D5F61" w:rsidRDefault="00810180" w:rsidP="00D90608">
            <w:pPr>
              <w:snapToGrid w:val="0"/>
              <w:jc w:val="both"/>
              <w:rPr>
                <w:rFonts w:eastAsia="TimesNewRomanPSMT"/>
                <w:b/>
                <w:bCs/>
                <w:lang w:val="ru-RU"/>
              </w:rPr>
            </w:pPr>
          </w:p>
        </w:tc>
      </w:tr>
      <w:tr w:rsidR="00810180" w:rsidRPr="000D5F61" w:rsidTr="00D90608">
        <w:tc>
          <w:tcPr>
            <w:tcW w:w="465"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lang w:val="ru-RU"/>
              </w:rPr>
            </w:pPr>
          </w:p>
          <w:p w:rsidR="00810180" w:rsidRPr="000D5F61" w:rsidRDefault="00810180" w:rsidP="00D90608">
            <w:pPr>
              <w:jc w:val="both"/>
              <w:rPr>
                <w:rFonts w:eastAsia="TimesNewRomanPSMT"/>
                <w:b/>
                <w:bCs/>
                <w:lang w:val="ru-RU"/>
              </w:rPr>
            </w:pPr>
            <w:r w:rsidRPr="000D5F6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180" w:rsidRPr="000D5F61" w:rsidRDefault="00810180" w:rsidP="00D90608">
            <w:pPr>
              <w:snapToGrid w:val="0"/>
              <w:jc w:val="both"/>
              <w:rPr>
                <w:rFonts w:eastAsia="TimesNewRomanPSMT"/>
                <w:b/>
                <w:bCs/>
                <w:lang w:val="ru-RU"/>
              </w:rPr>
            </w:pPr>
          </w:p>
        </w:tc>
      </w:tr>
      <w:tr w:rsidR="00810180" w:rsidRPr="000D5F61" w:rsidTr="00D90608">
        <w:tc>
          <w:tcPr>
            <w:tcW w:w="465"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lang w:val="ru-RU"/>
              </w:rPr>
            </w:pPr>
          </w:p>
          <w:p w:rsidR="00810180" w:rsidRPr="000D5F61" w:rsidRDefault="00810180" w:rsidP="00D90608">
            <w:pPr>
              <w:jc w:val="both"/>
              <w:rPr>
                <w:rFonts w:eastAsia="TimesNewRomanPSMT"/>
                <w:bCs/>
                <w:i/>
              </w:rPr>
            </w:pPr>
            <w:r w:rsidRPr="000D5F6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rPr>
            </w:pPr>
          </w:p>
          <w:p w:rsidR="00810180" w:rsidRPr="000D5F61" w:rsidRDefault="00810180" w:rsidP="00D90608">
            <w:pPr>
              <w:jc w:val="both"/>
              <w:rPr>
                <w:rFonts w:eastAsia="TimesNewRomanPSMT"/>
                <w:b/>
                <w:bCs/>
              </w:rPr>
            </w:pPr>
            <w:r w:rsidRPr="000D5F6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180" w:rsidRPr="000D5F61" w:rsidRDefault="00810180" w:rsidP="00D90608">
            <w:pPr>
              <w:snapToGrid w:val="0"/>
              <w:jc w:val="both"/>
              <w:rPr>
                <w:rFonts w:eastAsia="TimesNewRomanPSMT"/>
                <w:b/>
                <w:bCs/>
              </w:rPr>
            </w:pPr>
          </w:p>
        </w:tc>
      </w:tr>
      <w:tr w:rsidR="00810180" w:rsidRPr="000D5F61" w:rsidTr="00D90608">
        <w:tc>
          <w:tcPr>
            <w:tcW w:w="465"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rPr>
            </w:pPr>
          </w:p>
          <w:p w:rsidR="00810180" w:rsidRPr="000D5F61" w:rsidRDefault="00810180"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rPr>
            </w:pPr>
          </w:p>
          <w:p w:rsidR="00810180" w:rsidRPr="000D5F61" w:rsidRDefault="00810180" w:rsidP="00D90608">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180" w:rsidRPr="000D5F61" w:rsidRDefault="00810180" w:rsidP="00D90608">
            <w:pPr>
              <w:snapToGrid w:val="0"/>
              <w:jc w:val="both"/>
              <w:rPr>
                <w:rFonts w:eastAsia="TimesNewRomanPSMT"/>
                <w:b/>
                <w:bCs/>
              </w:rPr>
            </w:pPr>
          </w:p>
        </w:tc>
      </w:tr>
      <w:tr w:rsidR="00810180" w:rsidRPr="000D5F61" w:rsidTr="00D90608">
        <w:tc>
          <w:tcPr>
            <w:tcW w:w="465"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rPr>
            </w:pPr>
          </w:p>
          <w:p w:rsidR="00810180" w:rsidRPr="000D5F61" w:rsidRDefault="00810180"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rPr>
            </w:pPr>
          </w:p>
          <w:p w:rsidR="00810180" w:rsidRPr="000D5F61" w:rsidRDefault="00810180" w:rsidP="00D90608">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180" w:rsidRPr="000D5F61" w:rsidRDefault="00810180" w:rsidP="00D90608">
            <w:pPr>
              <w:snapToGrid w:val="0"/>
              <w:jc w:val="both"/>
              <w:rPr>
                <w:rFonts w:eastAsia="TimesNewRomanPSMT"/>
                <w:b/>
                <w:bCs/>
              </w:rPr>
            </w:pPr>
          </w:p>
        </w:tc>
      </w:tr>
      <w:tr w:rsidR="00810180" w:rsidRPr="000D5F61" w:rsidTr="00D90608">
        <w:tc>
          <w:tcPr>
            <w:tcW w:w="465"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rPr>
            </w:pPr>
          </w:p>
          <w:p w:rsidR="00810180" w:rsidRPr="000D5F61" w:rsidRDefault="00810180"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rPr>
            </w:pPr>
          </w:p>
          <w:p w:rsidR="00810180" w:rsidRPr="000D5F61" w:rsidRDefault="00810180" w:rsidP="00D90608">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180" w:rsidRPr="000D5F61" w:rsidRDefault="00810180" w:rsidP="00D90608">
            <w:pPr>
              <w:snapToGrid w:val="0"/>
              <w:jc w:val="both"/>
              <w:rPr>
                <w:rFonts w:eastAsia="TimesNewRomanPSMT"/>
                <w:b/>
                <w:bCs/>
              </w:rPr>
            </w:pPr>
          </w:p>
        </w:tc>
      </w:tr>
      <w:tr w:rsidR="00810180" w:rsidRPr="000D5F61" w:rsidTr="00D90608">
        <w:tc>
          <w:tcPr>
            <w:tcW w:w="465"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rPr>
            </w:pPr>
          </w:p>
          <w:p w:rsidR="00810180" w:rsidRPr="000D5F61" w:rsidRDefault="00810180" w:rsidP="00D90608">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180" w:rsidRPr="000D5F61" w:rsidRDefault="00810180" w:rsidP="00D90608">
            <w:pPr>
              <w:snapToGrid w:val="0"/>
              <w:jc w:val="both"/>
              <w:rPr>
                <w:rFonts w:eastAsia="TimesNewRomanPSMT"/>
                <w:b/>
                <w:bCs/>
              </w:rPr>
            </w:pPr>
          </w:p>
        </w:tc>
      </w:tr>
      <w:tr w:rsidR="00810180" w:rsidRPr="000D5F61" w:rsidTr="00D90608">
        <w:tc>
          <w:tcPr>
            <w:tcW w:w="465"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lang w:val="ru-RU"/>
              </w:rPr>
            </w:pPr>
          </w:p>
          <w:p w:rsidR="00810180" w:rsidRPr="000D5F61" w:rsidRDefault="00810180" w:rsidP="00D90608">
            <w:pPr>
              <w:jc w:val="both"/>
              <w:rPr>
                <w:rFonts w:eastAsia="TimesNewRomanPSMT"/>
                <w:b/>
                <w:bCs/>
                <w:lang w:val="ru-RU"/>
              </w:rPr>
            </w:pPr>
            <w:r w:rsidRPr="000D5F6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180" w:rsidRPr="000D5F61" w:rsidRDefault="00810180" w:rsidP="00D90608">
            <w:pPr>
              <w:snapToGrid w:val="0"/>
              <w:jc w:val="both"/>
              <w:rPr>
                <w:rFonts w:eastAsia="TimesNewRomanPSMT"/>
                <w:b/>
                <w:bCs/>
                <w:lang w:val="ru-RU"/>
              </w:rPr>
            </w:pPr>
          </w:p>
        </w:tc>
      </w:tr>
      <w:tr w:rsidR="00810180" w:rsidRPr="000D5F61" w:rsidTr="00D90608">
        <w:tc>
          <w:tcPr>
            <w:tcW w:w="465"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lang w:val="ru-RU"/>
              </w:rPr>
            </w:pPr>
          </w:p>
          <w:p w:rsidR="00810180" w:rsidRPr="000D5F61" w:rsidRDefault="00810180" w:rsidP="00D90608">
            <w:pPr>
              <w:jc w:val="both"/>
              <w:rPr>
                <w:rFonts w:eastAsia="TimesNewRomanPSMT"/>
                <w:b/>
                <w:bCs/>
                <w:lang w:val="ru-RU"/>
              </w:rPr>
            </w:pPr>
            <w:r w:rsidRPr="000D5F6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180" w:rsidRPr="000D5F61" w:rsidRDefault="00810180" w:rsidP="00D90608">
            <w:pPr>
              <w:snapToGrid w:val="0"/>
              <w:jc w:val="both"/>
              <w:rPr>
                <w:rFonts w:eastAsia="TimesNewRomanPSMT"/>
                <w:b/>
                <w:bCs/>
                <w:lang w:val="ru-RU"/>
              </w:rPr>
            </w:pPr>
          </w:p>
        </w:tc>
      </w:tr>
    </w:tbl>
    <w:p w:rsidR="00810180" w:rsidRPr="000D5F61" w:rsidRDefault="00810180" w:rsidP="00810180">
      <w:pPr>
        <w:jc w:val="both"/>
        <w:rPr>
          <w:i/>
          <w:iCs/>
          <w:lang w:val="ru-RU"/>
        </w:rPr>
      </w:pPr>
      <w:r w:rsidRPr="000D5F61">
        <w:rPr>
          <w:b/>
          <w:bCs/>
          <w:i/>
          <w:iCs/>
          <w:u w:val="single"/>
          <w:lang w:val="ru-RU"/>
        </w:rPr>
        <w:t>Напомена:</w:t>
      </w:r>
      <w:r w:rsidRPr="000D5F61">
        <w:rPr>
          <w:b/>
          <w:bCs/>
          <w:i/>
          <w:iCs/>
          <w:lang w:val="ru-RU"/>
        </w:rPr>
        <w:t xml:space="preserve"> </w:t>
      </w:r>
    </w:p>
    <w:p w:rsidR="00810180" w:rsidRPr="000D5F61" w:rsidRDefault="00810180" w:rsidP="00810180">
      <w:pPr>
        <w:jc w:val="both"/>
        <w:rPr>
          <w:rFonts w:eastAsia="TimesNewRomanPSMT"/>
          <w:b/>
          <w:bCs/>
          <w:lang w:val="ru-RU"/>
        </w:rPr>
      </w:pPr>
      <w:r w:rsidRPr="000D5F6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0180" w:rsidRPr="000D5F61" w:rsidRDefault="00810180" w:rsidP="00810180">
      <w:pPr>
        <w:jc w:val="both"/>
        <w:rPr>
          <w:rFonts w:eastAsia="TimesNewRomanPSMT"/>
          <w:b/>
          <w:bCs/>
          <w:lang w:val="ru-RU"/>
        </w:rPr>
      </w:pPr>
    </w:p>
    <w:p w:rsidR="00810180" w:rsidRPr="000D5F61" w:rsidRDefault="00810180" w:rsidP="00810180">
      <w:pPr>
        <w:jc w:val="both"/>
        <w:rPr>
          <w:rFonts w:eastAsia="TimesNewRomanPSMT"/>
          <w:b/>
          <w:bCs/>
          <w:lang w:val="ru-RU"/>
        </w:rPr>
      </w:pPr>
    </w:p>
    <w:p w:rsidR="00810180" w:rsidRPr="000D5F61" w:rsidRDefault="00810180" w:rsidP="00810180">
      <w:pPr>
        <w:jc w:val="both"/>
        <w:rPr>
          <w:rFonts w:eastAsia="TimesNewRomanPSMT"/>
          <w:b/>
          <w:bCs/>
          <w:i/>
          <w:lang w:val="ru-RU"/>
        </w:rPr>
      </w:pPr>
      <w:r w:rsidRPr="000D5F61">
        <w:rPr>
          <w:rFonts w:eastAsia="TimesNewRomanPSMT"/>
          <w:b/>
          <w:bCs/>
          <w:i/>
          <w:lang w:val="sr-Cyrl-CS"/>
        </w:rPr>
        <w:t xml:space="preserve">4) </w:t>
      </w:r>
      <w:r w:rsidRPr="000D5F61">
        <w:rPr>
          <w:rFonts w:eastAsia="TimesNewRomanPSMT"/>
          <w:b/>
          <w:bCs/>
          <w:i/>
          <w:lang w:val="ru-RU"/>
        </w:rPr>
        <w:t>ПОДАЦИ О УЧЕСНИКУ  У ЗАЈЕДНИЧКОЈ ПОНУДИ</w:t>
      </w:r>
    </w:p>
    <w:p w:rsidR="00810180" w:rsidRPr="000D5F61" w:rsidRDefault="00810180" w:rsidP="00810180">
      <w:pPr>
        <w:jc w:val="both"/>
      </w:pPr>
      <w:r w:rsidRPr="000D5F61">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10180" w:rsidRPr="000D5F61" w:rsidTr="00D90608">
        <w:tc>
          <w:tcPr>
            <w:tcW w:w="465"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pPr>
          </w:p>
          <w:p w:rsidR="00810180" w:rsidRPr="000D5F61" w:rsidRDefault="00810180" w:rsidP="00D90608">
            <w:pPr>
              <w:jc w:val="both"/>
              <w:rPr>
                <w:rFonts w:eastAsia="TimesNewRomanPSMT"/>
                <w:bCs/>
                <w:i/>
                <w:lang w:val="ru-RU"/>
              </w:rPr>
            </w:pPr>
            <w:r w:rsidRPr="000D5F6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lang w:val="ru-RU"/>
              </w:rPr>
            </w:pPr>
          </w:p>
          <w:p w:rsidR="00810180" w:rsidRPr="000D5F61" w:rsidRDefault="00810180" w:rsidP="00D90608">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180" w:rsidRPr="000D5F61" w:rsidRDefault="00810180" w:rsidP="00D90608">
            <w:pPr>
              <w:snapToGrid w:val="0"/>
              <w:jc w:val="both"/>
              <w:rPr>
                <w:rFonts w:eastAsia="TimesNewRomanPSMT"/>
                <w:b/>
                <w:bCs/>
                <w:lang w:val="ru-RU"/>
              </w:rPr>
            </w:pPr>
          </w:p>
        </w:tc>
      </w:tr>
      <w:tr w:rsidR="00810180" w:rsidRPr="000D5F61" w:rsidTr="00D90608">
        <w:tc>
          <w:tcPr>
            <w:tcW w:w="465"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lang w:val="ru-RU"/>
              </w:rPr>
            </w:pPr>
          </w:p>
          <w:p w:rsidR="00810180" w:rsidRPr="000D5F61" w:rsidRDefault="00810180" w:rsidP="00D9060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lang w:val="ru-RU"/>
              </w:rPr>
            </w:pPr>
          </w:p>
          <w:p w:rsidR="00810180" w:rsidRPr="000D5F61" w:rsidRDefault="00810180" w:rsidP="00D90608">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180" w:rsidRPr="000D5F61" w:rsidRDefault="00810180" w:rsidP="00D90608">
            <w:pPr>
              <w:snapToGrid w:val="0"/>
              <w:jc w:val="both"/>
              <w:rPr>
                <w:rFonts w:eastAsia="TimesNewRomanPSMT"/>
                <w:b/>
                <w:bCs/>
              </w:rPr>
            </w:pPr>
          </w:p>
        </w:tc>
      </w:tr>
      <w:tr w:rsidR="00810180" w:rsidRPr="000D5F61" w:rsidTr="00D90608">
        <w:tc>
          <w:tcPr>
            <w:tcW w:w="465"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rPr>
            </w:pPr>
          </w:p>
          <w:p w:rsidR="00810180" w:rsidRPr="000D5F61" w:rsidRDefault="00810180"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rPr>
            </w:pPr>
          </w:p>
          <w:p w:rsidR="00810180" w:rsidRPr="000D5F61" w:rsidRDefault="00810180" w:rsidP="00D90608">
            <w:pPr>
              <w:jc w:val="both"/>
              <w:rPr>
                <w:rFonts w:eastAsia="TimesNewRomanPSMT"/>
                <w:b/>
                <w:bCs/>
              </w:rPr>
            </w:pPr>
            <w:r w:rsidRPr="000D5F61">
              <w:rPr>
                <w:rFonts w:eastAsia="TimesNewRomanPSMT"/>
                <w:bCs/>
                <w:i/>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180" w:rsidRPr="000D5F61" w:rsidRDefault="00810180" w:rsidP="00D90608">
            <w:pPr>
              <w:snapToGrid w:val="0"/>
              <w:jc w:val="both"/>
              <w:rPr>
                <w:rFonts w:eastAsia="TimesNewRomanPSMT"/>
                <w:b/>
                <w:bCs/>
              </w:rPr>
            </w:pPr>
          </w:p>
        </w:tc>
      </w:tr>
      <w:tr w:rsidR="00810180" w:rsidRPr="000D5F61" w:rsidTr="00D90608">
        <w:tc>
          <w:tcPr>
            <w:tcW w:w="465"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rPr>
            </w:pPr>
          </w:p>
          <w:p w:rsidR="00810180" w:rsidRPr="000D5F61" w:rsidRDefault="00810180"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rPr>
            </w:pPr>
          </w:p>
          <w:p w:rsidR="00810180" w:rsidRPr="000D5F61" w:rsidRDefault="00810180" w:rsidP="00D90608">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180" w:rsidRPr="000D5F61" w:rsidRDefault="00810180" w:rsidP="00D90608">
            <w:pPr>
              <w:snapToGrid w:val="0"/>
              <w:jc w:val="both"/>
              <w:rPr>
                <w:rFonts w:eastAsia="TimesNewRomanPSMT"/>
                <w:b/>
                <w:bCs/>
              </w:rPr>
            </w:pPr>
          </w:p>
        </w:tc>
      </w:tr>
      <w:tr w:rsidR="00810180" w:rsidRPr="000D5F61" w:rsidTr="00D90608">
        <w:tc>
          <w:tcPr>
            <w:tcW w:w="465"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rPr>
            </w:pPr>
          </w:p>
          <w:p w:rsidR="00810180" w:rsidRPr="000D5F61" w:rsidRDefault="00810180" w:rsidP="00D90608">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180" w:rsidRPr="000D5F61" w:rsidRDefault="00810180" w:rsidP="00D90608">
            <w:pPr>
              <w:snapToGrid w:val="0"/>
              <w:jc w:val="both"/>
              <w:rPr>
                <w:rFonts w:eastAsia="TimesNewRomanPSMT"/>
                <w:b/>
                <w:bCs/>
              </w:rPr>
            </w:pPr>
          </w:p>
        </w:tc>
      </w:tr>
      <w:tr w:rsidR="00810180" w:rsidRPr="000D5F61" w:rsidTr="00D90608">
        <w:tc>
          <w:tcPr>
            <w:tcW w:w="465"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rPr>
            </w:pPr>
          </w:p>
          <w:p w:rsidR="00810180" w:rsidRPr="000D5F61" w:rsidRDefault="00810180" w:rsidP="00D90608">
            <w:pPr>
              <w:jc w:val="both"/>
              <w:rPr>
                <w:rFonts w:eastAsia="TimesNewRomanPSMT"/>
                <w:bCs/>
                <w:i/>
                <w:lang w:val="ru-RU"/>
              </w:rPr>
            </w:pPr>
            <w:r w:rsidRPr="000D5F6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lang w:val="ru-RU"/>
              </w:rPr>
            </w:pPr>
          </w:p>
          <w:p w:rsidR="00810180" w:rsidRPr="000D5F61" w:rsidRDefault="00810180" w:rsidP="00D90608">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180" w:rsidRPr="000D5F61" w:rsidRDefault="00810180" w:rsidP="00D90608">
            <w:pPr>
              <w:snapToGrid w:val="0"/>
              <w:jc w:val="both"/>
              <w:rPr>
                <w:rFonts w:eastAsia="TimesNewRomanPSMT"/>
                <w:b/>
                <w:bCs/>
                <w:lang w:val="ru-RU"/>
              </w:rPr>
            </w:pPr>
          </w:p>
        </w:tc>
      </w:tr>
      <w:tr w:rsidR="00810180" w:rsidRPr="000D5F61" w:rsidTr="00D90608">
        <w:tc>
          <w:tcPr>
            <w:tcW w:w="465"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lang w:val="ru-RU"/>
              </w:rPr>
            </w:pPr>
          </w:p>
          <w:p w:rsidR="00810180" w:rsidRPr="000D5F61" w:rsidRDefault="00810180" w:rsidP="00D9060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lang w:val="ru-RU"/>
              </w:rPr>
            </w:pPr>
          </w:p>
          <w:p w:rsidR="00810180" w:rsidRPr="000D5F61" w:rsidRDefault="00810180" w:rsidP="00D90608">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180" w:rsidRPr="000D5F61" w:rsidRDefault="00810180" w:rsidP="00D90608">
            <w:pPr>
              <w:snapToGrid w:val="0"/>
              <w:jc w:val="both"/>
              <w:rPr>
                <w:rFonts w:eastAsia="TimesNewRomanPSMT"/>
                <w:b/>
                <w:bCs/>
              </w:rPr>
            </w:pPr>
          </w:p>
        </w:tc>
      </w:tr>
      <w:tr w:rsidR="00810180" w:rsidRPr="000D5F61" w:rsidTr="00D90608">
        <w:tc>
          <w:tcPr>
            <w:tcW w:w="465"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rPr>
            </w:pPr>
          </w:p>
          <w:p w:rsidR="00810180" w:rsidRPr="000D5F61" w:rsidRDefault="00810180"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rPr>
            </w:pPr>
          </w:p>
          <w:p w:rsidR="00810180" w:rsidRPr="000D5F61" w:rsidRDefault="00810180" w:rsidP="00D90608">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180" w:rsidRPr="000D5F61" w:rsidRDefault="00810180" w:rsidP="00D90608">
            <w:pPr>
              <w:snapToGrid w:val="0"/>
              <w:jc w:val="both"/>
              <w:rPr>
                <w:rFonts w:eastAsia="TimesNewRomanPSMT"/>
                <w:b/>
                <w:bCs/>
              </w:rPr>
            </w:pPr>
          </w:p>
        </w:tc>
      </w:tr>
      <w:tr w:rsidR="00810180" w:rsidRPr="000D5F61" w:rsidTr="00D90608">
        <w:tc>
          <w:tcPr>
            <w:tcW w:w="465"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rPr>
            </w:pPr>
          </w:p>
          <w:p w:rsidR="00810180" w:rsidRPr="000D5F61" w:rsidRDefault="00810180"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rPr>
            </w:pPr>
          </w:p>
          <w:p w:rsidR="00810180" w:rsidRPr="000D5F61" w:rsidRDefault="00810180" w:rsidP="00D90608">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180" w:rsidRPr="000D5F61" w:rsidRDefault="00810180" w:rsidP="00D90608">
            <w:pPr>
              <w:snapToGrid w:val="0"/>
              <w:jc w:val="both"/>
              <w:rPr>
                <w:rFonts w:eastAsia="TimesNewRomanPSMT"/>
                <w:b/>
                <w:bCs/>
              </w:rPr>
            </w:pPr>
          </w:p>
        </w:tc>
      </w:tr>
      <w:tr w:rsidR="00810180" w:rsidRPr="000D5F61" w:rsidTr="00D90608">
        <w:tc>
          <w:tcPr>
            <w:tcW w:w="465"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rPr>
            </w:pPr>
          </w:p>
          <w:p w:rsidR="00810180" w:rsidRPr="000D5F61" w:rsidRDefault="00810180" w:rsidP="00D90608">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180" w:rsidRPr="000D5F61" w:rsidRDefault="00810180" w:rsidP="00D90608">
            <w:pPr>
              <w:snapToGrid w:val="0"/>
              <w:jc w:val="both"/>
              <w:rPr>
                <w:rFonts w:eastAsia="TimesNewRomanPSMT"/>
                <w:b/>
                <w:bCs/>
              </w:rPr>
            </w:pPr>
          </w:p>
        </w:tc>
      </w:tr>
      <w:tr w:rsidR="00810180" w:rsidRPr="000D5F61" w:rsidTr="00D90608">
        <w:tc>
          <w:tcPr>
            <w:tcW w:w="465"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rPr>
            </w:pPr>
          </w:p>
          <w:p w:rsidR="00810180" w:rsidRPr="000D5F61" w:rsidRDefault="00810180" w:rsidP="00D90608">
            <w:pPr>
              <w:jc w:val="both"/>
              <w:rPr>
                <w:rFonts w:eastAsia="TimesNewRomanPSMT"/>
                <w:bCs/>
                <w:i/>
                <w:lang w:val="ru-RU"/>
              </w:rPr>
            </w:pPr>
            <w:r w:rsidRPr="000D5F61">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lang w:val="ru-RU"/>
              </w:rPr>
            </w:pPr>
          </w:p>
          <w:p w:rsidR="00810180" w:rsidRPr="000D5F61" w:rsidRDefault="00810180" w:rsidP="00D90608">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180" w:rsidRPr="000D5F61" w:rsidRDefault="00810180" w:rsidP="00D90608">
            <w:pPr>
              <w:snapToGrid w:val="0"/>
              <w:jc w:val="both"/>
              <w:rPr>
                <w:rFonts w:eastAsia="TimesNewRomanPSMT"/>
                <w:b/>
                <w:bCs/>
                <w:lang w:val="ru-RU"/>
              </w:rPr>
            </w:pPr>
          </w:p>
        </w:tc>
      </w:tr>
      <w:tr w:rsidR="00810180" w:rsidRPr="000D5F61" w:rsidTr="00D90608">
        <w:tc>
          <w:tcPr>
            <w:tcW w:w="465"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lang w:val="ru-RU"/>
              </w:rPr>
            </w:pPr>
          </w:p>
          <w:p w:rsidR="00810180" w:rsidRPr="000D5F61" w:rsidRDefault="00810180" w:rsidP="00D9060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lang w:val="ru-RU"/>
              </w:rPr>
            </w:pPr>
          </w:p>
          <w:p w:rsidR="00810180" w:rsidRPr="000D5F61" w:rsidRDefault="00810180" w:rsidP="00D90608">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180" w:rsidRPr="000D5F61" w:rsidRDefault="00810180" w:rsidP="00D90608">
            <w:pPr>
              <w:snapToGrid w:val="0"/>
              <w:jc w:val="both"/>
              <w:rPr>
                <w:rFonts w:eastAsia="TimesNewRomanPSMT"/>
                <w:b/>
                <w:bCs/>
              </w:rPr>
            </w:pPr>
          </w:p>
        </w:tc>
      </w:tr>
      <w:tr w:rsidR="00810180" w:rsidRPr="000D5F61" w:rsidTr="00D90608">
        <w:tc>
          <w:tcPr>
            <w:tcW w:w="465"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rPr>
            </w:pPr>
          </w:p>
          <w:p w:rsidR="00810180" w:rsidRPr="000D5F61" w:rsidRDefault="00810180"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rPr>
            </w:pPr>
          </w:p>
          <w:p w:rsidR="00810180" w:rsidRPr="000D5F61" w:rsidRDefault="00810180" w:rsidP="00D90608">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180" w:rsidRPr="000D5F61" w:rsidRDefault="00810180" w:rsidP="00D90608">
            <w:pPr>
              <w:snapToGrid w:val="0"/>
              <w:jc w:val="both"/>
              <w:rPr>
                <w:rFonts w:eastAsia="TimesNewRomanPSMT"/>
                <w:b/>
                <w:bCs/>
              </w:rPr>
            </w:pPr>
          </w:p>
        </w:tc>
      </w:tr>
      <w:tr w:rsidR="00810180" w:rsidRPr="000D5F61" w:rsidTr="00D90608">
        <w:tc>
          <w:tcPr>
            <w:tcW w:w="465"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rPr>
            </w:pPr>
          </w:p>
          <w:p w:rsidR="00810180" w:rsidRPr="000D5F61" w:rsidRDefault="00810180" w:rsidP="00D9060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rPr>
            </w:pPr>
          </w:p>
          <w:p w:rsidR="00810180" w:rsidRPr="000D5F61" w:rsidRDefault="00810180" w:rsidP="00D90608">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180" w:rsidRPr="000D5F61" w:rsidRDefault="00810180" w:rsidP="00D90608">
            <w:pPr>
              <w:snapToGrid w:val="0"/>
              <w:jc w:val="both"/>
              <w:rPr>
                <w:rFonts w:eastAsia="TimesNewRomanPSMT"/>
                <w:b/>
                <w:bCs/>
              </w:rPr>
            </w:pPr>
          </w:p>
        </w:tc>
      </w:tr>
      <w:tr w:rsidR="00810180" w:rsidRPr="000D5F61" w:rsidTr="00D90608">
        <w:tc>
          <w:tcPr>
            <w:tcW w:w="465"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i/>
              </w:rPr>
            </w:pPr>
          </w:p>
          <w:p w:rsidR="00810180" w:rsidRPr="000D5F61" w:rsidRDefault="00810180" w:rsidP="00D90608">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180" w:rsidRPr="000D5F61" w:rsidRDefault="00810180" w:rsidP="00D90608">
            <w:pPr>
              <w:snapToGrid w:val="0"/>
              <w:jc w:val="both"/>
              <w:rPr>
                <w:rFonts w:eastAsia="TimesNewRomanPSMT"/>
                <w:b/>
                <w:bCs/>
              </w:rPr>
            </w:pPr>
          </w:p>
        </w:tc>
      </w:tr>
    </w:tbl>
    <w:p w:rsidR="00810180" w:rsidRPr="000D5F61" w:rsidRDefault="00810180" w:rsidP="00810180">
      <w:pPr>
        <w:jc w:val="both"/>
        <w:rPr>
          <w:i/>
          <w:iCs/>
          <w:lang w:val="ru-RU"/>
        </w:rPr>
      </w:pPr>
      <w:r w:rsidRPr="000D5F61">
        <w:rPr>
          <w:b/>
          <w:bCs/>
          <w:i/>
          <w:iCs/>
          <w:u w:val="single"/>
        </w:rPr>
        <w:t>Напомена:</w:t>
      </w:r>
      <w:r w:rsidRPr="000D5F61">
        <w:rPr>
          <w:b/>
          <w:bCs/>
          <w:i/>
          <w:iCs/>
        </w:rPr>
        <w:t xml:space="preserve"> </w:t>
      </w:r>
    </w:p>
    <w:p w:rsidR="00810180" w:rsidRPr="000D5F61" w:rsidRDefault="00810180" w:rsidP="00810180">
      <w:pPr>
        <w:jc w:val="both"/>
        <w:rPr>
          <w:b/>
          <w:bCs/>
          <w:i/>
          <w:iCs/>
          <w:sz w:val="20"/>
          <w:szCs w:val="20"/>
        </w:rPr>
      </w:pPr>
      <w:r w:rsidRPr="000D5F6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D5F61">
        <w:rPr>
          <w:i/>
          <w:iCs/>
          <w:sz w:val="20"/>
          <w:szCs w:val="20"/>
          <w:lang w:val="ru-RU"/>
        </w:rPr>
        <w:t>.</w:t>
      </w:r>
    </w:p>
    <w:p w:rsidR="00810180" w:rsidRPr="000D5F61" w:rsidRDefault="00810180" w:rsidP="00810180">
      <w:pPr>
        <w:jc w:val="both"/>
        <w:rPr>
          <w:b/>
          <w:bCs/>
          <w:i/>
          <w:iCs/>
          <w:sz w:val="20"/>
          <w:szCs w:val="20"/>
        </w:rPr>
      </w:pPr>
    </w:p>
    <w:p w:rsidR="00810180" w:rsidRPr="000D5F61" w:rsidRDefault="00810180" w:rsidP="00810180">
      <w:pPr>
        <w:jc w:val="both"/>
        <w:rPr>
          <w:b/>
          <w:bCs/>
          <w:i/>
          <w:iCs/>
          <w:sz w:val="20"/>
          <w:szCs w:val="20"/>
        </w:rPr>
      </w:pPr>
    </w:p>
    <w:p w:rsidR="00810180" w:rsidRPr="000D5F61" w:rsidRDefault="00810180" w:rsidP="00810180">
      <w:pPr>
        <w:jc w:val="both"/>
        <w:rPr>
          <w:rFonts w:eastAsia="TimesNewRomanPSMT"/>
          <w:b/>
          <w:bCs/>
        </w:rPr>
      </w:pPr>
      <w:r w:rsidRPr="000D5F61">
        <w:rPr>
          <w:rFonts w:eastAsia="TimesNewRomanPSMT"/>
          <w:b/>
          <w:bCs/>
          <w:lang w:val="sr-Cyrl-CS"/>
        </w:rPr>
        <w:t xml:space="preserve">5) </w:t>
      </w:r>
      <w:r w:rsidRPr="000D5F61">
        <w:rPr>
          <w:rFonts w:eastAsia="TimesNewRomanPSMT"/>
          <w:b/>
          <w:bCs/>
        </w:rPr>
        <w:t>ОПИС ПРЕДМЕТА НАБАВКЕ</w:t>
      </w:r>
      <w:r w:rsidRPr="003C6360">
        <w:rPr>
          <w:rFonts w:eastAsia="TimesNewRomanPSMT"/>
          <w:b/>
          <w:bCs/>
          <w:lang w:val="sr-Cyrl-RS"/>
        </w:rPr>
        <w:t>:</w:t>
      </w:r>
      <w:r w:rsidRPr="003C6360">
        <w:rPr>
          <w:iCs/>
          <w:lang w:val="sr-Cyrl-RS"/>
        </w:rPr>
        <w:t xml:space="preserve"> н</w:t>
      </w:r>
      <w:r w:rsidRPr="003C6360">
        <w:rPr>
          <w:iCs/>
        </w:rPr>
        <w:t>абавк</w:t>
      </w:r>
      <w:r w:rsidRPr="003C6360">
        <w:rPr>
          <w:iCs/>
          <w:lang w:val="sr-Cyrl-RS"/>
        </w:rPr>
        <w:t xml:space="preserve">а </w:t>
      </w:r>
      <w:r>
        <w:rPr>
          <w:rFonts w:eastAsia="TimesNewRomanPS-BoldMT"/>
          <w:bCs/>
          <w:lang w:val="sr-Cyrl-RS"/>
        </w:rPr>
        <w:t xml:space="preserve"> услуга</w:t>
      </w:r>
      <w:r w:rsidRPr="00564B3B">
        <w:rPr>
          <w:rFonts w:eastAsia="TimesNewRomanPS-BoldMT"/>
          <w:bCs/>
        </w:rPr>
        <w:t>–</w:t>
      </w:r>
      <w:r w:rsidRPr="00564B3B">
        <w:rPr>
          <w:rFonts w:eastAsia="TimesNewRomanPS-BoldMT"/>
          <w:bCs/>
          <w:lang w:val="sr-Cyrl-RS"/>
        </w:rPr>
        <w:t xml:space="preserve"> </w:t>
      </w:r>
      <w:r>
        <w:rPr>
          <w:rFonts w:eastAsia="TimesNewRomanPS-BoldMT"/>
          <w:bCs/>
          <w:lang w:val="sr-Cyrl-RS"/>
        </w:rPr>
        <w:t xml:space="preserve"> Услуге хотела и ресторана -</w:t>
      </w:r>
      <w:r>
        <w:rPr>
          <w:b/>
          <w:bCs/>
          <w:i/>
          <w:iCs/>
          <w:lang w:val="sr-Cyrl-RS"/>
        </w:rPr>
        <w:t xml:space="preserve"> </w:t>
      </w:r>
      <w:r w:rsidRPr="000D5F61">
        <w:rPr>
          <w:iCs/>
        </w:rPr>
        <w:t xml:space="preserve">ЈН број </w:t>
      </w:r>
      <w:r>
        <w:rPr>
          <w:iCs/>
          <w:lang w:val="sr-Cyrl-RS"/>
        </w:rPr>
        <w:t>1/2014</w:t>
      </w:r>
      <w:r w:rsidRPr="000D5F61">
        <w:rPr>
          <w:iCs/>
        </w:rPr>
        <w:t xml:space="preserve"> </w:t>
      </w:r>
      <w:r w:rsidRPr="00476778">
        <w:rPr>
          <w:b/>
          <w:iCs/>
          <w:lang w:val="sr-Cyrl-RS"/>
        </w:rPr>
        <w:t xml:space="preserve">Партија бр. </w:t>
      </w:r>
      <w:r>
        <w:rPr>
          <w:b/>
          <w:iCs/>
          <w:lang w:val="sr-Cyrl-RS"/>
        </w:rPr>
        <w:t>11</w:t>
      </w:r>
      <w:r w:rsidRPr="00476778">
        <w:rPr>
          <w:b/>
          <w:iCs/>
          <w:lang w:val="sr-Cyrl-RS"/>
        </w:rPr>
        <w:t xml:space="preserve"> – Угоститељска усл</w:t>
      </w:r>
      <w:r>
        <w:rPr>
          <w:b/>
          <w:iCs/>
          <w:lang w:val="sr-Cyrl-RS"/>
        </w:rPr>
        <w:t>уга у објекту – пицерија -</w:t>
      </w:r>
    </w:p>
    <w:tbl>
      <w:tblPr>
        <w:tblW w:w="0" w:type="auto"/>
        <w:tblInd w:w="303" w:type="dxa"/>
        <w:tblLayout w:type="fixed"/>
        <w:tblLook w:val="0000" w:firstRow="0" w:lastRow="0" w:firstColumn="0" w:lastColumn="0" w:noHBand="0" w:noVBand="0"/>
      </w:tblPr>
      <w:tblGrid>
        <w:gridCol w:w="5250"/>
        <w:gridCol w:w="3375"/>
      </w:tblGrid>
      <w:tr w:rsidR="00810180" w:rsidRPr="000D5F61" w:rsidTr="00D90608">
        <w:tc>
          <w:tcPr>
            <w:tcW w:w="5250"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lang w:val="ru-RU"/>
              </w:rPr>
            </w:pPr>
          </w:p>
          <w:p w:rsidR="00810180" w:rsidRPr="000D5F61" w:rsidRDefault="00810180" w:rsidP="00D90608">
            <w:pPr>
              <w:jc w:val="both"/>
              <w:rPr>
                <w:rFonts w:eastAsia="TimesNewRomanPSMT"/>
                <w:bCs/>
                <w:color w:val="FF0000"/>
                <w:lang w:val="ru-RU"/>
              </w:rPr>
            </w:pPr>
            <w:r>
              <w:rPr>
                <w:rFonts w:eastAsia="TimesNewRomanPSMT"/>
                <w:bCs/>
                <w:lang w:val="ru-RU"/>
              </w:rPr>
              <w:t>Збир појединачних</w:t>
            </w:r>
            <w:r w:rsidRPr="000D5F61">
              <w:rPr>
                <w:rFonts w:eastAsia="TimesNewRomanPSMT"/>
                <w:bCs/>
                <w:lang w:val="ru-RU"/>
              </w:rPr>
              <w:t xml:space="preserve"> цена без ПДВ-а </w:t>
            </w:r>
          </w:p>
          <w:p w:rsidR="00810180" w:rsidRPr="000D5F61" w:rsidRDefault="00810180" w:rsidP="00D90608">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10180" w:rsidRPr="000D5F61" w:rsidRDefault="00810180" w:rsidP="00D90608">
            <w:pPr>
              <w:snapToGrid w:val="0"/>
              <w:jc w:val="both"/>
              <w:rPr>
                <w:rFonts w:eastAsia="TimesNewRomanPSMT"/>
                <w:bCs/>
                <w:color w:val="FF0000"/>
                <w:lang w:val="ru-RU"/>
              </w:rPr>
            </w:pPr>
          </w:p>
          <w:p w:rsidR="00810180" w:rsidRPr="000D5F61" w:rsidRDefault="00810180" w:rsidP="00D90608">
            <w:pPr>
              <w:jc w:val="both"/>
              <w:rPr>
                <w:rFonts w:eastAsia="TimesNewRomanPSMT"/>
                <w:bCs/>
                <w:color w:val="FF0000"/>
                <w:lang w:val="ru-RU"/>
              </w:rPr>
            </w:pPr>
          </w:p>
        </w:tc>
      </w:tr>
      <w:tr w:rsidR="00810180" w:rsidRPr="000D5F61" w:rsidTr="00D90608">
        <w:tc>
          <w:tcPr>
            <w:tcW w:w="5250"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lang w:val="ru-RU"/>
              </w:rPr>
            </w:pPr>
          </w:p>
          <w:p w:rsidR="00810180" w:rsidRPr="000D5F61" w:rsidRDefault="00810180" w:rsidP="00D90608">
            <w:pPr>
              <w:jc w:val="both"/>
              <w:rPr>
                <w:rFonts w:eastAsia="TimesNewRomanPSMT"/>
                <w:bCs/>
                <w:lang w:val="ru-RU"/>
              </w:rPr>
            </w:pPr>
            <w:r>
              <w:rPr>
                <w:rFonts w:eastAsia="TimesNewRomanPSMT"/>
                <w:bCs/>
                <w:lang w:val="ru-RU"/>
              </w:rPr>
              <w:t>Збир појединачних</w:t>
            </w:r>
            <w:r w:rsidRPr="000D5F61">
              <w:rPr>
                <w:rFonts w:eastAsia="TimesNewRomanPSMT"/>
                <w:bCs/>
                <w:lang w:val="ru-RU"/>
              </w:rPr>
              <w:t xml:space="preserve"> цена са ПДВ-ом</w:t>
            </w:r>
          </w:p>
          <w:p w:rsidR="00810180" w:rsidRPr="000D5F61" w:rsidRDefault="00810180" w:rsidP="00D90608">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10180" w:rsidRPr="000D5F61" w:rsidRDefault="00810180" w:rsidP="00D90608">
            <w:pPr>
              <w:snapToGrid w:val="0"/>
              <w:jc w:val="both"/>
              <w:rPr>
                <w:rFonts w:eastAsia="TimesNewRomanPSMT"/>
                <w:bCs/>
                <w:color w:val="FF0000"/>
                <w:lang w:val="ru-RU"/>
              </w:rPr>
            </w:pPr>
          </w:p>
        </w:tc>
      </w:tr>
      <w:tr w:rsidR="00810180" w:rsidRPr="000D5F61" w:rsidTr="00D90608">
        <w:tc>
          <w:tcPr>
            <w:tcW w:w="5250"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lang w:val="ru-RU"/>
              </w:rPr>
            </w:pPr>
          </w:p>
          <w:p w:rsidR="00810180" w:rsidRPr="000D5F61" w:rsidRDefault="00810180" w:rsidP="00D90608">
            <w:pPr>
              <w:jc w:val="both"/>
              <w:rPr>
                <w:rFonts w:eastAsia="TimesNewRomanPSMT"/>
                <w:bCs/>
                <w:lang w:val="ru-RU"/>
              </w:rPr>
            </w:pPr>
            <w:r w:rsidRPr="000D5F61">
              <w:rPr>
                <w:rFonts w:eastAsia="TimesNewRomanPSMT"/>
                <w:bCs/>
                <w:lang w:val="ru-RU"/>
              </w:rPr>
              <w:t>Рок и начин плаћања</w:t>
            </w:r>
          </w:p>
          <w:p w:rsidR="00810180" w:rsidRPr="000D5F61" w:rsidRDefault="00810180" w:rsidP="00D90608">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10180" w:rsidRDefault="00810180" w:rsidP="00D90608">
            <w:pPr>
              <w:snapToGrid w:val="0"/>
              <w:jc w:val="both"/>
              <w:rPr>
                <w:rFonts w:eastAsia="TimesNewRomanPSMT"/>
                <w:bCs/>
                <w:lang w:val="ru-RU"/>
              </w:rPr>
            </w:pPr>
          </w:p>
          <w:p w:rsidR="00810180" w:rsidRPr="000D5F61" w:rsidRDefault="00810180" w:rsidP="00D90608">
            <w:pPr>
              <w:snapToGrid w:val="0"/>
              <w:jc w:val="both"/>
              <w:rPr>
                <w:rFonts w:eastAsia="TimesNewRomanPSMT"/>
                <w:bCs/>
                <w:lang w:val="ru-RU"/>
              </w:rPr>
            </w:pPr>
            <w:r>
              <w:rPr>
                <w:rFonts w:eastAsia="TimesNewRomanPSMT"/>
                <w:bCs/>
                <w:lang w:val="ru-RU"/>
              </w:rPr>
              <w:t>У року од 45 календарских дана од дана званичног пријема рачуна, без аванса</w:t>
            </w:r>
          </w:p>
        </w:tc>
      </w:tr>
      <w:tr w:rsidR="00810180" w:rsidRPr="000D5F61" w:rsidTr="00D90608">
        <w:tc>
          <w:tcPr>
            <w:tcW w:w="5250"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lang w:val="ru-RU"/>
              </w:rPr>
            </w:pPr>
          </w:p>
          <w:p w:rsidR="00810180" w:rsidRPr="000D5F61" w:rsidRDefault="00810180" w:rsidP="00D90608">
            <w:pPr>
              <w:jc w:val="both"/>
              <w:rPr>
                <w:rFonts w:eastAsia="TimesNewRomanPSMT"/>
                <w:bCs/>
                <w:lang w:val="ru-RU"/>
              </w:rPr>
            </w:pPr>
            <w:r w:rsidRPr="000D5F61">
              <w:rPr>
                <w:rFonts w:eastAsia="TimesNewRomanPSMT"/>
                <w:bCs/>
                <w:lang w:val="ru-RU"/>
              </w:rPr>
              <w:t>Рок важења понуде</w:t>
            </w:r>
          </w:p>
          <w:p w:rsidR="00810180" w:rsidRPr="000D5F61" w:rsidRDefault="00810180" w:rsidP="00D90608">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10180" w:rsidRPr="000D5F61" w:rsidRDefault="00810180" w:rsidP="00D90608">
            <w:pPr>
              <w:snapToGrid w:val="0"/>
              <w:jc w:val="both"/>
              <w:rPr>
                <w:rFonts w:eastAsia="TimesNewRomanPSMT"/>
                <w:bCs/>
                <w:lang w:val="ru-RU"/>
              </w:rPr>
            </w:pPr>
          </w:p>
        </w:tc>
      </w:tr>
      <w:tr w:rsidR="00810180" w:rsidRPr="000D5F61" w:rsidTr="00D90608">
        <w:tc>
          <w:tcPr>
            <w:tcW w:w="5250"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lang w:val="ru-RU"/>
              </w:rPr>
            </w:pPr>
          </w:p>
          <w:p w:rsidR="00810180" w:rsidRPr="000D5F61" w:rsidRDefault="00810180" w:rsidP="00D90608">
            <w:pPr>
              <w:jc w:val="both"/>
              <w:rPr>
                <w:rFonts w:eastAsia="TimesNewRomanPSMT"/>
                <w:bCs/>
                <w:lang w:val="ru-RU"/>
              </w:rPr>
            </w:pPr>
            <w:r w:rsidRPr="000D5F61">
              <w:rPr>
                <w:rFonts w:eastAsia="TimesNewRomanPSMT"/>
                <w:bCs/>
                <w:lang w:val="ru-RU"/>
              </w:rPr>
              <w:t xml:space="preserve">Рок </w:t>
            </w:r>
            <w:r>
              <w:rPr>
                <w:rFonts w:eastAsia="TimesNewRomanPSMT"/>
                <w:bCs/>
                <w:lang w:val="ru-RU"/>
              </w:rPr>
              <w:t xml:space="preserve"> извршења услуга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10180" w:rsidRPr="006608AB" w:rsidRDefault="00810180" w:rsidP="00D90608">
            <w:pPr>
              <w:jc w:val="both"/>
              <w:rPr>
                <w:color w:val="auto"/>
                <w:lang w:val="sr-Cyrl-CS"/>
              </w:rPr>
            </w:pPr>
            <w:r>
              <w:rPr>
                <w:color w:val="auto"/>
                <w:lang w:val="sr-Cyrl-CS"/>
              </w:rPr>
              <w:t>31.03.2015.</w:t>
            </w:r>
          </w:p>
          <w:p w:rsidR="00810180" w:rsidRPr="000D5F61" w:rsidRDefault="00810180" w:rsidP="00D90608">
            <w:pPr>
              <w:snapToGrid w:val="0"/>
              <w:jc w:val="both"/>
              <w:rPr>
                <w:rFonts w:eastAsia="TimesNewRomanPSMT"/>
                <w:bCs/>
                <w:lang w:val="ru-RU"/>
              </w:rPr>
            </w:pPr>
          </w:p>
        </w:tc>
      </w:tr>
      <w:tr w:rsidR="00810180" w:rsidRPr="000D5F61" w:rsidTr="00D90608">
        <w:tc>
          <w:tcPr>
            <w:tcW w:w="5250"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lang w:val="ru-RU"/>
              </w:rPr>
            </w:pPr>
          </w:p>
          <w:p w:rsidR="00810180" w:rsidRPr="000D5F61" w:rsidRDefault="00810180" w:rsidP="00D90608">
            <w:pPr>
              <w:jc w:val="both"/>
              <w:rPr>
                <w:rFonts w:eastAsia="TimesNewRomanPSMT"/>
                <w:bCs/>
              </w:rPr>
            </w:pPr>
            <w:r w:rsidRPr="000D5F61">
              <w:rPr>
                <w:rFonts w:eastAsia="TimesNewRomanPSMT"/>
                <w:bCs/>
                <w:lang w:val="ru-RU"/>
              </w:rPr>
              <w:lastRenderedPageBreak/>
              <w:t xml:space="preserve">Гарантни </w:t>
            </w:r>
            <w:r w:rsidRPr="000D5F61">
              <w:rPr>
                <w:rFonts w:eastAsia="TimesNewRomanPSMT"/>
                <w:bCs/>
              </w:rPr>
              <w:t>период</w:t>
            </w:r>
          </w:p>
          <w:p w:rsidR="00810180" w:rsidRPr="000D5F61" w:rsidRDefault="00810180" w:rsidP="00D90608">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10180" w:rsidRDefault="00810180" w:rsidP="00D90608">
            <w:pPr>
              <w:snapToGrid w:val="0"/>
              <w:jc w:val="both"/>
              <w:rPr>
                <w:rFonts w:eastAsia="TimesNewRomanPSMT"/>
                <w:bCs/>
                <w:lang w:val="sr-Cyrl-RS"/>
              </w:rPr>
            </w:pPr>
          </w:p>
          <w:p w:rsidR="00810180" w:rsidRPr="008E1996" w:rsidRDefault="00810180" w:rsidP="00D90608">
            <w:pPr>
              <w:jc w:val="both"/>
              <w:rPr>
                <w:rFonts w:eastAsia="TimesNewRomanPSMT"/>
                <w:bCs/>
                <w:lang w:val="sr-Cyrl-RS"/>
              </w:rPr>
            </w:pPr>
            <w:r>
              <w:rPr>
                <w:rFonts w:eastAsia="TimesNewRomanPSMT"/>
                <w:bCs/>
                <w:lang w:val="sr-Cyrl-RS"/>
              </w:rPr>
              <w:lastRenderedPageBreak/>
              <w:t>Нема</w:t>
            </w:r>
          </w:p>
        </w:tc>
      </w:tr>
      <w:tr w:rsidR="00810180" w:rsidRPr="000D5F61" w:rsidTr="00D90608">
        <w:tc>
          <w:tcPr>
            <w:tcW w:w="5250" w:type="dxa"/>
            <w:tcBorders>
              <w:top w:val="single" w:sz="4" w:space="0" w:color="000000"/>
              <w:left w:val="single" w:sz="4" w:space="0" w:color="000000"/>
              <w:bottom w:val="single" w:sz="4" w:space="0" w:color="000000"/>
            </w:tcBorders>
            <w:shd w:val="clear" w:color="auto" w:fill="auto"/>
          </w:tcPr>
          <w:p w:rsidR="00810180" w:rsidRPr="000D5F61" w:rsidRDefault="00810180" w:rsidP="00D90608">
            <w:pPr>
              <w:snapToGrid w:val="0"/>
              <w:jc w:val="both"/>
              <w:rPr>
                <w:rFonts w:eastAsia="TimesNewRomanPSMT"/>
                <w:bCs/>
                <w:lang w:val="sr-Cyrl-CS"/>
              </w:rPr>
            </w:pPr>
          </w:p>
          <w:p w:rsidR="00810180" w:rsidRPr="008E1996" w:rsidRDefault="00810180" w:rsidP="00D90608">
            <w:pPr>
              <w:jc w:val="both"/>
              <w:rPr>
                <w:rFonts w:eastAsia="TimesNewRomanPSMT"/>
                <w:bCs/>
                <w:lang w:val="sr-Cyrl-RS"/>
              </w:rPr>
            </w:pPr>
            <w:r w:rsidRPr="000D5F61">
              <w:rPr>
                <w:rFonts w:eastAsia="TimesNewRomanPSMT"/>
                <w:bCs/>
              </w:rPr>
              <w:t xml:space="preserve">Место </w:t>
            </w:r>
            <w:r>
              <w:rPr>
                <w:rFonts w:eastAsia="TimesNewRomanPSMT"/>
                <w:bCs/>
                <w:lang w:val="sr-Cyrl-RS"/>
              </w:rPr>
              <w:t>извршења услуга</w:t>
            </w:r>
          </w:p>
          <w:p w:rsidR="00810180" w:rsidRPr="000D5F61" w:rsidRDefault="00810180" w:rsidP="00D90608">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10180" w:rsidRDefault="00810180" w:rsidP="00D90608">
            <w:pPr>
              <w:snapToGrid w:val="0"/>
              <w:jc w:val="both"/>
              <w:rPr>
                <w:rFonts w:eastAsia="TimesNewRomanPSMT"/>
                <w:bCs/>
                <w:lang w:val="sr-Cyrl-RS"/>
              </w:rPr>
            </w:pPr>
          </w:p>
          <w:p w:rsidR="00810180" w:rsidRPr="00786D32" w:rsidRDefault="00810180" w:rsidP="00D90608">
            <w:pPr>
              <w:snapToGrid w:val="0"/>
              <w:jc w:val="both"/>
              <w:rPr>
                <w:rFonts w:eastAsia="TimesNewRomanPSMT"/>
                <w:bCs/>
                <w:lang w:val="sr-Cyrl-RS"/>
              </w:rPr>
            </w:pPr>
            <w:r>
              <w:rPr>
                <w:rFonts w:eastAsia="TimesNewRomanPSMT"/>
                <w:bCs/>
                <w:lang w:val="sr-Cyrl-RS"/>
              </w:rPr>
              <w:t xml:space="preserve"> Кањижа. </w:t>
            </w:r>
          </w:p>
        </w:tc>
      </w:tr>
    </w:tbl>
    <w:p w:rsidR="00810180" w:rsidRPr="000D5F61" w:rsidRDefault="00810180" w:rsidP="00810180">
      <w:pPr>
        <w:ind w:left="720" w:firstLine="720"/>
        <w:jc w:val="both"/>
      </w:pPr>
    </w:p>
    <w:p w:rsidR="00810180" w:rsidRPr="000D5F61" w:rsidRDefault="00810180" w:rsidP="00810180">
      <w:pPr>
        <w:ind w:left="720" w:firstLine="720"/>
        <w:jc w:val="both"/>
        <w:rPr>
          <w:rFonts w:eastAsia="TimesNewRomanPSMT"/>
          <w:bCs/>
        </w:rPr>
      </w:pPr>
    </w:p>
    <w:p w:rsidR="00810180" w:rsidRPr="000D5F61" w:rsidRDefault="00810180" w:rsidP="00810180">
      <w:pPr>
        <w:ind w:left="720" w:firstLine="720"/>
        <w:jc w:val="both"/>
        <w:rPr>
          <w:rFonts w:eastAsia="TimesNewRomanPSMT"/>
          <w:bCs/>
        </w:rPr>
      </w:pPr>
    </w:p>
    <w:p w:rsidR="00810180" w:rsidRPr="000D5F61" w:rsidRDefault="00810180" w:rsidP="00810180">
      <w:pPr>
        <w:ind w:left="720" w:firstLine="720"/>
        <w:jc w:val="both"/>
        <w:rPr>
          <w:rFonts w:eastAsia="TimesNewRomanPSMT"/>
          <w:bCs/>
        </w:rPr>
      </w:pPr>
      <w:r w:rsidRPr="000D5F61">
        <w:rPr>
          <w:rFonts w:eastAsia="TimesNewRomanPSMT"/>
          <w:bCs/>
        </w:rPr>
        <w:t xml:space="preserve">Датум </w:t>
      </w:r>
      <w:r w:rsidRPr="000D5F61">
        <w:rPr>
          <w:rFonts w:eastAsia="TimesNewRomanPSMT"/>
          <w:bCs/>
        </w:rPr>
        <w:tab/>
      </w:r>
      <w:r w:rsidRPr="000D5F61">
        <w:rPr>
          <w:rFonts w:eastAsia="TimesNewRomanPSMT"/>
          <w:bCs/>
        </w:rPr>
        <w:tab/>
      </w:r>
      <w:r w:rsidRPr="000D5F61">
        <w:rPr>
          <w:rFonts w:eastAsia="TimesNewRomanPSMT"/>
          <w:bCs/>
        </w:rPr>
        <w:tab/>
      </w:r>
      <w:r w:rsidRPr="000D5F61">
        <w:rPr>
          <w:rFonts w:eastAsia="TimesNewRomanPSMT"/>
          <w:bCs/>
        </w:rPr>
        <w:tab/>
      </w:r>
      <w:r w:rsidRPr="000D5F61">
        <w:rPr>
          <w:rFonts w:eastAsia="TimesNewRomanPSMT"/>
          <w:bCs/>
        </w:rPr>
        <w:tab/>
        <w:t xml:space="preserve">              Понуђач</w:t>
      </w:r>
    </w:p>
    <w:p w:rsidR="00810180" w:rsidRPr="000D5F61" w:rsidRDefault="00810180" w:rsidP="00810180">
      <w:pPr>
        <w:ind w:left="2880" w:firstLine="720"/>
        <w:jc w:val="both"/>
        <w:rPr>
          <w:rFonts w:eastAsia="TimesNewRomanPS-BoldMT"/>
          <w:b/>
          <w:bCs/>
          <w:i/>
          <w:iCs/>
          <w:color w:val="002060"/>
        </w:rPr>
      </w:pPr>
      <w:r w:rsidRPr="000D5F61">
        <w:rPr>
          <w:rFonts w:eastAsia="TimesNewRomanPSMT"/>
          <w:bCs/>
        </w:rPr>
        <w:t xml:space="preserve">    М. П. </w:t>
      </w:r>
    </w:p>
    <w:p w:rsidR="00810180" w:rsidRPr="000D5F61" w:rsidRDefault="00810180" w:rsidP="00810180">
      <w:pPr>
        <w:jc w:val="both"/>
        <w:rPr>
          <w:rFonts w:eastAsia="TimesNewRomanPS-BoldMT"/>
          <w:b/>
          <w:bCs/>
          <w:i/>
          <w:iCs/>
          <w:color w:val="002060"/>
        </w:rPr>
      </w:pPr>
      <w:r w:rsidRPr="000D5F61">
        <w:rPr>
          <w:rFonts w:eastAsia="TimesNewRomanPS-BoldMT"/>
          <w:b/>
          <w:bCs/>
          <w:i/>
          <w:iCs/>
          <w:color w:val="002060"/>
        </w:rPr>
        <w:t>_____________________________</w:t>
      </w:r>
      <w:r w:rsidRPr="000D5F61">
        <w:rPr>
          <w:rFonts w:eastAsia="TimesNewRomanPS-BoldMT"/>
          <w:b/>
          <w:bCs/>
          <w:i/>
          <w:iCs/>
          <w:color w:val="002060"/>
        </w:rPr>
        <w:tab/>
      </w:r>
      <w:r w:rsidRPr="000D5F61">
        <w:rPr>
          <w:rFonts w:eastAsia="TimesNewRomanPS-BoldMT"/>
          <w:b/>
          <w:bCs/>
          <w:i/>
          <w:iCs/>
          <w:color w:val="002060"/>
        </w:rPr>
        <w:tab/>
      </w:r>
      <w:r w:rsidRPr="000D5F61">
        <w:rPr>
          <w:rFonts w:eastAsia="TimesNewRomanPS-BoldMT"/>
          <w:b/>
          <w:bCs/>
          <w:i/>
          <w:iCs/>
          <w:color w:val="002060"/>
        </w:rPr>
        <w:tab/>
        <w:t>________________________________</w:t>
      </w:r>
    </w:p>
    <w:p w:rsidR="00810180" w:rsidRPr="000D5F61" w:rsidRDefault="00810180" w:rsidP="00810180">
      <w:pPr>
        <w:jc w:val="both"/>
        <w:rPr>
          <w:rFonts w:eastAsia="TimesNewRomanPS-BoldMT"/>
          <w:b/>
          <w:bCs/>
          <w:i/>
          <w:iCs/>
          <w:color w:val="002060"/>
        </w:rPr>
      </w:pPr>
    </w:p>
    <w:p w:rsidR="00810180" w:rsidRPr="000D5F61" w:rsidRDefault="00810180" w:rsidP="00810180">
      <w:pPr>
        <w:jc w:val="both"/>
        <w:rPr>
          <w:rFonts w:eastAsia="TimesNewRomanPS-BoldMT"/>
          <w:b/>
          <w:bCs/>
          <w:i/>
          <w:iCs/>
          <w:color w:val="002060"/>
        </w:rPr>
      </w:pPr>
    </w:p>
    <w:p w:rsidR="00810180" w:rsidRPr="000D5F61" w:rsidRDefault="00810180" w:rsidP="00810180">
      <w:pPr>
        <w:jc w:val="both"/>
        <w:rPr>
          <w:i/>
          <w:iCs/>
        </w:rPr>
      </w:pPr>
      <w:r w:rsidRPr="000D5F61">
        <w:rPr>
          <w:b/>
          <w:bCs/>
          <w:i/>
          <w:iCs/>
          <w:u w:val="single"/>
        </w:rPr>
        <w:t>Напомене:</w:t>
      </w:r>
      <w:r w:rsidRPr="000D5F61">
        <w:rPr>
          <w:b/>
          <w:bCs/>
          <w:i/>
          <w:iCs/>
        </w:rPr>
        <w:t xml:space="preserve"> </w:t>
      </w:r>
    </w:p>
    <w:p w:rsidR="00810180" w:rsidRPr="000D5F61" w:rsidRDefault="00810180" w:rsidP="00810180">
      <w:pPr>
        <w:jc w:val="both"/>
        <w:rPr>
          <w:i/>
          <w:iCs/>
        </w:rPr>
      </w:pPr>
      <w:r w:rsidRPr="000D5F61">
        <w:rPr>
          <w:i/>
          <w:iCs/>
        </w:rPr>
        <w:t xml:space="preserve">Образац понуде понуђач мора да попуни, овери печатом и потпише, чиме </w:t>
      </w:r>
      <w:r w:rsidRPr="000D5F61">
        <w:rPr>
          <w:i/>
          <w:iCs/>
          <w:lang w:val="sr-Cyrl-CS"/>
        </w:rPr>
        <w:t>п</w:t>
      </w:r>
      <w:r w:rsidRPr="000D5F6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10180" w:rsidRPr="000D5F61" w:rsidRDefault="00810180" w:rsidP="00810180">
      <w:pPr>
        <w:rPr>
          <w:b/>
          <w:bCs/>
          <w:i/>
          <w:iCs/>
          <w:lang w:val="sr-Cyrl-RS"/>
        </w:rPr>
      </w:pPr>
    </w:p>
    <w:p w:rsidR="00810180" w:rsidRPr="000D5F61" w:rsidRDefault="00810180" w:rsidP="00810180">
      <w:pPr>
        <w:rPr>
          <w:b/>
          <w:bCs/>
          <w:i/>
          <w:iCs/>
          <w:lang w:val="sr-Cyrl-RS"/>
        </w:rPr>
      </w:pPr>
    </w:p>
    <w:p w:rsidR="00810180" w:rsidRPr="000D5F61" w:rsidRDefault="00810180" w:rsidP="00810180">
      <w:pPr>
        <w:rPr>
          <w:b/>
          <w:bCs/>
          <w:i/>
          <w:iCs/>
          <w:lang w:val="sr-Cyrl-RS"/>
        </w:rPr>
      </w:pPr>
    </w:p>
    <w:p w:rsidR="00810180" w:rsidRPr="000D5F61" w:rsidRDefault="00810180" w:rsidP="00810180">
      <w:pPr>
        <w:rPr>
          <w:b/>
          <w:bCs/>
          <w:i/>
          <w:iCs/>
          <w:lang w:val="sr-Cyrl-RS"/>
        </w:rPr>
      </w:pPr>
    </w:p>
    <w:p w:rsidR="00810180" w:rsidRPr="000D5F61" w:rsidRDefault="00810180" w:rsidP="00810180">
      <w:pPr>
        <w:rPr>
          <w:b/>
          <w:bCs/>
          <w:i/>
          <w:iCs/>
          <w:lang w:val="sr-Cyrl-RS"/>
        </w:rPr>
      </w:pPr>
    </w:p>
    <w:p w:rsidR="00810180" w:rsidRDefault="00810180" w:rsidP="00810180">
      <w:pPr>
        <w:rPr>
          <w:iCs/>
          <w:lang w:val="sr-Cyrl-RS"/>
        </w:rPr>
      </w:pPr>
    </w:p>
    <w:p w:rsidR="00810180" w:rsidRDefault="00810180" w:rsidP="00810180">
      <w:pPr>
        <w:rPr>
          <w:iCs/>
          <w:lang w:val="sr-Cyrl-RS"/>
        </w:rPr>
      </w:pPr>
    </w:p>
    <w:p w:rsidR="00810180" w:rsidRDefault="00810180" w:rsidP="00810180">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0B00B0" w:rsidRDefault="000B00B0" w:rsidP="000B00B0">
      <w:pPr>
        <w:rPr>
          <w:iCs/>
          <w:lang w:val="sr-Cyrl-RS"/>
        </w:rPr>
      </w:pPr>
    </w:p>
    <w:p w:rsidR="00810180" w:rsidRDefault="00810180" w:rsidP="000B00B0">
      <w:pPr>
        <w:rPr>
          <w:iCs/>
          <w:lang w:val="sr-Cyrl-RS"/>
        </w:rPr>
      </w:pPr>
    </w:p>
    <w:p w:rsidR="00810180" w:rsidRDefault="00810180" w:rsidP="000B00B0">
      <w:pPr>
        <w:rPr>
          <w:iCs/>
          <w:lang w:val="sr-Cyrl-RS"/>
        </w:rPr>
      </w:pPr>
    </w:p>
    <w:p w:rsidR="00810180" w:rsidRDefault="00810180" w:rsidP="000B00B0">
      <w:pPr>
        <w:rPr>
          <w:iCs/>
          <w:lang w:val="sr-Cyrl-RS"/>
        </w:rPr>
      </w:pPr>
    </w:p>
    <w:p w:rsidR="00810180" w:rsidRDefault="00810180" w:rsidP="000B00B0">
      <w:pPr>
        <w:rPr>
          <w:iCs/>
          <w:lang w:val="sr-Cyrl-RS"/>
        </w:rPr>
      </w:pPr>
    </w:p>
    <w:p w:rsidR="00810180" w:rsidRDefault="00810180" w:rsidP="000B00B0">
      <w:pPr>
        <w:rPr>
          <w:iCs/>
          <w:lang w:val="sr-Cyrl-RS"/>
        </w:rPr>
      </w:pPr>
    </w:p>
    <w:p w:rsidR="00810180" w:rsidRDefault="00810180" w:rsidP="000B00B0">
      <w:pPr>
        <w:rPr>
          <w:iCs/>
          <w:lang w:val="sr-Cyrl-RS"/>
        </w:rPr>
      </w:pPr>
    </w:p>
    <w:p w:rsidR="00810180" w:rsidRDefault="00810180" w:rsidP="000B00B0">
      <w:pPr>
        <w:rPr>
          <w:iCs/>
          <w:lang w:val="sr-Cyrl-RS"/>
        </w:rPr>
      </w:pPr>
    </w:p>
    <w:p w:rsidR="00810180" w:rsidRDefault="00810180" w:rsidP="000B00B0">
      <w:pPr>
        <w:rPr>
          <w:iCs/>
          <w:lang w:val="sr-Cyrl-RS"/>
        </w:rPr>
      </w:pPr>
    </w:p>
    <w:p w:rsidR="00810180" w:rsidRDefault="00810180" w:rsidP="000B00B0">
      <w:pPr>
        <w:rPr>
          <w:iCs/>
          <w:lang w:val="sr-Cyrl-RS"/>
        </w:rPr>
      </w:pPr>
    </w:p>
    <w:p w:rsidR="0028207E" w:rsidRDefault="0028207E" w:rsidP="000B00B0">
      <w:pPr>
        <w:rPr>
          <w:iCs/>
          <w:lang w:val="sr-Cyrl-RS"/>
        </w:rPr>
      </w:pPr>
    </w:p>
    <w:p w:rsidR="000B00B0" w:rsidRDefault="000B00B0" w:rsidP="000B00B0">
      <w:pPr>
        <w:rPr>
          <w:iCs/>
          <w:lang w:val="sr-Cyrl-RS"/>
        </w:rPr>
      </w:pPr>
    </w:p>
    <w:p w:rsidR="000B00B0" w:rsidRPr="009E5353" w:rsidRDefault="000B00B0" w:rsidP="000B00B0">
      <w:pPr>
        <w:shd w:val="clear" w:color="auto" w:fill="C6D9F1"/>
        <w:jc w:val="center"/>
        <w:rPr>
          <w:b/>
          <w:bCs/>
          <w:i/>
          <w:iCs/>
          <w:sz w:val="28"/>
          <w:szCs w:val="28"/>
          <w:lang w:val="sr-Cyrl-RS"/>
        </w:rPr>
      </w:pPr>
      <w:r w:rsidRPr="000D5F61">
        <w:rPr>
          <w:b/>
          <w:bCs/>
          <w:i/>
          <w:iCs/>
          <w:sz w:val="28"/>
          <w:szCs w:val="28"/>
        </w:rPr>
        <w:t>VIII  МОДЕЛ УГОВОРА</w:t>
      </w:r>
      <w:r>
        <w:rPr>
          <w:b/>
          <w:bCs/>
          <w:i/>
          <w:iCs/>
          <w:sz w:val="28"/>
          <w:szCs w:val="28"/>
          <w:lang w:val="sr-Cyrl-RS"/>
        </w:rPr>
        <w:t xml:space="preserve"> – ПАРТИЈА 11. </w:t>
      </w:r>
    </w:p>
    <w:p w:rsidR="000B00B0" w:rsidRPr="000D5F61" w:rsidRDefault="000B00B0" w:rsidP="000B00B0">
      <w:pPr>
        <w:shd w:val="clear" w:color="auto" w:fill="C6D9F1"/>
        <w:jc w:val="center"/>
        <w:rPr>
          <w:b/>
          <w:bCs/>
          <w:i/>
          <w:iCs/>
          <w:sz w:val="28"/>
          <w:szCs w:val="28"/>
        </w:rPr>
      </w:pPr>
    </w:p>
    <w:p w:rsidR="000B00B0" w:rsidRPr="003D08E7" w:rsidRDefault="000B00B0" w:rsidP="000B00B0">
      <w:pPr>
        <w:jc w:val="center"/>
        <w:rPr>
          <w:b/>
          <w:bCs/>
          <w:iCs/>
          <w:lang w:val="sr-Cyrl-RS"/>
        </w:rPr>
      </w:pPr>
    </w:p>
    <w:p w:rsidR="000B00B0" w:rsidRPr="007202FB" w:rsidRDefault="000B00B0" w:rsidP="000B00B0">
      <w:pPr>
        <w:jc w:val="center"/>
        <w:rPr>
          <w:b/>
          <w:bCs/>
          <w:iCs/>
          <w:color w:val="auto"/>
          <w:lang w:val="sr-Cyrl-RS"/>
        </w:rPr>
      </w:pPr>
      <w:r w:rsidRPr="007202FB">
        <w:rPr>
          <w:b/>
          <w:bCs/>
          <w:iCs/>
          <w:color w:val="auto"/>
        </w:rPr>
        <w:t xml:space="preserve">УГОВОР </w:t>
      </w:r>
      <w:r w:rsidRPr="007202FB">
        <w:rPr>
          <w:b/>
          <w:bCs/>
          <w:iCs/>
          <w:color w:val="auto"/>
          <w:lang w:val="sr-Cyrl-RS"/>
        </w:rPr>
        <w:t>О</w:t>
      </w:r>
      <w:r>
        <w:rPr>
          <w:b/>
          <w:bCs/>
          <w:iCs/>
          <w:color w:val="auto"/>
          <w:lang w:val="hu-HU"/>
        </w:rPr>
        <w:t xml:space="preserve"> </w:t>
      </w:r>
      <w:r>
        <w:rPr>
          <w:b/>
          <w:bCs/>
          <w:iCs/>
          <w:color w:val="auto"/>
          <w:lang w:val="sr-Cyrl-RS"/>
        </w:rPr>
        <w:t>УГОСТИТЕЉСКОЈ УСЛУЗИ У ОБЈЕКТУ - ПИЦЕРИЈА</w:t>
      </w:r>
    </w:p>
    <w:p w:rsidR="000B00B0" w:rsidRPr="003D08E7" w:rsidRDefault="000B00B0" w:rsidP="000B00B0">
      <w:pPr>
        <w:rPr>
          <w:iCs/>
        </w:rPr>
      </w:pPr>
    </w:p>
    <w:p w:rsidR="000B00B0" w:rsidRDefault="000B00B0" w:rsidP="000B00B0">
      <w:pPr>
        <w:rPr>
          <w:b/>
          <w:iCs/>
          <w:lang w:val="sr-Cyrl-RS"/>
        </w:rPr>
      </w:pPr>
      <w:r w:rsidRPr="003D08E7">
        <w:rPr>
          <w:b/>
          <w:iCs/>
        </w:rPr>
        <w:t>Закључен између:</w:t>
      </w:r>
    </w:p>
    <w:p w:rsidR="000B00B0" w:rsidRPr="003D08E7" w:rsidRDefault="000B00B0" w:rsidP="000B00B0">
      <w:pPr>
        <w:rPr>
          <w:iCs/>
          <w:lang w:val="sr-Cyrl-RS"/>
        </w:rPr>
      </w:pPr>
    </w:p>
    <w:p w:rsidR="000B00B0" w:rsidRPr="003D08E7" w:rsidRDefault="000B00B0" w:rsidP="000B00B0">
      <w:pPr>
        <w:rPr>
          <w:iCs/>
        </w:rPr>
      </w:pPr>
      <w:r>
        <w:rPr>
          <w:iCs/>
        </w:rPr>
        <w:t>Наручиоца</w:t>
      </w:r>
      <w:r>
        <w:rPr>
          <w:iCs/>
          <w:lang w:val="sr-Cyrl-RS"/>
        </w:rPr>
        <w:t xml:space="preserve">: </w:t>
      </w:r>
      <w:r w:rsidRPr="0090436F">
        <w:rPr>
          <w:b/>
          <w:bCs/>
          <w:lang w:val="sr-Cyrl-CS"/>
        </w:rPr>
        <w:t>Општина Кањижа</w:t>
      </w:r>
      <w:r w:rsidRPr="003D08E7">
        <w:rPr>
          <w:iCs/>
        </w:rPr>
        <w:t xml:space="preserve"> </w:t>
      </w:r>
    </w:p>
    <w:p w:rsidR="000B00B0" w:rsidRPr="003D08E7" w:rsidRDefault="000B00B0" w:rsidP="000B00B0">
      <w:pPr>
        <w:rPr>
          <w:iCs/>
        </w:rPr>
      </w:pPr>
      <w:r w:rsidRPr="003D08E7">
        <w:rPr>
          <w:iCs/>
        </w:rPr>
        <w:t xml:space="preserve">са седиштем у </w:t>
      </w:r>
      <w:r>
        <w:rPr>
          <w:iCs/>
          <w:lang w:val="sr-Cyrl-RS"/>
        </w:rPr>
        <w:t>Кањижи</w:t>
      </w:r>
      <w:r w:rsidRPr="003D08E7">
        <w:rPr>
          <w:iCs/>
        </w:rPr>
        <w:t xml:space="preserve">, </w:t>
      </w:r>
      <w:r w:rsidRPr="0090436F">
        <w:rPr>
          <w:lang w:val="sr-Cyrl-CS"/>
        </w:rPr>
        <w:t>Главни трг 1</w:t>
      </w:r>
      <w:r w:rsidRPr="003D08E7">
        <w:rPr>
          <w:iCs/>
        </w:rPr>
        <w:t>, ПИБ:</w:t>
      </w:r>
      <w:r>
        <w:rPr>
          <w:iCs/>
          <w:lang w:val="sr-Cyrl-RS"/>
        </w:rPr>
        <w:t xml:space="preserve"> </w:t>
      </w:r>
      <w:r w:rsidRPr="0090436F">
        <w:t>100</w:t>
      </w:r>
      <w:r w:rsidRPr="0090436F">
        <w:rPr>
          <w:lang w:val="sr-Cyrl-CS"/>
        </w:rPr>
        <w:t>871672</w:t>
      </w:r>
      <w:r w:rsidRPr="003D08E7">
        <w:rPr>
          <w:iCs/>
        </w:rPr>
        <w:t xml:space="preserve"> Матични број: </w:t>
      </w:r>
      <w:r w:rsidRPr="0090436F">
        <w:rPr>
          <w:lang w:val="sr-Cyrl-RS"/>
        </w:rPr>
        <w:t>08141231</w:t>
      </w:r>
      <w:r>
        <w:rPr>
          <w:lang w:val="sr-Cyrl-RS"/>
        </w:rPr>
        <w:t>.</w:t>
      </w:r>
    </w:p>
    <w:p w:rsidR="000B00B0" w:rsidRPr="003D08E7" w:rsidRDefault="000B00B0" w:rsidP="000B00B0">
      <w:pPr>
        <w:rPr>
          <w:iCs/>
        </w:rPr>
      </w:pPr>
      <w:r w:rsidRPr="003D08E7">
        <w:rPr>
          <w:iCs/>
        </w:rPr>
        <w:t xml:space="preserve">Број рачуна: </w:t>
      </w:r>
      <w:r w:rsidRPr="0090436F">
        <w:t>840-</w:t>
      </w:r>
      <w:r w:rsidRPr="0090436F">
        <w:rPr>
          <w:lang w:val="sr-Cyrl-CS"/>
        </w:rPr>
        <w:t>56640</w:t>
      </w:r>
      <w:r w:rsidRPr="0090436F">
        <w:t>-</w:t>
      </w:r>
      <w:r w:rsidRPr="0090436F">
        <w:rPr>
          <w:lang w:val="sr-Cyrl-CS"/>
        </w:rPr>
        <w:t>55</w:t>
      </w:r>
      <w:r w:rsidRPr="003D08E7">
        <w:rPr>
          <w:iCs/>
        </w:rPr>
        <w:t xml:space="preserve"> Назив банке:</w:t>
      </w:r>
      <w:r>
        <w:rPr>
          <w:iCs/>
          <w:lang w:val="sr-Cyrl-RS"/>
        </w:rPr>
        <w:t xml:space="preserve"> </w:t>
      </w:r>
      <w:r w:rsidRPr="0090436F">
        <w:t>Управе за трезор</w:t>
      </w:r>
      <w:r w:rsidRPr="003D08E7">
        <w:rPr>
          <w:iCs/>
        </w:rPr>
        <w:t>,</w:t>
      </w:r>
    </w:p>
    <w:p w:rsidR="000B00B0" w:rsidRPr="003879E2" w:rsidRDefault="000B00B0" w:rsidP="000B00B0">
      <w:pPr>
        <w:rPr>
          <w:iCs/>
          <w:lang w:val="sr-Cyrl-RS"/>
        </w:rPr>
      </w:pPr>
      <w:r w:rsidRPr="003D08E7">
        <w:rPr>
          <w:iCs/>
        </w:rPr>
        <w:t>Телефон:</w:t>
      </w:r>
      <w:r>
        <w:rPr>
          <w:iCs/>
          <w:lang w:val="sr-Cyrl-RS"/>
        </w:rPr>
        <w:t xml:space="preserve"> 024/ 875-166 </w:t>
      </w:r>
      <w:r w:rsidRPr="003D08E7">
        <w:rPr>
          <w:iCs/>
        </w:rPr>
        <w:t>Телефакс:</w:t>
      </w:r>
      <w:r>
        <w:rPr>
          <w:iCs/>
          <w:lang w:val="sr-Cyrl-RS"/>
        </w:rPr>
        <w:t xml:space="preserve"> 024/873-016</w:t>
      </w:r>
    </w:p>
    <w:p w:rsidR="000B00B0" w:rsidRPr="0090436F" w:rsidRDefault="000B00B0" w:rsidP="000B00B0">
      <w:pPr>
        <w:jc w:val="both"/>
        <w:rPr>
          <w:lang w:val="hr-HR"/>
        </w:rPr>
      </w:pPr>
      <w:r w:rsidRPr="003D08E7">
        <w:rPr>
          <w:iCs/>
        </w:rPr>
        <w:t>кога заступа</w:t>
      </w:r>
      <w:r>
        <w:rPr>
          <w:iCs/>
          <w:lang w:val="sr-Cyrl-RS"/>
        </w:rPr>
        <w:t xml:space="preserve">: </w:t>
      </w:r>
      <w:r w:rsidRPr="0090436F">
        <w:rPr>
          <w:lang w:val="hr-HR"/>
        </w:rPr>
        <w:t xml:space="preserve">председник </w:t>
      </w:r>
      <w:r>
        <w:rPr>
          <w:lang w:val="sr-Cyrl-CS"/>
        </w:rPr>
        <w:t>О</w:t>
      </w:r>
      <w:r w:rsidRPr="0090436F">
        <w:rPr>
          <w:lang w:val="sr-Cyrl-CS"/>
        </w:rPr>
        <w:t>пштине Кањижа, Њилаш Михаљ дипл. правник</w:t>
      </w:r>
      <w:r w:rsidRPr="0090436F">
        <w:rPr>
          <w:lang w:val="hr-HR"/>
        </w:rPr>
        <w:t xml:space="preserve">, (у даљем тексту: </w:t>
      </w:r>
      <w:r w:rsidRPr="0090436F">
        <w:rPr>
          <w:lang w:val="sr-Cyrl-CS"/>
        </w:rPr>
        <w:t>Наручилац</w:t>
      </w:r>
      <w:r w:rsidRPr="0090436F">
        <w:rPr>
          <w:lang w:val="hr-HR"/>
        </w:rPr>
        <w:t>)</w:t>
      </w:r>
    </w:p>
    <w:p w:rsidR="000B00B0" w:rsidRPr="003D08E7" w:rsidRDefault="000B00B0" w:rsidP="000B00B0">
      <w:pPr>
        <w:spacing w:line="240" w:lineRule="auto"/>
        <w:rPr>
          <w:iCs/>
          <w:lang w:val="sr-Cyrl-RS"/>
        </w:rPr>
      </w:pPr>
      <w:r w:rsidRPr="003D08E7">
        <w:rPr>
          <w:iCs/>
          <w:lang w:val="sr-Cyrl-RS"/>
        </w:rPr>
        <w:t>и</w:t>
      </w:r>
    </w:p>
    <w:p w:rsidR="000B00B0" w:rsidRPr="003D08E7" w:rsidRDefault="000B00B0" w:rsidP="000B00B0">
      <w:pPr>
        <w:spacing w:line="240" w:lineRule="auto"/>
        <w:rPr>
          <w:iCs/>
          <w:lang w:val="sr-Cyrl-RS"/>
        </w:rPr>
      </w:pPr>
    </w:p>
    <w:p w:rsidR="000B00B0" w:rsidRPr="003D08E7" w:rsidRDefault="000B00B0" w:rsidP="000B00B0">
      <w:pPr>
        <w:rPr>
          <w:iCs/>
        </w:rPr>
      </w:pPr>
      <w:r>
        <w:rPr>
          <w:iCs/>
          <w:lang w:val="sr-Cyrl-RS"/>
        </w:rPr>
        <w:t xml:space="preserve">Понуђача: </w:t>
      </w:r>
      <w:r w:rsidRPr="003D08E7">
        <w:rPr>
          <w:iCs/>
        </w:rPr>
        <w:t>................................................................................................</w:t>
      </w:r>
    </w:p>
    <w:p w:rsidR="000B00B0" w:rsidRPr="003D08E7" w:rsidRDefault="000B00B0" w:rsidP="000B00B0">
      <w:pPr>
        <w:rPr>
          <w:iCs/>
        </w:rPr>
      </w:pPr>
      <w:r w:rsidRPr="003D08E7">
        <w:rPr>
          <w:iCs/>
        </w:rPr>
        <w:t>са седиштем у ............................................, улица</w:t>
      </w:r>
      <w:r>
        <w:rPr>
          <w:iCs/>
          <w:lang w:val="sr-Cyrl-RS"/>
        </w:rPr>
        <w:t xml:space="preserve"> и број</w:t>
      </w:r>
      <w:r w:rsidRPr="003D08E7">
        <w:rPr>
          <w:iCs/>
        </w:rPr>
        <w:t xml:space="preserve"> .........................................., ПИБ:.......................... Матични број: ........................................</w:t>
      </w:r>
    </w:p>
    <w:p w:rsidR="000B00B0" w:rsidRPr="003D08E7" w:rsidRDefault="000B00B0" w:rsidP="000B00B0">
      <w:pPr>
        <w:rPr>
          <w:iCs/>
        </w:rPr>
      </w:pPr>
      <w:r w:rsidRPr="003D08E7">
        <w:rPr>
          <w:iCs/>
        </w:rPr>
        <w:t>Број рачуна: ............................................ Назив банке:......................................,</w:t>
      </w:r>
    </w:p>
    <w:p w:rsidR="000B00B0" w:rsidRPr="003879E2" w:rsidRDefault="000B00B0" w:rsidP="000B00B0">
      <w:pPr>
        <w:rPr>
          <w:iCs/>
          <w:lang w:val="sr-Cyrl-RS"/>
        </w:rPr>
      </w:pPr>
      <w:r w:rsidRPr="003D08E7">
        <w:rPr>
          <w:iCs/>
        </w:rPr>
        <w:t>Телефон:............................Телефакс:</w:t>
      </w:r>
      <w:r>
        <w:rPr>
          <w:iCs/>
          <w:lang w:val="sr-Cyrl-RS"/>
        </w:rPr>
        <w:t xml:space="preserve"> ..................................</w:t>
      </w:r>
    </w:p>
    <w:p w:rsidR="000B00B0" w:rsidRPr="003D08E7" w:rsidRDefault="000B00B0" w:rsidP="000B00B0">
      <w:pPr>
        <w:rPr>
          <w:iCs/>
        </w:rPr>
      </w:pPr>
      <w:r w:rsidRPr="003D08E7">
        <w:rPr>
          <w:iCs/>
        </w:rPr>
        <w:t xml:space="preserve">кога заступа................................................................... </w:t>
      </w:r>
    </w:p>
    <w:p w:rsidR="000B00B0" w:rsidRPr="003D08E7" w:rsidRDefault="000B00B0" w:rsidP="000B00B0">
      <w:pPr>
        <w:rPr>
          <w:iCs/>
        </w:rPr>
      </w:pPr>
      <w:r w:rsidRPr="003D08E7">
        <w:rPr>
          <w:iCs/>
        </w:rPr>
        <w:t>(у</w:t>
      </w:r>
      <w:r w:rsidRPr="003D08E7">
        <w:rPr>
          <w:iCs/>
          <w:lang w:val="sr-Cyrl-CS"/>
        </w:rPr>
        <w:t xml:space="preserve"> </w:t>
      </w:r>
      <w:r w:rsidRPr="003D08E7">
        <w:rPr>
          <w:iCs/>
        </w:rPr>
        <w:t xml:space="preserve">даљем тексту: </w:t>
      </w:r>
      <w:r>
        <w:rPr>
          <w:bCs/>
          <w:iCs/>
          <w:lang w:val="sr-Cyrl-RS"/>
        </w:rPr>
        <w:t>П</w:t>
      </w:r>
      <w:r w:rsidRPr="003879E2">
        <w:rPr>
          <w:bCs/>
          <w:iCs/>
          <w:lang w:val="sr-Cyrl-RS"/>
        </w:rPr>
        <w:t>онуђач</w:t>
      </w:r>
      <w:r w:rsidRPr="003D08E7">
        <w:rPr>
          <w:iCs/>
        </w:rPr>
        <w:t>),</w:t>
      </w:r>
    </w:p>
    <w:p w:rsidR="000B00B0" w:rsidRPr="003D08E7" w:rsidRDefault="000B00B0" w:rsidP="000B00B0">
      <w:pPr>
        <w:rPr>
          <w:iCs/>
        </w:rPr>
      </w:pPr>
    </w:p>
    <w:p w:rsidR="000B00B0" w:rsidRPr="003D08E7" w:rsidRDefault="000B00B0" w:rsidP="000B00B0">
      <w:pPr>
        <w:rPr>
          <w:iCs/>
        </w:rPr>
      </w:pPr>
      <w:r w:rsidRPr="003D08E7">
        <w:rPr>
          <w:iCs/>
        </w:rPr>
        <w:t>Основ уговора:</w:t>
      </w:r>
    </w:p>
    <w:p w:rsidR="000B00B0" w:rsidRPr="003879E2" w:rsidRDefault="000B00B0" w:rsidP="000B00B0">
      <w:pPr>
        <w:rPr>
          <w:iCs/>
          <w:lang w:val="sr-Cyrl-RS"/>
        </w:rPr>
      </w:pPr>
      <w:r w:rsidRPr="003D08E7">
        <w:rPr>
          <w:iCs/>
        </w:rPr>
        <w:t xml:space="preserve">ЈН </w:t>
      </w:r>
      <w:r>
        <w:rPr>
          <w:iCs/>
          <w:lang w:val="sr-Cyrl-RS"/>
        </w:rPr>
        <w:t>б</w:t>
      </w:r>
      <w:r w:rsidRPr="003D08E7">
        <w:rPr>
          <w:iCs/>
        </w:rPr>
        <w:t>рој:</w:t>
      </w:r>
      <w:r>
        <w:rPr>
          <w:iCs/>
          <w:lang w:val="sr-Cyrl-RS"/>
        </w:rPr>
        <w:t xml:space="preserve"> 1/2014</w:t>
      </w:r>
    </w:p>
    <w:p w:rsidR="000B00B0" w:rsidRPr="003D08E7" w:rsidRDefault="000B00B0" w:rsidP="000B00B0">
      <w:pPr>
        <w:rPr>
          <w:iCs/>
        </w:rPr>
      </w:pPr>
      <w:r w:rsidRPr="003D08E7">
        <w:rPr>
          <w:iCs/>
        </w:rPr>
        <w:t xml:space="preserve">Број и датум одлуке о </w:t>
      </w:r>
      <w:r w:rsidRPr="003D08E7">
        <w:rPr>
          <w:iCs/>
          <w:lang w:val="sr-Cyrl-CS"/>
        </w:rPr>
        <w:t>додели уговора</w:t>
      </w:r>
      <w:r w:rsidRPr="003D08E7">
        <w:rPr>
          <w:iCs/>
        </w:rPr>
        <w:t>:...............................................</w:t>
      </w:r>
    </w:p>
    <w:p w:rsidR="000B00B0" w:rsidRDefault="000B00B0" w:rsidP="000B00B0">
      <w:pPr>
        <w:rPr>
          <w:iCs/>
          <w:lang w:val="sr-Cyrl-RS"/>
        </w:rPr>
      </w:pPr>
      <w:r w:rsidRPr="003D08E7">
        <w:rPr>
          <w:iCs/>
        </w:rPr>
        <w:t>Понуда изабраног понуђача бр. ______ од...............................</w:t>
      </w:r>
    </w:p>
    <w:p w:rsidR="000B00B0" w:rsidRDefault="000B00B0" w:rsidP="000B00B0">
      <w:pPr>
        <w:rPr>
          <w:b/>
          <w:bCs/>
          <w:lang w:val="sr-Cyrl-RS"/>
        </w:rPr>
      </w:pPr>
    </w:p>
    <w:p w:rsidR="000B00B0" w:rsidRDefault="000B00B0" w:rsidP="000B00B0">
      <w:pPr>
        <w:rPr>
          <w:b/>
          <w:bCs/>
          <w:lang w:val="sr-Cyrl-RS"/>
        </w:rPr>
      </w:pPr>
    </w:p>
    <w:p w:rsidR="000B00B0" w:rsidRPr="009B66F5" w:rsidRDefault="000B00B0" w:rsidP="000B00B0">
      <w:pPr>
        <w:rPr>
          <w:b/>
          <w:bCs/>
        </w:rPr>
      </w:pPr>
      <w:r w:rsidRPr="009B66F5">
        <w:rPr>
          <w:b/>
          <w:bCs/>
        </w:rPr>
        <w:t>Предмет уговора</w:t>
      </w:r>
    </w:p>
    <w:p w:rsidR="000B00B0" w:rsidRDefault="000B00B0" w:rsidP="000B00B0">
      <w:pPr>
        <w:spacing w:after="120"/>
        <w:rPr>
          <w:lang w:val="sr-Cyrl-RS"/>
        </w:rPr>
      </w:pPr>
      <w:r>
        <w:rPr>
          <w:lang w:val="sr-Cyrl-RS"/>
        </w:rPr>
        <w:t xml:space="preserve">                                                                      </w:t>
      </w:r>
      <w:r w:rsidRPr="009B66F5">
        <w:t>Члан 1</w:t>
      </w:r>
    </w:p>
    <w:p w:rsidR="000B00B0" w:rsidRPr="005220E0" w:rsidRDefault="000B00B0" w:rsidP="000B00B0">
      <w:pPr>
        <w:jc w:val="both"/>
        <w:rPr>
          <w:rFonts w:eastAsia="TimesNewRomanPSMT"/>
          <w:b/>
          <w:bCs/>
        </w:rPr>
      </w:pPr>
      <w:r w:rsidRPr="009B66F5">
        <w:tab/>
        <w:t xml:space="preserve">Уговорне стране констатују да је Наручилац изабрао </w:t>
      </w:r>
      <w:r>
        <w:rPr>
          <w:lang w:val="sr-Cyrl-RS"/>
        </w:rPr>
        <w:t>Понуђача</w:t>
      </w:r>
      <w:r w:rsidRPr="009B66F5">
        <w:t xml:space="preserve"> као најповољнијег </w:t>
      </w:r>
      <w:r w:rsidRPr="00185059">
        <w:t xml:space="preserve">понуђача за </w:t>
      </w:r>
      <w:r>
        <w:rPr>
          <w:sz w:val="22"/>
          <w:szCs w:val="22"/>
          <w:lang w:val="sr-Cyrl-CS"/>
        </w:rPr>
        <w:t xml:space="preserve"> </w:t>
      </w:r>
      <w:r w:rsidRPr="00810180">
        <w:rPr>
          <w:b/>
          <w:lang w:val="sr-Cyrl-CS"/>
        </w:rPr>
        <w:t>Партију бр.11. за набавку услуга:  Угоститељска услуга  у објекту  - пицерија</w:t>
      </w:r>
      <w:r>
        <w:rPr>
          <w:lang w:val="sr-Cyrl-CS"/>
        </w:rPr>
        <w:t xml:space="preserve"> </w:t>
      </w:r>
      <w:r w:rsidRPr="00C23910">
        <w:rPr>
          <w:lang w:val="sr-Cyrl-CS"/>
        </w:rPr>
        <w:t xml:space="preserve"> за потребе Наручиоца </w:t>
      </w:r>
      <w:r w:rsidRPr="000D5F61">
        <w:rPr>
          <w:b/>
          <w:bCs/>
          <w:i/>
          <w:iCs/>
        </w:rPr>
        <w:t>,</w:t>
      </w:r>
      <w:r w:rsidRPr="000D5F61">
        <w:rPr>
          <w:b/>
          <w:bCs/>
          <w:iCs/>
        </w:rPr>
        <w:t xml:space="preserve"> </w:t>
      </w:r>
      <w:r w:rsidRPr="000D5F61">
        <w:rPr>
          <w:iCs/>
        </w:rPr>
        <w:t xml:space="preserve">ЈН број </w:t>
      </w:r>
      <w:r>
        <w:rPr>
          <w:iCs/>
          <w:lang w:val="sr-Cyrl-RS"/>
        </w:rPr>
        <w:t xml:space="preserve">1/2014 , </w:t>
      </w:r>
      <w:r>
        <w:rPr>
          <w:rFonts w:eastAsia="TimesNewRomanPSMT"/>
          <w:b/>
          <w:bCs/>
          <w:lang w:val="sr-Cyrl-RS"/>
        </w:rPr>
        <w:t xml:space="preserve"> </w:t>
      </w:r>
      <w:r>
        <w:rPr>
          <w:lang w:val="sr-Cyrl-RS"/>
        </w:rPr>
        <w:t>О</w:t>
      </w:r>
      <w:r w:rsidRPr="009B66F5">
        <w:t>длуком</w:t>
      </w:r>
      <w:r>
        <w:rPr>
          <w:lang w:val="sr-Cyrl-RS"/>
        </w:rPr>
        <w:t xml:space="preserve"> о додели уговора</w:t>
      </w:r>
      <w:r w:rsidRPr="009B66F5">
        <w:t xml:space="preserve"> број __________ од _______201</w:t>
      </w:r>
      <w:r>
        <w:rPr>
          <w:lang w:val="sr-Cyrl-CS"/>
        </w:rPr>
        <w:t>4</w:t>
      </w:r>
      <w:r w:rsidRPr="009B66F5">
        <w:t>. године</w:t>
      </w:r>
      <w:r w:rsidRPr="009B66F5">
        <w:rPr>
          <w:lang w:val="sr-Cyrl-CS"/>
        </w:rPr>
        <w:t xml:space="preserve"> у отвореном поступку</w:t>
      </w:r>
      <w:r w:rsidRPr="009B66F5">
        <w:t xml:space="preserve"> јавне набавке, </w:t>
      </w:r>
      <w:r w:rsidRPr="009B66F5">
        <w:rPr>
          <w:lang w:val="sr-Cyrl-CS"/>
        </w:rPr>
        <w:t>по</w:t>
      </w:r>
      <w:r w:rsidRPr="009B66F5">
        <w:t xml:space="preserve"> </w:t>
      </w:r>
      <w:r w:rsidRPr="009B66F5">
        <w:rPr>
          <w:lang w:val="sr-Cyrl-CS"/>
        </w:rPr>
        <w:t>позиву</w:t>
      </w:r>
      <w:r>
        <w:rPr>
          <w:lang w:val="sr-Cyrl-CS"/>
        </w:rPr>
        <w:t xml:space="preserve"> за подношење понуда</w:t>
      </w:r>
      <w:r w:rsidRPr="009B66F5">
        <w:t xml:space="preserve"> објављеног дана</w:t>
      </w:r>
      <w:r>
        <w:rPr>
          <w:lang w:val="sr-Cyrl-RS"/>
        </w:rPr>
        <w:t xml:space="preserve">  </w:t>
      </w:r>
      <w:r w:rsidR="00425089">
        <w:rPr>
          <w:color w:val="FF0000"/>
          <w:lang w:val="sr-Cyrl-RS"/>
        </w:rPr>
        <w:t>14</w:t>
      </w:r>
      <w:r w:rsidRPr="00BB267C">
        <w:rPr>
          <w:color w:val="FF0000"/>
        </w:rPr>
        <w:t xml:space="preserve">. </w:t>
      </w:r>
      <w:r w:rsidRPr="00BB267C">
        <w:rPr>
          <w:color w:val="FF0000"/>
          <w:lang w:val="sr-Cyrl-CS"/>
        </w:rPr>
        <w:t>фебруара</w:t>
      </w:r>
      <w:r w:rsidRPr="00BB267C">
        <w:rPr>
          <w:color w:val="FF0000"/>
        </w:rPr>
        <w:t xml:space="preserve"> </w:t>
      </w:r>
      <w:r w:rsidRPr="00C84AC1">
        <w:rPr>
          <w:color w:val="auto"/>
        </w:rPr>
        <w:t>201</w:t>
      </w:r>
      <w:r>
        <w:rPr>
          <w:color w:val="auto"/>
          <w:lang w:val="sr-Cyrl-CS"/>
        </w:rPr>
        <w:t>4</w:t>
      </w:r>
      <w:r w:rsidRPr="00C84AC1">
        <w:rPr>
          <w:color w:val="auto"/>
        </w:rPr>
        <w:t xml:space="preserve">. године </w:t>
      </w:r>
      <w:r>
        <w:rPr>
          <w:lang w:val="sr-Cyrl-RS"/>
        </w:rPr>
        <w:t>на Порталу јавних набавки.</w:t>
      </w:r>
    </w:p>
    <w:p w:rsidR="000B00B0" w:rsidRDefault="000B00B0" w:rsidP="000B00B0">
      <w:pPr>
        <w:spacing w:after="120"/>
        <w:jc w:val="center"/>
        <w:rPr>
          <w:lang w:val="sr-Cyrl-RS"/>
        </w:rPr>
      </w:pPr>
      <w:r w:rsidRPr="009B66F5">
        <w:t>Члан 2</w:t>
      </w:r>
    </w:p>
    <w:p w:rsidR="000B00B0" w:rsidRPr="002B6427" w:rsidRDefault="000B00B0" w:rsidP="000B00B0">
      <w:pPr>
        <w:ind w:firstLine="720"/>
        <w:jc w:val="both"/>
        <w:rPr>
          <w:lang w:val="sr-Cyrl-CS"/>
        </w:rPr>
      </w:pPr>
      <w:r w:rsidRPr="002B6427">
        <w:rPr>
          <w:lang w:val="sr-Cyrl-CS"/>
        </w:rPr>
        <w:t xml:space="preserve">Предмет овог Уговора је набавка услуга: </w:t>
      </w:r>
      <w:r>
        <w:rPr>
          <w:lang w:val="sr-Cyrl-CS"/>
        </w:rPr>
        <w:t>Угоститељска у</w:t>
      </w:r>
      <w:r w:rsidRPr="00C23910">
        <w:rPr>
          <w:lang w:val="sr-Cyrl-CS"/>
        </w:rPr>
        <w:t xml:space="preserve">слуга </w:t>
      </w:r>
      <w:r>
        <w:rPr>
          <w:lang w:val="sr-Cyrl-CS"/>
        </w:rPr>
        <w:t xml:space="preserve"> у објекту  у центру града за</w:t>
      </w:r>
      <w:r w:rsidRPr="002B6427">
        <w:rPr>
          <w:lang w:val="sr-Cyrl-CS"/>
        </w:rPr>
        <w:t xml:space="preserve"> потребе Наручиоца, спроведена у поступку јавне набавке  у отвореном поступку 404-</w:t>
      </w:r>
      <w:r w:rsidRPr="002B6427">
        <w:rPr>
          <w:lang w:val="sr-Cyrl-RS"/>
        </w:rPr>
        <w:t>24</w:t>
      </w:r>
      <w:r w:rsidRPr="002B6427">
        <w:rPr>
          <w:lang w:val="sr-Cyrl-CS"/>
        </w:rPr>
        <w:t>/2014-</w:t>
      </w:r>
      <w:r w:rsidRPr="002B6427">
        <w:rPr>
          <w:lang w:val="sr-Latn-CS"/>
        </w:rPr>
        <w:t>I</w:t>
      </w:r>
      <w:r w:rsidRPr="002B6427">
        <w:rPr>
          <w:lang w:val="sr-Cyrl-CS"/>
        </w:rPr>
        <w:t>/</w:t>
      </w:r>
      <w:r w:rsidRPr="002B6427">
        <w:t>A</w:t>
      </w:r>
      <w:r w:rsidRPr="002B6427">
        <w:rPr>
          <w:lang w:val="sr-Cyrl-CS"/>
        </w:rPr>
        <w:t xml:space="preserve"> и  понуде Понуђача 404-</w:t>
      </w:r>
      <w:r w:rsidRPr="002B6427">
        <w:rPr>
          <w:lang w:val="sr-Cyrl-RS"/>
        </w:rPr>
        <w:t xml:space="preserve"> </w:t>
      </w:r>
      <w:r w:rsidRPr="002B6427">
        <w:rPr>
          <w:color w:val="FF0000"/>
          <w:lang w:val="sr-Cyrl-RS"/>
        </w:rPr>
        <w:t>0</w:t>
      </w:r>
      <w:r w:rsidRPr="002B6427">
        <w:rPr>
          <w:lang w:val="sr-Cyrl-CS"/>
        </w:rPr>
        <w:t>/2014-</w:t>
      </w:r>
      <w:r w:rsidRPr="002B6427">
        <w:rPr>
          <w:lang w:val="sr-Latn-CS"/>
        </w:rPr>
        <w:t>IV</w:t>
      </w:r>
      <w:r>
        <w:rPr>
          <w:lang w:val="sr-Cyrl-RS"/>
        </w:rPr>
        <w:t xml:space="preserve"> (</w:t>
      </w:r>
      <w:r w:rsidR="000A711E">
        <w:rPr>
          <w:lang w:val="sr-Cyrl-RS"/>
        </w:rPr>
        <w:t>11</w:t>
      </w:r>
      <w:r w:rsidRPr="002B6427">
        <w:rPr>
          <w:lang w:val="sr-Cyrl-RS"/>
        </w:rPr>
        <w:t xml:space="preserve">/2014) </w:t>
      </w:r>
      <w:r>
        <w:rPr>
          <w:lang w:val="sr-Cyrl-RS"/>
        </w:rPr>
        <w:t xml:space="preserve">, а </w:t>
      </w:r>
      <w:r w:rsidRPr="002B6427">
        <w:rPr>
          <w:lang w:val="sr-Cyrl-CS"/>
        </w:rPr>
        <w:t>према спецификацији услуга и структури  цена  која је саставни део овог уговора.</w:t>
      </w:r>
      <w:r>
        <w:rPr>
          <w:lang w:val="sr-Cyrl-CS"/>
        </w:rPr>
        <w:t xml:space="preserve"> Понуђач је дужан да услуге смештаја пружа у складу са  важећим прописима   и обавезним стандардима који важе за услуге угоститељства.  </w:t>
      </w:r>
    </w:p>
    <w:p w:rsidR="000B00B0" w:rsidRDefault="000B00B0" w:rsidP="000B00B0">
      <w:pPr>
        <w:jc w:val="both"/>
        <w:rPr>
          <w:sz w:val="22"/>
          <w:szCs w:val="22"/>
          <w:lang w:val="sr-Cyrl-CS"/>
        </w:rPr>
      </w:pPr>
    </w:p>
    <w:p w:rsidR="000A711E" w:rsidRDefault="000A711E" w:rsidP="000B00B0">
      <w:pPr>
        <w:spacing w:after="120"/>
        <w:jc w:val="center"/>
        <w:rPr>
          <w:lang w:val="sr-Cyrl-RS"/>
        </w:rPr>
      </w:pPr>
    </w:p>
    <w:p w:rsidR="000B00B0" w:rsidRPr="000464D6" w:rsidRDefault="000B00B0" w:rsidP="000B00B0">
      <w:pPr>
        <w:spacing w:after="120"/>
        <w:jc w:val="center"/>
        <w:rPr>
          <w:lang w:val="sr-Cyrl-RS"/>
        </w:rPr>
      </w:pPr>
      <w:r>
        <w:t xml:space="preserve">Члан </w:t>
      </w:r>
      <w:r>
        <w:rPr>
          <w:lang w:val="sr-Cyrl-RS"/>
        </w:rPr>
        <w:t>3.</w:t>
      </w:r>
    </w:p>
    <w:p w:rsidR="000B00B0" w:rsidRDefault="000B00B0" w:rsidP="000B00B0">
      <w:pPr>
        <w:jc w:val="both"/>
        <w:rPr>
          <w:b/>
          <w:bCs/>
          <w:lang w:val="sr-Cyrl-RS"/>
        </w:rPr>
      </w:pPr>
    </w:p>
    <w:p w:rsidR="000B00B0" w:rsidRDefault="000B00B0" w:rsidP="000B00B0">
      <w:pPr>
        <w:jc w:val="both"/>
        <w:rPr>
          <w:b/>
          <w:bCs/>
          <w:lang w:val="sr-Cyrl-RS"/>
        </w:rPr>
      </w:pPr>
    </w:p>
    <w:p w:rsidR="000B00B0" w:rsidRPr="009B66F5" w:rsidRDefault="000B00B0" w:rsidP="000B00B0">
      <w:pPr>
        <w:jc w:val="both"/>
        <w:rPr>
          <w:b/>
          <w:bCs/>
        </w:rPr>
      </w:pPr>
      <w:r w:rsidRPr="009B66F5">
        <w:rPr>
          <w:b/>
          <w:bCs/>
        </w:rPr>
        <w:t>Вредност и одређивање цене</w:t>
      </w:r>
    </w:p>
    <w:p w:rsidR="0028207E" w:rsidRDefault="0028207E" w:rsidP="0028207E">
      <w:pPr>
        <w:ind w:firstLine="720"/>
        <w:jc w:val="both"/>
        <w:rPr>
          <w:lang w:val="sr-Cyrl-RS"/>
        </w:rPr>
      </w:pPr>
      <w:r>
        <w:rPr>
          <w:lang w:val="sr-Cyrl-RS"/>
        </w:rPr>
        <w:t xml:space="preserve">Цена </w:t>
      </w:r>
      <w:r w:rsidRPr="009B66F5">
        <w:rPr>
          <w:lang w:val="hr-HR"/>
        </w:rPr>
        <w:t xml:space="preserve"> </w:t>
      </w:r>
      <w:r>
        <w:rPr>
          <w:lang w:val="sr-Cyrl-RS"/>
        </w:rPr>
        <w:t xml:space="preserve">угоститељске услуге утврђује се на основу дате понуде понуђача </w:t>
      </w:r>
      <w:r w:rsidRPr="009B66F5">
        <w:rPr>
          <w:lang w:val="hr-HR"/>
        </w:rPr>
        <w:t>број_____________ од дана ___________201</w:t>
      </w:r>
      <w:r>
        <w:rPr>
          <w:lang w:val="sr-Cyrl-CS"/>
        </w:rPr>
        <w:t>4</w:t>
      </w:r>
      <w:r w:rsidRPr="009B66F5">
        <w:rPr>
          <w:lang w:val="hr-HR"/>
        </w:rPr>
        <w:t>.</w:t>
      </w:r>
      <w:r>
        <w:rPr>
          <w:lang w:val="sr-Cyrl-RS"/>
        </w:rPr>
        <w:t xml:space="preserve"> </w:t>
      </w:r>
      <w:r w:rsidRPr="009B66F5">
        <w:rPr>
          <w:lang w:val="hr-HR"/>
        </w:rPr>
        <w:t xml:space="preserve">године </w:t>
      </w:r>
      <w:r>
        <w:rPr>
          <w:lang w:val="sr-Cyrl-RS"/>
        </w:rPr>
        <w:t xml:space="preserve"> из обрасца структуре цене . </w:t>
      </w:r>
    </w:p>
    <w:p w:rsidR="0028207E" w:rsidRDefault="0028207E" w:rsidP="0028207E">
      <w:pPr>
        <w:ind w:firstLine="720"/>
        <w:jc w:val="both"/>
        <w:rPr>
          <w:lang w:val="sr-Cyrl-RS"/>
        </w:rPr>
      </w:pPr>
      <w:r>
        <w:rPr>
          <w:lang w:val="sr-Cyrl-RS"/>
        </w:rPr>
        <w:t xml:space="preserve"> Појединачна цена обухвата  и све пратеће трошкове које је Понуђач имао  у реализацији предметне јавне набавке.</w:t>
      </w:r>
    </w:p>
    <w:p w:rsidR="0028207E" w:rsidRPr="009B66F5" w:rsidRDefault="0028207E" w:rsidP="0028207E">
      <w:pPr>
        <w:ind w:firstLine="708"/>
        <w:jc w:val="both"/>
        <w:rPr>
          <w:lang w:val="hr-HR"/>
        </w:rPr>
      </w:pPr>
      <w:r>
        <w:rPr>
          <w:lang w:val="sr-Cyrl-RS"/>
        </w:rPr>
        <w:t>Ј</w:t>
      </w:r>
      <w:r>
        <w:rPr>
          <w:lang w:val="hr-HR"/>
        </w:rPr>
        <w:t>един</w:t>
      </w:r>
      <w:r>
        <w:rPr>
          <w:lang w:val="sr-Cyrl-RS"/>
        </w:rPr>
        <w:t>и</w:t>
      </w:r>
      <w:r w:rsidRPr="009B66F5">
        <w:rPr>
          <w:lang w:val="hr-HR"/>
        </w:rPr>
        <w:t>чне цене</w:t>
      </w:r>
      <w:r>
        <w:rPr>
          <w:lang w:val="sr-Cyrl-RS"/>
        </w:rPr>
        <w:t xml:space="preserve"> из Обрасца  структуре  цена </w:t>
      </w:r>
      <w:r w:rsidRPr="009B66F5">
        <w:rPr>
          <w:lang w:val="hr-HR"/>
        </w:rPr>
        <w:t xml:space="preserve"> су фиксне, и до краја коначне исплате не могу се мењати ни у ком случају.</w:t>
      </w:r>
    </w:p>
    <w:p w:rsidR="0028207E" w:rsidRPr="009B66F5" w:rsidRDefault="0028207E" w:rsidP="0028207E">
      <w:pPr>
        <w:ind w:firstLine="720"/>
        <w:jc w:val="both"/>
        <w:rPr>
          <w:lang w:val="hr-HR"/>
        </w:rPr>
      </w:pPr>
      <w:r>
        <w:rPr>
          <w:lang w:val="sr-Cyrl-RS"/>
        </w:rPr>
        <w:t xml:space="preserve"> Вредност уговора је лимитирана до износа процењене вредности ЈН бр. 1/2014 за </w:t>
      </w:r>
      <w:r>
        <w:rPr>
          <w:b/>
          <w:lang w:val="sr-Cyrl-RS"/>
        </w:rPr>
        <w:t>партију бр. 11</w:t>
      </w:r>
      <w:r>
        <w:rPr>
          <w:lang w:val="sr-Cyrl-RS"/>
        </w:rPr>
        <w:t xml:space="preserve"> и утврђује се у  </w:t>
      </w:r>
      <w:r>
        <w:rPr>
          <w:lang w:val="hr-HR"/>
        </w:rPr>
        <w:t>износ</w:t>
      </w:r>
      <w:r>
        <w:rPr>
          <w:lang w:val="sr-Cyrl-RS"/>
        </w:rPr>
        <w:t>у</w:t>
      </w:r>
      <w:r w:rsidRPr="009B66F5">
        <w:rPr>
          <w:lang w:val="hr-HR"/>
        </w:rPr>
        <w:t>: __________________________________</w:t>
      </w:r>
      <w:r w:rsidRPr="009B66F5">
        <w:rPr>
          <w:b/>
          <w:lang w:val="hr-HR"/>
        </w:rPr>
        <w:t>динара</w:t>
      </w:r>
      <w:r w:rsidRPr="009B66F5">
        <w:rPr>
          <w:b/>
          <w:lang w:val="sr-Cyrl-CS"/>
        </w:rPr>
        <w:t xml:space="preserve"> </w:t>
      </w:r>
      <w:r w:rsidRPr="009B66F5">
        <w:rPr>
          <w:b/>
        </w:rPr>
        <w:t>(</w:t>
      </w:r>
      <w:r w:rsidRPr="009B66F5">
        <w:rPr>
          <w:b/>
          <w:lang w:val="sr-Cyrl-CS"/>
        </w:rPr>
        <w:t>без</w:t>
      </w:r>
      <w:r w:rsidRPr="009B66F5">
        <w:rPr>
          <w:b/>
        </w:rPr>
        <w:t xml:space="preserve"> ПДВ-</w:t>
      </w:r>
      <w:r w:rsidRPr="009B66F5">
        <w:rPr>
          <w:b/>
          <w:lang w:val="sr-Cyrl-CS"/>
        </w:rPr>
        <w:t>а</w:t>
      </w:r>
      <w:r w:rsidRPr="009B66F5">
        <w:t>)</w:t>
      </w:r>
      <w:r w:rsidRPr="009B66F5">
        <w:rPr>
          <w:lang w:val="hr-HR"/>
        </w:rPr>
        <w:t>.</w:t>
      </w:r>
    </w:p>
    <w:p w:rsidR="0028207E" w:rsidRDefault="0028207E" w:rsidP="0028207E">
      <w:pPr>
        <w:pStyle w:val="WW-Szvegtrzsbehzssal2"/>
        <w:ind w:left="0"/>
        <w:rPr>
          <w:sz w:val="22"/>
          <w:szCs w:val="22"/>
          <w:lang w:val="sr-Cyrl-RS"/>
        </w:rPr>
      </w:pPr>
      <w:r w:rsidRPr="009B66F5">
        <w:rPr>
          <w:sz w:val="22"/>
          <w:szCs w:val="22"/>
        </w:rPr>
        <w:t>и словима:_______________________________________</w:t>
      </w:r>
      <w:r>
        <w:rPr>
          <w:sz w:val="22"/>
          <w:szCs w:val="22"/>
        </w:rPr>
        <w:t>_______________________</w:t>
      </w:r>
      <w:r w:rsidRPr="009B66F5">
        <w:t xml:space="preserve"> </w:t>
      </w:r>
      <w:r w:rsidRPr="009B66F5">
        <w:rPr>
          <w:sz w:val="22"/>
          <w:szCs w:val="22"/>
        </w:rPr>
        <w:t>(</w:t>
      </w:r>
      <w:r w:rsidRPr="009B66F5">
        <w:rPr>
          <w:sz w:val="22"/>
          <w:szCs w:val="22"/>
          <w:lang w:val="sr-Cyrl-CS"/>
        </w:rPr>
        <w:t>без</w:t>
      </w:r>
      <w:r w:rsidRPr="009B66F5">
        <w:rPr>
          <w:sz w:val="22"/>
          <w:szCs w:val="22"/>
        </w:rPr>
        <w:t xml:space="preserve"> ПДВ-</w:t>
      </w:r>
      <w:r w:rsidRPr="009B66F5">
        <w:rPr>
          <w:sz w:val="22"/>
          <w:szCs w:val="22"/>
          <w:lang w:val="sr-Cyrl-CS"/>
        </w:rPr>
        <w:t>а</w:t>
      </w:r>
      <w:r>
        <w:rPr>
          <w:sz w:val="22"/>
          <w:szCs w:val="22"/>
        </w:rPr>
        <w:t>)</w:t>
      </w:r>
      <w:r>
        <w:rPr>
          <w:sz w:val="22"/>
          <w:szCs w:val="22"/>
          <w:lang w:val="sr-Cyrl-RS"/>
        </w:rPr>
        <w:t>, односно</w:t>
      </w:r>
    </w:p>
    <w:p w:rsidR="0028207E" w:rsidRPr="00255735" w:rsidRDefault="0028207E" w:rsidP="0028207E">
      <w:pPr>
        <w:pStyle w:val="WW-Szvegtrzsbehzssal2"/>
        <w:ind w:left="0"/>
        <w:rPr>
          <w:b/>
          <w:sz w:val="22"/>
          <w:szCs w:val="22"/>
          <w:lang w:val="sr-Cyrl-RS"/>
        </w:rPr>
      </w:pPr>
      <w:r>
        <w:rPr>
          <w:sz w:val="22"/>
          <w:szCs w:val="22"/>
          <w:lang w:val="sr-Cyrl-RS"/>
        </w:rPr>
        <w:t xml:space="preserve">____________________________________________, </w:t>
      </w:r>
      <w:r w:rsidRPr="00255735">
        <w:rPr>
          <w:b/>
          <w:sz w:val="22"/>
          <w:szCs w:val="22"/>
          <w:lang w:val="sr-Cyrl-RS"/>
        </w:rPr>
        <w:t xml:space="preserve">динара </w:t>
      </w:r>
      <w:r>
        <w:rPr>
          <w:b/>
          <w:sz w:val="22"/>
          <w:szCs w:val="22"/>
          <w:lang w:val="sr-Cyrl-RS"/>
        </w:rPr>
        <w:t>(</w:t>
      </w:r>
      <w:r w:rsidRPr="00255735">
        <w:rPr>
          <w:b/>
          <w:sz w:val="22"/>
          <w:szCs w:val="22"/>
          <w:lang w:val="sr-Cyrl-RS"/>
        </w:rPr>
        <w:t>са ПДВ-ом</w:t>
      </w:r>
      <w:r>
        <w:rPr>
          <w:b/>
          <w:sz w:val="22"/>
          <w:szCs w:val="22"/>
          <w:lang w:val="sr-Cyrl-RS"/>
        </w:rPr>
        <w:t>)</w:t>
      </w:r>
      <w:r w:rsidRPr="00255735">
        <w:rPr>
          <w:b/>
          <w:sz w:val="22"/>
          <w:szCs w:val="22"/>
          <w:lang w:val="sr-Cyrl-RS"/>
        </w:rPr>
        <w:t>.</w:t>
      </w:r>
    </w:p>
    <w:p w:rsidR="0028207E" w:rsidRPr="00255735" w:rsidRDefault="0028207E" w:rsidP="0028207E">
      <w:pPr>
        <w:jc w:val="both"/>
        <w:rPr>
          <w:sz w:val="22"/>
          <w:szCs w:val="22"/>
          <w:lang w:val="sr-Cyrl-RS"/>
        </w:rPr>
      </w:pPr>
      <w:r>
        <w:rPr>
          <w:lang w:val="sr-Cyrl-RS"/>
        </w:rPr>
        <w:t>и словима : _________________________________________________________</w:t>
      </w:r>
      <w:r w:rsidRPr="009B66F5">
        <w:tab/>
      </w:r>
      <w:r>
        <w:rPr>
          <w:lang w:val="sr-Cyrl-RS"/>
        </w:rPr>
        <w:t>_____</w:t>
      </w:r>
    </w:p>
    <w:p w:rsidR="0028207E" w:rsidRDefault="0028207E" w:rsidP="0028207E">
      <w:pPr>
        <w:jc w:val="both"/>
        <w:rPr>
          <w:lang w:val="sr-Cyrl-RS"/>
        </w:rPr>
      </w:pPr>
      <w:r>
        <w:rPr>
          <w:sz w:val="22"/>
          <w:szCs w:val="22"/>
          <w:lang w:val="sr-Cyrl-RS"/>
        </w:rPr>
        <w:t xml:space="preserve"> (</w:t>
      </w:r>
      <w:r>
        <w:rPr>
          <w:bCs/>
          <w:i/>
          <w:lang w:val="sr-Cyrl-CS"/>
        </w:rPr>
        <w:t>понуђач не попуњава овај податак</w:t>
      </w:r>
    </w:p>
    <w:p w:rsidR="000B00B0" w:rsidRDefault="000B00B0" w:rsidP="000B00B0">
      <w:pPr>
        <w:jc w:val="both"/>
        <w:rPr>
          <w:lang w:val="sr-Cyrl-RS"/>
        </w:rPr>
      </w:pPr>
    </w:p>
    <w:p w:rsidR="000B00B0" w:rsidRPr="009B66F5" w:rsidRDefault="000B00B0" w:rsidP="0028207E">
      <w:pPr>
        <w:jc w:val="both"/>
        <w:rPr>
          <w:b/>
          <w:bCs/>
          <w:lang w:val="sr-Cyrl-CS"/>
        </w:rPr>
      </w:pPr>
      <w:r w:rsidRPr="009B66F5">
        <w:rPr>
          <w:b/>
          <w:bCs/>
          <w:lang w:val="sr-Cyrl-CS"/>
        </w:rPr>
        <w:t xml:space="preserve">Рок </w:t>
      </w:r>
      <w:r>
        <w:rPr>
          <w:b/>
          <w:bCs/>
          <w:lang w:val="sr-Cyrl-CS"/>
        </w:rPr>
        <w:t>и начин плаћања</w:t>
      </w:r>
    </w:p>
    <w:p w:rsidR="000B00B0" w:rsidRPr="009B66F5" w:rsidRDefault="000B00B0" w:rsidP="000B00B0">
      <w:pPr>
        <w:spacing w:after="120"/>
        <w:jc w:val="center"/>
        <w:rPr>
          <w:lang w:val="sr-Cyrl-CS"/>
        </w:rPr>
      </w:pPr>
      <w:r>
        <w:t xml:space="preserve">Члан </w:t>
      </w:r>
      <w:r>
        <w:rPr>
          <w:lang w:val="sr-Cyrl-RS"/>
        </w:rPr>
        <w:t>4</w:t>
      </w:r>
      <w:r>
        <w:rPr>
          <w:lang w:val="sr-Cyrl-CS"/>
        </w:rPr>
        <w:t>.</w:t>
      </w:r>
    </w:p>
    <w:p w:rsidR="007B2215" w:rsidRDefault="007B2215" w:rsidP="000B00B0">
      <w:pPr>
        <w:jc w:val="both"/>
        <w:rPr>
          <w:lang w:val="sr-Cyrl-CS"/>
        </w:rPr>
      </w:pPr>
    </w:p>
    <w:p w:rsidR="000B00B0" w:rsidRPr="001F72E1" w:rsidRDefault="000B00B0" w:rsidP="000B00B0">
      <w:pPr>
        <w:jc w:val="both"/>
        <w:rPr>
          <w:lang w:val="sr-Cyrl-CS"/>
        </w:rPr>
      </w:pPr>
      <w:r w:rsidRPr="001F72E1">
        <w:rPr>
          <w:lang w:val="sr-Cyrl-CS"/>
        </w:rPr>
        <w:tab/>
        <w:t xml:space="preserve">Наручилац се обавезује, да ће након потписивања уговора </w:t>
      </w:r>
      <w:r>
        <w:rPr>
          <w:lang w:val="sr-Cyrl-CS"/>
        </w:rPr>
        <w:t xml:space="preserve">, а по званичном  пријему </w:t>
      </w:r>
      <w:r w:rsidRPr="001F72E1">
        <w:rPr>
          <w:lang w:val="sr-Cyrl-CS"/>
        </w:rPr>
        <w:t xml:space="preserve"> </w:t>
      </w:r>
      <w:r>
        <w:rPr>
          <w:lang w:val="sr-Cyrl-CS"/>
        </w:rPr>
        <w:t>рачуна, вредност извршених</w:t>
      </w:r>
      <w:r w:rsidR="007B2215">
        <w:rPr>
          <w:lang w:val="sr-Cyrl-CS"/>
        </w:rPr>
        <w:t xml:space="preserve"> угоститељских</w:t>
      </w:r>
      <w:r>
        <w:rPr>
          <w:lang w:val="sr-Cyrl-CS"/>
        </w:rPr>
        <w:t xml:space="preserve"> услуга </w:t>
      </w:r>
      <w:r w:rsidRPr="001F72E1">
        <w:rPr>
          <w:lang w:val="hr-HR"/>
        </w:rPr>
        <w:t xml:space="preserve"> </w:t>
      </w:r>
      <w:r w:rsidRPr="001F72E1">
        <w:rPr>
          <w:lang w:val="sr-Cyrl-CS"/>
        </w:rPr>
        <w:t xml:space="preserve">уплатити на текући рачун Понуђача у року од </w:t>
      </w:r>
      <w:r>
        <w:rPr>
          <w:lang w:val="sr-Cyrl-CS"/>
        </w:rPr>
        <w:t>45</w:t>
      </w:r>
      <w:r w:rsidRPr="001F72E1">
        <w:rPr>
          <w:lang w:val="sr-Cyrl-CS"/>
        </w:rPr>
        <w:t xml:space="preserve"> календарских дана од дана </w:t>
      </w:r>
      <w:r>
        <w:rPr>
          <w:lang w:val="sr-Cyrl-CS"/>
        </w:rPr>
        <w:t xml:space="preserve"> званичног  пријема </w:t>
      </w:r>
      <w:r w:rsidRPr="001F72E1">
        <w:rPr>
          <w:lang w:val="sr-Cyrl-CS"/>
        </w:rPr>
        <w:t xml:space="preserve"> </w:t>
      </w:r>
      <w:r>
        <w:rPr>
          <w:lang w:val="sr-Cyrl-CS"/>
        </w:rPr>
        <w:t>рачуна.</w:t>
      </w:r>
    </w:p>
    <w:p w:rsidR="000B00B0" w:rsidRPr="001F72E1" w:rsidRDefault="000B00B0" w:rsidP="000B00B0">
      <w:pPr>
        <w:rPr>
          <w:b/>
          <w:bCs/>
          <w:lang w:val="sr-Cyrl-CS"/>
        </w:rPr>
      </w:pPr>
    </w:p>
    <w:p w:rsidR="000B00B0" w:rsidRPr="00713226" w:rsidRDefault="000B00B0" w:rsidP="000B00B0">
      <w:pPr>
        <w:rPr>
          <w:b/>
          <w:bCs/>
          <w:color w:val="auto"/>
          <w:lang w:val="sr-Cyrl-CS"/>
        </w:rPr>
      </w:pPr>
      <w:r w:rsidRPr="00713226">
        <w:rPr>
          <w:b/>
          <w:bCs/>
          <w:color w:val="auto"/>
          <w:lang w:val="sr-Cyrl-CS"/>
        </w:rPr>
        <w:t xml:space="preserve">Рок </w:t>
      </w:r>
      <w:r>
        <w:rPr>
          <w:b/>
          <w:bCs/>
          <w:color w:val="auto"/>
          <w:lang w:val="sr-Cyrl-CS"/>
        </w:rPr>
        <w:t xml:space="preserve"> пружања услуга</w:t>
      </w:r>
    </w:p>
    <w:p w:rsidR="000B00B0" w:rsidRPr="009B66F5" w:rsidRDefault="000B00B0" w:rsidP="000B00B0">
      <w:pPr>
        <w:spacing w:after="120"/>
        <w:jc w:val="center"/>
        <w:rPr>
          <w:lang w:val="sr-Cyrl-CS"/>
        </w:rPr>
      </w:pPr>
      <w:r>
        <w:t xml:space="preserve">Члан </w:t>
      </w:r>
      <w:r>
        <w:rPr>
          <w:lang w:val="sr-Cyrl-RS"/>
        </w:rPr>
        <w:t>5</w:t>
      </w:r>
      <w:r>
        <w:rPr>
          <w:lang w:val="sr-Cyrl-CS"/>
        </w:rPr>
        <w:t>.</w:t>
      </w:r>
    </w:p>
    <w:p w:rsidR="000B00B0" w:rsidRPr="00F6361C" w:rsidRDefault="000B00B0" w:rsidP="000B00B0">
      <w:pPr>
        <w:ind w:firstLine="709"/>
        <w:jc w:val="both"/>
        <w:rPr>
          <w:lang w:val="sr-Cyrl-CS"/>
        </w:rPr>
      </w:pPr>
      <w:r w:rsidRPr="00F6361C">
        <w:rPr>
          <w:lang w:val="sr-Cyrl-CS"/>
        </w:rPr>
        <w:t>Понуђач се обавезује да ће услугу из члана 2</w:t>
      </w:r>
      <w:r>
        <w:rPr>
          <w:lang w:val="sr-Cyrl-CS"/>
        </w:rPr>
        <w:t>.</w:t>
      </w:r>
      <w:r w:rsidRPr="00F6361C">
        <w:rPr>
          <w:lang w:val="sr-Cyrl-CS"/>
        </w:rPr>
        <w:t xml:space="preserve"> овог уговора након потписивања</w:t>
      </w:r>
      <w:r>
        <w:rPr>
          <w:lang w:val="sr-Cyrl-CS"/>
        </w:rPr>
        <w:t xml:space="preserve"> истог </w:t>
      </w:r>
      <w:r w:rsidRPr="00F6361C">
        <w:rPr>
          <w:lang w:val="sr-Cyrl-CS"/>
        </w:rPr>
        <w:t xml:space="preserve">, вршити сукцесивно по потреби Наручиоца </w:t>
      </w:r>
      <w:r>
        <w:rPr>
          <w:lang w:val="sr-Cyrl-CS"/>
        </w:rPr>
        <w:t xml:space="preserve"> до 31.03.2015.г. , а по свему и на начин утврђен овим уговором.</w:t>
      </w:r>
    </w:p>
    <w:p w:rsidR="000B00B0" w:rsidRPr="00F6361C" w:rsidRDefault="000B00B0" w:rsidP="000B00B0">
      <w:pPr>
        <w:jc w:val="both"/>
        <w:rPr>
          <w:lang w:val="sr-Cyrl-CS"/>
        </w:rPr>
      </w:pPr>
    </w:p>
    <w:p w:rsidR="000B00B0" w:rsidRPr="0082631C" w:rsidRDefault="000B00B0" w:rsidP="000B00B0">
      <w:pPr>
        <w:jc w:val="both"/>
        <w:rPr>
          <w:lang w:val="sr-Cyrl-CS"/>
        </w:rPr>
      </w:pPr>
      <w:r>
        <w:rPr>
          <w:sz w:val="22"/>
          <w:lang w:val="sr-Cyrl-CS"/>
        </w:rPr>
        <w:t xml:space="preserve">                   </w:t>
      </w:r>
      <w:r>
        <w:rPr>
          <w:sz w:val="22"/>
          <w:lang w:val="sr-Cyrl-CS"/>
        </w:rPr>
        <w:tab/>
      </w:r>
      <w:r>
        <w:rPr>
          <w:sz w:val="22"/>
          <w:lang w:val="sr-Cyrl-CS"/>
        </w:rPr>
        <w:tab/>
      </w:r>
      <w:r>
        <w:rPr>
          <w:sz w:val="22"/>
          <w:lang w:val="sr-Cyrl-CS"/>
        </w:rPr>
        <w:tab/>
      </w:r>
      <w:r>
        <w:rPr>
          <w:sz w:val="22"/>
          <w:lang w:val="sr-Cyrl-CS"/>
        </w:rPr>
        <w:tab/>
        <w:t xml:space="preserve">             </w:t>
      </w:r>
      <w:r w:rsidRPr="0082631C">
        <w:rPr>
          <w:lang w:val="sr-Cyrl-CS"/>
        </w:rPr>
        <w:t>Члан</w:t>
      </w:r>
      <w:r>
        <w:rPr>
          <w:lang w:val="sr-Cyrl-CS"/>
        </w:rPr>
        <w:t xml:space="preserve"> 6</w:t>
      </w:r>
      <w:r w:rsidRPr="0082631C">
        <w:rPr>
          <w:lang w:val="sr-Cyrl-CS"/>
        </w:rPr>
        <w:t xml:space="preserve"> .</w:t>
      </w:r>
    </w:p>
    <w:p w:rsidR="000B00B0" w:rsidRPr="00B341D0" w:rsidRDefault="000B00B0" w:rsidP="000B00B0">
      <w:pPr>
        <w:rPr>
          <w:lang w:val="sr-Cyrl-CS"/>
        </w:rPr>
      </w:pPr>
      <w:r w:rsidRPr="009B66F5">
        <w:rPr>
          <w:b/>
          <w:bCs/>
        </w:rPr>
        <w:t>Завршне одредбе</w:t>
      </w:r>
    </w:p>
    <w:p w:rsidR="000B00B0" w:rsidRDefault="000B00B0" w:rsidP="000B00B0">
      <w:pPr>
        <w:rPr>
          <w:bCs/>
          <w:i/>
          <w:lang w:val="sr-Cyrl-CS"/>
        </w:rPr>
      </w:pPr>
      <w:r w:rsidRPr="009B66F5">
        <w:tab/>
      </w:r>
      <w:r>
        <w:rPr>
          <w:bCs/>
          <w:lang w:val="sr-Cyrl-CS"/>
        </w:rPr>
        <w:t>Овај уговор ступа на снагу  даном потписивања од стране овлашћених представника обе уговорне стране и производи  дејство до утрошка планираних  и уговорених средстава у износу од ______________ (</w:t>
      </w:r>
      <w:r>
        <w:rPr>
          <w:bCs/>
          <w:i/>
          <w:lang w:val="sr-Cyrl-CS"/>
        </w:rPr>
        <w:t>понуђач не попуњава овај податак).</w:t>
      </w:r>
    </w:p>
    <w:p w:rsidR="000B00B0" w:rsidRDefault="000B00B0" w:rsidP="000B00B0">
      <w:pPr>
        <w:rPr>
          <w:bCs/>
          <w:lang w:val="sr-Cyrl-CS"/>
        </w:rPr>
      </w:pPr>
      <w:r>
        <w:rPr>
          <w:bCs/>
          <w:lang w:val="sr-Cyrl-CS"/>
        </w:rPr>
        <w:tab/>
        <w:t>Обим реализације уговорених услуга Наручилац ће определити  према потребама и расположивим финансијским средствима.</w:t>
      </w:r>
    </w:p>
    <w:p w:rsidR="000B00B0" w:rsidRDefault="000B00B0" w:rsidP="000B00B0">
      <w:pPr>
        <w:rPr>
          <w:bCs/>
          <w:lang w:val="sr-Cyrl-CS"/>
        </w:rPr>
      </w:pPr>
      <w:r>
        <w:rPr>
          <w:bCs/>
          <w:lang w:val="sr-Cyrl-CS"/>
        </w:rPr>
        <w:tab/>
        <w:t>Свака уговорна  страна може отказати  Уговор са отказним роком  од 30 дана од дана достављања писаног обавештења о отказу.</w:t>
      </w:r>
    </w:p>
    <w:p w:rsidR="000B00B0" w:rsidRPr="00CD7A45" w:rsidRDefault="000B00B0" w:rsidP="000B00B0">
      <w:pPr>
        <w:rPr>
          <w:bCs/>
          <w:lang w:val="sr-Cyrl-CS"/>
        </w:rPr>
      </w:pPr>
      <w:r>
        <w:rPr>
          <w:bCs/>
          <w:lang w:val="sr-Cyrl-CS"/>
        </w:rPr>
        <w:tab/>
        <w:t>Корисник услуга има право да једнострано откаже уговор у свако доба и без отказног рока, ако Пружалац услуге не извршава обавезе на уговорени начин, о чему писаним путем обавештава Пружаоца услуга.</w:t>
      </w:r>
    </w:p>
    <w:p w:rsidR="000B00B0" w:rsidRDefault="000B00B0" w:rsidP="000B00B0">
      <w:pPr>
        <w:rPr>
          <w:b/>
          <w:bCs/>
          <w:lang w:val="sr-Cyrl-CS"/>
        </w:rPr>
      </w:pPr>
    </w:p>
    <w:p w:rsidR="000B00B0" w:rsidRDefault="000B00B0" w:rsidP="000B00B0">
      <w:pPr>
        <w:jc w:val="both"/>
        <w:rPr>
          <w:lang w:val="sr-Cyrl-RS"/>
        </w:rPr>
      </w:pPr>
      <w:r>
        <w:rPr>
          <w:lang w:val="sr-Cyrl-RS"/>
        </w:rPr>
        <w:t xml:space="preserve">                                                                                                                                                                                               </w:t>
      </w:r>
    </w:p>
    <w:p w:rsidR="000B00B0" w:rsidRDefault="000B00B0" w:rsidP="000B00B0">
      <w:pPr>
        <w:jc w:val="both"/>
        <w:rPr>
          <w:lang w:val="sr-Cyrl-RS"/>
        </w:rPr>
      </w:pPr>
      <w:r>
        <w:rPr>
          <w:lang w:val="sr-Cyrl-RS"/>
        </w:rPr>
        <w:t xml:space="preserve">                                                                </w:t>
      </w:r>
    </w:p>
    <w:p w:rsidR="000B00B0" w:rsidRDefault="000B00B0" w:rsidP="000B00B0">
      <w:pPr>
        <w:jc w:val="both"/>
        <w:rPr>
          <w:lang w:val="sr-Cyrl-RS"/>
        </w:rPr>
      </w:pPr>
    </w:p>
    <w:p w:rsidR="000B00B0" w:rsidRDefault="000B00B0" w:rsidP="000B00B0">
      <w:pPr>
        <w:jc w:val="both"/>
        <w:rPr>
          <w:lang w:val="sr-Cyrl-RS"/>
        </w:rPr>
      </w:pPr>
      <w:r>
        <w:rPr>
          <w:lang w:val="sr-Cyrl-RS"/>
        </w:rPr>
        <w:t xml:space="preserve">                                                                  Члан 7.</w:t>
      </w:r>
    </w:p>
    <w:p w:rsidR="000B00B0" w:rsidRDefault="000B00B0" w:rsidP="000B00B0">
      <w:pPr>
        <w:rPr>
          <w:lang w:val="sr-Cyrl-CS"/>
        </w:rPr>
      </w:pPr>
      <w:r w:rsidRPr="009B66F5">
        <w:tab/>
      </w:r>
    </w:p>
    <w:p w:rsidR="000B00B0" w:rsidRPr="003E12B5" w:rsidRDefault="000B00B0" w:rsidP="000B00B0">
      <w:pPr>
        <w:ind w:firstLine="720"/>
        <w:rPr>
          <w:lang w:val="sr-Cyrl-RS"/>
        </w:rPr>
      </w:pPr>
      <w:r>
        <w:rPr>
          <w:lang w:val="sr-Cyrl-CS"/>
        </w:rPr>
        <w:lastRenderedPageBreak/>
        <w:t xml:space="preserve">На све остало што није регулисано овим  Уговором , примењиваће се одредбе Закона о облигационим односима, као и други позитивни прописи који регулишу ову област. </w:t>
      </w:r>
    </w:p>
    <w:p w:rsidR="000B00B0" w:rsidRDefault="000B00B0" w:rsidP="000B00B0">
      <w:pPr>
        <w:spacing w:after="120"/>
        <w:rPr>
          <w:lang w:val="sr-Cyrl-RS"/>
        </w:rPr>
      </w:pPr>
      <w:r>
        <w:rPr>
          <w:lang w:val="sr-Cyrl-RS"/>
        </w:rPr>
        <w:t xml:space="preserve">                                                                      Члан 8.</w:t>
      </w:r>
    </w:p>
    <w:p w:rsidR="000B00B0" w:rsidRDefault="000B00B0" w:rsidP="000B00B0">
      <w:pPr>
        <w:spacing w:after="120"/>
        <w:rPr>
          <w:lang w:val="sr-Cyrl-RS"/>
        </w:rPr>
      </w:pPr>
      <w:r>
        <w:rPr>
          <w:lang w:val="sr-Cyrl-RS"/>
        </w:rPr>
        <w:tab/>
        <w:t>Измене и допуне овог уговора важе  само уколико  су начињене у писаној форми, уз сагласност обе стране, закључењем  Анекса.</w:t>
      </w:r>
    </w:p>
    <w:p w:rsidR="000B00B0" w:rsidRDefault="000B00B0" w:rsidP="000B00B0">
      <w:pPr>
        <w:spacing w:after="120"/>
        <w:rPr>
          <w:lang w:val="sr-Cyrl-RS"/>
        </w:rPr>
      </w:pPr>
      <w:r>
        <w:rPr>
          <w:lang w:val="sr-Cyrl-RS"/>
        </w:rPr>
        <w:t xml:space="preserve">                                                                     </w:t>
      </w:r>
    </w:p>
    <w:p w:rsidR="000B00B0" w:rsidRPr="00B341D0" w:rsidRDefault="000B00B0" w:rsidP="000B00B0">
      <w:pPr>
        <w:spacing w:after="120"/>
        <w:rPr>
          <w:lang w:val="sr-Cyrl-CS"/>
        </w:rPr>
      </w:pPr>
      <w:r>
        <w:rPr>
          <w:lang w:val="sr-Cyrl-RS"/>
        </w:rPr>
        <w:t xml:space="preserve">                                                                      </w:t>
      </w:r>
      <w:r w:rsidRPr="009B66F5">
        <w:t xml:space="preserve">Члан </w:t>
      </w:r>
      <w:r>
        <w:rPr>
          <w:lang w:val="sr-Cyrl-CS"/>
        </w:rPr>
        <w:t>9.</w:t>
      </w:r>
    </w:p>
    <w:p w:rsidR="000B00B0" w:rsidRDefault="000B00B0" w:rsidP="000B00B0">
      <w:pPr>
        <w:jc w:val="both"/>
        <w:rPr>
          <w:lang w:val="sr-Cyrl-CS"/>
        </w:rPr>
      </w:pPr>
      <w:r w:rsidRPr="009B66F5">
        <w:rPr>
          <w:lang w:val="sr-Cyrl-CS"/>
        </w:rPr>
        <w:tab/>
        <w:t>У случају спора у вези примене овог уговора потписници исти решавају мирним путем – споразумно односно признају надлежност стварно надлежног суда.</w:t>
      </w:r>
    </w:p>
    <w:p w:rsidR="000B00B0" w:rsidRPr="009B66F5" w:rsidRDefault="000B00B0" w:rsidP="000B00B0">
      <w:pPr>
        <w:jc w:val="both"/>
        <w:rPr>
          <w:lang w:val="sr-Cyrl-CS"/>
        </w:rPr>
      </w:pPr>
    </w:p>
    <w:p w:rsidR="000B00B0" w:rsidRPr="00B341D0" w:rsidRDefault="000B00B0" w:rsidP="000B00B0">
      <w:pPr>
        <w:spacing w:after="120"/>
        <w:jc w:val="center"/>
        <w:rPr>
          <w:lang w:val="sr-Cyrl-CS"/>
        </w:rPr>
      </w:pPr>
      <w:r w:rsidRPr="009B66F5">
        <w:t xml:space="preserve">Члан </w:t>
      </w:r>
      <w:r>
        <w:rPr>
          <w:lang w:val="sr-Cyrl-CS"/>
        </w:rPr>
        <w:t>10.</w:t>
      </w:r>
    </w:p>
    <w:p w:rsidR="000B00B0" w:rsidRDefault="000B00B0" w:rsidP="000B00B0">
      <w:pPr>
        <w:jc w:val="both"/>
        <w:rPr>
          <w:lang w:val="sr-Cyrl-CS"/>
        </w:rPr>
      </w:pPr>
      <w:r w:rsidRPr="009B66F5">
        <w:rPr>
          <w:lang w:val="sr-Cyrl-CS"/>
        </w:rPr>
        <w:tab/>
        <w:t>Овај уговор је састављен у 4 (четири) истоветна примерка од којих сваки потписник задржава по 2 (два) примерка за своје потребе.</w:t>
      </w:r>
    </w:p>
    <w:p w:rsidR="000B00B0" w:rsidRDefault="000B00B0" w:rsidP="000B00B0">
      <w:pPr>
        <w:jc w:val="both"/>
      </w:pPr>
    </w:p>
    <w:p w:rsidR="000B00B0" w:rsidRPr="00185059" w:rsidRDefault="000B00B0" w:rsidP="000B00B0">
      <w:pPr>
        <w:jc w:val="both"/>
      </w:pPr>
    </w:p>
    <w:p w:rsidR="000B00B0" w:rsidRPr="005A67C4" w:rsidRDefault="000B00B0" w:rsidP="000B00B0">
      <w:pPr>
        <w:rPr>
          <w:lang w:val="sr-Cyrl-RS"/>
        </w:rPr>
      </w:pPr>
      <w:r>
        <w:tab/>
        <w:t xml:space="preserve">ЗА НАРУЧИОЦА   </w:t>
      </w:r>
      <w:r>
        <w:tab/>
      </w:r>
      <w:r>
        <w:tab/>
      </w:r>
      <w:r>
        <w:tab/>
      </w:r>
      <w:r>
        <w:tab/>
      </w:r>
      <w:r>
        <w:tab/>
      </w:r>
      <w:r>
        <w:tab/>
      </w:r>
      <w:r w:rsidRPr="009B66F5">
        <w:t xml:space="preserve">ЗА </w:t>
      </w:r>
      <w:r>
        <w:rPr>
          <w:lang w:val="sr-Cyrl-RS"/>
        </w:rPr>
        <w:t>ПОНУЂАЧА</w:t>
      </w:r>
    </w:p>
    <w:p w:rsidR="000B00B0" w:rsidRDefault="000B00B0" w:rsidP="000B00B0">
      <w:pPr>
        <w:ind w:left="357"/>
        <w:rPr>
          <w:b/>
          <w:bCs/>
        </w:rPr>
      </w:pPr>
    </w:p>
    <w:p w:rsidR="000B00B0" w:rsidRDefault="000B00B0" w:rsidP="000B00B0">
      <w:pPr>
        <w:ind w:left="357"/>
        <w:rPr>
          <w:b/>
          <w:bCs/>
        </w:rPr>
      </w:pPr>
    </w:p>
    <w:p w:rsidR="000B00B0" w:rsidRPr="009B66F5" w:rsidRDefault="000B00B0" w:rsidP="000B00B0">
      <w:pPr>
        <w:ind w:left="357"/>
        <w:rPr>
          <w:b/>
          <w:bCs/>
        </w:rPr>
      </w:pPr>
      <w:r w:rsidRPr="009B66F5">
        <w:rPr>
          <w:b/>
          <w:bCs/>
        </w:rPr>
        <w:t>Напомена:</w:t>
      </w:r>
    </w:p>
    <w:p w:rsidR="000B00B0" w:rsidRDefault="000B00B0" w:rsidP="000B00B0">
      <w:pPr>
        <w:widowControl w:val="0"/>
        <w:numPr>
          <w:ilvl w:val="0"/>
          <w:numId w:val="27"/>
        </w:numPr>
        <w:tabs>
          <w:tab w:val="left" w:pos="640"/>
        </w:tabs>
        <w:spacing w:line="240" w:lineRule="auto"/>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0B00B0" w:rsidRDefault="000B00B0" w:rsidP="000B00B0">
      <w:pPr>
        <w:jc w:val="center"/>
        <w:rPr>
          <w:b/>
          <w:bCs/>
          <w:i/>
          <w:iCs/>
          <w:sz w:val="28"/>
          <w:szCs w:val="28"/>
          <w:lang w:val="sr-Cyrl-RS"/>
        </w:rPr>
      </w:pPr>
    </w:p>
    <w:p w:rsidR="000B00B0" w:rsidRDefault="000B00B0" w:rsidP="000B00B0">
      <w:pPr>
        <w:jc w:val="center"/>
        <w:rPr>
          <w:b/>
          <w:bCs/>
          <w:i/>
          <w:iCs/>
          <w:sz w:val="28"/>
          <w:szCs w:val="28"/>
          <w:lang w:val="sr-Cyrl-RS"/>
        </w:rPr>
      </w:pPr>
    </w:p>
    <w:p w:rsidR="000B00B0" w:rsidRDefault="000B00B0" w:rsidP="000B00B0">
      <w:pPr>
        <w:jc w:val="center"/>
        <w:rPr>
          <w:b/>
          <w:bCs/>
          <w:i/>
          <w:iCs/>
          <w:sz w:val="28"/>
          <w:szCs w:val="28"/>
          <w:lang w:val="sr-Cyrl-RS"/>
        </w:rPr>
      </w:pPr>
    </w:p>
    <w:p w:rsidR="000B00B0" w:rsidRDefault="000B00B0" w:rsidP="000B00B0">
      <w:pPr>
        <w:rPr>
          <w:iCs/>
          <w:lang w:val="sr-Cyrl-RS"/>
        </w:rPr>
      </w:pPr>
    </w:p>
    <w:p w:rsidR="000B00B0" w:rsidRDefault="000B00B0" w:rsidP="000B00B0">
      <w:pPr>
        <w:rPr>
          <w:iCs/>
          <w:lang w:val="sr-Cyrl-RS"/>
        </w:rPr>
      </w:pPr>
    </w:p>
    <w:p w:rsidR="000B00B0" w:rsidRDefault="000B00B0" w:rsidP="000B00B0">
      <w:pPr>
        <w:rPr>
          <w:iCs/>
          <w:lang w:val="sr-Cyrl-RS"/>
        </w:rPr>
      </w:pPr>
    </w:p>
    <w:p w:rsidR="000B00B0" w:rsidRDefault="000B00B0" w:rsidP="000B00B0">
      <w:pPr>
        <w:rPr>
          <w:iCs/>
          <w:lang w:val="sr-Cyrl-RS"/>
        </w:rPr>
      </w:pPr>
    </w:p>
    <w:p w:rsidR="000B00B0" w:rsidRDefault="000B00B0" w:rsidP="000B00B0">
      <w:pPr>
        <w:rPr>
          <w:iCs/>
          <w:lang w:val="sr-Cyrl-RS"/>
        </w:rPr>
      </w:pPr>
    </w:p>
    <w:p w:rsidR="000B00B0" w:rsidRDefault="000B00B0" w:rsidP="000B00B0">
      <w:pPr>
        <w:rPr>
          <w:iCs/>
          <w:lang w:val="sr-Cyrl-RS"/>
        </w:rPr>
      </w:pPr>
    </w:p>
    <w:p w:rsidR="000B00B0" w:rsidRDefault="000B00B0" w:rsidP="000B00B0">
      <w:pPr>
        <w:rPr>
          <w:iCs/>
          <w:lang w:val="sr-Cyrl-RS"/>
        </w:rPr>
      </w:pPr>
    </w:p>
    <w:p w:rsidR="000B00B0" w:rsidRDefault="000B00B0" w:rsidP="000B00B0">
      <w:pPr>
        <w:rPr>
          <w:iCs/>
          <w:lang w:val="sr-Cyrl-RS"/>
        </w:rPr>
      </w:pPr>
    </w:p>
    <w:p w:rsidR="000B00B0" w:rsidRDefault="000B00B0" w:rsidP="000B00B0">
      <w:pPr>
        <w:rPr>
          <w:iCs/>
          <w:lang w:val="sr-Cyrl-RS"/>
        </w:rPr>
      </w:pPr>
    </w:p>
    <w:p w:rsidR="000B00B0" w:rsidRDefault="000B00B0" w:rsidP="000B00B0">
      <w:pPr>
        <w:rPr>
          <w:iCs/>
          <w:lang w:val="sr-Cyrl-RS"/>
        </w:rPr>
      </w:pPr>
    </w:p>
    <w:p w:rsidR="000B00B0" w:rsidRDefault="000B00B0" w:rsidP="000B00B0">
      <w:pPr>
        <w:rPr>
          <w:iCs/>
          <w:lang w:val="sr-Cyrl-RS"/>
        </w:rPr>
      </w:pPr>
    </w:p>
    <w:p w:rsidR="000B00B0" w:rsidRDefault="000B00B0" w:rsidP="000B00B0">
      <w:pPr>
        <w:rPr>
          <w:iCs/>
          <w:lang w:val="sr-Cyrl-RS"/>
        </w:rPr>
      </w:pPr>
    </w:p>
    <w:p w:rsidR="000B00B0" w:rsidRDefault="000B00B0" w:rsidP="000B00B0">
      <w:pPr>
        <w:rPr>
          <w:iCs/>
          <w:lang w:val="sr-Cyrl-RS"/>
        </w:rPr>
      </w:pPr>
    </w:p>
    <w:p w:rsidR="000B00B0" w:rsidRDefault="000B00B0" w:rsidP="000B00B0">
      <w:pPr>
        <w:rPr>
          <w:iCs/>
          <w:lang w:val="sr-Cyrl-RS"/>
        </w:rPr>
      </w:pPr>
    </w:p>
    <w:p w:rsidR="000B00B0" w:rsidRDefault="000B00B0" w:rsidP="000B00B0">
      <w:pPr>
        <w:rPr>
          <w:iCs/>
          <w:lang w:val="sr-Cyrl-RS"/>
        </w:rPr>
      </w:pPr>
    </w:p>
    <w:p w:rsidR="000B00B0" w:rsidRDefault="000B00B0" w:rsidP="000B00B0">
      <w:pPr>
        <w:rPr>
          <w:iCs/>
          <w:lang w:val="sr-Cyrl-RS"/>
        </w:rPr>
      </w:pPr>
    </w:p>
    <w:p w:rsidR="000B00B0" w:rsidRDefault="000B00B0" w:rsidP="000B00B0">
      <w:pPr>
        <w:rPr>
          <w:iCs/>
          <w:lang w:val="sr-Cyrl-RS"/>
        </w:rPr>
      </w:pPr>
    </w:p>
    <w:p w:rsidR="000B00B0" w:rsidRDefault="000B00B0" w:rsidP="000B00B0">
      <w:pPr>
        <w:rPr>
          <w:iCs/>
          <w:lang w:val="sr-Cyrl-RS"/>
        </w:rPr>
      </w:pPr>
    </w:p>
    <w:p w:rsidR="000B00B0" w:rsidRDefault="000B00B0" w:rsidP="000B00B0">
      <w:pPr>
        <w:rPr>
          <w:iCs/>
          <w:lang w:val="sr-Cyrl-RS"/>
        </w:rPr>
      </w:pPr>
    </w:p>
    <w:p w:rsidR="000B00B0" w:rsidRDefault="000B00B0" w:rsidP="000B00B0">
      <w:pPr>
        <w:rPr>
          <w:iCs/>
          <w:lang w:val="sr-Cyrl-RS"/>
        </w:rPr>
      </w:pPr>
    </w:p>
    <w:p w:rsidR="0028207E" w:rsidRDefault="0028207E" w:rsidP="000B00B0">
      <w:pPr>
        <w:rPr>
          <w:iCs/>
          <w:lang w:val="sr-Cyrl-RS"/>
        </w:rPr>
      </w:pPr>
    </w:p>
    <w:p w:rsidR="0028207E" w:rsidRDefault="0028207E" w:rsidP="000B00B0">
      <w:pPr>
        <w:rPr>
          <w:iCs/>
          <w:lang w:val="sr-Cyrl-RS"/>
        </w:rPr>
      </w:pPr>
    </w:p>
    <w:p w:rsidR="000B00B0" w:rsidRPr="00D90608" w:rsidRDefault="000B00B0" w:rsidP="000B00B0">
      <w:pPr>
        <w:shd w:val="clear" w:color="auto" w:fill="C6D9F1"/>
        <w:jc w:val="center"/>
        <w:rPr>
          <w:b/>
          <w:bCs/>
          <w:i/>
          <w:iCs/>
          <w:color w:val="FF0000"/>
          <w:sz w:val="28"/>
          <w:szCs w:val="28"/>
          <w:lang w:val="sr-Cyrl-RS"/>
        </w:rPr>
      </w:pPr>
    </w:p>
    <w:p w:rsidR="000B00B0" w:rsidRPr="00425089" w:rsidRDefault="000B00B0" w:rsidP="000B00B0">
      <w:pPr>
        <w:shd w:val="clear" w:color="auto" w:fill="C6D9F1"/>
        <w:jc w:val="center"/>
        <w:rPr>
          <w:b/>
          <w:bCs/>
          <w:i/>
          <w:iCs/>
          <w:color w:val="auto"/>
          <w:sz w:val="28"/>
          <w:szCs w:val="28"/>
        </w:rPr>
      </w:pPr>
      <w:r w:rsidRPr="00425089">
        <w:rPr>
          <w:b/>
          <w:bCs/>
          <w:i/>
          <w:iCs/>
          <w:color w:val="auto"/>
          <w:sz w:val="28"/>
          <w:szCs w:val="28"/>
          <w:lang w:val="sr-Cyrl-RS"/>
        </w:rPr>
        <w:t>ОБРАЗАЦ СТРУКТУРЕ ЦЕНА</w:t>
      </w:r>
    </w:p>
    <w:p w:rsidR="000B00B0" w:rsidRPr="00425089" w:rsidRDefault="000B00B0" w:rsidP="000B00B0">
      <w:pPr>
        <w:shd w:val="clear" w:color="auto" w:fill="C6D9F1"/>
        <w:jc w:val="center"/>
        <w:rPr>
          <w:b/>
          <w:bCs/>
          <w:i/>
          <w:iCs/>
          <w:color w:val="auto"/>
          <w:sz w:val="28"/>
          <w:szCs w:val="28"/>
        </w:rPr>
      </w:pPr>
    </w:p>
    <w:p w:rsidR="000B00B0" w:rsidRPr="00425089" w:rsidRDefault="000B00B0" w:rsidP="000B00B0">
      <w:pPr>
        <w:rPr>
          <w:b/>
          <w:bCs/>
          <w:i/>
          <w:iCs/>
          <w:color w:val="auto"/>
          <w:sz w:val="28"/>
          <w:szCs w:val="28"/>
          <w:u w:val="single"/>
          <w:lang w:val="sr-Cyrl-RS"/>
        </w:rPr>
      </w:pPr>
    </w:p>
    <w:p w:rsidR="000B00B0" w:rsidRPr="00425089" w:rsidRDefault="000B00B0" w:rsidP="000B00B0">
      <w:pPr>
        <w:rPr>
          <w:b/>
          <w:bCs/>
          <w:i/>
          <w:iCs/>
          <w:color w:val="auto"/>
          <w:sz w:val="28"/>
          <w:szCs w:val="28"/>
          <w:u w:val="single"/>
          <w:lang w:val="sr-Cyrl-RS"/>
        </w:rPr>
      </w:pPr>
    </w:p>
    <w:p w:rsidR="000B00B0" w:rsidRPr="00425089" w:rsidRDefault="000B00B0" w:rsidP="000B00B0">
      <w:pPr>
        <w:rPr>
          <w:b/>
          <w:bCs/>
          <w:iCs/>
          <w:color w:val="auto"/>
          <w:lang w:val="sr-Cyrl-RS"/>
        </w:rPr>
      </w:pPr>
      <w:r w:rsidRPr="00425089">
        <w:rPr>
          <w:b/>
          <w:bCs/>
          <w:iCs/>
          <w:color w:val="auto"/>
          <w:sz w:val="28"/>
          <w:szCs w:val="28"/>
          <w:lang w:val="sr-Cyrl-RS"/>
        </w:rPr>
        <w:t>П</w:t>
      </w:r>
      <w:r w:rsidRPr="00425089">
        <w:rPr>
          <w:b/>
          <w:bCs/>
          <w:iCs/>
          <w:color w:val="auto"/>
          <w:lang w:val="sr-Cyrl-RS"/>
        </w:rPr>
        <w:t xml:space="preserve">АРТИЈА  бр. </w:t>
      </w:r>
      <w:r w:rsidR="000A711E" w:rsidRPr="00425089">
        <w:rPr>
          <w:b/>
          <w:bCs/>
          <w:iCs/>
          <w:color w:val="auto"/>
          <w:lang w:val="sr-Cyrl-RS"/>
        </w:rPr>
        <w:t>11</w:t>
      </w:r>
      <w:r w:rsidRPr="00425089">
        <w:rPr>
          <w:b/>
          <w:bCs/>
          <w:iCs/>
          <w:color w:val="auto"/>
          <w:lang w:val="sr-Cyrl-RS"/>
        </w:rPr>
        <w:t xml:space="preserve">. Угоститељска  услуга   у објекту </w:t>
      </w:r>
      <w:r w:rsidR="000A711E" w:rsidRPr="00425089">
        <w:rPr>
          <w:b/>
          <w:bCs/>
          <w:iCs/>
          <w:color w:val="auto"/>
          <w:lang w:val="sr-Cyrl-RS"/>
        </w:rPr>
        <w:t xml:space="preserve"> - пицерија -</w:t>
      </w:r>
    </w:p>
    <w:p w:rsidR="00295C8D" w:rsidRPr="00425089" w:rsidRDefault="000B00B0" w:rsidP="00295C8D">
      <w:pPr>
        <w:rPr>
          <w:bCs/>
          <w:iCs/>
          <w:color w:val="auto"/>
          <w:lang w:val="sr-Cyrl-RS"/>
        </w:rPr>
      </w:pPr>
      <w:r w:rsidRPr="00425089">
        <w:rPr>
          <w:bCs/>
          <w:iCs/>
          <w:color w:val="auto"/>
          <w:lang w:val="sr-Cyrl-RS"/>
        </w:rPr>
        <w:t xml:space="preserve"> </w:t>
      </w:r>
      <w:r w:rsidR="00295C8D">
        <w:rPr>
          <w:bCs/>
          <w:iCs/>
          <w:color w:val="auto"/>
          <w:lang w:val="sr-Cyrl-RS"/>
        </w:rPr>
        <w:t>(цене за велику пицу)</w:t>
      </w:r>
      <w:r w:rsidRPr="00425089">
        <w:rPr>
          <w:bCs/>
          <w:iCs/>
          <w:color w:val="auto"/>
          <w:lang w:val="sr-Cyrl-RS"/>
        </w:rPr>
        <w:t xml:space="preserve">                                </w:t>
      </w:r>
    </w:p>
    <w:p w:rsidR="000B00B0" w:rsidRPr="00425089" w:rsidRDefault="00295C8D" w:rsidP="000B00B0">
      <w:pPr>
        <w:rPr>
          <w:bCs/>
          <w:iCs/>
          <w:color w:val="auto"/>
          <w:lang w:val="sr-Cyrl-RS"/>
        </w:rPr>
      </w:pPr>
      <w:r>
        <w:rPr>
          <w:bCs/>
          <w:iCs/>
          <w:color w:val="auto"/>
          <w:lang w:val="sr-Cyrl-RS"/>
        </w:rPr>
        <w:t xml:space="preserve">                                 </w:t>
      </w:r>
      <w:r w:rsidR="000B00B0" w:rsidRPr="00425089">
        <w:rPr>
          <w:bCs/>
          <w:iCs/>
          <w:color w:val="auto"/>
          <w:lang w:val="sr-Cyrl-RS"/>
        </w:rPr>
        <w:t xml:space="preserve">                                   појединачна цена          појединачна цена</w:t>
      </w:r>
    </w:p>
    <w:p w:rsidR="000B00B0" w:rsidRPr="00425089" w:rsidRDefault="000B00B0" w:rsidP="000B00B0">
      <w:pPr>
        <w:rPr>
          <w:bCs/>
          <w:iCs/>
          <w:color w:val="auto"/>
          <w:lang w:val="sr-Cyrl-RS"/>
        </w:rPr>
      </w:pPr>
      <w:r w:rsidRPr="00425089">
        <w:rPr>
          <w:bCs/>
          <w:iCs/>
          <w:color w:val="auto"/>
          <w:lang w:val="sr-Cyrl-RS"/>
        </w:rPr>
        <w:t xml:space="preserve">                                                                           без ПДВ                          са ПДВ</w:t>
      </w:r>
    </w:p>
    <w:p w:rsidR="000B00B0" w:rsidRPr="00425089" w:rsidRDefault="00425089" w:rsidP="000B00B0">
      <w:pPr>
        <w:pStyle w:val="Pasussalistom"/>
        <w:numPr>
          <w:ilvl w:val="0"/>
          <w:numId w:val="20"/>
        </w:numPr>
        <w:rPr>
          <w:bCs/>
          <w:iCs/>
          <w:lang w:val="sr-Cyrl-RS"/>
        </w:rPr>
      </w:pPr>
      <w:r>
        <w:rPr>
          <w:bCs/>
          <w:iCs/>
          <w:lang w:val="sr-Cyrl-RS"/>
        </w:rPr>
        <w:t xml:space="preserve">Вегетаријанска пица    </w:t>
      </w:r>
      <w:r w:rsidR="000B00B0" w:rsidRPr="00425089">
        <w:rPr>
          <w:bCs/>
          <w:iCs/>
          <w:lang w:val="sr-Cyrl-RS"/>
        </w:rPr>
        <w:t xml:space="preserve">                 ________дин/особа       _______дин/особа</w:t>
      </w:r>
    </w:p>
    <w:p w:rsidR="000B00B0" w:rsidRPr="00425089" w:rsidRDefault="000B00B0" w:rsidP="000B00B0">
      <w:pPr>
        <w:rPr>
          <w:bCs/>
          <w:iCs/>
          <w:color w:val="auto"/>
          <w:lang w:val="sr-Cyrl-RS"/>
        </w:rPr>
      </w:pPr>
    </w:p>
    <w:p w:rsidR="000B00B0" w:rsidRPr="00425089" w:rsidRDefault="00425089" w:rsidP="000B00B0">
      <w:pPr>
        <w:pStyle w:val="Pasussalistom"/>
        <w:numPr>
          <w:ilvl w:val="0"/>
          <w:numId w:val="20"/>
        </w:numPr>
        <w:rPr>
          <w:bCs/>
          <w:iCs/>
          <w:lang w:val="sr-Cyrl-RS"/>
        </w:rPr>
      </w:pPr>
      <w:r>
        <w:rPr>
          <w:bCs/>
          <w:iCs/>
          <w:lang w:val="sr-Cyrl-RS"/>
        </w:rPr>
        <w:t xml:space="preserve">Пица са шунком            </w:t>
      </w:r>
      <w:r w:rsidR="000B00B0" w:rsidRPr="00425089">
        <w:rPr>
          <w:bCs/>
          <w:iCs/>
          <w:lang w:val="sr-Cyrl-RS"/>
        </w:rPr>
        <w:t xml:space="preserve">                  _______ дин/особа      _______ дин/особа</w:t>
      </w:r>
    </w:p>
    <w:p w:rsidR="000B00B0" w:rsidRPr="00425089" w:rsidRDefault="000B00B0" w:rsidP="000B00B0">
      <w:pPr>
        <w:pStyle w:val="Pasussalistom"/>
        <w:rPr>
          <w:bCs/>
          <w:iCs/>
          <w:lang w:val="sr-Cyrl-RS"/>
        </w:rPr>
      </w:pPr>
    </w:p>
    <w:p w:rsidR="000B00B0" w:rsidRPr="00425089" w:rsidRDefault="00425089" w:rsidP="000B00B0">
      <w:pPr>
        <w:pStyle w:val="Pasussalistom"/>
        <w:numPr>
          <w:ilvl w:val="0"/>
          <w:numId w:val="20"/>
        </w:numPr>
        <w:rPr>
          <w:bCs/>
          <w:iCs/>
          <w:lang w:val="sr-Cyrl-RS"/>
        </w:rPr>
      </w:pPr>
      <w:r>
        <w:rPr>
          <w:bCs/>
          <w:iCs/>
          <w:lang w:val="sr-Cyrl-RS"/>
        </w:rPr>
        <w:t>Мешана пица</w:t>
      </w:r>
      <w:r w:rsidR="000B00B0" w:rsidRPr="00425089">
        <w:rPr>
          <w:bCs/>
          <w:iCs/>
          <w:lang w:val="sr-Cyrl-RS"/>
        </w:rPr>
        <w:t xml:space="preserve">    </w:t>
      </w:r>
      <w:r>
        <w:rPr>
          <w:bCs/>
          <w:iCs/>
          <w:lang w:val="sr-Cyrl-RS"/>
        </w:rPr>
        <w:t xml:space="preserve">                               </w:t>
      </w:r>
      <w:r w:rsidR="000B00B0" w:rsidRPr="00425089">
        <w:rPr>
          <w:bCs/>
          <w:iCs/>
          <w:lang w:val="sr-Cyrl-RS"/>
        </w:rPr>
        <w:t>________дин/особа      _______дин/особа</w:t>
      </w:r>
    </w:p>
    <w:p w:rsidR="000B00B0" w:rsidRPr="00425089" w:rsidRDefault="000B00B0" w:rsidP="000B00B0">
      <w:pPr>
        <w:pStyle w:val="Pasussalistom"/>
        <w:rPr>
          <w:bCs/>
          <w:iCs/>
          <w:lang w:val="sr-Cyrl-RS"/>
        </w:rPr>
      </w:pPr>
    </w:p>
    <w:p w:rsidR="000B00B0" w:rsidRPr="00425089" w:rsidRDefault="00425089" w:rsidP="000B00B0">
      <w:pPr>
        <w:pStyle w:val="Pasussalistom"/>
        <w:numPr>
          <w:ilvl w:val="0"/>
          <w:numId w:val="20"/>
        </w:numPr>
        <w:rPr>
          <w:bCs/>
          <w:iCs/>
          <w:lang w:val="sr-Cyrl-RS"/>
        </w:rPr>
      </w:pPr>
      <w:r>
        <w:rPr>
          <w:bCs/>
          <w:iCs/>
          <w:lang w:val="sr-Cyrl-RS"/>
        </w:rPr>
        <w:t xml:space="preserve">Домаћа пица   </w:t>
      </w:r>
      <w:r w:rsidR="000B00B0" w:rsidRPr="00425089">
        <w:rPr>
          <w:bCs/>
          <w:iCs/>
          <w:lang w:val="sr-Cyrl-RS"/>
        </w:rPr>
        <w:t xml:space="preserve">                                 ________ дин/особа      _______ дин/особа</w:t>
      </w:r>
    </w:p>
    <w:p w:rsidR="000B00B0" w:rsidRPr="00425089" w:rsidRDefault="000B00B0" w:rsidP="000B00B0">
      <w:pPr>
        <w:pStyle w:val="Pasussalistom"/>
        <w:rPr>
          <w:bCs/>
          <w:iCs/>
          <w:lang w:val="sr-Cyrl-RS"/>
        </w:rPr>
      </w:pPr>
    </w:p>
    <w:p w:rsidR="000B00B0" w:rsidRPr="00425089" w:rsidRDefault="00425089" w:rsidP="000B00B0">
      <w:pPr>
        <w:pStyle w:val="Pasussalistom"/>
        <w:numPr>
          <w:ilvl w:val="0"/>
          <w:numId w:val="20"/>
        </w:numPr>
        <w:rPr>
          <w:bCs/>
          <w:iCs/>
          <w:lang w:val="sr-Cyrl-RS"/>
        </w:rPr>
      </w:pPr>
      <w:r>
        <w:rPr>
          <w:bCs/>
          <w:iCs/>
          <w:lang w:val="sr-Cyrl-RS"/>
        </w:rPr>
        <w:t xml:space="preserve">Пица „Венеција“                             </w:t>
      </w:r>
      <w:r w:rsidR="000B00B0" w:rsidRPr="00425089">
        <w:rPr>
          <w:bCs/>
          <w:iCs/>
          <w:lang w:val="sr-Cyrl-RS"/>
        </w:rPr>
        <w:t>________дин/особа       _______дин/особа</w:t>
      </w:r>
    </w:p>
    <w:p w:rsidR="000B00B0" w:rsidRPr="00425089" w:rsidRDefault="000B00B0" w:rsidP="000B00B0">
      <w:pPr>
        <w:pStyle w:val="Pasussalistom"/>
        <w:rPr>
          <w:bCs/>
          <w:iCs/>
          <w:lang w:val="sr-Cyrl-RS"/>
        </w:rPr>
      </w:pPr>
    </w:p>
    <w:p w:rsidR="00425089" w:rsidRDefault="00425089" w:rsidP="000B00B0">
      <w:pPr>
        <w:pStyle w:val="Pasussalistom"/>
        <w:numPr>
          <w:ilvl w:val="0"/>
          <w:numId w:val="20"/>
        </w:numPr>
        <w:rPr>
          <w:bCs/>
          <w:iCs/>
          <w:lang w:val="sr-Cyrl-RS"/>
        </w:rPr>
      </w:pPr>
      <w:r>
        <w:rPr>
          <w:bCs/>
          <w:iCs/>
          <w:lang w:val="sr-Cyrl-RS"/>
        </w:rPr>
        <w:t xml:space="preserve">Пица са морским </w:t>
      </w:r>
    </w:p>
    <w:p w:rsidR="00425089" w:rsidRPr="00425089" w:rsidRDefault="00425089" w:rsidP="00425089">
      <w:pPr>
        <w:pStyle w:val="Pasussalistom"/>
        <w:rPr>
          <w:bCs/>
          <w:iCs/>
          <w:lang w:val="sr-Cyrl-RS"/>
        </w:rPr>
      </w:pPr>
      <w:r>
        <w:rPr>
          <w:bCs/>
          <w:iCs/>
          <w:lang w:val="sr-Cyrl-RS"/>
        </w:rPr>
        <w:t>Плодовима                                      ________дин/особа       ________дин/особа</w:t>
      </w:r>
    </w:p>
    <w:p w:rsidR="00425089" w:rsidRDefault="00425089" w:rsidP="00425089">
      <w:pPr>
        <w:pStyle w:val="Pasussalistom"/>
        <w:rPr>
          <w:bCs/>
          <w:iCs/>
          <w:lang w:val="sr-Cyrl-RS"/>
        </w:rPr>
      </w:pPr>
    </w:p>
    <w:p w:rsidR="000B00B0" w:rsidRPr="00425089" w:rsidRDefault="00425089" w:rsidP="000B00B0">
      <w:pPr>
        <w:pStyle w:val="Pasussalistom"/>
        <w:numPr>
          <w:ilvl w:val="0"/>
          <w:numId w:val="20"/>
        </w:numPr>
        <w:rPr>
          <w:bCs/>
          <w:iCs/>
          <w:lang w:val="sr-Cyrl-RS"/>
        </w:rPr>
      </w:pPr>
      <w:r>
        <w:rPr>
          <w:bCs/>
          <w:iCs/>
          <w:lang w:val="sr-Cyrl-RS"/>
        </w:rPr>
        <w:t>4 годишња доба</w:t>
      </w:r>
      <w:r w:rsidR="000B00B0" w:rsidRPr="00425089">
        <w:rPr>
          <w:bCs/>
          <w:iCs/>
          <w:lang w:val="sr-Cyrl-RS"/>
        </w:rPr>
        <w:t xml:space="preserve">        </w:t>
      </w:r>
      <w:r>
        <w:rPr>
          <w:bCs/>
          <w:iCs/>
          <w:lang w:val="sr-Cyrl-RS"/>
        </w:rPr>
        <w:t xml:space="preserve">                      </w:t>
      </w:r>
      <w:r w:rsidR="000B00B0" w:rsidRPr="00425089">
        <w:rPr>
          <w:bCs/>
          <w:iCs/>
          <w:lang w:val="sr-Cyrl-RS"/>
        </w:rPr>
        <w:t>________дин/особа        _______дин/особа</w:t>
      </w:r>
    </w:p>
    <w:p w:rsidR="000B00B0" w:rsidRPr="00425089" w:rsidRDefault="000B00B0" w:rsidP="000B00B0">
      <w:pPr>
        <w:pStyle w:val="Pasussalistom"/>
        <w:rPr>
          <w:bCs/>
          <w:iCs/>
          <w:lang w:val="sr-Cyrl-RS"/>
        </w:rPr>
      </w:pPr>
    </w:p>
    <w:p w:rsidR="000B00B0" w:rsidRPr="00425089" w:rsidRDefault="000B00B0" w:rsidP="000B00B0">
      <w:pPr>
        <w:pStyle w:val="Pasussalistom"/>
        <w:numPr>
          <w:ilvl w:val="0"/>
          <w:numId w:val="20"/>
        </w:numPr>
        <w:rPr>
          <w:bCs/>
          <w:iCs/>
          <w:lang w:val="sr-Cyrl-RS"/>
        </w:rPr>
      </w:pPr>
      <w:r w:rsidRPr="00425089">
        <w:rPr>
          <w:bCs/>
          <w:iCs/>
          <w:lang w:val="sr-Cyrl-RS"/>
        </w:rPr>
        <w:t>Пиво 0,5                                          ________дин/особа        _______дин/особа</w:t>
      </w:r>
    </w:p>
    <w:p w:rsidR="000B00B0" w:rsidRPr="00425089" w:rsidRDefault="000B00B0" w:rsidP="000B00B0">
      <w:pPr>
        <w:pStyle w:val="Pasussalistom"/>
        <w:rPr>
          <w:bCs/>
          <w:iCs/>
          <w:lang w:val="sr-Cyrl-RS"/>
        </w:rPr>
      </w:pPr>
    </w:p>
    <w:p w:rsidR="000B00B0" w:rsidRPr="00425089" w:rsidRDefault="000B00B0" w:rsidP="000B00B0">
      <w:pPr>
        <w:pStyle w:val="Pasussalistom"/>
        <w:numPr>
          <w:ilvl w:val="0"/>
          <w:numId w:val="20"/>
        </w:numPr>
        <w:rPr>
          <w:bCs/>
          <w:iCs/>
          <w:lang w:val="sr-Cyrl-RS"/>
        </w:rPr>
      </w:pPr>
      <w:r w:rsidRPr="00425089">
        <w:rPr>
          <w:bCs/>
          <w:iCs/>
          <w:lang w:val="sr-Cyrl-RS"/>
        </w:rPr>
        <w:t>Бино, бело квалитетно0,75           ________дин/ком           _______дин/ком</w:t>
      </w:r>
    </w:p>
    <w:p w:rsidR="000B00B0" w:rsidRPr="00425089" w:rsidRDefault="000B00B0" w:rsidP="000B00B0">
      <w:pPr>
        <w:pStyle w:val="Pasussalistom"/>
        <w:rPr>
          <w:bCs/>
          <w:iCs/>
          <w:lang w:val="sr-Cyrl-RS"/>
        </w:rPr>
      </w:pPr>
      <w:r w:rsidRPr="00425089">
        <w:rPr>
          <w:bCs/>
          <w:iCs/>
          <w:lang w:val="sr-Cyrl-RS"/>
        </w:rPr>
        <w:t xml:space="preserve">                                                 </w:t>
      </w:r>
    </w:p>
    <w:p w:rsidR="000B00B0" w:rsidRPr="00425089" w:rsidRDefault="000B00B0" w:rsidP="000B00B0">
      <w:pPr>
        <w:pStyle w:val="Pasussalistom"/>
        <w:numPr>
          <w:ilvl w:val="0"/>
          <w:numId w:val="20"/>
        </w:numPr>
        <w:rPr>
          <w:bCs/>
          <w:iCs/>
          <w:sz w:val="22"/>
          <w:lang w:val="sr-Cyrl-RS"/>
        </w:rPr>
      </w:pPr>
      <w:r w:rsidRPr="00425089">
        <w:rPr>
          <w:bCs/>
          <w:iCs/>
          <w:lang w:val="sr-Cyrl-RS"/>
        </w:rPr>
        <w:t xml:space="preserve">Вино, црно , суво квалитетно       ________дин/ком          </w:t>
      </w:r>
      <w:r w:rsidRPr="00425089">
        <w:rPr>
          <w:bCs/>
          <w:iCs/>
          <w:sz w:val="22"/>
          <w:lang w:val="sr-Cyrl-RS"/>
        </w:rPr>
        <w:t xml:space="preserve">________дин/ком        </w:t>
      </w:r>
    </w:p>
    <w:p w:rsidR="000B00B0" w:rsidRPr="00425089" w:rsidRDefault="000B00B0" w:rsidP="000B00B0">
      <w:pPr>
        <w:pStyle w:val="Pasussalistom"/>
        <w:rPr>
          <w:bCs/>
          <w:iCs/>
          <w:lang w:val="sr-Cyrl-RS"/>
        </w:rPr>
      </w:pPr>
    </w:p>
    <w:p w:rsidR="000B00B0" w:rsidRPr="00425089" w:rsidRDefault="000B00B0" w:rsidP="000B00B0">
      <w:pPr>
        <w:pStyle w:val="Pasussalistom"/>
        <w:numPr>
          <w:ilvl w:val="0"/>
          <w:numId w:val="20"/>
        </w:numPr>
        <w:rPr>
          <w:bCs/>
          <w:iCs/>
          <w:lang w:val="sr-Cyrl-RS"/>
        </w:rPr>
      </w:pPr>
      <w:r w:rsidRPr="00425089">
        <w:rPr>
          <w:bCs/>
          <w:iCs/>
          <w:lang w:val="sr-Cyrl-RS"/>
        </w:rPr>
        <w:t>„Цола“ 0,2                                       ________дин/ком          _______дин/ком</w:t>
      </w:r>
    </w:p>
    <w:p w:rsidR="000B00B0" w:rsidRPr="00425089" w:rsidRDefault="000B00B0" w:rsidP="000B00B0">
      <w:pPr>
        <w:pStyle w:val="Pasussalistom"/>
        <w:rPr>
          <w:bCs/>
          <w:iCs/>
          <w:lang w:val="sr-Cyrl-RS"/>
        </w:rPr>
      </w:pPr>
    </w:p>
    <w:p w:rsidR="000B00B0" w:rsidRPr="00425089" w:rsidRDefault="000B00B0" w:rsidP="000B00B0">
      <w:pPr>
        <w:pStyle w:val="Pasussalistom"/>
        <w:numPr>
          <w:ilvl w:val="0"/>
          <w:numId w:val="20"/>
        </w:numPr>
        <w:rPr>
          <w:bCs/>
          <w:iCs/>
          <w:lang w:val="sr-Cyrl-RS"/>
        </w:rPr>
      </w:pPr>
      <w:r w:rsidRPr="00425089">
        <w:rPr>
          <w:bCs/>
          <w:iCs/>
          <w:lang w:val="sr-Cyrl-RS"/>
        </w:rPr>
        <w:t>Минерална вода 1/1                       ________дин/ком          _______дин/ком</w:t>
      </w:r>
    </w:p>
    <w:p w:rsidR="000B00B0" w:rsidRPr="00425089" w:rsidRDefault="000B00B0" w:rsidP="000B00B0">
      <w:pPr>
        <w:pStyle w:val="Pasussalistom"/>
        <w:rPr>
          <w:bCs/>
          <w:iCs/>
          <w:lang w:val="sr-Cyrl-RS"/>
        </w:rPr>
      </w:pPr>
    </w:p>
    <w:p w:rsidR="000B00B0" w:rsidRPr="00425089" w:rsidRDefault="000B00B0" w:rsidP="000B00B0">
      <w:pPr>
        <w:pStyle w:val="Pasussalistom"/>
        <w:numPr>
          <w:ilvl w:val="0"/>
          <w:numId w:val="20"/>
        </w:numPr>
        <w:rPr>
          <w:bCs/>
          <w:iCs/>
          <w:lang w:val="sr-Cyrl-RS"/>
        </w:rPr>
      </w:pPr>
      <w:r w:rsidRPr="00425089">
        <w:rPr>
          <w:bCs/>
          <w:iCs/>
          <w:lang w:val="sr-Cyrl-RS"/>
        </w:rPr>
        <w:t>Кафа, турска                                   ________дин/ком          _______дин/ком</w:t>
      </w:r>
    </w:p>
    <w:p w:rsidR="000B00B0" w:rsidRPr="00425089" w:rsidRDefault="000B00B0" w:rsidP="000B00B0">
      <w:pPr>
        <w:pStyle w:val="Pasussalistom"/>
        <w:rPr>
          <w:bCs/>
          <w:iCs/>
          <w:lang w:val="sr-Cyrl-RS"/>
        </w:rPr>
      </w:pPr>
    </w:p>
    <w:p w:rsidR="000B00B0" w:rsidRPr="00425089" w:rsidRDefault="000B00B0" w:rsidP="000B00B0">
      <w:pPr>
        <w:rPr>
          <w:bCs/>
          <w:iCs/>
          <w:color w:val="auto"/>
          <w:lang w:val="sr-Cyrl-RS"/>
        </w:rPr>
      </w:pPr>
      <w:r w:rsidRPr="00425089">
        <w:rPr>
          <w:b/>
          <w:bCs/>
          <w:iCs/>
          <w:color w:val="auto"/>
          <w:lang w:val="sr-Cyrl-RS"/>
        </w:rPr>
        <w:t>У  К  У  П  Н  О  :</w:t>
      </w:r>
      <w:r w:rsidRPr="00425089">
        <w:rPr>
          <w:bCs/>
          <w:iCs/>
          <w:color w:val="auto"/>
          <w:lang w:val="sr-Cyrl-RS"/>
        </w:rPr>
        <w:t xml:space="preserve">                                   _______________           _______________     </w:t>
      </w:r>
    </w:p>
    <w:p w:rsidR="000B00B0" w:rsidRPr="00425089" w:rsidRDefault="000B00B0" w:rsidP="000B00B0">
      <w:pPr>
        <w:jc w:val="both"/>
        <w:rPr>
          <w:iCs/>
          <w:color w:val="auto"/>
          <w:lang w:val="sr-Cyrl-RS"/>
        </w:rPr>
      </w:pPr>
    </w:p>
    <w:p w:rsidR="000B00B0" w:rsidRPr="00425089" w:rsidRDefault="000B00B0" w:rsidP="000B00B0">
      <w:pPr>
        <w:jc w:val="both"/>
        <w:rPr>
          <w:iCs/>
          <w:color w:val="auto"/>
          <w:lang w:val="sr-Cyrl-RS"/>
        </w:rPr>
      </w:pPr>
    </w:p>
    <w:p w:rsidR="000B00B0" w:rsidRPr="00425089" w:rsidRDefault="000B00B0" w:rsidP="000B00B0">
      <w:pPr>
        <w:jc w:val="both"/>
        <w:rPr>
          <w:iCs/>
          <w:color w:val="auto"/>
          <w:lang w:val="sr-Cyrl-RS"/>
        </w:rPr>
      </w:pPr>
    </w:p>
    <w:p w:rsidR="000B00B0" w:rsidRPr="00425089" w:rsidRDefault="000B00B0" w:rsidP="000B00B0">
      <w:pPr>
        <w:jc w:val="both"/>
        <w:rPr>
          <w:iCs/>
          <w:color w:val="auto"/>
          <w:lang w:val="sr-Cyrl-RS"/>
        </w:rPr>
      </w:pPr>
    </w:p>
    <w:p w:rsidR="000B00B0" w:rsidRPr="00425089" w:rsidRDefault="000B00B0" w:rsidP="000B00B0">
      <w:pPr>
        <w:jc w:val="both"/>
        <w:rPr>
          <w:iCs/>
          <w:color w:val="auto"/>
          <w:lang w:val="sr-Cyrl-RS"/>
        </w:rPr>
      </w:pPr>
    </w:p>
    <w:p w:rsidR="000B00B0" w:rsidRPr="00425089" w:rsidRDefault="000B00B0" w:rsidP="000B00B0">
      <w:pPr>
        <w:jc w:val="both"/>
        <w:rPr>
          <w:iCs/>
          <w:color w:val="auto"/>
          <w:lang w:val="sr-Cyrl-RS"/>
        </w:rPr>
      </w:pPr>
    </w:p>
    <w:p w:rsidR="000B00B0" w:rsidRPr="00425089" w:rsidRDefault="000B00B0" w:rsidP="000B00B0">
      <w:pPr>
        <w:jc w:val="both"/>
        <w:rPr>
          <w:iCs/>
          <w:color w:val="auto"/>
          <w:lang w:val="sr-Cyrl-RS"/>
        </w:rPr>
      </w:pPr>
    </w:p>
    <w:p w:rsidR="000B00B0" w:rsidRPr="00425089" w:rsidRDefault="000B00B0" w:rsidP="000B00B0">
      <w:pPr>
        <w:jc w:val="both"/>
        <w:rPr>
          <w:iCs/>
          <w:color w:val="auto"/>
          <w:lang w:val="sr-Cyrl-RS"/>
        </w:rPr>
      </w:pPr>
    </w:p>
    <w:p w:rsidR="000B00B0" w:rsidRPr="00425089" w:rsidRDefault="000B00B0" w:rsidP="000B00B0">
      <w:pPr>
        <w:jc w:val="both"/>
        <w:rPr>
          <w:iCs/>
          <w:color w:val="auto"/>
          <w:lang w:val="sr-Cyrl-RS"/>
        </w:rPr>
      </w:pPr>
    </w:p>
    <w:p w:rsidR="000B00B0" w:rsidRPr="00425089" w:rsidRDefault="000B00B0" w:rsidP="000B00B0">
      <w:pPr>
        <w:jc w:val="both"/>
        <w:rPr>
          <w:b/>
          <w:iCs/>
          <w:color w:val="auto"/>
          <w:lang w:val="sr-Cyrl-RS"/>
        </w:rPr>
      </w:pPr>
      <w:r w:rsidRPr="00425089">
        <w:rPr>
          <w:iCs/>
          <w:color w:val="auto"/>
          <w:lang w:val="sr-Cyrl-RS"/>
        </w:rPr>
        <w:t xml:space="preserve">                                                                 </w:t>
      </w:r>
      <w:r w:rsidRPr="00425089">
        <w:rPr>
          <w:b/>
          <w:iCs/>
          <w:color w:val="auto"/>
          <w:lang w:val="sr-Cyrl-RS"/>
        </w:rPr>
        <w:t>М.П.  ________________________</w:t>
      </w:r>
    </w:p>
    <w:p w:rsidR="000B00B0" w:rsidRPr="00425089" w:rsidRDefault="000B00B0" w:rsidP="000B00B0">
      <w:pPr>
        <w:jc w:val="both"/>
        <w:rPr>
          <w:b/>
          <w:iCs/>
          <w:color w:val="auto"/>
          <w:lang w:val="sr-Cyrl-RS"/>
        </w:rPr>
      </w:pPr>
    </w:p>
    <w:p w:rsidR="000B00B0" w:rsidRPr="00425089" w:rsidRDefault="000B00B0" w:rsidP="000B00B0">
      <w:pPr>
        <w:jc w:val="both"/>
        <w:rPr>
          <w:b/>
          <w:iCs/>
          <w:color w:val="auto"/>
          <w:lang w:val="sr-Cyrl-RS"/>
        </w:rPr>
      </w:pPr>
      <w:r w:rsidRPr="00425089">
        <w:rPr>
          <w:b/>
          <w:iCs/>
          <w:color w:val="auto"/>
          <w:lang w:val="sr-Cyrl-RS"/>
        </w:rPr>
        <w:t xml:space="preserve">                                                                           ( потпис овлашћеног лица)</w:t>
      </w:r>
      <w:r w:rsidRPr="00425089">
        <w:rPr>
          <w:b/>
          <w:iCs/>
          <w:color w:val="auto"/>
          <w:lang w:val="sr-Cyrl-RS"/>
        </w:rPr>
        <w:tab/>
      </w:r>
      <w:r w:rsidRPr="00425089">
        <w:rPr>
          <w:b/>
          <w:iCs/>
          <w:color w:val="auto"/>
          <w:lang w:val="sr-Cyrl-RS"/>
        </w:rPr>
        <w:tab/>
      </w:r>
    </w:p>
    <w:p w:rsidR="000B00B0" w:rsidRPr="00425089" w:rsidRDefault="000B00B0" w:rsidP="000B00B0">
      <w:pPr>
        <w:jc w:val="both"/>
        <w:rPr>
          <w:iCs/>
          <w:color w:val="auto"/>
          <w:lang w:val="sr-Cyrl-RS"/>
        </w:rPr>
      </w:pPr>
    </w:p>
    <w:p w:rsidR="000B00B0" w:rsidRPr="00425089" w:rsidRDefault="000B00B0" w:rsidP="000B00B0">
      <w:pPr>
        <w:jc w:val="both"/>
        <w:rPr>
          <w:iCs/>
          <w:color w:val="auto"/>
          <w:lang w:val="sr-Cyrl-RS"/>
        </w:rPr>
      </w:pPr>
    </w:p>
    <w:p w:rsidR="000B00B0" w:rsidRDefault="000B00B0" w:rsidP="000B00B0">
      <w:pPr>
        <w:rPr>
          <w:iCs/>
          <w:lang w:val="sr-Cyrl-RS"/>
        </w:rPr>
      </w:pPr>
    </w:p>
    <w:p w:rsidR="000B00B0" w:rsidRDefault="000B00B0" w:rsidP="000B00B0">
      <w:pPr>
        <w:ind w:firstLine="640"/>
        <w:rPr>
          <w:b/>
          <w:sz w:val="28"/>
          <w:szCs w:val="28"/>
          <w:u w:val="single"/>
          <w:lang w:val="sr-Cyrl-RS"/>
        </w:rPr>
      </w:pPr>
    </w:p>
    <w:p w:rsidR="000B00B0" w:rsidRDefault="000B00B0" w:rsidP="000B00B0">
      <w:pPr>
        <w:ind w:firstLine="640"/>
        <w:rPr>
          <w:b/>
          <w:sz w:val="28"/>
          <w:szCs w:val="28"/>
          <w:u w:val="single"/>
          <w:lang w:val="sr-Cyrl-RS"/>
        </w:rPr>
      </w:pPr>
      <w:r w:rsidRPr="00BD461D">
        <w:rPr>
          <w:b/>
          <w:sz w:val="28"/>
          <w:szCs w:val="28"/>
          <w:u w:val="single"/>
          <w:lang w:val="sr-Cyrl-RS"/>
        </w:rPr>
        <w:t>Упутство како да се попуни образац</w:t>
      </w:r>
      <w:r>
        <w:rPr>
          <w:b/>
          <w:sz w:val="28"/>
          <w:szCs w:val="28"/>
          <w:u w:val="single"/>
          <w:lang w:val="sr-Cyrl-RS"/>
        </w:rPr>
        <w:t xml:space="preserve"> </w:t>
      </w:r>
      <w:r w:rsidRPr="00BD461D">
        <w:rPr>
          <w:b/>
          <w:sz w:val="28"/>
          <w:szCs w:val="28"/>
          <w:u w:val="single"/>
          <w:lang w:val="sr-Cyrl-RS"/>
        </w:rPr>
        <w:t>структуре цена</w:t>
      </w:r>
      <w:r>
        <w:rPr>
          <w:b/>
          <w:sz w:val="28"/>
          <w:szCs w:val="28"/>
          <w:u w:val="single"/>
          <w:lang w:val="sr-Cyrl-RS"/>
        </w:rPr>
        <w:t>:</w:t>
      </w:r>
    </w:p>
    <w:p w:rsidR="000B00B0" w:rsidRDefault="000B00B0" w:rsidP="000B00B0">
      <w:pPr>
        <w:ind w:firstLine="640"/>
        <w:rPr>
          <w:lang w:val="sr-Cyrl-RS"/>
        </w:rPr>
      </w:pPr>
      <w:r>
        <w:rPr>
          <w:lang w:val="sr-Cyrl-RS"/>
        </w:rPr>
        <w:t xml:space="preserve">Образац структуре цена понуђач мора да попуни, овери печатом и потпише, чиме </w:t>
      </w:r>
    </w:p>
    <w:p w:rsidR="000B00B0" w:rsidRDefault="000B00B0" w:rsidP="000B00B0">
      <w:pPr>
        <w:ind w:firstLine="640"/>
        <w:rPr>
          <w:lang w:val="sr-Cyrl-RS"/>
        </w:rPr>
      </w:pPr>
      <w:r>
        <w:rPr>
          <w:lang w:val="sr-Cyrl-RS"/>
        </w:rPr>
        <w:t>потврђује да су тачни подаци који су у обрасцу наведени.</w:t>
      </w:r>
    </w:p>
    <w:p w:rsidR="000B00B0" w:rsidRDefault="000B00B0" w:rsidP="000B00B0">
      <w:pPr>
        <w:ind w:firstLine="640"/>
        <w:rPr>
          <w:lang w:val="sr-Cyrl-RS"/>
        </w:rPr>
      </w:pPr>
      <w:r>
        <w:rPr>
          <w:lang w:val="sr-Cyrl-RS"/>
        </w:rPr>
        <w:t xml:space="preserve">Уколико понуђачи подносе заједничку понуду, група понуђача може да се определи   </w:t>
      </w:r>
    </w:p>
    <w:p w:rsidR="000B00B0" w:rsidRDefault="000B00B0" w:rsidP="000B00B0">
      <w:pPr>
        <w:ind w:firstLine="640"/>
        <w:rPr>
          <w:lang w:val="sr-Cyrl-RS"/>
        </w:rPr>
      </w:pPr>
      <w:r>
        <w:rPr>
          <w:lang w:val="sr-Cyrl-RS"/>
        </w:rPr>
        <w:t xml:space="preserve">да образац структуре цене потписују и печатом оверавају сви понуђачи из групе </w:t>
      </w:r>
    </w:p>
    <w:p w:rsidR="000B00B0" w:rsidRDefault="000B00B0" w:rsidP="000B00B0">
      <w:pPr>
        <w:ind w:firstLine="640"/>
        <w:rPr>
          <w:lang w:val="sr-Cyrl-RS"/>
        </w:rPr>
      </w:pPr>
      <w:r>
        <w:rPr>
          <w:lang w:val="sr-Cyrl-RS"/>
        </w:rPr>
        <w:t xml:space="preserve">понуђача или група понуђача може да одреди једног понуђача из групе који ће </w:t>
      </w:r>
    </w:p>
    <w:p w:rsidR="000B00B0" w:rsidRDefault="000B00B0" w:rsidP="000B00B0">
      <w:pPr>
        <w:rPr>
          <w:lang w:val="sr-Cyrl-RS"/>
        </w:rPr>
      </w:pPr>
      <w:r>
        <w:rPr>
          <w:lang w:val="sr-Cyrl-RS"/>
        </w:rPr>
        <w:t xml:space="preserve">          попунити, потписати   и печатом оверити образац структуре цене.</w:t>
      </w:r>
    </w:p>
    <w:p w:rsidR="000B00B0" w:rsidRDefault="000B00B0" w:rsidP="000B00B0">
      <w:pPr>
        <w:pStyle w:val="Pasussalistom"/>
        <w:numPr>
          <w:ilvl w:val="0"/>
          <w:numId w:val="39"/>
        </w:numPr>
        <w:rPr>
          <w:lang w:val="sr-Cyrl-RS"/>
        </w:rPr>
      </w:pPr>
      <w:r>
        <w:rPr>
          <w:lang w:val="sr-Cyrl-RS"/>
        </w:rPr>
        <w:t>Понуђачи наводе јединичне цене без ПДВ-а и јединичне цене  без ПДВ-а умножене са количином , а на крају укупну цену без ПДВ-а;</w:t>
      </w:r>
    </w:p>
    <w:p w:rsidR="000B00B0" w:rsidRDefault="000B00B0" w:rsidP="000B00B0">
      <w:pPr>
        <w:pStyle w:val="Pasussalistom"/>
        <w:numPr>
          <w:ilvl w:val="0"/>
          <w:numId w:val="39"/>
        </w:numPr>
        <w:rPr>
          <w:lang w:val="sr-Cyrl-RS"/>
        </w:rPr>
      </w:pPr>
      <w:r>
        <w:rPr>
          <w:lang w:val="sr-Cyrl-RS"/>
        </w:rPr>
        <w:t>У збирној рекапитулацији понуђачи даље наводе укупне цене без ПДВ-а за наведене ставке, па на крају укупну цену без ПДВ-а;</w:t>
      </w:r>
    </w:p>
    <w:p w:rsidR="000B00B0" w:rsidRDefault="000B00B0" w:rsidP="000B00B0">
      <w:pPr>
        <w:pStyle w:val="Pasussalistom"/>
        <w:numPr>
          <w:ilvl w:val="0"/>
          <w:numId w:val="39"/>
        </w:numPr>
        <w:rPr>
          <w:lang w:val="sr-Cyrl-RS"/>
        </w:rPr>
      </w:pPr>
      <w:r>
        <w:rPr>
          <w:lang w:val="sr-Cyrl-RS"/>
        </w:rPr>
        <w:t>Затим наводе износ ПДВ-а као и</w:t>
      </w:r>
    </w:p>
    <w:p w:rsidR="000B00B0" w:rsidRPr="00F54F06" w:rsidRDefault="000B00B0" w:rsidP="000B00B0">
      <w:pPr>
        <w:pStyle w:val="Pasussalistom"/>
        <w:numPr>
          <w:ilvl w:val="0"/>
          <w:numId w:val="39"/>
        </w:numPr>
        <w:rPr>
          <w:lang w:val="sr-Cyrl-RS"/>
        </w:rPr>
      </w:pPr>
      <w:r>
        <w:rPr>
          <w:lang w:val="sr-Cyrl-RS"/>
        </w:rPr>
        <w:t>Укупну цену са ПДВ-ом.</w:t>
      </w:r>
    </w:p>
    <w:p w:rsidR="000B00B0" w:rsidRPr="00BD461D" w:rsidRDefault="000B00B0" w:rsidP="000B00B0">
      <w:pPr>
        <w:ind w:firstLine="640"/>
        <w:rPr>
          <w:b/>
          <w:sz w:val="28"/>
          <w:szCs w:val="28"/>
          <w:u w:val="single"/>
          <w:lang w:val="hu-HU"/>
        </w:rPr>
      </w:pPr>
    </w:p>
    <w:p w:rsidR="000B00B0" w:rsidRDefault="000B00B0" w:rsidP="000B00B0">
      <w:pPr>
        <w:rPr>
          <w:iCs/>
          <w:lang w:val="sr-Cyrl-RS"/>
        </w:rPr>
      </w:pPr>
    </w:p>
    <w:p w:rsidR="00474876" w:rsidRDefault="00474876" w:rsidP="004A57A1">
      <w:pPr>
        <w:rPr>
          <w:iCs/>
          <w:lang w:val="sr-Cyrl-RS"/>
        </w:rPr>
      </w:pPr>
    </w:p>
    <w:p w:rsidR="00474876" w:rsidRDefault="00474876" w:rsidP="004A57A1">
      <w:pPr>
        <w:rPr>
          <w:iCs/>
          <w:lang w:val="sr-Cyrl-RS"/>
        </w:rPr>
      </w:pPr>
    </w:p>
    <w:p w:rsidR="00474876" w:rsidRDefault="00474876" w:rsidP="004A57A1">
      <w:pPr>
        <w:rPr>
          <w:iCs/>
          <w:lang w:val="sr-Cyrl-RS"/>
        </w:rPr>
      </w:pPr>
    </w:p>
    <w:p w:rsidR="000B00B0" w:rsidRDefault="000B00B0" w:rsidP="004A57A1">
      <w:pPr>
        <w:rPr>
          <w:iCs/>
          <w:lang w:val="sr-Cyrl-RS"/>
        </w:rPr>
      </w:pPr>
    </w:p>
    <w:p w:rsidR="000B00B0" w:rsidRDefault="000B00B0" w:rsidP="004A57A1">
      <w:pPr>
        <w:rPr>
          <w:iCs/>
          <w:lang w:val="sr-Cyrl-RS"/>
        </w:rPr>
      </w:pPr>
    </w:p>
    <w:p w:rsidR="000B00B0" w:rsidRDefault="000B00B0" w:rsidP="004A57A1">
      <w:pPr>
        <w:rPr>
          <w:iCs/>
          <w:lang w:val="sr-Cyrl-RS"/>
        </w:rPr>
      </w:pPr>
    </w:p>
    <w:p w:rsidR="000B00B0" w:rsidRDefault="000B00B0" w:rsidP="004A57A1">
      <w:pPr>
        <w:rPr>
          <w:iCs/>
          <w:lang w:val="sr-Cyrl-RS"/>
        </w:rPr>
      </w:pPr>
    </w:p>
    <w:p w:rsidR="000B00B0" w:rsidRDefault="000B00B0" w:rsidP="004A57A1">
      <w:pPr>
        <w:rPr>
          <w:iCs/>
          <w:lang w:val="sr-Cyrl-RS"/>
        </w:rPr>
      </w:pPr>
    </w:p>
    <w:p w:rsidR="000B00B0" w:rsidRDefault="000B00B0" w:rsidP="004A57A1">
      <w:pPr>
        <w:rPr>
          <w:iCs/>
          <w:lang w:val="sr-Cyrl-RS"/>
        </w:rPr>
      </w:pPr>
    </w:p>
    <w:p w:rsidR="000B00B0" w:rsidRDefault="000B00B0" w:rsidP="004A57A1">
      <w:pPr>
        <w:rPr>
          <w:iCs/>
          <w:lang w:val="sr-Cyrl-RS"/>
        </w:rPr>
      </w:pPr>
    </w:p>
    <w:p w:rsidR="000B00B0" w:rsidRDefault="000B00B0" w:rsidP="004A57A1">
      <w:pPr>
        <w:rPr>
          <w:iCs/>
          <w:lang w:val="sr-Cyrl-RS"/>
        </w:rPr>
      </w:pPr>
    </w:p>
    <w:p w:rsidR="000B00B0" w:rsidRDefault="000B00B0" w:rsidP="004A57A1">
      <w:pPr>
        <w:rPr>
          <w:iCs/>
          <w:lang w:val="sr-Cyrl-RS"/>
        </w:rPr>
      </w:pPr>
    </w:p>
    <w:p w:rsidR="000B00B0" w:rsidRDefault="000B00B0" w:rsidP="004A57A1">
      <w:pPr>
        <w:rPr>
          <w:iCs/>
          <w:lang w:val="sr-Cyrl-RS"/>
        </w:rPr>
      </w:pPr>
    </w:p>
    <w:p w:rsidR="000B00B0" w:rsidRDefault="000B00B0" w:rsidP="004A57A1">
      <w:pPr>
        <w:rPr>
          <w:iCs/>
          <w:lang w:val="sr-Cyrl-RS"/>
        </w:rPr>
      </w:pPr>
    </w:p>
    <w:p w:rsidR="000B00B0" w:rsidRDefault="000B00B0" w:rsidP="004A57A1">
      <w:pPr>
        <w:rPr>
          <w:iCs/>
          <w:lang w:val="sr-Cyrl-RS"/>
        </w:rPr>
      </w:pPr>
    </w:p>
    <w:p w:rsidR="000B00B0" w:rsidRDefault="000B00B0" w:rsidP="004A57A1">
      <w:pPr>
        <w:rPr>
          <w:iCs/>
          <w:lang w:val="sr-Cyrl-RS"/>
        </w:rPr>
      </w:pPr>
    </w:p>
    <w:p w:rsidR="000B00B0" w:rsidRDefault="000B00B0" w:rsidP="004A57A1">
      <w:pPr>
        <w:rPr>
          <w:iCs/>
          <w:lang w:val="sr-Cyrl-RS"/>
        </w:rPr>
      </w:pPr>
    </w:p>
    <w:p w:rsidR="000B00B0" w:rsidRDefault="000B00B0" w:rsidP="004A57A1">
      <w:pPr>
        <w:rPr>
          <w:iCs/>
          <w:lang w:val="sr-Cyrl-RS"/>
        </w:rPr>
      </w:pPr>
    </w:p>
    <w:p w:rsidR="000B00B0" w:rsidRDefault="000B00B0" w:rsidP="004A57A1">
      <w:pPr>
        <w:rPr>
          <w:iCs/>
          <w:lang w:val="sr-Cyrl-RS"/>
        </w:rPr>
      </w:pPr>
    </w:p>
    <w:p w:rsidR="000B00B0" w:rsidRDefault="000B00B0" w:rsidP="004A57A1">
      <w:pPr>
        <w:rPr>
          <w:iCs/>
          <w:lang w:val="sr-Cyrl-RS"/>
        </w:rPr>
      </w:pPr>
    </w:p>
    <w:p w:rsidR="000B00B0" w:rsidRDefault="000B00B0" w:rsidP="004A57A1">
      <w:pPr>
        <w:rPr>
          <w:iCs/>
          <w:lang w:val="sr-Cyrl-RS"/>
        </w:rPr>
      </w:pPr>
    </w:p>
    <w:p w:rsidR="000B00B0" w:rsidRDefault="000B00B0" w:rsidP="004A57A1">
      <w:pPr>
        <w:rPr>
          <w:iCs/>
          <w:lang w:val="sr-Cyrl-RS"/>
        </w:rPr>
      </w:pPr>
    </w:p>
    <w:p w:rsidR="000B00B0" w:rsidRDefault="000B00B0" w:rsidP="004A57A1">
      <w:pPr>
        <w:rPr>
          <w:iCs/>
          <w:lang w:val="sr-Cyrl-RS"/>
        </w:rPr>
      </w:pPr>
    </w:p>
    <w:p w:rsidR="000B00B0" w:rsidRDefault="000B00B0" w:rsidP="004A57A1">
      <w:pPr>
        <w:rPr>
          <w:iCs/>
          <w:lang w:val="sr-Cyrl-RS"/>
        </w:rPr>
      </w:pPr>
    </w:p>
    <w:p w:rsidR="000B00B0" w:rsidRDefault="000B00B0" w:rsidP="004A57A1">
      <w:pPr>
        <w:rPr>
          <w:iCs/>
          <w:lang w:val="sr-Cyrl-RS"/>
        </w:rPr>
      </w:pPr>
    </w:p>
    <w:p w:rsidR="000B00B0" w:rsidRDefault="000B00B0" w:rsidP="004A57A1">
      <w:pPr>
        <w:rPr>
          <w:iCs/>
          <w:lang w:val="sr-Cyrl-RS"/>
        </w:rPr>
      </w:pPr>
    </w:p>
    <w:p w:rsidR="000B00B0" w:rsidRDefault="000B00B0" w:rsidP="004A57A1">
      <w:pPr>
        <w:rPr>
          <w:iCs/>
          <w:lang w:val="sr-Cyrl-RS"/>
        </w:rPr>
      </w:pPr>
    </w:p>
    <w:p w:rsidR="000B00B0" w:rsidRDefault="000B00B0" w:rsidP="004A57A1">
      <w:pPr>
        <w:rPr>
          <w:iCs/>
          <w:lang w:val="sr-Cyrl-RS"/>
        </w:rPr>
      </w:pPr>
    </w:p>
    <w:p w:rsidR="000B00B0" w:rsidRDefault="000B00B0" w:rsidP="004A57A1">
      <w:pPr>
        <w:rPr>
          <w:iCs/>
          <w:lang w:val="sr-Cyrl-RS"/>
        </w:rPr>
      </w:pPr>
    </w:p>
    <w:p w:rsidR="000B00B0" w:rsidRDefault="000B00B0" w:rsidP="004A57A1">
      <w:pPr>
        <w:rPr>
          <w:iCs/>
          <w:lang w:val="sr-Cyrl-RS"/>
        </w:rPr>
      </w:pPr>
    </w:p>
    <w:p w:rsidR="000B00B0" w:rsidRDefault="000B00B0" w:rsidP="004A57A1">
      <w:pPr>
        <w:rPr>
          <w:iCs/>
          <w:lang w:val="sr-Cyrl-RS"/>
        </w:rPr>
      </w:pPr>
    </w:p>
    <w:p w:rsidR="000B00B0" w:rsidRDefault="000B00B0" w:rsidP="004A57A1">
      <w:pPr>
        <w:rPr>
          <w:iCs/>
          <w:lang w:val="sr-Cyrl-RS"/>
        </w:rPr>
      </w:pPr>
    </w:p>
    <w:p w:rsidR="00474876" w:rsidRDefault="00474876" w:rsidP="004A57A1">
      <w:pPr>
        <w:rPr>
          <w:iCs/>
          <w:lang w:val="sr-Cyrl-RS"/>
        </w:rPr>
      </w:pPr>
    </w:p>
    <w:p w:rsidR="004A57A1" w:rsidRDefault="004A57A1" w:rsidP="004A57A1">
      <w:pPr>
        <w:jc w:val="both"/>
        <w:rPr>
          <w:lang w:val="sr-Cyrl-RS"/>
        </w:rPr>
      </w:pPr>
    </w:p>
    <w:p w:rsidR="004A57A1" w:rsidRPr="004C2B55" w:rsidRDefault="004A57A1" w:rsidP="004A57A1">
      <w:pPr>
        <w:jc w:val="both"/>
        <w:rPr>
          <w:lang w:val="sr-Cyrl-RS"/>
        </w:rPr>
      </w:pPr>
    </w:p>
    <w:p w:rsidR="004A57A1" w:rsidRPr="00177E3A" w:rsidRDefault="004A57A1" w:rsidP="004A57A1">
      <w:pPr>
        <w:shd w:val="clear" w:color="auto" w:fill="C6D9F1"/>
        <w:jc w:val="center"/>
        <w:rPr>
          <w:b/>
          <w:bCs/>
          <w:i/>
          <w:iCs/>
          <w:sz w:val="28"/>
          <w:szCs w:val="28"/>
          <w:lang w:val="sr-Cyrl-RS"/>
        </w:rPr>
      </w:pPr>
      <w:r w:rsidRPr="000D5F61">
        <w:rPr>
          <w:b/>
          <w:bCs/>
          <w:i/>
          <w:iCs/>
          <w:sz w:val="28"/>
          <w:szCs w:val="28"/>
        </w:rPr>
        <w:t>X  ОБРАЗАЦ ТРОШКОВА ПРИПРЕМЕ ПОНУДЕ</w:t>
      </w:r>
      <w:r w:rsidR="00D90608">
        <w:rPr>
          <w:b/>
          <w:bCs/>
          <w:i/>
          <w:iCs/>
          <w:sz w:val="28"/>
          <w:szCs w:val="28"/>
          <w:lang w:val="sr-Cyrl-RS"/>
        </w:rPr>
        <w:t xml:space="preserve"> – ПАРТИЈА 1. </w:t>
      </w:r>
      <w:r w:rsidR="00177E3A">
        <w:rPr>
          <w:b/>
          <w:bCs/>
          <w:i/>
          <w:iCs/>
          <w:sz w:val="28"/>
          <w:szCs w:val="28"/>
          <w:lang w:val="sr-Cyrl-RS"/>
        </w:rPr>
        <w:t xml:space="preserve"> 2.</w:t>
      </w:r>
      <w:r w:rsidR="00D90608">
        <w:rPr>
          <w:b/>
          <w:bCs/>
          <w:i/>
          <w:iCs/>
          <w:sz w:val="28"/>
          <w:szCs w:val="28"/>
          <w:lang w:val="sr-Cyrl-RS"/>
        </w:rPr>
        <w:t>3.4.5.6.7.8.9.10.11.</w:t>
      </w:r>
    </w:p>
    <w:p w:rsidR="004A57A1" w:rsidRPr="000D5F61" w:rsidRDefault="004A57A1" w:rsidP="004A57A1">
      <w:pPr>
        <w:shd w:val="clear" w:color="auto" w:fill="C6D9F1"/>
        <w:jc w:val="center"/>
        <w:rPr>
          <w:b/>
          <w:bCs/>
          <w:i/>
          <w:iCs/>
          <w:sz w:val="28"/>
          <w:szCs w:val="28"/>
        </w:rPr>
      </w:pPr>
    </w:p>
    <w:p w:rsidR="004A57A1" w:rsidRPr="000D5F61" w:rsidRDefault="004A57A1" w:rsidP="004A57A1">
      <w:pPr>
        <w:rPr>
          <w:b/>
          <w:bCs/>
          <w:i/>
          <w:iCs/>
          <w:sz w:val="28"/>
          <w:szCs w:val="28"/>
        </w:rPr>
      </w:pPr>
    </w:p>
    <w:p w:rsidR="004A57A1" w:rsidRPr="000D5F61" w:rsidRDefault="004A57A1" w:rsidP="004A57A1">
      <w:pPr>
        <w:spacing w:after="120"/>
        <w:jc w:val="both"/>
        <w:rPr>
          <w:b/>
          <w:i/>
        </w:rPr>
      </w:pPr>
      <w:r w:rsidRPr="000D5F61">
        <w:t xml:space="preserve">У складу са чланом 88. </w:t>
      </w:r>
      <w:r w:rsidRPr="000D5F61">
        <w:rPr>
          <w:lang w:val="sr-Cyrl-CS"/>
        </w:rPr>
        <w:t>став 1.</w:t>
      </w:r>
      <w:r w:rsidRPr="000D5F61">
        <w:t xml:space="preserve"> Закона, понуђач</w:t>
      </w:r>
      <w:r w:rsidRPr="000D5F61">
        <w:rPr>
          <w:lang w:val="sr-Cyrl-RS"/>
        </w:rPr>
        <w:t xml:space="preserve"> ____________________ </w:t>
      </w:r>
      <w:r w:rsidRPr="000D5F61">
        <w:rPr>
          <w:i/>
          <w:lang w:val="ru-RU"/>
        </w:rPr>
        <w:t>[</w:t>
      </w:r>
      <w:r w:rsidRPr="000D5F61">
        <w:rPr>
          <w:i/>
          <w:iCs/>
        </w:rPr>
        <w:t xml:space="preserve">навести </w:t>
      </w:r>
      <w:r w:rsidRPr="000D5F61">
        <w:rPr>
          <w:i/>
          <w:iCs/>
          <w:lang w:val="sr-Cyrl-CS"/>
        </w:rPr>
        <w:t>назив понуђача</w:t>
      </w:r>
      <w:r w:rsidRPr="000D5F61">
        <w:rPr>
          <w:i/>
          <w:iCs/>
        </w:rPr>
        <w:t xml:space="preserve">], </w:t>
      </w:r>
      <w:r w:rsidRPr="000D5F61">
        <w:t>достав</w:t>
      </w:r>
      <w:r w:rsidRPr="000D5F61">
        <w:rPr>
          <w:lang w:val="sr-Cyrl-CS"/>
        </w:rPr>
        <w:t xml:space="preserve">ља </w:t>
      </w:r>
      <w:r w:rsidRPr="000D5F61">
        <w:t xml:space="preserve">укупан износ и структуру трошкова припремања понуде, </w:t>
      </w:r>
      <w:r w:rsidRPr="000D5F61">
        <w:rPr>
          <w:lang w:val="sr-Cyrl-CS"/>
        </w:rPr>
        <w:t xml:space="preserve">како следи у </w:t>
      </w:r>
      <w:r w:rsidRPr="000D5F61">
        <w:t>табели:</w:t>
      </w:r>
    </w:p>
    <w:tbl>
      <w:tblPr>
        <w:tblW w:w="0" w:type="auto"/>
        <w:tblInd w:w="153" w:type="dxa"/>
        <w:tblLayout w:type="fixed"/>
        <w:tblLook w:val="0000" w:firstRow="0" w:lastRow="0" w:firstColumn="0" w:lastColumn="0" w:noHBand="0" w:noVBand="0"/>
      </w:tblPr>
      <w:tblGrid>
        <w:gridCol w:w="5565"/>
        <w:gridCol w:w="3300"/>
      </w:tblGrid>
      <w:tr w:rsidR="004A57A1" w:rsidRPr="000D5F61" w:rsidTr="00A43AE5">
        <w:tc>
          <w:tcPr>
            <w:tcW w:w="55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jc w:val="center"/>
              <w:rPr>
                <w:b/>
                <w:i/>
              </w:rPr>
            </w:pPr>
            <w:r w:rsidRPr="000D5F61">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jc w:val="center"/>
            </w:pPr>
            <w:r w:rsidRPr="000D5F61">
              <w:rPr>
                <w:b/>
                <w:i/>
              </w:rPr>
              <w:t>ИЗНОС ТРОШКА У РСД</w:t>
            </w:r>
          </w:p>
        </w:tc>
      </w:tr>
      <w:tr w:rsidR="004A57A1" w:rsidRPr="000D5F61" w:rsidTr="00A43AE5">
        <w:tc>
          <w:tcPr>
            <w:tcW w:w="55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right"/>
            </w:pPr>
          </w:p>
        </w:tc>
      </w:tr>
      <w:tr w:rsidR="004A57A1" w:rsidRPr="000D5F61" w:rsidTr="00A43AE5">
        <w:tc>
          <w:tcPr>
            <w:tcW w:w="55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jc w:val="right"/>
            </w:pPr>
          </w:p>
        </w:tc>
      </w:tr>
      <w:tr w:rsidR="004A57A1" w:rsidRPr="000D5F61" w:rsidTr="00A43AE5">
        <w:tc>
          <w:tcPr>
            <w:tcW w:w="55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pPr>
          </w:p>
        </w:tc>
      </w:tr>
      <w:tr w:rsidR="004A57A1" w:rsidRPr="000D5F61" w:rsidTr="00A43AE5">
        <w:tc>
          <w:tcPr>
            <w:tcW w:w="55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pPr>
          </w:p>
        </w:tc>
      </w:tr>
      <w:tr w:rsidR="004A57A1" w:rsidRPr="000D5F61" w:rsidTr="00A43AE5">
        <w:tc>
          <w:tcPr>
            <w:tcW w:w="55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pPr>
          </w:p>
        </w:tc>
      </w:tr>
      <w:tr w:rsidR="004A57A1" w:rsidRPr="000D5F61" w:rsidTr="00A43AE5">
        <w:tc>
          <w:tcPr>
            <w:tcW w:w="55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pPr>
          </w:p>
        </w:tc>
      </w:tr>
      <w:tr w:rsidR="004A57A1" w:rsidRPr="000D5F61" w:rsidTr="00A43AE5">
        <w:tc>
          <w:tcPr>
            <w:tcW w:w="5565" w:type="dxa"/>
            <w:tcBorders>
              <w:top w:val="single" w:sz="4" w:space="0" w:color="000000"/>
              <w:left w:val="single" w:sz="4" w:space="0" w:color="000000"/>
              <w:bottom w:val="single" w:sz="4" w:space="0" w:color="000000"/>
            </w:tcBorders>
            <w:shd w:val="clear" w:color="auto" w:fill="auto"/>
          </w:tcPr>
          <w:p w:rsidR="004A57A1" w:rsidRPr="000D5F61" w:rsidRDefault="004A57A1" w:rsidP="00A43AE5">
            <w:pPr>
              <w:snapToGrid w:val="0"/>
              <w:jc w:val="both"/>
              <w:rPr>
                <w:i/>
              </w:rPr>
            </w:pPr>
          </w:p>
          <w:p w:rsidR="004A57A1" w:rsidRPr="000D5F61" w:rsidRDefault="004A57A1" w:rsidP="00A43AE5">
            <w:pPr>
              <w:jc w:val="both"/>
              <w:rPr>
                <w:lang w:val="ru-RU"/>
              </w:rPr>
            </w:pPr>
            <w:r w:rsidRPr="000D5F61">
              <w:rPr>
                <w:b/>
                <w:i/>
              </w:rPr>
              <w:t>УКУПАН ИЗНОС ТРОШКОВА ПРИП</w:t>
            </w:r>
            <w:r w:rsidRPr="000D5F61">
              <w:rPr>
                <w:b/>
                <w:i/>
                <w:lang w:val="sr-Cyrl-RS"/>
              </w:rPr>
              <w:t>Р</w:t>
            </w:r>
            <w:r w:rsidRPr="000D5F61">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A57A1" w:rsidRPr="000D5F61" w:rsidRDefault="004A57A1" w:rsidP="00A43AE5">
            <w:pPr>
              <w:snapToGrid w:val="0"/>
              <w:rPr>
                <w:lang w:val="ru-RU"/>
              </w:rPr>
            </w:pPr>
          </w:p>
        </w:tc>
      </w:tr>
    </w:tbl>
    <w:p w:rsidR="004A57A1" w:rsidRPr="000D5F61" w:rsidRDefault="004A57A1" w:rsidP="004A57A1">
      <w:pPr>
        <w:jc w:val="both"/>
      </w:pPr>
    </w:p>
    <w:p w:rsidR="004A57A1" w:rsidRPr="000D5F61" w:rsidRDefault="004A57A1" w:rsidP="004A57A1">
      <w:pPr>
        <w:jc w:val="both"/>
      </w:pPr>
      <w:r w:rsidRPr="000D5F61">
        <w:t>Трошкове припреме и подношења понуде сноси искључиво понуђач и не може тражити од наручиоца накнаду трошкова.</w:t>
      </w:r>
    </w:p>
    <w:p w:rsidR="004A57A1" w:rsidRPr="000D5F61" w:rsidRDefault="004A57A1" w:rsidP="004A57A1">
      <w:pPr>
        <w:jc w:val="both"/>
        <w:rPr>
          <w:lang w:val="sr-Cyrl-CS"/>
        </w:rPr>
      </w:pPr>
      <w:r w:rsidRPr="000D5F61">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A57A1" w:rsidRPr="000D5F61" w:rsidRDefault="004A57A1" w:rsidP="004A57A1">
      <w:pPr>
        <w:spacing w:after="120"/>
        <w:ind w:firstLine="426"/>
        <w:jc w:val="both"/>
        <w:rPr>
          <w:b/>
          <w:bCs/>
          <w:i/>
        </w:rPr>
      </w:pPr>
    </w:p>
    <w:p w:rsidR="004A57A1" w:rsidRPr="000D5F61" w:rsidRDefault="004A57A1" w:rsidP="004A57A1">
      <w:pPr>
        <w:spacing w:after="120"/>
        <w:jc w:val="both"/>
        <w:rPr>
          <w:bCs/>
          <w:i/>
          <w:color w:val="FF0000"/>
          <w:lang w:val="sr-Cyrl-CS"/>
        </w:rPr>
      </w:pPr>
      <w:r w:rsidRPr="000D5F61">
        <w:rPr>
          <w:b/>
          <w:bCs/>
          <w:i/>
          <w:color w:val="auto"/>
        </w:rPr>
        <w:t xml:space="preserve">Напомена: </w:t>
      </w:r>
      <w:r w:rsidRPr="000D5F61">
        <w:rPr>
          <w:bCs/>
          <w:i/>
          <w:color w:val="auto"/>
        </w:rPr>
        <w:t>достављање овог обрасца није обавезно</w:t>
      </w:r>
      <w:r w:rsidRPr="000D5F61">
        <w:rPr>
          <w:bCs/>
          <w:i/>
          <w:color w:val="auto"/>
          <w:lang w:val="sr-Cyrl-RS"/>
        </w:rPr>
        <w:t>.</w:t>
      </w:r>
    </w:p>
    <w:p w:rsidR="004A57A1" w:rsidRPr="000D5F61" w:rsidRDefault="004A57A1" w:rsidP="004A57A1">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4A57A1" w:rsidRPr="000D5F61" w:rsidTr="00A43AE5">
        <w:tc>
          <w:tcPr>
            <w:tcW w:w="3080" w:type="dxa"/>
            <w:shd w:val="clear" w:color="auto" w:fill="auto"/>
            <w:vAlign w:val="center"/>
          </w:tcPr>
          <w:p w:rsidR="004A57A1" w:rsidRPr="000D5F61" w:rsidRDefault="004A57A1" w:rsidP="00A43AE5">
            <w:pPr>
              <w:pStyle w:val="Teloteksta2"/>
              <w:spacing w:line="100" w:lineRule="atLeast"/>
              <w:jc w:val="center"/>
            </w:pPr>
            <w:r w:rsidRPr="000D5F61">
              <w:t>Датум:</w:t>
            </w:r>
          </w:p>
        </w:tc>
        <w:tc>
          <w:tcPr>
            <w:tcW w:w="3068" w:type="dxa"/>
            <w:shd w:val="clear" w:color="auto" w:fill="auto"/>
            <w:vAlign w:val="center"/>
          </w:tcPr>
          <w:p w:rsidR="004A57A1" w:rsidRPr="000D5F61" w:rsidRDefault="004A57A1" w:rsidP="00A43AE5">
            <w:pPr>
              <w:pStyle w:val="Teloteksta2"/>
              <w:spacing w:line="100" w:lineRule="atLeast"/>
              <w:jc w:val="center"/>
            </w:pPr>
            <w:r w:rsidRPr="000D5F61">
              <w:t>М.П.</w:t>
            </w:r>
          </w:p>
        </w:tc>
        <w:tc>
          <w:tcPr>
            <w:tcW w:w="3094" w:type="dxa"/>
            <w:shd w:val="clear" w:color="auto" w:fill="auto"/>
            <w:vAlign w:val="center"/>
          </w:tcPr>
          <w:p w:rsidR="004A57A1" w:rsidRPr="000D5F61" w:rsidRDefault="004A57A1" w:rsidP="00A43AE5">
            <w:pPr>
              <w:pStyle w:val="Teloteksta2"/>
              <w:spacing w:line="100" w:lineRule="atLeast"/>
              <w:jc w:val="center"/>
            </w:pPr>
            <w:r w:rsidRPr="000D5F61">
              <w:t>Потпис понуђача</w:t>
            </w:r>
          </w:p>
        </w:tc>
      </w:tr>
      <w:tr w:rsidR="004A57A1" w:rsidRPr="000D5F61" w:rsidTr="00A43AE5">
        <w:tc>
          <w:tcPr>
            <w:tcW w:w="3080" w:type="dxa"/>
            <w:tcBorders>
              <w:bottom w:val="single" w:sz="4" w:space="0" w:color="000000"/>
            </w:tcBorders>
            <w:shd w:val="clear" w:color="auto" w:fill="auto"/>
          </w:tcPr>
          <w:p w:rsidR="004A57A1" w:rsidRPr="000D5F61" w:rsidRDefault="004A57A1" w:rsidP="00A43AE5">
            <w:pPr>
              <w:pStyle w:val="Teloteksta2"/>
              <w:snapToGrid w:val="0"/>
              <w:spacing w:line="100" w:lineRule="atLeast"/>
              <w:jc w:val="both"/>
            </w:pPr>
          </w:p>
        </w:tc>
        <w:tc>
          <w:tcPr>
            <w:tcW w:w="3068" w:type="dxa"/>
            <w:shd w:val="clear" w:color="auto" w:fill="auto"/>
          </w:tcPr>
          <w:p w:rsidR="004A57A1" w:rsidRPr="000D5F61" w:rsidRDefault="004A57A1" w:rsidP="00A43AE5">
            <w:pPr>
              <w:pStyle w:val="Teloteksta2"/>
              <w:snapToGrid w:val="0"/>
              <w:spacing w:line="100" w:lineRule="atLeast"/>
              <w:jc w:val="both"/>
            </w:pPr>
          </w:p>
        </w:tc>
        <w:tc>
          <w:tcPr>
            <w:tcW w:w="3094" w:type="dxa"/>
            <w:tcBorders>
              <w:bottom w:val="single" w:sz="4" w:space="0" w:color="000000"/>
            </w:tcBorders>
            <w:shd w:val="clear" w:color="auto" w:fill="auto"/>
          </w:tcPr>
          <w:p w:rsidR="004A57A1" w:rsidRPr="000D5F61" w:rsidRDefault="004A57A1" w:rsidP="00A43AE5">
            <w:pPr>
              <w:pStyle w:val="Teloteksta2"/>
              <w:snapToGrid w:val="0"/>
              <w:spacing w:line="100" w:lineRule="atLeast"/>
              <w:jc w:val="both"/>
            </w:pPr>
          </w:p>
        </w:tc>
      </w:tr>
    </w:tbl>
    <w:p w:rsidR="004A57A1" w:rsidRPr="000D5F61" w:rsidRDefault="004A57A1" w:rsidP="004A57A1"/>
    <w:p w:rsidR="005A0ADA" w:rsidRPr="00882D12" w:rsidRDefault="005A0ADA" w:rsidP="005A0ADA">
      <w:pPr>
        <w:spacing w:before="120"/>
        <w:ind w:right="-284"/>
        <w:jc w:val="both"/>
        <w:rPr>
          <w:bCs/>
          <w:lang w:val="sr-Cyrl-CS"/>
        </w:rPr>
      </w:pPr>
      <w:r w:rsidRPr="00882D12">
        <w:rPr>
          <w:b/>
          <w:bCs/>
          <w:lang w:val="sr-Cyrl-CS"/>
        </w:rPr>
        <w:t>Напомена:</w:t>
      </w:r>
      <w:r w:rsidRPr="00882D12">
        <w:rPr>
          <w:bCs/>
          <w:lang w:val="sr-Cyrl-CS"/>
        </w:rPr>
        <w:t xml:space="preserve"> </w:t>
      </w:r>
    </w:p>
    <w:p w:rsidR="005A0ADA" w:rsidRDefault="005A0ADA" w:rsidP="005A0ADA">
      <w:pPr>
        <w:pStyle w:val="Teloteksta3"/>
        <w:spacing w:after="0"/>
        <w:rPr>
          <w:b/>
          <w:bCs/>
          <w:sz w:val="22"/>
          <w:szCs w:val="22"/>
          <w:lang w:val="sr-Cyrl-CS"/>
        </w:rPr>
      </w:pPr>
      <w:r w:rsidRPr="00882D12">
        <w:rPr>
          <w:b/>
          <w:bCs/>
          <w:sz w:val="22"/>
          <w:szCs w:val="22"/>
          <w:lang w:val="sr-Cyrl-CS"/>
        </w:rPr>
        <w:t>У случају потребе умножити овај образац.</w:t>
      </w:r>
    </w:p>
    <w:p w:rsidR="004A57A1" w:rsidRPr="00295C8D" w:rsidRDefault="002C52B4" w:rsidP="004A57A1">
      <w:pPr>
        <w:rPr>
          <w:b/>
          <w:bCs/>
          <w:i/>
          <w:iCs/>
          <w:sz w:val="28"/>
          <w:szCs w:val="28"/>
          <w:u w:val="single"/>
          <w:lang w:val="sr-Cyrl-RS"/>
        </w:rPr>
      </w:pPr>
      <w:r w:rsidRPr="00295C8D">
        <w:rPr>
          <w:b/>
          <w:bCs/>
          <w:i/>
          <w:iCs/>
          <w:sz w:val="28"/>
          <w:szCs w:val="28"/>
          <w:u w:val="single"/>
          <w:lang w:val="sr-Cyrl-RS"/>
        </w:rPr>
        <w:t>Понуђач заокружује број партије за коју подноси понуду.</w:t>
      </w:r>
    </w:p>
    <w:p w:rsidR="00D90608" w:rsidRPr="00295C8D" w:rsidRDefault="00D90608" w:rsidP="004A57A1">
      <w:pPr>
        <w:rPr>
          <w:b/>
          <w:bCs/>
          <w:i/>
          <w:iCs/>
          <w:sz w:val="28"/>
          <w:szCs w:val="28"/>
          <w:u w:val="single"/>
          <w:lang w:val="sr-Cyrl-RS"/>
        </w:rPr>
      </w:pPr>
    </w:p>
    <w:p w:rsidR="00D90608" w:rsidRDefault="00D90608" w:rsidP="004A57A1">
      <w:pPr>
        <w:rPr>
          <w:b/>
          <w:bCs/>
          <w:i/>
          <w:iCs/>
          <w:sz w:val="28"/>
          <w:szCs w:val="28"/>
          <w:lang w:val="sr-Cyrl-RS"/>
        </w:rPr>
      </w:pPr>
    </w:p>
    <w:p w:rsidR="00D90608" w:rsidRDefault="00D90608" w:rsidP="004A57A1">
      <w:pPr>
        <w:rPr>
          <w:b/>
          <w:bCs/>
          <w:i/>
          <w:iCs/>
          <w:sz w:val="28"/>
          <w:szCs w:val="28"/>
          <w:lang w:val="sr-Cyrl-RS"/>
        </w:rPr>
      </w:pPr>
    </w:p>
    <w:p w:rsidR="00D90608" w:rsidRDefault="00D90608" w:rsidP="004A57A1">
      <w:pPr>
        <w:rPr>
          <w:b/>
          <w:bCs/>
          <w:i/>
          <w:iCs/>
          <w:sz w:val="28"/>
          <w:szCs w:val="28"/>
          <w:lang w:val="sr-Cyrl-RS"/>
        </w:rPr>
      </w:pPr>
    </w:p>
    <w:p w:rsidR="00D90608" w:rsidRDefault="00D90608" w:rsidP="004A57A1">
      <w:pPr>
        <w:rPr>
          <w:b/>
          <w:bCs/>
          <w:i/>
          <w:iCs/>
          <w:sz w:val="28"/>
          <w:szCs w:val="28"/>
          <w:lang w:val="sr-Cyrl-RS"/>
        </w:rPr>
      </w:pPr>
    </w:p>
    <w:p w:rsidR="00D90608" w:rsidRPr="000D5F61" w:rsidRDefault="00D90608" w:rsidP="004A57A1">
      <w:pPr>
        <w:rPr>
          <w:b/>
          <w:bCs/>
          <w:i/>
          <w:iCs/>
          <w:sz w:val="28"/>
          <w:szCs w:val="28"/>
          <w:lang w:val="sr-Cyrl-RS"/>
        </w:rPr>
      </w:pPr>
    </w:p>
    <w:p w:rsidR="004A57A1" w:rsidRPr="00FB414B" w:rsidRDefault="004A57A1" w:rsidP="004A57A1">
      <w:pPr>
        <w:shd w:val="clear" w:color="auto" w:fill="C6D9F1"/>
        <w:jc w:val="center"/>
        <w:rPr>
          <w:bCs/>
          <w:lang w:val="sr-Cyrl-RS"/>
        </w:rPr>
      </w:pPr>
      <w:r w:rsidRPr="000D5F61">
        <w:rPr>
          <w:b/>
          <w:bCs/>
          <w:i/>
          <w:iCs/>
          <w:sz w:val="28"/>
          <w:szCs w:val="28"/>
        </w:rPr>
        <w:lastRenderedPageBreak/>
        <w:t>XI</w:t>
      </w:r>
      <w:r w:rsidRPr="000D5F61">
        <w:rPr>
          <w:b/>
          <w:bCs/>
          <w:i/>
          <w:iCs/>
          <w:sz w:val="28"/>
          <w:szCs w:val="28"/>
          <w:lang w:val="ru-RU"/>
        </w:rPr>
        <w:t xml:space="preserve"> </w:t>
      </w:r>
      <w:r w:rsidRPr="000D5F61">
        <w:rPr>
          <w:b/>
          <w:bCs/>
          <w:i/>
          <w:iCs/>
          <w:sz w:val="28"/>
          <w:szCs w:val="28"/>
        </w:rPr>
        <w:t xml:space="preserve"> ОБРАЗАЦ ИЗЈАВЕ О НЕЗАВИСНОЈ ПОНУДИ</w:t>
      </w:r>
      <w:r w:rsidR="00D90608">
        <w:rPr>
          <w:b/>
          <w:bCs/>
          <w:i/>
          <w:iCs/>
          <w:sz w:val="28"/>
          <w:szCs w:val="28"/>
          <w:lang w:val="sr-Cyrl-RS"/>
        </w:rPr>
        <w:t xml:space="preserve"> – ПАРТИЈА БРОЈ 1, ,2,3,4,5,6,7,8,9,10,11.</w:t>
      </w:r>
    </w:p>
    <w:p w:rsidR="004A57A1" w:rsidRPr="000D5F61" w:rsidRDefault="004A57A1" w:rsidP="004A57A1">
      <w:pPr>
        <w:pStyle w:val="Teloteksta3"/>
        <w:shd w:val="clear" w:color="auto" w:fill="C6D9F1"/>
        <w:spacing w:after="0"/>
        <w:jc w:val="center"/>
        <w:rPr>
          <w:bCs/>
          <w:sz w:val="24"/>
          <w:szCs w:val="24"/>
        </w:rPr>
      </w:pPr>
    </w:p>
    <w:p w:rsidR="004A57A1" w:rsidRPr="000D5F61" w:rsidRDefault="004A57A1" w:rsidP="004A57A1">
      <w:pPr>
        <w:pStyle w:val="Teloteksta3"/>
        <w:spacing w:after="0"/>
        <w:jc w:val="center"/>
        <w:rPr>
          <w:bCs/>
          <w:sz w:val="24"/>
          <w:szCs w:val="24"/>
        </w:rPr>
      </w:pPr>
    </w:p>
    <w:p w:rsidR="004A57A1" w:rsidRPr="000D5F61" w:rsidRDefault="004A57A1" w:rsidP="004A57A1">
      <w:pPr>
        <w:pStyle w:val="Teloteksta3"/>
        <w:spacing w:after="0"/>
        <w:jc w:val="both"/>
        <w:rPr>
          <w:sz w:val="24"/>
          <w:szCs w:val="24"/>
        </w:rPr>
      </w:pPr>
      <w:r w:rsidRPr="000D5F61">
        <w:rPr>
          <w:sz w:val="24"/>
          <w:szCs w:val="24"/>
        </w:rPr>
        <w:t xml:space="preserve">У складу са чланом 26. Закона, ________________________________________, </w:t>
      </w:r>
    </w:p>
    <w:p w:rsidR="004A57A1" w:rsidRPr="000D5F61" w:rsidRDefault="004A57A1" w:rsidP="004A57A1">
      <w:pPr>
        <w:pStyle w:val="Teloteksta3"/>
        <w:spacing w:after="0"/>
        <w:jc w:val="both"/>
        <w:rPr>
          <w:sz w:val="24"/>
          <w:szCs w:val="24"/>
        </w:rPr>
      </w:pPr>
      <w:r w:rsidRPr="000D5F61">
        <w:rPr>
          <w:sz w:val="24"/>
          <w:szCs w:val="24"/>
        </w:rPr>
        <w:t xml:space="preserve">                                                                           </w:t>
      </w:r>
      <w:r w:rsidRPr="000D5F61">
        <w:rPr>
          <w:sz w:val="20"/>
          <w:szCs w:val="20"/>
        </w:rPr>
        <w:t xml:space="preserve"> (Назив понуђача)</w:t>
      </w:r>
    </w:p>
    <w:p w:rsidR="004A57A1" w:rsidRPr="000D5F61" w:rsidRDefault="004A57A1" w:rsidP="004A57A1">
      <w:pPr>
        <w:pStyle w:val="Teloteksta3"/>
        <w:spacing w:after="0"/>
        <w:jc w:val="both"/>
        <w:rPr>
          <w:w w:val="200"/>
          <w:sz w:val="24"/>
          <w:szCs w:val="24"/>
        </w:rPr>
      </w:pPr>
      <w:r w:rsidRPr="000D5F61">
        <w:rPr>
          <w:sz w:val="24"/>
          <w:szCs w:val="24"/>
        </w:rPr>
        <w:t xml:space="preserve">даје: </w:t>
      </w:r>
    </w:p>
    <w:p w:rsidR="004A57A1" w:rsidRPr="000D5F61" w:rsidRDefault="004A57A1" w:rsidP="004A57A1">
      <w:pPr>
        <w:pStyle w:val="Teloteksta3"/>
        <w:spacing w:before="360" w:after="360"/>
        <w:ind w:firstLine="227"/>
        <w:jc w:val="both"/>
        <w:rPr>
          <w:w w:val="200"/>
          <w:sz w:val="24"/>
          <w:szCs w:val="24"/>
        </w:rPr>
      </w:pPr>
    </w:p>
    <w:p w:rsidR="004A57A1" w:rsidRPr="000D5F61" w:rsidRDefault="004A57A1" w:rsidP="004A57A1">
      <w:pPr>
        <w:pStyle w:val="Teloteksta3"/>
        <w:spacing w:before="360" w:after="360"/>
        <w:ind w:firstLine="227"/>
        <w:jc w:val="center"/>
        <w:rPr>
          <w:b/>
          <w:bCs/>
          <w:sz w:val="24"/>
          <w:szCs w:val="24"/>
          <w:lang w:val="sr-Cyrl-CS"/>
        </w:rPr>
      </w:pPr>
      <w:r w:rsidRPr="000D5F61">
        <w:rPr>
          <w:b/>
          <w:bCs/>
          <w:sz w:val="24"/>
          <w:szCs w:val="24"/>
          <w:lang w:val="sr-Cyrl-CS"/>
        </w:rPr>
        <w:t xml:space="preserve">ИЗЈАВУ </w:t>
      </w:r>
    </w:p>
    <w:p w:rsidR="004A57A1" w:rsidRPr="000D5F61" w:rsidRDefault="004A57A1" w:rsidP="004A57A1">
      <w:pPr>
        <w:pStyle w:val="Teloteksta3"/>
        <w:spacing w:before="360" w:after="360"/>
        <w:ind w:firstLine="227"/>
        <w:jc w:val="center"/>
        <w:rPr>
          <w:bCs/>
          <w:sz w:val="24"/>
          <w:szCs w:val="24"/>
        </w:rPr>
      </w:pPr>
      <w:r w:rsidRPr="000D5F61">
        <w:rPr>
          <w:b/>
          <w:bCs/>
          <w:sz w:val="24"/>
          <w:szCs w:val="24"/>
          <w:lang w:val="sr-Cyrl-CS"/>
        </w:rPr>
        <w:t>О НЕЗАВИСНОЈ</w:t>
      </w:r>
      <w:r w:rsidRPr="000D5F61">
        <w:rPr>
          <w:b/>
          <w:bCs/>
          <w:sz w:val="24"/>
          <w:szCs w:val="24"/>
        </w:rPr>
        <w:t xml:space="preserve"> ПОНУДИ</w:t>
      </w:r>
    </w:p>
    <w:p w:rsidR="004A57A1" w:rsidRPr="000D5F61" w:rsidRDefault="004A57A1" w:rsidP="004A57A1">
      <w:pPr>
        <w:pStyle w:val="Teloteksta3"/>
        <w:spacing w:after="0"/>
        <w:jc w:val="both"/>
        <w:rPr>
          <w:bCs/>
          <w:sz w:val="24"/>
          <w:szCs w:val="24"/>
        </w:rPr>
      </w:pPr>
    </w:p>
    <w:p w:rsidR="004A57A1" w:rsidRPr="000D5F61" w:rsidRDefault="004A57A1" w:rsidP="004A57A1">
      <w:pPr>
        <w:pStyle w:val="Teloteksta3"/>
        <w:spacing w:after="0"/>
        <w:jc w:val="both"/>
        <w:rPr>
          <w:bCs/>
          <w:sz w:val="24"/>
          <w:szCs w:val="24"/>
        </w:rPr>
      </w:pPr>
    </w:p>
    <w:p w:rsidR="004A57A1" w:rsidRPr="000D5F61" w:rsidRDefault="004A57A1" w:rsidP="004A57A1">
      <w:pPr>
        <w:jc w:val="both"/>
      </w:pPr>
      <w:r w:rsidRPr="000D5F61">
        <w:tab/>
      </w:r>
      <w:r w:rsidRPr="000D5F61">
        <w:tab/>
      </w:r>
      <w:r w:rsidRPr="000D5F61">
        <w:tab/>
      </w:r>
      <w:r w:rsidRPr="000D5F61">
        <w:rPr>
          <w:bCs/>
        </w:rPr>
        <w:t xml:space="preserve"> </w:t>
      </w:r>
    </w:p>
    <w:p w:rsidR="004A57A1" w:rsidRPr="00FB414B" w:rsidRDefault="004A57A1" w:rsidP="00FB414B">
      <w:pPr>
        <w:jc w:val="both"/>
        <w:rPr>
          <w:lang w:val="sr-Cyrl-RS"/>
        </w:rPr>
      </w:pPr>
      <w:r w:rsidRPr="000D5F61">
        <w:t>Под пуном материјалном и кривичном одговорношћу п</w:t>
      </w:r>
      <w:r w:rsidRPr="000D5F61">
        <w:rPr>
          <w:bCs/>
        </w:rPr>
        <w:t xml:space="preserve">отврђујем да сам понуду у </w:t>
      </w:r>
      <w:r w:rsidRPr="000D5F61">
        <w:rPr>
          <w:bCs/>
          <w:lang w:val="sr-Cyrl-CS"/>
        </w:rPr>
        <w:t>поступку</w:t>
      </w:r>
      <w:r w:rsidRPr="000D5F61">
        <w:rPr>
          <w:bCs/>
        </w:rPr>
        <w:t xml:space="preserve"> јавне набавке</w:t>
      </w:r>
      <w:r>
        <w:rPr>
          <w:bCs/>
          <w:lang w:val="sr-Cyrl-RS"/>
        </w:rPr>
        <w:t xml:space="preserve"> </w:t>
      </w:r>
      <w:r w:rsidR="00103C43">
        <w:rPr>
          <w:bCs/>
          <w:lang w:val="sr-Cyrl-RS"/>
        </w:rPr>
        <w:t xml:space="preserve"> </w:t>
      </w:r>
      <w:r w:rsidR="00103C43" w:rsidRPr="00103C43">
        <w:rPr>
          <w:b/>
          <w:bCs/>
          <w:lang w:val="sr-Cyrl-RS"/>
        </w:rPr>
        <w:t>1/2014</w:t>
      </w:r>
      <w:r w:rsidR="00103C43">
        <w:rPr>
          <w:b/>
          <w:bCs/>
          <w:lang w:val="sr-Cyrl-RS"/>
        </w:rPr>
        <w:t xml:space="preserve">  </w:t>
      </w:r>
      <w:r>
        <w:rPr>
          <w:bCs/>
          <w:lang w:val="sr-Cyrl-RS"/>
        </w:rPr>
        <w:t xml:space="preserve">за </w:t>
      </w:r>
      <w:r>
        <w:rPr>
          <w:lang w:val="sr-Cyrl-RS"/>
        </w:rPr>
        <w:t>набавку</w:t>
      </w:r>
      <w:r w:rsidR="00D90608">
        <w:rPr>
          <w:lang w:val="sr-Cyrl-RS"/>
        </w:rPr>
        <w:t xml:space="preserve"> услуга – </w:t>
      </w:r>
      <w:r w:rsidR="00D90608">
        <w:rPr>
          <w:b/>
          <w:lang w:val="sr-Cyrl-RS"/>
        </w:rPr>
        <w:t>Услуге хотела и ресторана – партија 1,2,3,4,5,6,7,8,9,10,11.</w:t>
      </w:r>
      <w:r w:rsidR="00FB414B">
        <w:rPr>
          <w:lang w:val="sr-Cyrl-RS"/>
        </w:rPr>
        <w:t xml:space="preserve">. </w:t>
      </w:r>
      <w:r w:rsidRPr="000D5F61">
        <w:rPr>
          <w:bCs/>
        </w:rPr>
        <w:t>поднео независно, без договора са другим понуђачима или заинтересованим лицима.</w:t>
      </w:r>
    </w:p>
    <w:p w:rsidR="004A57A1" w:rsidRPr="000D5F61" w:rsidRDefault="004A57A1" w:rsidP="004A57A1">
      <w:pPr>
        <w:jc w:val="both"/>
        <w:rPr>
          <w:bCs/>
          <w:lang w:val="sr-Cyrl-RS"/>
        </w:rPr>
      </w:pPr>
    </w:p>
    <w:p w:rsidR="004A57A1" w:rsidRPr="000D5F61" w:rsidRDefault="004A57A1" w:rsidP="004A57A1">
      <w:pPr>
        <w:jc w:val="both"/>
        <w:rPr>
          <w:bCs/>
          <w:lang w:val="sr-Cyrl-RS"/>
        </w:rPr>
      </w:pPr>
    </w:p>
    <w:p w:rsidR="004A57A1" w:rsidRPr="000D5F61" w:rsidRDefault="004A57A1" w:rsidP="004A57A1">
      <w:pPr>
        <w:pStyle w:val="Teloteksta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4A57A1" w:rsidRPr="000D5F61" w:rsidTr="00A43AE5">
        <w:tc>
          <w:tcPr>
            <w:tcW w:w="3080" w:type="dxa"/>
            <w:shd w:val="clear" w:color="auto" w:fill="auto"/>
            <w:vAlign w:val="center"/>
          </w:tcPr>
          <w:p w:rsidR="004A57A1" w:rsidRPr="000D5F61" w:rsidRDefault="004A57A1" w:rsidP="00A43AE5">
            <w:pPr>
              <w:pStyle w:val="Teloteksta2"/>
              <w:spacing w:line="100" w:lineRule="atLeast"/>
              <w:jc w:val="center"/>
            </w:pPr>
            <w:r w:rsidRPr="000D5F61">
              <w:t>Датум:</w:t>
            </w:r>
          </w:p>
        </w:tc>
        <w:tc>
          <w:tcPr>
            <w:tcW w:w="3065" w:type="dxa"/>
            <w:shd w:val="clear" w:color="auto" w:fill="auto"/>
            <w:vAlign w:val="center"/>
          </w:tcPr>
          <w:p w:rsidR="004A57A1" w:rsidRPr="000D5F61" w:rsidRDefault="004A57A1" w:rsidP="00A43AE5">
            <w:pPr>
              <w:pStyle w:val="Teloteksta2"/>
              <w:spacing w:line="100" w:lineRule="atLeast"/>
              <w:jc w:val="center"/>
            </w:pPr>
            <w:r w:rsidRPr="000D5F61">
              <w:t>М.П.</w:t>
            </w:r>
          </w:p>
        </w:tc>
        <w:tc>
          <w:tcPr>
            <w:tcW w:w="3097" w:type="dxa"/>
            <w:shd w:val="clear" w:color="auto" w:fill="auto"/>
            <w:vAlign w:val="center"/>
          </w:tcPr>
          <w:p w:rsidR="004A57A1" w:rsidRPr="000D5F61" w:rsidRDefault="004A57A1" w:rsidP="00A43AE5">
            <w:pPr>
              <w:pStyle w:val="Teloteksta2"/>
              <w:spacing w:line="100" w:lineRule="atLeast"/>
              <w:jc w:val="center"/>
            </w:pPr>
            <w:r w:rsidRPr="000D5F61">
              <w:t>Потпис понуђача</w:t>
            </w:r>
          </w:p>
        </w:tc>
      </w:tr>
      <w:tr w:rsidR="004A57A1" w:rsidRPr="000D5F61" w:rsidTr="00A43AE5">
        <w:tc>
          <w:tcPr>
            <w:tcW w:w="3080" w:type="dxa"/>
            <w:tcBorders>
              <w:bottom w:val="single" w:sz="4" w:space="0" w:color="000000"/>
            </w:tcBorders>
            <w:shd w:val="clear" w:color="auto" w:fill="auto"/>
          </w:tcPr>
          <w:p w:rsidR="004A57A1" w:rsidRPr="000D5F61" w:rsidRDefault="004A57A1" w:rsidP="00A43AE5">
            <w:pPr>
              <w:pStyle w:val="Teloteksta2"/>
              <w:snapToGrid w:val="0"/>
              <w:spacing w:line="100" w:lineRule="atLeast"/>
              <w:jc w:val="both"/>
            </w:pPr>
          </w:p>
        </w:tc>
        <w:tc>
          <w:tcPr>
            <w:tcW w:w="3065" w:type="dxa"/>
            <w:shd w:val="clear" w:color="auto" w:fill="auto"/>
          </w:tcPr>
          <w:p w:rsidR="004A57A1" w:rsidRPr="000D5F61" w:rsidRDefault="004A57A1" w:rsidP="00A43AE5">
            <w:pPr>
              <w:pStyle w:val="Teloteksta2"/>
              <w:snapToGrid w:val="0"/>
              <w:spacing w:line="100" w:lineRule="atLeast"/>
              <w:jc w:val="both"/>
            </w:pPr>
          </w:p>
        </w:tc>
        <w:tc>
          <w:tcPr>
            <w:tcW w:w="3097" w:type="dxa"/>
            <w:tcBorders>
              <w:bottom w:val="single" w:sz="4" w:space="0" w:color="000000"/>
            </w:tcBorders>
            <w:shd w:val="clear" w:color="auto" w:fill="auto"/>
          </w:tcPr>
          <w:p w:rsidR="004A57A1" w:rsidRPr="000D5F61" w:rsidRDefault="004A57A1" w:rsidP="00A43AE5">
            <w:pPr>
              <w:pStyle w:val="Teloteksta2"/>
              <w:snapToGrid w:val="0"/>
              <w:spacing w:line="100" w:lineRule="atLeast"/>
              <w:jc w:val="both"/>
            </w:pPr>
          </w:p>
        </w:tc>
      </w:tr>
    </w:tbl>
    <w:p w:rsidR="004A57A1" w:rsidRPr="000D5F61" w:rsidRDefault="004A57A1" w:rsidP="004A57A1">
      <w:pPr>
        <w:pStyle w:val="Teloteksta3"/>
        <w:spacing w:after="0"/>
        <w:ind w:firstLine="227"/>
        <w:jc w:val="both"/>
      </w:pPr>
    </w:p>
    <w:p w:rsidR="004A57A1" w:rsidRPr="000D5F61" w:rsidRDefault="004A57A1" w:rsidP="004A57A1">
      <w:pPr>
        <w:tabs>
          <w:tab w:val="left" w:pos="6028"/>
        </w:tabs>
        <w:autoSpaceDE w:val="0"/>
        <w:spacing w:line="240" w:lineRule="auto"/>
        <w:rPr>
          <w:lang w:val="sr-Cyrl-RS"/>
        </w:rPr>
      </w:pPr>
    </w:p>
    <w:p w:rsidR="004A57A1" w:rsidRPr="000D5F61" w:rsidRDefault="004A57A1" w:rsidP="004A57A1">
      <w:pPr>
        <w:tabs>
          <w:tab w:val="left" w:pos="6028"/>
        </w:tabs>
        <w:autoSpaceDE w:val="0"/>
        <w:spacing w:line="240" w:lineRule="auto"/>
        <w:jc w:val="both"/>
        <w:rPr>
          <w:i/>
          <w:color w:val="auto"/>
        </w:rPr>
      </w:pPr>
      <w:r w:rsidRPr="000D5F61">
        <w:rPr>
          <w:b/>
          <w:bCs/>
          <w:i/>
          <w:iCs/>
          <w:color w:val="auto"/>
        </w:rPr>
        <w:t xml:space="preserve">Напомена: </w:t>
      </w:r>
      <w:r w:rsidRPr="000D5F61">
        <w:rPr>
          <w:bCs/>
          <w:i/>
          <w:iCs/>
          <w:color w:val="auto"/>
          <w:lang w:val="sr-Cyrl-RS"/>
        </w:rPr>
        <w:t>у</w:t>
      </w:r>
      <w:r w:rsidRPr="000D5F61">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0D5F61">
        <w:rPr>
          <w:bCs/>
          <w:i/>
          <w:iCs/>
          <w:color w:val="auto"/>
          <w:lang w:val="sr-Cyrl-RS"/>
        </w:rPr>
        <w:t xml:space="preserve"> </w:t>
      </w:r>
      <w:r w:rsidRPr="000D5F61">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0D5F61">
        <w:rPr>
          <w:bCs/>
          <w:i/>
          <w:iCs/>
          <w:color w:val="auto"/>
          <w:lang w:val="sr-Cyrl-RS"/>
        </w:rPr>
        <w:t xml:space="preserve"> Повреда конкуренције представља негативну референцу, у смислу члана 82. став 1. тачка 2. Закона.</w:t>
      </w:r>
    </w:p>
    <w:p w:rsidR="004A57A1" w:rsidRPr="000D5F61" w:rsidRDefault="004A57A1" w:rsidP="004A57A1">
      <w:pPr>
        <w:tabs>
          <w:tab w:val="left" w:pos="6028"/>
        </w:tabs>
        <w:autoSpaceDE w:val="0"/>
        <w:spacing w:line="240" w:lineRule="auto"/>
        <w:jc w:val="both"/>
        <w:rPr>
          <w:bCs/>
          <w:i/>
          <w:iCs/>
          <w:color w:val="auto"/>
        </w:rPr>
      </w:pPr>
      <w:r w:rsidRPr="000D5F61">
        <w:rPr>
          <w:b/>
          <w:bCs/>
          <w:i/>
          <w:iCs/>
          <w:color w:val="auto"/>
          <w:u w:val="single"/>
        </w:rPr>
        <w:t>Уколико понуду подноси група понуђача</w:t>
      </w:r>
      <w:r w:rsidRPr="000D5F61">
        <w:rPr>
          <w:b/>
          <w:bCs/>
          <w:i/>
          <w:iCs/>
          <w:color w:val="auto"/>
          <w:u w:val="single"/>
          <w:lang w:val="sr-Cyrl-RS"/>
        </w:rPr>
        <w:t>,</w:t>
      </w:r>
      <w:r w:rsidRPr="000D5F61">
        <w:rPr>
          <w:bCs/>
          <w:i/>
          <w:iCs/>
          <w:color w:val="auto"/>
          <w:lang w:val="sr-Cyrl-RS"/>
        </w:rPr>
        <w:t xml:space="preserve"> Изјава мора бити потписана од стране овлашћеног лица </w:t>
      </w:r>
      <w:r w:rsidRPr="000D5F61">
        <w:rPr>
          <w:bCs/>
          <w:i/>
          <w:iCs/>
          <w:color w:val="auto"/>
        </w:rPr>
        <w:t>свак</w:t>
      </w:r>
      <w:r w:rsidRPr="000D5F61">
        <w:rPr>
          <w:bCs/>
          <w:i/>
          <w:iCs/>
          <w:color w:val="auto"/>
          <w:lang w:val="sr-Cyrl-RS"/>
        </w:rPr>
        <w:t xml:space="preserve">ог </w:t>
      </w:r>
      <w:r w:rsidRPr="000D5F61">
        <w:rPr>
          <w:bCs/>
          <w:i/>
          <w:iCs/>
          <w:color w:val="auto"/>
        </w:rPr>
        <w:t>понуђач</w:t>
      </w:r>
      <w:r w:rsidRPr="000D5F61">
        <w:rPr>
          <w:bCs/>
          <w:i/>
          <w:iCs/>
          <w:color w:val="auto"/>
          <w:lang w:val="sr-Cyrl-RS"/>
        </w:rPr>
        <w:t>а</w:t>
      </w:r>
      <w:r w:rsidRPr="000D5F61">
        <w:rPr>
          <w:bCs/>
          <w:i/>
          <w:iCs/>
          <w:color w:val="auto"/>
        </w:rPr>
        <w:t xml:space="preserve"> из групе понуђача</w:t>
      </w:r>
      <w:r w:rsidRPr="000D5F61">
        <w:rPr>
          <w:bCs/>
          <w:i/>
          <w:iCs/>
          <w:color w:val="auto"/>
          <w:lang w:val="sr-Cyrl-RS"/>
        </w:rPr>
        <w:t xml:space="preserve"> и оверена печатом.</w:t>
      </w:r>
    </w:p>
    <w:p w:rsidR="00103C43" w:rsidRDefault="00103C43" w:rsidP="004A57A1">
      <w:pPr>
        <w:tabs>
          <w:tab w:val="left" w:pos="6028"/>
        </w:tabs>
        <w:autoSpaceDE w:val="0"/>
        <w:spacing w:line="240" w:lineRule="auto"/>
        <w:jc w:val="both"/>
        <w:rPr>
          <w:bCs/>
          <w:i/>
          <w:iCs/>
          <w:color w:val="auto"/>
          <w:lang w:val="sr-Cyrl-RS"/>
        </w:rPr>
      </w:pPr>
    </w:p>
    <w:p w:rsidR="004A57A1" w:rsidRPr="00103C43" w:rsidRDefault="00103C43" w:rsidP="004A57A1">
      <w:pPr>
        <w:tabs>
          <w:tab w:val="left" w:pos="6028"/>
        </w:tabs>
        <w:autoSpaceDE w:val="0"/>
        <w:spacing w:line="240" w:lineRule="auto"/>
        <w:jc w:val="both"/>
        <w:rPr>
          <w:bCs/>
          <w:i/>
          <w:iCs/>
          <w:color w:val="auto"/>
          <w:u w:val="single"/>
          <w:lang w:val="sr-Cyrl-RS"/>
        </w:rPr>
      </w:pPr>
      <w:r w:rsidRPr="00103C43">
        <w:rPr>
          <w:b/>
          <w:bCs/>
          <w:i/>
          <w:iCs/>
          <w:color w:val="auto"/>
          <w:u w:val="single"/>
          <w:lang w:val="sr-Cyrl-RS"/>
        </w:rPr>
        <w:t>Понуђач заокружује број партије за коју подноси понуду</w:t>
      </w:r>
      <w:r w:rsidRPr="00103C43">
        <w:rPr>
          <w:bCs/>
          <w:i/>
          <w:iCs/>
          <w:color w:val="auto"/>
          <w:u w:val="single"/>
          <w:lang w:val="sr-Cyrl-RS"/>
        </w:rPr>
        <w:t>.</w:t>
      </w:r>
    </w:p>
    <w:p w:rsidR="004A57A1" w:rsidRPr="00103C43" w:rsidRDefault="004A57A1" w:rsidP="004A57A1">
      <w:pPr>
        <w:pStyle w:val="Teloteksta2"/>
        <w:spacing w:line="100" w:lineRule="atLeast"/>
        <w:ind w:firstLine="227"/>
        <w:jc w:val="both"/>
        <w:rPr>
          <w:i/>
          <w:color w:val="auto"/>
          <w:u w:val="single"/>
        </w:rPr>
      </w:pPr>
    </w:p>
    <w:p w:rsidR="004A57A1" w:rsidRPr="000D5F61" w:rsidRDefault="004A57A1" w:rsidP="004A57A1">
      <w:pPr>
        <w:pStyle w:val="Teloteksta3"/>
        <w:spacing w:after="0"/>
        <w:jc w:val="center"/>
      </w:pPr>
    </w:p>
    <w:p w:rsidR="004A57A1" w:rsidRPr="000D5F61" w:rsidRDefault="004A57A1" w:rsidP="004A57A1">
      <w:pPr>
        <w:pStyle w:val="Teloteksta3"/>
        <w:spacing w:after="0"/>
        <w:jc w:val="center"/>
      </w:pPr>
    </w:p>
    <w:p w:rsidR="004A57A1" w:rsidRPr="000D5F61" w:rsidRDefault="004A57A1" w:rsidP="004A57A1">
      <w:pPr>
        <w:pStyle w:val="Teloteksta3"/>
        <w:spacing w:after="0"/>
        <w:jc w:val="center"/>
      </w:pPr>
    </w:p>
    <w:p w:rsidR="004A57A1" w:rsidRPr="000D5F61" w:rsidRDefault="004A57A1" w:rsidP="004A57A1">
      <w:pPr>
        <w:pStyle w:val="Teloteksta3"/>
        <w:spacing w:after="0"/>
        <w:jc w:val="center"/>
      </w:pPr>
    </w:p>
    <w:p w:rsidR="004A57A1" w:rsidRPr="000D5F61" w:rsidRDefault="004A57A1" w:rsidP="004A57A1">
      <w:pPr>
        <w:pStyle w:val="Teloteksta3"/>
        <w:spacing w:after="0"/>
        <w:jc w:val="center"/>
      </w:pPr>
    </w:p>
    <w:p w:rsidR="004A57A1" w:rsidRDefault="004A57A1" w:rsidP="004A57A1">
      <w:pPr>
        <w:pStyle w:val="Teloteksta3"/>
        <w:spacing w:after="0"/>
        <w:jc w:val="center"/>
        <w:rPr>
          <w:lang w:val="sr-Cyrl-RS"/>
        </w:rPr>
      </w:pPr>
    </w:p>
    <w:p w:rsidR="00FB414B" w:rsidRDefault="00FB414B" w:rsidP="004A57A1">
      <w:pPr>
        <w:pStyle w:val="Teloteksta3"/>
        <w:spacing w:after="0"/>
        <w:jc w:val="center"/>
        <w:rPr>
          <w:lang w:val="sr-Cyrl-RS"/>
        </w:rPr>
      </w:pPr>
    </w:p>
    <w:p w:rsidR="00FB414B" w:rsidRDefault="00FB414B" w:rsidP="004A57A1">
      <w:pPr>
        <w:pStyle w:val="Teloteksta3"/>
        <w:spacing w:after="0"/>
        <w:jc w:val="center"/>
        <w:rPr>
          <w:lang w:val="sr-Cyrl-RS"/>
        </w:rPr>
      </w:pPr>
    </w:p>
    <w:p w:rsidR="00FB414B" w:rsidRPr="00FB414B" w:rsidRDefault="00FB414B" w:rsidP="004A57A1">
      <w:pPr>
        <w:pStyle w:val="Teloteksta3"/>
        <w:spacing w:after="0"/>
        <w:jc w:val="center"/>
        <w:rPr>
          <w:lang w:val="sr-Cyrl-RS"/>
        </w:rPr>
      </w:pPr>
    </w:p>
    <w:p w:rsidR="004A57A1" w:rsidRPr="000D5F61" w:rsidRDefault="004A57A1" w:rsidP="004A57A1">
      <w:pPr>
        <w:pStyle w:val="Teloteksta3"/>
        <w:spacing w:after="0"/>
        <w:jc w:val="center"/>
      </w:pPr>
    </w:p>
    <w:p w:rsidR="004A57A1" w:rsidRPr="000D5F61" w:rsidRDefault="004A57A1" w:rsidP="004A57A1">
      <w:pPr>
        <w:pStyle w:val="Teloteksta3"/>
        <w:spacing w:after="0"/>
        <w:jc w:val="center"/>
      </w:pPr>
    </w:p>
    <w:p w:rsidR="004A57A1" w:rsidRPr="000D5F61" w:rsidRDefault="004A57A1" w:rsidP="004A57A1">
      <w:pPr>
        <w:pStyle w:val="Teloteksta3"/>
        <w:spacing w:after="0"/>
        <w:jc w:val="center"/>
      </w:pPr>
    </w:p>
    <w:p w:rsidR="004A57A1" w:rsidRPr="000D5F61" w:rsidRDefault="004A57A1" w:rsidP="004A57A1">
      <w:pPr>
        <w:pStyle w:val="Teloteksta3"/>
        <w:spacing w:after="0"/>
        <w:jc w:val="center"/>
      </w:pPr>
    </w:p>
    <w:p w:rsidR="004A57A1" w:rsidRPr="005A0ADA" w:rsidRDefault="004A57A1" w:rsidP="004A57A1">
      <w:pPr>
        <w:pStyle w:val="ListParagraph1"/>
        <w:shd w:val="clear" w:color="auto" w:fill="C6D9F1"/>
        <w:ind w:left="360"/>
        <w:jc w:val="center"/>
        <w:rPr>
          <w:color w:val="auto"/>
          <w:lang w:val="sr-Cyrl-RS"/>
        </w:rPr>
      </w:pPr>
      <w:r w:rsidRPr="005A0ADA">
        <w:rPr>
          <w:b/>
          <w:bCs/>
          <w:i/>
          <w:iCs/>
          <w:color w:val="auto"/>
          <w:sz w:val="28"/>
          <w:szCs w:val="28"/>
        </w:rPr>
        <w:t xml:space="preserve">XII  ОБРАЗАЦ ИЗЈАВЕ О </w:t>
      </w:r>
      <w:r w:rsidRPr="005A0ADA">
        <w:rPr>
          <w:b/>
          <w:bCs/>
          <w:i/>
          <w:iCs/>
          <w:color w:val="auto"/>
          <w:sz w:val="28"/>
          <w:szCs w:val="28"/>
          <w:lang w:val="sr-Cyrl-RS"/>
        </w:rPr>
        <w:t>ПОШТОВАЊУ</w:t>
      </w:r>
      <w:r w:rsidRPr="005A0ADA">
        <w:rPr>
          <w:b/>
          <w:bCs/>
          <w:i/>
          <w:iCs/>
          <w:color w:val="auto"/>
          <w:sz w:val="28"/>
          <w:szCs w:val="28"/>
        </w:rPr>
        <w:t xml:space="preserve"> </w:t>
      </w:r>
      <w:r w:rsidRPr="005A0ADA">
        <w:rPr>
          <w:b/>
          <w:bCs/>
          <w:i/>
          <w:iCs/>
          <w:color w:val="auto"/>
          <w:sz w:val="28"/>
          <w:szCs w:val="28"/>
          <w:lang w:val="sr-Cyrl-RS"/>
        </w:rPr>
        <w:t xml:space="preserve">ОБАВЕЗА </w:t>
      </w:r>
      <w:r w:rsidRPr="005A0ADA">
        <w:rPr>
          <w:b/>
          <w:bCs/>
          <w:i/>
          <w:iCs/>
          <w:color w:val="auto"/>
          <w:sz w:val="28"/>
          <w:szCs w:val="28"/>
        </w:rPr>
        <w:t xml:space="preserve"> ИЗ ЧЛ. 75. </w:t>
      </w:r>
      <w:r w:rsidRPr="005A0ADA">
        <w:rPr>
          <w:b/>
          <w:bCs/>
          <w:i/>
          <w:iCs/>
          <w:color w:val="auto"/>
          <w:sz w:val="28"/>
          <w:szCs w:val="28"/>
          <w:lang w:val="sr-Cyrl-RS"/>
        </w:rPr>
        <w:t>СТ</w:t>
      </w:r>
      <w:r w:rsidRPr="005A0ADA">
        <w:rPr>
          <w:b/>
          <w:bCs/>
          <w:i/>
          <w:iCs/>
          <w:color w:val="auto"/>
          <w:sz w:val="28"/>
          <w:szCs w:val="28"/>
        </w:rPr>
        <w:t>.</w:t>
      </w:r>
      <w:r w:rsidRPr="005A0ADA">
        <w:rPr>
          <w:b/>
          <w:bCs/>
          <w:i/>
          <w:iCs/>
          <w:color w:val="auto"/>
          <w:sz w:val="28"/>
          <w:szCs w:val="28"/>
          <w:lang w:val="sr-Cyrl-RS"/>
        </w:rPr>
        <w:t xml:space="preserve"> 2.</w:t>
      </w:r>
      <w:r w:rsidRPr="005A0ADA">
        <w:rPr>
          <w:b/>
          <w:bCs/>
          <w:i/>
          <w:iCs/>
          <w:color w:val="auto"/>
          <w:sz w:val="28"/>
          <w:szCs w:val="28"/>
        </w:rPr>
        <w:t xml:space="preserve"> ЗАКОН</w:t>
      </w:r>
      <w:r w:rsidRPr="005A0ADA">
        <w:rPr>
          <w:b/>
          <w:bCs/>
          <w:i/>
          <w:iCs/>
          <w:color w:val="auto"/>
          <w:sz w:val="28"/>
          <w:szCs w:val="28"/>
          <w:lang w:val="sr-Cyrl-RS"/>
        </w:rPr>
        <w:t>А</w:t>
      </w:r>
      <w:r w:rsidR="005A0ADA" w:rsidRPr="005A0ADA">
        <w:rPr>
          <w:b/>
          <w:bCs/>
          <w:i/>
          <w:iCs/>
          <w:color w:val="auto"/>
          <w:sz w:val="28"/>
          <w:szCs w:val="28"/>
        </w:rPr>
        <w:t xml:space="preserve"> –</w:t>
      </w:r>
      <w:r w:rsidR="00103C43">
        <w:rPr>
          <w:b/>
          <w:bCs/>
          <w:i/>
          <w:iCs/>
          <w:color w:val="auto"/>
          <w:sz w:val="28"/>
          <w:szCs w:val="28"/>
          <w:lang w:val="sr-Cyrl-RS"/>
        </w:rPr>
        <w:t xml:space="preserve"> ПАРТИЈА БРОЈ 1, 2,3,4,5,6,7,8,9,10,11.</w:t>
      </w:r>
    </w:p>
    <w:p w:rsidR="004A57A1" w:rsidRPr="000D5F61" w:rsidRDefault="004A57A1" w:rsidP="004A57A1">
      <w:pPr>
        <w:pStyle w:val="Teloteksta3"/>
        <w:spacing w:after="0"/>
        <w:jc w:val="center"/>
        <w:rPr>
          <w:sz w:val="24"/>
          <w:szCs w:val="24"/>
        </w:rPr>
      </w:pPr>
    </w:p>
    <w:p w:rsidR="004A57A1" w:rsidRPr="000D5F61" w:rsidRDefault="004A57A1" w:rsidP="004A57A1">
      <w:pPr>
        <w:tabs>
          <w:tab w:val="left" w:pos="6028"/>
        </w:tabs>
        <w:autoSpaceDE w:val="0"/>
        <w:spacing w:line="240" w:lineRule="auto"/>
        <w:ind w:left="360"/>
        <w:rPr>
          <w:b/>
          <w:bCs/>
          <w:iCs/>
          <w:lang w:val="ru-RU"/>
        </w:rPr>
      </w:pPr>
    </w:p>
    <w:p w:rsidR="004A57A1" w:rsidRPr="000D5F61" w:rsidRDefault="004A57A1" w:rsidP="004A57A1">
      <w:pPr>
        <w:tabs>
          <w:tab w:val="left" w:pos="6028"/>
        </w:tabs>
        <w:autoSpaceDE w:val="0"/>
        <w:spacing w:line="240" w:lineRule="auto"/>
        <w:ind w:left="360"/>
        <w:rPr>
          <w:bCs/>
          <w:iCs/>
          <w:lang w:val="ru-RU"/>
        </w:rPr>
      </w:pPr>
    </w:p>
    <w:p w:rsidR="004A57A1" w:rsidRPr="000D5F61" w:rsidRDefault="004A57A1" w:rsidP="004A57A1">
      <w:pPr>
        <w:tabs>
          <w:tab w:val="left" w:pos="6028"/>
        </w:tabs>
        <w:autoSpaceDE w:val="0"/>
        <w:spacing w:line="240" w:lineRule="auto"/>
        <w:ind w:left="360"/>
        <w:jc w:val="both"/>
        <w:rPr>
          <w:bCs/>
          <w:iCs/>
          <w:lang w:val="sr-Cyrl-RS"/>
        </w:rPr>
      </w:pPr>
      <w:r w:rsidRPr="000D5F61">
        <w:rPr>
          <w:bCs/>
          <w:iCs/>
          <w:lang w:val="sr-Cyrl-RS"/>
        </w:rPr>
        <w:t xml:space="preserve">У вези члана 75. став 2. Закона о јавним набавкама, као заступник понуђача дајем следећу </w:t>
      </w:r>
    </w:p>
    <w:p w:rsidR="004A57A1" w:rsidRPr="000D5F61" w:rsidRDefault="004A57A1" w:rsidP="004A57A1">
      <w:pPr>
        <w:tabs>
          <w:tab w:val="left" w:pos="6028"/>
        </w:tabs>
        <w:autoSpaceDE w:val="0"/>
        <w:spacing w:line="240" w:lineRule="auto"/>
        <w:ind w:left="360"/>
        <w:rPr>
          <w:bCs/>
          <w:iCs/>
          <w:lang w:val="sr-Cyrl-RS"/>
        </w:rPr>
      </w:pPr>
    </w:p>
    <w:p w:rsidR="004A57A1" w:rsidRPr="000D5F61" w:rsidRDefault="004A57A1" w:rsidP="004A57A1">
      <w:pPr>
        <w:tabs>
          <w:tab w:val="left" w:pos="6028"/>
        </w:tabs>
        <w:autoSpaceDE w:val="0"/>
        <w:spacing w:line="240" w:lineRule="auto"/>
        <w:ind w:left="360"/>
        <w:rPr>
          <w:bCs/>
          <w:iCs/>
          <w:lang w:val="sr-Cyrl-RS"/>
        </w:rPr>
      </w:pPr>
    </w:p>
    <w:p w:rsidR="004A57A1" w:rsidRPr="000D5F61" w:rsidRDefault="004A57A1" w:rsidP="004A57A1">
      <w:pPr>
        <w:tabs>
          <w:tab w:val="left" w:pos="6028"/>
        </w:tabs>
        <w:autoSpaceDE w:val="0"/>
        <w:spacing w:line="240" w:lineRule="auto"/>
        <w:ind w:left="360"/>
        <w:jc w:val="center"/>
        <w:rPr>
          <w:bCs/>
          <w:iCs/>
          <w:lang w:val="sr-Cyrl-RS"/>
        </w:rPr>
      </w:pPr>
      <w:r w:rsidRPr="000D5F61">
        <w:rPr>
          <w:bCs/>
          <w:iCs/>
          <w:lang w:val="sr-Cyrl-RS"/>
        </w:rPr>
        <w:t>ИЗЈАВУ</w:t>
      </w:r>
    </w:p>
    <w:p w:rsidR="004A57A1" w:rsidRPr="000D5F61" w:rsidRDefault="004A57A1" w:rsidP="004A57A1">
      <w:pPr>
        <w:tabs>
          <w:tab w:val="left" w:pos="6028"/>
        </w:tabs>
        <w:autoSpaceDE w:val="0"/>
        <w:spacing w:line="240" w:lineRule="auto"/>
        <w:ind w:left="360"/>
        <w:jc w:val="center"/>
        <w:rPr>
          <w:bCs/>
          <w:iCs/>
          <w:lang w:val="sr-Cyrl-RS"/>
        </w:rPr>
      </w:pPr>
    </w:p>
    <w:p w:rsidR="004A57A1" w:rsidRPr="000D5F61" w:rsidRDefault="004A57A1" w:rsidP="004A57A1">
      <w:pPr>
        <w:tabs>
          <w:tab w:val="left" w:pos="6028"/>
        </w:tabs>
        <w:autoSpaceDE w:val="0"/>
        <w:spacing w:line="240" w:lineRule="auto"/>
        <w:ind w:left="360"/>
        <w:jc w:val="both"/>
        <w:rPr>
          <w:bCs/>
          <w:iCs/>
          <w:lang w:val="sr-Cyrl-RS"/>
        </w:rPr>
      </w:pPr>
      <w:r w:rsidRPr="000D5F61">
        <w:rPr>
          <w:bCs/>
          <w:iCs/>
          <w:lang w:val="sr-Cyrl-RS"/>
        </w:rPr>
        <w:t>Понуђач</w:t>
      </w:r>
      <w:r w:rsidRPr="000D5F61">
        <w:rPr>
          <w:lang w:val="sr-Cyrl-RS"/>
        </w:rPr>
        <w:t>...............................</w:t>
      </w:r>
      <w:r w:rsidRPr="000D5F61">
        <w:t>.</w:t>
      </w:r>
      <w:r>
        <w:rPr>
          <w:lang w:val="sr-Cyrl-RS"/>
        </w:rPr>
        <w:t>.................................................</w:t>
      </w:r>
      <w:r w:rsidRPr="000D5F61">
        <w:rPr>
          <w:i/>
          <w:iCs/>
        </w:rPr>
        <w:t>[</w:t>
      </w:r>
      <w:r w:rsidRPr="000D5F61">
        <w:rPr>
          <w:i/>
        </w:rPr>
        <w:t xml:space="preserve">навести </w:t>
      </w:r>
      <w:r w:rsidRPr="000D5F61">
        <w:rPr>
          <w:i/>
          <w:lang w:val="sr-Cyrl-RS"/>
        </w:rPr>
        <w:t>назив понуђача</w:t>
      </w:r>
      <w:r w:rsidRPr="000D5F61">
        <w:rPr>
          <w:i/>
          <w:iCs/>
        </w:rPr>
        <w:t>]</w:t>
      </w:r>
      <w:r w:rsidRPr="000D5F61">
        <w:rPr>
          <w:i/>
          <w:lang w:val="sr-Cyrl-CS"/>
        </w:rPr>
        <w:t xml:space="preserve"> </w:t>
      </w:r>
      <w:r w:rsidRPr="000D5F61">
        <w:t>у поступку јавне набавке</w:t>
      </w:r>
      <w:r>
        <w:rPr>
          <w:lang w:val="sr-Cyrl-RS"/>
        </w:rPr>
        <w:t xml:space="preserve"> </w:t>
      </w:r>
      <w:r w:rsidR="00103C43">
        <w:rPr>
          <w:lang w:val="sr-Cyrl-RS"/>
        </w:rPr>
        <w:t xml:space="preserve"> 1/2014 </w:t>
      </w:r>
      <w:r>
        <w:rPr>
          <w:bCs/>
          <w:lang w:val="sr-Cyrl-RS"/>
        </w:rPr>
        <w:t xml:space="preserve">за </w:t>
      </w:r>
      <w:r>
        <w:rPr>
          <w:lang w:val="sr-Cyrl-RS"/>
        </w:rPr>
        <w:t xml:space="preserve">набавку </w:t>
      </w:r>
      <w:r w:rsidR="00103C43">
        <w:rPr>
          <w:lang w:val="sr-Cyrl-RS"/>
        </w:rPr>
        <w:t xml:space="preserve"> услуга – </w:t>
      </w:r>
      <w:r w:rsidR="00103C43">
        <w:rPr>
          <w:b/>
          <w:lang w:val="sr-Cyrl-RS"/>
        </w:rPr>
        <w:t>Услуге хотела и ресторана</w:t>
      </w:r>
      <w:r w:rsidR="005A0ADA">
        <w:rPr>
          <w:lang w:val="sr-Cyrl-RS"/>
        </w:rPr>
        <w:t xml:space="preserve"> - </w:t>
      </w:r>
      <w:r w:rsidR="005A0ADA" w:rsidRPr="000D5F61">
        <w:t xml:space="preserve">  </w:t>
      </w:r>
      <w:r w:rsidR="005A0ADA">
        <w:rPr>
          <w:lang w:val="sr-Cyrl-RS"/>
        </w:rPr>
        <w:t xml:space="preserve"> </w:t>
      </w:r>
      <w:r w:rsidR="005A0ADA" w:rsidRPr="00103C43">
        <w:rPr>
          <w:b/>
          <w:lang w:val="sr-Cyrl-RS"/>
        </w:rPr>
        <w:t>Партија број</w:t>
      </w:r>
      <w:r w:rsidR="005A0ADA">
        <w:rPr>
          <w:lang w:val="sr-Cyrl-RS"/>
        </w:rPr>
        <w:t xml:space="preserve"> </w:t>
      </w:r>
      <w:r w:rsidR="005A0ADA" w:rsidRPr="00103C43">
        <w:rPr>
          <w:b/>
          <w:u w:val="single"/>
          <w:lang w:val="sr-Cyrl-RS"/>
        </w:rPr>
        <w:t>1.</w:t>
      </w:r>
      <w:r w:rsidRPr="00103C43">
        <w:rPr>
          <w:b/>
          <w:u w:val="single"/>
        </w:rPr>
        <w:t>,</w:t>
      </w:r>
      <w:r w:rsidRPr="00103C43">
        <w:rPr>
          <w:b/>
          <w:bCs/>
          <w:iCs/>
          <w:u w:val="single"/>
          <w:lang w:val="sr-Cyrl-RS"/>
        </w:rPr>
        <w:t xml:space="preserve"> </w:t>
      </w:r>
      <w:r w:rsidR="00103C43" w:rsidRPr="00103C43">
        <w:rPr>
          <w:b/>
          <w:bCs/>
          <w:iCs/>
          <w:u w:val="single"/>
          <w:lang w:val="sr-Cyrl-RS"/>
        </w:rPr>
        <w:t>2., 3., 4., 5., 6., 7., 8., 9., 10., 11</w:t>
      </w:r>
      <w:r w:rsidR="00103C43">
        <w:rPr>
          <w:bCs/>
          <w:iCs/>
          <w:lang w:val="sr-Cyrl-RS"/>
        </w:rPr>
        <w:t>.,</w:t>
      </w:r>
      <w:r w:rsidRPr="000D5F61">
        <w:rPr>
          <w:bCs/>
          <w:iCs/>
          <w:lang w:val="sr-Cyrl-RS"/>
        </w:rPr>
        <w:t>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4A57A1" w:rsidRPr="000D5F61" w:rsidRDefault="004A57A1" w:rsidP="004A57A1">
      <w:pPr>
        <w:tabs>
          <w:tab w:val="left" w:pos="6028"/>
        </w:tabs>
        <w:autoSpaceDE w:val="0"/>
        <w:spacing w:line="240" w:lineRule="auto"/>
        <w:ind w:left="360"/>
        <w:rPr>
          <w:bCs/>
          <w:iCs/>
          <w:lang w:val="sr-Cyrl-RS"/>
        </w:rPr>
      </w:pPr>
    </w:p>
    <w:p w:rsidR="004A57A1" w:rsidRPr="000D5F61" w:rsidRDefault="004A57A1" w:rsidP="004A57A1">
      <w:pPr>
        <w:tabs>
          <w:tab w:val="left" w:pos="6028"/>
        </w:tabs>
        <w:autoSpaceDE w:val="0"/>
        <w:spacing w:line="240" w:lineRule="auto"/>
        <w:ind w:left="360"/>
        <w:rPr>
          <w:bCs/>
          <w:iCs/>
          <w:color w:val="002060"/>
          <w:lang w:val="sr-Cyrl-RS"/>
        </w:rPr>
      </w:pPr>
    </w:p>
    <w:p w:rsidR="004A57A1" w:rsidRPr="000D5F61" w:rsidRDefault="004A57A1" w:rsidP="004A57A1">
      <w:pPr>
        <w:tabs>
          <w:tab w:val="left" w:pos="6028"/>
        </w:tabs>
        <w:autoSpaceDE w:val="0"/>
        <w:spacing w:line="240" w:lineRule="auto"/>
        <w:ind w:left="360"/>
        <w:rPr>
          <w:bCs/>
          <w:iCs/>
          <w:color w:val="002060"/>
          <w:lang w:val="sr-Cyrl-RS"/>
        </w:rPr>
      </w:pPr>
    </w:p>
    <w:p w:rsidR="004A57A1" w:rsidRPr="000D5F61" w:rsidRDefault="004A57A1" w:rsidP="004A57A1">
      <w:pPr>
        <w:tabs>
          <w:tab w:val="left" w:pos="6028"/>
        </w:tabs>
        <w:autoSpaceDE w:val="0"/>
        <w:spacing w:line="240" w:lineRule="auto"/>
        <w:ind w:left="360"/>
        <w:rPr>
          <w:bCs/>
          <w:iCs/>
          <w:lang w:val="sr-Cyrl-RS"/>
        </w:rPr>
      </w:pPr>
      <w:r w:rsidRPr="000D5F61">
        <w:rPr>
          <w:bCs/>
          <w:iCs/>
          <w:lang w:val="sr-Cyrl-RS"/>
        </w:rPr>
        <w:t xml:space="preserve">          Датум </w:t>
      </w:r>
      <w:r w:rsidRPr="000D5F61">
        <w:rPr>
          <w:bCs/>
          <w:iCs/>
          <w:lang w:val="sr-Cyrl-RS"/>
        </w:rPr>
        <w:tab/>
      </w:r>
      <w:r w:rsidRPr="000D5F61">
        <w:rPr>
          <w:bCs/>
          <w:iCs/>
          <w:lang w:val="sr-Cyrl-RS"/>
        </w:rPr>
        <w:tab/>
        <w:t xml:space="preserve">           Понуђач</w:t>
      </w:r>
    </w:p>
    <w:p w:rsidR="004A57A1" w:rsidRPr="000D5F61" w:rsidRDefault="004A57A1" w:rsidP="004A57A1">
      <w:pPr>
        <w:tabs>
          <w:tab w:val="left" w:pos="6028"/>
        </w:tabs>
        <w:autoSpaceDE w:val="0"/>
        <w:spacing w:line="240" w:lineRule="auto"/>
        <w:ind w:left="360"/>
        <w:rPr>
          <w:bCs/>
          <w:iCs/>
          <w:lang w:val="sr-Cyrl-RS"/>
        </w:rPr>
      </w:pPr>
    </w:p>
    <w:p w:rsidR="004A57A1" w:rsidRPr="000D5F61" w:rsidRDefault="004A57A1" w:rsidP="004A57A1">
      <w:pPr>
        <w:tabs>
          <w:tab w:val="left" w:pos="6028"/>
        </w:tabs>
        <w:autoSpaceDE w:val="0"/>
        <w:spacing w:line="240" w:lineRule="auto"/>
        <w:ind w:left="360"/>
        <w:rPr>
          <w:bCs/>
          <w:iCs/>
          <w:lang w:val="sr-Cyrl-RS"/>
        </w:rPr>
      </w:pPr>
      <w:r w:rsidRPr="000D5F61">
        <w:rPr>
          <w:bCs/>
          <w:iCs/>
          <w:lang w:val="sr-Cyrl-RS"/>
        </w:rPr>
        <w:t xml:space="preserve">________________                        М.П.                 </w:t>
      </w:r>
      <w:r>
        <w:rPr>
          <w:bCs/>
          <w:iCs/>
          <w:lang w:val="sr-Cyrl-RS"/>
        </w:rPr>
        <w:t xml:space="preserve">                </w:t>
      </w:r>
      <w:r w:rsidRPr="000D5F61">
        <w:rPr>
          <w:bCs/>
          <w:iCs/>
          <w:lang w:val="sr-Cyrl-RS"/>
        </w:rPr>
        <w:t xml:space="preserve">  __________________</w:t>
      </w:r>
    </w:p>
    <w:p w:rsidR="004A57A1" w:rsidRPr="000D5F61" w:rsidRDefault="004A57A1" w:rsidP="004A57A1">
      <w:pPr>
        <w:tabs>
          <w:tab w:val="left" w:pos="6028"/>
        </w:tabs>
        <w:autoSpaceDE w:val="0"/>
        <w:spacing w:line="240" w:lineRule="auto"/>
        <w:ind w:left="360"/>
        <w:rPr>
          <w:bCs/>
          <w:iCs/>
          <w:lang w:val="sr-Cyrl-RS"/>
        </w:rPr>
      </w:pPr>
    </w:p>
    <w:p w:rsidR="004A57A1" w:rsidRPr="000D5F61" w:rsidRDefault="004A57A1" w:rsidP="004A57A1">
      <w:pPr>
        <w:pStyle w:val="Teloteksta3"/>
        <w:spacing w:after="0"/>
        <w:jc w:val="center"/>
        <w:rPr>
          <w:lang w:val="sr-Cyrl-RS"/>
        </w:rPr>
      </w:pPr>
    </w:p>
    <w:p w:rsidR="004A57A1" w:rsidRPr="000D5F61" w:rsidRDefault="004A57A1" w:rsidP="004A57A1">
      <w:pPr>
        <w:tabs>
          <w:tab w:val="left" w:pos="6028"/>
        </w:tabs>
        <w:autoSpaceDE w:val="0"/>
        <w:spacing w:line="240" w:lineRule="auto"/>
        <w:jc w:val="both"/>
        <w:rPr>
          <w:bCs/>
          <w:i/>
          <w:iCs/>
          <w:color w:val="auto"/>
        </w:rPr>
      </w:pPr>
      <w:r w:rsidRPr="000D5F61">
        <w:rPr>
          <w:b/>
          <w:bCs/>
          <w:i/>
          <w:iCs/>
          <w:color w:val="auto"/>
          <w:lang w:val="sr-Cyrl-RS"/>
        </w:rPr>
        <w:t xml:space="preserve">Напомена: </w:t>
      </w:r>
      <w:r w:rsidRPr="000D5F61">
        <w:rPr>
          <w:b/>
          <w:bCs/>
          <w:i/>
          <w:iCs/>
          <w:color w:val="auto"/>
          <w:u w:val="single"/>
        </w:rPr>
        <w:t>Уколико понуду подноси група понуђача</w:t>
      </w:r>
      <w:r w:rsidRPr="000D5F61">
        <w:rPr>
          <w:b/>
          <w:bCs/>
          <w:i/>
          <w:iCs/>
          <w:color w:val="auto"/>
          <w:u w:val="single"/>
          <w:lang w:val="sr-Cyrl-RS"/>
        </w:rPr>
        <w:t>,</w:t>
      </w:r>
      <w:r w:rsidRPr="000D5F61">
        <w:rPr>
          <w:bCs/>
          <w:i/>
          <w:iCs/>
          <w:color w:val="auto"/>
          <w:lang w:val="sr-Cyrl-RS"/>
        </w:rPr>
        <w:t xml:space="preserve"> Изјава мора бити потписана од стране овлашћеног лица </w:t>
      </w:r>
      <w:r w:rsidRPr="000D5F61">
        <w:rPr>
          <w:bCs/>
          <w:i/>
          <w:iCs/>
          <w:color w:val="auto"/>
        </w:rPr>
        <w:t>свак</w:t>
      </w:r>
      <w:r w:rsidRPr="000D5F61">
        <w:rPr>
          <w:bCs/>
          <w:i/>
          <w:iCs/>
          <w:color w:val="auto"/>
          <w:lang w:val="sr-Cyrl-RS"/>
        </w:rPr>
        <w:t xml:space="preserve">ог </w:t>
      </w:r>
      <w:r w:rsidRPr="000D5F61">
        <w:rPr>
          <w:bCs/>
          <w:i/>
          <w:iCs/>
          <w:color w:val="auto"/>
        </w:rPr>
        <w:t>понуђач</w:t>
      </w:r>
      <w:r w:rsidRPr="000D5F61">
        <w:rPr>
          <w:bCs/>
          <w:i/>
          <w:iCs/>
          <w:color w:val="auto"/>
          <w:lang w:val="sr-Cyrl-RS"/>
        </w:rPr>
        <w:t>а</w:t>
      </w:r>
      <w:r w:rsidRPr="000D5F61">
        <w:rPr>
          <w:bCs/>
          <w:i/>
          <w:iCs/>
          <w:color w:val="auto"/>
        </w:rPr>
        <w:t xml:space="preserve"> из групе понуђача</w:t>
      </w:r>
      <w:r w:rsidRPr="000D5F61">
        <w:rPr>
          <w:bCs/>
          <w:i/>
          <w:iCs/>
          <w:color w:val="auto"/>
          <w:lang w:val="sr-Cyrl-RS"/>
        </w:rPr>
        <w:t xml:space="preserve"> и оверена печатом.</w:t>
      </w:r>
    </w:p>
    <w:p w:rsidR="00103C43" w:rsidRDefault="00103C43" w:rsidP="004A57A1">
      <w:pPr>
        <w:tabs>
          <w:tab w:val="left" w:pos="6028"/>
        </w:tabs>
        <w:autoSpaceDE w:val="0"/>
        <w:spacing w:line="240" w:lineRule="auto"/>
        <w:jc w:val="both"/>
        <w:rPr>
          <w:bCs/>
          <w:i/>
          <w:iCs/>
          <w:color w:val="auto"/>
          <w:lang w:val="sr-Cyrl-RS"/>
        </w:rPr>
      </w:pPr>
    </w:p>
    <w:p w:rsidR="004A57A1" w:rsidRPr="00103C43" w:rsidRDefault="00103C43" w:rsidP="004A57A1">
      <w:pPr>
        <w:tabs>
          <w:tab w:val="left" w:pos="6028"/>
        </w:tabs>
        <w:autoSpaceDE w:val="0"/>
        <w:spacing w:line="240" w:lineRule="auto"/>
        <w:jc w:val="both"/>
        <w:rPr>
          <w:bCs/>
          <w:i/>
          <w:iCs/>
          <w:color w:val="auto"/>
          <w:u w:val="single"/>
          <w:lang w:val="sr-Cyrl-RS"/>
        </w:rPr>
      </w:pPr>
      <w:r w:rsidRPr="00103C43">
        <w:rPr>
          <w:b/>
          <w:bCs/>
          <w:i/>
          <w:iCs/>
          <w:color w:val="auto"/>
          <w:u w:val="single"/>
          <w:lang w:val="sr-Cyrl-RS"/>
        </w:rPr>
        <w:t>Понуђач заокружује број партије за коју подноси понуду</w:t>
      </w:r>
      <w:r w:rsidRPr="00103C43">
        <w:rPr>
          <w:bCs/>
          <w:i/>
          <w:iCs/>
          <w:color w:val="auto"/>
          <w:u w:val="single"/>
          <w:lang w:val="sr-Cyrl-RS"/>
        </w:rPr>
        <w:t>.</w:t>
      </w:r>
    </w:p>
    <w:p w:rsidR="005A0ADA" w:rsidRPr="00103C43" w:rsidRDefault="005A0ADA" w:rsidP="004A57A1">
      <w:pPr>
        <w:shd w:val="clear" w:color="auto" w:fill="C6D9F1"/>
        <w:jc w:val="center"/>
        <w:rPr>
          <w:color w:val="FF0000"/>
          <w:u w:val="single"/>
          <w:lang w:val="sr-Cyrl-RS"/>
        </w:rPr>
      </w:pPr>
    </w:p>
    <w:p w:rsidR="005A0ADA" w:rsidRDefault="005A0ADA">
      <w:pPr>
        <w:suppressAutoHyphens w:val="0"/>
        <w:spacing w:after="200" w:line="276" w:lineRule="auto"/>
        <w:rPr>
          <w:color w:val="FF0000"/>
          <w:lang w:val="sr-Cyrl-RS"/>
        </w:rPr>
      </w:pPr>
      <w:r>
        <w:rPr>
          <w:color w:val="FF0000"/>
          <w:lang w:val="sr-Cyrl-RS"/>
        </w:rPr>
        <w:br w:type="page"/>
      </w:r>
    </w:p>
    <w:sectPr w:rsidR="005A0ADA" w:rsidSect="004A57A1">
      <w:footerReference w:type="default" r:id="rId10"/>
      <w:pgSz w:w="12240" w:h="15840"/>
      <w:pgMar w:top="5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6B9" w:rsidRDefault="000956B9" w:rsidP="00A65A94">
      <w:pPr>
        <w:spacing w:line="240" w:lineRule="auto"/>
      </w:pPr>
      <w:r>
        <w:separator/>
      </w:r>
    </w:p>
  </w:endnote>
  <w:endnote w:type="continuationSeparator" w:id="0">
    <w:p w:rsidR="000956B9" w:rsidRDefault="000956B9" w:rsidP="00A65A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tarSymbol">
    <w:altName w:val="Arial Unicode MS"/>
    <w:panose1 w:val="00000000000000000000"/>
    <w:charset w:val="02"/>
    <w:family w:val="auto"/>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29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880418"/>
      <w:docPartObj>
        <w:docPartGallery w:val="Page Numbers (Bottom of Page)"/>
        <w:docPartUnique/>
      </w:docPartObj>
    </w:sdtPr>
    <w:sdtEndPr/>
    <w:sdtContent>
      <w:p w:rsidR="00FB632D" w:rsidRDefault="00FB632D">
        <w:pPr>
          <w:pStyle w:val="Podnojestranice"/>
          <w:jc w:val="center"/>
        </w:pPr>
        <w:r>
          <w:fldChar w:fldCharType="begin"/>
        </w:r>
        <w:r>
          <w:instrText>PAGE   \* MERGEFORMAT</w:instrText>
        </w:r>
        <w:r>
          <w:fldChar w:fldCharType="separate"/>
        </w:r>
        <w:r w:rsidR="00D3764A" w:rsidRPr="00D3764A">
          <w:rPr>
            <w:noProof/>
            <w:lang w:val="hu-HU"/>
          </w:rPr>
          <w:t>12</w:t>
        </w:r>
        <w:r>
          <w:fldChar w:fldCharType="end"/>
        </w:r>
      </w:p>
    </w:sdtContent>
  </w:sdt>
  <w:p w:rsidR="00FB632D" w:rsidRDefault="00FB632D">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6B9" w:rsidRDefault="000956B9" w:rsidP="00A65A94">
      <w:pPr>
        <w:spacing w:line="240" w:lineRule="auto"/>
      </w:pPr>
      <w:r>
        <w:separator/>
      </w:r>
    </w:p>
  </w:footnote>
  <w:footnote w:type="continuationSeparator" w:id="0">
    <w:p w:rsidR="000956B9" w:rsidRDefault="000956B9" w:rsidP="00A65A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80"/>
        </w:tabs>
        <w:ind w:left="612" w:hanging="432"/>
      </w:pPr>
    </w:lvl>
    <w:lvl w:ilvl="1">
      <w:start w:val="1"/>
      <w:numFmt w:val="none"/>
      <w:pStyle w:val="Naslov2"/>
      <w:suff w:val="nothing"/>
      <w:lvlText w:val=""/>
      <w:lvlJc w:val="left"/>
      <w:pPr>
        <w:tabs>
          <w:tab w:val="num" w:pos="180"/>
        </w:tabs>
        <w:ind w:left="756" w:hanging="576"/>
      </w:pPr>
    </w:lvl>
    <w:lvl w:ilvl="2">
      <w:start w:val="1"/>
      <w:numFmt w:val="none"/>
      <w:pStyle w:val="Naslov3"/>
      <w:suff w:val="nothing"/>
      <w:lvlText w:val=""/>
      <w:lvlJc w:val="left"/>
      <w:pPr>
        <w:tabs>
          <w:tab w:val="num" w:pos="180"/>
        </w:tabs>
        <w:ind w:left="900" w:hanging="720"/>
      </w:pPr>
    </w:lvl>
    <w:lvl w:ilvl="3">
      <w:start w:val="1"/>
      <w:numFmt w:val="none"/>
      <w:pStyle w:val="Naslov4"/>
      <w:suff w:val="nothing"/>
      <w:lvlText w:val=""/>
      <w:lvlJc w:val="left"/>
      <w:pPr>
        <w:tabs>
          <w:tab w:val="num" w:pos="180"/>
        </w:tabs>
        <w:ind w:left="1044" w:hanging="864"/>
      </w:pPr>
    </w:lvl>
    <w:lvl w:ilvl="4">
      <w:start w:val="1"/>
      <w:numFmt w:val="none"/>
      <w:pStyle w:val="Naslov5"/>
      <w:suff w:val="nothing"/>
      <w:lvlText w:val=""/>
      <w:lvlJc w:val="left"/>
      <w:pPr>
        <w:tabs>
          <w:tab w:val="num" w:pos="180"/>
        </w:tabs>
        <w:ind w:left="1188" w:hanging="1008"/>
      </w:pPr>
    </w:lvl>
    <w:lvl w:ilvl="5">
      <w:start w:val="1"/>
      <w:numFmt w:val="none"/>
      <w:pStyle w:val="Naslov6"/>
      <w:suff w:val="nothing"/>
      <w:lvlText w:val=""/>
      <w:lvlJc w:val="left"/>
      <w:pPr>
        <w:tabs>
          <w:tab w:val="num" w:pos="180"/>
        </w:tabs>
        <w:ind w:left="1332" w:hanging="1152"/>
      </w:pPr>
    </w:lvl>
    <w:lvl w:ilvl="6">
      <w:start w:val="1"/>
      <w:numFmt w:val="none"/>
      <w:pStyle w:val="Naslov7"/>
      <w:suff w:val="nothing"/>
      <w:lvlText w:val=""/>
      <w:lvlJc w:val="left"/>
      <w:pPr>
        <w:tabs>
          <w:tab w:val="num" w:pos="180"/>
        </w:tabs>
        <w:ind w:left="1476" w:hanging="1296"/>
      </w:pPr>
    </w:lvl>
    <w:lvl w:ilvl="7">
      <w:start w:val="1"/>
      <w:numFmt w:val="none"/>
      <w:pStyle w:val="Naslov8"/>
      <w:suff w:val="nothing"/>
      <w:lvlText w:val=""/>
      <w:lvlJc w:val="left"/>
      <w:pPr>
        <w:tabs>
          <w:tab w:val="num" w:pos="180"/>
        </w:tabs>
        <w:ind w:left="1620" w:hanging="1440"/>
      </w:pPr>
    </w:lvl>
    <w:lvl w:ilvl="8">
      <w:start w:val="1"/>
      <w:numFmt w:val="none"/>
      <w:pStyle w:val="Naslov9"/>
      <w:suff w:val="nothing"/>
      <w:lvlText w:val=""/>
      <w:lvlJc w:val="left"/>
      <w:pPr>
        <w:tabs>
          <w:tab w:val="num" w:pos="180"/>
        </w:tabs>
        <w:ind w:left="176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680CF838"/>
    <w:name w:val="WW8Num7"/>
    <w:lvl w:ilvl="0">
      <w:start w:val="1"/>
      <w:numFmt w:val="decimal"/>
      <w:lvlText w:val="%1)"/>
      <w:lvlJc w:val="left"/>
      <w:pPr>
        <w:tabs>
          <w:tab w:val="num" w:pos="720"/>
        </w:tabs>
        <w:ind w:left="720" w:hanging="360"/>
      </w:pPr>
      <w:rPr>
        <w:rFonts w:ascii="Times New Roman" w:hAnsi="Times New Roman" w:cs="Times New Roman"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4">
    <w:nsid w:val="04BC5C9A"/>
    <w:multiLevelType w:val="multilevel"/>
    <w:tmpl w:val="73A05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6E41B63"/>
    <w:multiLevelType w:val="hybridMultilevel"/>
    <w:tmpl w:val="CE9A91C2"/>
    <w:lvl w:ilvl="0" w:tplc="310E3BE0">
      <w:start w:val="6"/>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78E789A"/>
    <w:multiLevelType w:val="hybridMultilevel"/>
    <w:tmpl w:val="537AF582"/>
    <w:lvl w:ilvl="0" w:tplc="68E811AC">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B3519D1"/>
    <w:multiLevelType w:val="hybridMultilevel"/>
    <w:tmpl w:val="5380B204"/>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12126CB4"/>
    <w:multiLevelType w:val="hybridMultilevel"/>
    <w:tmpl w:val="D436993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13571311"/>
    <w:multiLevelType w:val="hybridMultilevel"/>
    <w:tmpl w:val="2F6C930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172113FF"/>
    <w:multiLevelType w:val="hybridMultilevel"/>
    <w:tmpl w:val="75F84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0760757"/>
    <w:multiLevelType w:val="hybridMultilevel"/>
    <w:tmpl w:val="8A7AF90E"/>
    <w:lvl w:ilvl="0" w:tplc="5572907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FC4668"/>
    <w:multiLevelType w:val="hybridMultilevel"/>
    <w:tmpl w:val="7C80B25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2B0812DF"/>
    <w:multiLevelType w:val="hybridMultilevel"/>
    <w:tmpl w:val="486CCC4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nsid w:val="35CB7480"/>
    <w:multiLevelType w:val="multilevel"/>
    <w:tmpl w:val="73A05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7952033"/>
    <w:multiLevelType w:val="hybridMultilevel"/>
    <w:tmpl w:val="B90A511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3A407304"/>
    <w:multiLevelType w:val="multilevel"/>
    <w:tmpl w:val="8528C7C4"/>
    <w:styleLink w:val="WWNum14"/>
    <w:lvl w:ilvl="0">
      <w:start w:val="1"/>
      <w:numFmt w:val="decimal"/>
      <w:lvlText w:val="%1."/>
      <w:lvlJc w:val="left"/>
      <w:rPr>
        <w:b/>
        <w:color w:val="00000A"/>
      </w:rPr>
    </w:lvl>
    <w:lvl w:ilvl="1">
      <w:start w:val="1"/>
      <w:numFmt w:val="decimal"/>
      <w:lvlText w:val="%1.%2."/>
      <w:lvlJc w:val="left"/>
      <w:rPr>
        <w:b/>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E7753A"/>
    <w:multiLevelType w:val="hybridMultilevel"/>
    <w:tmpl w:val="430EF84A"/>
    <w:lvl w:ilvl="0" w:tplc="241A0001">
      <w:start w:val="1"/>
      <w:numFmt w:val="bullet"/>
      <w:lvlText w:val=""/>
      <w:lvlJc w:val="left"/>
      <w:pPr>
        <w:ind w:left="1485" w:hanging="360"/>
      </w:pPr>
      <w:rPr>
        <w:rFonts w:ascii="Symbol" w:hAnsi="Symbol" w:hint="default"/>
      </w:rPr>
    </w:lvl>
    <w:lvl w:ilvl="1" w:tplc="241A0003" w:tentative="1">
      <w:start w:val="1"/>
      <w:numFmt w:val="bullet"/>
      <w:lvlText w:val="o"/>
      <w:lvlJc w:val="left"/>
      <w:pPr>
        <w:ind w:left="2205" w:hanging="360"/>
      </w:pPr>
      <w:rPr>
        <w:rFonts w:ascii="Courier New" w:hAnsi="Courier New" w:cs="Courier New" w:hint="default"/>
      </w:rPr>
    </w:lvl>
    <w:lvl w:ilvl="2" w:tplc="241A0005" w:tentative="1">
      <w:start w:val="1"/>
      <w:numFmt w:val="bullet"/>
      <w:lvlText w:val=""/>
      <w:lvlJc w:val="left"/>
      <w:pPr>
        <w:ind w:left="2925" w:hanging="360"/>
      </w:pPr>
      <w:rPr>
        <w:rFonts w:ascii="Wingdings" w:hAnsi="Wingdings" w:hint="default"/>
      </w:rPr>
    </w:lvl>
    <w:lvl w:ilvl="3" w:tplc="241A0001" w:tentative="1">
      <w:start w:val="1"/>
      <w:numFmt w:val="bullet"/>
      <w:lvlText w:val=""/>
      <w:lvlJc w:val="left"/>
      <w:pPr>
        <w:ind w:left="3645" w:hanging="360"/>
      </w:pPr>
      <w:rPr>
        <w:rFonts w:ascii="Symbol" w:hAnsi="Symbol" w:hint="default"/>
      </w:rPr>
    </w:lvl>
    <w:lvl w:ilvl="4" w:tplc="241A0003" w:tentative="1">
      <w:start w:val="1"/>
      <w:numFmt w:val="bullet"/>
      <w:lvlText w:val="o"/>
      <w:lvlJc w:val="left"/>
      <w:pPr>
        <w:ind w:left="4365" w:hanging="360"/>
      </w:pPr>
      <w:rPr>
        <w:rFonts w:ascii="Courier New" w:hAnsi="Courier New" w:cs="Courier New" w:hint="default"/>
      </w:rPr>
    </w:lvl>
    <w:lvl w:ilvl="5" w:tplc="241A0005" w:tentative="1">
      <w:start w:val="1"/>
      <w:numFmt w:val="bullet"/>
      <w:lvlText w:val=""/>
      <w:lvlJc w:val="left"/>
      <w:pPr>
        <w:ind w:left="5085" w:hanging="360"/>
      </w:pPr>
      <w:rPr>
        <w:rFonts w:ascii="Wingdings" w:hAnsi="Wingdings" w:hint="default"/>
      </w:rPr>
    </w:lvl>
    <w:lvl w:ilvl="6" w:tplc="241A0001" w:tentative="1">
      <w:start w:val="1"/>
      <w:numFmt w:val="bullet"/>
      <w:lvlText w:val=""/>
      <w:lvlJc w:val="left"/>
      <w:pPr>
        <w:ind w:left="5805" w:hanging="360"/>
      </w:pPr>
      <w:rPr>
        <w:rFonts w:ascii="Symbol" w:hAnsi="Symbol" w:hint="default"/>
      </w:rPr>
    </w:lvl>
    <w:lvl w:ilvl="7" w:tplc="241A0003" w:tentative="1">
      <w:start w:val="1"/>
      <w:numFmt w:val="bullet"/>
      <w:lvlText w:val="o"/>
      <w:lvlJc w:val="left"/>
      <w:pPr>
        <w:ind w:left="6525" w:hanging="360"/>
      </w:pPr>
      <w:rPr>
        <w:rFonts w:ascii="Courier New" w:hAnsi="Courier New" w:cs="Courier New" w:hint="default"/>
      </w:rPr>
    </w:lvl>
    <w:lvl w:ilvl="8" w:tplc="241A0005" w:tentative="1">
      <w:start w:val="1"/>
      <w:numFmt w:val="bullet"/>
      <w:lvlText w:val=""/>
      <w:lvlJc w:val="left"/>
      <w:pPr>
        <w:ind w:left="7245" w:hanging="360"/>
      </w:pPr>
      <w:rPr>
        <w:rFonts w:ascii="Wingdings" w:hAnsi="Wingdings" w:hint="default"/>
      </w:rPr>
    </w:lvl>
  </w:abstractNum>
  <w:abstractNum w:abstractNumId="31">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CC96438"/>
    <w:multiLevelType w:val="hybridMultilevel"/>
    <w:tmpl w:val="0A04904A"/>
    <w:lvl w:ilvl="0" w:tplc="241A0001">
      <w:start w:val="1"/>
      <w:numFmt w:val="bullet"/>
      <w:lvlText w:val=""/>
      <w:lvlJc w:val="left"/>
      <w:pPr>
        <w:ind w:left="2160" w:hanging="360"/>
      </w:pPr>
      <w:rPr>
        <w:rFonts w:ascii="Symbol" w:hAnsi="Symbol"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33">
    <w:nsid w:val="5DD16373"/>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4">
    <w:nsid w:val="643C148F"/>
    <w:multiLevelType w:val="hybridMultilevel"/>
    <w:tmpl w:val="F1B8ACF4"/>
    <w:lvl w:ilvl="0" w:tplc="F118E6CE">
      <w:start w:val="1"/>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8D1479"/>
    <w:multiLevelType w:val="hybridMultilevel"/>
    <w:tmpl w:val="5EEE39B2"/>
    <w:lvl w:ilvl="0" w:tplc="980A4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984063"/>
    <w:multiLevelType w:val="hybridMultilevel"/>
    <w:tmpl w:val="CB842614"/>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7">
    <w:nsid w:val="67DD6318"/>
    <w:multiLevelType w:val="hybridMultilevel"/>
    <w:tmpl w:val="041CF3EC"/>
    <w:lvl w:ilvl="0" w:tplc="081A000F">
      <w:start w:val="6"/>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8">
    <w:nsid w:val="6EB61BD1"/>
    <w:multiLevelType w:val="hybridMultilevel"/>
    <w:tmpl w:val="92B2391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A93353E"/>
    <w:multiLevelType w:val="hybridMultilevel"/>
    <w:tmpl w:val="8D32355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DBC731D"/>
    <w:multiLevelType w:val="hybridMultilevel"/>
    <w:tmpl w:val="C22EEE7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7DD366E0"/>
    <w:multiLevelType w:val="hybridMultilevel"/>
    <w:tmpl w:val="8B942946"/>
    <w:lvl w:ilvl="0" w:tplc="40F086B0">
      <w:start w:val="10"/>
      <w:numFmt w:val="bullet"/>
      <w:lvlText w:val="-"/>
      <w:lvlJc w:val="left"/>
      <w:pPr>
        <w:ind w:left="960" w:hanging="360"/>
      </w:pPr>
      <w:rPr>
        <w:rFonts w:ascii="Times New Roman" w:eastAsia="Times New Roman" w:hAnsi="Times New Roman" w:cs="Times New Roman" w:hint="default"/>
      </w:rPr>
    </w:lvl>
    <w:lvl w:ilvl="1" w:tplc="241A0003" w:tentative="1">
      <w:start w:val="1"/>
      <w:numFmt w:val="bullet"/>
      <w:lvlText w:val="o"/>
      <w:lvlJc w:val="left"/>
      <w:pPr>
        <w:ind w:left="1680" w:hanging="360"/>
      </w:pPr>
      <w:rPr>
        <w:rFonts w:ascii="Courier New" w:hAnsi="Courier New" w:cs="Courier New" w:hint="default"/>
      </w:rPr>
    </w:lvl>
    <w:lvl w:ilvl="2" w:tplc="241A0005" w:tentative="1">
      <w:start w:val="1"/>
      <w:numFmt w:val="bullet"/>
      <w:lvlText w:val=""/>
      <w:lvlJc w:val="left"/>
      <w:pPr>
        <w:ind w:left="2400" w:hanging="360"/>
      </w:pPr>
      <w:rPr>
        <w:rFonts w:ascii="Wingdings" w:hAnsi="Wingdings" w:hint="default"/>
      </w:rPr>
    </w:lvl>
    <w:lvl w:ilvl="3" w:tplc="241A0001" w:tentative="1">
      <w:start w:val="1"/>
      <w:numFmt w:val="bullet"/>
      <w:lvlText w:val=""/>
      <w:lvlJc w:val="left"/>
      <w:pPr>
        <w:ind w:left="3120" w:hanging="360"/>
      </w:pPr>
      <w:rPr>
        <w:rFonts w:ascii="Symbol" w:hAnsi="Symbol" w:hint="default"/>
      </w:rPr>
    </w:lvl>
    <w:lvl w:ilvl="4" w:tplc="241A0003" w:tentative="1">
      <w:start w:val="1"/>
      <w:numFmt w:val="bullet"/>
      <w:lvlText w:val="o"/>
      <w:lvlJc w:val="left"/>
      <w:pPr>
        <w:ind w:left="3840" w:hanging="360"/>
      </w:pPr>
      <w:rPr>
        <w:rFonts w:ascii="Courier New" w:hAnsi="Courier New" w:cs="Courier New" w:hint="default"/>
      </w:rPr>
    </w:lvl>
    <w:lvl w:ilvl="5" w:tplc="241A0005" w:tentative="1">
      <w:start w:val="1"/>
      <w:numFmt w:val="bullet"/>
      <w:lvlText w:val=""/>
      <w:lvlJc w:val="left"/>
      <w:pPr>
        <w:ind w:left="4560" w:hanging="360"/>
      </w:pPr>
      <w:rPr>
        <w:rFonts w:ascii="Wingdings" w:hAnsi="Wingdings" w:hint="default"/>
      </w:rPr>
    </w:lvl>
    <w:lvl w:ilvl="6" w:tplc="241A0001" w:tentative="1">
      <w:start w:val="1"/>
      <w:numFmt w:val="bullet"/>
      <w:lvlText w:val=""/>
      <w:lvlJc w:val="left"/>
      <w:pPr>
        <w:ind w:left="5280" w:hanging="360"/>
      </w:pPr>
      <w:rPr>
        <w:rFonts w:ascii="Symbol" w:hAnsi="Symbol" w:hint="default"/>
      </w:rPr>
    </w:lvl>
    <w:lvl w:ilvl="7" w:tplc="241A0003" w:tentative="1">
      <w:start w:val="1"/>
      <w:numFmt w:val="bullet"/>
      <w:lvlText w:val="o"/>
      <w:lvlJc w:val="left"/>
      <w:pPr>
        <w:ind w:left="6000" w:hanging="360"/>
      </w:pPr>
      <w:rPr>
        <w:rFonts w:ascii="Courier New" w:hAnsi="Courier New" w:cs="Courier New" w:hint="default"/>
      </w:rPr>
    </w:lvl>
    <w:lvl w:ilvl="8" w:tplc="241A0005" w:tentative="1">
      <w:start w:val="1"/>
      <w:numFmt w:val="bullet"/>
      <w:lvlText w:val=""/>
      <w:lvlJc w:val="left"/>
      <w:pPr>
        <w:ind w:left="67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0"/>
  </w:num>
  <w:num w:numId="15">
    <w:abstractNumId w:val="29"/>
  </w:num>
  <w:num w:numId="16">
    <w:abstractNumId w:val="35"/>
  </w:num>
  <w:num w:numId="17">
    <w:abstractNumId w:val="14"/>
  </w:num>
  <w:num w:numId="18">
    <w:abstractNumId w:val="36"/>
  </w:num>
  <w:num w:numId="19">
    <w:abstractNumId w:val="16"/>
  </w:num>
  <w:num w:numId="20">
    <w:abstractNumId w:val="34"/>
  </w:num>
  <w:num w:numId="21">
    <w:abstractNumId w:val="23"/>
  </w:num>
  <w:num w:numId="22">
    <w:abstractNumId w:val="22"/>
  </w:num>
  <w:num w:numId="23">
    <w:abstractNumId w:val="15"/>
  </w:num>
  <w:num w:numId="24">
    <w:abstractNumId w:val="33"/>
  </w:num>
  <w:num w:numId="25">
    <w:abstractNumId w:val="31"/>
  </w:num>
  <w:num w:numId="26">
    <w:abstractNumId w:val="39"/>
  </w:num>
  <w:num w:numId="27">
    <w:abstractNumId w:val="13"/>
  </w:num>
  <w:num w:numId="28">
    <w:abstractNumId w:val="26"/>
  </w:num>
  <w:num w:numId="29">
    <w:abstractNumId w:val="30"/>
  </w:num>
  <w:num w:numId="30">
    <w:abstractNumId w:val="37"/>
  </w:num>
  <w:num w:numId="31">
    <w:abstractNumId w:val="21"/>
  </w:num>
  <w:num w:numId="32">
    <w:abstractNumId w:val="24"/>
  </w:num>
  <w:num w:numId="33">
    <w:abstractNumId w:val="41"/>
  </w:num>
  <w:num w:numId="34">
    <w:abstractNumId w:val="17"/>
  </w:num>
  <w:num w:numId="35">
    <w:abstractNumId w:val="38"/>
  </w:num>
  <w:num w:numId="36">
    <w:abstractNumId w:val="40"/>
  </w:num>
  <w:num w:numId="37">
    <w:abstractNumId w:val="18"/>
  </w:num>
  <w:num w:numId="38">
    <w:abstractNumId w:val="27"/>
  </w:num>
  <w:num w:numId="39">
    <w:abstractNumId w:val="42"/>
  </w:num>
  <w:num w:numId="40">
    <w:abstractNumId w:val="19"/>
  </w:num>
  <w:num w:numId="41">
    <w:abstractNumId w:val="28"/>
  </w:num>
  <w:num w:numId="42">
    <w:abstractNumId w:val="25"/>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7A1"/>
    <w:rsid w:val="00002D60"/>
    <w:rsid w:val="00015D58"/>
    <w:rsid w:val="00021D4E"/>
    <w:rsid w:val="00045A6E"/>
    <w:rsid w:val="000464D6"/>
    <w:rsid w:val="00046B1B"/>
    <w:rsid w:val="00051D2A"/>
    <w:rsid w:val="00061D72"/>
    <w:rsid w:val="00080717"/>
    <w:rsid w:val="00094046"/>
    <w:rsid w:val="000956B9"/>
    <w:rsid w:val="000A12D4"/>
    <w:rsid w:val="000A711E"/>
    <w:rsid w:val="000B00B0"/>
    <w:rsid w:val="000C2B43"/>
    <w:rsid w:val="000D56BD"/>
    <w:rsid w:val="000F09D6"/>
    <w:rsid w:val="000F534C"/>
    <w:rsid w:val="00103C43"/>
    <w:rsid w:val="00104AFA"/>
    <w:rsid w:val="00105FAD"/>
    <w:rsid w:val="0013195A"/>
    <w:rsid w:val="00142310"/>
    <w:rsid w:val="001744C3"/>
    <w:rsid w:val="00175A6D"/>
    <w:rsid w:val="00177E3A"/>
    <w:rsid w:val="00185B77"/>
    <w:rsid w:val="001A410E"/>
    <w:rsid w:val="001A4D21"/>
    <w:rsid w:val="001A5CAF"/>
    <w:rsid w:val="001B45AA"/>
    <w:rsid w:val="001B6193"/>
    <w:rsid w:val="001C0A96"/>
    <w:rsid w:val="001D4E1C"/>
    <w:rsid w:val="001D5690"/>
    <w:rsid w:val="001E4A31"/>
    <w:rsid w:val="001F2D08"/>
    <w:rsid w:val="001F72E1"/>
    <w:rsid w:val="00255735"/>
    <w:rsid w:val="00256362"/>
    <w:rsid w:val="0026299A"/>
    <w:rsid w:val="002657AB"/>
    <w:rsid w:val="00266C3A"/>
    <w:rsid w:val="00270C99"/>
    <w:rsid w:val="00277A27"/>
    <w:rsid w:val="0028207E"/>
    <w:rsid w:val="00282332"/>
    <w:rsid w:val="00295C8D"/>
    <w:rsid w:val="002B6427"/>
    <w:rsid w:val="002C52B4"/>
    <w:rsid w:val="002E6D5E"/>
    <w:rsid w:val="002F0750"/>
    <w:rsid w:val="002F397E"/>
    <w:rsid w:val="00300EC9"/>
    <w:rsid w:val="00320487"/>
    <w:rsid w:val="0032508B"/>
    <w:rsid w:val="00330592"/>
    <w:rsid w:val="003311CA"/>
    <w:rsid w:val="00332018"/>
    <w:rsid w:val="00334CCD"/>
    <w:rsid w:val="00340553"/>
    <w:rsid w:val="00344555"/>
    <w:rsid w:val="00387B23"/>
    <w:rsid w:val="003A2B49"/>
    <w:rsid w:val="003B045A"/>
    <w:rsid w:val="003B59D3"/>
    <w:rsid w:val="003C0624"/>
    <w:rsid w:val="003E2D03"/>
    <w:rsid w:val="003E5D48"/>
    <w:rsid w:val="003E7629"/>
    <w:rsid w:val="00412D20"/>
    <w:rsid w:val="004134F1"/>
    <w:rsid w:val="004148F9"/>
    <w:rsid w:val="00425089"/>
    <w:rsid w:val="00427869"/>
    <w:rsid w:val="00430408"/>
    <w:rsid w:val="00434FEC"/>
    <w:rsid w:val="00456997"/>
    <w:rsid w:val="00474876"/>
    <w:rsid w:val="00476778"/>
    <w:rsid w:val="004949F6"/>
    <w:rsid w:val="004A264F"/>
    <w:rsid w:val="004A57A1"/>
    <w:rsid w:val="004A74BE"/>
    <w:rsid w:val="004D57C4"/>
    <w:rsid w:val="004D7471"/>
    <w:rsid w:val="004D783E"/>
    <w:rsid w:val="004E1575"/>
    <w:rsid w:val="004F1925"/>
    <w:rsid w:val="004F2418"/>
    <w:rsid w:val="004F5385"/>
    <w:rsid w:val="004F599E"/>
    <w:rsid w:val="00502595"/>
    <w:rsid w:val="005025FE"/>
    <w:rsid w:val="00505A38"/>
    <w:rsid w:val="00506D5A"/>
    <w:rsid w:val="005220E0"/>
    <w:rsid w:val="005272FE"/>
    <w:rsid w:val="00536060"/>
    <w:rsid w:val="00543675"/>
    <w:rsid w:val="00554995"/>
    <w:rsid w:val="005576D3"/>
    <w:rsid w:val="00564B3B"/>
    <w:rsid w:val="00564E8E"/>
    <w:rsid w:val="00566199"/>
    <w:rsid w:val="00580028"/>
    <w:rsid w:val="00586760"/>
    <w:rsid w:val="005A0ADA"/>
    <w:rsid w:val="005C3436"/>
    <w:rsid w:val="005F4B44"/>
    <w:rsid w:val="00600D94"/>
    <w:rsid w:val="00601416"/>
    <w:rsid w:val="00614847"/>
    <w:rsid w:val="006313B7"/>
    <w:rsid w:val="00641800"/>
    <w:rsid w:val="00641DB2"/>
    <w:rsid w:val="00647C3B"/>
    <w:rsid w:val="00652937"/>
    <w:rsid w:val="006608AB"/>
    <w:rsid w:val="0066525C"/>
    <w:rsid w:val="00672B7B"/>
    <w:rsid w:val="0068507F"/>
    <w:rsid w:val="006F48C9"/>
    <w:rsid w:val="006F5652"/>
    <w:rsid w:val="006F5E73"/>
    <w:rsid w:val="00701B93"/>
    <w:rsid w:val="00711A82"/>
    <w:rsid w:val="007202FB"/>
    <w:rsid w:val="00723902"/>
    <w:rsid w:val="007254DC"/>
    <w:rsid w:val="00736CE1"/>
    <w:rsid w:val="00764A49"/>
    <w:rsid w:val="007831E4"/>
    <w:rsid w:val="00784F5F"/>
    <w:rsid w:val="007B2215"/>
    <w:rsid w:val="00810180"/>
    <w:rsid w:val="0081216A"/>
    <w:rsid w:val="008132D8"/>
    <w:rsid w:val="0082030E"/>
    <w:rsid w:val="0082070E"/>
    <w:rsid w:val="00820F3F"/>
    <w:rsid w:val="008242B1"/>
    <w:rsid w:val="0082631C"/>
    <w:rsid w:val="00831BDD"/>
    <w:rsid w:val="00840F9C"/>
    <w:rsid w:val="00843E9D"/>
    <w:rsid w:val="0084700D"/>
    <w:rsid w:val="00861AFE"/>
    <w:rsid w:val="00865680"/>
    <w:rsid w:val="008755A0"/>
    <w:rsid w:val="00891807"/>
    <w:rsid w:val="008964D3"/>
    <w:rsid w:val="008B2A96"/>
    <w:rsid w:val="008D168C"/>
    <w:rsid w:val="008D2F9E"/>
    <w:rsid w:val="008E4DA5"/>
    <w:rsid w:val="008E724C"/>
    <w:rsid w:val="00912B60"/>
    <w:rsid w:val="009142EC"/>
    <w:rsid w:val="009147B6"/>
    <w:rsid w:val="00925A78"/>
    <w:rsid w:val="00937B0E"/>
    <w:rsid w:val="00966B4A"/>
    <w:rsid w:val="00970B3A"/>
    <w:rsid w:val="009A3D00"/>
    <w:rsid w:val="009A520C"/>
    <w:rsid w:val="009B59E4"/>
    <w:rsid w:val="009D48C9"/>
    <w:rsid w:val="009E5353"/>
    <w:rsid w:val="00A03A6E"/>
    <w:rsid w:val="00A03BCE"/>
    <w:rsid w:val="00A22E8E"/>
    <w:rsid w:val="00A272D8"/>
    <w:rsid w:val="00A43AE5"/>
    <w:rsid w:val="00A52CBD"/>
    <w:rsid w:val="00A65A94"/>
    <w:rsid w:val="00A761B4"/>
    <w:rsid w:val="00A977B6"/>
    <w:rsid w:val="00AA0385"/>
    <w:rsid w:val="00AC73D5"/>
    <w:rsid w:val="00AE0A23"/>
    <w:rsid w:val="00AF72CB"/>
    <w:rsid w:val="00B06B5D"/>
    <w:rsid w:val="00B1623D"/>
    <w:rsid w:val="00B2320B"/>
    <w:rsid w:val="00B63C72"/>
    <w:rsid w:val="00B67FA4"/>
    <w:rsid w:val="00B722B7"/>
    <w:rsid w:val="00B73240"/>
    <w:rsid w:val="00B84476"/>
    <w:rsid w:val="00BA5364"/>
    <w:rsid w:val="00BA5A17"/>
    <w:rsid w:val="00BB267C"/>
    <w:rsid w:val="00BC1E63"/>
    <w:rsid w:val="00BD0876"/>
    <w:rsid w:val="00BD3CE1"/>
    <w:rsid w:val="00BE7A11"/>
    <w:rsid w:val="00BF3A14"/>
    <w:rsid w:val="00C15DB8"/>
    <w:rsid w:val="00C23910"/>
    <w:rsid w:val="00C2680F"/>
    <w:rsid w:val="00C31B6A"/>
    <w:rsid w:val="00C514EB"/>
    <w:rsid w:val="00C55B1B"/>
    <w:rsid w:val="00C6051B"/>
    <w:rsid w:val="00C656C6"/>
    <w:rsid w:val="00C76232"/>
    <w:rsid w:val="00C84AC1"/>
    <w:rsid w:val="00CB1A24"/>
    <w:rsid w:val="00CC1DB6"/>
    <w:rsid w:val="00CD5765"/>
    <w:rsid w:val="00CD7A45"/>
    <w:rsid w:val="00CE3870"/>
    <w:rsid w:val="00CF144C"/>
    <w:rsid w:val="00CF7CBF"/>
    <w:rsid w:val="00D102F0"/>
    <w:rsid w:val="00D103F6"/>
    <w:rsid w:val="00D1173A"/>
    <w:rsid w:val="00D17A13"/>
    <w:rsid w:val="00D2011D"/>
    <w:rsid w:val="00D30D49"/>
    <w:rsid w:val="00D35DA5"/>
    <w:rsid w:val="00D3764A"/>
    <w:rsid w:val="00D55733"/>
    <w:rsid w:val="00D73CB2"/>
    <w:rsid w:val="00D80638"/>
    <w:rsid w:val="00D81D52"/>
    <w:rsid w:val="00D82816"/>
    <w:rsid w:val="00D8333E"/>
    <w:rsid w:val="00D841BB"/>
    <w:rsid w:val="00D868BB"/>
    <w:rsid w:val="00D87E6D"/>
    <w:rsid w:val="00D90608"/>
    <w:rsid w:val="00DA0829"/>
    <w:rsid w:val="00DA1C3C"/>
    <w:rsid w:val="00DB0C4C"/>
    <w:rsid w:val="00DB6845"/>
    <w:rsid w:val="00DD072B"/>
    <w:rsid w:val="00DD5CCA"/>
    <w:rsid w:val="00DE0DD2"/>
    <w:rsid w:val="00DE61FA"/>
    <w:rsid w:val="00DF5211"/>
    <w:rsid w:val="00E07552"/>
    <w:rsid w:val="00E32FCB"/>
    <w:rsid w:val="00E459A1"/>
    <w:rsid w:val="00E5040A"/>
    <w:rsid w:val="00E629CD"/>
    <w:rsid w:val="00E634CB"/>
    <w:rsid w:val="00E67C86"/>
    <w:rsid w:val="00E7084A"/>
    <w:rsid w:val="00E84AF6"/>
    <w:rsid w:val="00E86CB9"/>
    <w:rsid w:val="00E91087"/>
    <w:rsid w:val="00EA5280"/>
    <w:rsid w:val="00EA7286"/>
    <w:rsid w:val="00EB380C"/>
    <w:rsid w:val="00EC285E"/>
    <w:rsid w:val="00F04375"/>
    <w:rsid w:val="00F12B9A"/>
    <w:rsid w:val="00F25900"/>
    <w:rsid w:val="00F317DF"/>
    <w:rsid w:val="00F6361C"/>
    <w:rsid w:val="00F662F9"/>
    <w:rsid w:val="00F92D8C"/>
    <w:rsid w:val="00F95D1C"/>
    <w:rsid w:val="00FB316D"/>
    <w:rsid w:val="00FB414B"/>
    <w:rsid w:val="00FB632D"/>
    <w:rsid w:val="00FC34C3"/>
    <w:rsid w:val="00FC3EFF"/>
    <w:rsid w:val="00FC674D"/>
    <w:rsid w:val="00FD62E8"/>
    <w:rsid w:val="00FE1847"/>
    <w:rsid w:val="00FE4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7A1"/>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Naslov1">
    <w:name w:val="heading 1"/>
    <w:basedOn w:val="Normal"/>
    <w:next w:val="Teloteksta"/>
    <w:link w:val="Naslov1Char"/>
    <w:qFormat/>
    <w:rsid w:val="004A57A1"/>
    <w:pPr>
      <w:keepNext/>
      <w:keepLines/>
      <w:spacing w:before="480"/>
      <w:outlineLvl w:val="0"/>
    </w:pPr>
    <w:rPr>
      <w:rFonts w:ascii="Cambria" w:hAnsi="Cambria" w:cs="font292"/>
      <w:b/>
      <w:bCs/>
      <w:color w:val="365F91"/>
      <w:sz w:val="28"/>
      <w:szCs w:val="28"/>
    </w:rPr>
  </w:style>
  <w:style w:type="paragraph" w:styleId="Naslov2">
    <w:name w:val="heading 2"/>
    <w:basedOn w:val="Normal"/>
    <w:next w:val="Teloteksta"/>
    <w:link w:val="Naslov2Char"/>
    <w:qFormat/>
    <w:rsid w:val="004A57A1"/>
    <w:pPr>
      <w:keepNext/>
      <w:numPr>
        <w:ilvl w:val="1"/>
        <w:numId w:val="1"/>
      </w:numPr>
      <w:ind w:left="1143"/>
      <w:jc w:val="center"/>
      <w:outlineLvl w:val="1"/>
    </w:pPr>
    <w:rPr>
      <w:rFonts w:ascii="Book Antiqua" w:eastAsia="Times New Roman" w:hAnsi="Book Antiqua"/>
      <w:b/>
      <w:bCs/>
      <w:sz w:val="28"/>
    </w:rPr>
  </w:style>
  <w:style w:type="paragraph" w:styleId="Naslov3">
    <w:name w:val="heading 3"/>
    <w:basedOn w:val="Normal"/>
    <w:next w:val="Teloteksta"/>
    <w:link w:val="Naslov3Char"/>
    <w:qFormat/>
    <w:rsid w:val="004A57A1"/>
    <w:pPr>
      <w:keepNext/>
      <w:numPr>
        <w:ilvl w:val="2"/>
        <w:numId w:val="1"/>
      </w:numPr>
      <w:spacing w:before="240" w:after="60"/>
      <w:ind w:left="720"/>
      <w:outlineLvl w:val="2"/>
    </w:pPr>
    <w:rPr>
      <w:rFonts w:ascii="Arial" w:eastAsia="Times New Roman" w:hAnsi="Arial"/>
      <w:b/>
      <w:bCs/>
      <w:sz w:val="26"/>
      <w:szCs w:val="26"/>
    </w:rPr>
  </w:style>
  <w:style w:type="paragraph" w:styleId="Naslov4">
    <w:name w:val="heading 4"/>
    <w:basedOn w:val="Normal"/>
    <w:next w:val="Teloteksta"/>
    <w:link w:val="Naslov4Char"/>
    <w:qFormat/>
    <w:rsid w:val="004A57A1"/>
    <w:pPr>
      <w:keepNext/>
      <w:numPr>
        <w:ilvl w:val="3"/>
        <w:numId w:val="1"/>
      </w:numPr>
      <w:ind w:left="864"/>
      <w:jc w:val="center"/>
      <w:outlineLvl w:val="3"/>
    </w:pPr>
    <w:rPr>
      <w:rFonts w:ascii="Book Antiqua" w:eastAsia="Times New Roman" w:hAnsi="Book Antiqua"/>
      <w:b/>
      <w:bCs/>
      <w:sz w:val="28"/>
      <w:u w:val="single"/>
    </w:rPr>
  </w:style>
  <w:style w:type="paragraph" w:styleId="Naslov5">
    <w:name w:val="heading 5"/>
    <w:basedOn w:val="Normal"/>
    <w:next w:val="Teloteksta"/>
    <w:link w:val="Naslov5Char"/>
    <w:qFormat/>
    <w:rsid w:val="004A57A1"/>
    <w:pPr>
      <w:numPr>
        <w:ilvl w:val="4"/>
        <w:numId w:val="1"/>
      </w:numPr>
      <w:spacing w:before="240" w:after="60"/>
      <w:ind w:left="1008"/>
      <w:outlineLvl w:val="4"/>
    </w:pPr>
    <w:rPr>
      <w:rFonts w:eastAsia="Times New Roman"/>
      <w:b/>
      <w:bCs/>
      <w:i/>
      <w:iCs/>
      <w:sz w:val="26"/>
      <w:szCs w:val="26"/>
    </w:rPr>
  </w:style>
  <w:style w:type="paragraph" w:styleId="Naslov6">
    <w:name w:val="heading 6"/>
    <w:basedOn w:val="Normal"/>
    <w:next w:val="Teloteksta"/>
    <w:link w:val="Naslov6Char"/>
    <w:qFormat/>
    <w:rsid w:val="004A57A1"/>
    <w:pPr>
      <w:keepNext/>
      <w:numPr>
        <w:ilvl w:val="5"/>
        <w:numId w:val="1"/>
      </w:numPr>
      <w:ind w:left="1152"/>
      <w:outlineLvl w:val="5"/>
    </w:pPr>
    <w:rPr>
      <w:rFonts w:ascii="Book Antiqua" w:eastAsia="Times New Roman" w:hAnsi="Book Antiqua"/>
      <w:sz w:val="28"/>
    </w:rPr>
  </w:style>
  <w:style w:type="paragraph" w:styleId="Naslov7">
    <w:name w:val="heading 7"/>
    <w:basedOn w:val="Normal"/>
    <w:next w:val="Teloteksta"/>
    <w:link w:val="Naslov7Char"/>
    <w:qFormat/>
    <w:rsid w:val="004A57A1"/>
    <w:pPr>
      <w:keepNext/>
      <w:numPr>
        <w:ilvl w:val="6"/>
        <w:numId w:val="1"/>
      </w:numPr>
      <w:ind w:left="1296"/>
      <w:outlineLvl w:val="6"/>
    </w:pPr>
    <w:rPr>
      <w:rFonts w:ascii="Book Antiqua" w:eastAsia="Times New Roman" w:hAnsi="Book Antiqua" w:cs="Arial"/>
      <w:b/>
      <w:bCs/>
    </w:rPr>
  </w:style>
  <w:style w:type="paragraph" w:styleId="Naslov8">
    <w:name w:val="heading 8"/>
    <w:basedOn w:val="Normal"/>
    <w:next w:val="Teloteksta"/>
    <w:link w:val="Naslov8Char"/>
    <w:qFormat/>
    <w:rsid w:val="004A57A1"/>
    <w:pPr>
      <w:keepNext/>
      <w:numPr>
        <w:ilvl w:val="7"/>
        <w:numId w:val="1"/>
      </w:numPr>
      <w:ind w:left="1440"/>
      <w:jc w:val="both"/>
      <w:outlineLvl w:val="7"/>
    </w:pPr>
    <w:rPr>
      <w:rFonts w:eastAsia="Times New Roman"/>
      <w:b/>
    </w:rPr>
  </w:style>
  <w:style w:type="paragraph" w:styleId="Naslov9">
    <w:name w:val="heading 9"/>
    <w:basedOn w:val="Normal"/>
    <w:next w:val="Teloteksta"/>
    <w:link w:val="Naslov9Char"/>
    <w:qFormat/>
    <w:rsid w:val="004A57A1"/>
    <w:pPr>
      <w:numPr>
        <w:ilvl w:val="8"/>
        <w:numId w:val="1"/>
      </w:numPr>
      <w:spacing w:before="240" w:after="60"/>
      <w:ind w:left="1584"/>
      <w:outlineLvl w:val="8"/>
    </w:pPr>
    <w:rPr>
      <w:rFonts w:ascii="Arial" w:eastAsia="Times New Roman" w:hAnsi="Arial" w:cs="Arial"/>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4A57A1"/>
    <w:rPr>
      <w:rFonts w:ascii="Cambria" w:eastAsia="Arial Unicode MS" w:hAnsi="Cambria" w:cs="font292"/>
      <w:b/>
      <w:bCs/>
      <w:color w:val="365F91"/>
      <w:kern w:val="1"/>
      <w:sz w:val="28"/>
      <w:szCs w:val="28"/>
      <w:lang w:eastAsia="ar-SA"/>
    </w:rPr>
  </w:style>
  <w:style w:type="character" w:customStyle="1" w:styleId="Naslov2Char">
    <w:name w:val="Naslov 2 Char"/>
    <w:basedOn w:val="Podrazumevanifontpasusa"/>
    <w:link w:val="Naslov2"/>
    <w:rsid w:val="004A57A1"/>
    <w:rPr>
      <w:rFonts w:ascii="Book Antiqua" w:eastAsia="Times New Roman" w:hAnsi="Book Antiqua" w:cs="Times New Roman"/>
      <w:b/>
      <w:bCs/>
      <w:color w:val="000000"/>
      <w:kern w:val="1"/>
      <w:sz w:val="28"/>
      <w:szCs w:val="24"/>
      <w:lang w:eastAsia="ar-SA"/>
    </w:rPr>
  </w:style>
  <w:style w:type="character" w:customStyle="1" w:styleId="Naslov3Char">
    <w:name w:val="Naslov 3 Char"/>
    <w:basedOn w:val="Podrazumevanifontpasusa"/>
    <w:link w:val="Naslov3"/>
    <w:rsid w:val="004A57A1"/>
    <w:rPr>
      <w:rFonts w:ascii="Arial" w:eastAsia="Times New Roman" w:hAnsi="Arial" w:cs="Times New Roman"/>
      <w:b/>
      <w:bCs/>
      <w:color w:val="000000"/>
      <w:kern w:val="1"/>
      <w:sz w:val="26"/>
      <w:szCs w:val="26"/>
      <w:lang w:eastAsia="ar-SA"/>
    </w:rPr>
  </w:style>
  <w:style w:type="character" w:customStyle="1" w:styleId="Naslov4Char">
    <w:name w:val="Naslov 4 Char"/>
    <w:basedOn w:val="Podrazumevanifontpasusa"/>
    <w:link w:val="Naslov4"/>
    <w:rsid w:val="004A57A1"/>
    <w:rPr>
      <w:rFonts w:ascii="Book Antiqua" w:eastAsia="Times New Roman" w:hAnsi="Book Antiqua" w:cs="Times New Roman"/>
      <w:b/>
      <w:bCs/>
      <w:color w:val="000000"/>
      <w:kern w:val="1"/>
      <w:sz w:val="28"/>
      <w:szCs w:val="24"/>
      <w:u w:val="single"/>
      <w:lang w:eastAsia="ar-SA"/>
    </w:rPr>
  </w:style>
  <w:style w:type="character" w:customStyle="1" w:styleId="Naslov5Char">
    <w:name w:val="Naslov 5 Char"/>
    <w:basedOn w:val="Podrazumevanifontpasusa"/>
    <w:link w:val="Naslov5"/>
    <w:rsid w:val="004A57A1"/>
    <w:rPr>
      <w:rFonts w:ascii="Times New Roman" w:eastAsia="Times New Roman" w:hAnsi="Times New Roman" w:cs="Times New Roman"/>
      <w:b/>
      <w:bCs/>
      <w:i/>
      <w:iCs/>
      <w:color w:val="000000"/>
      <w:kern w:val="1"/>
      <w:sz w:val="26"/>
      <w:szCs w:val="26"/>
      <w:lang w:eastAsia="ar-SA"/>
    </w:rPr>
  </w:style>
  <w:style w:type="character" w:customStyle="1" w:styleId="Naslov6Char">
    <w:name w:val="Naslov 6 Char"/>
    <w:basedOn w:val="Podrazumevanifontpasusa"/>
    <w:link w:val="Naslov6"/>
    <w:rsid w:val="004A57A1"/>
    <w:rPr>
      <w:rFonts w:ascii="Book Antiqua" w:eastAsia="Times New Roman" w:hAnsi="Book Antiqua" w:cs="Times New Roman"/>
      <w:color w:val="000000"/>
      <w:kern w:val="1"/>
      <w:sz w:val="28"/>
      <w:szCs w:val="24"/>
      <w:lang w:eastAsia="ar-SA"/>
    </w:rPr>
  </w:style>
  <w:style w:type="character" w:customStyle="1" w:styleId="Naslov7Char">
    <w:name w:val="Naslov 7 Char"/>
    <w:basedOn w:val="Podrazumevanifontpasusa"/>
    <w:link w:val="Naslov7"/>
    <w:rsid w:val="004A57A1"/>
    <w:rPr>
      <w:rFonts w:ascii="Book Antiqua" w:eastAsia="Times New Roman" w:hAnsi="Book Antiqua" w:cs="Arial"/>
      <w:b/>
      <w:bCs/>
      <w:color w:val="000000"/>
      <w:kern w:val="1"/>
      <w:sz w:val="24"/>
      <w:szCs w:val="24"/>
      <w:lang w:eastAsia="ar-SA"/>
    </w:rPr>
  </w:style>
  <w:style w:type="character" w:customStyle="1" w:styleId="Naslov8Char">
    <w:name w:val="Naslov 8 Char"/>
    <w:basedOn w:val="Podrazumevanifontpasusa"/>
    <w:link w:val="Naslov8"/>
    <w:rsid w:val="004A57A1"/>
    <w:rPr>
      <w:rFonts w:ascii="Times New Roman" w:eastAsia="Times New Roman" w:hAnsi="Times New Roman" w:cs="Times New Roman"/>
      <w:b/>
      <w:color w:val="000000"/>
      <w:kern w:val="1"/>
      <w:sz w:val="24"/>
      <w:szCs w:val="24"/>
      <w:lang w:eastAsia="ar-SA"/>
    </w:rPr>
  </w:style>
  <w:style w:type="character" w:customStyle="1" w:styleId="Naslov9Char">
    <w:name w:val="Naslov 9 Char"/>
    <w:basedOn w:val="Podrazumevanifontpasusa"/>
    <w:link w:val="Naslov9"/>
    <w:rsid w:val="004A57A1"/>
    <w:rPr>
      <w:rFonts w:ascii="Arial" w:eastAsia="Times New Roman" w:hAnsi="Arial" w:cs="Arial"/>
      <w:color w:val="000000"/>
      <w:kern w:val="1"/>
      <w:sz w:val="24"/>
      <w:szCs w:val="24"/>
      <w:lang w:eastAsia="ar-SA"/>
    </w:rPr>
  </w:style>
  <w:style w:type="character" w:customStyle="1" w:styleId="WW8Num2z0">
    <w:name w:val="WW8Num2z0"/>
    <w:rsid w:val="004A57A1"/>
    <w:rPr>
      <w:rFonts w:ascii="Symbol" w:hAnsi="Symbol" w:cs="Symbol"/>
    </w:rPr>
  </w:style>
  <w:style w:type="character" w:customStyle="1" w:styleId="WW8Num2z1">
    <w:name w:val="WW8Num2z1"/>
    <w:rsid w:val="004A57A1"/>
    <w:rPr>
      <w:rFonts w:ascii="Courier New" w:hAnsi="Courier New" w:cs="Courier New"/>
    </w:rPr>
  </w:style>
  <w:style w:type="character" w:customStyle="1" w:styleId="WW8Num2z2">
    <w:name w:val="WW8Num2z2"/>
    <w:rsid w:val="004A57A1"/>
    <w:rPr>
      <w:rFonts w:ascii="Wingdings" w:hAnsi="Wingdings" w:cs="Wingdings"/>
    </w:rPr>
  </w:style>
  <w:style w:type="character" w:customStyle="1" w:styleId="WW8Num3z1">
    <w:name w:val="WW8Num3z1"/>
    <w:rsid w:val="004A57A1"/>
    <w:rPr>
      <w:b/>
      <w:i w:val="0"/>
      <w:sz w:val="24"/>
      <w:szCs w:val="24"/>
    </w:rPr>
  </w:style>
  <w:style w:type="character" w:customStyle="1" w:styleId="WW8Num4z0">
    <w:name w:val="WW8Num4z0"/>
    <w:rsid w:val="004A57A1"/>
    <w:rPr>
      <w:rFonts w:cs="Arial"/>
      <w:i w:val="0"/>
      <w:sz w:val="24"/>
    </w:rPr>
  </w:style>
  <w:style w:type="character" w:customStyle="1" w:styleId="WW8Num4z1">
    <w:name w:val="WW8Num4z1"/>
    <w:rsid w:val="004A57A1"/>
    <w:rPr>
      <w:rFonts w:ascii="Courier New" w:hAnsi="Courier New" w:cs="Courier New"/>
    </w:rPr>
  </w:style>
  <w:style w:type="character" w:customStyle="1" w:styleId="WW8Num4z2">
    <w:name w:val="WW8Num4z2"/>
    <w:rsid w:val="004A57A1"/>
    <w:rPr>
      <w:rFonts w:ascii="Wingdings" w:hAnsi="Wingdings" w:cs="Wingdings"/>
    </w:rPr>
  </w:style>
  <w:style w:type="character" w:customStyle="1" w:styleId="WW8Num4z3">
    <w:name w:val="WW8Num4z3"/>
    <w:rsid w:val="004A57A1"/>
    <w:rPr>
      <w:rFonts w:ascii="Symbol" w:hAnsi="Symbol" w:cs="Symbol"/>
    </w:rPr>
  </w:style>
  <w:style w:type="character" w:customStyle="1" w:styleId="WW8Num5z0">
    <w:name w:val="WW8Num5z0"/>
    <w:rsid w:val="004A57A1"/>
    <w:rPr>
      <w:rFonts w:cs="Arial"/>
      <w:b w:val="0"/>
      <w:i w:val="0"/>
      <w:sz w:val="24"/>
    </w:rPr>
  </w:style>
  <w:style w:type="character" w:customStyle="1" w:styleId="WW8Num5z1">
    <w:name w:val="WW8Num5z1"/>
    <w:rsid w:val="004A57A1"/>
    <w:rPr>
      <w:rFonts w:ascii="Courier New" w:hAnsi="Courier New" w:cs="Courier New"/>
    </w:rPr>
  </w:style>
  <w:style w:type="character" w:customStyle="1" w:styleId="WW8Num5z2">
    <w:name w:val="WW8Num5z2"/>
    <w:rsid w:val="004A57A1"/>
    <w:rPr>
      <w:rFonts w:ascii="Wingdings" w:hAnsi="Wingdings" w:cs="Wingdings"/>
    </w:rPr>
  </w:style>
  <w:style w:type="character" w:customStyle="1" w:styleId="WW8Num6z0">
    <w:name w:val="WW8Num6z0"/>
    <w:rsid w:val="004A57A1"/>
    <w:rPr>
      <w:rFonts w:ascii="Symbol" w:hAnsi="Symbol" w:cs="Symbol"/>
    </w:rPr>
  </w:style>
  <w:style w:type="character" w:customStyle="1" w:styleId="WW8Num6z1">
    <w:name w:val="WW8Num6z1"/>
    <w:rsid w:val="004A57A1"/>
    <w:rPr>
      <w:rFonts w:ascii="Courier New" w:hAnsi="Courier New" w:cs="Courier New"/>
    </w:rPr>
  </w:style>
  <w:style w:type="character" w:customStyle="1" w:styleId="WW8Num6z2">
    <w:name w:val="WW8Num6z2"/>
    <w:rsid w:val="004A57A1"/>
    <w:rPr>
      <w:rFonts w:ascii="Wingdings" w:hAnsi="Wingdings" w:cs="Wingdings"/>
    </w:rPr>
  </w:style>
  <w:style w:type="character" w:customStyle="1" w:styleId="WW8Num8z1">
    <w:name w:val="WW8Num8z1"/>
    <w:rsid w:val="004A57A1"/>
    <w:rPr>
      <w:rFonts w:ascii="Courier New" w:hAnsi="Courier New" w:cs="Courier New"/>
    </w:rPr>
  </w:style>
  <w:style w:type="character" w:customStyle="1" w:styleId="WW8Num8z2">
    <w:name w:val="WW8Num8z2"/>
    <w:rsid w:val="004A57A1"/>
    <w:rPr>
      <w:rFonts w:ascii="Wingdings" w:hAnsi="Wingdings" w:cs="Wingdings"/>
    </w:rPr>
  </w:style>
  <w:style w:type="character" w:customStyle="1" w:styleId="WW8Num8z3">
    <w:name w:val="WW8Num8z3"/>
    <w:rsid w:val="004A57A1"/>
    <w:rPr>
      <w:rFonts w:ascii="Symbol" w:hAnsi="Symbol" w:cs="Symbol"/>
    </w:rPr>
  </w:style>
  <w:style w:type="character" w:customStyle="1" w:styleId="WW8Num9z0">
    <w:name w:val="WW8Num9z0"/>
    <w:rsid w:val="004A57A1"/>
    <w:rPr>
      <w:i w:val="0"/>
    </w:rPr>
  </w:style>
  <w:style w:type="character" w:customStyle="1" w:styleId="WW8Num9z1">
    <w:name w:val="WW8Num9z1"/>
    <w:rsid w:val="004A57A1"/>
    <w:rPr>
      <w:rFonts w:ascii="Courier New" w:hAnsi="Courier New" w:cs="Courier New"/>
    </w:rPr>
  </w:style>
  <w:style w:type="character" w:customStyle="1" w:styleId="WW8Num9z2">
    <w:name w:val="WW8Num9z2"/>
    <w:rsid w:val="004A57A1"/>
    <w:rPr>
      <w:rFonts w:ascii="Wingdings" w:hAnsi="Wingdings" w:cs="Wingdings"/>
    </w:rPr>
  </w:style>
  <w:style w:type="character" w:customStyle="1" w:styleId="WW8Num9z3">
    <w:name w:val="WW8Num9z3"/>
    <w:rsid w:val="004A57A1"/>
    <w:rPr>
      <w:rFonts w:ascii="Symbol" w:hAnsi="Symbol" w:cs="Symbol"/>
    </w:rPr>
  </w:style>
  <w:style w:type="character" w:customStyle="1" w:styleId="WW8Num10z1">
    <w:name w:val="WW8Num10z1"/>
    <w:rsid w:val="004A57A1"/>
    <w:rPr>
      <w:rFonts w:ascii="Courier New" w:hAnsi="Courier New" w:cs="Courier New"/>
    </w:rPr>
  </w:style>
  <w:style w:type="character" w:customStyle="1" w:styleId="WW8Num10z2">
    <w:name w:val="WW8Num10z2"/>
    <w:rsid w:val="004A57A1"/>
    <w:rPr>
      <w:rFonts w:ascii="Wingdings" w:hAnsi="Wingdings" w:cs="Wingdings"/>
    </w:rPr>
  </w:style>
  <w:style w:type="character" w:customStyle="1" w:styleId="WW8Num10z3">
    <w:name w:val="WW8Num10z3"/>
    <w:rsid w:val="004A57A1"/>
    <w:rPr>
      <w:rFonts w:ascii="Symbol" w:hAnsi="Symbol" w:cs="Symbol"/>
    </w:rPr>
  </w:style>
  <w:style w:type="character" w:customStyle="1" w:styleId="WW8Num5z3">
    <w:name w:val="WW8Num5z3"/>
    <w:rsid w:val="004A57A1"/>
    <w:rPr>
      <w:rFonts w:ascii="Symbol" w:hAnsi="Symbol" w:cs="Symbol"/>
    </w:rPr>
  </w:style>
  <w:style w:type="character" w:customStyle="1" w:styleId="WW8Num7z0">
    <w:name w:val="WW8Num7z0"/>
    <w:rsid w:val="004A57A1"/>
    <w:rPr>
      <w:b w:val="0"/>
      <w:i w:val="0"/>
      <w:color w:val="00000A"/>
    </w:rPr>
  </w:style>
  <w:style w:type="character" w:customStyle="1" w:styleId="WW8Num8z0">
    <w:name w:val="WW8Num8z0"/>
    <w:rsid w:val="004A57A1"/>
    <w:rPr>
      <w:rFonts w:ascii="Symbol" w:hAnsi="Symbol" w:cs="Symbol"/>
    </w:rPr>
  </w:style>
  <w:style w:type="character" w:customStyle="1" w:styleId="WW8Num11z0">
    <w:name w:val="WW8Num11z0"/>
    <w:rsid w:val="004A57A1"/>
    <w:rPr>
      <w:rFonts w:ascii="Wingdings" w:hAnsi="Wingdings" w:cs="Wingdings"/>
      <w:b w:val="0"/>
      <w:i w:val="0"/>
      <w:color w:val="00000A"/>
    </w:rPr>
  </w:style>
  <w:style w:type="character" w:customStyle="1" w:styleId="WW8Num11z1">
    <w:name w:val="WW8Num11z1"/>
    <w:rsid w:val="004A57A1"/>
    <w:rPr>
      <w:rFonts w:ascii="Courier New" w:hAnsi="Courier New" w:cs="Arial"/>
      <w:b w:val="0"/>
      <w:i w:val="0"/>
      <w:sz w:val="24"/>
    </w:rPr>
  </w:style>
  <w:style w:type="character" w:customStyle="1" w:styleId="WW8Num11z2">
    <w:name w:val="WW8Num11z2"/>
    <w:rsid w:val="004A57A1"/>
    <w:rPr>
      <w:rFonts w:ascii="Wingdings" w:hAnsi="Wingdings" w:cs="Wingdings"/>
    </w:rPr>
  </w:style>
  <w:style w:type="character" w:customStyle="1" w:styleId="WW8Num11z3">
    <w:name w:val="WW8Num11z3"/>
    <w:rsid w:val="004A57A1"/>
    <w:rPr>
      <w:rFonts w:ascii="Symbol" w:hAnsi="Symbol" w:cs="Symbol"/>
    </w:rPr>
  </w:style>
  <w:style w:type="character" w:customStyle="1" w:styleId="WW8Num12z0">
    <w:name w:val="WW8Num12z0"/>
    <w:rsid w:val="004A57A1"/>
    <w:rPr>
      <w:b w:val="0"/>
    </w:rPr>
  </w:style>
  <w:style w:type="character" w:customStyle="1" w:styleId="WW8Num12z1">
    <w:name w:val="WW8Num12z1"/>
    <w:rsid w:val="004A57A1"/>
    <w:rPr>
      <w:rFonts w:ascii="Courier New" w:hAnsi="Courier New" w:cs="Arial"/>
      <w:b w:val="0"/>
      <w:i w:val="0"/>
      <w:sz w:val="24"/>
    </w:rPr>
  </w:style>
  <w:style w:type="character" w:customStyle="1" w:styleId="WW8Num12z2">
    <w:name w:val="WW8Num12z2"/>
    <w:rsid w:val="004A57A1"/>
    <w:rPr>
      <w:rFonts w:ascii="Wingdings" w:hAnsi="Wingdings" w:cs="Wingdings"/>
    </w:rPr>
  </w:style>
  <w:style w:type="character" w:customStyle="1" w:styleId="WW8Num12z3">
    <w:name w:val="WW8Num12z3"/>
    <w:rsid w:val="004A57A1"/>
    <w:rPr>
      <w:rFonts w:ascii="Symbol" w:hAnsi="Symbol" w:cs="Symbol"/>
    </w:rPr>
  </w:style>
  <w:style w:type="character" w:customStyle="1" w:styleId="WW8Num14z0">
    <w:name w:val="WW8Num14z0"/>
    <w:rsid w:val="004A57A1"/>
    <w:rPr>
      <w:rFonts w:ascii="Wingdings" w:hAnsi="Wingdings" w:cs="Wingdings"/>
    </w:rPr>
  </w:style>
  <w:style w:type="character" w:customStyle="1" w:styleId="WW8Num14z1">
    <w:name w:val="WW8Num14z1"/>
    <w:rsid w:val="004A57A1"/>
    <w:rPr>
      <w:rFonts w:ascii="Courier New" w:hAnsi="Courier New" w:cs="Arial"/>
      <w:b w:val="0"/>
      <w:i w:val="0"/>
      <w:sz w:val="24"/>
    </w:rPr>
  </w:style>
  <w:style w:type="character" w:customStyle="1" w:styleId="WW8Num14z3">
    <w:name w:val="WW8Num14z3"/>
    <w:rsid w:val="004A57A1"/>
    <w:rPr>
      <w:rFonts w:ascii="Symbol" w:hAnsi="Symbol" w:cs="Symbol"/>
    </w:rPr>
  </w:style>
  <w:style w:type="character" w:customStyle="1" w:styleId="WW8Num15z1">
    <w:name w:val="WW8Num15z1"/>
    <w:rsid w:val="004A57A1"/>
    <w:rPr>
      <w:b/>
      <w:i w:val="0"/>
      <w:sz w:val="24"/>
      <w:szCs w:val="24"/>
    </w:rPr>
  </w:style>
  <w:style w:type="character" w:customStyle="1" w:styleId="WW8Num16z1">
    <w:name w:val="WW8Num16z1"/>
    <w:rsid w:val="004A57A1"/>
    <w:rPr>
      <w:rFonts w:ascii="Courier New" w:hAnsi="Courier New" w:cs="Arial"/>
      <w:b w:val="0"/>
      <w:i w:val="0"/>
      <w:sz w:val="24"/>
    </w:rPr>
  </w:style>
  <w:style w:type="character" w:customStyle="1" w:styleId="WW8Num16z2">
    <w:name w:val="WW8Num16z2"/>
    <w:rsid w:val="004A57A1"/>
    <w:rPr>
      <w:rFonts w:ascii="Wingdings" w:hAnsi="Wingdings" w:cs="Wingdings"/>
    </w:rPr>
  </w:style>
  <w:style w:type="character" w:customStyle="1" w:styleId="WW8Num16z3">
    <w:name w:val="WW8Num16z3"/>
    <w:rsid w:val="004A57A1"/>
    <w:rPr>
      <w:rFonts w:ascii="Symbol" w:hAnsi="Symbol" w:cs="Symbol"/>
    </w:rPr>
  </w:style>
  <w:style w:type="character" w:customStyle="1" w:styleId="WW8Num7z1">
    <w:name w:val="WW8Num7z1"/>
    <w:rsid w:val="004A57A1"/>
    <w:rPr>
      <w:rFonts w:ascii="Courier New" w:hAnsi="Courier New" w:cs="Courier New"/>
    </w:rPr>
  </w:style>
  <w:style w:type="character" w:customStyle="1" w:styleId="WW8Num7z2">
    <w:name w:val="WW8Num7z2"/>
    <w:rsid w:val="004A57A1"/>
    <w:rPr>
      <w:rFonts w:ascii="Wingdings" w:hAnsi="Wingdings" w:cs="Wingdings"/>
    </w:rPr>
  </w:style>
  <w:style w:type="character" w:customStyle="1" w:styleId="WW8Num10z0">
    <w:name w:val="WW8Num10z0"/>
    <w:rsid w:val="004A57A1"/>
    <w:rPr>
      <w:rFonts w:ascii="Symbol" w:hAnsi="Symbol" w:cs="Symbol"/>
    </w:rPr>
  </w:style>
  <w:style w:type="character" w:customStyle="1" w:styleId="WW-DefaultParagraphFont">
    <w:name w:val="WW-Default Paragraph Font"/>
    <w:rsid w:val="004A57A1"/>
  </w:style>
  <w:style w:type="character" w:customStyle="1" w:styleId="WW-DefaultParagraphFont1">
    <w:name w:val="WW-Default Paragraph Font1"/>
    <w:rsid w:val="004A57A1"/>
  </w:style>
  <w:style w:type="character" w:customStyle="1" w:styleId="ListParagraphChar">
    <w:name w:val="List Paragraph Char"/>
    <w:rsid w:val="004A57A1"/>
  </w:style>
  <w:style w:type="character" w:customStyle="1" w:styleId="Jegyzethivatkozs1">
    <w:name w:val="Jegyzethivatkozás1"/>
    <w:rsid w:val="004A57A1"/>
    <w:rPr>
      <w:sz w:val="16"/>
      <w:szCs w:val="16"/>
    </w:rPr>
  </w:style>
  <w:style w:type="character" w:customStyle="1" w:styleId="CommentTextChar">
    <w:name w:val="Comment Text Char"/>
    <w:rsid w:val="004A57A1"/>
    <w:rPr>
      <w:sz w:val="20"/>
      <w:szCs w:val="20"/>
    </w:rPr>
  </w:style>
  <w:style w:type="character" w:customStyle="1" w:styleId="CommentSubjectChar">
    <w:name w:val="Comment Subject Char"/>
    <w:rsid w:val="004A57A1"/>
    <w:rPr>
      <w:b/>
      <w:bCs/>
      <w:sz w:val="20"/>
      <w:szCs w:val="20"/>
    </w:rPr>
  </w:style>
  <w:style w:type="character" w:customStyle="1" w:styleId="BalloonTextChar">
    <w:name w:val="Balloon Text Char"/>
    <w:rsid w:val="004A57A1"/>
    <w:rPr>
      <w:rFonts w:ascii="Tahoma" w:hAnsi="Tahoma" w:cs="Tahoma"/>
      <w:sz w:val="16"/>
      <w:szCs w:val="16"/>
    </w:rPr>
  </w:style>
  <w:style w:type="character" w:customStyle="1" w:styleId="Heading1Char">
    <w:name w:val="Heading 1 Char"/>
    <w:rsid w:val="004A57A1"/>
    <w:rPr>
      <w:rFonts w:ascii="Cambria" w:hAnsi="Cambria" w:cs="font292"/>
      <w:b/>
      <w:bCs/>
      <w:color w:val="365F91"/>
      <w:sz w:val="28"/>
      <w:szCs w:val="28"/>
    </w:rPr>
  </w:style>
  <w:style w:type="character" w:customStyle="1" w:styleId="Heading2Char">
    <w:name w:val="Heading 2 Char"/>
    <w:rsid w:val="004A57A1"/>
    <w:rPr>
      <w:rFonts w:ascii="Book Antiqua" w:eastAsia="Times New Roman" w:hAnsi="Book Antiqua" w:cs="Times New Roman"/>
      <w:b/>
      <w:bCs/>
      <w:sz w:val="28"/>
      <w:szCs w:val="24"/>
    </w:rPr>
  </w:style>
  <w:style w:type="character" w:customStyle="1" w:styleId="Heading3Char">
    <w:name w:val="Heading 3 Char"/>
    <w:rsid w:val="004A57A1"/>
    <w:rPr>
      <w:rFonts w:ascii="Arial" w:eastAsia="Times New Roman" w:hAnsi="Arial" w:cs="Times New Roman"/>
      <w:b/>
      <w:bCs/>
      <w:sz w:val="26"/>
      <w:szCs w:val="26"/>
    </w:rPr>
  </w:style>
  <w:style w:type="character" w:customStyle="1" w:styleId="Heading4Char">
    <w:name w:val="Heading 4 Char"/>
    <w:rsid w:val="004A57A1"/>
    <w:rPr>
      <w:rFonts w:ascii="Book Antiqua" w:eastAsia="Times New Roman" w:hAnsi="Book Antiqua" w:cs="Times New Roman"/>
      <w:b/>
      <w:bCs/>
      <w:sz w:val="28"/>
      <w:szCs w:val="24"/>
      <w:u w:val="single"/>
    </w:rPr>
  </w:style>
  <w:style w:type="character" w:customStyle="1" w:styleId="Heading5Char">
    <w:name w:val="Heading 5 Char"/>
    <w:rsid w:val="004A57A1"/>
    <w:rPr>
      <w:rFonts w:ascii="Times New Roman" w:eastAsia="Times New Roman" w:hAnsi="Times New Roman" w:cs="Times New Roman"/>
      <w:b/>
      <w:bCs/>
      <w:i/>
      <w:iCs/>
      <w:sz w:val="26"/>
      <w:szCs w:val="26"/>
      <w:lang w:val="en-US"/>
    </w:rPr>
  </w:style>
  <w:style w:type="character" w:customStyle="1" w:styleId="Heading6Char">
    <w:name w:val="Heading 6 Char"/>
    <w:rsid w:val="004A57A1"/>
    <w:rPr>
      <w:rFonts w:ascii="Book Antiqua" w:eastAsia="Times New Roman" w:hAnsi="Book Antiqua" w:cs="Times New Roman"/>
      <w:sz w:val="28"/>
      <w:szCs w:val="24"/>
    </w:rPr>
  </w:style>
  <w:style w:type="character" w:customStyle="1" w:styleId="Heading7Char">
    <w:name w:val="Heading 7 Char"/>
    <w:rsid w:val="004A57A1"/>
    <w:rPr>
      <w:rFonts w:ascii="Book Antiqua" w:eastAsia="Times New Roman" w:hAnsi="Book Antiqua" w:cs="Arial"/>
      <w:b/>
      <w:bCs/>
      <w:sz w:val="24"/>
      <w:szCs w:val="24"/>
    </w:rPr>
  </w:style>
  <w:style w:type="character" w:customStyle="1" w:styleId="Heading8Char">
    <w:name w:val="Heading 8 Char"/>
    <w:rsid w:val="004A57A1"/>
    <w:rPr>
      <w:rFonts w:ascii="Times New Roman" w:eastAsia="Times New Roman" w:hAnsi="Times New Roman" w:cs="Times New Roman"/>
      <w:b/>
      <w:sz w:val="24"/>
      <w:szCs w:val="24"/>
    </w:rPr>
  </w:style>
  <w:style w:type="character" w:customStyle="1" w:styleId="Heading9Char">
    <w:name w:val="Heading 9 Char"/>
    <w:rsid w:val="004A57A1"/>
    <w:rPr>
      <w:rFonts w:ascii="Arial" w:eastAsia="Times New Roman" w:hAnsi="Arial" w:cs="Arial"/>
      <w:lang w:val="en-US"/>
    </w:rPr>
  </w:style>
  <w:style w:type="character" w:customStyle="1" w:styleId="BodyText2Char">
    <w:name w:val="Body Text 2 Char"/>
    <w:rsid w:val="004A57A1"/>
    <w:rPr>
      <w:sz w:val="24"/>
      <w:szCs w:val="24"/>
    </w:rPr>
  </w:style>
  <w:style w:type="character" w:customStyle="1" w:styleId="BodyText2Char1">
    <w:name w:val="Body Text 2 Char1"/>
    <w:basedOn w:val="WW-DefaultParagraphFont1"/>
    <w:rsid w:val="004A57A1"/>
  </w:style>
  <w:style w:type="character" w:customStyle="1" w:styleId="BodyText3Char">
    <w:name w:val="Body Text 3 Char"/>
    <w:rsid w:val="004A57A1"/>
    <w:rPr>
      <w:rFonts w:ascii="Times New Roman" w:eastAsia="Times New Roman" w:hAnsi="Times New Roman" w:cs="Times New Roman"/>
      <w:sz w:val="16"/>
      <w:szCs w:val="16"/>
    </w:rPr>
  </w:style>
  <w:style w:type="character" w:customStyle="1" w:styleId="NoSpacingChar">
    <w:name w:val="No Spacing Char"/>
    <w:rsid w:val="004A57A1"/>
    <w:rPr>
      <w:rFonts w:cs="font292"/>
      <w:lang w:val="en-US"/>
    </w:rPr>
  </w:style>
  <w:style w:type="character" w:customStyle="1" w:styleId="HeaderChar">
    <w:name w:val="Header Char"/>
    <w:basedOn w:val="WW-DefaultParagraphFont1"/>
    <w:rsid w:val="004A57A1"/>
  </w:style>
  <w:style w:type="character" w:customStyle="1" w:styleId="FooterChar">
    <w:name w:val="Footer Char"/>
    <w:basedOn w:val="WW-DefaultParagraphFont1"/>
    <w:rsid w:val="004A57A1"/>
  </w:style>
  <w:style w:type="character" w:customStyle="1" w:styleId="ListLabel1">
    <w:name w:val="ListLabel 1"/>
    <w:rsid w:val="004A57A1"/>
    <w:rPr>
      <w:rFonts w:cs="Courier New"/>
    </w:rPr>
  </w:style>
  <w:style w:type="character" w:customStyle="1" w:styleId="ListLabel2">
    <w:name w:val="ListLabel 2"/>
    <w:rsid w:val="004A57A1"/>
    <w:rPr>
      <w:b/>
      <w:i w:val="0"/>
      <w:sz w:val="24"/>
      <w:szCs w:val="24"/>
    </w:rPr>
  </w:style>
  <w:style w:type="character" w:customStyle="1" w:styleId="ListLabel3">
    <w:name w:val="ListLabel 3"/>
    <w:rsid w:val="004A57A1"/>
    <w:rPr>
      <w:rFonts w:cs="Arial"/>
      <w:i w:val="0"/>
      <w:sz w:val="24"/>
    </w:rPr>
  </w:style>
  <w:style w:type="character" w:customStyle="1" w:styleId="ListLabel4">
    <w:name w:val="ListLabel 4"/>
    <w:rsid w:val="004A57A1"/>
    <w:rPr>
      <w:rFonts w:cs="Arial"/>
      <w:b w:val="0"/>
      <w:i w:val="0"/>
      <w:sz w:val="24"/>
    </w:rPr>
  </w:style>
  <w:style w:type="character" w:customStyle="1" w:styleId="ListLabel5">
    <w:name w:val="ListLabel 5"/>
    <w:rsid w:val="004A57A1"/>
    <w:rPr>
      <w:rFonts w:cs="Calibri"/>
    </w:rPr>
  </w:style>
  <w:style w:type="character" w:customStyle="1" w:styleId="ListLabel6">
    <w:name w:val="ListLabel 6"/>
    <w:rsid w:val="004A57A1"/>
    <w:rPr>
      <w:b w:val="0"/>
      <w:i w:val="0"/>
      <w:color w:val="00000A"/>
    </w:rPr>
  </w:style>
  <w:style w:type="character" w:customStyle="1" w:styleId="ListLabel7">
    <w:name w:val="ListLabel 7"/>
    <w:rsid w:val="004A57A1"/>
    <w:rPr>
      <w:rFonts w:eastAsia="TimesNewRomanPSMT" w:cs="Times New Roman"/>
    </w:rPr>
  </w:style>
  <w:style w:type="character" w:customStyle="1" w:styleId="ListLabel8">
    <w:name w:val="ListLabel 8"/>
    <w:rsid w:val="004A57A1"/>
    <w:rPr>
      <w:i w:val="0"/>
    </w:rPr>
  </w:style>
  <w:style w:type="character" w:customStyle="1" w:styleId="NumberingSymbols">
    <w:name w:val="Numbering Symbols"/>
    <w:rsid w:val="004A57A1"/>
  </w:style>
  <w:style w:type="character" w:customStyle="1" w:styleId="FootnoteCharacters">
    <w:name w:val="Footnote Characters"/>
    <w:rsid w:val="004A57A1"/>
    <w:rPr>
      <w:vertAlign w:val="superscript"/>
    </w:rPr>
  </w:style>
  <w:style w:type="paragraph" w:customStyle="1" w:styleId="Heading">
    <w:name w:val="Heading"/>
    <w:basedOn w:val="Normal"/>
    <w:next w:val="Teloteksta"/>
    <w:rsid w:val="004A57A1"/>
    <w:pPr>
      <w:keepNext/>
      <w:spacing w:before="240" w:after="120"/>
    </w:pPr>
    <w:rPr>
      <w:rFonts w:ascii="Arial" w:hAnsi="Arial" w:cs="Mangal"/>
      <w:sz w:val="28"/>
      <w:szCs w:val="28"/>
    </w:rPr>
  </w:style>
  <w:style w:type="paragraph" w:styleId="Teloteksta">
    <w:name w:val="Body Text"/>
    <w:basedOn w:val="Normal"/>
    <w:link w:val="TelotekstaChar"/>
    <w:rsid w:val="004A57A1"/>
    <w:pPr>
      <w:spacing w:after="120"/>
    </w:pPr>
  </w:style>
  <w:style w:type="character" w:customStyle="1" w:styleId="TelotekstaChar">
    <w:name w:val="Telo teksta Char"/>
    <w:basedOn w:val="Podrazumevanifontpasusa"/>
    <w:link w:val="Teloteksta"/>
    <w:rsid w:val="004A57A1"/>
    <w:rPr>
      <w:rFonts w:ascii="Times New Roman" w:eastAsia="Arial Unicode MS" w:hAnsi="Times New Roman" w:cs="Times New Roman"/>
      <w:color w:val="000000"/>
      <w:kern w:val="1"/>
      <w:sz w:val="24"/>
      <w:szCs w:val="24"/>
      <w:lang w:eastAsia="ar-SA"/>
    </w:rPr>
  </w:style>
  <w:style w:type="paragraph" w:styleId="Lista">
    <w:name w:val="List"/>
    <w:basedOn w:val="Teloteksta"/>
    <w:rsid w:val="004A57A1"/>
    <w:rPr>
      <w:rFonts w:cs="Mangal"/>
    </w:rPr>
  </w:style>
  <w:style w:type="paragraph" w:styleId="Natpis">
    <w:name w:val="caption"/>
    <w:basedOn w:val="Normal"/>
    <w:qFormat/>
    <w:rsid w:val="004A57A1"/>
    <w:pPr>
      <w:suppressLineNumbers/>
      <w:spacing w:before="120" w:after="120"/>
    </w:pPr>
    <w:rPr>
      <w:rFonts w:cs="Mangal"/>
      <w:i/>
      <w:iCs/>
    </w:rPr>
  </w:style>
  <w:style w:type="paragraph" w:customStyle="1" w:styleId="Index">
    <w:name w:val="Index"/>
    <w:basedOn w:val="Normal"/>
    <w:rsid w:val="004A57A1"/>
    <w:pPr>
      <w:suppressLineNumbers/>
    </w:pPr>
    <w:rPr>
      <w:rFonts w:cs="Mangal"/>
    </w:rPr>
  </w:style>
  <w:style w:type="paragraph" w:customStyle="1" w:styleId="ListParagraph1">
    <w:name w:val="List Paragraph1"/>
    <w:basedOn w:val="Normal"/>
    <w:qFormat/>
    <w:rsid w:val="004A57A1"/>
    <w:pPr>
      <w:ind w:left="720"/>
    </w:pPr>
  </w:style>
  <w:style w:type="paragraph" w:customStyle="1" w:styleId="Jegyzetszveg1">
    <w:name w:val="Jegyzetszöveg1"/>
    <w:basedOn w:val="Normal"/>
    <w:rsid w:val="004A57A1"/>
    <w:rPr>
      <w:sz w:val="20"/>
      <w:szCs w:val="20"/>
    </w:rPr>
  </w:style>
  <w:style w:type="paragraph" w:customStyle="1" w:styleId="Megjegyzstrgya1">
    <w:name w:val="Megjegyzés tárgya1"/>
    <w:basedOn w:val="Jegyzetszveg1"/>
    <w:rsid w:val="004A57A1"/>
    <w:rPr>
      <w:b/>
      <w:bCs/>
    </w:rPr>
  </w:style>
  <w:style w:type="paragraph" w:styleId="Tekstubaloniu">
    <w:name w:val="Balloon Text"/>
    <w:basedOn w:val="Normal"/>
    <w:link w:val="TekstubaloniuChar"/>
    <w:rsid w:val="004A57A1"/>
    <w:rPr>
      <w:rFonts w:ascii="Tahoma" w:hAnsi="Tahoma" w:cs="Tahoma"/>
      <w:sz w:val="16"/>
      <w:szCs w:val="16"/>
    </w:rPr>
  </w:style>
  <w:style w:type="character" w:customStyle="1" w:styleId="TekstubaloniuChar">
    <w:name w:val="Tekst u balončiću Char"/>
    <w:basedOn w:val="Podrazumevanifontpasusa"/>
    <w:link w:val="Tekstubaloniu"/>
    <w:rsid w:val="004A57A1"/>
    <w:rPr>
      <w:rFonts w:ascii="Tahoma" w:eastAsia="Arial Unicode MS" w:hAnsi="Tahoma" w:cs="Tahoma"/>
      <w:color w:val="000000"/>
      <w:kern w:val="1"/>
      <w:sz w:val="16"/>
      <w:szCs w:val="16"/>
      <w:lang w:eastAsia="ar-SA"/>
    </w:rPr>
  </w:style>
  <w:style w:type="paragraph" w:customStyle="1" w:styleId="ContentsHeading">
    <w:name w:val="Contents Heading"/>
    <w:basedOn w:val="Naslov1"/>
    <w:rsid w:val="004A57A1"/>
    <w:pPr>
      <w:suppressLineNumbers/>
    </w:pPr>
    <w:rPr>
      <w:sz w:val="32"/>
      <w:szCs w:val="32"/>
    </w:rPr>
  </w:style>
  <w:style w:type="paragraph" w:styleId="Teloteksta2">
    <w:name w:val="Body Text 2"/>
    <w:basedOn w:val="Normal"/>
    <w:link w:val="Teloteksta2Char"/>
    <w:rsid w:val="004A57A1"/>
    <w:pPr>
      <w:spacing w:after="120" w:line="480" w:lineRule="auto"/>
    </w:pPr>
  </w:style>
  <w:style w:type="character" w:customStyle="1" w:styleId="Teloteksta2Char">
    <w:name w:val="Telo teksta 2 Char"/>
    <w:basedOn w:val="Podrazumevanifontpasusa"/>
    <w:link w:val="Teloteksta2"/>
    <w:rsid w:val="004A57A1"/>
    <w:rPr>
      <w:rFonts w:ascii="Times New Roman" w:eastAsia="Arial Unicode MS" w:hAnsi="Times New Roman" w:cs="Times New Roman"/>
      <w:color w:val="000000"/>
      <w:kern w:val="1"/>
      <w:sz w:val="24"/>
      <w:szCs w:val="24"/>
      <w:lang w:eastAsia="ar-SA"/>
    </w:rPr>
  </w:style>
  <w:style w:type="paragraph" w:styleId="Teloteksta3">
    <w:name w:val="Body Text 3"/>
    <w:basedOn w:val="Normal"/>
    <w:link w:val="Teloteksta3Char"/>
    <w:rsid w:val="004A57A1"/>
    <w:pPr>
      <w:spacing w:after="120"/>
    </w:pPr>
    <w:rPr>
      <w:rFonts w:eastAsia="Times New Roman"/>
      <w:sz w:val="16"/>
      <w:szCs w:val="16"/>
    </w:rPr>
  </w:style>
  <w:style w:type="character" w:customStyle="1" w:styleId="Teloteksta3Char">
    <w:name w:val="Telo teksta 3 Char"/>
    <w:basedOn w:val="Podrazumevanifontpasusa"/>
    <w:link w:val="Teloteksta3"/>
    <w:rsid w:val="004A57A1"/>
    <w:rPr>
      <w:rFonts w:ascii="Times New Roman" w:eastAsia="Times New Roman" w:hAnsi="Times New Roman" w:cs="Times New Roman"/>
      <w:color w:val="000000"/>
      <w:kern w:val="1"/>
      <w:sz w:val="16"/>
      <w:szCs w:val="16"/>
      <w:lang w:eastAsia="ar-SA"/>
    </w:rPr>
  </w:style>
  <w:style w:type="paragraph" w:customStyle="1" w:styleId="NoSpacing1">
    <w:name w:val="No Spacing1"/>
    <w:qFormat/>
    <w:rsid w:val="004A57A1"/>
    <w:pPr>
      <w:suppressAutoHyphens/>
      <w:spacing w:after="0" w:line="100" w:lineRule="atLeast"/>
    </w:pPr>
    <w:rPr>
      <w:rFonts w:ascii="Calibri" w:eastAsia="Arial Unicode MS" w:hAnsi="Calibri" w:cs="Calibri"/>
      <w:kern w:val="1"/>
      <w:lang w:eastAsia="ar-SA"/>
    </w:rPr>
  </w:style>
  <w:style w:type="paragraph" w:styleId="Zaglavljestranice">
    <w:name w:val="header"/>
    <w:basedOn w:val="Normal"/>
    <w:link w:val="ZaglavljestraniceChar"/>
    <w:rsid w:val="004A57A1"/>
    <w:pPr>
      <w:suppressLineNumbers/>
      <w:tabs>
        <w:tab w:val="center" w:pos="4513"/>
        <w:tab w:val="right" w:pos="9026"/>
      </w:tabs>
    </w:pPr>
  </w:style>
  <w:style w:type="character" w:customStyle="1" w:styleId="ZaglavljestraniceChar">
    <w:name w:val="Zaglavlje stranice Char"/>
    <w:basedOn w:val="Podrazumevanifontpasusa"/>
    <w:link w:val="Zaglavljestranice"/>
    <w:rsid w:val="004A57A1"/>
    <w:rPr>
      <w:rFonts w:ascii="Times New Roman" w:eastAsia="Arial Unicode MS" w:hAnsi="Times New Roman" w:cs="Times New Roman"/>
      <w:color w:val="000000"/>
      <w:kern w:val="1"/>
      <w:sz w:val="24"/>
      <w:szCs w:val="24"/>
      <w:lang w:eastAsia="ar-SA"/>
    </w:rPr>
  </w:style>
  <w:style w:type="paragraph" w:styleId="Podnojestranice">
    <w:name w:val="footer"/>
    <w:basedOn w:val="Normal"/>
    <w:link w:val="PodnojestraniceChar"/>
    <w:uiPriority w:val="99"/>
    <w:rsid w:val="004A57A1"/>
    <w:pPr>
      <w:suppressLineNumbers/>
      <w:tabs>
        <w:tab w:val="center" w:pos="4513"/>
        <w:tab w:val="right" w:pos="9026"/>
      </w:tabs>
    </w:pPr>
  </w:style>
  <w:style w:type="character" w:customStyle="1" w:styleId="PodnojestraniceChar">
    <w:name w:val="Podnožje stranice Char"/>
    <w:basedOn w:val="Podrazumevanifontpasusa"/>
    <w:link w:val="Podnojestranice"/>
    <w:uiPriority w:val="99"/>
    <w:rsid w:val="004A57A1"/>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4A57A1"/>
    <w:pPr>
      <w:suppressLineNumbers/>
    </w:pPr>
  </w:style>
  <w:style w:type="paragraph" w:customStyle="1" w:styleId="TableHeading">
    <w:name w:val="Table Heading"/>
    <w:basedOn w:val="TableContents"/>
    <w:rsid w:val="004A57A1"/>
    <w:pPr>
      <w:jc w:val="center"/>
    </w:pPr>
    <w:rPr>
      <w:b/>
      <w:bCs/>
    </w:rPr>
  </w:style>
  <w:style w:type="table" w:styleId="Koordinatnamreatabele">
    <w:name w:val="Table Grid"/>
    <w:basedOn w:val="Normalnatabela"/>
    <w:uiPriority w:val="59"/>
    <w:rsid w:val="004A57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4A57A1"/>
    <w:pPr>
      <w:autoSpaceDE w:val="0"/>
      <w:autoSpaceDN w:val="0"/>
      <w:adjustRightInd w:val="0"/>
      <w:spacing w:after="0" w:line="240" w:lineRule="auto"/>
    </w:pPr>
    <w:rPr>
      <w:rFonts w:ascii="Arial" w:eastAsia="Calibri" w:hAnsi="Arial" w:cs="Times New Roman"/>
      <w:color w:val="000000"/>
      <w:sz w:val="24"/>
      <w:szCs w:val="24"/>
      <w:lang w:val="sr-Latn-RS" w:eastAsia="sr-Latn-RS"/>
    </w:rPr>
  </w:style>
  <w:style w:type="character" w:customStyle="1" w:styleId="DefaultChar">
    <w:name w:val="Default Char"/>
    <w:link w:val="Default"/>
    <w:rsid w:val="004A57A1"/>
    <w:rPr>
      <w:rFonts w:ascii="Arial" w:eastAsia="Calibri" w:hAnsi="Arial" w:cs="Times New Roman"/>
      <w:color w:val="000000"/>
      <w:sz w:val="24"/>
      <w:szCs w:val="24"/>
      <w:lang w:val="sr-Latn-RS" w:eastAsia="sr-Latn-RS"/>
    </w:rPr>
  </w:style>
  <w:style w:type="paragraph" w:styleId="Pasussalistom">
    <w:name w:val="List Paragraph"/>
    <w:basedOn w:val="Normal"/>
    <w:uiPriority w:val="34"/>
    <w:qFormat/>
    <w:rsid w:val="004A57A1"/>
    <w:pPr>
      <w:spacing w:line="240" w:lineRule="auto"/>
      <w:ind w:left="720"/>
      <w:contextualSpacing/>
    </w:pPr>
    <w:rPr>
      <w:rFonts w:eastAsia="Times New Roman"/>
      <w:color w:val="auto"/>
      <w:kern w:val="0"/>
      <w:lang w:val="en-GB"/>
    </w:rPr>
  </w:style>
  <w:style w:type="character" w:styleId="Hiperveza">
    <w:name w:val="Hyperlink"/>
    <w:rsid w:val="004A57A1"/>
    <w:rPr>
      <w:color w:val="0000FF"/>
      <w:u w:val="single"/>
    </w:rPr>
  </w:style>
  <w:style w:type="paragraph" w:styleId="NormalWeb">
    <w:name w:val="Normal (Web)"/>
    <w:basedOn w:val="Normal"/>
    <w:uiPriority w:val="99"/>
    <w:rsid w:val="004A57A1"/>
    <w:pPr>
      <w:suppressAutoHyphens w:val="0"/>
      <w:spacing w:before="100" w:after="119" w:line="240" w:lineRule="auto"/>
    </w:pPr>
    <w:rPr>
      <w:rFonts w:eastAsia="Times New Roman"/>
      <w:color w:val="auto"/>
      <w:kern w:val="0"/>
    </w:rPr>
  </w:style>
  <w:style w:type="paragraph" w:styleId="Uvlaenjetelateksta">
    <w:name w:val="Body Text Indent"/>
    <w:basedOn w:val="Normal"/>
    <w:link w:val="UvlaenjetelatekstaChar"/>
    <w:unhideWhenUsed/>
    <w:rsid w:val="004A57A1"/>
    <w:pPr>
      <w:spacing w:after="120" w:line="240" w:lineRule="auto"/>
      <w:ind w:left="360"/>
    </w:pPr>
    <w:rPr>
      <w:rFonts w:eastAsia="Times New Roman"/>
      <w:color w:val="auto"/>
      <w:kern w:val="0"/>
      <w:lang w:val="en-GB"/>
    </w:rPr>
  </w:style>
  <w:style w:type="character" w:customStyle="1" w:styleId="UvlaenjetelatekstaChar">
    <w:name w:val="Uvlačenje tela teksta Char"/>
    <w:basedOn w:val="Podrazumevanifontpasusa"/>
    <w:link w:val="Uvlaenjetelateksta"/>
    <w:rsid w:val="004A57A1"/>
    <w:rPr>
      <w:rFonts w:ascii="Times New Roman" w:eastAsia="Times New Roman" w:hAnsi="Times New Roman" w:cs="Times New Roman"/>
      <w:sz w:val="24"/>
      <w:szCs w:val="24"/>
      <w:lang w:val="en-GB" w:eastAsia="ar-SA"/>
    </w:rPr>
  </w:style>
  <w:style w:type="paragraph" w:customStyle="1" w:styleId="western1">
    <w:name w:val="western1"/>
    <w:basedOn w:val="Normal"/>
    <w:rsid w:val="004A57A1"/>
    <w:pPr>
      <w:suppressAutoHyphens w:val="0"/>
      <w:spacing w:before="100" w:line="240" w:lineRule="auto"/>
      <w:jc w:val="both"/>
    </w:pPr>
    <w:rPr>
      <w:rFonts w:eastAsia="Times New Roman"/>
      <w:color w:val="auto"/>
      <w:kern w:val="0"/>
      <w:sz w:val="20"/>
      <w:szCs w:val="20"/>
    </w:rPr>
  </w:style>
  <w:style w:type="paragraph" w:customStyle="1" w:styleId="WW-Szvegtrzsbehzssal3">
    <w:name w:val="WW-Szövegtörzs behúzással 3"/>
    <w:basedOn w:val="Normal"/>
    <w:rsid w:val="004A57A1"/>
    <w:pPr>
      <w:widowControl w:val="0"/>
      <w:spacing w:line="360" w:lineRule="auto"/>
      <w:ind w:left="360"/>
      <w:jc w:val="both"/>
    </w:pPr>
    <w:rPr>
      <w:color w:val="auto"/>
      <w:lang w:val="hr-HR"/>
    </w:rPr>
  </w:style>
  <w:style w:type="paragraph" w:customStyle="1" w:styleId="WW-Szvegtrzsbehzssal2">
    <w:name w:val="WW-Szövegtörzs behúzással 2"/>
    <w:basedOn w:val="Normal"/>
    <w:rsid w:val="004A57A1"/>
    <w:pPr>
      <w:widowControl w:val="0"/>
      <w:spacing w:line="240" w:lineRule="auto"/>
      <w:ind w:left="357"/>
      <w:jc w:val="both"/>
    </w:pPr>
    <w:rPr>
      <w:color w:val="auto"/>
      <w:lang w:val="hr-HR"/>
    </w:rPr>
  </w:style>
  <w:style w:type="paragraph" w:styleId="Tekstkomentara">
    <w:name w:val="annotation text"/>
    <w:basedOn w:val="Normal"/>
    <w:link w:val="TekstkomentaraChar"/>
    <w:semiHidden/>
    <w:unhideWhenUsed/>
    <w:rsid w:val="004A57A1"/>
    <w:pPr>
      <w:suppressAutoHyphens w:val="0"/>
      <w:spacing w:after="200" w:line="276" w:lineRule="auto"/>
    </w:pPr>
    <w:rPr>
      <w:rFonts w:ascii="Calibri" w:eastAsia="Calibri" w:hAnsi="Calibri"/>
      <w:color w:val="auto"/>
      <w:kern w:val="0"/>
      <w:sz w:val="20"/>
      <w:szCs w:val="20"/>
      <w:lang w:val="x-none" w:eastAsia="x-none"/>
    </w:rPr>
  </w:style>
  <w:style w:type="character" w:customStyle="1" w:styleId="TekstkomentaraChar">
    <w:name w:val="Tekst komentara Char"/>
    <w:basedOn w:val="Podrazumevanifontpasusa"/>
    <w:link w:val="Tekstkomentara"/>
    <w:semiHidden/>
    <w:rsid w:val="004A57A1"/>
    <w:rPr>
      <w:rFonts w:ascii="Calibri" w:eastAsia="Calibri" w:hAnsi="Calibri" w:cs="Times New Roman"/>
      <w:sz w:val="20"/>
      <w:szCs w:val="20"/>
      <w:lang w:val="x-none" w:eastAsia="x-none"/>
    </w:rPr>
  </w:style>
  <w:style w:type="paragraph" w:customStyle="1" w:styleId="Listaszerbekezds1">
    <w:name w:val="Listaszerű bekezdés1"/>
    <w:basedOn w:val="Normal"/>
    <w:qFormat/>
    <w:rsid w:val="00105FAD"/>
    <w:pPr>
      <w:ind w:left="720"/>
    </w:pPr>
  </w:style>
  <w:style w:type="character" w:customStyle="1" w:styleId="WW8Num1z0">
    <w:name w:val="WW8Num1z0"/>
    <w:rsid w:val="00E67C86"/>
    <w:rPr>
      <w:rFonts w:ascii="Symbol" w:hAnsi="Symbol" w:cs="OpenSymbol"/>
    </w:rPr>
  </w:style>
  <w:style w:type="character" w:customStyle="1" w:styleId="WW8Num1z1">
    <w:name w:val="WW8Num1z1"/>
    <w:rsid w:val="00E67C86"/>
    <w:rPr>
      <w:rFonts w:ascii="OpenSymbol" w:hAnsi="OpenSymbol" w:cs="OpenSymbol"/>
    </w:rPr>
  </w:style>
  <w:style w:type="character" w:customStyle="1" w:styleId="Bullets">
    <w:name w:val="Bullets"/>
    <w:rsid w:val="00E67C86"/>
    <w:rPr>
      <w:rFonts w:ascii="OpenSymbol" w:eastAsia="OpenSymbol" w:hAnsi="OpenSymbol" w:cs="OpenSymbol"/>
    </w:rPr>
  </w:style>
  <w:style w:type="paragraph" w:customStyle="1" w:styleId="Kpalrs1">
    <w:name w:val="Képaláírás1"/>
    <w:basedOn w:val="Normal"/>
    <w:rsid w:val="00E67C86"/>
    <w:pPr>
      <w:widowControl w:val="0"/>
      <w:suppressLineNumbers/>
      <w:spacing w:before="120" w:after="120" w:line="240" w:lineRule="auto"/>
    </w:pPr>
    <w:rPr>
      <w:rFonts w:eastAsia="Lucida Sans Unicode" w:cs="Mangal"/>
      <w:i/>
      <w:iCs/>
      <w:color w:val="auto"/>
      <w:lang w:eastAsia="hi-IN" w:bidi="hi-IN"/>
    </w:rPr>
  </w:style>
  <w:style w:type="paragraph" w:customStyle="1" w:styleId="Kpalrs2">
    <w:name w:val="Képaláírás2"/>
    <w:basedOn w:val="Normal"/>
    <w:rsid w:val="002E6D5E"/>
    <w:pPr>
      <w:widowControl w:val="0"/>
      <w:suppressLineNumbers/>
      <w:spacing w:before="120" w:after="120" w:line="240" w:lineRule="auto"/>
    </w:pPr>
    <w:rPr>
      <w:rFonts w:eastAsia="Lucida Sans Unicode" w:cs="Mangal"/>
      <w:i/>
      <w:iCs/>
      <w:color w:val="auto"/>
      <w:kern w:val="2"/>
      <w:lang w:eastAsia="hi-IN" w:bidi="hi-IN"/>
    </w:rPr>
  </w:style>
  <w:style w:type="paragraph" w:customStyle="1" w:styleId="Standard">
    <w:name w:val="Standard"/>
    <w:rsid w:val="003A2B49"/>
    <w:pPr>
      <w:suppressAutoHyphens/>
      <w:autoSpaceDN w:val="0"/>
      <w:spacing w:after="0" w:line="240" w:lineRule="auto"/>
      <w:textAlignment w:val="baseline"/>
    </w:pPr>
    <w:rPr>
      <w:rFonts w:ascii="Arial" w:eastAsia="Calibri" w:hAnsi="Arial" w:cs="Arial"/>
      <w:color w:val="000000"/>
      <w:kern w:val="3"/>
      <w:sz w:val="24"/>
      <w:szCs w:val="24"/>
      <w:lang w:val="en-GB" w:eastAsia="ar-SA" w:bidi="hi-IN"/>
    </w:rPr>
  </w:style>
  <w:style w:type="numbering" w:customStyle="1" w:styleId="WWNum14">
    <w:name w:val="WWNum14"/>
    <w:basedOn w:val="Bezliste"/>
    <w:rsid w:val="003A2B49"/>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7A1"/>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Naslov1">
    <w:name w:val="heading 1"/>
    <w:basedOn w:val="Normal"/>
    <w:next w:val="Teloteksta"/>
    <w:link w:val="Naslov1Char"/>
    <w:qFormat/>
    <w:rsid w:val="004A57A1"/>
    <w:pPr>
      <w:keepNext/>
      <w:keepLines/>
      <w:spacing w:before="480"/>
      <w:outlineLvl w:val="0"/>
    </w:pPr>
    <w:rPr>
      <w:rFonts w:ascii="Cambria" w:hAnsi="Cambria" w:cs="font292"/>
      <w:b/>
      <w:bCs/>
      <w:color w:val="365F91"/>
      <w:sz w:val="28"/>
      <w:szCs w:val="28"/>
    </w:rPr>
  </w:style>
  <w:style w:type="paragraph" w:styleId="Naslov2">
    <w:name w:val="heading 2"/>
    <w:basedOn w:val="Normal"/>
    <w:next w:val="Teloteksta"/>
    <w:link w:val="Naslov2Char"/>
    <w:qFormat/>
    <w:rsid w:val="004A57A1"/>
    <w:pPr>
      <w:keepNext/>
      <w:numPr>
        <w:ilvl w:val="1"/>
        <w:numId w:val="1"/>
      </w:numPr>
      <w:ind w:left="1143"/>
      <w:jc w:val="center"/>
      <w:outlineLvl w:val="1"/>
    </w:pPr>
    <w:rPr>
      <w:rFonts w:ascii="Book Antiqua" w:eastAsia="Times New Roman" w:hAnsi="Book Antiqua"/>
      <w:b/>
      <w:bCs/>
      <w:sz w:val="28"/>
    </w:rPr>
  </w:style>
  <w:style w:type="paragraph" w:styleId="Naslov3">
    <w:name w:val="heading 3"/>
    <w:basedOn w:val="Normal"/>
    <w:next w:val="Teloteksta"/>
    <w:link w:val="Naslov3Char"/>
    <w:qFormat/>
    <w:rsid w:val="004A57A1"/>
    <w:pPr>
      <w:keepNext/>
      <w:numPr>
        <w:ilvl w:val="2"/>
        <w:numId w:val="1"/>
      </w:numPr>
      <w:spacing w:before="240" w:after="60"/>
      <w:ind w:left="720"/>
      <w:outlineLvl w:val="2"/>
    </w:pPr>
    <w:rPr>
      <w:rFonts w:ascii="Arial" w:eastAsia="Times New Roman" w:hAnsi="Arial"/>
      <w:b/>
      <w:bCs/>
      <w:sz w:val="26"/>
      <w:szCs w:val="26"/>
    </w:rPr>
  </w:style>
  <w:style w:type="paragraph" w:styleId="Naslov4">
    <w:name w:val="heading 4"/>
    <w:basedOn w:val="Normal"/>
    <w:next w:val="Teloteksta"/>
    <w:link w:val="Naslov4Char"/>
    <w:qFormat/>
    <w:rsid w:val="004A57A1"/>
    <w:pPr>
      <w:keepNext/>
      <w:numPr>
        <w:ilvl w:val="3"/>
        <w:numId w:val="1"/>
      </w:numPr>
      <w:ind w:left="864"/>
      <w:jc w:val="center"/>
      <w:outlineLvl w:val="3"/>
    </w:pPr>
    <w:rPr>
      <w:rFonts w:ascii="Book Antiqua" w:eastAsia="Times New Roman" w:hAnsi="Book Antiqua"/>
      <w:b/>
      <w:bCs/>
      <w:sz w:val="28"/>
      <w:u w:val="single"/>
    </w:rPr>
  </w:style>
  <w:style w:type="paragraph" w:styleId="Naslov5">
    <w:name w:val="heading 5"/>
    <w:basedOn w:val="Normal"/>
    <w:next w:val="Teloteksta"/>
    <w:link w:val="Naslov5Char"/>
    <w:qFormat/>
    <w:rsid w:val="004A57A1"/>
    <w:pPr>
      <w:numPr>
        <w:ilvl w:val="4"/>
        <w:numId w:val="1"/>
      </w:numPr>
      <w:spacing w:before="240" w:after="60"/>
      <w:ind w:left="1008"/>
      <w:outlineLvl w:val="4"/>
    </w:pPr>
    <w:rPr>
      <w:rFonts w:eastAsia="Times New Roman"/>
      <w:b/>
      <w:bCs/>
      <w:i/>
      <w:iCs/>
      <w:sz w:val="26"/>
      <w:szCs w:val="26"/>
    </w:rPr>
  </w:style>
  <w:style w:type="paragraph" w:styleId="Naslov6">
    <w:name w:val="heading 6"/>
    <w:basedOn w:val="Normal"/>
    <w:next w:val="Teloteksta"/>
    <w:link w:val="Naslov6Char"/>
    <w:qFormat/>
    <w:rsid w:val="004A57A1"/>
    <w:pPr>
      <w:keepNext/>
      <w:numPr>
        <w:ilvl w:val="5"/>
        <w:numId w:val="1"/>
      </w:numPr>
      <w:ind w:left="1152"/>
      <w:outlineLvl w:val="5"/>
    </w:pPr>
    <w:rPr>
      <w:rFonts w:ascii="Book Antiqua" w:eastAsia="Times New Roman" w:hAnsi="Book Antiqua"/>
      <w:sz w:val="28"/>
    </w:rPr>
  </w:style>
  <w:style w:type="paragraph" w:styleId="Naslov7">
    <w:name w:val="heading 7"/>
    <w:basedOn w:val="Normal"/>
    <w:next w:val="Teloteksta"/>
    <w:link w:val="Naslov7Char"/>
    <w:qFormat/>
    <w:rsid w:val="004A57A1"/>
    <w:pPr>
      <w:keepNext/>
      <w:numPr>
        <w:ilvl w:val="6"/>
        <w:numId w:val="1"/>
      </w:numPr>
      <w:ind w:left="1296"/>
      <w:outlineLvl w:val="6"/>
    </w:pPr>
    <w:rPr>
      <w:rFonts w:ascii="Book Antiqua" w:eastAsia="Times New Roman" w:hAnsi="Book Antiqua" w:cs="Arial"/>
      <w:b/>
      <w:bCs/>
    </w:rPr>
  </w:style>
  <w:style w:type="paragraph" w:styleId="Naslov8">
    <w:name w:val="heading 8"/>
    <w:basedOn w:val="Normal"/>
    <w:next w:val="Teloteksta"/>
    <w:link w:val="Naslov8Char"/>
    <w:qFormat/>
    <w:rsid w:val="004A57A1"/>
    <w:pPr>
      <w:keepNext/>
      <w:numPr>
        <w:ilvl w:val="7"/>
        <w:numId w:val="1"/>
      </w:numPr>
      <w:ind w:left="1440"/>
      <w:jc w:val="both"/>
      <w:outlineLvl w:val="7"/>
    </w:pPr>
    <w:rPr>
      <w:rFonts w:eastAsia="Times New Roman"/>
      <w:b/>
    </w:rPr>
  </w:style>
  <w:style w:type="paragraph" w:styleId="Naslov9">
    <w:name w:val="heading 9"/>
    <w:basedOn w:val="Normal"/>
    <w:next w:val="Teloteksta"/>
    <w:link w:val="Naslov9Char"/>
    <w:qFormat/>
    <w:rsid w:val="004A57A1"/>
    <w:pPr>
      <w:numPr>
        <w:ilvl w:val="8"/>
        <w:numId w:val="1"/>
      </w:numPr>
      <w:spacing w:before="240" w:after="60"/>
      <w:ind w:left="1584"/>
      <w:outlineLvl w:val="8"/>
    </w:pPr>
    <w:rPr>
      <w:rFonts w:ascii="Arial" w:eastAsia="Times New Roman" w:hAnsi="Arial" w:cs="Arial"/>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4A57A1"/>
    <w:rPr>
      <w:rFonts w:ascii="Cambria" w:eastAsia="Arial Unicode MS" w:hAnsi="Cambria" w:cs="font292"/>
      <w:b/>
      <w:bCs/>
      <w:color w:val="365F91"/>
      <w:kern w:val="1"/>
      <w:sz w:val="28"/>
      <w:szCs w:val="28"/>
      <w:lang w:eastAsia="ar-SA"/>
    </w:rPr>
  </w:style>
  <w:style w:type="character" w:customStyle="1" w:styleId="Naslov2Char">
    <w:name w:val="Naslov 2 Char"/>
    <w:basedOn w:val="Podrazumevanifontpasusa"/>
    <w:link w:val="Naslov2"/>
    <w:rsid w:val="004A57A1"/>
    <w:rPr>
      <w:rFonts w:ascii="Book Antiqua" w:eastAsia="Times New Roman" w:hAnsi="Book Antiqua" w:cs="Times New Roman"/>
      <w:b/>
      <w:bCs/>
      <w:color w:val="000000"/>
      <w:kern w:val="1"/>
      <w:sz w:val="28"/>
      <w:szCs w:val="24"/>
      <w:lang w:eastAsia="ar-SA"/>
    </w:rPr>
  </w:style>
  <w:style w:type="character" w:customStyle="1" w:styleId="Naslov3Char">
    <w:name w:val="Naslov 3 Char"/>
    <w:basedOn w:val="Podrazumevanifontpasusa"/>
    <w:link w:val="Naslov3"/>
    <w:rsid w:val="004A57A1"/>
    <w:rPr>
      <w:rFonts w:ascii="Arial" w:eastAsia="Times New Roman" w:hAnsi="Arial" w:cs="Times New Roman"/>
      <w:b/>
      <w:bCs/>
      <w:color w:val="000000"/>
      <w:kern w:val="1"/>
      <w:sz w:val="26"/>
      <w:szCs w:val="26"/>
      <w:lang w:eastAsia="ar-SA"/>
    </w:rPr>
  </w:style>
  <w:style w:type="character" w:customStyle="1" w:styleId="Naslov4Char">
    <w:name w:val="Naslov 4 Char"/>
    <w:basedOn w:val="Podrazumevanifontpasusa"/>
    <w:link w:val="Naslov4"/>
    <w:rsid w:val="004A57A1"/>
    <w:rPr>
      <w:rFonts w:ascii="Book Antiqua" w:eastAsia="Times New Roman" w:hAnsi="Book Antiqua" w:cs="Times New Roman"/>
      <w:b/>
      <w:bCs/>
      <w:color w:val="000000"/>
      <w:kern w:val="1"/>
      <w:sz w:val="28"/>
      <w:szCs w:val="24"/>
      <w:u w:val="single"/>
      <w:lang w:eastAsia="ar-SA"/>
    </w:rPr>
  </w:style>
  <w:style w:type="character" w:customStyle="1" w:styleId="Naslov5Char">
    <w:name w:val="Naslov 5 Char"/>
    <w:basedOn w:val="Podrazumevanifontpasusa"/>
    <w:link w:val="Naslov5"/>
    <w:rsid w:val="004A57A1"/>
    <w:rPr>
      <w:rFonts w:ascii="Times New Roman" w:eastAsia="Times New Roman" w:hAnsi="Times New Roman" w:cs="Times New Roman"/>
      <w:b/>
      <w:bCs/>
      <w:i/>
      <w:iCs/>
      <w:color w:val="000000"/>
      <w:kern w:val="1"/>
      <w:sz w:val="26"/>
      <w:szCs w:val="26"/>
      <w:lang w:eastAsia="ar-SA"/>
    </w:rPr>
  </w:style>
  <w:style w:type="character" w:customStyle="1" w:styleId="Naslov6Char">
    <w:name w:val="Naslov 6 Char"/>
    <w:basedOn w:val="Podrazumevanifontpasusa"/>
    <w:link w:val="Naslov6"/>
    <w:rsid w:val="004A57A1"/>
    <w:rPr>
      <w:rFonts w:ascii="Book Antiqua" w:eastAsia="Times New Roman" w:hAnsi="Book Antiqua" w:cs="Times New Roman"/>
      <w:color w:val="000000"/>
      <w:kern w:val="1"/>
      <w:sz w:val="28"/>
      <w:szCs w:val="24"/>
      <w:lang w:eastAsia="ar-SA"/>
    </w:rPr>
  </w:style>
  <w:style w:type="character" w:customStyle="1" w:styleId="Naslov7Char">
    <w:name w:val="Naslov 7 Char"/>
    <w:basedOn w:val="Podrazumevanifontpasusa"/>
    <w:link w:val="Naslov7"/>
    <w:rsid w:val="004A57A1"/>
    <w:rPr>
      <w:rFonts w:ascii="Book Antiqua" w:eastAsia="Times New Roman" w:hAnsi="Book Antiqua" w:cs="Arial"/>
      <w:b/>
      <w:bCs/>
      <w:color w:val="000000"/>
      <w:kern w:val="1"/>
      <w:sz w:val="24"/>
      <w:szCs w:val="24"/>
      <w:lang w:eastAsia="ar-SA"/>
    </w:rPr>
  </w:style>
  <w:style w:type="character" w:customStyle="1" w:styleId="Naslov8Char">
    <w:name w:val="Naslov 8 Char"/>
    <w:basedOn w:val="Podrazumevanifontpasusa"/>
    <w:link w:val="Naslov8"/>
    <w:rsid w:val="004A57A1"/>
    <w:rPr>
      <w:rFonts w:ascii="Times New Roman" w:eastAsia="Times New Roman" w:hAnsi="Times New Roman" w:cs="Times New Roman"/>
      <w:b/>
      <w:color w:val="000000"/>
      <w:kern w:val="1"/>
      <w:sz w:val="24"/>
      <w:szCs w:val="24"/>
      <w:lang w:eastAsia="ar-SA"/>
    </w:rPr>
  </w:style>
  <w:style w:type="character" w:customStyle="1" w:styleId="Naslov9Char">
    <w:name w:val="Naslov 9 Char"/>
    <w:basedOn w:val="Podrazumevanifontpasusa"/>
    <w:link w:val="Naslov9"/>
    <w:rsid w:val="004A57A1"/>
    <w:rPr>
      <w:rFonts w:ascii="Arial" w:eastAsia="Times New Roman" w:hAnsi="Arial" w:cs="Arial"/>
      <w:color w:val="000000"/>
      <w:kern w:val="1"/>
      <w:sz w:val="24"/>
      <w:szCs w:val="24"/>
      <w:lang w:eastAsia="ar-SA"/>
    </w:rPr>
  </w:style>
  <w:style w:type="character" w:customStyle="1" w:styleId="WW8Num2z0">
    <w:name w:val="WW8Num2z0"/>
    <w:rsid w:val="004A57A1"/>
    <w:rPr>
      <w:rFonts w:ascii="Symbol" w:hAnsi="Symbol" w:cs="Symbol"/>
    </w:rPr>
  </w:style>
  <w:style w:type="character" w:customStyle="1" w:styleId="WW8Num2z1">
    <w:name w:val="WW8Num2z1"/>
    <w:rsid w:val="004A57A1"/>
    <w:rPr>
      <w:rFonts w:ascii="Courier New" w:hAnsi="Courier New" w:cs="Courier New"/>
    </w:rPr>
  </w:style>
  <w:style w:type="character" w:customStyle="1" w:styleId="WW8Num2z2">
    <w:name w:val="WW8Num2z2"/>
    <w:rsid w:val="004A57A1"/>
    <w:rPr>
      <w:rFonts w:ascii="Wingdings" w:hAnsi="Wingdings" w:cs="Wingdings"/>
    </w:rPr>
  </w:style>
  <w:style w:type="character" w:customStyle="1" w:styleId="WW8Num3z1">
    <w:name w:val="WW8Num3z1"/>
    <w:rsid w:val="004A57A1"/>
    <w:rPr>
      <w:b/>
      <w:i w:val="0"/>
      <w:sz w:val="24"/>
      <w:szCs w:val="24"/>
    </w:rPr>
  </w:style>
  <w:style w:type="character" w:customStyle="1" w:styleId="WW8Num4z0">
    <w:name w:val="WW8Num4z0"/>
    <w:rsid w:val="004A57A1"/>
    <w:rPr>
      <w:rFonts w:cs="Arial"/>
      <w:i w:val="0"/>
      <w:sz w:val="24"/>
    </w:rPr>
  </w:style>
  <w:style w:type="character" w:customStyle="1" w:styleId="WW8Num4z1">
    <w:name w:val="WW8Num4z1"/>
    <w:rsid w:val="004A57A1"/>
    <w:rPr>
      <w:rFonts w:ascii="Courier New" w:hAnsi="Courier New" w:cs="Courier New"/>
    </w:rPr>
  </w:style>
  <w:style w:type="character" w:customStyle="1" w:styleId="WW8Num4z2">
    <w:name w:val="WW8Num4z2"/>
    <w:rsid w:val="004A57A1"/>
    <w:rPr>
      <w:rFonts w:ascii="Wingdings" w:hAnsi="Wingdings" w:cs="Wingdings"/>
    </w:rPr>
  </w:style>
  <w:style w:type="character" w:customStyle="1" w:styleId="WW8Num4z3">
    <w:name w:val="WW8Num4z3"/>
    <w:rsid w:val="004A57A1"/>
    <w:rPr>
      <w:rFonts w:ascii="Symbol" w:hAnsi="Symbol" w:cs="Symbol"/>
    </w:rPr>
  </w:style>
  <w:style w:type="character" w:customStyle="1" w:styleId="WW8Num5z0">
    <w:name w:val="WW8Num5z0"/>
    <w:rsid w:val="004A57A1"/>
    <w:rPr>
      <w:rFonts w:cs="Arial"/>
      <w:b w:val="0"/>
      <w:i w:val="0"/>
      <w:sz w:val="24"/>
    </w:rPr>
  </w:style>
  <w:style w:type="character" w:customStyle="1" w:styleId="WW8Num5z1">
    <w:name w:val="WW8Num5z1"/>
    <w:rsid w:val="004A57A1"/>
    <w:rPr>
      <w:rFonts w:ascii="Courier New" w:hAnsi="Courier New" w:cs="Courier New"/>
    </w:rPr>
  </w:style>
  <w:style w:type="character" w:customStyle="1" w:styleId="WW8Num5z2">
    <w:name w:val="WW8Num5z2"/>
    <w:rsid w:val="004A57A1"/>
    <w:rPr>
      <w:rFonts w:ascii="Wingdings" w:hAnsi="Wingdings" w:cs="Wingdings"/>
    </w:rPr>
  </w:style>
  <w:style w:type="character" w:customStyle="1" w:styleId="WW8Num6z0">
    <w:name w:val="WW8Num6z0"/>
    <w:rsid w:val="004A57A1"/>
    <w:rPr>
      <w:rFonts w:ascii="Symbol" w:hAnsi="Symbol" w:cs="Symbol"/>
    </w:rPr>
  </w:style>
  <w:style w:type="character" w:customStyle="1" w:styleId="WW8Num6z1">
    <w:name w:val="WW8Num6z1"/>
    <w:rsid w:val="004A57A1"/>
    <w:rPr>
      <w:rFonts w:ascii="Courier New" w:hAnsi="Courier New" w:cs="Courier New"/>
    </w:rPr>
  </w:style>
  <w:style w:type="character" w:customStyle="1" w:styleId="WW8Num6z2">
    <w:name w:val="WW8Num6z2"/>
    <w:rsid w:val="004A57A1"/>
    <w:rPr>
      <w:rFonts w:ascii="Wingdings" w:hAnsi="Wingdings" w:cs="Wingdings"/>
    </w:rPr>
  </w:style>
  <w:style w:type="character" w:customStyle="1" w:styleId="WW8Num8z1">
    <w:name w:val="WW8Num8z1"/>
    <w:rsid w:val="004A57A1"/>
    <w:rPr>
      <w:rFonts w:ascii="Courier New" w:hAnsi="Courier New" w:cs="Courier New"/>
    </w:rPr>
  </w:style>
  <w:style w:type="character" w:customStyle="1" w:styleId="WW8Num8z2">
    <w:name w:val="WW8Num8z2"/>
    <w:rsid w:val="004A57A1"/>
    <w:rPr>
      <w:rFonts w:ascii="Wingdings" w:hAnsi="Wingdings" w:cs="Wingdings"/>
    </w:rPr>
  </w:style>
  <w:style w:type="character" w:customStyle="1" w:styleId="WW8Num8z3">
    <w:name w:val="WW8Num8z3"/>
    <w:rsid w:val="004A57A1"/>
    <w:rPr>
      <w:rFonts w:ascii="Symbol" w:hAnsi="Symbol" w:cs="Symbol"/>
    </w:rPr>
  </w:style>
  <w:style w:type="character" w:customStyle="1" w:styleId="WW8Num9z0">
    <w:name w:val="WW8Num9z0"/>
    <w:rsid w:val="004A57A1"/>
    <w:rPr>
      <w:i w:val="0"/>
    </w:rPr>
  </w:style>
  <w:style w:type="character" w:customStyle="1" w:styleId="WW8Num9z1">
    <w:name w:val="WW8Num9z1"/>
    <w:rsid w:val="004A57A1"/>
    <w:rPr>
      <w:rFonts w:ascii="Courier New" w:hAnsi="Courier New" w:cs="Courier New"/>
    </w:rPr>
  </w:style>
  <w:style w:type="character" w:customStyle="1" w:styleId="WW8Num9z2">
    <w:name w:val="WW8Num9z2"/>
    <w:rsid w:val="004A57A1"/>
    <w:rPr>
      <w:rFonts w:ascii="Wingdings" w:hAnsi="Wingdings" w:cs="Wingdings"/>
    </w:rPr>
  </w:style>
  <w:style w:type="character" w:customStyle="1" w:styleId="WW8Num9z3">
    <w:name w:val="WW8Num9z3"/>
    <w:rsid w:val="004A57A1"/>
    <w:rPr>
      <w:rFonts w:ascii="Symbol" w:hAnsi="Symbol" w:cs="Symbol"/>
    </w:rPr>
  </w:style>
  <w:style w:type="character" w:customStyle="1" w:styleId="WW8Num10z1">
    <w:name w:val="WW8Num10z1"/>
    <w:rsid w:val="004A57A1"/>
    <w:rPr>
      <w:rFonts w:ascii="Courier New" w:hAnsi="Courier New" w:cs="Courier New"/>
    </w:rPr>
  </w:style>
  <w:style w:type="character" w:customStyle="1" w:styleId="WW8Num10z2">
    <w:name w:val="WW8Num10z2"/>
    <w:rsid w:val="004A57A1"/>
    <w:rPr>
      <w:rFonts w:ascii="Wingdings" w:hAnsi="Wingdings" w:cs="Wingdings"/>
    </w:rPr>
  </w:style>
  <w:style w:type="character" w:customStyle="1" w:styleId="WW8Num10z3">
    <w:name w:val="WW8Num10z3"/>
    <w:rsid w:val="004A57A1"/>
    <w:rPr>
      <w:rFonts w:ascii="Symbol" w:hAnsi="Symbol" w:cs="Symbol"/>
    </w:rPr>
  </w:style>
  <w:style w:type="character" w:customStyle="1" w:styleId="WW8Num5z3">
    <w:name w:val="WW8Num5z3"/>
    <w:rsid w:val="004A57A1"/>
    <w:rPr>
      <w:rFonts w:ascii="Symbol" w:hAnsi="Symbol" w:cs="Symbol"/>
    </w:rPr>
  </w:style>
  <w:style w:type="character" w:customStyle="1" w:styleId="WW8Num7z0">
    <w:name w:val="WW8Num7z0"/>
    <w:rsid w:val="004A57A1"/>
    <w:rPr>
      <w:b w:val="0"/>
      <w:i w:val="0"/>
      <w:color w:val="00000A"/>
    </w:rPr>
  </w:style>
  <w:style w:type="character" w:customStyle="1" w:styleId="WW8Num8z0">
    <w:name w:val="WW8Num8z0"/>
    <w:rsid w:val="004A57A1"/>
    <w:rPr>
      <w:rFonts w:ascii="Symbol" w:hAnsi="Symbol" w:cs="Symbol"/>
    </w:rPr>
  </w:style>
  <w:style w:type="character" w:customStyle="1" w:styleId="WW8Num11z0">
    <w:name w:val="WW8Num11z0"/>
    <w:rsid w:val="004A57A1"/>
    <w:rPr>
      <w:rFonts w:ascii="Wingdings" w:hAnsi="Wingdings" w:cs="Wingdings"/>
      <w:b w:val="0"/>
      <w:i w:val="0"/>
      <w:color w:val="00000A"/>
    </w:rPr>
  </w:style>
  <w:style w:type="character" w:customStyle="1" w:styleId="WW8Num11z1">
    <w:name w:val="WW8Num11z1"/>
    <w:rsid w:val="004A57A1"/>
    <w:rPr>
      <w:rFonts w:ascii="Courier New" w:hAnsi="Courier New" w:cs="Arial"/>
      <w:b w:val="0"/>
      <w:i w:val="0"/>
      <w:sz w:val="24"/>
    </w:rPr>
  </w:style>
  <w:style w:type="character" w:customStyle="1" w:styleId="WW8Num11z2">
    <w:name w:val="WW8Num11z2"/>
    <w:rsid w:val="004A57A1"/>
    <w:rPr>
      <w:rFonts w:ascii="Wingdings" w:hAnsi="Wingdings" w:cs="Wingdings"/>
    </w:rPr>
  </w:style>
  <w:style w:type="character" w:customStyle="1" w:styleId="WW8Num11z3">
    <w:name w:val="WW8Num11z3"/>
    <w:rsid w:val="004A57A1"/>
    <w:rPr>
      <w:rFonts w:ascii="Symbol" w:hAnsi="Symbol" w:cs="Symbol"/>
    </w:rPr>
  </w:style>
  <w:style w:type="character" w:customStyle="1" w:styleId="WW8Num12z0">
    <w:name w:val="WW8Num12z0"/>
    <w:rsid w:val="004A57A1"/>
    <w:rPr>
      <w:b w:val="0"/>
    </w:rPr>
  </w:style>
  <w:style w:type="character" w:customStyle="1" w:styleId="WW8Num12z1">
    <w:name w:val="WW8Num12z1"/>
    <w:rsid w:val="004A57A1"/>
    <w:rPr>
      <w:rFonts w:ascii="Courier New" w:hAnsi="Courier New" w:cs="Arial"/>
      <w:b w:val="0"/>
      <w:i w:val="0"/>
      <w:sz w:val="24"/>
    </w:rPr>
  </w:style>
  <w:style w:type="character" w:customStyle="1" w:styleId="WW8Num12z2">
    <w:name w:val="WW8Num12z2"/>
    <w:rsid w:val="004A57A1"/>
    <w:rPr>
      <w:rFonts w:ascii="Wingdings" w:hAnsi="Wingdings" w:cs="Wingdings"/>
    </w:rPr>
  </w:style>
  <w:style w:type="character" w:customStyle="1" w:styleId="WW8Num12z3">
    <w:name w:val="WW8Num12z3"/>
    <w:rsid w:val="004A57A1"/>
    <w:rPr>
      <w:rFonts w:ascii="Symbol" w:hAnsi="Symbol" w:cs="Symbol"/>
    </w:rPr>
  </w:style>
  <w:style w:type="character" w:customStyle="1" w:styleId="WW8Num14z0">
    <w:name w:val="WW8Num14z0"/>
    <w:rsid w:val="004A57A1"/>
    <w:rPr>
      <w:rFonts w:ascii="Wingdings" w:hAnsi="Wingdings" w:cs="Wingdings"/>
    </w:rPr>
  </w:style>
  <w:style w:type="character" w:customStyle="1" w:styleId="WW8Num14z1">
    <w:name w:val="WW8Num14z1"/>
    <w:rsid w:val="004A57A1"/>
    <w:rPr>
      <w:rFonts w:ascii="Courier New" w:hAnsi="Courier New" w:cs="Arial"/>
      <w:b w:val="0"/>
      <w:i w:val="0"/>
      <w:sz w:val="24"/>
    </w:rPr>
  </w:style>
  <w:style w:type="character" w:customStyle="1" w:styleId="WW8Num14z3">
    <w:name w:val="WW8Num14z3"/>
    <w:rsid w:val="004A57A1"/>
    <w:rPr>
      <w:rFonts w:ascii="Symbol" w:hAnsi="Symbol" w:cs="Symbol"/>
    </w:rPr>
  </w:style>
  <w:style w:type="character" w:customStyle="1" w:styleId="WW8Num15z1">
    <w:name w:val="WW8Num15z1"/>
    <w:rsid w:val="004A57A1"/>
    <w:rPr>
      <w:b/>
      <w:i w:val="0"/>
      <w:sz w:val="24"/>
      <w:szCs w:val="24"/>
    </w:rPr>
  </w:style>
  <w:style w:type="character" w:customStyle="1" w:styleId="WW8Num16z1">
    <w:name w:val="WW8Num16z1"/>
    <w:rsid w:val="004A57A1"/>
    <w:rPr>
      <w:rFonts w:ascii="Courier New" w:hAnsi="Courier New" w:cs="Arial"/>
      <w:b w:val="0"/>
      <w:i w:val="0"/>
      <w:sz w:val="24"/>
    </w:rPr>
  </w:style>
  <w:style w:type="character" w:customStyle="1" w:styleId="WW8Num16z2">
    <w:name w:val="WW8Num16z2"/>
    <w:rsid w:val="004A57A1"/>
    <w:rPr>
      <w:rFonts w:ascii="Wingdings" w:hAnsi="Wingdings" w:cs="Wingdings"/>
    </w:rPr>
  </w:style>
  <w:style w:type="character" w:customStyle="1" w:styleId="WW8Num16z3">
    <w:name w:val="WW8Num16z3"/>
    <w:rsid w:val="004A57A1"/>
    <w:rPr>
      <w:rFonts w:ascii="Symbol" w:hAnsi="Symbol" w:cs="Symbol"/>
    </w:rPr>
  </w:style>
  <w:style w:type="character" w:customStyle="1" w:styleId="WW8Num7z1">
    <w:name w:val="WW8Num7z1"/>
    <w:rsid w:val="004A57A1"/>
    <w:rPr>
      <w:rFonts w:ascii="Courier New" w:hAnsi="Courier New" w:cs="Courier New"/>
    </w:rPr>
  </w:style>
  <w:style w:type="character" w:customStyle="1" w:styleId="WW8Num7z2">
    <w:name w:val="WW8Num7z2"/>
    <w:rsid w:val="004A57A1"/>
    <w:rPr>
      <w:rFonts w:ascii="Wingdings" w:hAnsi="Wingdings" w:cs="Wingdings"/>
    </w:rPr>
  </w:style>
  <w:style w:type="character" w:customStyle="1" w:styleId="WW8Num10z0">
    <w:name w:val="WW8Num10z0"/>
    <w:rsid w:val="004A57A1"/>
    <w:rPr>
      <w:rFonts w:ascii="Symbol" w:hAnsi="Symbol" w:cs="Symbol"/>
    </w:rPr>
  </w:style>
  <w:style w:type="character" w:customStyle="1" w:styleId="WW-DefaultParagraphFont">
    <w:name w:val="WW-Default Paragraph Font"/>
    <w:rsid w:val="004A57A1"/>
  </w:style>
  <w:style w:type="character" w:customStyle="1" w:styleId="WW-DefaultParagraphFont1">
    <w:name w:val="WW-Default Paragraph Font1"/>
    <w:rsid w:val="004A57A1"/>
  </w:style>
  <w:style w:type="character" w:customStyle="1" w:styleId="ListParagraphChar">
    <w:name w:val="List Paragraph Char"/>
    <w:rsid w:val="004A57A1"/>
  </w:style>
  <w:style w:type="character" w:customStyle="1" w:styleId="Jegyzethivatkozs1">
    <w:name w:val="Jegyzethivatkozás1"/>
    <w:rsid w:val="004A57A1"/>
    <w:rPr>
      <w:sz w:val="16"/>
      <w:szCs w:val="16"/>
    </w:rPr>
  </w:style>
  <w:style w:type="character" w:customStyle="1" w:styleId="CommentTextChar">
    <w:name w:val="Comment Text Char"/>
    <w:rsid w:val="004A57A1"/>
    <w:rPr>
      <w:sz w:val="20"/>
      <w:szCs w:val="20"/>
    </w:rPr>
  </w:style>
  <w:style w:type="character" w:customStyle="1" w:styleId="CommentSubjectChar">
    <w:name w:val="Comment Subject Char"/>
    <w:rsid w:val="004A57A1"/>
    <w:rPr>
      <w:b/>
      <w:bCs/>
      <w:sz w:val="20"/>
      <w:szCs w:val="20"/>
    </w:rPr>
  </w:style>
  <w:style w:type="character" w:customStyle="1" w:styleId="BalloonTextChar">
    <w:name w:val="Balloon Text Char"/>
    <w:rsid w:val="004A57A1"/>
    <w:rPr>
      <w:rFonts w:ascii="Tahoma" w:hAnsi="Tahoma" w:cs="Tahoma"/>
      <w:sz w:val="16"/>
      <w:szCs w:val="16"/>
    </w:rPr>
  </w:style>
  <w:style w:type="character" w:customStyle="1" w:styleId="Heading1Char">
    <w:name w:val="Heading 1 Char"/>
    <w:rsid w:val="004A57A1"/>
    <w:rPr>
      <w:rFonts w:ascii="Cambria" w:hAnsi="Cambria" w:cs="font292"/>
      <w:b/>
      <w:bCs/>
      <w:color w:val="365F91"/>
      <w:sz w:val="28"/>
      <w:szCs w:val="28"/>
    </w:rPr>
  </w:style>
  <w:style w:type="character" w:customStyle="1" w:styleId="Heading2Char">
    <w:name w:val="Heading 2 Char"/>
    <w:rsid w:val="004A57A1"/>
    <w:rPr>
      <w:rFonts w:ascii="Book Antiqua" w:eastAsia="Times New Roman" w:hAnsi="Book Antiqua" w:cs="Times New Roman"/>
      <w:b/>
      <w:bCs/>
      <w:sz w:val="28"/>
      <w:szCs w:val="24"/>
    </w:rPr>
  </w:style>
  <w:style w:type="character" w:customStyle="1" w:styleId="Heading3Char">
    <w:name w:val="Heading 3 Char"/>
    <w:rsid w:val="004A57A1"/>
    <w:rPr>
      <w:rFonts w:ascii="Arial" w:eastAsia="Times New Roman" w:hAnsi="Arial" w:cs="Times New Roman"/>
      <w:b/>
      <w:bCs/>
      <w:sz w:val="26"/>
      <w:szCs w:val="26"/>
    </w:rPr>
  </w:style>
  <w:style w:type="character" w:customStyle="1" w:styleId="Heading4Char">
    <w:name w:val="Heading 4 Char"/>
    <w:rsid w:val="004A57A1"/>
    <w:rPr>
      <w:rFonts w:ascii="Book Antiqua" w:eastAsia="Times New Roman" w:hAnsi="Book Antiqua" w:cs="Times New Roman"/>
      <w:b/>
      <w:bCs/>
      <w:sz w:val="28"/>
      <w:szCs w:val="24"/>
      <w:u w:val="single"/>
    </w:rPr>
  </w:style>
  <w:style w:type="character" w:customStyle="1" w:styleId="Heading5Char">
    <w:name w:val="Heading 5 Char"/>
    <w:rsid w:val="004A57A1"/>
    <w:rPr>
      <w:rFonts w:ascii="Times New Roman" w:eastAsia="Times New Roman" w:hAnsi="Times New Roman" w:cs="Times New Roman"/>
      <w:b/>
      <w:bCs/>
      <w:i/>
      <w:iCs/>
      <w:sz w:val="26"/>
      <w:szCs w:val="26"/>
      <w:lang w:val="en-US"/>
    </w:rPr>
  </w:style>
  <w:style w:type="character" w:customStyle="1" w:styleId="Heading6Char">
    <w:name w:val="Heading 6 Char"/>
    <w:rsid w:val="004A57A1"/>
    <w:rPr>
      <w:rFonts w:ascii="Book Antiqua" w:eastAsia="Times New Roman" w:hAnsi="Book Antiqua" w:cs="Times New Roman"/>
      <w:sz w:val="28"/>
      <w:szCs w:val="24"/>
    </w:rPr>
  </w:style>
  <w:style w:type="character" w:customStyle="1" w:styleId="Heading7Char">
    <w:name w:val="Heading 7 Char"/>
    <w:rsid w:val="004A57A1"/>
    <w:rPr>
      <w:rFonts w:ascii="Book Antiqua" w:eastAsia="Times New Roman" w:hAnsi="Book Antiqua" w:cs="Arial"/>
      <w:b/>
      <w:bCs/>
      <w:sz w:val="24"/>
      <w:szCs w:val="24"/>
    </w:rPr>
  </w:style>
  <w:style w:type="character" w:customStyle="1" w:styleId="Heading8Char">
    <w:name w:val="Heading 8 Char"/>
    <w:rsid w:val="004A57A1"/>
    <w:rPr>
      <w:rFonts w:ascii="Times New Roman" w:eastAsia="Times New Roman" w:hAnsi="Times New Roman" w:cs="Times New Roman"/>
      <w:b/>
      <w:sz w:val="24"/>
      <w:szCs w:val="24"/>
    </w:rPr>
  </w:style>
  <w:style w:type="character" w:customStyle="1" w:styleId="Heading9Char">
    <w:name w:val="Heading 9 Char"/>
    <w:rsid w:val="004A57A1"/>
    <w:rPr>
      <w:rFonts w:ascii="Arial" w:eastAsia="Times New Roman" w:hAnsi="Arial" w:cs="Arial"/>
      <w:lang w:val="en-US"/>
    </w:rPr>
  </w:style>
  <w:style w:type="character" w:customStyle="1" w:styleId="BodyText2Char">
    <w:name w:val="Body Text 2 Char"/>
    <w:rsid w:val="004A57A1"/>
    <w:rPr>
      <w:sz w:val="24"/>
      <w:szCs w:val="24"/>
    </w:rPr>
  </w:style>
  <w:style w:type="character" w:customStyle="1" w:styleId="BodyText2Char1">
    <w:name w:val="Body Text 2 Char1"/>
    <w:basedOn w:val="WW-DefaultParagraphFont1"/>
    <w:rsid w:val="004A57A1"/>
  </w:style>
  <w:style w:type="character" w:customStyle="1" w:styleId="BodyText3Char">
    <w:name w:val="Body Text 3 Char"/>
    <w:rsid w:val="004A57A1"/>
    <w:rPr>
      <w:rFonts w:ascii="Times New Roman" w:eastAsia="Times New Roman" w:hAnsi="Times New Roman" w:cs="Times New Roman"/>
      <w:sz w:val="16"/>
      <w:szCs w:val="16"/>
    </w:rPr>
  </w:style>
  <w:style w:type="character" w:customStyle="1" w:styleId="NoSpacingChar">
    <w:name w:val="No Spacing Char"/>
    <w:rsid w:val="004A57A1"/>
    <w:rPr>
      <w:rFonts w:cs="font292"/>
      <w:lang w:val="en-US"/>
    </w:rPr>
  </w:style>
  <w:style w:type="character" w:customStyle="1" w:styleId="HeaderChar">
    <w:name w:val="Header Char"/>
    <w:basedOn w:val="WW-DefaultParagraphFont1"/>
    <w:rsid w:val="004A57A1"/>
  </w:style>
  <w:style w:type="character" w:customStyle="1" w:styleId="FooterChar">
    <w:name w:val="Footer Char"/>
    <w:basedOn w:val="WW-DefaultParagraphFont1"/>
    <w:rsid w:val="004A57A1"/>
  </w:style>
  <w:style w:type="character" w:customStyle="1" w:styleId="ListLabel1">
    <w:name w:val="ListLabel 1"/>
    <w:rsid w:val="004A57A1"/>
    <w:rPr>
      <w:rFonts w:cs="Courier New"/>
    </w:rPr>
  </w:style>
  <w:style w:type="character" w:customStyle="1" w:styleId="ListLabel2">
    <w:name w:val="ListLabel 2"/>
    <w:rsid w:val="004A57A1"/>
    <w:rPr>
      <w:b/>
      <w:i w:val="0"/>
      <w:sz w:val="24"/>
      <w:szCs w:val="24"/>
    </w:rPr>
  </w:style>
  <w:style w:type="character" w:customStyle="1" w:styleId="ListLabel3">
    <w:name w:val="ListLabel 3"/>
    <w:rsid w:val="004A57A1"/>
    <w:rPr>
      <w:rFonts w:cs="Arial"/>
      <w:i w:val="0"/>
      <w:sz w:val="24"/>
    </w:rPr>
  </w:style>
  <w:style w:type="character" w:customStyle="1" w:styleId="ListLabel4">
    <w:name w:val="ListLabel 4"/>
    <w:rsid w:val="004A57A1"/>
    <w:rPr>
      <w:rFonts w:cs="Arial"/>
      <w:b w:val="0"/>
      <w:i w:val="0"/>
      <w:sz w:val="24"/>
    </w:rPr>
  </w:style>
  <w:style w:type="character" w:customStyle="1" w:styleId="ListLabel5">
    <w:name w:val="ListLabel 5"/>
    <w:rsid w:val="004A57A1"/>
    <w:rPr>
      <w:rFonts w:cs="Calibri"/>
    </w:rPr>
  </w:style>
  <w:style w:type="character" w:customStyle="1" w:styleId="ListLabel6">
    <w:name w:val="ListLabel 6"/>
    <w:rsid w:val="004A57A1"/>
    <w:rPr>
      <w:b w:val="0"/>
      <w:i w:val="0"/>
      <w:color w:val="00000A"/>
    </w:rPr>
  </w:style>
  <w:style w:type="character" w:customStyle="1" w:styleId="ListLabel7">
    <w:name w:val="ListLabel 7"/>
    <w:rsid w:val="004A57A1"/>
    <w:rPr>
      <w:rFonts w:eastAsia="TimesNewRomanPSMT" w:cs="Times New Roman"/>
    </w:rPr>
  </w:style>
  <w:style w:type="character" w:customStyle="1" w:styleId="ListLabel8">
    <w:name w:val="ListLabel 8"/>
    <w:rsid w:val="004A57A1"/>
    <w:rPr>
      <w:i w:val="0"/>
    </w:rPr>
  </w:style>
  <w:style w:type="character" w:customStyle="1" w:styleId="NumberingSymbols">
    <w:name w:val="Numbering Symbols"/>
    <w:rsid w:val="004A57A1"/>
  </w:style>
  <w:style w:type="character" w:customStyle="1" w:styleId="FootnoteCharacters">
    <w:name w:val="Footnote Characters"/>
    <w:rsid w:val="004A57A1"/>
    <w:rPr>
      <w:vertAlign w:val="superscript"/>
    </w:rPr>
  </w:style>
  <w:style w:type="paragraph" w:customStyle="1" w:styleId="Heading">
    <w:name w:val="Heading"/>
    <w:basedOn w:val="Normal"/>
    <w:next w:val="Teloteksta"/>
    <w:rsid w:val="004A57A1"/>
    <w:pPr>
      <w:keepNext/>
      <w:spacing w:before="240" w:after="120"/>
    </w:pPr>
    <w:rPr>
      <w:rFonts w:ascii="Arial" w:hAnsi="Arial" w:cs="Mangal"/>
      <w:sz w:val="28"/>
      <w:szCs w:val="28"/>
    </w:rPr>
  </w:style>
  <w:style w:type="paragraph" w:styleId="Teloteksta">
    <w:name w:val="Body Text"/>
    <w:basedOn w:val="Normal"/>
    <w:link w:val="TelotekstaChar"/>
    <w:rsid w:val="004A57A1"/>
    <w:pPr>
      <w:spacing w:after="120"/>
    </w:pPr>
  </w:style>
  <w:style w:type="character" w:customStyle="1" w:styleId="TelotekstaChar">
    <w:name w:val="Telo teksta Char"/>
    <w:basedOn w:val="Podrazumevanifontpasusa"/>
    <w:link w:val="Teloteksta"/>
    <w:rsid w:val="004A57A1"/>
    <w:rPr>
      <w:rFonts w:ascii="Times New Roman" w:eastAsia="Arial Unicode MS" w:hAnsi="Times New Roman" w:cs="Times New Roman"/>
      <w:color w:val="000000"/>
      <w:kern w:val="1"/>
      <w:sz w:val="24"/>
      <w:szCs w:val="24"/>
      <w:lang w:eastAsia="ar-SA"/>
    </w:rPr>
  </w:style>
  <w:style w:type="paragraph" w:styleId="Lista">
    <w:name w:val="List"/>
    <w:basedOn w:val="Teloteksta"/>
    <w:rsid w:val="004A57A1"/>
    <w:rPr>
      <w:rFonts w:cs="Mangal"/>
    </w:rPr>
  </w:style>
  <w:style w:type="paragraph" w:styleId="Natpis">
    <w:name w:val="caption"/>
    <w:basedOn w:val="Normal"/>
    <w:qFormat/>
    <w:rsid w:val="004A57A1"/>
    <w:pPr>
      <w:suppressLineNumbers/>
      <w:spacing w:before="120" w:after="120"/>
    </w:pPr>
    <w:rPr>
      <w:rFonts w:cs="Mangal"/>
      <w:i/>
      <w:iCs/>
    </w:rPr>
  </w:style>
  <w:style w:type="paragraph" w:customStyle="1" w:styleId="Index">
    <w:name w:val="Index"/>
    <w:basedOn w:val="Normal"/>
    <w:rsid w:val="004A57A1"/>
    <w:pPr>
      <w:suppressLineNumbers/>
    </w:pPr>
    <w:rPr>
      <w:rFonts w:cs="Mangal"/>
    </w:rPr>
  </w:style>
  <w:style w:type="paragraph" w:customStyle="1" w:styleId="ListParagraph1">
    <w:name w:val="List Paragraph1"/>
    <w:basedOn w:val="Normal"/>
    <w:qFormat/>
    <w:rsid w:val="004A57A1"/>
    <w:pPr>
      <w:ind w:left="720"/>
    </w:pPr>
  </w:style>
  <w:style w:type="paragraph" w:customStyle="1" w:styleId="Jegyzetszveg1">
    <w:name w:val="Jegyzetszöveg1"/>
    <w:basedOn w:val="Normal"/>
    <w:rsid w:val="004A57A1"/>
    <w:rPr>
      <w:sz w:val="20"/>
      <w:szCs w:val="20"/>
    </w:rPr>
  </w:style>
  <w:style w:type="paragraph" w:customStyle="1" w:styleId="Megjegyzstrgya1">
    <w:name w:val="Megjegyzés tárgya1"/>
    <w:basedOn w:val="Jegyzetszveg1"/>
    <w:rsid w:val="004A57A1"/>
    <w:rPr>
      <w:b/>
      <w:bCs/>
    </w:rPr>
  </w:style>
  <w:style w:type="paragraph" w:styleId="Tekstubaloniu">
    <w:name w:val="Balloon Text"/>
    <w:basedOn w:val="Normal"/>
    <w:link w:val="TekstubaloniuChar"/>
    <w:rsid w:val="004A57A1"/>
    <w:rPr>
      <w:rFonts w:ascii="Tahoma" w:hAnsi="Tahoma" w:cs="Tahoma"/>
      <w:sz w:val="16"/>
      <w:szCs w:val="16"/>
    </w:rPr>
  </w:style>
  <w:style w:type="character" w:customStyle="1" w:styleId="TekstubaloniuChar">
    <w:name w:val="Tekst u balončiću Char"/>
    <w:basedOn w:val="Podrazumevanifontpasusa"/>
    <w:link w:val="Tekstubaloniu"/>
    <w:rsid w:val="004A57A1"/>
    <w:rPr>
      <w:rFonts w:ascii="Tahoma" w:eastAsia="Arial Unicode MS" w:hAnsi="Tahoma" w:cs="Tahoma"/>
      <w:color w:val="000000"/>
      <w:kern w:val="1"/>
      <w:sz w:val="16"/>
      <w:szCs w:val="16"/>
      <w:lang w:eastAsia="ar-SA"/>
    </w:rPr>
  </w:style>
  <w:style w:type="paragraph" w:customStyle="1" w:styleId="ContentsHeading">
    <w:name w:val="Contents Heading"/>
    <w:basedOn w:val="Naslov1"/>
    <w:rsid w:val="004A57A1"/>
    <w:pPr>
      <w:suppressLineNumbers/>
    </w:pPr>
    <w:rPr>
      <w:sz w:val="32"/>
      <w:szCs w:val="32"/>
    </w:rPr>
  </w:style>
  <w:style w:type="paragraph" w:styleId="Teloteksta2">
    <w:name w:val="Body Text 2"/>
    <w:basedOn w:val="Normal"/>
    <w:link w:val="Teloteksta2Char"/>
    <w:rsid w:val="004A57A1"/>
    <w:pPr>
      <w:spacing w:after="120" w:line="480" w:lineRule="auto"/>
    </w:pPr>
  </w:style>
  <w:style w:type="character" w:customStyle="1" w:styleId="Teloteksta2Char">
    <w:name w:val="Telo teksta 2 Char"/>
    <w:basedOn w:val="Podrazumevanifontpasusa"/>
    <w:link w:val="Teloteksta2"/>
    <w:rsid w:val="004A57A1"/>
    <w:rPr>
      <w:rFonts w:ascii="Times New Roman" w:eastAsia="Arial Unicode MS" w:hAnsi="Times New Roman" w:cs="Times New Roman"/>
      <w:color w:val="000000"/>
      <w:kern w:val="1"/>
      <w:sz w:val="24"/>
      <w:szCs w:val="24"/>
      <w:lang w:eastAsia="ar-SA"/>
    </w:rPr>
  </w:style>
  <w:style w:type="paragraph" w:styleId="Teloteksta3">
    <w:name w:val="Body Text 3"/>
    <w:basedOn w:val="Normal"/>
    <w:link w:val="Teloteksta3Char"/>
    <w:rsid w:val="004A57A1"/>
    <w:pPr>
      <w:spacing w:after="120"/>
    </w:pPr>
    <w:rPr>
      <w:rFonts w:eastAsia="Times New Roman"/>
      <w:sz w:val="16"/>
      <w:szCs w:val="16"/>
    </w:rPr>
  </w:style>
  <w:style w:type="character" w:customStyle="1" w:styleId="Teloteksta3Char">
    <w:name w:val="Telo teksta 3 Char"/>
    <w:basedOn w:val="Podrazumevanifontpasusa"/>
    <w:link w:val="Teloteksta3"/>
    <w:rsid w:val="004A57A1"/>
    <w:rPr>
      <w:rFonts w:ascii="Times New Roman" w:eastAsia="Times New Roman" w:hAnsi="Times New Roman" w:cs="Times New Roman"/>
      <w:color w:val="000000"/>
      <w:kern w:val="1"/>
      <w:sz w:val="16"/>
      <w:szCs w:val="16"/>
      <w:lang w:eastAsia="ar-SA"/>
    </w:rPr>
  </w:style>
  <w:style w:type="paragraph" w:customStyle="1" w:styleId="NoSpacing1">
    <w:name w:val="No Spacing1"/>
    <w:qFormat/>
    <w:rsid w:val="004A57A1"/>
    <w:pPr>
      <w:suppressAutoHyphens/>
      <w:spacing w:after="0" w:line="100" w:lineRule="atLeast"/>
    </w:pPr>
    <w:rPr>
      <w:rFonts w:ascii="Calibri" w:eastAsia="Arial Unicode MS" w:hAnsi="Calibri" w:cs="Calibri"/>
      <w:kern w:val="1"/>
      <w:lang w:eastAsia="ar-SA"/>
    </w:rPr>
  </w:style>
  <w:style w:type="paragraph" w:styleId="Zaglavljestranice">
    <w:name w:val="header"/>
    <w:basedOn w:val="Normal"/>
    <w:link w:val="ZaglavljestraniceChar"/>
    <w:rsid w:val="004A57A1"/>
    <w:pPr>
      <w:suppressLineNumbers/>
      <w:tabs>
        <w:tab w:val="center" w:pos="4513"/>
        <w:tab w:val="right" w:pos="9026"/>
      </w:tabs>
    </w:pPr>
  </w:style>
  <w:style w:type="character" w:customStyle="1" w:styleId="ZaglavljestraniceChar">
    <w:name w:val="Zaglavlje stranice Char"/>
    <w:basedOn w:val="Podrazumevanifontpasusa"/>
    <w:link w:val="Zaglavljestranice"/>
    <w:rsid w:val="004A57A1"/>
    <w:rPr>
      <w:rFonts w:ascii="Times New Roman" w:eastAsia="Arial Unicode MS" w:hAnsi="Times New Roman" w:cs="Times New Roman"/>
      <w:color w:val="000000"/>
      <w:kern w:val="1"/>
      <w:sz w:val="24"/>
      <w:szCs w:val="24"/>
      <w:lang w:eastAsia="ar-SA"/>
    </w:rPr>
  </w:style>
  <w:style w:type="paragraph" w:styleId="Podnojestranice">
    <w:name w:val="footer"/>
    <w:basedOn w:val="Normal"/>
    <w:link w:val="PodnojestraniceChar"/>
    <w:uiPriority w:val="99"/>
    <w:rsid w:val="004A57A1"/>
    <w:pPr>
      <w:suppressLineNumbers/>
      <w:tabs>
        <w:tab w:val="center" w:pos="4513"/>
        <w:tab w:val="right" w:pos="9026"/>
      </w:tabs>
    </w:pPr>
  </w:style>
  <w:style w:type="character" w:customStyle="1" w:styleId="PodnojestraniceChar">
    <w:name w:val="Podnožje stranice Char"/>
    <w:basedOn w:val="Podrazumevanifontpasusa"/>
    <w:link w:val="Podnojestranice"/>
    <w:uiPriority w:val="99"/>
    <w:rsid w:val="004A57A1"/>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4A57A1"/>
    <w:pPr>
      <w:suppressLineNumbers/>
    </w:pPr>
  </w:style>
  <w:style w:type="paragraph" w:customStyle="1" w:styleId="TableHeading">
    <w:name w:val="Table Heading"/>
    <w:basedOn w:val="TableContents"/>
    <w:rsid w:val="004A57A1"/>
    <w:pPr>
      <w:jc w:val="center"/>
    </w:pPr>
    <w:rPr>
      <w:b/>
      <w:bCs/>
    </w:rPr>
  </w:style>
  <w:style w:type="table" w:styleId="Koordinatnamreatabele">
    <w:name w:val="Table Grid"/>
    <w:basedOn w:val="Normalnatabela"/>
    <w:uiPriority w:val="59"/>
    <w:rsid w:val="004A57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4A57A1"/>
    <w:pPr>
      <w:autoSpaceDE w:val="0"/>
      <w:autoSpaceDN w:val="0"/>
      <w:adjustRightInd w:val="0"/>
      <w:spacing w:after="0" w:line="240" w:lineRule="auto"/>
    </w:pPr>
    <w:rPr>
      <w:rFonts w:ascii="Arial" w:eastAsia="Calibri" w:hAnsi="Arial" w:cs="Times New Roman"/>
      <w:color w:val="000000"/>
      <w:sz w:val="24"/>
      <w:szCs w:val="24"/>
      <w:lang w:val="sr-Latn-RS" w:eastAsia="sr-Latn-RS"/>
    </w:rPr>
  </w:style>
  <w:style w:type="character" w:customStyle="1" w:styleId="DefaultChar">
    <w:name w:val="Default Char"/>
    <w:link w:val="Default"/>
    <w:rsid w:val="004A57A1"/>
    <w:rPr>
      <w:rFonts w:ascii="Arial" w:eastAsia="Calibri" w:hAnsi="Arial" w:cs="Times New Roman"/>
      <w:color w:val="000000"/>
      <w:sz w:val="24"/>
      <w:szCs w:val="24"/>
      <w:lang w:val="sr-Latn-RS" w:eastAsia="sr-Latn-RS"/>
    </w:rPr>
  </w:style>
  <w:style w:type="paragraph" w:styleId="Pasussalistom">
    <w:name w:val="List Paragraph"/>
    <w:basedOn w:val="Normal"/>
    <w:uiPriority w:val="34"/>
    <w:qFormat/>
    <w:rsid w:val="004A57A1"/>
    <w:pPr>
      <w:spacing w:line="240" w:lineRule="auto"/>
      <w:ind w:left="720"/>
      <w:contextualSpacing/>
    </w:pPr>
    <w:rPr>
      <w:rFonts w:eastAsia="Times New Roman"/>
      <w:color w:val="auto"/>
      <w:kern w:val="0"/>
      <w:lang w:val="en-GB"/>
    </w:rPr>
  </w:style>
  <w:style w:type="character" w:styleId="Hiperveza">
    <w:name w:val="Hyperlink"/>
    <w:rsid w:val="004A57A1"/>
    <w:rPr>
      <w:color w:val="0000FF"/>
      <w:u w:val="single"/>
    </w:rPr>
  </w:style>
  <w:style w:type="paragraph" w:styleId="NormalWeb">
    <w:name w:val="Normal (Web)"/>
    <w:basedOn w:val="Normal"/>
    <w:uiPriority w:val="99"/>
    <w:rsid w:val="004A57A1"/>
    <w:pPr>
      <w:suppressAutoHyphens w:val="0"/>
      <w:spacing w:before="100" w:after="119" w:line="240" w:lineRule="auto"/>
    </w:pPr>
    <w:rPr>
      <w:rFonts w:eastAsia="Times New Roman"/>
      <w:color w:val="auto"/>
      <w:kern w:val="0"/>
    </w:rPr>
  </w:style>
  <w:style w:type="paragraph" w:styleId="Uvlaenjetelateksta">
    <w:name w:val="Body Text Indent"/>
    <w:basedOn w:val="Normal"/>
    <w:link w:val="UvlaenjetelatekstaChar"/>
    <w:unhideWhenUsed/>
    <w:rsid w:val="004A57A1"/>
    <w:pPr>
      <w:spacing w:after="120" w:line="240" w:lineRule="auto"/>
      <w:ind w:left="360"/>
    </w:pPr>
    <w:rPr>
      <w:rFonts w:eastAsia="Times New Roman"/>
      <w:color w:val="auto"/>
      <w:kern w:val="0"/>
      <w:lang w:val="en-GB"/>
    </w:rPr>
  </w:style>
  <w:style w:type="character" w:customStyle="1" w:styleId="UvlaenjetelatekstaChar">
    <w:name w:val="Uvlačenje tela teksta Char"/>
    <w:basedOn w:val="Podrazumevanifontpasusa"/>
    <w:link w:val="Uvlaenjetelateksta"/>
    <w:rsid w:val="004A57A1"/>
    <w:rPr>
      <w:rFonts w:ascii="Times New Roman" w:eastAsia="Times New Roman" w:hAnsi="Times New Roman" w:cs="Times New Roman"/>
      <w:sz w:val="24"/>
      <w:szCs w:val="24"/>
      <w:lang w:val="en-GB" w:eastAsia="ar-SA"/>
    </w:rPr>
  </w:style>
  <w:style w:type="paragraph" w:customStyle="1" w:styleId="western1">
    <w:name w:val="western1"/>
    <w:basedOn w:val="Normal"/>
    <w:rsid w:val="004A57A1"/>
    <w:pPr>
      <w:suppressAutoHyphens w:val="0"/>
      <w:spacing w:before="100" w:line="240" w:lineRule="auto"/>
      <w:jc w:val="both"/>
    </w:pPr>
    <w:rPr>
      <w:rFonts w:eastAsia="Times New Roman"/>
      <w:color w:val="auto"/>
      <w:kern w:val="0"/>
      <w:sz w:val="20"/>
      <w:szCs w:val="20"/>
    </w:rPr>
  </w:style>
  <w:style w:type="paragraph" w:customStyle="1" w:styleId="WW-Szvegtrzsbehzssal3">
    <w:name w:val="WW-Szövegtörzs behúzással 3"/>
    <w:basedOn w:val="Normal"/>
    <w:rsid w:val="004A57A1"/>
    <w:pPr>
      <w:widowControl w:val="0"/>
      <w:spacing w:line="360" w:lineRule="auto"/>
      <w:ind w:left="360"/>
      <w:jc w:val="both"/>
    </w:pPr>
    <w:rPr>
      <w:color w:val="auto"/>
      <w:lang w:val="hr-HR"/>
    </w:rPr>
  </w:style>
  <w:style w:type="paragraph" w:customStyle="1" w:styleId="WW-Szvegtrzsbehzssal2">
    <w:name w:val="WW-Szövegtörzs behúzással 2"/>
    <w:basedOn w:val="Normal"/>
    <w:rsid w:val="004A57A1"/>
    <w:pPr>
      <w:widowControl w:val="0"/>
      <w:spacing w:line="240" w:lineRule="auto"/>
      <w:ind w:left="357"/>
      <w:jc w:val="both"/>
    </w:pPr>
    <w:rPr>
      <w:color w:val="auto"/>
      <w:lang w:val="hr-HR"/>
    </w:rPr>
  </w:style>
  <w:style w:type="paragraph" w:styleId="Tekstkomentara">
    <w:name w:val="annotation text"/>
    <w:basedOn w:val="Normal"/>
    <w:link w:val="TekstkomentaraChar"/>
    <w:semiHidden/>
    <w:unhideWhenUsed/>
    <w:rsid w:val="004A57A1"/>
    <w:pPr>
      <w:suppressAutoHyphens w:val="0"/>
      <w:spacing w:after="200" w:line="276" w:lineRule="auto"/>
    </w:pPr>
    <w:rPr>
      <w:rFonts w:ascii="Calibri" w:eastAsia="Calibri" w:hAnsi="Calibri"/>
      <w:color w:val="auto"/>
      <w:kern w:val="0"/>
      <w:sz w:val="20"/>
      <w:szCs w:val="20"/>
      <w:lang w:val="x-none" w:eastAsia="x-none"/>
    </w:rPr>
  </w:style>
  <w:style w:type="character" w:customStyle="1" w:styleId="TekstkomentaraChar">
    <w:name w:val="Tekst komentara Char"/>
    <w:basedOn w:val="Podrazumevanifontpasusa"/>
    <w:link w:val="Tekstkomentara"/>
    <w:semiHidden/>
    <w:rsid w:val="004A57A1"/>
    <w:rPr>
      <w:rFonts w:ascii="Calibri" w:eastAsia="Calibri" w:hAnsi="Calibri" w:cs="Times New Roman"/>
      <w:sz w:val="20"/>
      <w:szCs w:val="20"/>
      <w:lang w:val="x-none" w:eastAsia="x-none"/>
    </w:rPr>
  </w:style>
  <w:style w:type="paragraph" w:customStyle="1" w:styleId="Listaszerbekezds1">
    <w:name w:val="Listaszerű bekezdés1"/>
    <w:basedOn w:val="Normal"/>
    <w:qFormat/>
    <w:rsid w:val="00105FAD"/>
    <w:pPr>
      <w:ind w:left="720"/>
    </w:pPr>
  </w:style>
  <w:style w:type="character" w:customStyle="1" w:styleId="WW8Num1z0">
    <w:name w:val="WW8Num1z0"/>
    <w:rsid w:val="00E67C86"/>
    <w:rPr>
      <w:rFonts w:ascii="Symbol" w:hAnsi="Symbol" w:cs="OpenSymbol"/>
    </w:rPr>
  </w:style>
  <w:style w:type="character" w:customStyle="1" w:styleId="WW8Num1z1">
    <w:name w:val="WW8Num1z1"/>
    <w:rsid w:val="00E67C86"/>
    <w:rPr>
      <w:rFonts w:ascii="OpenSymbol" w:hAnsi="OpenSymbol" w:cs="OpenSymbol"/>
    </w:rPr>
  </w:style>
  <w:style w:type="character" w:customStyle="1" w:styleId="Bullets">
    <w:name w:val="Bullets"/>
    <w:rsid w:val="00E67C86"/>
    <w:rPr>
      <w:rFonts w:ascii="OpenSymbol" w:eastAsia="OpenSymbol" w:hAnsi="OpenSymbol" w:cs="OpenSymbol"/>
    </w:rPr>
  </w:style>
  <w:style w:type="paragraph" w:customStyle="1" w:styleId="Kpalrs1">
    <w:name w:val="Képaláírás1"/>
    <w:basedOn w:val="Normal"/>
    <w:rsid w:val="00E67C86"/>
    <w:pPr>
      <w:widowControl w:val="0"/>
      <w:suppressLineNumbers/>
      <w:spacing w:before="120" w:after="120" w:line="240" w:lineRule="auto"/>
    </w:pPr>
    <w:rPr>
      <w:rFonts w:eastAsia="Lucida Sans Unicode" w:cs="Mangal"/>
      <w:i/>
      <w:iCs/>
      <w:color w:val="auto"/>
      <w:lang w:eastAsia="hi-IN" w:bidi="hi-IN"/>
    </w:rPr>
  </w:style>
  <w:style w:type="paragraph" w:customStyle="1" w:styleId="Kpalrs2">
    <w:name w:val="Képaláírás2"/>
    <w:basedOn w:val="Normal"/>
    <w:rsid w:val="002E6D5E"/>
    <w:pPr>
      <w:widowControl w:val="0"/>
      <w:suppressLineNumbers/>
      <w:spacing w:before="120" w:after="120" w:line="240" w:lineRule="auto"/>
    </w:pPr>
    <w:rPr>
      <w:rFonts w:eastAsia="Lucida Sans Unicode" w:cs="Mangal"/>
      <w:i/>
      <w:iCs/>
      <w:color w:val="auto"/>
      <w:kern w:val="2"/>
      <w:lang w:eastAsia="hi-IN" w:bidi="hi-IN"/>
    </w:rPr>
  </w:style>
  <w:style w:type="paragraph" w:customStyle="1" w:styleId="Standard">
    <w:name w:val="Standard"/>
    <w:rsid w:val="003A2B49"/>
    <w:pPr>
      <w:suppressAutoHyphens/>
      <w:autoSpaceDN w:val="0"/>
      <w:spacing w:after="0" w:line="240" w:lineRule="auto"/>
      <w:textAlignment w:val="baseline"/>
    </w:pPr>
    <w:rPr>
      <w:rFonts w:ascii="Arial" w:eastAsia="Calibri" w:hAnsi="Arial" w:cs="Arial"/>
      <w:color w:val="000000"/>
      <w:kern w:val="3"/>
      <w:sz w:val="24"/>
      <w:szCs w:val="24"/>
      <w:lang w:val="en-GB" w:eastAsia="ar-SA" w:bidi="hi-IN"/>
    </w:rPr>
  </w:style>
  <w:style w:type="numbering" w:customStyle="1" w:styleId="WWNum14">
    <w:name w:val="WWNum14"/>
    <w:basedOn w:val="Bezliste"/>
    <w:rsid w:val="003A2B49"/>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466186">
      <w:bodyDiv w:val="1"/>
      <w:marLeft w:val="0"/>
      <w:marRight w:val="0"/>
      <w:marTop w:val="0"/>
      <w:marBottom w:val="0"/>
      <w:divBdr>
        <w:top w:val="none" w:sz="0" w:space="0" w:color="auto"/>
        <w:left w:val="none" w:sz="0" w:space="0" w:color="auto"/>
        <w:bottom w:val="none" w:sz="0" w:space="0" w:color="auto"/>
        <w:right w:val="none" w:sz="0" w:space="0" w:color="auto"/>
      </w:divBdr>
    </w:div>
    <w:div w:id="131761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rac@kanjiz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1912</TotalTime>
  <Pages>122</Pages>
  <Words>25628</Words>
  <Characters>146086</Characters>
  <Application>Microsoft Office Word</Application>
  <DocSecurity>0</DocSecurity>
  <Lines>1217</Lines>
  <Paragraphs>342</Paragraphs>
  <ScaleCrop>false</ScaleCrop>
  <HeadingPairs>
    <vt:vector size="4" baseType="variant">
      <vt:variant>
        <vt:lpstr>Naslov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171372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Dara Ćurčić</cp:lastModifiedBy>
  <cp:revision>52</cp:revision>
  <cp:lastPrinted>2014-02-14T12:23:00Z</cp:lastPrinted>
  <dcterms:created xsi:type="dcterms:W3CDTF">2014-02-07T13:20:00Z</dcterms:created>
  <dcterms:modified xsi:type="dcterms:W3CDTF">2014-02-14T13:31:00Z</dcterms:modified>
</cp:coreProperties>
</file>