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BA" w:rsidRPr="009B66F5" w:rsidRDefault="000F05BA" w:rsidP="000F05BA">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0F05BA" w:rsidRPr="009B66F5" w:rsidRDefault="000F05BA" w:rsidP="000F05BA">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0F05BA" w:rsidRDefault="000F05BA" w:rsidP="000F05BA">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0F05BA" w:rsidRPr="004771C4" w:rsidRDefault="000F05BA" w:rsidP="000F05BA">
      <w:pPr>
        <w:pStyle w:val="Default"/>
        <w:ind w:right="-392"/>
        <w:rPr>
          <w:rFonts w:ascii="Times New Roman" w:hAnsi="Times New Roman"/>
          <w:bCs/>
        </w:rPr>
      </w:pPr>
      <w:r>
        <w:rPr>
          <w:rFonts w:ascii="Times New Roman" w:hAnsi="Times New Roman"/>
          <w:bCs/>
        </w:rPr>
        <w:t>www.kanjiza.rs</w:t>
      </w:r>
    </w:p>
    <w:p w:rsidR="000F05BA" w:rsidRPr="009B66F5" w:rsidRDefault="000F05BA" w:rsidP="000F05BA">
      <w:pPr>
        <w:pStyle w:val="Default"/>
        <w:ind w:right="-392"/>
        <w:rPr>
          <w:rFonts w:ascii="Times New Roman" w:hAnsi="Times New Roman"/>
          <w:lang w:val="sr-Cyrl-CS"/>
        </w:rPr>
      </w:pPr>
      <w:r w:rsidRPr="009B66F5">
        <w:rPr>
          <w:rFonts w:ascii="Times New Roman" w:hAnsi="Times New Roman"/>
          <w:lang w:val="sr-Cyrl-CS"/>
        </w:rPr>
        <w:t>Број: 404-</w:t>
      </w:r>
      <w:r w:rsidR="00A93007">
        <w:rPr>
          <w:rFonts w:ascii="Times New Roman" w:hAnsi="Times New Roman"/>
          <w:color w:val="auto"/>
        </w:rPr>
        <w:t>540</w:t>
      </w:r>
      <w:r w:rsidRPr="009B66F5">
        <w:rPr>
          <w:rFonts w:ascii="Times New Roman" w:hAnsi="Times New Roman"/>
          <w:lang w:val="sr-Cyrl-CS"/>
        </w:rPr>
        <w:t>/201</w:t>
      </w:r>
      <w:r w:rsidR="00A93007">
        <w:rPr>
          <w:rFonts w:ascii="Times New Roman" w:hAnsi="Times New Roman"/>
        </w:rPr>
        <w:t>9</w:t>
      </w:r>
      <w:r w:rsidRPr="009B66F5">
        <w:rPr>
          <w:rFonts w:ascii="Times New Roman" w:hAnsi="Times New Roman"/>
          <w:lang w:val="sr-Cyrl-CS"/>
        </w:rPr>
        <w:t>-I</w:t>
      </w:r>
    </w:p>
    <w:p w:rsidR="000F05BA" w:rsidRPr="009B66F5" w:rsidRDefault="000F05BA" w:rsidP="000F05BA">
      <w:pPr>
        <w:pStyle w:val="Default"/>
        <w:ind w:right="-392"/>
        <w:rPr>
          <w:rFonts w:ascii="Times New Roman" w:hAnsi="Times New Roman"/>
          <w:lang w:val="sr-Cyrl-CS"/>
        </w:rPr>
      </w:pPr>
      <w:r w:rsidRPr="009B66F5">
        <w:rPr>
          <w:rFonts w:ascii="Times New Roman" w:hAnsi="Times New Roman"/>
          <w:lang w:val="sr-Cyrl-CS"/>
        </w:rPr>
        <w:t xml:space="preserve">Дана: </w:t>
      </w:r>
      <w:r w:rsidR="005C24B3">
        <w:rPr>
          <w:rFonts w:ascii="Times New Roman" w:hAnsi="Times New Roman"/>
          <w:color w:val="auto"/>
        </w:rPr>
        <w:t>1</w:t>
      </w:r>
      <w:r w:rsidR="00A93007">
        <w:rPr>
          <w:rFonts w:ascii="Times New Roman" w:hAnsi="Times New Roman"/>
          <w:color w:val="auto"/>
        </w:rPr>
        <w:t>9</w:t>
      </w:r>
      <w:r w:rsidRPr="009B66F5">
        <w:rPr>
          <w:rFonts w:ascii="Times New Roman" w:hAnsi="Times New Roman"/>
          <w:lang w:val="sr-Cyrl-CS"/>
        </w:rPr>
        <w:t xml:space="preserve">. </w:t>
      </w:r>
      <w:r>
        <w:rPr>
          <w:rFonts w:ascii="Times New Roman" w:hAnsi="Times New Roman"/>
          <w:lang w:val="en-US"/>
        </w:rPr>
        <w:t>0</w:t>
      </w:r>
      <w:r w:rsidR="00A93007">
        <w:rPr>
          <w:rFonts w:ascii="Times New Roman" w:hAnsi="Times New Roman"/>
        </w:rPr>
        <w:t>8</w:t>
      </w:r>
      <w:r w:rsidRPr="009B66F5">
        <w:rPr>
          <w:rFonts w:ascii="Times New Roman" w:hAnsi="Times New Roman"/>
          <w:lang w:val="sr-Cyrl-CS"/>
        </w:rPr>
        <w:t>. 201</w:t>
      </w:r>
      <w:r w:rsidR="00A93007">
        <w:rPr>
          <w:rFonts w:ascii="Times New Roman" w:hAnsi="Times New Roman"/>
        </w:rPr>
        <w:t>9</w:t>
      </w:r>
      <w:r w:rsidRPr="009B66F5">
        <w:rPr>
          <w:rFonts w:ascii="Times New Roman" w:hAnsi="Times New Roman"/>
          <w:lang w:val="sr-Cyrl-CS"/>
        </w:rPr>
        <w:t>. године</w:t>
      </w:r>
    </w:p>
    <w:p w:rsidR="000F05BA" w:rsidRDefault="000F05BA" w:rsidP="000F05BA">
      <w:pPr>
        <w:pStyle w:val="Default"/>
        <w:ind w:right="-392"/>
        <w:rPr>
          <w:rFonts w:ascii="Times New Roman" w:hAnsi="Times New Roman"/>
          <w:lang w:val="sr-Cyrl-CS"/>
        </w:rPr>
      </w:pPr>
      <w:r w:rsidRPr="009B66F5">
        <w:rPr>
          <w:rFonts w:ascii="Times New Roman" w:hAnsi="Times New Roman"/>
          <w:lang w:val="sr-Cyrl-CS"/>
        </w:rPr>
        <w:t>Кањижа</w:t>
      </w:r>
    </w:p>
    <w:p w:rsidR="000F05BA" w:rsidRPr="009B66F5" w:rsidRDefault="000F05BA" w:rsidP="000F05BA">
      <w:pPr>
        <w:pStyle w:val="Default"/>
        <w:ind w:right="-392"/>
        <w:rPr>
          <w:rFonts w:ascii="Times New Roman" w:hAnsi="Times New Roman"/>
          <w:bCs/>
          <w:lang w:val="sr-Cyrl-CS"/>
        </w:rPr>
      </w:pPr>
      <w:r>
        <w:rPr>
          <w:rFonts w:ascii="Times New Roman" w:hAnsi="Times New Roman"/>
          <w:lang w:val="sr-Cyrl-CS"/>
        </w:rPr>
        <w:t>Главни трг 1.</w:t>
      </w:r>
    </w:p>
    <w:p w:rsidR="000F05BA" w:rsidRPr="009B66F5" w:rsidRDefault="000F05BA" w:rsidP="000F05BA">
      <w:pPr>
        <w:pStyle w:val="Default"/>
        <w:ind w:right="-392"/>
        <w:jc w:val="center"/>
        <w:rPr>
          <w:rFonts w:ascii="Times New Roman" w:hAnsi="Times New Roman"/>
          <w:b/>
          <w:bCs/>
          <w:sz w:val="28"/>
          <w:szCs w:val="28"/>
          <w:lang w:val="sr-Cyrl-CS"/>
        </w:rPr>
      </w:pPr>
    </w:p>
    <w:p w:rsidR="000F05BA" w:rsidRDefault="000F05BA" w:rsidP="000F05BA">
      <w:pPr>
        <w:pStyle w:val="Default"/>
        <w:ind w:right="-392"/>
        <w:rPr>
          <w:rFonts w:ascii="Times New Roman" w:hAnsi="Times New Roman"/>
          <w:b/>
          <w:bCs/>
          <w:sz w:val="28"/>
          <w:szCs w:val="28"/>
          <w:lang w:val="sr-Cyrl-CS"/>
        </w:rPr>
      </w:pPr>
    </w:p>
    <w:p w:rsidR="000F05BA" w:rsidRDefault="000F05BA" w:rsidP="000F05BA">
      <w:pPr>
        <w:pStyle w:val="Default"/>
        <w:ind w:right="-392"/>
        <w:rPr>
          <w:rFonts w:ascii="Times New Roman" w:hAnsi="Times New Roman"/>
          <w:b/>
          <w:bCs/>
          <w:sz w:val="28"/>
          <w:szCs w:val="28"/>
          <w:lang w:val="sr-Cyrl-CS"/>
        </w:rPr>
      </w:pPr>
    </w:p>
    <w:p w:rsidR="000F05BA" w:rsidRPr="009B66F5" w:rsidRDefault="000F05BA" w:rsidP="000F05BA">
      <w:pPr>
        <w:pStyle w:val="Default"/>
        <w:ind w:right="-392"/>
        <w:rPr>
          <w:rFonts w:ascii="Times New Roman" w:hAnsi="Times New Roman"/>
          <w:b/>
          <w:bCs/>
          <w:sz w:val="28"/>
          <w:szCs w:val="28"/>
          <w:lang w:val="sr-Cyrl-CS"/>
        </w:rPr>
      </w:pPr>
    </w:p>
    <w:p w:rsidR="000F05BA" w:rsidRPr="009B66F5" w:rsidRDefault="000F05BA" w:rsidP="000F05BA">
      <w:pPr>
        <w:pStyle w:val="Default"/>
        <w:ind w:right="-392"/>
        <w:jc w:val="center"/>
        <w:rPr>
          <w:rFonts w:ascii="Times New Roman" w:hAnsi="Times New Roman"/>
          <w:b/>
          <w:bCs/>
          <w:sz w:val="28"/>
          <w:szCs w:val="28"/>
          <w:lang w:val="sr-Cyrl-CS"/>
        </w:rPr>
      </w:pPr>
    </w:p>
    <w:p w:rsidR="000F05BA" w:rsidRPr="009B66F5" w:rsidRDefault="000F05BA" w:rsidP="000F05BA">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0F05BA" w:rsidRPr="009B66F5" w:rsidRDefault="000F05BA" w:rsidP="000F05BA">
      <w:pPr>
        <w:pStyle w:val="Default"/>
        <w:jc w:val="center"/>
        <w:rPr>
          <w:rFonts w:ascii="Times New Roman" w:hAnsi="Times New Roman"/>
          <w:b/>
          <w:bCs/>
          <w:sz w:val="28"/>
          <w:szCs w:val="28"/>
          <w:lang w:val="sr-Cyrl-CS"/>
        </w:rPr>
      </w:pPr>
    </w:p>
    <w:p w:rsidR="00FF18DD" w:rsidRPr="009B66F5" w:rsidRDefault="00FF18DD" w:rsidP="00FF18DD">
      <w:pPr>
        <w:pStyle w:val="Default"/>
        <w:jc w:val="center"/>
        <w:rPr>
          <w:rFonts w:ascii="Times New Roman" w:hAnsi="Times New Roman"/>
          <w:b/>
          <w:bCs/>
          <w:sz w:val="28"/>
          <w:szCs w:val="28"/>
          <w:lang w:val="sr-Cyrl-CS"/>
        </w:rPr>
      </w:pPr>
    </w:p>
    <w:p w:rsidR="00FF18DD" w:rsidRDefault="00FF18DD" w:rsidP="00FF18DD">
      <w:pPr>
        <w:pStyle w:val="Default"/>
        <w:ind w:right="-92"/>
        <w:jc w:val="center"/>
        <w:rPr>
          <w:rFonts w:ascii="Times New Roman" w:hAnsi="Times New Roman"/>
          <w:b/>
          <w:sz w:val="28"/>
          <w:szCs w:val="28"/>
          <w:lang w:val="en-US"/>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lang w:val="sr-Cyrl-RS"/>
        </w:rPr>
        <w:t>УСЛУГА</w:t>
      </w:r>
      <w:r w:rsidRPr="007C6D26">
        <w:rPr>
          <w:rFonts w:ascii="Times New Roman" w:hAnsi="Times New Roman"/>
          <w:b/>
          <w:sz w:val="28"/>
          <w:szCs w:val="28"/>
          <w:lang w:val="sr-Cyrl-RS"/>
        </w:rPr>
        <w:t xml:space="preserve"> </w:t>
      </w:r>
    </w:p>
    <w:p w:rsidR="00FF18DD" w:rsidRDefault="00FF18DD" w:rsidP="00FF18DD">
      <w:pPr>
        <w:pStyle w:val="Default"/>
        <w:ind w:right="-92"/>
        <w:jc w:val="center"/>
        <w:rPr>
          <w:rFonts w:ascii="Times New Roman" w:hAnsi="Times New Roman"/>
          <w:b/>
          <w:sz w:val="28"/>
          <w:szCs w:val="28"/>
          <w:lang w:val="sr-Cyrl-RS"/>
        </w:rPr>
      </w:pPr>
      <w:r>
        <w:rPr>
          <w:rFonts w:ascii="Times New Roman" w:hAnsi="Times New Roman"/>
          <w:b/>
          <w:sz w:val="28"/>
          <w:szCs w:val="28"/>
          <w:lang w:val="sr-Cyrl-RS"/>
        </w:rPr>
        <w:t>УСЛУГ</w:t>
      </w:r>
      <w:r w:rsidR="00AF18B9">
        <w:rPr>
          <w:rFonts w:ascii="Times New Roman" w:hAnsi="Times New Roman"/>
          <w:b/>
          <w:sz w:val="28"/>
          <w:szCs w:val="28"/>
          <w:lang w:val="sr-Cyrl-RS"/>
        </w:rPr>
        <w:t xml:space="preserve">А ОРГАНИЗОВАЊА МАНИФЕСТАЦИЈЕ – </w:t>
      </w:r>
    </w:p>
    <w:p w:rsidR="00AF18B9" w:rsidRPr="005C24B3" w:rsidRDefault="00A93007" w:rsidP="00B11C9E">
      <w:pPr>
        <w:pStyle w:val="Default"/>
        <w:ind w:left="1080" w:right="-92"/>
        <w:rPr>
          <w:rFonts w:ascii="Times New Roman" w:hAnsi="Times New Roman"/>
          <w:b/>
          <w:sz w:val="28"/>
          <w:szCs w:val="28"/>
          <w:lang w:val="sr-Cyrl-RS"/>
        </w:rPr>
      </w:pPr>
      <w:r>
        <w:rPr>
          <w:rFonts w:ascii="Times New Roman" w:hAnsi="Times New Roman"/>
          <w:b/>
          <w:sz w:val="28"/>
          <w:szCs w:val="28"/>
        </w:rPr>
        <w:t>I</w:t>
      </w:r>
      <w:r w:rsidR="00B11C9E">
        <w:rPr>
          <w:rFonts w:ascii="Times New Roman" w:hAnsi="Times New Roman"/>
          <w:b/>
          <w:sz w:val="28"/>
          <w:szCs w:val="28"/>
        </w:rPr>
        <w:t xml:space="preserve">I. </w:t>
      </w:r>
      <w:r w:rsidR="00B11C9E">
        <w:rPr>
          <w:rFonts w:ascii="Times New Roman" w:hAnsi="Times New Roman"/>
          <w:b/>
          <w:sz w:val="28"/>
          <w:szCs w:val="28"/>
          <w:lang w:val="sr-Cyrl-RS"/>
        </w:rPr>
        <w:t>МЕЂУНАРОДНИ ЛОВАЧКИ</w:t>
      </w:r>
      <w:r w:rsidR="00B11C9E">
        <w:rPr>
          <w:rFonts w:ascii="Times New Roman" w:hAnsi="Times New Roman"/>
          <w:b/>
          <w:sz w:val="28"/>
          <w:szCs w:val="28"/>
        </w:rPr>
        <w:t xml:space="preserve"> </w:t>
      </w:r>
      <w:r w:rsidR="005C24B3">
        <w:rPr>
          <w:rFonts w:ascii="Times New Roman" w:hAnsi="Times New Roman"/>
          <w:b/>
          <w:sz w:val="28"/>
          <w:szCs w:val="28"/>
          <w:lang w:val="sr-Cyrl-RS"/>
        </w:rPr>
        <w:t xml:space="preserve">ФЕСТИВАЛ </w:t>
      </w:r>
      <w:r w:rsidR="00B11C9E">
        <w:rPr>
          <w:rFonts w:ascii="Times New Roman" w:hAnsi="Times New Roman"/>
          <w:b/>
          <w:sz w:val="28"/>
          <w:szCs w:val="28"/>
          <w:lang w:val="sr-Cyrl-RS"/>
        </w:rPr>
        <w:t>У КАЊИЖИ</w:t>
      </w:r>
    </w:p>
    <w:p w:rsidR="000F05BA" w:rsidRPr="009B66F5"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sidR="00821BC8">
        <w:rPr>
          <w:rFonts w:ascii="Times New Roman" w:hAnsi="Times New Roman"/>
          <w:bCs/>
          <w:sz w:val="28"/>
          <w:szCs w:val="28"/>
          <w:lang w:val="sr-Cyrl-CS"/>
        </w:rPr>
        <w:t>мале вредности</w:t>
      </w:r>
    </w:p>
    <w:p w:rsidR="000F05BA" w:rsidRPr="0090159F" w:rsidRDefault="000F05BA" w:rsidP="000F05BA">
      <w:pPr>
        <w:pStyle w:val="Default"/>
        <w:ind w:right="-92"/>
        <w:jc w:val="center"/>
        <w:rPr>
          <w:rFonts w:ascii="Times New Roman" w:hAnsi="Times New Roman"/>
          <w:bCs/>
          <w:sz w:val="28"/>
          <w:szCs w:val="28"/>
          <w:lang w:val="sr-Cyrl-CS"/>
        </w:rPr>
      </w:pPr>
    </w:p>
    <w:p w:rsidR="000F05BA" w:rsidRPr="009B66F5" w:rsidRDefault="000F05BA" w:rsidP="000F05BA">
      <w:pPr>
        <w:pStyle w:val="Default"/>
        <w:ind w:right="-392"/>
        <w:jc w:val="center"/>
        <w:rPr>
          <w:rFonts w:ascii="Times New Roman" w:hAnsi="Times New Roman"/>
          <w:color w:val="FF0000"/>
          <w:sz w:val="28"/>
          <w:szCs w:val="28"/>
        </w:rPr>
      </w:pPr>
      <w:proofErr w:type="spellStart"/>
      <w:r w:rsidRPr="009B66F5">
        <w:rPr>
          <w:rFonts w:ascii="Times New Roman" w:hAnsi="Times New Roman"/>
          <w:sz w:val="28"/>
          <w:szCs w:val="28"/>
        </w:rPr>
        <w:t>Број</w:t>
      </w:r>
      <w:proofErr w:type="spellEnd"/>
      <w:r w:rsidRPr="009B66F5">
        <w:rPr>
          <w:rFonts w:ascii="Times New Roman" w:hAnsi="Times New Roman"/>
          <w:sz w:val="28"/>
          <w:szCs w:val="28"/>
        </w:rPr>
        <w:t xml:space="preserve"> </w:t>
      </w:r>
      <w:proofErr w:type="spellStart"/>
      <w:r w:rsidRPr="009B66F5">
        <w:rPr>
          <w:rFonts w:ascii="Times New Roman" w:hAnsi="Times New Roman"/>
          <w:sz w:val="28"/>
          <w:szCs w:val="28"/>
        </w:rPr>
        <w:t>набавке</w:t>
      </w:r>
      <w:proofErr w:type="spellEnd"/>
      <w:r w:rsidRPr="009B66F5">
        <w:rPr>
          <w:rFonts w:ascii="Times New Roman" w:hAnsi="Times New Roman"/>
          <w:sz w:val="28"/>
          <w:szCs w:val="28"/>
        </w:rPr>
        <w:t xml:space="preserve">: </w:t>
      </w:r>
      <w:r w:rsidR="00A93007">
        <w:rPr>
          <w:rFonts w:ascii="Times New Roman" w:hAnsi="Times New Roman"/>
          <w:color w:val="auto"/>
          <w:sz w:val="28"/>
          <w:szCs w:val="28"/>
        </w:rPr>
        <w:t>51</w:t>
      </w:r>
      <w:r w:rsidRPr="009B66F5">
        <w:rPr>
          <w:rFonts w:ascii="Times New Roman" w:hAnsi="Times New Roman"/>
          <w:color w:val="auto"/>
          <w:sz w:val="28"/>
          <w:szCs w:val="28"/>
          <w:lang w:val="sr-Latn-CS"/>
        </w:rPr>
        <w:t>/201</w:t>
      </w:r>
      <w:r w:rsidR="00AB54E2">
        <w:rPr>
          <w:rFonts w:ascii="Times New Roman" w:hAnsi="Times New Roman"/>
          <w:color w:val="auto"/>
          <w:sz w:val="28"/>
          <w:szCs w:val="28"/>
          <w:lang w:val="sr-Cyrl-RS"/>
        </w:rPr>
        <w:t>8</w:t>
      </w:r>
      <w:r w:rsidRPr="009B66F5">
        <w:rPr>
          <w:rFonts w:ascii="Times New Roman" w:hAnsi="Times New Roman"/>
          <w:b/>
          <w:bCs/>
          <w:color w:val="99CCFF"/>
          <w:sz w:val="28"/>
          <w:szCs w:val="28"/>
        </w:rPr>
        <w:t xml:space="preserve"> </w:t>
      </w: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r>
        <w:rPr>
          <w:rFonts w:ascii="Times New Roman" w:hAnsi="Times New Roman"/>
          <w:noProof/>
          <w:lang w:val="en-US" w:eastAsia="en-US"/>
        </w:rPr>
        <w:drawing>
          <wp:inline distT="0" distB="0" distL="0" distR="0" wp14:anchorId="6B2929B8" wp14:editId="25326444">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0F05BA" w:rsidRPr="009B66F5" w:rsidRDefault="000F05BA" w:rsidP="000F05BA">
      <w:pPr>
        <w:pStyle w:val="Default"/>
        <w:ind w:right="-392"/>
        <w:jc w:val="center"/>
        <w:rPr>
          <w:rFonts w:ascii="Times New Roman" w:hAnsi="Times New Roman"/>
          <w:sz w:val="28"/>
          <w:szCs w:val="28"/>
          <w:lang w:val="sr-Cyrl-CS"/>
        </w:rPr>
      </w:pPr>
    </w:p>
    <w:p w:rsidR="000F05BA" w:rsidRDefault="000F05BA" w:rsidP="000F05BA">
      <w:pPr>
        <w:pStyle w:val="Default"/>
        <w:ind w:right="-392"/>
        <w:jc w:val="center"/>
        <w:rPr>
          <w:rFonts w:ascii="Times New Roman" w:hAnsi="Times New Roman"/>
          <w:sz w:val="28"/>
          <w:szCs w:val="28"/>
        </w:rPr>
      </w:pPr>
    </w:p>
    <w:p w:rsidR="000F05BA" w:rsidRDefault="000F05BA" w:rsidP="000F05BA">
      <w:pPr>
        <w:pStyle w:val="Default"/>
        <w:ind w:right="-392"/>
        <w:jc w:val="center"/>
        <w:rPr>
          <w:rFonts w:ascii="Times New Roman" w:hAnsi="Times New Roman"/>
          <w:sz w:val="28"/>
          <w:szCs w:val="28"/>
        </w:rPr>
      </w:pPr>
    </w:p>
    <w:p w:rsidR="000F05BA" w:rsidRPr="008242FF" w:rsidRDefault="000F05BA" w:rsidP="000F05BA">
      <w:pPr>
        <w:pStyle w:val="Default"/>
        <w:ind w:right="-392"/>
        <w:jc w:val="center"/>
        <w:rPr>
          <w:rFonts w:ascii="Times New Roman" w:hAnsi="Times New Roman"/>
          <w:sz w:val="28"/>
          <w:szCs w:val="28"/>
        </w:rPr>
      </w:pPr>
    </w:p>
    <w:p w:rsidR="000F05BA" w:rsidRPr="009B66F5" w:rsidRDefault="000F05BA" w:rsidP="000F05BA">
      <w:pPr>
        <w:pStyle w:val="Default"/>
        <w:ind w:right="-392"/>
        <w:jc w:val="center"/>
        <w:rPr>
          <w:rFonts w:ascii="Times New Roman" w:hAnsi="Times New Roman"/>
          <w:b/>
          <w:bCs/>
          <w:i/>
          <w:iCs/>
          <w:sz w:val="22"/>
          <w:szCs w:val="22"/>
          <w:lang w:val="sr-Cyrl-CS"/>
        </w:rPr>
      </w:pPr>
    </w:p>
    <w:p w:rsidR="000F05BA" w:rsidRPr="00956316" w:rsidRDefault="000F05BA" w:rsidP="000F05BA">
      <w:pPr>
        <w:pStyle w:val="Default"/>
        <w:ind w:right="-392"/>
        <w:jc w:val="center"/>
        <w:rPr>
          <w:rFonts w:ascii="Times New Roman" w:hAnsi="Times New Roman"/>
          <w:bCs/>
          <w:iCs/>
          <w:sz w:val="22"/>
          <w:szCs w:val="22"/>
          <w:lang w:val="sr-Cyrl-RS"/>
        </w:rPr>
      </w:pPr>
      <w:r w:rsidRPr="00956316">
        <w:rPr>
          <w:rFonts w:ascii="Times New Roman" w:hAnsi="Times New Roman"/>
          <w:bCs/>
          <w:iCs/>
          <w:sz w:val="22"/>
          <w:szCs w:val="22"/>
          <w:lang w:val="sr-Cyrl-RS"/>
        </w:rPr>
        <w:t>Контакт особа: Виг Ласло, тел: 024/875-166</w:t>
      </w:r>
    </w:p>
    <w:p w:rsidR="000F05BA" w:rsidRPr="00956316" w:rsidRDefault="000F05BA" w:rsidP="000F05BA">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w:t>
      </w:r>
      <w:proofErr w:type="spellStart"/>
      <w:r w:rsidRPr="00956316">
        <w:rPr>
          <w:rFonts w:ascii="Times New Roman" w:hAnsi="Times New Roman"/>
          <w:bCs/>
          <w:iCs/>
          <w:sz w:val="22"/>
          <w:szCs w:val="22"/>
        </w:rPr>
        <w:t>документација</w:t>
      </w:r>
      <w:proofErr w:type="spellEnd"/>
      <w:r w:rsidRPr="00956316">
        <w:rPr>
          <w:rFonts w:ascii="Times New Roman" w:hAnsi="Times New Roman"/>
          <w:bCs/>
          <w:iCs/>
          <w:sz w:val="22"/>
          <w:szCs w:val="22"/>
        </w:rPr>
        <w:t xml:space="preserve"> </w:t>
      </w:r>
      <w:proofErr w:type="spellStart"/>
      <w:r w:rsidRPr="00956316">
        <w:rPr>
          <w:rFonts w:ascii="Times New Roman" w:hAnsi="Times New Roman"/>
          <w:bCs/>
          <w:iCs/>
          <w:sz w:val="22"/>
          <w:szCs w:val="22"/>
        </w:rPr>
        <w:t>садржи</w:t>
      </w:r>
      <w:proofErr w:type="spellEnd"/>
      <w:r w:rsidRPr="00956316">
        <w:rPr>
          <w:rFonts w:ascii="Times New Roman" w:hAnsi="Times New Roman"/>
          <w:bCs/>
          <w:iCs/>
          <w:sz w:val="22"/>
          <w:szCs w:val="22"/>
        </w:rPr>
        <w:t xml:space="preserve"> </w:t>
      </w:r>
      <w:r w:rsidR="000916E5">
        <w:rPr>
          <w:rFonts w:ascii="Times New Roman" w:hAnsi="Times New Roman"/>
          <w:bCs/>
          <w:iCs/>
          <w:color w:val="auto"/>
          <w:sz w:val="22"/>
          <w:szCs w:val="22"/>
          <w:lang w:val="sr-Cyrl-RS"/>
        </w:rPr>
        <w:t>2</w:t>
      </w:r>
      <w:r w:rsidR="00880A6D">
        <w:rPr>
          <w:rFonts w:ascii="Times New Roman" w:hAnsi="Times New Roman"/>
          <w:bCs/>
          <w:iCs/>
          <w:color w:val="auto"/>
          <w:sz w:val="22"/>
          <w:szCs w:val="22"/>
          <w:lang w:val="sr-Cyrl-RS"/>
        </w:rPr>
        <w:t>9</w:t>
      </w:r>
      <w:r w:rsidRPr="00956316">
        <w:rPr>
          <w:rFonts w:ascii="Times New Roman" w:hAnsi="Times New Roman"/>
          <w:bCs/>
          <w:iCs/>
          <w:sz w:val="22"/>
          <w:szCs w:val="22"/>
        </w:rPr>
        <w:t xml:space="preserve"> </w:t>
      </w:r>
      <w:proofErr w:type="spellStart"/>
      <w:r w:rsidRPr="00956316">
        <w:rPr>
          <w:rFonts w:ascii="Times New Roman" w:hAnsi="Times New Roman"/>
          <w:bCs/>
          <w:iCs/>
          <w:sz w:val="22"/>
          <w:szCs w:val="22"/>
        </w:rPr>
        <w:t>стран</w:t>
      </w:r>
      <w:r w:rsidRPr="00956316">
        <w:rPr>
          <w:rFonts w:ascii="Times New Roman" w:hAnsi="Times New Roman"/>
          <w:bCs/>
          <w:iCs/>
          <w:sz w:val="22"/>
          <w:szCs w:val="22"/>
          <w:lang w:val="sr-Cyrl-CS"/>
        </w:rPr>
        <w:t>иц</w:t>
      </w:r>
      <w:proofErr w:type="spellEnd"/>
      <w:r w:rsidRPr="00956316">
        <w:rPr>
          <w:rFonts w:ascii="Times New Roman" w:hAnsi="Times New Roman"/>
          <w:bCs/>
          <w:iCs/>
          <w:sz w:val="22"/>
          <w:szCs w:val="22"/>
        </w:rPr>
        <w:t xml:space="preserve">а </w:t>
      </w:r>
    </w:p>
    <w:p w:rsidR="000F05BA" w:rsidRDefault="000F05BA" w:rsidP="000F05BA">
      <w:pPr>
        <w:pStyle w:val="Default"/>
        <w:ind w:right="-392"/>
        <w:rPr>
          <w:rFonts w:ascii="Times New Roman" w:hAnsi="Times New Roman"/>
          <w:b/>
          <w:bCs/>
          <w:i/>
          <w:iCs/>
          <w:sz w:val="22"/>
          <w:szCs w:val="22"/>
          <w:lang w:val="sr-Cyrl-CS"/>
        </w:rPr>
      </w:pPr>
    </w:p>
    <w:p w:rsidR="000F05BA" w:rsidRPr="009B66F5" w:rsidRDefault="000F05BA" w:rsidP="000F05BA">
      <w:pPr>
        <w:pStyle w:val="Default"/>
        <w:ind w:right="-392"/>
        <w:rPr>
          <w:rFonts w:ascii="Times New Roman" w:hAnsi="Times New Roman"/>
          <w:b/>
          <w:bCs/>
          <w:i/>
          <w:iCs/>
          <w:sz w:val="22"/>
          <w:szCs w:val="22"/>
          <w:lang w:val="sr-Cyrl-CS"/>
        </w:rPr>
      </w:pPr>
    </w:p>
    <w:p w:rsidR="000F05BA" w:rsidRPr="009B66F5" w:rsidRDefault="000F05BA" w:rsidP="000F05BA">
      <w:pPr>
        <w:pStyle w:val="Default"/>
        <w:ind w:right="-392"/>
        <w:rPr>
          <w:rFonts w:ascii="Times New Roman" w:hAnsi="Times New Roman"/>
          <w:b/>
          <w:bCs/>
          <w:i/>
          <w:iCs/>
          <w:sz w:val="22"/>
          <w:szCs w:val="22"/>
          <w:lang w:val="sr-Cyrl-CS"/>
        </w:rPr>
      </w:pPr>
    </w:p>
    <w:p w:rsidR="00046CA0" w:rsidRDefault="00046CA0" w:rsidP="00046CA0">
      <w:pPr>
        <w:widowControl w:val="0"/>
        <w:spacing w:line="240" w:lineRule="auto"/>
        <w:jc w:val="both"/>
        <w:rPr>
          <w:rFonts w:eastAsia="Times New Roman"/>
        </w:rPr>
      </w:pPr>
      <w:proofErr w:type="spellStart"/>
      <w:r>
        <w:rPr>
          <w:rFonts w:eastAsia="Times New Roman"/>
        </w:rPr>
        <w:t>На</w:t>
      </w:r>
      <w:proofErr w:type="spellEnd"/>
      <w:r>
        <w:rPr>
          <w:rFonts w:eastAsia="Times New Roman"/>
        </w:rPr>
        <w:t xml:space="preserve"> </w:t>
      </w:r>
      <w:proofErr w:type="spellStart"/>
      <w:r>
        <w:rPr>
          <w:rFonts w:eastAsia="Times New Roman"/>
        </w:rPr>
        <w:t>основу</w:t>
      </w:r>
      <w:proofErr w:type="spellEnd"/>
      <w:r>
        <w:rPr>
          <w:rFonts w:eastAsia="Times New Roman"/>
        </w:rPr>
        <w:t xml:space="preserve"> </w:t>
      </w:r>
      <w:proofErr w:type="spellStart"/>
      <w:r>
        <w:rPr>
          <w:rFonts w:eastAsia="Times New Roman"/>
        </w:rPr>
        <w:t>чл</w:t>
      </w:r>
      <w:proofErr w:type="spellEnd"/>
      <w:r>
        <w:rPr>
          <w:rFonts w:eastAsia="Times New Roman"/>
        </w:rPr>
        <w:t xml:space="preserve">. 32. и 61. </w:t>
      </w:r>
      <w:proofErr w:type="spellStart"/>
      <w:r>
        <w:rPr>
          <w:rFonts w:eastAsia="Times New Roman"/>
        </w:rPr>
        <w:t>Закона</w:t>
      </w:r>
      <w:proofErr w:type="spellEnd"/>
      <w:r>
        <w:rPr>
          <w:rFonts w:eastAsia="Times New Roman"/>
        </w:rPr>
        <w:t xml:space="preserve"> о </w:t>
      </w:r>
      <w:proofErr w:type="spellStart"/>
      <w:r>
        <w:rPr>
          <w:rFonts w:eastAsia="Times New Roman"/>
        </w:rPr>
        <w:t>јавним</w:t>
      </w:r>
      <w:proofErr w:type="spellEnd"/>
      <w:r>
        <w:rPr>
          <w:rFonts w:eastAsia="Times New Roman"/>
        </w:rPr>
        <w:t xml:space="preserve"> </w:t>
      </w:r>
      <w:proofErr w:type="spellStart"/>
      <w:r>
        <w:rPr>
          <w:rFonts w:eastAsia="Times New Roman"/>
        </w:rPr>
        <w:t>набавкама</w:t>
      </w:r>
      <w:proofErr w:type="spellEnd"/>
      <w:r>
        <w:rPr>
          <w:rFonts w:eastAsia="Times New Roman"/>
        </w:rPr>
        <w:t xml:space="preserve"> („</w:t>
      </w:r>
      <w:proofErr w:type="spellStart"/>
      <w:r>
        <w:rPr>
          <w:rFonts w:eastAsia="Times New Roman"/>
        </w:rPr>
        <w:t>Сл</w:t>
      </w:r>
      <w:proofErr w:type="spellEnd"/>
      <w:r>
        <w:rPr>
          <w:rFonts w:eastAsia="Times New Roman"/>
        </w:rPr>
        <w:t xml:space="preserve">. </w:t>
      </w:r>
      <w:proofErr w:type="spellStart"/>
      <w:r>
        <w:rPr>
          <w:rFonts w:eastAsia="Times New Roman"/>
        </w:rPr>
        <w:t>гласник</w:t>
      </w:r>
      <w:proofErr w:type="spellEnd"/>
      <w:r>
        <w:rPr>
          <w:rFonts w:eastAsia="Times New Roman"/>
        </w:rPr>
        <w:t xml:space="preserve"> РС” </w:t>
      </w:r>
      <w:proofErr w:type="spellStart"/>
      <w:r>
        <w:rPr>
          <w:rFonts w:eastAsia="Times New Roman"/>
        </w:rPr>
        <w:t>бр</w:t>
      </w:r>
      <w:proofErr w:type="spellEnd"/>
      <w:r>
        <w:rPr>
          <w:rFonts w:eastAsia="Times New Roman"/>
        </w:rPr>
        <w:t xml:space="preserve">. 124/2012,14/2015 и 68/2015, у </w:t>
      </w:r>
      <w:proofErr w:type="spellStart"/>
      <w:r>
        <w:rPr>
          <w:rFonts w:eastAsia="Times New Roman"/>
        </w:rPr>
        <w:t>даљем</w:t>
      </w:r>
      <w:proofErr w:type="spellEnd"/>
      <w:r>
        <w:rPr>
          <w:rFonts w:eastAsia="Times New Roman"/>
        </w:rPr>
        <w:t xml:space="preserve"> </w:t>
      </w:r>
      <w:proofErr w:type="spellStart"/>
      <w:r>
        <w:rPr>
          <w:rFonts w:eastAsia="Times New Roman"/>
        </w:rPr>
        <w:t>тексту</w:t>
      </w:r>
      <w:proofErr w:type="spellEnd"/>
      <w:r>
        <w:rPr>
          <w:rFonts w:eastAsia="Times New Roman"/>
        </w:rPr>
        <w:t xml:space="preserve">: </w:t>
      </w:r>
      <w:proofErr w:type="spellStart"/>
      <w:r>
        <w:rPr>
          <w:rFonts w:eastAsia="Times New Roman"/>
        </w:rPr>
        <w:t>Закон</w:t>
      </w:r>
      <w:proofErr w:type="spellEnd"/>
      <w:r>
        <w:rPr>
          <w:rFonts w:eastAsia="Times New Roman"/>
        </w:rPr>
        <w:t xml:space="preserve">), </w:t>
      </w:r>
      <w:proofErr w:type="spellStart"/>
      <w:r>
        <w:rPr>
          <w:rFonts w:eastAsia="Times New Roman"/>
        </w:rPr>
        <w:t>чл</w:t>
      </w:r>
      <w:proofErr w:type="spellEnd"/>
      <w:r>
        <w:rPr>
          <w:rFonts w:eastAsia="Times New Roman"/>
        </w:rPr>
        <w:t xml:space="preserve">. </w:t>
      </w:r>
      <w:r>
        <w:rPr>
          <w:rFonts w:eastAsia="Times New Roman"/>
          <w:lang w:val="sr-Cyrl-CS"/>
        </w:rPr>
        <w:t>5</w:t>
      </w:r>
      <w:r>
        <w:rPr>
          <w:rFonts w:eastAsia="Times New Roman"/>
        </w:rPr>
        <w:t xml:space="preserve">. </w:t>
      </w:r>
      <w:proofErr w:type="spellStart"/>
      <w:r>
        <w:rPr>
          <w:rFonts w:eastAsia="Times New Roman"/>
        </w:rPr>
        <w:t>Правилника</w:t>
      </w:r>
      <w:proofErr w:type="spellEnd"/>
      <w:r>
        <w:rPr>
          <w:rFonts w:eastAsia="Times New Roman"/>
        </w:rPr>
        <w:t xml:space="preserve"> о </w:t>
      </w:r>
      <w:proofErr w:type="spellStart"/>
      <w:r>
        <w:rPr>
          <w:rFonts w:eastAsia="Times New Roman"/>
        </w:rPr>
        <w:t>обавезним</w:t>
      </w:r>
      <w:proofErr w:type="spellEnd"/>
      <w:r>
        <w:rPr>
          <w:rFonts w:eastAsia="Times New Roman"/>
        </w:rPr>
        <w:t xml:space="preserve"> </w:t>
      </w:r>
      <w:proofErr w:type="spellStart"/>
      <w:r>
        <w:rPr>
          <w:rFonts w:eastAsia="Times New Roman"/>
        </w:rPr>
        <w:t>елементима</w:t>
      </w:r>
      <w:proofErr w:type="spellEnd"/>
      <w:r>
        <w:rPr>
          <w:rFonts w:eastAsia="Times New Roman"/>
        </w:rPr>
        <w:t xml:space="preserve"> </w:t>
      </w:r>
      <w:proofErr w:type="spellStart"/>
      <w:r>
        <w:rPr>
          <w:rFonts w:eastAsia="Times New Roman"/>
        </w:rPr>
        <w:t>конкурсне</w:t>
      </w:r>
      <w:proofErr w:type="spellEnd"/>
      <w:r>
        <w:rPr>
          <w:rFonts w:eastAsia="Times New Roman"/>
        </w:rPr>
        <w:t xml:space="preserve"> </w:t>
      </w:r>
      <w:proofErr w:type="spellStart"/>
      <w:r>
        <w:rPr>
          <w:rFonts w:eastAsia="Times New Roman"/>
        </w:rPr>
        <w:t>документације</w:t>
      </w:r>
      <w:proofErr w:type="spellEnd"/>
      <w:r>
        <w:rPr>
          <w:rFonts w:eastAsia="Times New Roman"/>
        </w:rPr>
        <w:t xml:space="preserve"> у </w:t>
      </w:r>
      <w:proofErr w:type="spellStart"/>
      <w:r>
        <w:rPr>
          <w:rFonts w:eastAsia="Times New Roman"/>
        </w:rPr>
        <w:t>поступцима</w:t>
      </w:r>
      <w:proofErr w:type="spellEnd"/>
      <w:r>
        <w:rPr>
          <w:rFonts w:eastAsia="Times New Roman"/>
        </w:rPr>
        <w:t xml:space="preserve"> </w:t>
      </w:r>
      <w:proofErr w:type="spellStart"/>
      <w:r>
        <w:rPr>
          <w:rFonts w:eastAsia="Times New Roman"/>
        </w:rPr>
        <w:t>јавних</w:t>
      </w:r>
      <w:proofErr w:type="spellEnd"/>
      <w:r>
        <w:rPr>
          <w:rFonts w:eastAsia="Times New Roman"/>
        </w:rPr>
        <w:t xml:space="preserve"> </w:t>
      </w:r>
      <w:proofErr w:type="spellStart"/>
      <w:r>
        <w:rPr>
          <w:rFonts w:eastAsia="Times New Roman"/>
        </w:rPr>
        <w:t>набавки</w:t>
      </w:r>
      <w:proofErr w:type="spellEnd"/>
      <w:r>
        <w:rPr>
          <w:rFonts w:eastAsia="Times New Roman"/>
        </w:rPr>
        <w:t xml:space="preserve"> и </w:t>
      </w:r>
      <w:proofErr w:type="spellStart"/>
      <w:r>
        <w:rPr>
          <w:rFonts w:eastAsia="Times New Roman"/>
        </w:rPr>
        <w:t>начину</w:t>
      </w:r>
      <w:proofErr w:type="spellEnd"/>
      <w:r>
        <w:rPr>
          <w:rFonts w:eastAsia="Times New Roman"/>
        </w:rPr>
        <w:t xml:space="preserve"> </w:t>
      </w:r>
      <w:proofErr w:type="spellStart"/>
      <w:r>
        <w:rPr>
          <w:rFonts w:eastAsia="Times New Roman"/>
        </w:rPr>
        <w:t>доказивања</w:t>
      </w:r>
      <w:proofErr w:type="spellEnd"/>
      <w:r>
        <w:rPr>
          <w:rFonts w:eastAsia="Times New Roman"/>
        </w:rPr>
        <w:t xml:space="preserve">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Сл</w:t>
      </w:r>
      <w:proofErr w:type="spellEnd"/>
      <w:r>
        <w:rPr>
          <w:rFonts w:eastAsia="Times New Roman"/>
        </w:rPr>
        <w:t xml:space="preserve">. </w:t>
      </w:r>
      <w:proofErr w:type="spellStart"/>
      <w:r>
        <w:rPr>
          <w:rFonts w:eastAsia="Times New Roman"/>
        </w:rPr>
        <w:t>гласник</w:t>
      </w:r>
      <w:proofErr w:type="spellEnd"/>
      <w:r>
        <w:rPr>
          <w:rFonts w:eastAsia="Times New Roman"/>
        </w:rPr>
        <w:t xml:space="preserve"> РС” </w:t>
      </w:r>
      <w:proofErr w:type="spellStart"/>
      <w:r>
        <w:rPr>
          <w:rFonts w:eastAsia="Times New Roman"/>
        </w:rPr>
        <w:t>бр</w:t>
      </w:r>
      <w:proofErr w:type="spellEnd"/>
      <w:r>
        <w:rPr>
          <w:rFonts w:eastAsia="Times New Roman"/>
        </w:rPr>
        <w:t xml:space="preserve">. </w:t>
      </w:r>
      <w:r>
        <w:rPr>
          <w:rFonts w:eastAsia="Times New Roman"/>
          <w:lang w:val="sr-Cyrl-CS"/>
        </w:rPr>
        <w:t>86/2015</w:t>
      </w:r>
      <w:r>
        <w:rPr>
          <w:rFonts w:eastAsia="Times New Roman"/>
        </w:rPr>
        <w:t xml:space="preserve">), </w:t>
      </w:r>
      <w:proofErr w:type="spellStart"/>
      <w:r>
        <w:rPr>
          <w:rFonts w:eastAsia="Times New Roman"/>
        </w:rPr>
        <w:t>Одлуке</w:t>
      </w:r>
      <w:proofErr w:type="spellEnd"/>
      <w:r>
        <w:rPr>
          <w:rFonts w:eastAsia="Times New Roman"/>
        </w:rPr>
        <w:t xml:space="preserve"> о </w:t>
      </w:r>
      <w:proofErr w:type="spellStart"/>
      <w:r>
        <w:rPr>
          <w:rFonts w:eastAsia="Times New Roman"/>
        </w:rPr>
        <w:t>покретању</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редним</w:t>
      </w:r>
      <w:proofErr w:type="spellEnd"/>
      <w:r>
        <w:rPr>
          <w:rFonts w:eastAsia="Times New Roman"/>
        </w:rPr>
        <w:t xml:space="preserve"> </w:t>
      </w:r>
      <w:proofErr w:type="spellStart"/>
      <w:r>
        <w:rPr>
          <w:rFonts w:eastAsia="Times New Roman"/>
        </w:rPr>
        <w:t>бројем</w:t>
      </w:r>
      <w:proofErr w:type="spellEnd"/>
      <w:r>
        <w:rPr>
          <w:rFonts w:eastAsia="Times New Roman"/>
        </w:rPr>
        <w:t xml:space="preserve"> </w:t>
      </w:r>
      <w:r w:rsidR="00A93007">
        <w:rPr>
          <w:rFonts w:eastAsia="Times New Roman"/>
          <w:lang w:val="sr-Latn-RS"/>
        </w:rPr>
        <w:t>51</w:t>
      </w:r>
      <w:r>
        <w:rPr>
          <w:rFonts w:eastAsia="Times New Roman"/>
        </w:rPr>
        <w:t>/201</w:t>
      </w:r>
      <w:r w:rsidR="00A93007">
        <w:rPr>
          <w:rFonts w:eastAsia="Times New Roman"/>
          <w:lang w:val="sr-Latn-RS"/>
        </w:rPr>
        <w:t>9</w:t>
      </w:r>
      <w:r>
        <w:rPr>
          <w:rFonts w:eastAsia="Times New Roman"/>
        </w:rPr>
        <w:t xml:space="preserve">, </w:t>
      </w:r>
      <w:proofErr w:type="spellStart"/>
      <w:r>
        <w:rPr>
          <w:rFonts w:eastAsia="Times New Roman"/>
        </w:rPr>
        <w:t>деловодни</w:t>
      </w:r>
      <w:proofErr w:type="spellEnd"/>
      <w:r>
        <w:rPr>
          <w:rFonts w:eastAsia="Times New Roman"/>
        </w:rPr>
        <w:t xml:space="preserve"> </w:t>
      </w:r>
      <w:proofErr w:type="spellStart"/>
      <w:r>
        <w:rPr>
          <w:rFonts w:eastAsia="Times New Roman"/>
        </w:rPr>
        <w:t>број</w:t>
      </w:r>
      <w:proofErr w:type="spellEnd"/>
      <w:r>
        <w:rPr>
          <w:rFonts w:eastAsia="Times New Roman"/>
          <w:lang w:val="sr-Cyrl-CS"/>
        </w:rPr>
        <w:t xml:space="preserve"> </w:t>
      </w:r>
      <w:r>
        <w:rPr>
          <w:rFonts w:eastAsia="Times New Roman"/>
        </w:rPr>
        <w:t>404-</w:t>
      </w:r>
      <w:r w:rsidR="00A93007">
        <w:rPr>
          <w:rFonts w:eastAsia="Times New Roman"/>
          <w:color w:val="00000A"/>
          <w:lang w:val="sr-Latn-RS"/>
        </w:rPr>
        <w:t>540</w:t>
      </w:r>
      <w:r>
        <w:rPr>
          <w:rFonts w:eastAsia="Times New Roman"/>
        </w:rPr>
        <w:t>/201</w:t>
      </w:r>
      <w:r w:rsidR="00A93007">
        <w:rPr>
          <w:rFonts w:eastAsia="Times New Roman"/>
          <w:lang w:val="sr-Latn-RS"/>
        </w:rPr>
        <w:t>9</w:t>
      </w:r>
      <w:r>
        <w:rPr>
          <w:rFonts w:eastAsia="Times New Roman"/>
        </w:rPr>
        <w:t xml:space="preserve">-I и </w:t>
      </w:r>
      <w:proofErr w:type="spellStart"/>
      <w:r>
        <w:rPr>
          <w:rFonts w:eastAsia="Times New Roman"/>
        </w:rPr>
        <w:t>Решења</w:t>
      </w:r>
      <w:proofErr w:type="spellEnd"/>
      <w:r>
        <w:rPr>
          <w:rFonts w:eastAsia="Times New Roman"/>
        </w:rPr>
        <w:t xml:space="preserve"> о </w:t>
      </w:r>
      <w:proofErr w:type="spellStart"/>
      <w:r>
        <w:rPr>
          <w:rFonts w:eastAsia="Times New Roman"/>
        </w:rPr>
        <w:t>образовању</w:t>
      </w:r>
      <w:proofErr w:type="spellEnd"/>
      <w:r>
        <w:rPr>
          <w:rFonts w:eastAsia="Times New Roman"/>
        </w:rPr>
        <w:t xml:space="preserve"> </w:t>
      </w:r>
      <w:proofErr w:type="spellStart"/>
      <w:r>
        <w:rPr>
          <w:rFonts w:eastAsia="Times New Roman"/>
        </w:rPr>
        <w:t>комисије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јавну</w:t>
      </w:r>
      <w:proofErr w:type="spellEnd"/>
      <w:r>
        <w:rPr>
          <w:rFonts w:eastAsia="Times New Roman"/>
        </w:rPr>
        <w:t xml:space="preserve"> </w:t>
      </w:r>
      <w:proofErr w:type="spellStart"/>
      <w:r>
        <w:rPr>
          <w:rFonts w:eastAsia="Times New Roman"/>
        </w:rPr>
        <w:t>набавку</w:t>
      </w:r>
      <w:proofErr w:type="spellEnd"/>
      <w:r>
        <w:rPr>
          <w:rFonts w:eastAsia="Times New Roman"/>
        </w:rPr>
        <w:t xml:space="preserve"> </w:t>
      </w:r>
      <w:r w:rsidR="00A93007">
        <w:rPr>
          <w:rFonts w:eastAsia="Times New Roman"/>
          <w:lang w:val="sr-Latn-RS"/>
        </w:rPr>
        <w:t>51</w:t>
      </w:r>
      <w:r>
        <w:rPr>
          <w:rFonts w:eastAsia="Times New Roman"/>
        </w:rPr>
        <w:t>/201</w:t>
      </w:r>
      <w:r w:rsidR="00A93007">
        <w:rPr>
          <w:rFonts w:eastAsia="Times New Roman"/>
          <w:lang w:val="sr-Latn-RS"/>
        </w:rPr>
        <w:t>9</w:t>
      </w:r>
      <w:r>
        <w:rPr>
          <w:rFonts w:eastAsia="Times New Roman"/>
        </w:rPr>
        <w:t xml:space="preserve">, </w:t>
      </w:r>
      <w:proofErr w:type="spellStart"/>
      <w:r>
        <w:rPr>
          <w:rFonts w:eastAsia="Times New Roman"/>
        </w:rPr>
        <w:t>деловодни</w:t>
      </w:r>
      <w:proofErr w:type="spellEnd"/>
      <w:r>
        <w:rPr>
          <w:rFonts w:eastAsia="Times New Roman"/>
        </w:rPr>
        <w:t xml:space="preserve"> </w:t>
      </w:r>
      <w:proofErr w:type="spellStart"/>
      <w:r>
        <w:rPr>
          <w:rFonts w:eastAsia="Times New Roman"/>
        </w:rPr>
        <w:t>број</w:t>
      </w:r>
      <w:proofErr w:type="spellEnd"/>
      <w:r>
        <w:rPr>
          <w:rFonts w:eastAsia="Times New Roman"/>
        </w:rPr>
        <w:t xml:space="preserve"> 02-</w:t>
      </w:r>
      <w:r w:rsidR="00A93007">
        <w:rPr>
          <w:rFonts w:eastAsia="Times New Roman"/>
          <w:lang w:val="sr-Latn-RS"/>
        </w:rPr>
        <w:t>303</w:t>
      </w:r>
      <w:r>
        <w:rPr>
          <w:rFonts w:eastAsia="Times New Roman"/>
        </w:rPr>
        <w:t>/201</w:t>
      </w:r>
      <w:r w:rsidR="00A93007">
        <w:rPr>
          <w:rFonts w:eastAsia="Times New Roman"/>
          <w:lang w:val="sr-Latn-RS"/>
        </w:rPr>
        <w:t>9</w:t>
      </w:r>
      <w:r>
        <w:rPr>
          <w:rFonts w:eastAsia="Times New Roman"/>
        </w:rPr>
        <w:t xml:space="preserve">-I, </w:t>
      </w:r>
      <w:proofErr w:type="spellStart"/>
      <w:r>
        <w:rPr>
          <w:rFonts w:eastAsia="Times New Roman"/>
        </w:rPr>
        <w:t>припремљена</w:t>
      </w:r>
      <w:proofErr w:type="spellEnd"/>
      <w:r>
        <w:rPr>
          <w:rFonts w:eastAsia="Times New Roman"/>
        </w:rPr>
        <w:t xml:space="preserve"> </w:t>
      </w:r>
      <w:proofErr w:type="spellStart"/>
      <w:r>
        <w:rPr>
          <w:rFonts w:eastAsia="Times New Roman"/>
        </w:rPr>
        <w:t>је</w:t>
      </w:r>
      <w:proofErr w:type="spellEnd"/>
      <w:r>
        <w:rPr>
          <w:rFonts w:eastAsia="Times New Roman"/>
        </w:rPr>
        <w:t>:</w:t>
      </w:r>
    </w:p>
    <w:p w:rsidR="000F05BA" w:rsidRPr="000D5F61" w:rsidRDefault="000F05BA" w:rsidP="000F05BA">
      <w:pPr>
        <w:ind w:firstLine="720"/>
        <w:jc w:val="both"/>
        <w:rPr>
          <w:rFonts w:eastAsia="TimesNewRomanPSMT"/>
        </w:rPr>
      </w:pPr>
    </w:p>
    <w:p w:rsidR="000F05BA" w:rsidRPr="000D5F61" w:rsidRDefault="000F05BA" w:rsidP="000F05BA">
      <w:pPr>
        <w:ind w:firstLine="720"/>
        <w:jc w:val="both"/>
        <w:rPr>
          <w:rFonts w:eastAsia="TimesNewRomanPSMT"/>
        </w:rPr>
      </w:pPr>
    </w:p>
    <w:p w:rsidR="000F05BA" w:rsidRPr="000D5F61" w:rsidRDefault="000F05BA" w:rsidP="000F05BA">
      <w:pPr>
        <w:ind w:firstLine="720"/>
        <w:jc w:val="both"/>
        <w:rPr>
          <w:rFonts w:eastAsia="TimesNewRomanPSMT"/>
        </w:rPr>
      </w:pPr>
    </w:p>
    <w:p w:rsidR="000F05BA" w:rsidRPr="000D5F61" w:rsidRDefault="000F05BA" w:rsidP="000F05BA">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0F05BA" w:rsidRPr="000D5F61" w:rsidRDefault="000F05BA" w:rsidP="000F05BA">
      <w:pPr>
        <w:shd w:val="clear" w:color="auto" w:fill="C6D9F1"/>
        <w:jc w:val="center"/>
        <w:rPr>
          <w:rFonts w:eastAsia="TimesNewRomanPS-BoldMT"/>
          <w:b/>
          <w:bCs/>
          <w:lang w:val="ru-RU"/>
        </w:rPr>
      </w:pPr>
    </w:p>
    <w:p w:rsidR="00AF18B9" w:rsidRDefault="00821BC8" w:rsidP="000F05BA">
      <w:pPr>
        <w:shd w:val="clear" w:color="auto" w:fill="C6D9F1"/>
        <w:jc w:val="center"/>
        <w:rPr>
          <w:lang w:val="sr-Cyrl-CS"/>
        </w:rPr>
      </w:pPr>
      <w:r>
        <w:rPr>
          <w:rFonts w:eastAsia="TimesNewRomanPS-BoldMT"/>
          <w:b/>
          <w:bCs/>
          <w:lang w:val="sr-Cyrl-CS"/>
        </w:rPr>
        <w:t>Јавна набавка мале вредности</w:t>
      </w:r>
      <w:r w:rsidR="000F05BA" w:rsidRPr="00324E2D">
        <w:rPr>
          <w:rFonts w:eastAsia="TimesNewRomanPS-BoldMT"/>
          <w:b/>
          <w:bCs/>
          <w:lang w:val="sr-Cyrl-CS"/>
        </w:rPr>
        <w:t xml:space="preserve"> за </w:t>
      </w:r>
      <w:proofErr w:type="spellStart"/>
      <w:r w:rsidR="000F05BA" w:rsidRPr="00324E2D">
        <w:rPr>
          <w:rFonts w:eastAsia="TimesNewRomanPS-BoldMT"/>
          <w:b/>
          <w:bCs/>
        </w:rPr>
        <w:t>набавку</w:t>
      </w:r>
      <w:proofErr w:type="spellEnd"/>
      <w:r w:rsidR="000F05BA" w:rsidRPr="00324E2D">
        <w:rPr>
          <w:rFonts w:eastAsia="TimesNewRomanPS-BoldMT"/>
          <w:b/>
          <w:bCs/>
        </w:rPr>
        <w:t xml:space="preserve"> </w:t>
      </w:r>
      <w:r w:rsidR="00F141A5">
        <w:rPr>
          <w:rFonts w:eastAsia="TimesNewRomanPS-BoldMT"/>
          <w:b/>
          <w:bCs/>
          <w:lang w:val="sr-Cyrl-RS"/>
        </w:rPr>
        <w:t>услуга</w:t>
      </w:r>
      <w:r w:rsidR="000F05BA" w:rsidRPr="00324E2D">
        <w:rPr>
          <w:rFonts w:eastAsia="TimesNewRomanPS-BoldMT"/>
          <w:b/>
          <w:bCs/>
          <w:lang w:val="sr-Cyrl-RS"/>
        </w:rPr>
        <w:t xml:space="preserve"> </w:t>
      </w:r>
      <w:r w:rsidR="000F05BA" w:rsidRPr="00324E2D">
        <w:rPr>
          <w:rFonts w:eastAsia="TimesNewRomanPS-BoldMT"/>
          <w:b/>
          <w:bCs/>
        </w:rPr>
        <w:t>–</w:t>
      </w:r>
      <w:r w:rsidR="00F141A5">
        <w:rPr>
          <w:rFonts w:eastAsia="TimesNewRomanPS-BoldMT"/>
          <w:b/>
          <w:bCs/>
          <w:lang w:val="sr-Cyrl-RS"/>
        </w:rPr>
        <w:t xml:space="preserve"> </w:t>
      </w:r>
      <w:proofErr w:type="spellStart"/>
      <w:r w:rsidR="00F141A5" w:rsidRPr="00F141A5">
        <w:rPr>
          <w:b/>
        </w:rPr>
        <w:t>услуг</w:t>
      </w:r>
      <w:proofErr w:type="spellEnd"/>
      <w:r w:rsidR="00AF18B9">
        <w:rPr>
          <w:b/>
          <w:lang w:val="sr-Cyrl-RS"/>
        </w:rPr>
        <w:t>а</w:t>
      </w:r>
      <w:r w:rsidR="00F141A5" w:rsidRPr="00F141A5">
        <w:rPr>
          <w:b/>
        </w:rPr>
        <w:t xml:space="preserve"> </w:t>
      </w:r>
      <w:proofErr w:type="spellStart"/>
      <w:r w:rsidR="00AF18B9" w:rsidRPr="00AF18B9">
        <w:rPr>
          <w:b/>
        </w:rPr>
        <w:t>организовања</w:t>
      </w:r>
      <w:proofErr w:type="spellEnd"/>
      <w:r w:rsidR="00AF18B9" w:rsidRPr="00AF18B9">
        <w:rPr>
          <w:b/>
        </w:rPr>
        <w:t xml:space="preserve"> </w:t>
      </w:r>
      <w:proofErr w:type="spellStart"/>
      <w:r w:rsidR="00AF18B9" w:rsidRPr="00AF18B9">
        <w:rPr>
          <w:b/>
        </w:rPr>
        <w:t>манифестације</w:t>
      </w:r>
      <w:proofErr w:type="spellEnd"/>
      <w:r w:rsidR="00AF18B9" w:rsidRPr="00AF18B9">
        <w:rPr>
          <w:b/>
        </w:rPr>
        <w:t xml:space="preserve"> – </w:t>
      </w:r>
      <w:r w:rsidR="00B11C9E" w:rsidRPr="00B11C9E">
        <w:rPr>
          <w:b/>
          <w:lang w:val="sr-Latn-RS"/>
        </w:rPr>
        <w:t>I</w:t>
      </w:r>
      <w:r w:rsidR="00A93007">
        <w:rPr>
          <w:b/>
          <w:lang w:val="sr-Latn-RS"/>
        </w:rPr>
        <w:t>I</w:t>
      </w:r>
      <w:r w:rsidR="00B11C9E" w:rsidRPr="00B11C9E">
        <w:rPr>
          <w:b/>
          <w:lang w:val="sr-Latn-RS"/>
        </w:rPr>
        <w:t xml:space="preserve">. </w:t>
      </w:r>
      <w:proofErr w:type="spellStart"/>
      <w:r w:rsidR="00B11C9E" w:rsidRPr="00B11C9E">
        <w:rPr>
          <w:b/>
        </w:rPr>
        <w:t>Међународни</w:t>
      </w:r>
      <w:proofErr w:type="spellEnd"/>
      <w:r w:rsidR="00B11C9E" w:rsidRPr="00B11C9E">
        <w:rPr>
          <w:b/>
        </w:rPr>
        <w:t xml:space="preserve"> </w:t>
      </w:r>
      <w:proofErr w:type="spellStart"/>
      <w:r w:rsidR="00B11C9E" w:rsidRPr="00B11C9E">
        <w:rPr>
          <w:b/>
        </w:rPr>
        <w:t>ловачки</w:t>
      </w:r>
      <w:proofErr w:type="spellEnd"/>
      <w:r w:rsidR="00B11C9E" w:rsidRPr="00B11C9E">
        <w:rPr>
          <w:b/>
        </w:rPr>
        <w:t xml:space="preserve"> </w:t>
      </w:r>
      <w:proofErr w:type="spellStart"/>
      <w:r w:rsidR="00B11C9E" w:rsidRPr="00B11C9E">
        <w:rPr>
          <w:b/>
        </w:rPr>
        <w:t>фестивал</w:t>
      </w:r>
      <w:proofErr w:type="spellEnd"/>
      <w:r w:rsidR="00B11C9E" w:rsidRPr="00B11C9E">
        <w:rPr>
          <w:b/>
        </w:rPr>
        <w:t xml:space="preserve"> у </w:t>
      </w:r>
      <w:proofErr w:type="spellStart"/>
      <w:r w:rsidR="00B11C9E" w:rsidRPr="00B11C9E">
        <w:rPr>
          <w:b/>
        </w:rPr>
        <w:t>Кањижи</w:t>
      </w:r>
      <w:proofErr w:type="spellEnd"/>
      <w:r w:rsidR="00F141A5" w:rsidRPr="00F141A5">
        <w:rPr>
          <w:b/>
          <w:lang w:val="sr-Cyrl-CS"/>
        </w:rPr>
        <w:t>,</w:t>
      </w:r>
      <w:r w:rsidR="00F141A5">
        <w:rPr>
          <w:lang w:val="sr-Cyrl-CS"/>
        </w:rPr>
        <w:t xml:space="preserve"> </w:t>
      </w:r>
    </w:p>
    <w:p w:rsidR="000F05BA" w:rsidRPr="000D5F61" w:rsidRDefault="000F05BA" w:rsidP="000F05BA">
      <w:pPr>
        <w:shd w:val="clear" w:color="auto" w:fill="C6D9F1"/>
        <w:jc w:val="center"/>
        <w:rPr>
          <w:rFonts w:eastAsia="TimesNewRomanPS-BoldMT"/>
          <w:b/>
          <w:bCs/>
        </w:rPr>
      </w:pPr>
      <w:r w:rsidRPr="000D5F61">
        <w:rPr>
          <w:rFonts w:eastAsia="TimesNewRomanPS-BoldMT"/>
          <w:b/>
          <w:bCs/>
        </w:rPr>
        <w:t xml:space="preserve">ЈН </w:t>
      </w:r>
      <w:proofErr w:type="spellStart"/>
      <w:r w:rsidRPr="000D5F61">
        <w:rPr>
          <w:rFonts w:eastAsia="TimesNewRomanPS-BoldMT"/>
          <w:b/>
          <w:bCs/>
        </w:rPr>
        <w:t>бр</w:t>
      </w:r>
      <w:proofErr w:type="spellEnd"/>
      <w:r>
        <w:rPr>
          <w:rFonts w:eastAsia="TimesNewRomanPS-BoldMT"/>
          <w:b/>
          <w:bCs/>
          <w:lang w:val="sr-Cyrl-RS"/>
        </w:rPr>
        <w:t xml:space="preserve">. </w:t>
      </w:r>
      <w:r w:rsidR="00A93007">
        <w:rPr>
          <w:rFonts w:eastAsia="TimesNewRomanPS-BoldMT"/>
          <w:b/>
          <w:bCs/>
          <w:lang w:val="sr-Latn-RS"/>
        </w:rPr>
        <w:t>51</w:t>
      </w:r>
      <w:r w:rsidRPr="000D5F61">
        <w:rPr>
          <w:rFonts w:eastAsia="TimesNewRomanPS-BoldMT"/>
          <w:b/>
          <w:bCs/>
        </w:rPr>
        <w:t>/201</w:t>
      </w:r>
      <w:r w:rsidR="00A93007">
        <w:rPr>
          <w:rFonts w:eastAsia="TimesNewRomanPS-BoldMT"/>
          <w:b/>
          <w:bCs/>
          <w:lang w:val="sr-Latn-RS"/>
        </w:rPr>
        <w:t>9</w:t>
      </w:r>
      <w:r w:rsidRPr="000D5F61">
        <w:rPr>
          <w:rFonts w:eastAsia="TimesNewRomanPS-BoldMT"/>
          <w:b/>
          <w:bCs/>
          <w:lang w:val="sr-Cyrl-CS"/>
        </w:rPr>
        <w:t xml:space="preserve"> </w:t>
      </w:r>
    </w:p>
    <w:p w:rsidR="000F05BA" w:rsidRPr="000D5F61" w:rsidRDefault="000F05BA" w:rsidP="000F05BA">
      <w:pPr>
        <w:jc w:val="both"/>
        <w:rPr>
          <w:rFonts w:eastAsia="TimesNewRomanPS-BoldMT"/>
          <w:b/>
          <w:bCs/>
          <w:color w:val="FF0000"/>
        </w:rPr>
      </w:pPr>
    </w:p>
    <w:p w:rsidR="000F05BA" w:rsidRPr="000D5F61" w:rsidRDefault="000F05BA" w:rsidP="000F05BA">
      <w:pPr>
        <w:jc w:val="both"/>
        <w:rPr>
          <w:rFonts w:eastAsia="TimesNewRomanPSMT"/>
        </w:rPr>
      </w:pPr>
      <w:proofErr w:type="spellStart"/>
      <w:r w:rsidRPr="000D5F61">
        <w:rPr>
          <w:rFonts w:eastAsia="TimesNewRomanPSMT"/>
        </w:rPr>
        <w:t>Конкурсна</w:t>
      </w:r>
      <w:proofErr w:type="spellEnd"/>
      <w:r w:rsidRPr="000D5F61">
        <w:rPr>
          <w:rFonts w:eastAsia="TimesNewRomanPSMT"/>
        </w:rPr>
        <w:t xml:space="preserve"> </w:t>
      </w:r>
      <w:proofErr w:type="spellStart"/>
      <w:r w:rsidRPr="000D5F61">
        <w:rPr>
          <w:rFonts w:eastAsia="TimesNewRomanPSMT"/>
        </w:rPr>
        <w:t>документација</w:t>
      </w:r>
      <w:proofErr w:type="spellEnd"/>
      <w:r w:rsidRPr="000D5F61">
        <w:rPr>
          <w:rFonts w:eastAsia="TimesNewRomanPSMT"/>
        </w:rPr>
        <w:t xml:space="preserve"> </w:t>
      </w:r>
      <w:proofErr w:type="spellStart"/>
      <w:r w:rsidRPr="000D5F61">
        <w:rPr>
          <w:rFonts w:eastAsia="TimesNewRomanPSMT"/>
        </w:rPr>
        <w:t>садржи</w:t>
      </w:r>
      <w:proofErr w:type="spellEnd"/>
      <w:r w:rsidRPr="000D5F61">
        <w:rPr>
          <w:rFonts w:eastAsia="TimesNewRomanPSMT"/>
        </w:rPr>
        <w:t>:</w:t>
      </w:r>
    </w:p>
    <w:p w:rsidR="000F05BA" w:rsidRPr="000D5F61" w:rsidRDefault="000F05BA" w:rsidP="000F05BA">
      <w:pPr>
        <w:jc w:val="both"/>
        <w:rPr>
          <w:rFonts w:eastAsia="TimesNewRomanPSMT"/>
        </w:rPr>
      </w:pPr>
    </w:p>
    <w:p w:rsidR="000F05BA" w:rsidRPr="000D5F61" w:rsidRDefault="000F05BA" w:rsidP="000F05BA">
      <w:pPr>
        <w:jc w:val="both"/>
        <w:rPr>
          <w:rFonts w:eastAsia="TimesNewRomanPSMT"/>
        </w:rPr>
      </w:pPr>
    </w:p>
    <w:tbl>
      <w:tblPr>
        <w:tblW w:w="0" w:type="auto"/>
        <w:tblInd w:w="-30" w:type="dxa"/>
        <w:tblLayout w:type="fixed"/>
        <w:tblLook w:val="0000" w:firstRow="0" w:lastRow="0" w:firstColumn="0" w:lastColumn="0" w:noHBand="0" w:noVBand="0"/>
      </w:tblPr>
      <w:tblGrid>
        <w:gridCol w:w="1563"/>
        <w:gridCol w:w="6119"/>
        <w:gridCol w:w="1620"/>
      </w:tblGrid>
      <w:tr w:rsidR="000F05BA" w:rsidRPr="003A2FE7" w:rsidTr="007948FC">
        <w:tc>
          <w:tcPr>
            <w:tcW w:w="1563"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center"/>
              <w:rPr>
                <w:rFonts w:eastAsia="TimesNewRomanPSMT"/>
                <w:b/>
              </w:rPr>
            </w:pPr>
            <w:proofErr w:type="spellStart"/>
            <w:r w:rsidRPr="003A2FE7">
              <w:rPr>
                <w:rFonts w:eastAsia="TimesNewRomanPSMT"/>
                <w:b/>
              </w:rPr>
              <w:t>Назив</w:t>
            </w:r>
            <w:proofErr w:type="spellEnd"/>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3A2FE7" w:rsidRDefault="000F05BA" w:rsidP="007948FC">
            <w:pPr>
              <w:jc w:val="center"/>
              <w:rPr>
                <w:bCs/>
                <w:iCs/>
                <w:sz w:val="28"/>
                <w:szCs w:val="28"/>
              </w:rPr>
            </w:pPr>
            <w:proofErr w:type="spellStart"/>
            <w:r w:rsidRPr="003A2FE7">
              <w:rPr>
                <w:rFonts w:eastAsia="TimesNewRomanPSMT"/>
                <w:b/>
              </w:rPr>
              <w:t>Страна</w:t>
            </w:r>
            <w:proofErr w:type="spellEnd"/>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bCs/>
                <w:iCs/>
                <w:sz w:val="28"/>
                <w:szCs w:val="28"/>
              </w:rPr>
            </w:pPr>
            <w:r w:rsidRPr="000D5F61">
              <w:rPr>
                <w:rFonts w:eastAsia="TimesNewRomanPSMT"/>
                <w:color w:val="auto"/>
                <w:lang w:val="sr-Cyrl-RS"/>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lang w:val="sr-Cyrl-RS"/>
              </w:rPr>
            </w:pPr>
            <w:r>
              <w:rPr>
                <w:rFonts w:eastAsia="TimesNewRomanPSMT"/>
                <w:color w:val="auto"/>
                <w:lang w:val="sr-Cyrl-RS"/>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p>
          <w:p w:rsidR="000F05BA" w:rsidRPr="000D5F61" w:rsidRDefault="00524C22" w:rsidP="00524C22">
            <w:pPr>
              <w:snapToGrid w:val="0"/>
              <w:rPr>
                <w:rFonts w:eastAsia="TimesNewRomanPSMT"/>
                <w:lang w:val="sr-Cyrl-RS"/>
              </w:rPr>
            </w:pPr>
            <w:r>
              <w:rPr>
                <w:rFonts w:eastAsia="TimesNewRomanPSMT"/>
                <w:lang w:val="sr-Latn-RS"/>
              </w:rPr>
              <w:t xml:space="preserve">         </w:t>
            </w:r>
            <w:r w:rsidR="000F05BA"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72F02">
            <w:pPr>
              <w:snapToGrid w:val="0"/>
              <w:jc w:val="both"/>
              <w:rPr>
                <w:rFonts w:eastAsia="TimesNewRomanPSMT"/>
                <w:color w:val="auto"/>
                <w:lang w:val="sr-Cyrl-RS"/>
              </w:rPr>
            </w:pPr>
            <w:r w:rsidRPr="000D5F61">
              <w:rPr>
                <w:rFonts w:eastAsia="TimesNewRomanPSMT"/>
                <w:lang w:val="sr-Cyrl-RS"/>
              </w:rPr>
              <w:t xml:space="preserve">Врста, техничке карактеристике, квалитет, количина и опис </w:t>
            </w:r>
            <w:r w:rsidR="00972F02">
              <w:rPr>
                <w:rFonts w:eastAsia="TimesNewRomanPSMT"/>
                <w:lang w:val="sr-Cyrl-RS"/>
              </w:rPr>
              <w:t>услуга</w:t>
            </w:r>
            <w:r w:rsidRPr="000D5F61">
              <w:rPr>
                <w:rFonts w:eastAsia="TimesNewRomanPSMT"/>
                <w:lang w:val="sr-Cyrl-RS"/>
              </w:rPr>
              <w:t xml:space="preserve">, начин спровођења контроле и обезбеђења гаранције квалитета, рок </w:t>
            </w:r>
            <w:r w:rsidR="00972F02">
              <w:rPr>
                <w:rFonts w:eastAsia="TimesNewRomanPSMT"/>
                <w:lang w:val="sr-Cyrl-RS"/>
              </w:rPr>
              <w:t>пружања услуга</w:t>
            </w:r>
            <w:r w:rsidRPr="000D5F61">
              <w:rPr>
                <w:rFonts w:eastAsia="TimesNewRomanPSMT"/>
                <w:lang w:val="sr-Cyrl-RS"/>
              </w:rPr>
              <w:t>,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color w:val="auto"/>
                <w:lang w:val="sr-Cyrl-RS"/>
              </w:rPr>
            </w:pPr>
          </w:p>
          <w:p w:rsidR="000F05BA" w:rsidRPr="000D5F61" w:rsidRDefault="000F05BA" w:rsidP="007948FC">
            <w:pPr>
              <w:snapToGrid w:val="0"/>
              <w:jc w:val="center"/>
              <w:rPr>
                <w:rFonts w:eastAsia="TimesNewRomanPSMT"/>
                <w:color w:val="auto"/>
                <w:lang w:val="sr-Cyrl-RS"/>
              </w:rPr>
            </w:pPr>
          </w:p>
          <w:p w:rsidR="000F05BA" w:rsidRPr="000D5F61" w:rsidRDefault="000F05BA" w:rsidP="007948FC">
            <w:pPr>
              <w:snapToGrid w:val="0"/>
              <w:jc w:val="center"/>
              <w:rPr>
                <w:rFonts w:eastAsia="TimesNewRomanPSMT"/>
                <w:color w:val="auto"/>
                <w:lang w:val="sr-Cyrl-RS"/>
              </w:rPr>
            </w:pPr>
          </w:p>
          <w:p w:rsidR="000F05BA" w:rsidRPr="000D5F61" w:rsidRDefault="00524C22" w:rsidP="00524C22">
            <w:pPr>
              <w:snapToGrid w:val="0"/>
              <w:rPr>
                <w:rFonts w:eastAsia="TimesNewRomanPSMT"/>
                <w:lang w:val="sr-Cyrl-RS"/>
              </w:rPr>
            </w:pPr>
            <w:r>
              <w:rPr>
                <w:rFonts w:eastAsia="TimesNewRomanPSMT"/>
                <w:color w:val="auto"/>
                <w:lang w:val="sr-Latn-RS"/>
              </w:rPr>
              <w:t xml:space="preserve">           </w:t>
            </w:r>
            <w:r w:rsidR="000F05BA">
              <w:rPr>
                <w:rFonts w:eastAsia="TimesNewRomanPSMT"/>
                <w:color w:val="auto"/>
                <w:lang w:val="sr-Cyrl-RS"/>
              </w:rPr>
              <w:t>4</w:t>
            </w:r>
          </w:p>
        </w:tc>
      </w:tr>
      <w:tr w:rsidR="000F05BA" w:rsidRPr="000D5F61" w:rsidTr="007948FC">
        <w:trPr>
          <w:trHeight w:val="332"/>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rPr>
                <w:rFonts w:eastAsia="TimesNewRomanPSMT"/>
                <w:lang w:val="sr-Cyrl-RS"/>
              </w:rPr>
            </w:pPr>
            <w:r>
              <w:rPr>
                <w:rFonts w:eastAsia="TimesNewRomanPSMT"/>
                <w:lang w:val="sr-Cyrl-RS"/>
              </w:rPr>
              <w:t xml:space="preserve">         </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972F02">
            <w:pPr>
              <w:snapToGrid w:val="0"/>
              <w:rPr>
                <w:rFonts w:eastAsia="TimesNewRomanPSMT"/>
                <w:lang w:val="sr-Cyrl-RS"/>
              </w:rPr>
            </w:pPr>
            <w:r>
              <w:rPr>
                <w:rFonts w:eastAsia="TimesNewRomanPSMT"/>
                <w:color w:val="auto"/>
                <w:lang w:val="sr-Cyrl-RS"/>
              </w:rPr>
              <w:t xml:space="preserve">          </w:t>
            </w:r>
            <w:r w:rsidR="005567D2">
              <w:rPr>
                <w:rFonts w:eastAsia="TimesNewRomanPSMT"/>
                <w:color w:val="auto"/>
                <w:lang w:val="sr-Cyrl-RS"/>
              </w:rPr>
              <w:t xml:space="preserve"> </w:t>
            </w:r>
            <w:r w:rsidR="00972F02">
              <w:rPr>
                <w:rFonts w:eastAsia="TimesNewRomanPSMT"/>
                <w:color w:val="auto"/>
                <w:lang w:val="sr-Cyrl-RS"/>
              </w:rPr>
              <w:t>5</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color w:val="auto"/>
                <w:lang w:val="sr-Cyrl-RS"/>
              </w:rPr>
            </w:pPr>
          </w:p>
          <w:p w:rsidR="000F05BA" w:rsidRPr="000D5F61" w:rsidRDefault="000F05BA" w:rsidP="007948FC">
            <w:pPr>
              <w:snapToGrid w:val="0"/>
              <w:jc w:val="center"/>
              <w:rPr>
                <w:rFonts w:eastAsia="TimesNewRomanPSMT"/>
                <w:color w:val="auto"/>
                <w:lang w:val="sr-Cyrl-RS"/>
              </w:rPr>
            </w:pPr>
          </w:p>
          <w:p w:rsidR="000F05BA" w:rsidRPr="000D5F61" w:rsidRDefault="00972F02" w:rsidP="007948FC">
            <w:pPr>
              <w:snapToGrid w:val="0"/>
              <w:jc w:val="center"/>
              <w:rPr>
                <w:rFonts w:eastAsia="TimesNewRomanPSMT"/>
              </w:rPr>
            </w:pPr>
            <w:r>
              <w:rPr>
                <w:rFonts w:eastAsia="TimesNewRomanPSMT"/>
                <w:color w:val="auto"/>
                <w:lang w:val="sr-Cyrl-RS"/>
              </w:rPr>
              <w:t>5</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B25385" w:rsidP="007948FC">
            <w:pPr>
              <w:snapToGrid w:val="0"/>
              <w:jc w:val="both"/>
              <w:rPr>
                <w:rFonts w:eastAsia="TimesNewRomanPSMT"/>
                <w:color w:val="auto"/>
                <w:lang w:val="sr-Cyrl-RS"/>
              </w:rPr>
            </w:pPr>
            <w:r>
              <w:rPr>
                <w:rFonts w:eastAsia="TimesNewRomanPSMT"/>
                <w:lang w:val="sr-Cyrl-RS"/>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7371A4" w:rsidP="007948FC">
            <w:pPr>
              <w:snapToGrid w:val="0"/>
              <w:jc w:val="center"/>
              <w:rPr>
                <w:rFonts w:eastAsia="TimesNewRomanPSMT"/>
              </w:rPr>
            </w:pPr>
            <w:r>
              <w:rPr>
                <w:rFonts w:eastAsia="TimesNewRomanPSMT"/>
                <w:color w:val="auto"/>
                <w:lang w:val="sr-Cyrl-RS"/>
              </w:rPr>
              <w:t>8</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972F02" w:rsidP="005567D2">
            <w:pPr>
              <w:snapToGrid w:val="0"/>
              <w:jc w:val="center"/>
              <w:rPr>
                <w:rFonts w:eastAsia="TimesNewRomanPSMT"/>
              </w:rPr>
            </w:pPr>
            <w:r>
              <w:rPr>
                <w:rFonts w:eastAsia="TimesNewRomanPSMT"/>
                <w:color w:val="auto"/>
                <w:lang w:val="sr-Cyrl-RS"/>
              </w:rPr>
              <w:t>10</w:t>
            </w:r>
          </w:p>
        </w:tc>
      </w:tr>
      <w:tr w:rsidR="000F05BA" w:rsidRPr="000D5F61" w:rsidTr="00524C22">
        <w:trPr>
          <w:trHeight w:val="298"/>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524C22">
            <w:pPr>
              <w:snapToGrid w:val="0"/>
              <w:rPr>
                <w:rFonts w:eastAsia="TimesNewRomanPSMT"/>
                <w:lang w:val="sr-Cyrl-RS"/>
              </w:rPr>
            </w:pPr>
            <w:r>
              <w:rPr>
                <w:rFonts w:eastAsia="TimesNewRomanPSMT"/>
                <w:lang w:val="sr-Latn-RS"/>
              </w:rPr>
              <w:t xml:space="preserve">       </w:t>
            </w: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 xml:space="preserve">Образац структуре </w:t>
            </w:r>
            <w:proofErr w:type="spellStart"/>
            <w:r w:rsidRPr="000D5F61">
              <w:rPr>
                <w:rFonts w:eastAsia="TimesNewRomanPSMT"/>
                <w:lang w:val="sr-Cyrl-RS"/>
              </w:rPr>
              <w:t>цен</w:t>
            </w:r>
            <w:proofErr w:type="spellEnd"/>
            <w:r w:rsidRPr="000D5F61">
              <w:rPr>
                <w:rFonts w:eastAsia="TimesNewRomanPSMT"/>
                <w:lang w:val="sr-Latn-RS"/>
              </w:rPr>
              <w:t>e</w:t>
            </w:r>
            <w:r w:rsidRPr="000D5F6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972F02" w:rsidRDefault="00524C22" w:rsidP="00972F02">
            <w:pPr>
              <w:snapToGrid w:val="0"/>
              <w:rPr>
                <w:rFonts w:eastAsia="TimesNewRomanPSMT"/>
                <w:lang w:val="sr-Cyrl-RS"/>
              </w:rPr>
            </w:pPr>
            <w:r>
              <w:rPr>
                <w:rFonts w:eastAsia="TimesNewRomanPSMT"/>
                <w:color w:val="auto"/>
                <w:lang w:val="sr-Latn-RS"/>
              </w:rPr>
              <w:t xml:space="preserve">         </w:t>
            </w:r>
            <w:r w:rsidR="00622078">
              <w:rPr>
                <w:rFonts w:eastAsia="TimesNewRomanPSMT"/>
                <w:color w:val="auto"/>
                <w:lang w:val="sr-Cyrl-RS"/>
              </w:rPr>
              <w:t xml:space="preserve"> </w:t>
            </w:r>
            <w:r w:rsidR="00B25385">
              <w:rPr>
                <w:rFonts w:eastAsia="TimesNewRomanPSMT"/>
                <w:color w:val="auto"/>
                <w:lang w:val="sr-Cyrl-RS"/>
              </w:rPr>
              <w:t>1</w:t>
            </w:r>
            <w:r w:rsidR="00972F02">
              <w:rPr>
                <w:rFonts w:eastAsia="TimesNewRomanPSMT"/>
                <w:color w:val="auto"/>
                <w:lang w:val="sr-Cyrl-RS"/>
              </w:rPr>
              <w:t>4</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7948FC">
            <w:pPr>
              <w:snapToGrid w:val="0"/>
              <w:jc w:val="center"/>
              <w:rPr>
                <w:rFonts w:eastAsia="TimesNewRomanPSMT"/>
                <w:lang w:val="sr-Cyrl-RS"/>
              </w:rPr>
            </w:pPr>
            <w:r>
              <w:rPr>
                <w:rFonts w:eastAsia="TimesNewRomanPSMT"/>
                <w:lang w:val="sr-Latn-RS"/>
              </w:rPr>
              <w:t>I</w:t>
            </w:r>
            <w:r w:rsidR="000F05BA"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22078" w:rsidRDefault="00B25385" w:rsidP="00972F02">
            <w:pPr>
              <w:snapToGrid w:val="0"/>
              <w:jc w:val="center"/>
              <w:rPr>
                <w:rFonts w:eastAsia="TimesNewRomanPSMT"/>
                <w:lang w:val="sr-Cyrl-RS"/>
              </w:rPr>
            </w:pPr>
            <w:r>
              <w:rPr>
                <w:rFonts w:eastAsia="TimesNewRomanPSMT"/>
                <w:color w:val="auto"/>
                <w:lang w:val="sr-Cyrl-RS"/>
              </w:rPr>
              <w:t>1</w:t>
            </w:r>
            <w:r w:rsidR="00972F02">
              <w:rPr>
                <w:rFonts w:eastAsia="TimesNewRomanPSMT"/>
                <w:color w:val="auto"/>
                <w:lang w:val="sr-Cyrl-RS"/>
              </w:rPr>
              <w:t>6</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524C22">
            <w:pPr>
              <w:snapToGrid w:val="0"/>
              <w:jc w:val="center"/>
              <w:rPr>
                <w:rFonts w:eastAsia="TimesNewRomanPSMT"/>
                <w:lang w:val="sr-Cyrl-RS"/>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22078" w:rsidRDefault="00B25385" w:rsidP="00972F02">
            <w:pPr>
              <w:snapToGrid w:val="0"/>
              <w:jc w:val="center"/>
              <w:rPr>
                <w:rFonts w:eastAsia="TimesNewRomanPSMT"/>
                <w:lang w:val="sr-Cyrl-RS"/>
              </w:rPr>
            </w:pPr>
            <w:r>
              <w:rPr>
                <w:rFonts w:eastAsia="TimesNewRomanPSMT"/>
                <w:color w:val="auto"/>
                <w:lang w:val="sr-Cyrl-RS"/>
              </w:rPr>
              <w:t>1</w:t>
            </w:r>
            <w:r w:rsidR="00972F02">
              <w:rPr>
                <w:rFonts w:eastAsia="TimesNewRomanPSMT"/>
                <w:color w:val="auto"/>
                <w:lang w:val="sr-Cyrl-RS"/>
              </w:rPr>
              <w:t>7</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524C22">
            <w:pPr>
              <w:snapToGrid w:val="0"/>
              <w:rPr>
                <w:rFonts w:eastAsia="TimesNewRomanPSMT"/>
                <w:lang w:val="sr-Cyrl-RS"/>
              </w:rPr>
            </w:pPr>
            <w:r>
              <w:rPr>
                <w:rFonts w:eastAsia="TimesNewRomanPSMT"/>
                <w:lang w:val="sr-Latn-RS"/>
              </w:rPr>
              <w:t xml:space="preserve">         </w:t>
            </w:r>
            <w:r w:rsidR="000F05BA"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B33DD">
            <w:pPr>
              <w:snapToGrid w:val="0"/>
              <w:jc w:val="both"/>
              <w:rPr>
                <w:rFonts w:eastAsia="TimesNewRomanPSMT"/>
                <w:color w:val="auto"/>
                <w:lang w:val="sr-Cyrl-RS"/>
              </w:rPr>
            </w:pPr>
            <w:r w:rsidRPr="000D5F61">
              <w:rPr>
                <w:rFonts w:eastAsia="TimesNewRomanPSMT"/>
                <w:lang w:val="sr-Cyrl-RS"/>
              </w:rPr>
              <w:t>Образац изјаве о поштовању обавеза из чл. 75. Закона</w:t>
            </w:r>
            <w:r w:rsidR="00880A6D">
              <w:rPr>
                <w:rFonts w:eastAsia="TimesNewRomanPSMT"/>
                <w:lang w:val="sr-Cyrl-RS"/>
              </w:rPr>
              <w:t xml:space="preserve"> и изјава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22078" w:rsidRDefault="00524C22" w:rsidP="00972F02">
            <w:pPr>
              <w:snapToGrid w:val="0"/>
              <w:rPr>
                <w:lang w:val="sr-Cyrl-RS"/>
              </w:rPr>
            </w:pPr>
            <w:r>
              <w:rPr>
                <w:rFonts w:eastAsia="TimesNewRomanPSMT"/>
                <w:color w:val="auto"/>
                <w:lang w:val="sr-Latn-RS"/>
              </w:rPr>
              <w:t xml:space="preserve">          </w:t>
            </w:r>
            <w:r w:rsidR="00B25385">
              <w:rPr>
                <w:rFonts w:eastAsia="TimesNewRomanPSMT"/>
                <w:color w:val="auto"/>
                <w:lang w:val="sr-Cyrl-RS"/>
              </w:rPr>
              <w:t>1</w:t>
            </w:r>
            <w:r w:rsidR="00972F02">
              <w:rPr>
                <w:rFonts w:eastAsia="TimesNewRomanPSMT"/>
                <w:color w:val="auto"/>
                <w:lang w:val="sr-Cyrl-RS"/>
              </w:rPr>
              <w:t>8</w:t>
            </w:r>
          </w:p>
        </w:tc>
      </w:tr>
      <w:tr w:rsidR="00524C22" w:rsidRPr="000D5F61" w:rsidTr="005E2460">
        <w:tc>
          <w:tcPr>
            <w:tcW w:w="1563" w:type="dxa"/>
            <w:tcBorders>
              <w:top w:val="single" w:sz="4" w:space="0" w:color="000000"/>
              <w:left w:val="single" w:sz="4" w:space="0" w:color="000000"/>
              <w:bottom w:val="single" w:sz="4" w:space="0" w:color="000000"/>
            </w:tcBorders>
            <w:shd w:val="clear" w:color="auto" w:fill="auto"/>
          </w:tcPr>
          <w:p w:rsidR="00524C22" w:rsidRPr="000D5F61" w:rsidRDefault="00524C22" w:rsidP="005E2460">
            <w:pPr>
              <w:snapToGrid w:val="0"/>
              <w:jc w:val="center"/>
              <w:rPr>
                <w:rFonts w:eastAsia="TimesNewRomanPSMT"/>
                <w:lang w:val="sr-Cyrl-RS"/>
              </w:rPr>
            </w:pPr>
            <w:r>
              <w:rPr>
                <w:rFonts w:eastAsia="TimesNewRomanPSMT"/>
              </w:rPr>
              <w:t>X</w:t>
            </w:r>
            <w:r w:rsidRPr="000D5F61">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24C22" w:rsidRPr="000D5F61" w:rsidRDefault="00524C22" w:rsidP="005E2460">
            <w:pPr>
              <w:snapToGrid w:val="0"/>
              <w:jc w:val="both"/>
              <w:rPr>
                <w:rFonts w:eastAsia="TimesNewRomanPSMT"/>
                <w:color w:val="auto"/>
                <w:lang w:val="sr-Cyrl-RS"/>
              </w:rPr>
            </w:pPr>
            <w:r w:rsidRPr="000D5F6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24C22" w:rsidRPr="00622078" w:rsidRDefault="00972F02" w:rsidP="00622078">
            <w:pPr>
              <w:snapToGrid w:val="0"/>
              <w:jc w:val="center"/>
              <w:rPr>
                <w:rFonts w:eastAsia="TimesNewRomanPSMT"/>
                <w:lang w:val="sr-Cyrl-RS"/>
              </w:rPr>
            </w:pPr>
            <w:r>
              <w:rPr>
                <w:rFonts w:eastAsia="TimesNewRomanPSMT"/>
                <w:color w:val="auto"/>
                <w:lang w:val="sr-Cyrl-RS"/>
              </w:rPr>
              <w:t>2</w:t>
            </w:r>
            <w:r w:rsidR="00880A6D">
              <w:rPr>
                <w:rFonts w:eastAsia="TimesNewRomanPSMT"/>
                <w:color w:val="auto"/>
                <w:lang w:val="sr-Cyrl-RS"/>
              </w:rPr>
              <w:t>1</w:t>
            </w:r>
          </w:p>
        </w:tc>
      </w:tr>
      <w:tr w:rsidR="00B25385" w:rsidRPr="000D5F61" w:rsidTr="00B25385">
        <w:tc>
          <w:tcPr>
            <w:tcW w:w="1563" w:type="dxa"/>
            <w:tcBorders>
              <w:top w:val="single" w:sz="4" w:space="0" w:color="000000"/>
              <w:left w:val="single" w:sz="4" w:space="0" w:color="000000"/>
              <w:bottom w:val="single" w:sz="4" w:space="0" w:color="000000"/>
            </w:tcBorders>
            <w:shd w:val="clear" w:color="auto" w:fill="auto"/>
          </w:tcPr>
          <w:p w:rsidR="00B25385" w:rsidRPr="000D5F61" w:rsidRDefault="00B25385" w:rsidP="00B25385">
            <w:pPr>
              <w:snapToGrid w:val="0"/>
              <w:jc w:val="center"/>
              <w:rPr>
                <w:rFonts w:eastAsia="TimesNewRomanPSMT"/>
                <w:lang w:val="sr-Cyrl-RS"/>
              </w:rPr>
            </w:pPr>
            <w:r>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B25385" w:rsidRPr="000D5F61" w:rsidRDefault="00B25385" w:rsidP="00B25385">
            <w:pPr>
              <w:snapToGrid w:val="0"/>
              <w:jc w:val="both"/>
              <w:rPr>
                <w:rFonts w:eastAsia="TimesNewRomanPSMT"/>
                <w:color w:val="auto"/>
                <w:lang w:val="sr-Cyrl-RS"/>
              </w:rPr>
            </w:pPr>
            <w:r w:rsidRPr="000D5F6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25385" w:rsidRPr="00622078" w:rsidRDefault="00524C22" w:rsidP="00972F02">
            <w:pPr>
              <w:snapToGrid w:val="0"/>
              <w:jc w:val="center"/>
              <w:rPr>
                <w:rFonts w:eastAsia="TimesNewRomanPSMT"/>
                <w:lang w:val="sr-Cyrl-RS"/>
              </w:rPr>
            </w:pPr>
            <w:r>
              <w:rPr>
                <w:rFonts w:eastAsia="TimesNewRomanPSMT"/>
                <w:color w:val="auto"/>
                <w:lang w:val="sr-Latn-RS"/>
              </w:rPr>
              <w:t>2</w:t>
            </w:r>
            <w:r w:rsidR="00880A6D">
              <w:rPr>
                <w:rFonts w:eastAsia="TimesNewRomanPSMT"/>
                <w:color w:val="auto"/>
                <w:lang w:val="sr-Cyrl-RS"/>
              </w:rPr>
              <w:t>4</w:t>
            </w:r>
          </w:p>
        </w:tc>
      </w:tr>
    </w:tbl>
    <w:p w:rsidR="000F05BA" w:rsidRDefault="000F05BA"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8D6564" w:rsidRDefault="008D6564" w:rsidP="000F05BA">
      <w:pPr>
        <w:jc w:val="both"/>
        <w:rPr>
          <w:lang w:val="sr-Latn-RS"/>
        </w:rPr>
      </w:pPr>
    </w:p>
    <w:p w:rsidR="008D6564" w:rsidRDefault="008D6564" w:rsidP="000F05BA">
      <w:pPr>
        <w:jc w:val="both"/>
        <w:rPr>
          <w:lang w:val="sr-Latn-RS"/>
        </w:rPr>
      </w:pPr>
    </w:p>
    <w:p w:rsidR="008D6564" w:rsidRDefault="008D6564" w:rsidP="000F05BA">
      <w:pPr>
        <w:jc w:val="both"/>
        <w:rPr>
          <w:lang w:val="sr-Latn-RS"/>
        </w:rPr>
      </w:pPr>
    </w:p>
    <w:p w:rsidR="00524C22" w:rsidRDefault="00524C22" w:rsidP="000F05BA">
      <w:pPr>
        <w:jc w:val="both"/>
        <w:rPr>
          <w:lang w:val="sr-Latn-RS"/>
        </w:rPr>
      </w:pPr>
    </w:p>
    <w:p w:rsidR="000F05BA" w:rsidRPr="000D5F61" w:rsidRDefault="000F05BA" w:rsidP="000F05BA">
      <w:pPr>
        <w:shd w:val="clear" w:color="auto" w:fill="C6D9F1"/>
        <w:jc w:val="center"/>
        <w:rPr>
          <w:b/>
          <w:bCs/>
          <w:i/>
          <w:iCs/>
          <w:sz w:val="28"/>
          <w:szCs w:val="28"/>
        </w:rPr>
      </w:pPr>
      <w:r w:rsidRPr="000D5F61">
        <w:rPr>
          <w:b/>
          <w:bCs/>
          <w:i/>
          <w:iCs/>
          <w:sz w:val="28"/>
          <w:szCs w:val="28"/>
        </w:rPr>
        <w:t>I</w:t>
      </w:r>
      <w:r w:rsidRPr="000D5F61">
        <w:rPr>
          <w:b/>
          <w:bCs/>
          <w:i/>
          <w:iCs/>
          <w:sz w:val="28"/>
          <w:szCs w:val="28"/>
          <w:lang w:val="ru-RU"/>
        </w:rPr>
        <w:t xml:space="preserve">   </w:t>
      </w:r>
      <w:r w:rsidRPr="000D5F61">
        <w:rPr>
          <w:b/>
          <w:bCs/>
          <w:i/>
          <w:iCs/>
          <w:sz w:val="28"/>
          <w:szCs w:val="28"/>
        </w:rPr>
        <w:t xml:space="preserve">ОПШТИ ПОДАЦИ О ЈАВНОЈ НАБАВЦИ </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w:t>
      </w:r>
      <w:r w:rsidRPr="000D5F61">
        <w:rPr>
          <w:b/>
          <w:bCs/>
          <w:lang w:val="sr-Cyrl-RS"/>
        </w:rPr>
        <w:t xml:space="preserve"> </w:t>
      </w:r>
      <w:proofErr w:type="spellStart"/>
      <w:r w:rsidRPr="000D5F61">
        <w:rPr>
          <w:b/>
          <w:bCs/>
        </w:rPr>
        <w:t>Подаци</w:t>
      </w:r>
      <w:proofErr w:type="spellEnd"/>
      <w:r w:rsidRPr="000D5F61">
        <w:rPr>
          <w:b/>
          <w:bCs/>
        </w:rPr>
        <w:t xml:space="preserve"> о </w:t>
      </w:r>
      <w:proofErr w:type="spellStart"/>
      <w:r w:rsidRPr="000D5F61">
        <w:rPr>
          <w:b/>
          <w:bCs/>
        </w:rPr>
        <w:t>наручиоцу</w:t>
      </w:r>
      <w:proofErr w:type="spellEnd"/>
    </w:p>
    <w:p w:rsidR="000F05BA" w:rsidRDefault="000F05BA" w:rsidP="000F05BA">
      <w:pPr>
        <w:pStyle w:val="Listaszerbekezds"/>
        <w:ind w:left="0"/>
        <w:jc w:val="both"/>
        <w:rPr>
          <w:lang w:val="sr-Cyrl-RS"/>
        </w:rPr>
      </w:pPr>
      <w:proofErr w:type="spellStart"/>
      <w:r w:rsidRPr="009B66F5">
        <w:t>Општина</w:t>
      </w:r>
      <w:proofErr w:type="spellEnd"/>
      <w:r w:rsidRPr="009B66F5">
        <w:t xml:space="preserve"> </w:t>
      </w:r>
      <w:r w:rsidRPr="004F670E">
        <w:rPr>
          <w:lang w:val="sr-Cyrl-CS"/>
        </w:rPr>
        <w:t>Кањижа</w:t>
      </w:r>
      <w:r>
        <w:rPr>
          <w:lang w:val="sr-Cyrl-CS"/>
        </w:rPr>
        <w:t>, 24420 Кањижа,</w:t>
      </w:r>
      <w:r w:rsidRPr="004F670E">
        <w:rPr>
          <w:lang w:val="sr-Cyrl-CS"/>
        </w:rPr>
        <w:t xml:space="preserve"> </w:t>
      </w:r>
      <w:r w:rsidRPr="009B66F5">
        <w:rPr>
          <w:lang w:val="sr-Cyrl-CS"/>
        </w:rPr>
        <w:t>Главни трг</w:t>
      </w:r>
      <w:r w:rsidRPr="009B66F5">
        <w:t xml:space="preserve"> </w:t>
      </w:r>
      <w:proofErr w:type="spellStart"/>
      <w:r w:rsidRPr="009B66F5">
        <w:t>бр</w:t>
      </w:r>
      <w:proofErr w:type="spellEnd"/>
      <w:r w:rsidRPr="009B66F5">
        <w:t>.</w:t>
      </w:r>
      <w:r w:rsidRPr="009B66F5">
        <w:rPr>
          <w:lang w:val="sr-Cyrl-CS"/>
        </w:rPr>
        <w:t>1</w:t>
      </w:r>
      <w:r>
        <w:rPr>
          <w:lang w:val="sr-Cyrl-RS"/>
        </w:rPr>
        <w:t>.</w:t>
      </w:r>
    </w:p>
    <w:p w:rsidR="000F05BA" w:rsidRDefault="000F05BA" w:rsidP="000F05BA">
      <w:pPr>
        <w:pStyle w:val="Listaszerbekezds"/>
        <w:ind w:left="0"/>
        <w:jc w:val="both"/>
      </w:pPr>
      <w:r>
        <w:rPr>
          <w:lang w:val="sr-Latn-RS"/>
        </w:rPr>
        <w:t>www.kanjiza.rs</w:t>
      </w:r>
      <w:r w:rsidRPr="009B66F5">
        <w:t xml:space="preserve"> </w:t>
      </w:r>
    </w:p>
    <w:p w:rsidR="000F05BA" w:rsidRPr="000D5F61" w:rsidRDefault="000F05BA" w:rsidP="000F05BA">
      <w:pPr>
        <w:jc w:val="both"/>
      </w:pPr>
    </w:p>
    <w:p w:rsidR="000F05BA" w:rsidRPr="000D5F61" w:rsidRDefault="000F05BA" w:rsidP="000F05BA">
      <w:pPr>
        <w:jc w:val="both"/>
      </w:pPr>
      <w:r w:rsidRPr="000D5F61">
        <w:rPr>
          <w:b/>
          <w:bCs/>
        </w:rPr>
        <w:t xml:space="preserve">2. </w:t>
      </w:r>
      <w:proofErr w:type="spellStart"/>
      <w:r w:rsidRPr="000D5F61">
        <w:rPr>
          <w:b/>
          <w:bCs/>
        </w:rPr>
        <w:t>Врста</w:t>
      </w:r>
      <w:proofErr w:type="spellEnd"/>
      <w:r w:rsidRPr="000D5F61">
        <w:rPr>
          <w:b/>
          <w:bCs/>
        </w:rPr>
        <w:t xml:space="preserve"> </w:t>
      </w:r>
      <w:proofErr w:type="spellStart"/>
      <w:r w:rsidRPr="000D5F61">
        <w:rPr>
          <w:b/>
          <w:bCs/>
        </w:rPr>
        <w:t>поступка</w:t>
      </w:r>
      <w:proofErr w:type="spellEnd"/>
      <w:r w:rsidRPr="000D5F61">
        <w:rPr>
          <w:b/>
          <w:bCs/>
        </w:rPr>
        <w:t xml:space="preserve"> </w:t>
      </w:r>
      <w:proofErr w:type="spellStart"/>
      <w:r w:rsidRPr="000D5F61">
        <w:rPr>
          <w:b/>
          <w:bCs/>
        </w:rPr>
        <w:t>јавне</w:t>
      </w:r>
      <w:proofErr w:type="spellEnd"/>
      <w:r w:rsidRPr="000D5F61">
        <w:rPr>
          <w:b/>
          <w:bCs/>
        </w:rPr>
        <w:t xml:space="preserve"> </w:t>
      </w:r>
      <w:proofErr w:type="spellStart"/>
      <w:r w:rsidRPr="000D5F61">
        <w:rPr>
          <w:b/>
          <w:bCs/>
        </w:rPr>
        <w:t>набавке</w:t>
      </w:r>
      <w:proofErr w:type="spellEnd"/>
    </w:p>
    <w:p w:rsidR="007948FC" w:rsidRPr="000D5F61" w:rsidRDefault="007948FC" w:rsidP="007948FC">
      <w:pPr>
        <w:jc w:val="both"/>
      </w:pPr>
      <w:proofErr w:type="spellStart"/>
      <w:r w:rsidRPr="000D5F61">
        <w:t>Предметна</w:t>
      </w:r>
      <w:proofErr w:type="spellEnd"/>
      <w:r w:rsidRPr="000D5F61">
        <w:t xml:space="preserve"> </w:t>
      </w:r>
      <w:proofErr w:type="spellStart"/>
      <w:r w:rsidRPr="000D5F61">
        <w:t>јавна</w:t>
      </w:r>
      <w:proofErr w:type="spellEnd"/>
      <w:r w:rsidRPr="000D5F61">
        <w:t xml:space="preserve"> </w:t>
      </w:r>
      <w:proofErr w:type="spellStart"/>
      <w:r w:rsidRPr="000D5F61">
        <w:t>набавка</w:t>
      </w:r>
      <w:proofErr w:type="spellEnd"/>
      <w:r w:rsidRPr="000D5F61">
        <w:t xml:space="preserve"> </w:t>
      </w:r>
      <w:proofErr w:type="spellStart"/>
      <w:r w:rsidRPr="000D5F61">
        <w:t>се</w:t>
      </w:r>
      <w:proofErr w:type="spellEnd"/>
      <w:r w:rsidRPr="000D5F61">
        <w:t xml:space="preserve"> </w:t>
      </w:r>
      <w:proofErr w:type="spellStart"/>
      <w:r w:rsidRPr="000D5F61">
        <w:t>спроводи</w:t>
      </w:r>
      <w:proofErr w:type="spellEnd"/>
      <w:r w:rsidRPr="000D5F61">
        <w:t xml:space="preserve"> у </w:t>
      </w:r>
      <w:r w:rsidRPr="000D5F61">
        <w:rPr>
          <w:lang w:val="sr-Cyrl-CS"/>
        </w:rPr>
        <w:t>поступку</w:t>
      </w:r>
      <w:r>
        <w:rPr>
          <w:lang w:val="sr-Cyrl-CS"/>
        </w:rPr>
        <w:t xml:space="preserve"> јавне набавке мале вредности</w:t>
      </w:r>
      <w:r w:rsidRPr="000D5F61">
        <w:rPr>
          <w:lang w:val="sr-Cyrl-CS"/>
        </w:rPr>
        <w:t xml:space="preserve">, </w:t>
      </w:r>
      <w:r w:rsidRPr="000D5F61">
        <w:t xml:space="preserve">у </w:t>
      </w:r>
      <w:proofErr w:type="spellStart"/>
      <w:r w:rsidRPr="000D5F61">
        <w:t>складу</w:t>
      </w:r>
      <w:proofErr w:type="spellEnd"/>
      <w:r w:rsidRPr="000D5F61">
        <w:t xml:space="preserve"> </w:t>
      </w:r>
      <w:proofErr w:type="spellStart"/>
      <w:r w:rsidRPr="000D5F61">
        <w:t>са</w:t>
      </w:r>
      <w:proofErr w:type="spellEnd"/>
      <w:r w:rsidRPr="000D5F61">
        <w:t xml:space="preserve"> </w:t>
      </w:r>
      <w:proofErr w:type="spellStart"/>
      <w:r w:rsidRPr="000D5F61">
        <w:t>Законом</w:t>
      </w:r>
      <w:proofErr w:type="spellEnd"/>
      <w:r w:rsidRPr="000D5F61">
        <w:t xml:space="preserve"> и </w:t>
      </w:r>
      <w:proofErr w:type="spellStart"/>
      <w:r w:rsidRPr="000D5F61">
        <w:t>подзаконским</w:t>
      </w:r>
      <w:proofErr w:type="spellEnd"/>
      <w:r w:rsidRPr="000D5F61">
        <w:t xml:space="preserve"> </w:t>
      </w:r>
      <w:proofErr w:type="spellStart"/>
      <w:r w:rsidRPr="000D5F61">
        <w:t>актима</w:t>
      </w:r>
      <w:proofErr w:type="spellEnd"/>
      <w:r w:rsidRPr="000D5F61">
        <w:t xml:space="preserve"> </w:t>
      </w:r>
      <w:proofErr w:type="spellStart"/>
      <w:r w:rsidRPr="000D5F61">
        <w:t>којима</w:t>
      </w:r>
      <w:proofErr w:type="spellEnd"/>
      <w:r w:rsidRPr="000D5F61">
        <w:t xml:space="preserve"> </w:t>
      </w:r>
      <w:proofErr w:type="spellStart"/>
      <w:r w:rsidRPr="000D5F61">
        <w:t>се</w:t>
      </w:r>
      <w:proofErr w:type="spellEnd"/>
      <w:r w:rsidRPr="000D5F61">
        <w:t xml:space="preserve"> </w:t>
      </w:r>
      <w:proofErr w:type="spellStart"/>
      <w:r w:rsidRPr="000D5F61">
        <w:t>уређују</w:t>
      </w:r>
      <w:proofErr w:type="spellEnd"/>
      <w:r w:rsidRPr="000D5F61">
        <w:t xml:space="preserve"> </w:t>
      </w:r>
      <w:proofErr w:type="spellStart"/>
      <w:r w:rsidRPr="000D5F61">
        <w:t>јавне</w:t>
      </w:r>
      <w:proofErr w:type="spellEnd"/>
      <w:r w:rsidRPr="000D5F61">
        <w:t xml:space="preserve"> </w:t>
      </w:r>
      <w:proofErr w:type="spellStart"/>
      <w:r w:rsidRPr="000D5F61">
        <w:t>набавке</w:t>
      </w:r>
      <w:proofErr w:type="spellEnd"/>
      <w:r w:rsidRPr="000D5F61">
        <w:t>.</w:t>
      </w:r>
    </w:p>
    <w:p w:rsidR="000F05BA" w:rsidRPr="000D5F61" w:rsidRDefault="000F05BA" w:rsidP="000F05BA">
      <w:pPr>
        <w:jc w:val="both"/>
      </w:pPr>
    </w:p>
    <w:p w:rsidR="000F05BA" w:rsidRPr="000D5F61" w:rsidRDefault="000F05BA" w:rsidP="000F05BA">
      <w:pPr>
        <w:jc w:val="both"/>
      </w:pPr>
      <w:r w:rsidRPr="000D5F61">
        <w:rPr>
          <w:b/>
          <w:bCs/>
        </w:rPr>
        <w:t xml:space="preserve">3. </w:t>
      </w:r>
      <w:proofErr w:type="spellStart"/>
      <w:r w:rsidRPr="000D5F61">
        <w:rPr>
          <w:b/>
          <w:bCs/>
        </w:rPr>
        <w:t>Предмет</w:t>
      </w:r>
      <w:proofErr w:type="spellEnd"/>
      <w:r w:rsidRPr="000D5F61">
        <w:rPr>
          <w:b/>
          <w:bCs/>
        </w:rPr>
        <w:t xml:space="preserve"> </w:t>
      </w:r>
      <w:proofErr w:type="spellStart"/>
      <w:r w:rsidRPr="000D5F61">
        <w:rPr>
          <w:b/>
          <w:bCs/>
        </w:rPr>
        <w:t>јавне</w:t>
      </w:r>
      <w:proofErr w:type="spellEnd"/>
      <w:r w:rsidRPr="000D5F61">
        <w:rPr>
          <w:b/>
          <w:bCs/>
        </w:rPr>
        <w:t xml:space="preserve"> </w:t>
      </w:r>
      <w:proofErr w:type="spellStart"/>
      <w:r w:rsidRPr="000D5F61">
        <w:rPr>
          <w:b/>
          <w:bCs/>
        </w:rPr>
        <w:t>набавке</w:t>
      </w:r>
      <w:proofErr w:type="spellEnd"/>
    </w:p>
    <w:p w:rsidR="007948FC" w:rsidRPr="00564B3B" w:rsidRDefault="000F05BA" w:rsidP="000F05BA">
      <w:pPr>
        <w:jc w:val="both"/>
      </w:pPr>
      <w:proofErr w:type="spellStart"/>
      <w:r w:rsidRPr="000D5F61">
        <w:t>Предмет</w:t>
      </w:r>
      <w:proofErr w:type="spellEnd"/>
      <w:r w:rsidRPr="000D5F61">
        <w:t xml:space="preserve"> </w:t>
      </w:r>
      <w:proofErr w:type="spellStart"/>
      <w:r w:rsidRPr="000D5F61">
        <w:t>јавне</w:t>
      </w:r>
      <w:proofErr w:type="spellEnd"/>
      <w:r w:rsidRPr="000D5F61">
        <w:t xml:space="preserve"> </w:t>
      </w:r>
      <w:proofErr w:type="spellStart"/>
      <w:r w:rsidRPr="000D5F61">
        <w:t>набавке</w:t>
      </w:r>
      <w:proofErr w:type="spellEnd"/>
      <w:r w:rsidRPr="000D5F61">
        <w:t xml:space="preserve"> </w:t>
      </w:r>
      <w:proofErr w:type="spellStart"/>
      <w:r w:rsidRPr="000D5F61">
        <w:t>бр</w:t>
      </w:r>
      <w:proofErr w:type="spellEnd"/>
      <w:r w:rsidRPr="000D5F61">
        <w:rPr>
          <w:lang w:val="ru-RU"/>
        </w:rPr>
        <w:t>.</w:t>
      </w:r>
      <w:r w:rsidRPr="000D5F61">
        <w:t xml:space="preserve"> </w:t>
      </w:r>
      <w:r w:rsidR="00A93007">
        <w:rPr>
          <w:lang w:val="sr-Latn-RS"/>
        </w:rPr>
        <w:t>51</w:t>
      </w:r>
      <w:r>
        <w:rPr>
          <w:lang w:val="sr-Cyrl-RS"/>
        </w:rPr>
        <w:t>/201</w:t>
      </w:r>
      <w:r w:rsidR="00A93007">
        <w:rPr>
          <w:lang w:val="sr-Latn-RS"/>
        </w:rPr>
        <w:t>9</w:t>
      </w:r>
      <w:r w:rsidRPr="000D5F61">
        <w:rPr>
          <w:i/>
          <w:iCs/>
        </w:rPr>
        <w:t xml:space="preserve"> </w:t>
      </w:r>
      <w:r>
        <w:rPr>
          <w:lang w:val="sr-Cyrl-RS"/>
        </w:rPr>
        <w:t xml:space="preserve">је набавка </w:t>
      </w:r>
      <w:r w:rsidR="00F141A5">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sidR="00FD0D39">
        <w:rPr>
          <w:rFonts w:eastAsia="TimesNewRomanPS-BoldMT"/>
          <w:bCs/>
          <w:lang w:val="sr-Cyrl-RS"/>
        </w:rPr>
        <w:t xml:space="preserve"> </w:t>
      </w:r>
      <w:proofErr w:type="spellStart"/>
      <w:r w:rsidR="00F141A5">
        <w:t>услуг</w:t>
      </w:r>
      <w:proofErr w:type="spellEnd"/>
      <w:r w:rsidR="005255AA">
        <w:rPr>
          <w:lang w:val="sr-Cyrl-RS"/>
        </w:rPr>
        <w:t>а</w:t>
      </w:r>
      <w:r w:rsidR="00F141A5">
        <w:t xml:space="preserve"> </w:t>
      </w:r>
      <w:proofErr w:type="spellStart"/>
      <w:r w:rsidR="005255AA">
        <w:t>организовања</w:t>
      </w:r>
      <w:proofErr w:type="spellEnd"/>
      <w:r w:rsidR="005255AA">
        <w:t xml:space="preserve"> </w:t>
      </w:r>
      <w:proofErr w:type="spellStart"/>
      <w:r w:rsidR="005255AA">
        <w:t>манифестације</w:t>
      </w:r>
      <w:proofErr w:type="spellEnd"/>
      <w:r w:rsidR="005255AA">
        <w:t xml:space="preserve"> – </w:t>
      </w:r>
      <w:r w:rsidR="00B11C9E">
        <w:rPr>
          <w:lang w:val="sr-Latn-RS"/>
        </w:rPr>
        <w:t>I</w:t>
      </w:r>
      <w:r w:rsidR="00A93007">
        <w:rPr>
          <w:lang w:val="sr-Latn-RS"/>
        </w:rPr>
        <w:t>I</w:t>
      </w:r>
      <w:r w:rsidR="00B11C9E">
        <w:rPr>
          <w:lang w:val="sr-Latn-RS"/>
        </w:rPr>
        <w:t xml:space="preserve">. </w:t>
      </w:r>
      <w:proofErr w:type="spellStart"/>
      <w:r w:rsidR="00B11C9E">
        <w:t>Међународни</w:t>
      </w:r>
      <w:proofErr w:type="spellEnd"/>
      <w:r w:rsidR="00B11C9E">
        <w:t xml:space="preserve"> </w:t>
      </w:r>
      <w:proofErr w:type="spellStart"/>
      <w:r w:rsidR="00B11C9E">
        <w:t>ловачки</w:t>
      </w:r>
      <w:proofErr w:type="spellEnd"/>
      <w:r w:rsidR="00B11C9E">
        <w:t xml:space="preserve"> </w:t>
      </w:r>
      <w:proofErr w:type="spellStart"/>
      <w:r w:rsidR="00B11C9E">
        <w:t>фестивал</w:t>
      </w:r>
      <w:proofErr w:type="spellEnd"/>
      <w:r w:rsidR="00B11C9E">
        <w:t xml:space="preserve"> у </w:t>
      </w:r>
      <w:proofErr w:type="spellStart"/>
      <w:r w:rsidR="00B11C9E">
        <w:t>Кањижи</w:t>
      </w:r>
      <w:proofErr w:type="spellEnd"/>
      <w:r w:rsidR="00F141A5">
        <w:rPr>
          <w:lang w:val="sr-Cyrl-CS"/>
        </w:rPr>
        <w:t>.</w:t>
      </w:r>
    </w:p>
    <w:p w:rsidR="000F05BA" w:rsidRPr="000D5F61" w:rsidRDefault="000F05BA" w:rsidP="00FD0D39">
      <w:pPr>
        <w:tabs>
          <w:tab w:val="center" w:pos="4680"/>
        </w:tabs>
        <w:jc w:val="both"/>
        <w:rPr>
          <w:lang w:val="sr-Cyrl-CS"/>
        </w:rPr>
      </w:pPr>
      <w:r w:rsidRPr="000D5F61">
        <w:rPr>
          <w:b/>
          <w:bCs/>
          <w:lang w:val="sr-Cyrl-CS"/>
        </w:rPr>
        <w:t>4. Циљ поступка</w:t>
      </w:r>
      <w:r w:rsidR="00FD0D39">
        <w:rPr>
          <w:b/>
          <w:bCs/>
          <w:lang w:val="sr-Cyrl-CS"/>
        </w:rPr>
        <w:tab/>
      </w:r>
    </w:p>
    <w:p w:rsidR="000F05BA" w:rsidRPr="000D5F61" w:rsidRDefault="000F05BA" w:rsidP="000F05BA">
      <w:pPr>
        <w:jc w:val="both"/>
        <w:rPr>
          <w:i/>
          <w:iCs/>
          <w:lang w:val="sr-Cyrl-CS"/>
        </w:rPr>
      </w:pPr>
      <w:r w:rsidRPr="000D5F61">
        <w:rPr>
          <w:lang w:val="sr-Cyrl-CS"/>
        </w:rPr>
        <w:t>Поступак јавне набавке се спроводи ради закључења уговора о јавној набавци.</w:t>
      </w:r>
    </w:p>
    <w:p w:rsidR="000F05BA" w:rsidRPr="000D5F61" w:rsidRDefault="000F05BA" w:rsidP="000F05BA">
      <w:pPr>
        <w:jc w:val="both"/>
      </w:pPr>
    </w:p>
    <w:p w:rsidR="000F05BA" w:rsidRPr="0058536A" w:rsidRDefault="000F05BA" w:rsidP="000F05BA">
      <w:pPr>
        <w:jc w:val="both"/>
        <w:rPr>
          <w:iCs/>
        </w:rPr>
      </w:pPr>
      <w:r w:rsidRPr="0058536A">
        <w:rPr>
          <w:b/>
          <w:bCs/>
          <w:iCs/>
          <w:lang w:val="sr-Cyrl-CS"/>
        </w:rPr>
        <w:t xml:space="preserve">5. </w:t>
      </w:r>
      <w:proofErr w:type="spellStart"/>
      <w:r w:rsidRPr="0058536A">
        <w:rPr>
          <w:b/>
          <w:bCs/>
          <w:iCs/>
        </w:rPr>
        <w:t>Напомена</w:t>
      </w:r>
      <w:proofErr w:type="spellEnd"/>
      <w:r w:rsidRPr="0058536A">
        <w:rPr>
          <w:b/>
          <w:bCs/>
          <w:iCs/>
          <w:lang w:val="ru-RU"/>
        </w:rPr>
        <w:t xml:space="preserve"> </w:t>
      </w:r>
      <w:proofErr w:type="spellStart"/>
      <w:r w:rsidRPr="0058536A">
        <w:rPr>
          <w:b/>
          <w:bCs/>
          <w:iCs/>
        </w:rPr>
        <w:t>уколико</w:t>
      </w:r>
      <w:proofErr w:type="spellEnd"/>
      <w:r w:rsidRPr="0058536A">
        <w:rPr>
          <w:b/>
          <w:bCs/>
          <w:iCs/>
        </w:rPr>
        <w:t xml:space="preserve"> </w:t>
      </w:r>
      <w:proofErr w:type="spellStart"/>
      <w:r w:rsidRPr="0058536A">
        <w:rPr>
          <w:b/>
          <w:bCs/>
          <w:iCs/>
        </w:rPr>
        <w:t>је</w:t>
      </w:r>
      <w:proofErr w:type="spellEnd"/>
      <w:r w:rsidRPr="0058536A">
        <w:rPr>
          <w:b/>
          <w:bCs/>
          <w:iCs/>
        </w:rPr>
        <w:t xml:space="preserve"> у </w:t>
      </w:r>
      <w:proofErr w:type="spellStart"/>
      <w:r w:rsidRPr="0058536A">
        <w:rPr>
          <w:b/>
          <w:bCs/>
          <w:iCs/>
        </w:rPr>
        <w:t>питању</w:t>
      </w:r>
      <w:proofErr w:type="spellEnd"/>
      <w:r w:rsidRPr="0058536A">
        <w:rPr>
          <w:b/>
          <w:bCs/>
          <w:iCs/>
        </w:rPr>
        <w:t xml:space="preserve"> </w:t>
      </w:r>
      <w:proofErr w:type="spellStart"/>
      <w:r w:rsidRPr="0058536A">
        <w:rPr>
          <w:b/>
          <w:bCs/>
          <w:iCs/>
        </w:rPr>
        <w:t>резервисана</w:t>
      </w:r>
      <w:proofErr w:type="spellEnd"/>
      <w:r w:rsidRPr="0058536A">
        <w:rPr>
          <w:b/>
          <w:bCs/>
          <w:iCs/>
        </w:rPr>
        <w:t xml:space="preserve"> </w:t>
      </w:r>
      <w:proofErr w:type="spellStart"/>
      <w:r w:rsidRPr="0058536A">
        <w:rPr>
          <w:b/>
          <w:bCs/>
          <w:iCs/>
        </w:rPr>
        <w:t>јавна</w:t>
      </w:r>
      <w:proofErr w:type="spellEnd"/>
      <w:r w:rsidRPr="0058536A">
        <w:rPr>
          <w:b/>
          <w:bCs/>
          <w:iCs/>
        </w:rPr>
        <w:t xml:space="preserve"> </w:t>
      </w:r>
      <w:proofErr w:type="spellStart"/>
      <w:r w:rsidRPr="0058536A">
        <w:rPr>
          <w:b/>
          <w:bCs/>
          <w:iCs/>
        </w:rPr>
        <w:t>набавка</w:t>
      </w:r>
      <w:proofErr w:type="spellEnd"/>
    </w:p>
    <w:p w:rsidR="000F05BA" w:rsidRPr="00EA121A" w:rsidRDefault="000F05BA" w:rsidP="000F05BA">
      <w:pPr>
        <w:pStyle w:val="Listaszerbekezds"/>
        <w:ind w:left="0"/>
        <w:jc w:val="both"/>
        <w:rPr>
          <w:lang w:val="sr-Cyrl-CS"/>
        </w:rPr>
      </w:pPr>
      <w:r w:rsidRPr="00EA121A">
        <w:rPr>
          <w:lang w:val="sr-Cyrl-CS"/>
        </w:rPr>
        <w:t>Није резервисана јавна набавка.</w:t>
      </w:r>
    </w:p>
    <w:p w:rsidR="000F05BA" w:rsidRPr="000D5F61" w:rsidRDefault="000F05BA" w:rsidP="000F05BA">
      <w:pPr>
        <w:jc w:val="both"/>
      </w:pPr>
    </w:p>
    <w:p w:rsidR="000F05BA" w:rsidRPr="0058536A" w:rsidRDefault="000F05BA" w:rsidP="000F05BA">
      <w:pPr>
        <w:ind w:left="15"/>
        <w:jc w:val="both"/>
        <w:rPr>
          <w:b/>
          <w:bCs/>
          <w:iCs/>
          <w:lang w:val="sr-Cyrl-CS"/>
        </w:rPr>
      </w:pPr>
      <w:r w:rsidRPr="0058536A">
        <w:rPr>
          <w:b/>
          <w:bCs/>
          <w:iCs/>
          <w:lang w:val="sr-Cyrl-CS"/>
        </w:rPr>
        <w:t>6. Напомена уколико се спроводи електронска лицитација</w:t>
      </w:r>
    </w:p>
    <w:p w:rsidR="000F05BA" w:rsidRDefault="000F05BA" w:rsidP="000F05BA">
      <w:pPr>
        <w:ind w:left="15"/>
        <w:jc w:val="both"/>
        <w:rPr>
          <w:bCs/>
          <w:iCs/>
          <w:lang w:val="sr-Cyrl-CS"/>
        </w:rPr>
      </w:pPr>
      <w:r>
        <w:rPr>
          <w:bCs/>
          <w:iCs/>
          <w:lang w:val="sr-Cyrl-CS"/>
        </w:rPr>
        <w:t>Не води се електронска лицитација.</w:t>
      </w:r>
    </w:p>
    <w:p w:rsidR="007948FC" w:rsidRPr="0058536A" w:rsidRDefault="007948FC" w:rsidP="000F05BA">
      <w:pPr>
        <w:ind w:left="15"/>
        <w:jc w:val="both"/>
        <w:rPr>
          <w:iCs/>
        </w:rPr>
      </w:pPr>
    </w:p>
    <w:p w:rsidR="000F05BA" w:rsidRPr="000D5F61" w:rsidRDefault="000F05BA" w:rsidP="000F05BA">
      <w:pPr>
        <w:jc w:val="both"/>
      </w:pPr>
      <w:r w:rsidRPr="000D5F61">
        <w:rPr>
          <w:b/>
          <w:bCs/>
          <w:lang w:val="sr-Cyrl-CS"/>
        </w:rPr>
        <w:t>7</w:t>
      </w:r>
      <w:r w:rsidRPr="000D5F61">
        <w:rPr>
          <w:b/>
          <w:bCs/>
        </w:rPr>
        <w:t xml:space="preserve">. </w:t>
      </w:r>
      <w:proofErr w:type="spellStart"/>
      <w:r w:rsidRPr="000D5F61">
        <w:rPr>
          <w:b/>
          <w:bCs/>
        </w:rPr>
        <w:t>Контакт</w:t>
      </w:r>
      <w:proofErr w:type="spellEnd"/>
      <w:r w:rsidRPr="000D5F61">
        <w:rPr>
          <w:b/>
          <w:bCs/>
        </w:rPr>
        <w:t xml:space="preserve"> (</w:t>
      </w:r>
      <w:proofErr w:type="spellStart"/>
      <w:r w:rsidRPr="000D5F61">
        <w:rPr>
          <w:b/>
          <w:bCs/>
        </w:rPr>
        <w:t>лице</w:t>
      </w:r>
      <w:proofErr w:type="spellEnd"/>
      <w:r w:rsidRPr="000D5F61">
        <w:rPr>
          <w:b/>
          <w:bCs/>
        </w:rPr>
        <w:t xml:space="preserve"> </w:t>
      </w:r>
      <w:proofErr w:type="spellStart"/>
      <w:r w:rsidRPr="000D5F61">
        <w:rPr>
          <w:b/>
          <w:bCs/>
        </w:rPr>
        <w:t>или</w:t>
      </w:r>
      <w:proofErr w:type="spellEnd"/>
      <w:r w:rsidRPr="000D5F61">
        <w:rPr>
          <w:b/>
          <w:bCs/>
        </w:rPr>
        <w:t xml:space="preserve"> </w:t>
      </w:r>
      <w:proofErr w:type="spellStart"/>
      <w:r w:rsidRPr="000D5F61">
        <w:rPr>
          <w:b/>
          <w:bCs/>
        </w:rPr>
        <w:t>служба</w:t>
      </w:r>
      <w:proofErr w:type="spellEnd"/>
      <w:r w:rsidRPr="000D5F61">
        <w:rPr>
          <w:b/>
          <w:bCs/>
        </w:rPr>
        <w:t xml:space="preserve">) </w:t>
      </w:r>
    </w:p>
    <w:p w:rsidR="000F05BA" w:rsidRDefault="000F05BA" w:rsidP="000F05BA">
      <w:pPr>
        <w:pStyle w:val="Listaszerbekezds"/>
        <w:ind w:left="0"/>
        <w:jc w:val="both"/>
        <w:rPr>
          <w:lang w:val="sr-Latn-RS"/>
        </w:rPr>
      </w:pPr>
      <w:r>
        <w:rPr>
          <w:lang w:val="sr-Cyrl-CS"/>
        </w:rPr>
        <w:t xml:space="preserve">Лице за контакт: Виг Ласло, тел. 024/875-166, </w:t>
      </w:r>
      <w:r>
        <w:rPr>
          <w:lang w:val="sr-Latn-RS"/>
        </w:rPr>
        <w:t xml:space="preserve">e-mail: </w:t>
      </w:r>
      <w:hyperlink r:id="rId9" w:history="1">
        <w:r w:rsidRPr="003900D6">
          <w:rPr>
            <w:rStyle w:val="Hiperhivatkozs"/>
            <w:rFonts w:eastAsia="Arial Unicode MS"/>
            <w:lang w:val="sr-Latn-RS"/>
          </w:rPr>
          <w:t>viglaci@kanjiza.rs</w:t>
        </w:r>
      </w:hyperlink>
    </w:p>
    <w:p w:rsidR="000F05BA" w:rsidRPr="000D5F61" w:rsidRDefault="000F05BA" w:rsidP="000F05BA">
      <w:pPr>
        <w:jc w:val="both"/>
        <w:rPr>
          <w:bCs/>
          <w:lang w:val="sr-Cyrl-CS"/>
        </w:rPr>
      </w:pPr>
    </w:p>
    <w:p w:rsidR="000F05BA" w:rsidRPr="000D5F61" w:rsidRDefault="000F05BA" w:rsidP="000F05BA">
      <w:pPr>
        <w:jc w:val="both"/>
        <w:rPr>
          <w:bCs/>
          <w:color w:val="C00000"/>
        </w:rPr>
      </w:pPr>
    </w:p>
    <w:p w:rsidR="000F05BA" w:rsidRPr="000D5F61" w:rsidRDefault="000F05BA" w:rsidP="000F05BA">
      <w:pPr>
        <w:jc w:val="both"/>
        <w:rPr>
          <w:bCs/>
          <w:color w:val="C00000"/>
        </w:rPr>
      </w:pPr>
    </w:p>
    <w:p w:rsidR="000F05BA" w:rsidRPr="000D5F61" w:rsidRDefault="000F05BA" w:rsidP="000F05BA">
      <w:pPr>
        <w:shd w:val="clear" w:color="auto" w:fill="C6D9F1"/>
        <w:jc w:val="center"/>
        <w:rPr>
          <w:b/>
          <w:bCs/>
          <w:i/>
          <w:iCs/>
          <w:sz w:val="28"/>
          <w:szCs w:val="28"/>
        </w:rPr>
      </w:pPr>
      <w:proofErr w:type="gramStart"/>
      <w:r w:rsidRPr="000D5F61">
        <w:rPr>
          <w:b/>
          <w:bCs/>
          <w:i/>
          <w:iCs/>
          <w:sz w:val="28"/>
          <w:szCs w:val="28"/>
        </w:rPr>
        <w:t>II  ПОДАЦИ</w:t>
      </w:r>
      <w:proofErr w:type="gramEnd"/>
      <w:r w:rsidRPr="000D5F61">
        <w:rPr>
          <w:b/>
          <w:bCs/>
          <w:i/>
          <w:iCs/>
          <w:sz w:val="28"/>
          <w:szCs w:val="28"/>
        </w:rPr>
        <w:t xml:space="preserve"> О ПРЕДМЕТУ ЈАВНЕ НАБАВКЕ</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 xml:space="preserve">1. </w:t>
      </w:r>
      <w:proofErr w:type="spellStart"/>
      <w:r w:rsidRPr="000D5F61">
        <w:rPr>
          <w:b/>
          <w:bCs/>
        </w:rPr>
        <w:t>Предмет</w:t>
      </w:r>
      <w:proofErr w:type="spellEnd"/>
      <w:r w:rsidRPr="000D5F61">
        <w:rPr>
          <w:b/>
          <w:bCs/>
        </w:rPr>
        <w:t xml:space="preserve"> </w:t>
      </w:r>
      <w:proofErr w:type="spellStart"/>
      <w:r w:rsidRPr="000D5F61">
        <w:rPr>
          <w:b/>
          <w:bCs/>
        </w:rPr>
        <w:t>јавне</w:t>
      </w:r>
      <w:proofErr w:type="spellEnd"/>
      <w:r w:rsidRPr="000D5F61">
        <w:rPr>
          <w:b/>
          <w:bCs/>
        </w:rPr>
        <w:t xml:space="preserve"> </w:t>
      </w:r>
      <w:proofErr w:type="spellStart"/>
      <w:r w:rsidRPr="000D5F61">
        <w:rPr>
          <w:b/>
          <w:bCs/>
        </w:rPr>
        <w:t>набавке</w:t>
      </w:r>
      <w:proofErr w:type="spellEnd"/>
    </w:p>
    <w:p w:rsidR="000F05BA" w:rsidRPr="00FD0D39" w:rsidRDefault="000F05BA" w:rsidP="00FD0D39">
      <w:pPr>
        <w:rPr>
          <w:lang w:val="sr-Cyrl-CS"/>
        </w:rPr>
      </w:pPr>
      <w:proofErr w:type="spellStart"/>
      <w:r w:rsidRPr="000D5F61">
        <w:t>Предмет</w:t>
      </w:r>
      <w:proofErr w:type="spellEnd"/>
      <w:r w:rsidRPr="000D5F61">
        <w:t xml:space="preserve"> </w:t>
      </w:r>
      <w:proofErr w:type="spellStart"/>
      <w:r w:rsidRPr="000D5F61">
        <w:t>јавне</w:t>
      </w:r>
      <w:proofErr w:type="spellEnd"/>
      <w:r w:rsidRPr="000D5F61">
        <w:t xml:space="preserve"> </w:t>
      </w:r>
      <w:proofErr w:type="spellStart"/>
      <w:r w:rsidRPr="000D5F61">
        <w:t>набавке</w:t>
      </w:r>
      <w:proofErr w:type="spellEnd"/>
      <w:r w:rsidRPr="000D5F61">
        <w:t xml:space="preserve"> </w:t>
      </w:r>
      <w:proofErr w:type="spellStart"/>
      <w:r w:rsidRPr="000D5F61">
        <w:t>бр</w:t>
      </w:r>
      <w:proofErr w:type="spellEnd"/>
      <w:r w:rsidRPr="000D5F61">
        <w:rPr>
          <w:lang w:val="ru-RU"/>
        </w:rPr>
        <w:t xml:space="preserve">. </w:t>
      </w:r>
      <w:r w:rsidR="00A93007">
        <w:rPr>
          <w:lang w:val="sr-Latn-RS"/>
        </w:rPr>
        <w:t>51</w:t>
      </w:r>
      <w:r>
        <w:t>/201</w:t>
      </w:r>
      <w:r w:rsidR="00A93007">
        <w:rPr>
          <w:lang w:val="sr-Latn-RS"/>
        </w:rPr>
        <w:t>9</w:t>
      </w:r>
      <w:r w:rsidRPr="000D5F61">
        <w:rPr>
          <w:i/>
          <w:iCs/>
        </w:rPr>
        <w:t xml:space="preserve">  </w:t>
      </w:r>
      <w:r>
        <w:rPr>
          <w:lang w:val="sr-Cyrl-RS"/>
        </w:rPr>
        <w:t xml:space="preserve">је </w:t>
      </w:r>
      <w:r w:rsidRPr="008A514E">
        <w:rPr>
          <w:lang w:val="sr-Cyrl-RS"/>
        </w:rPr>
        <w:t xml:space="preserve">набавка </w:t>
      </w:r>
      <w:r w:rsidR="00F141A5">
        <w:rPr>
          <w:rFonts w:eastAsia="TimesNewRomanPS-BoldMT"/>
          <w:bCs/>
          <w:lang w:val="sr-Cyrl-RS"/>
        </w:rPr>
        <w:t>услуга</w:t>
      </w:r>
      <w:r w:rsidR="007948FC" w:rsidRPr="00564B3B">
        <w:rPr>
          <w:rFonts w:eastAsia="TimesNewRomanPS-BoldMT"/>
          <w:bCs/>
          <w:lang w:val="sr-Cyrl-RS"/>
        </w:rPr>
        <w:t xml:space="preserve"> </w:t>
      </w:r>
      <w:r w:rsidR="007948FC" w:rsidRPr="00564B3B">
        <w:rPr>
          <w:rFonts w:eastAsia="TimesNewRomanPS-BoldMT"/>
          <w:bCs/>
        </w:rPr>
        <w:t>–</w:t>
      </w:r>
      <w:r w:rsidR="007948FC" w:rsidRPr="00564B3B">
        <w:rPr>
          <w:rFonts w:eastAsia="TimesNewRomanPS-BoldMT"/>
          <w:bCs/>
          <w:lang w:val="sr-Cyrl-RS"/>
        </w:rPr>
        <w:t xml:space="preserve"> </w:t>
      </w:r>
      <w:proofErr w:type="spellStart"/>
      <w:r w:rsidR="00FD0D39">
        <w:t>услуг</w:t>
      </w:r>
      <w:proofErr w:type="spellEnd"/>
      <w:r w:rsidR="005255AA">
        <w:rPr>
          <w:lang w:val="sr-Cyrl-RS"/>
        </w:rPr>
        <w:t>а</w:t>
      </w:r>
      <w:r w:rsidR="00FD0D39">
        <w:t xml:space="preserve"> </w:t>
      </w:r>
      <w:proofErr w:type="spellStart"/>
      <w:r w:rsidR="005255AA">
        <w:t>организовања</w:t>
      </w:r>
      <w:proofErr w:type="spellEnd"/>
      <w:r w:rsidR="005255AA">
        <w:t xml:space="preserve"> </w:t>
      </w:r>
      <w:proofErr w:type="spellStart"/>
      <w:r w:rsidR="005255AA">
        <w:t>манифестације</w:t>
      </w:r>
      <w:proofErr w:type="spellEnd"/>
      <w:r w:rsidR="005255AA">
        <w:t xml:space="preserve"> – </w:t>
      </w:r>
      <w:r w:rsidR="00B11C9E">
        <w:rPr>
          <w:lang w:val="sr-Latn-RS"/>
        </w:rPr>
        <w:t>I</w:t>
      </w:r>
      <w:r w:rsidR="00A93007">
        <w:rPr>
          <w:lang w:val="sr-Latn-RS"/>
        </w:rPr>
        <w:t>I</w:t>
      </w:r>
      <w:r w:rsidR="00B11C9E">
        <w:rPr>
          <w:lang w:val="sr-Latn-RS"/>
        </w:rPr>
        <w:t xml:space="preserve">. </w:t>
      </w:r>
      <w:proofErr w:type="spellStart"/>
      <w:r w:rsidR="00B11C9E">
        <w:t>Међународни</w:t>
      </w:r>
      <w:proofErr w:type="spellEnd"/>
      <w:r w:rsidR="00B11C9E">
        <w:t xml:space="preserve"> </w:t>
      </w:r>
      <w:proofErr w:type="spellStart"/>
      <w:r w:rsidR="00B11C9E">
        <w:t>ловачки</w:t>
      </w:r>
      <w:proofErr w:type="spellEnd"/>
      <w:r w:rsidR="00B11C9E">
        <w:t xml:space="preserve"> </w:t>
      </w:r>
      <w:proofErr w:type="spellStart"/>
      <w:r w:rsidR="00B11C9E">
        <w:t>фестивал</w:t>
      </w:r>
      <w:proofErr w:type="spellEnd"/>
      <w:r w:rsidR="00B11C9E">
        <w:t xml:space="preserve"> у </w:t>
      </w:r>
      <w:proofErr w:type="spellStart"/>
      <w:r w:rsidR="00B11C9E">
        <w:t>Кањижи</w:t>
      </w:r>
      <w:proofErr w:type="spellEnd"/>
      <w:r w:rsidR="00B11C9E">
        <w:rPr>
          <w:lang w:val="sr-Cyrl-CS"/>
        </w:rPr>
        <w:t>, ОРН: 92</w:t>
      </w:r>
      <w:r w:rsidR="00B11C9E">
        <w:t>000</w:t>
      </w:r>
      <w:r w:rsidR="00B11C9E">
        <w:rPr>
          <w:lang w:val="sr-Cyrl-CS"/>
        </w:rPr>
        <w:t>000  - услуге у области рекреације</w:t>
      </w:r>
      <w:r w:rsidR="005255AA">
        <w:rPr>
          <w:lang w:val="sr-Cyrl-CS"/>
        </w:rPr>
        <w:t>, културе и спорта</w:t>
      </w:r>
      <w:r>
        <w:rPr>
          <w:lang w:val="sr-Cyrl-CS"/>
        </w:rPr>
        <w:t>.</w:t>
      </w:r>
    </w:p>
    <w:p w:rsidR="00F141A5" w:rsidRDefault="00F141A5" w:rsidP="000F05BA">
      <w:pPr>
        <w:jc w:val="both"/>
        <w:rPr>
          <w:b/>
          <w:bCs/>
          <w:lang w:val="sr-Cyrl-CS"/>
        </w:rPr>
      </w:pPr>
    </w:p>
    <w:p w:rsidR="000F05BA" w:rsidRPr="000D5F61" w:rsidRDefault="000F05BA" w:rsidP="000F05BA">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0F05BA" w:rsidRPr="005A22CF" w:rsidRDefault="000F05BA" w:rsidP="007948FC">
      <w:pPr>
        <w:jc w:val="both"/>
        <w:rPr>
          <w:lang w:val="sr-Cyrl-CS"/>
        </w:rPr>
      </w:pPr>
      <w:r>
        <w:rPr>
          <w:lang w:val="sr-Cyrl-RS"/>
        </w:rPr>
        <w:t>Ј</w:t>
      </w:r>
      <w:proofErr w:type="spellStart"/>
      <w:r w:rsidRPr="000D5F61">
        <w:t>авн</w:t>
      </w:r>
      <w:proofErr w:type="spellEnd"/>
      <w:r>
        <w:rPr>
          <w:lang w:val="sr-Cyrl-RS"/>
        </w:rPr>
        <w:t>а</w:t>
      </w:r>
      <w:r w:rsidRPr="000D5F61">
        <w:t xml:space="preserve"> </w:t>
      </w:r>
      <w:proofErr w:type="spellStart"/>
      <w:r w:rsidRPr="000D5F61">
        <w:t>набавк</w:t>
      </w:r>
      <w:proofErr w:type="spellEnd"/>
      <w:r>
        <w:rPr>
          <w:lang w:val="sr-Cyrl-RS"/>
        </w:rPr>
        <w:t>а</w:t>
      </w:r>
      <w:r w:rsidRPr="000D5F61">
        <w:t xml:space="preserve"> </w:t>
      </w:r>
      <w:proofErr w:type="spellStart"/>
      <w:r w:rsidRPr="000D5F61">
        <w:t>бр</w:t>
      </w:r>
      <w:proofErr w:type="spellEnd"/>
      <w:r w:rsidRPr="000D5F61">
        <w:rPr>
          <w:lang w:val="ru-RU"/>
        </w:rPr>
        <w:t xml:space="preserve">. </w:t>
      </w:r>
      <w:r w:rsidR="00A93007">
        <w:rPr>
          <w:lang w:val="sr-Latn-RS"/>
        </w:rPr>
        <w:t>51</w:t>
      </w:r>
      <w:r>
        <w:t>/201</w:t>
      </w:r>
      <w:r w:rsidR="00A93007">
        <w:rPr>
          <w:lang w:val="sr-Latn-RS"/>
        </w:rPr>
        <w:t>9</w:t>
      </w:r>
      <w:r>
        <w:rPr>
          <w:lang w:val="sr-Cyrl-RS"/>
        </w:rPr>
        <w:t xml:space="preserve"> </w:t>
      </w:r>
      <w:r w:rsidR="007948FC">
        <w:rPr>
          <w:lang w:val="sr-Cyrl-RS"/>
        </w:rPr>
        <w:t xml:space="preserve"> ни</w:t>
      </w:r>
      <w:r>
        <w:rPr>
          <w:lang w:val="sr-Cyrl-RS"/>
        </w:rPr>
        <w:t>је обликована у партијама</w:t>
      </w:r>
      <w:r w:rsidR="007948FC">
        <w:rPr>
          <w:lang w:val="sr-Cyrl-RS"/>
        </w:rPr>
        <w:t>.</w:t>
      </w:r>
      <w:r>
        <w:rPr>
          <w:lang w:val="sr-Cyrl-RS"/>
        </w:rPr>
        <w:t xml:space="preserve"> </w:t>
      </w:r>
    </w:p>
    <w:p w:rsidR="000F05BA" w:rsidRPr="000F5687" w:rsidRDefault="000F05BA" w:rsidP="000F05BA">
      <w:pPr>
        <w:jc w:val="both"/>
        <w:rPr>
          <w:lang w:val="sr-Cyrl-RS"/>
        </w:rPr>
      </w:pPr>
    </w:p>
    <w:p w:rsidR="000F05BA" w:rsidRDefault="000F05BA" w:rsidP="000F05BA">
      <w:pPr>
        <w:jc w:val="both"/>
        <w:rPr>
          <w:b/>
          <w:bCs/>
          <w:lang w:val="sr-Cyrl-CS"/>
        </w:rPr>
      </w:pPr>
      <w:r w:rsidRPr="000D5F61">
        <w:rPr>
          <w:b/>
          <w:bCs/>
          <w:lang w:val="sr-Cyrl-CS"/>
        </w:rPr>
        <w:t>3. Врста оквирног споразума</w:t>
      </w:r>
    </w:p>
    <w:p w:rsidR="000F05BA" w:rsidRPr="000F5687" w:rsidRDefault="000F05BA" w:rsidP="000F05BA">
      <w:pPr>
        <w:jc w:val="both"/>
        <w:rPr>
          <w:b/>
          <w:bCs/>
          <w:i/>
          <w:iCs/>
          <w:lang w:val="sr-Cyrl-RS"/>
        </w:rPr>
      </w:pPr>
      <w:r>
        <w:rPr>
          <w:lang w:val="sr-Cyrl-RS"/>
        </w:rPr>
        <w:t>Ј</w:t>
      </w:r>
      <w:proofErr w:type="spellStart"/>
      <w:r w:rsidRPr="000D5F61">
        <w:t>авн</w:t>
      </w:r>
      <w:proofErr w:type="spellEnd"/>
      <w:r>
        <w:rPr>
          <w:lang w:val="sr-Cyrl-RS"/>
        </w:rPr>
        <w:t>а</w:t>
      </w:r>
      <w:r w:rsidRPr="000D5F61">
        <w:t xml:space="preserve"> </w:t>
      </w:r>
      <w:proofErr w:type="spellStart"/>
      <w:r w:rsidRPr="000D5F61">
        <w:t>набавк</w:t>
      </w:r>
      <w:proofErr w:type="spellEnd"/>
      <w:r>
        <w:rPr>
          <w:lang w:val="sr-Cyrl-RS"/>
        </w:rPr>
        <w:t>а</w:t>
      </w:r>
      <w:r w:rsidRPr="000D5F61">
        <w:t xml:space="preserve"> </w:t>
      </w:r>
      <w:proofErr w:type="spellStart"/>
      <w:r w:rsidRPr="000D5F61">
        <w:t>бр</w:t>
      </w:r>
      <w:proofErr w:type="spellEnd"/>
      <w:r w:rsidRPr="000D5F61">
        <w:rPr>
          <w:lang w:val="ru-RU"/>
        </w:rPr>
        <w:t xml:space="preserve">. </w:t>
      </w:r>
      <w:r w:rsidR="00A93007">
        <w:rPr>
          <w:lang w:val="sr-Latn-RS"/>
        </w:rPr>
        <w:t>51</w:t>
      </w:r>
      <w:r>
        <w:t>/201</w:t>
      </w:r>
      <w:r w:rsidR="00A93007">
        <w:rPr>
          <w:lang w:val="sr-Latn-RS"/>
        </w:rPr>
        <w:t>9</w:t>
      </w:r>
      <w:r>
        <w:rPr>
          <w:lang w:val="sr-Cyrl-RS"/>
        </w:rPr>
        <w:t xml:space="preserve"> не спроводи се ради закључења оквирног споразума.</w:t>
      </w:r>
    </w:p>
    <w:p w:rsidR="000F05BA" w:rsidRDefault="000F05BA" w:rsidP="000F05BA">
      <w:pPr>
        <w:tabs>
          <w:tab w:val="left" w:pos="2265"/>
        </w:tabs>
        <w:jc w:val="both"/>
        <w:rPr>
          <w:lang w:val="sr-Cyrl-RS"/>
        </w:rPr>
      </w:pPr>
      <w:r>
        <w:tab/>
      </w:r>
    </w:p>
    <w:p w:rsidR="000F05BA" w:rsidRDefault="000F05BA" w:rsidP="000F05BA">
      <w:pPr>
        <w:tabs>
          <w:tab w:val="left" w:pos="2265"/>
        </w:tabs>
        <w:jc w:val="both"/>
        <w:rPr>
          <w:lang w:val="sr-Cyrl-RS"/>
        </w:rPr>
      </w:pPr>
    </w:p>
    <w:p w:rsidR="000F05BA" w:rsidRDefault="000F05BA" w:rsidP="000F05BA">
      <w:pPr>
        <w:tabs>
          <w:tab w:val="left" w:pos="2265"/>
        </w:tabs>
        <w:jc w:val="both"/>
        <w:rPr>
          <w:lang w:val="sr-Cyrl-RS"/>
        </w:rPr>
      </w:pPr>
    </w:p>
    <w:p w:rsidR="000F05BA" w:rsidRDefault="000F05BA" w:rsidP="000F05BA">
      <w:pPr>
        <w:tabs>
          <w:tab w:val="left" w:pos="2265"/>
        </w:tabs>
        <w:jc w:val="both"/>
        <w:rPr>
          <w:lang w:val="sr-Cyrl-RS"/>
        </w:rPr>
      </w:pPr>
    </w:p>
    <w:p w:rsidR="000F05BA" w:rsidRDefault="000F05BA" w:rsidP="000F05BA">
      <w:pPr>
        <w:tabs>
          <w:tab w:val="left" w:pos="2265"/>
        </w:tabs>
        <w:jc w:val="both"/>
        <w:rPr>
          <w:lang w:val="sr-Cyrl-RS"/>
        </w:rPr>
      </w:pPr>
    </w:p>
    <w:p w:rsidR="000F05BA" w:rsidRDefault="000F05BA" w:rsidP="000F05BA">
      <w:pPr>
        <w:tabs>
          <w:tab w:val="left" w:pos="2265"/>
        </w:tabs>
        <w:jc w:val="both"/>
        <w:rPr>
          <w:lang w:val="sr-Cyrl-RS"/>
        </w:rPr>
      </w:pPr>
    </w:p>
    <w:p w:rsidR="000F05BA" w:rsidRPr="00092411" w:rsidRDefault="000F05BA" w:rsidP="000F05BA">
      <w:pPr>
        <w:tabs>
          <w:tab w:val="left" w:pos="2265"/>
        </w:tabs>
        <w:jc w:val="both"/>
        <w:rPr>
          <w:lang w:val="sr-Cyrl-RS"/>
        </w:rPr>
      </w:pPr>
    </w:p>
    <w:p w:rsidR="00F141A5" w:rsidRDefault="00F141A5" w:rsidP="00F141A5">
      <w:pPr>
        <w:shd w:val="clear" w:color="auto" w:fill="C6D9F1"/>
        <w:jc w:val="center"/>
        <w:rPr>
          <w:b/>
          <w:bCs/>
          <w:i/>
          <w:iCs/>
          <w:sz w:val="28"/>
          <w:szCs w:val="28"/>
          <w:lang w:val="sr-Cyrl-RS"/>
        </w:rPr>
      </w:pPr>
      <w:proofErr w:type="gramStart"/>
      <w:r w:rsidRPr="000D5F61">
        <w:rPr>
          <w:b/>
          <w:bCs/>
          <w:i/>
          <w:iCs/>
          <w:sz w:val="28"/>
          <w:szCs w:val="28"/>
        </w:rPr>
        <w:lastRenderedPageBreak/>
        <w:t>III  ВРСТА</w:t>
      </w:r>
      <w:proofErr w:type="gramEnd"/>
      <w:r w:rsidRPr="000D5F61">
        <w:rPr>
          <w:b/>
          <w:bCs/>
          <w:i/>
          <w:iCs/>
          <w:sz w:val="28"/>
          <w:szCs w:val="28"/>
        </w:rPr>
        <w:t xml:space="preserve">, ТЕХНИЧКЕ КАРАКТЕРИСТИКЕ, КВАЛИТЕТ, КОЛИЧИНА И ОПИС </w:t>
      </w:r>
      <w:r>
        <w:rPr>
          <w:b/>
          <w:bCs/>
          <w:i/>
          <w:iCs/>
          <w:sz w:val="28"/>
          <w:szCs w:val="28"/>
          <w:lang w:val="sr-Cyrl-RS"/>
        </w:rPr>
        <w:t>УСЛУГА</w:t>
      </w:r>
      <w:r w:rsidRPr="000D5F61">
        <w:rPr>
          <w:b/>
          <w:bCs/>
          <w:i/>
          <w:iCs/>
          <w:sz w:val="28"/>
          <w:szCs w:val="28"/>
        </w:rPr>
        <w:t xml:space="preserve">, НАЧИН СПРОВОЂЕЊА КОНТРОЛЕ И ОБЕЗБЕЂИВАЊА ГАРАНЦИЈЕ КВАЛИТЕТА, РОК </w:t>
      </w:r>
      <w:r>
        <w:rPr>
          <w:b/>
          <w:bCs/>
          <w:i/>
          <w:iCs/>
          <w:sz w:val="28"/>
          <w:szCs w:val="28"/>
          <w:lang w:val="sr-Cyrl-RS"/>
        </w:rPr>
        <w:t>И</w:t>
      </w:r>
      <w:r w:rsidRPr="000D5F61">
        <w:rPr>
          <w:b/>
          <w:bCs/>
          <w:i/>
          <w:iCs/>
          <w:sz w:val="28"/>
          <w:szCs w:val="28"/>
        </w:rPr>
        <w:t xml:space="preserve"> </w:t>
      </w:r>
      <w:r w:rsidRPr="000D5F61">
        <w:rPr>
          <w:b/>
          <w:bCs/>
          <w:i/>
          <w:iCs/>
          <w:sz w:val="28"/>
          <w:szCs w:val="28"/>
          <w:lang w:val="sr-Cyrl-CS"/>
        </w:rPr>
        <w:t xml:space="preserve">МЕСТО </w:t>
      </w:r>
      <w:r>
        <w:rPr>
          <w:b/>
          <w:bCs/>
          <w:i/>
          <w:iCs/>
          <w:sz w:val="28"/>
          <w:szCs w:val="28"/>
          <w:lang w:val="sr-Cyrl-RS"/>
        </w:rPr>
        <w:t>ПРУЖАЊА УСЛУГА</w:t>
      </w:r>
      <w:r w:rsidRPr="008A514E">
        <w:rPr>
          <w:b/>
          <w:bCs/>
          <w:i/>
          <w:iCs/>
          <w:sz w:val="28"/>
          <w:szCs w:val="28"/>
        </w:rPr>
        <w:t>,</w:t>
      </w:r>
      <w:r w:rsidRPr="000D5F61">
        <w:rPr>
          <w:b/>
          <w:bCs/>
          <w:i/>
          <w:iCs/>
          <w:sz w:val="28"/>
          <w:szCs w:val="28"/>
        </w:rPr>
        <w:t xml:space="preserve"> ЕВЕНТУАЛН</w:t>
      </w:r>
      <w:r>
        <w:rPr>
          <w:b/>
          <w:bCs/>
          <w:i/>
          <w:iCs/>
          <w:sz w:val="28"/>
          <w:szCs w:val="28"/>
          <w:lang w:val="sr-Cyrl-RS"/>
        </w:rPr>
        <w:t>Е</w:t>
      </w:r>
      <w:r w:rsidRPr="000D5F61">
        <w:rPr>
          <w:b/>
          <w:bCs/>
          <w:i/>
          <w:iCs/>
          <w:sz w:val="28"/>
          <w:szCs w:val="28"/>
        </w:rPr>
        <w:t xml:space="preserve"> ДОДАТН</w:t>
      </w:r>
      <w:r>
        <w:rPr>
          <w:b/>
          <w:bCs/>
          <w:i/>
          <w:iCs/>
          <w:sz w:val="28"/>
          <w:szCs w:val="28"/>
          <w:lang w:val="sr-Cyrl-RS"/>
        </w:rPr>
        <w:t xml:space="preserve">Е </w:t>
      </w:r>
      <w:r w:rsidRPr="000D5F61">
        <w:rPr>
          <w:b/>
          <w:bCs/>
          <w:i/>
          <w:iCs/>
          <w:sz w:val="28"/>
          <w:szCs w:val="28"/>
        </w:rPr>
        <w:t>УСЛУГЕ.</w:t>
      </w:r>
    </w:p>
    <w:p w:rsidR="00972F02" w:rsidRDefault="00972F02" w:rsidP="00972F02">
      <w:pPr>
        <w:rPr>
          <w:b/>
          <w:sz w:val="28"/>
          <w:szCs w:val="28"/>
          <w:lang w:val="sr-Cyrl-CS"/>
        </w:rPr>
      </w:pPr>
      <w:bookmarkStart w:id="0" w:name="_MON_1440398912"/>
      <w:bookmarkStart w:id="1" w:name="_MON_1440398742"/>
      <w:bookmarkStart w:id="2" w:name="_MON_1440399156"/>
      <w:bookmarkEnd w:id="0"/>
      <w:bookmarkEnd w:id="1"/>
      <w:bookmarkEnd w:id="2"/>
    </w:p>
    <w:p w:rsidR="00972F02" w:rsidRPr="005C24B3" w:rsidRDefault="00972F02" w:rsidP="00972F02">
      <w:pPr>
        <w:ind w:firstLine="720"/>
        <w:rPr>
          <w:b/>
          <w:color w:val="FF0000"/>
          <w:sz w:val="28"/>
          <w:szCs w:val="28"/>
          <w:lang w:val="sr-Cyrl-CS"/>
        </w:rPr>
      </w:pPr>
      <w:r>
        <w:rPr>
          <w:lang w:val="sr-Cyrl-RS"/>
        </w:rPr>
        <w:t>У</w:t>
      </w:r>
      <w:proofErr w:type="spellStart"/>
      <w:r>
        <w:t>слуг</w:t>
      </w:r>
      <w:proofErr w:type="spellEnd"/>
      <w:r>
        <w:rPr>
          <w:lang w:val="sr-Cyrl-RS"/>
        </w:rPr>
        <w:t>а</w:t>
      </w:r>
      <w:r>
        <w:t xml:space="preserve"> </w:t>
      </w:r>
      <w:proofErr w:type="spellStart"/>
      <w:r w:rsidR="008223C6">
        <w:t>организовања</w:t>
      </w:r>
      <w:proofErr w:type="spellEnd"/>
      <w:r w:rsidR="008223C6">
        <w:t xml:space="preserve"> </w:t>
      </w:r>
      <w:proofErr w:type="spellStart"/>
      <w:r w:rsidR="008223C6">
        <w:t>манифестације</w:t>
      </w:r>
      <w:proofErr w:type="spellEnd"/>
      <w:r w:rsidR="008223C6">
        <w:t xml:space="preserve"> – </w:t>
      </w:r>
      <w:r w:rsidR="00553728">
        <w:rPr>
          <w:lang w:val="sr-Latn-RS"/>
        </w:rPr>
        <w:t>I</w:t>
      </w:r>
      <w:r w:rsidR="0020689F">
        <w:rPr>
          <w:lang w:val="sr-Latn-RS"/>
        </w:rPr>
        <w:t>I</w:t>
      </w:r>
      <w:r w:rsidR="00553728">
        <w:rPr>
          <w:lang w:val="sr-Latn-RS"/>
        </w:rPr>
        <w:t xml:space="preserve">. </w:t>
      </w:r>
      <w:proofErr w:type="spellStart"/>
      <w:r w:rsidR="00553728">
        <w:t>Међународни</w:t>
      </w:r>
      <w:proofErr w:type="spellEnd"/>
      <w:r w:rsidR="00553728">
        <w:t xml:space="preserve"> </w:t>
      </w:r>
      <w:proofErr w:type="spellStart"/>
      <w:r w:rsidR="00553728">
        <w:t>ловачки</w:t>
      </w:r>
      <w:proofErr w:type="spellEnd"/>
      <w:r w:rsidR="00553728">
        <w:t xml:space="preserve"> </w:t>
      </w:r>
      <w:proofErr w:type="spellStart"/>
      <w:r w:rsidR="00553728">
        <w:t>фестивал</w:t>
      </w:r>
      <w:proofErr w:type="spellEnd"/>
      <w:r w:rsidR="00553728">
        <w:t xml:space="preserve"> у </w:t>
      </w:r>
      <w:proofErr w:type="spellStart"/>
      <w:r w:rsidR="00553728">
        <w:t>Кањижи</w:t>
      </w:r>
      <w:proofErr w:type="spellEnd"/>
      <w:r w:rsidR="00553728">
        <w:rPr>
          <w:lang w:val="sr-Cyrl-RS"/>
        </w:rPr>
        <w:t xml:space="preserve"> </w:t>
      </w:r>
      <w:r>
        <w:rPr>
          <w:lang w:val="sr-Cyrl-RS"/>
        </w:rPr>
        <w:t xml:space="preserve">се врши </w:t>
      </w:r>
      <w:r w:rsidRPr="00547B99">
        <w:rPr>
          <w:color w:val="auto"/>
          <w:lang w:val="sr-Cyrl-CS"/>
        </w:rPr>
        <w:t>сукцесивно</w:t>
      </w:r>
      <w:r w:rsidR="008223C6" w:rsidRPr="00547B99">
        <w:rPr>
          <w:color w:val="auto"/>
          <w:lang w:val="sr-Cyrl-CS"/>
        </w:rPr>
        <w:t xml:space="preserve">. </w:t>
      </w:r>
      <w:r w:rsidR="00553728">
        <w:rPr>
          <w:lang w:val="sr-Cyrl-RS"/>
        </w:rPr>
        <w:t>Ловачки ф</w:t>
      </w:r>
      <w:r w:rsidR="00547B99">
        <w:rPr>
          <w:lang w:val="sr-Cyrl-RS"/>
        </w:rPr>
        <w:t xml:space="preserve">естивал </w:t>
      </w:r>
      <w:r w:rsidR="004C1899" w:rsidRPr="00547B99">
        <w:rPr>
          <w:color w:val="auto"/>
          <w:lang w:val="sr-Cyrl-CS"/>
        </w:rPr>
        <w:t xml:space="preserve">ће се одржати </w:t>
      </w:r>
      <w:r w:rsidR="00905C4E" w:rsidRPr="00547B99">
        <w:rPr>
          <w:color w:val="auto"/>
          <w:lang w:val="sr-Cyrl-CS"/>
        </w:rPr>
        <w:t>дана</w:t>
      </w:r>
      <w:r w:rsidRPr="00547B99">
        <w:rPr>
          <w:color w:val="auto"/>
          <w:lang w:val="sr-Cyrl-CS"/>
        </w:rPr>
        <w:t xml:space="preserve"> </w:t>
      </w:r>
      <w:r w:rsidR="0020689F">
        <w:rPr>
          <w:color w:val="auto"/>
          <w:lang w:val="sr-Latn-RS"/>
        </w:rPr>
        <w:t>31</w:t>
      </w:r>
      <w:r w:rsidR="008223C6" w:rsidRPr="00547B99">
        <w:rPr>
          <w:color w:val="auto"/>
          <w:lang w:val="sr-Cyrl-CS"/>
        </w:rPr>
        <w:t>.0</w:t>
      </w:r>
      <w:r w:rsidR="0020689F">
        <w:rPr>
          <w:color w:val="auto"/>
          <w:lang w:val="sr-Latn-RS"/>
        </w:rPr>
        <w:t>8</w:t>
      </w:r>
      <w:r w:rsidR="008223C6" w:rsidRPr="00547B99">
        <w:rPr>
          <w:color w:val="auto"/>
          <w:lang w:val="sr-Cyrl-CS"/>
        </w:rPr>
        <w:t>.201</w:t>
      </w:r>
      <w:r w:rsidR="0020689F">
        <w:rPr>
          <w:color w:val="auto"/>
          <w:lang w:val="sr-Latn-RS"/>
        </w:rPr>
        <w:t>9</w:t>
      </w:r>
      <w:r w:rsidR="008223C6" w:rsidRPr="00547B99">
        <w:rPr>
          <w:color w:val="auto"/>
          <w:lang w:val="sr-Cyrl-CS"/>
        </w:rPr>
        <w:t xml:space="preserve">. </w:t>
      </w:r>
      <w:r w:rsidRPr="00547B99">
        <w:rPr>
          <w:color w:val="auto"/>
          <w:lang w:val="sr-Cyrl-CS"/>
        </w:rPr>
        <w:t xml:space="preserve">године </w:t>
      </w:r>
      <w:r w:rsidR="008223C6" w:rsidRPr="00547B99">
        <w:rPr>
          <w:color w:val="auto"/>
          <w:lang w:val="sr-Cyrl-CS"/>
        </w:rPr>
        <w:t xml:space="preserve">у </w:t>
      </w:r>
      <w:r w:rsidR="007C10D9">
        <w:rPr>
          <w:color w:val="auto"/>
          <w:lang w:val="sr-Cyrl-RS"/>
        </w:rPr>
        <w:t>Кањижи</w:t>
      </w:r>
      <w:r w:rsidR="00DD196C">
        <w:rPr>
          <w:color w:val="auto"/>
          <w:lang w:val="sr-Cyrl-RS"/>
        </w:rPr>
        <w:t xml:space="preserve"> (на обали Тисе)</w:t>
      </w:r>
      <w:r w:rsidRPr="00547B99">
        <w:rPr>
          <w:color w:val="auto"/>
          <w:lang w:val="sr-Cyrl-CS"/>
        </w:rPr>
        <w:t>.</w:t>
      </w:r>
      <w:r w:rsidR="008223C6" w:rsidRPr="00547B99">
        <w:rPr>
          <w:color w:val="auto"/>
          <w:lang w:val="sr-Cyrl-CS"/>
        </w:rPr>
        <w:t xml:space="preserve"> </w:t>
      </w:r>
    </w:p>
    <w:p w:rsidR="00972F02" w:rsidRPr="008223C6" w:rsidRDefault="008223C6" w:rsidP="008223C6">
      <w:pPr>
        <w:rPr>
          <w:b/>
          <w:lang w:val="sr-Cyrl-CS"/>
        </w:rPr>
      </w:pPr>
      <w:r w:rsidRPr="008223C6">
        <w:rPr>
          <w:b/>
          <w:lang w:val="sr-Cyrl-CS"/>
        </w:rPr>
        <w:t>Опис услуге</w:t>
      </w:r>
    </w:p>
    <w:p w:rsidR="000B2C48" w:rsidRPr="009F06BE" w:rsidRDefault="000B2C48" w:rsidP="000B2C48">
      <w:pPr>
        <w:rPr>
          <w:rFonts w:eastAsia="Times New Roman"/>
          <w:b/>
          <w:lang w:val="sr-Cyrl-RS"/>
        </w:rPr>
      </w:pPr>
      <w:r w:rsidRPr="00905C4E">
        <w:rPr>
          <w:lang w:val="sr-Cyrl-RS"/>
        </w:rPr>
        <w:t>Манифестација</w:t>
      </w:r>
      <w:r w:rsidRPr="00905C4E">
        <w:rPr>
          <w:lang w:val="sr-Latn-ME"/>
        </w:rPr>
        <w:t xml:space="preserve">: </w:t>
      </w:r>
      <w:r w:rsidR="007C10D9">
        <w:rPr>
          <w:lang w:val="sr-Latn-RS"/>
        </w:rPr>
        <w:t>I</w:t>
      </w:r>
      <w:r w:rsidR="0020689F">
        <w:rPr>
          <w:lang w:val="sr-Latn-RS"/>
        </w:rPr>
        <w:t>I</w:t>
      </w:r>
      <w:r w:rsidR="007C10D9">
        <w:rPr>
          <w:lang w:val="sr-Latn-RS"/>
        </w:rPr>
        <w:t xml:space="preserve">. </w:t>
      </w:r>
      <w:proofErr w:type="spellStart"/>
      <w:r w:rsidR="007C10D9">
        <w:t>Међународни</w:t>
      </w:r>
      <w:proofErr w:type="spellEnd"/>
      <w:r w:rsidR="007C10D9">
        <w:t xml:space="preserve"> </w:t>
      </w:r>
      <w:proofErr w:type="spellStart"/>
      <w:r w:rsidR="007C10D9">
        <w:t>ловачки</w:t>
      </w:r>
      <w:proofErr w:type="spellEnd"/>
      <w:r w:rsidR="007C10D9">
        <w:t xml:space="preserve"> </w:t>
      </w:r>
      <w:proofErr w:type="spellStart"/>
      <w:r w:rsidR="007C10D9">
        <w:t>фестивал</w:t>
      </w:r>
      <w:proofErr w:type="spellEnd"/>
      <w:r w:rsidR="007C10D9">
        <w:t xml:space="preserve"> у </w:t>
      </w:r>
      <w:proofErr w:type="spellStart"/>
      <w:r w:rsidR="007C10D9">
        <w:t>Кањижи</w:t>
      </w:r>
      <w:proofErr w:type="spellEnd"/>
      <w:r w:rsidR="009F06BE">
        <w:rPr>
          <w:lang w:val="sr-Cyrl-RS"/>
        </w:rPr>
        <w:t>.</w:t>
      </w:r>
    </w:p>
    <w:p w:rsidR="000B2C48" w:rsidRPr="00905C4E" w:rsidRDefault="000B2C48" w:rsidP="000B2C48">
      <w:pPr>
        <w:rPr>
          <w:rFonts w:eastAsia="Times New Roman"/>
          <w:b/>
          <w:lang w:val="sr-Cyrl-RS"/>
        </w:rPr>
      </w:pPr>
      <w:r w:rsidRPr="00905C4E">
        <w:rPr>
          <w:rFonts w:eastAsia="Times New Roman"/>
          <w:b/>
          <w:lang w:val="sr-Cyrl-RS"/>
        </w:rPr>
        <w:t xml:space="preserve">Датум: </w:t>
      </w:r>
      <w:r w:rsidR="0020689F">
        <w:rPr>
          <w:rFonts w:eastAsia="Times New Roman"/>
          <w:b/>
          <w:lang w:val="sr-Latn-RS"/>
        </w:rPr>
        <w:t>31</w:t>
      </w:r>
      <w:r w:rsidRPr="00905C4E">
        <w:rPr>
          <w:rFonts w:eastAsia="Times New Roman"/>
          <w:b/>
          <w:lang w:val="sr-Cyrl-RS"/>
        </w:rPr>
        <w:t>.0</w:t>
      </w:r>
      <w:r w:rsidR="0020689F">
        <w:rPr>
          <w:rFonts w:eastAsia="Times New Roman"/>
          <w:b/>
          <w:lang w:val="sr-Latn-RS"/>
        </w:rPr>
        <w:t>8</w:t>
      </w:r>
      <w:r w:rsidRPr="00905C4E">
        <w:rPr>
          <w:rFonts w:eastAsia="Times New Roman"/>
          <w:b/>
          <w:lang w:val="sr-Cyrl-RS"/>
        </w:rPr>
        <w:t>.201</w:t>
      </w:r>
      <w:r w:rsidR="0020689F">
        <w:rPr>
          <w:rFonts w:eastAsia="Times New Roman"/>
          <w:b/>
          <w:lang w:val="sr-Latn-RS"/>
        </w:rPr>
        <w:t>9</w:t>
      </w:r>
      <w:r w:rsidRPr="00905C4E">
        <w:rPr>
          <w:rFonts w:eastAsia="Times New Roman"/>
          <w:b/>
          <w:lang w:val="sr-Cyrl-RS"/>
        </w:rPr>
        <w:t>.</w:t>
      </w:r>
    </w:p>
    <w:tbl>
      <w:tblPr>
        <w:tblStyle w:val="Rcsostblzat"/>
        <w:tblW w:w="8897" w:type="dxa"/>
        <w:tblLook w:val="04A0" w:firstRow="1" w:lastRow="0" w:firstColumn="1" w:lastColumn="0" w:noHBand="0" w:noVBand="1"/>
      </w:tblPr>
      <w:tblGrid>
        <w:gridCol w:w="3936"/>
        <w:gridCol w:w="2693"/>
        <w:gridCol w:w="2268"/>
      </w:tblGrid>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ind w:left="-2977" w:firstLine="2977"/>
              <w:rPr>
                <w:b/>
                <w:lang w:val="sr-Cyrl-CS"/>
              </w:rPr>
            </w:pPr>
            <w:r>
              <w:rPr>
                <w:b/>
                <w:lang w:val="sr-Cyrl-CS"/>
              </w:rPr>
              <w:t>Штампарске услуге</w:t>
            </w:r>
          </w:p>
          <w:p w:rsidR="00AF7AAE" w:rsidRDefault="00AF7AAE" w:rsidP="00A72565">
            <w:pPr>
              <w:ind w:left="-2977" w:firstLine="2977"/>
              <w:rPr>
                <w:lang w:val="sr-Cyrl-CS"/>
              </w:rPr>
            </w:pPr>
            <w:r>
              <w:rPr>
                <w:lang w:val="sr-Cyrl-CS"/>
              </w:rPr>
              <w:t xml:space="preserve">(дизајн и штампање </w:t>
            </w:r>
          </w:p>
          <w:p w:rsidR="00AF7AAE" w:rsidRDefault="00AF7AAE" w:rsidP="00A72565">
            <w:pPr>
              <w:ind w:left="-2977" w:firstLine="2977"/>
              <w:rPr>
                <w:lang w:val="sr-Cyrl-CS"/>
              </w:rPr>
            </w:pPr>
            <w:r>
              <w:rPr>
                <w:lang w:val="sr-Cyrl-CS"/>
              </w:rPr>
              <w:t>-плаката -10 комада на А3 формату</w:t>
            </w:r>
          </w:p>
          <w:p w:rsidR="00AF7AAE" w:rsidRDefault="00AF7AAE" w:rsidP="00A72565">
            <w:pPr>
              <w:ind w:left="-2977" w:firstLine="2977"/>
              <w:rPr>
                <w:lang w:val="sr-Cyrl-CS"/>
              </w:rPr>
            </w:pPr>
            <w:r>
              <w:rPr>
                <w:lang w:val="sr-Cyrl-CS"/>
              </w:rPr>
              <w:t xml:space="preserve">-летака- двостране -50 комада на </w:t>
            </w:r>
          </w:p>
          <w:p w:rsidR="00AF7AAE" w:rsidRDefault="00AF7AAE" w:rsidP="00A72565">
            <w:pPr>
              <w:ind w:left="-2977" w:firstLine="2977"/>
              <w:rPr>
                <w:lang w:val="sr-Cyrl-CS"/>
              </w:rPr>
            </w:pPr>
            <w:r>
              <w:rPr>
                <w:lang w:val="sr-Cyrl-CS"/>
              </w:rPr>
              <w:t>А5 формату-</w:t>
            </w:r>
          </w:p>
          <w:p w:rsidR="00AF7AAE" w:rsidRDefault="00AF7AAE" w:rsidP="00A72565">
            <w:pPr>
              <w:ind w:left="-2977" w:firstLine="2977"/>
              <w:rPr>
                <w:lang w:val="sr-Cyrl-CS"/>
              </w:rPr>
            </w:pPr>
            <w:r>
              <w:rPr>
                <w:lang w:val="sr-Cyrl-CS"/>
              </w:rPr>
              <w:t>- диплома- 50 комада на А4 формату</w:t>
            </w:r>
          </w:p>
          <w:p w:rsidR="00AF7AAE" w:rsidRDefault="00AF7AAE" w:rsidP="00A72565">
            <w:r>
              <w:rPr>
                <w:lang w:val="sr-Cyrl-CS"/>
              </w:rPr>
              <w:t>све на мађарском и спрском језику)</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lang w:val="sr-Cyrl-RS"/>
              </w:rPr>
            </w:pPr>
            <w:r>
              <w:rPr>
                <w:b/>
                <w:lang w:val="sr-Cyrl-CS"/>
              </w:rPr>
              <w:t xml:space="preserve">100 комада мајица (30 </w:t>
            </w:r>
            <w:proofErr w:type="spellStart"/>
            <w:r>
              <w:rPr>
                <w:b/>
                <w:lang w:val="sr-Latn-RS"/>
              </w:rPr>
              <w:t>xxl</w:t>
            </w:r>
            <w:proofErr w:type="spellEnd"/>
            <w:r>
              <w:rPr>
                <w:b/>
                <w:lang w:val="sr-Latn-RS"/>
              </w:rPr>
              <w:t xml:space="preserve">, 30xl, 20 l, 20 m) </w:t>
            </w:r>
            <w:r>
              <w:rPr>
                <w:lang w:val="sr-Cyrl-RS"/>
              </w:rPr>
              <w:t>са натписом назива манифестације</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r>
              <w:rPr>
                <w:b/>
                <w:lang w:val="sr-Cyrl-CS"/>
              </w:rPr>
              <w:t xml:space="preserve">Обезбеђење озвучења на  дан </w:t>
            </w:r>
            <w:r>
              <w:rPr>
                <w:lang w:val="sr-Cyrl-CS"/>
              </w:rPr>
              <w:t>31.08.2019.    од 08,00 до 17,00 часова)</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lang w:val="sr-Cyrl-CS"/>
              </w:rPr>
            </w:pPr>
            <w:r>
              <w:rPr>
                <w:b/>
                <w:lang w:val="sr-Cyrl-CS"/>
              </w:rPr>
              <w:t>Полу пансиони смештај за гост</w:t>
            </w:r>
            <w:r>
              <w:rPr>
                <w:b/>
              </w:rPr>
              <w:t>e</w:t>
            </w:r>
            <w:r>
              <w:rPr>
                <w:b/>
                <w:lang w:val="sr-Cyrl-CS"/>
              </w:rPr>
              <w:t xml:space="preserve"> из иностранства       </w:t>
            </w:r>
            <w:r>
              <w:rPr>
                <w:lang w:val="sr-Cyrl-CS"/>
              </w:rPr>
              <w:t>(10 особа)</w:t>
            </w:r>
          </w:p>
          <w:p w:rsidR="00AF7AAE" w:rsidRDefault="00AF7AAE" w:rsidP="00A72565">
            <w:r>
              <w:rPr>
                <w:lang w:val="sr-Cyrl-CS"/>
              </w:rPr>
              <w:t>(смештај са 30.08.2019.  године на 31.08.2019.  године, доручак и ручак 31.08.2019.   године.)</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lang w:val="sr-Cyrl-CS"/>
              </w:rPr>
            </w:pPr>
            <w:r>
              <w:rPr>
                <w:b/>
                <w:lang w:val="sr-Cyrl-CS"/>
              </w:rPr>
              <w:t xml:space="preserve">Вођење програма </w:t>
            </w:r>
            <w:r>
              <w:rPr>
                <w:lang w:val="sr-Cyrl-CS"/>
              </w:rPr>
              <w:t>на српском и мађарском језику  дана 31.08.2019.    године</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rPr>
            </w:pPr>
            <w:r>
              <w:rPr>
                <w:b/>
                <w:lang w:val="sr-Cyrl-CS"/>
              </w:rPr>
              <w:t xml:space="preserve">Ручак </w:t>
            </w:r>
            <w:r>
              <w:rPr>
                <w:lang w:val="sr-Cyrl-CS"/>
              </w:rPr>
              <w:t xml:space="preserve">(котлић од дивљачи) </w:t>
            </w:r>
            <w:r>
              <w:rPr>
                <w:b/>
                <w:lang w:val="sr-Cyrl-CS"/>
              </w:rPr>
              <w:t xml:space="preserve">за госте манифестације          </w:t>
            </w:r>
          </w:p>
          <w:p w:rsidR="00AF7AAE" w:rsidRDefault="00AF7AAE" w:rsidP="00A72565">
            <w:pPr>
              <w:rPr>
                <w:lang w:val="sr-Cyrl-CS"/>
              </w:rPr>
            </w:pPr>
            <w:r>
              <w:rPr>
                <w:lang w:val="sr-Cyrl-CS"/>
              </w:rPr>
              <w:t xml:space="preserve">(50 особа) (31.08.2019.    )  </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lang w:val="sr-Cyrl-CS"/>
              </w:rPr>
            </w:pPr>
            <w:r>
              <w:rPr>
                <w:b/>
                <w:lang w:val="sr-Cyrl-CS"/>
              </w:rPr>
              <w:t xml:space="preserve">Обезбеђење меса </w:t>
            </w:r>
            <w:r>
              <w:rPr>
                <w:lang w:val="sr-Cyrl-CS"/>
              </w:rPr>
              <w:t>за такмичаре у кувању (100 кг меса од дивље свиње)</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lang w:val="sr-Cyrl-CS"/>
              </w:rPr>
            </w:pPr>
            <w:r>
              <w:rPr>
                <w:b/>
                <w:lang w:val="sr-Cyrl-CS"/>
              </w:rPr>
              <w:t>-Награде за победнике:</w:t>
            </w:r>
          </w:p>
          <w:p w:rsidR="00AF7AAE" w:rsidRDefault="00AF7AAE" w:rsidP="00A72565">
            <w:pPr>
              <w:rPr>
                <w:lang w:val="sr-Cyrl-CS"/>
              </w:rPr>
            </w:pPr>
            <w:r>
              <w:rPr>
                <w:lang w:val="sr-Cyrl-CS"/>
              </w:rPr>
              <w:t>3 пехара за прва три места, прво место: пехар висине 40 цм, друго место: 30 цм, треће место: 20 цм.</w:t>
            </w:r>
          </w:p>
          <w:p w:rsidR="00AF7AAE" w:rsidRDefault="00AF7AAE" w:rsidP="00A72565">
            <w:pPr>
              <w:rPr>
                <w:b/>
                <w:lang w:val="sr-Cyrl-CS"/>
              </w:rPr>
            </w:pPr>
            <w:r>
              <w:rPr>
                <w:lang w:val="sr-Cyrl-CS"/>
              </w:rPr>
              <w:t>3 медаље за прва три места</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r w:rsidR="00AF7AAE" w:rsidTr="00A72565">
        <w:tc>
          <w:tcPr>
            <w:tcW w:w="3936" w:type="dxa"/>
            <w:tcBorders>
              <w:top w:val="single" w:sz="4" w:space="0" w:color="auto"/>
              <w:left w:val="single" w:sz="4" w:space="0" w:color="auto"/>
              <w:bottom w:val="single" w:sz="4" w:space="0" w:color="auto"/>
              <w:right w:val="single" w:sz="4" w:space="0" w:color="auto"/>
            </w:tcBorders>
            <w:hideMark/>
          </w:tcPr>
          <w:p w:rsidR="00AF7AAE" w:rsidRDefault="00AF7AAE" w:rsidP="00A72565">
            <w:pPr>
              <w:rPr>
                <w:b/>
                <w:lang w:val="sr-Cyrl-CS"/>
              </w:rPr>
            </w:pPr>
            <w:r>
              <w:rPr>
                <w:b/>
                <w:lang w:val="sr-Cyrl-CS"/>
              </w:rPr>
              <w:t>Физичко обезбеђење за дан</w:t>
            </w:r>
          </w:p>
          <w:p w:rsidR="00AF7AAE" w:rsidRDefault="00AF7AAE" w:rsidP="00A72565">
            <w:r>
              <w:rPr>
                <w:lang w:val="sr-Cyrl-CS"/>
              </w:rPr>
              <w:t xml:space="preserve">(31.08.2019.  године)           </w:t>
            </w:r>
          </w:p>
        </w:tc>
        <w:tc>
          <w:tcPr>
            <w:tcW w:w="2693" w:type="dxa"/>
            <w:tcBorders>
              <w:top w:val="single" w:sz="4" w:space="0" w:color="auto"/>
              <w:left w:val="single" w:sz="4" w:space="0" w:color="auto"/>
              <w:bottom w:val="single" w:sz="4" w:space="0" w:color="auto"/>
              <w:right w:val="single" w:sz="4" w:space="0" w:color="auto"/>
            </w:tcBorders>
          </w:tcPr>
          <w:p w:rsidR="00AF7AAE" w:rsidRDefault="00AF7AAE" w:rsidP="00A72565"/>
        </w:tc>
        <w:tc>
          <w:tcPr>
            <w:tcW w:w="2268" w:type="dxa"/>
            <w:tcBorders>
              <w:top w:val="single" w:sz="4" w:space="0" w:color="auto"/>
              <w:left w:val="single" w:sz="4" w:space="0" w:color="auto"/>
              <w:bottom w:val="single" w:sz="4" w:space="0" w:color="auto"/>
              <w:right w:val="single" w:sz="4" w:space="0" w:color="auto"/>
            </w:tcBorders>
          </w:tcPr>
          <w:p w:rsidR="00AF7AAE" w:rsidRDefault="00AF7AAE" w:rsidP="00A72565"/>
        </w:tc>
      </w:tr>
    </w:tbl>
    <w:p w:rsidR="00D32DCE" w:rsidRDefault="00D32DCE" w:rsidP="00D32DCE">
      <w:pPr>
        <w:ind w:left="2835" w:hanging="2977"/>
        <w:rPr>
          <w:lang w:val="sr-Cyrl-CS"/>
        </w:rPr>
      </w:pPr>
    </w:p>
    <w:p w:rsidR="00D32DCE" w:rsidRDefault="00D32DCE" w:rsidP="00D32DCE">
      <w:pPr>
        <w:ind w:left="2835" w:hanging="2977"/>
        <w:rPr>
          <w:lang w:val="sr-Cyrl-CS"/>
        </w:rPr>
      </w:pPr>
    </w:p>
    <w:p w:rsidR="00D32DCE" w:rsidRDefault="00D32DCE" w:rsidP="00D32DCE">
      <w:pPr>
        <w:ind w:left="2835" w:hanging="2977"/>
        <w:rPr>
          <w:lang w:val="sr-Cyrl-CS"/>
        </w:rPr>
      </w:pPr>
    </w:p>
    <w:p w:rsidR="00E82D79" w:rsidRDefault="00E82D79" w:rsidP="000F05BA">
      <w:pPr>
        <w:tabs>
          <w:tab w:val="left" w:pos="567"/>
        </w:tabs>
        <w:rPr>
          <w:lang w:val="sr-Cyrl-RS"/>
        </w:rPr>
      </w:pPr>
    </w:p>
    <w:p w:rsidR="000F05BA" w:rsidRPr="004A6DE7" w:rsidRDefault="000F05BA" w:rsidP="000F05BA">
      <w:pPr>
        <w:shd w:val="clear" w:color="auto" w:fill="C6D9F1"/>
        <w:jc w:val="center"/>
        <w:rPr>
          <w:b/>
          <w:bCs/>
          <w:i/>
          <w:iCs/>
          <w:lang w:val="sr-Cyrl-RS"/>
        </w:rPr>
      </w:pPr>
    </w:p>
    <w:p w:rsidR="000F05BA" w:rsidRPr="000D5F61" w:rsidRDefault="000F05BA" w:rsidP="000F05BA">
      <w:pPr>
        <w:shd w:val="clear" w:color="auto" w:fill="C6D9F1"/>
        <w:jc w:val="center"/>
        <w:rPr>
          <w:b/>
          <w:bCs/>
          <w:i/>
          <w:iCs/>
        </w:rPr>
      </w:pPr>
      <w:proofErr w:type="gramStart"/>
      <w:r w:rsidRPr="000D5F61">
        <w:rPr>
          <w:b/>
          <w:bCs/>
          <w:i/>
          <w:iCs/>
          <w:sz w:val="28"/>
          <w:szCs w:val="28"/>
        </w:rPr>
        <w:t>IV  ТЕХНИЧКА</w:t>
      </w:r>
      <w:proofErr w:type="gramEnd"/>
      <w:r w:rsidRPr="000D5F61">
        <w:rPr>
          <w:b/>
          <w:bCs/>
          <w:i/>
          <w:iCs/>
          <w:sz w:val="28"/>
          <w:szCs w:val="28"/>
        </w:rPr>
        <w:t xml:space="preserve"> ДОКУМЕНТАЦИЈА И ПЛАНОВИ </w:t>
      </w:r>
    </w:p>
    <w:p w:rsidR="000F05BA" w:rsidRDefault="000F05BA" w:rsidP="000F05BA">
      <w:pPr>
        <w:rPr>
          <w:b/>
          <w:bCs/>
          <w:i/>
          <w:iCs/>
          <w:lang w:val="sr-Cyrl-RS"/>
        </w:rPr>
      </w:pPr>
    </w:p>
    <w:p w:rsidR="000F05BA" w:rsidRPr="00E33D5D" w:rsidRDefault="000F05BA" w:rsidP="000F05BA">
      <w:pPr>
        <w:rPr>
          <w:bCs/>
          <w:iCs/>
          <w:lang w:val="sr-Cyrl-RS"/>
        </w:rPr>
      </w:pPr>
      <w:r w:rsidRPr="00E33D5D">
        <w:rPr>
          <w:bCs/>
          <w:iCs/>
          <w:lang w:val="sr-Cyrl-RS"/>
        </w:rPr>
        <w:t>Нема.</w:t>
      </w:r>
    </w:p>
    <w:p w:rsidR="000F05BA" w:rsidRPr="000D5F61" w:rsidRDefault="000F05BA" w:rsidP="000F05BA">
      <w:pPr>
        <w:rPr>
          <w:i/>
          <w:iCs/>
          <w:sz w:val="18"/>
          <w:szCs w:val="18"/>
        </w:rPr>
      </w:pPr>
    </w:p>
    <w:p w:rsidR="000F05BA" w:rsidRPr="000D5F61" w:rsidRDefault="000F05BA" w:rsidP="000F05BA">
      <w:pPr>
        <w:rPr>
          <w:i/>
          <w:iCs/>
          <w:sz w:val="18"/>
          <w:szCs w:val="18"/>
        </w:rPr>
      </w:pPr>
    </w:p>
    <w:p w:rsidR="00055C14" w:rsidRDefault="00055C14" w:rsidP="00055C14">
      <w:pPr>
        <w:widowControl w:val="0"/>
        <w:spacing w:line="240" w:lineRule="auto"/>
        <w:jc w:val="center"/>
        <w:rPr>
          <w:rFonts w:eastAsia="Times New Roman"/>
          <w:b/>
          <w:i/>
          <w:sz w:val="28"/>
          <w:shd w:val="clear" w:color="auto" w:fill="C6D9F1"/>
        </w:rPr>
      </w:pPr>
      <w:r w:rsidRPr="00EE7D18">
        <w:rPr>
          <w:rFonts w:eastAsia="Times New Roman"/>
          <w:b/>
          <w:i/>
          <w:sz w:val="28"/>
          <w:shd w:val="clear" w:color="auto" w:fill="C6D9F1"/>
        </w:rPr>
        <w:t>V   УСЛОВИ ЗА УЧЕШЋЕ У ПОСТУПКУ ЈАВНЕ НАБАВКЕ ИЗ ЧЛ. 75. И 76. ЗАКОНА И УПУТСТВО КАКО СЕ ДОКАЗУЈЕ ИСПУЊЕНОСТ ТИХ УСЛОВА</w:t>
      </w:r>
    </w:p>
    <w:p w:rsidR="00055C14" w:rsidRDefault="00055C14" w:rsidP="00055C14">
      <w:pPr>
        <w:widowControl w:val="0"/>
        <w:spacing w:line="240" w:lineRule="auto"/>
        <w:jc w:val="center"/>
        <w:rPr>
          <w:rFonts w:eastAsia="Times New Roman"/>
          <w:b/>
          <w:i/>
          <w:sz w:val="28"/>
          <w:shd w:val="clear" w:color="auto" w:fill="C6D9F1"/>
        </w:rPr>
      </w:pPr>
    </w:p>
    <w:p w:rsidR="00055C14" w:rsidRDefault="00055C14" w:rsidP="00055C14">
      <w:pPr>
        <w:widowControl w:val="0"/>
        <w:spacing w:line="240" w:lineRule="auto"/>
        <w:jc w:val="both"/>
        <w:rPr>
          <w:rFonts w:eastAsia="Times New Roman"/>
          <w:b/>
          <w:i/>
          <w:sz w:val="28"/>
        </w:rPr>
      </w:pPr>
    </w:p>
    <w:p w:rsidR="00055C14" w:rsidRDefault="00055C14" w:rsidP="00055C14">
      <w:pPr>
        <w:widowControl w:val="0"/>
        <w:numPr>
          <w:ilvl w:val="0"/>
          <w:numId w:val="41"/>
        </w:numPr>
        <w:spacing w:line="240" w:lineRule="auto"/>
        <w:ind w:left="720" w:hanging="360"/>
        <w:jc w:val="both"/>
        <w:rPr>
          <w:rFonts w:eastAsia="Times New Roman"/>
          <w:b/>
          <w:i/>
          <w:shd w:val="clear" w:color="auto" w:fill="C6D9F1"/>
        </w:rPr>
      </w:pPr>
      <w:r>
        <w:rPr>
          <w:rFonts w:eastAsia="Times New Roman"/>
          <w:b/>
          <w:i/>
          <w:shd w:val="clear" w:color="auto" w:fill="C6D9F1"/>
        </w:rPr>
        <w:t>УСЛОВИ ЗА УЧЕШЋЕ У ПОСТУПКУ ЈАВНЕ НАБАВКЕ ИЗ ЧЛ. 75. И 76. ЗАКОНА</w:t>
      </w:r>
    </w:p>
    <w:p w:rsidR="00055C14" w:rsidRPr="00A816C7" w:rsidRDefault="00055C14" w:rsidP="00055C14">
      <w:pPr>
        <w:ind w:firstLine="720"/>
        <w:rPr>
          <w:b/>
          <w:sz w:val="28"/>
          <w:szCs w:val="28"/>
          <w:lang w:val="sr-Cyrl-CS"/>
        </w:rPr>
      </w:pPr>
    </w:p>
    <w:p w:rsidR="00055C14" w:rsidRPr="00B04AE4" w:rsidRDefault="00055C14" w:rsidP="00055C14">
      <w:pPr>
        <w:pStyle w:val="Listaszerbekezds1"/>
        <w:numPr>
          <w:ilvl w:val="1"/>
          <w:numId w:val="3"/>
        </w:numPr>
        <w:jc w:val="both"/>
        <w:rPr>
          <w:iCs/>
        </w:rPr>
      </w:pPr>
      <w:proofErr w:type="spellStart"/>
      <w:r w:rsidRPr="00B04AE4">
        <w:rPr>
          <w:iCs/>
        </w:rPr>
        <w:t>Право</w:t>
      </w:r>
      <w:proofErr w:type="spellEnd"/>
      <w:r w:rsidRPr="00B04AE4">
        <w:rPr>
          <w:iCs/>
        </w:rPr>
        <w:t xml:space="preserve"> </w:t>
      </w:r>
      <w:proofErr w:type="spellStart"/>
      <w:r w:rsidRPr="00B04AE4">
        <w:rPr>
          <w:iCs/>
        </w:rPr>
        <w:t>на</w:t>
      </w:r>
      <w:proofErr w:type="spellEnd"/>
      <w:r w:rsidRPr="00B04AE4">
        <w:rPr>
          <w:iCs/>
        </w:rPr>
        <w:t xml:space="preserve"> </w:t>
      </w:r>
      <w:proofErr w:type="spellStart"/>
      <w:r w:rsidRPr="00B04AE4">
        <w:rPr>
          <w:iCs/>
        </w:rPr>
        <w:t>учешће</w:t>
      </w:r>
      <w:proofErr w:type="spellEnd"/>
      <w:r w:rsidRPr="00B04AE4">
        <w:rPr>
          <w:iCs/>
        </w:rPr>
        <w:t xml:space="preserve"> у </w:t>
      </w:r>
      <w:proofErr w:type="spellStart"/>
      <w:r w:rsidRPr="00B04AE4">
        <w:rPr>
          <w:iCs/>
        </w:rPr>
        <w:t>поступку</w:t>
      </w:r>
      <w:proofErr w:type="spellEnd"/>
      <w:r w:rsidRPr="00B04AE4">
        <w:rPr>
          <w:iCs/>
        </w:rPr>
        <w:t xml:space="preserve"> </w:t>
      </w:r>
      <w:proofErr w:type="spellStart"/>
      <w:r w:rsidRPr="00B04AE4">
        <w:rPr>
          <w:iCs/>
        </w:rPr>
        <w:t>предметне</w:t>
      </w:r>
      <w:proofErr w:type="spellEnd"/>
      <w:r w:rsidRPr="00B04AE4">
        <w:rPr>
          <w:iCs/>
        </w:rPr>
        <w:t xml:space="preserve"> </w:t>
      </w:r>
      <w:proofErr w:type="spellStart"/>
      <w:r w:rsidRPr="00B04AE4">
        <w:rPr>
          <w:iCs/>
        </w:rPr>
        <w:t>јавне</w:t>
      </w:r>
      <w:proofErr w:type="spellEnd"/>
      <w:r w:rsidRPr="00B04AE4">
        <w:rPr>
          <w:iCs/>
        </w:rPr>
        <w:t xml:space="preserve"> </w:t>
      </w:r>
      <w:proofErr w:type="spellStart"/>
      <w:r w:rsidRPr="00B04AE4">
        <w:rPr>
          <w:iCs/>
        </w:rPr>
        <w:t>набавке</w:t>
      </w:r>
      <w:proofErr w:type="spellEnd"/>
      <w:r w:rsidRPr="00B04AE4">
        <w:rPr>
          <w:iCs/>
        </w:rPr>
        <w:t xml:space="preserve"> </w:t>
      </w:r>
      <w:proofErr w:type="spellStart"/>
      <w:r w:rsidRPr="00B04AE4">
        <w:rPr>
          <w:iCs/>
        </w:rPr>
        <w:t>има</w:t>
      </w:r>
      <w:proofErr w:type="spellEnd"/>
      <w:r w:rsidRPr="00B04AE4">
        <w:rPr>
          <w:iCs/>
        </w:rPr>
        <w:t xml:space="preserve"> </w:t>
      </w:r>
      <w:proofErr w:type="spellStart"/>
      <w:r w:rsidRPr="00B04AE4">
        <w:rPr>
          <w:iCs/>
        </w:rPr>
        <w:t>понуђач</w:t>
      </w:r>
      <w:proofErr w:type="spellEnd"/>
      <w:r w:rsidRPr="00B04AE4">
        <w:rPr>
          <w:iCs/>
        </w:rPr>
        <w:t xml:space="preserve"> </w:t>
      </w:r>
      <w:proofErr w:type="spellStart"/>
      <w:r w:rsidRPr="00B04AE4">
        <w:rPr>
          <w:iCs/>
        </w:rPr>
        <w:t>који</w:t>
      </w:r>
      <w:proofErr w:type="spellEnd"/>
      <w:r w:rsidRPr="00B04AE4">
        <w:rPr>
          <w:iCs/>
        </w:rPr>
        <w:t xml:space="preserve"> </w:t>
      </w:r>
      <w:proofErr w:type="spellStart"/>
      <w:r w:rsidRPr="00B04AE4">
        <w:rPr>
          <w:iCs/>
        </w:rPr>
        <w:t>испуњава</w:t>
      </w:r>
      <w:proofErr w:type="spellEnd"/>
      <w:r w:rsidRPr="00B04AE4">
        <w:rPr>
          <w:iCs/>
        </w:rPr>
        <w:t xml:space="preserve"> </w:t>
      </w:r>
      <w:proofErr w:type="spellStart"/>
      <w:r w:rsidRPr="00B04AE4">
        <w:rPr>
          <w:b/>
          <w:iCs/>
        </w:rPr>
        <w:t>обавезне</w:t>
      </w:r>
      <w:proofErr w:type="spellEnd"/>
      <w:r w:rsidRPr="00B04AE4">
        <w:rPr>
          <w:b/>
          <w:iCs/>
        </w:rPr>
        <w:t xml:space="preserve"> </w:t>
      </w:r>
      <w:proofErr w:type="spellStart"/>
      <w:r w:rsidRPr="00B04AE4">
        <w:rPr>
          <w:b/>
          <w:iCs/>
        </w:rPr>
        <w:t>услове</w:t>
      </w:r>
      <w:proofErr w:type="spellEnd"/>
      <w:r w:rsidRPr="00B04AE4">
        <w:rPr>
          <w:iCs/>
        </w:rPr>
        <w:t xml:space="preserve"> </w:t>
      </w:r>
      <w:proofErr w:type="spellStart"/>
      <w:r w:rsidRPr="00B04AE4">
        <w:rPr>
          <w:iCs/>
        </w:rPr>
        <w:t>за</w:t>
      </w:r>
      <w:proofErr w:type="spellEnd"/>
      <w:r w:rsidRPr="00B04AE4">
        <w:rPr>
          <w:iCs/>
        </w:rPr>
        <w:t xml:space="preserve"> </w:t>
      </w:r>
      <w:proofErr w:type="spellStart"/>
      <w:r w:rsidRPr="00B04AE4">
        <w:rPr>
          <w:iCs/>
        </w:rPr>
        <w:t>учешће</w:t>
      </w:r>
      <w:proofErr w:type="spellEnd"/>
      <w:r w:rsidRPr="00B04AE4">
        <w:rPr>
          <w:iCs/>
        </w:rPr>
        <w:t xml:space="preserve"> у </w:t>
      </w:r>
      <w:proofErr w:type="spellStart"/>
      <w:r w:rsidRPr="00B04AE4">
        <w:rPr>
          <w:iCs/>
        </w:rPr>
        <w:t>поступку</w:t>
      </w:r>
      <w:proofErr w:type="spellEnd"/>
      <w:r w:rsidRPr="00B04AE4">
        <w:rPr>
          <w:iCs/>
        </w:rPr>
        <w:t xml:space="preserve"> </w:t>
      </w:r>
      <w:proofErr w:type="spellStart"/>
      <w:r w:rsidRPr="00B04AE4">
        <w:rPr>
          <w:iCs/>
        </w:rPr>
        <w:t>јавне</w:t>
      </w:r>
      <w:proofErr w:type="spellEnd"/>
      <w:r w:rsidRPr="00B04AE4">
        <w:rPr>
          <w:iCs/>
        </w:rPr>
        <w:t xml:space="preserve"> </w:t>
      </w:r>
      <w:proofErr w:type="spellStart"/>
      <w:r w:rsidRPr="00B04AE4">
        <w:rPr>
          <w:iCs/>
        </w:rPr>
        <w:t>набавке</w:t>
      </w:r>
      <w:proofErr w:type="spellEnd"/>
      <w:r w:rsidRPr="00B04AE4">
        <w:rPr>
          <w:iCs/>
        </w:rPr>
        <w:t xml:space="preserve"> </w:t>
      </w:r>
      <w:proofErr w:type="spellStart"/>
      <w:r w:rsidRPr="00B04AE4">
        <w:rPr>
          <w:iCs/>
        </w:rPr>
        <w:t>дефинисане</w:t>
      </w:r>
      <w:proofErr w:type="spellEnd"/>
      <w:r w:rsidRPr="00B04AE4">
        <w:rPr>
          <w:iCs/>
        </w:rPr>
        <w:t xml:space="preserve"> </w:t>
      </w:r>
      <w:proofErr w:type="spellStart"/>
      <w:r w:rsidRPr="00B04AE4">
        <w:rPr>
          <w:iCs/>
        </w:rPr>
        <w:t>чл</w:t>
      </w:r>
      <w:proofErr w:type="spellEnd"/>
      <w:r w:rsidRPr="00B04AE4">
        <w:rPr>
          <w:iCs/>
        </w:rPr>
        <w:t xml:space="preserve">. 75. </w:t>
      </w:r>
      <w:proofErr w:type="spellStart"/>
      <w:r w:rsidRPr="00B04AE4">
        <w:rPr>
          <w:iCs/>
        </w:rPr>
        <w:t>Закона</w:t>
      </w:r>
      <w:proofErr w:type="spellEnd"/>
      <w:r w:rsidRPr="00B04AE4">
        <w:rPr>
          <w:iCs/>
        </w:rPr>
        <w:t xml:space="preserve">, и </w:t>
      </w:r>
      <w:proofErr w:type="spellStart"/>
      <w:r w:rsidRPr="00B04AE4">
        <w:rPr>
          <w:iCs/>
        </w:rPr>
        <w:t>то</w:t>
      </w:r>
      <w:proofErr w:type="spellEnd"/>
      <w:r w:rsidRPr="00B04AE4">
        <w:rPr>
          <w:iCs/>
        </w:rPr>
        <w:t>:</w:t>
      </w:r>
    </w:p>
    <w:p w:rsidR="00055C14" w:rsidRPr="00B04AE4" w:rsidRDefault="00055C14" w:rsidP="00055C14">
      <w:pPr>
        <w:pStyle w:val="Listaszerbekezds1"/>
        <w:numPr>
          <w:ilvl w:val="0"/>
          <w:numId w:val="5"/>
        </w:numPr>
        <w:ind w:left="1440"/>
        <w:jc w:val="both"/>
      </w:pPr>
      <w:proofErr w:type="spellStart"/>
      <w:r w:rsidRPr="00B04AE4">
        <w:rPr>
          <w:iCs/>
        </w:rPr>
        <w:t>Да</w:t>
      </w:r>
      <w:proofErr w:type="spellEnd"/>
      <w:r w:rsidRPr="00B04AE4">
        <w:rPr>
          <w:iCs/>
        </w:rPr>
        <w:t xml:space="preserve"> </w:t>
      </w:r>
      <w:proofErr w:type="spellStart"/>
      <w:r w:rsidRPr="00B04AE4">
        <w:rPr>
          <w:iCs/>
        </w:rPr>
        <w:t>је</w:t>
      </w:r>
      <w:proofErr w:type="spellEnd"/>
      <w:r w:rsidRPr="00B04AE4">
        <w:rPr>
          <w:iCs/>
        </w:rPr>
        <w:t xml:space="preserve"> </w:t>
      </w:r>
      <w:proofErr w:type="spellStart"/>
      <w:r w:rsidRPr="00B04AE4">
        <w:rPr>
          <w:iCs/>
        </w:rPr>
        <w:t>регистрован</w:t>
      </w:r>
      <w:proofErr w:type="spellEnd"/>
      <w:r w:rsidRPr="00B04AE4">
        <w:rPr>
          <w:iCs/>
        </w:rPr>
        <w:t xml:space="preserve"> </w:t>
      </w:r>
      <w:proofErr w:type="spellStart"/>
      <w:r w:rsidRPr="00B04AE4">
        <w:rPr>
          <w:iCs/>
        </w:rPr>
        <w:t>код</w:t>
      </w:r>
      <w:proofErr w:type="spellEnd"/>
      <w:r w:rsidRPr="00B04AE4">
        <w:rPr>
          <w:iCs/>
        </w:rPr>
        <w:t xml:space="preserve"> </w:t>
      </w:r>
      <w:proofErr w:type="spellStart"/>
      <w:r w:rsidRPr="00B04AE4">
        <w:rPr>
          <w:iCs/>
        </w:rPr>
        <w:t>надлежног</w:t>
      </w:r>
      <w:proofErr w:type="spellEnd"/>
      <w:r w:rsidRPr="00B04AE4">
        <w:rPr>
          <w:iCs/>
        </w:rPr>
        <w:t xml:space="preserve"> </w:t>
      </w:r>
      <w:proofErr w:type="spellStart"/>
      <w:r w:rsidRPr="00B04AE4">
        <w:rPr>
          <w:iCs/>
        </w:rPr>
        <w:t>органа</w:t>
      </w:r>
      <w:proofErr w:type="spellEnd"/>
      <w:r w:rsidRPr="00B04AE4">
        <w:rPr>
          <w:iCs/>
        </w:rPr>
        <w:t xml:space="preserve">, </w:t>
      </w:r>
      <w:proofErr w:type="spellStart"/>
      <w:r w:rsidRPr="00B04AE4">
        <w:rPr>
          <w:iCs/>
        </w:rPr>
        <w:t>односно</w:t>
      </w:r>
      <w:proofErr w:type="spellEnd"/>
      <w:r w:rsidRPr="00B04AE4">
        <w:rPr>
          <w:iCs/>
        </w:rPr>
        <w:t xml:space="preserve"> </w:t>
      </w:r>
      <w:proofErr w:type="spellStart"/>
      <w:r w:rsidRPr="00B04AE4">
        <w:rPr>
          <w:iCs/>
        </w:rPr>
        <w:t>уписан</w:t>
      </w:r>
      <w:proofErr w:type="spellEnd"/>
      <w:r w:rsidRPr="00B04AE4">
        <w:rPr>
          <w:iCs/>
        </w:rPr>
        <w:t xml:space="preserve"> у </w:t>
      </w:r>
      <w:proofErr w:type="spellStart"/>
      <w:r w:rsidRPr="00B04AE4">
        <w:rPr>
          <w:iCs/>
        </w:rPr>
        <w:t>одговарајући</w:t>
      </w:r>
      <w:proofErr w:type="spellEnd"/>
      <w:r w:rsidRPr="00B04AE4">
        <w:rPr>
          <w:iCs/>
        </w:rPr>
        <w:t xml:space="preserve"> </w:t>
      </w:r>
      <w:proofErr w:type="spellStart"/>
      <w:proofErr w:type="gramStart"/>
      <w:r w:rsidRPr="00B04AE4">
        <w:rPr>
          <w:iCs/>
        </w:rPr>
        <w:t>регистар</w:t>
      </w:r>
      <w:proofErr w:type="spellEnd"/>
      <w:r w:rsidRPr="00B04AE4">
        <w:rPr>
          <w:i/>
          <w:iCs/>
          <w:lang w:val="sr-Cyrl-CS"/>
        </w:rPr>
        <w:t>(</w:t>
      </w:r>
      <w:proofErr w:type="gramEnd"/>
      <w:r w:rsidRPr="00B04AE4">
        <w:rPr>
          <w:i/>
          <w:iCs/>
          <w:lang w:val="sr-Cyrl-CS"/>
        </w:rPr>
        <w:t xml:space="preserve">чл. 75. ст. 1. </w:t>
      </w:r>
      <w:proofErr w:type="spellStart"/>
      <w:r w:rsidRPr="00B04AE4">
        <w:rPr>
          <w:i/>
          <w:iCs/>
          <w:lang w:val="sr-Cyrl-CS"/>
        </w:rPr>
        <w:t>тач</w:t>
      </w:r>
      <w:proofErr w:type="spellEnd"/>
      <w:r w:rsidRPr="00B04AE4">
        <w:rPr>
          <w:i/>
          <w:iCs/>
          <w:lang w:val="sr-Cyrl-CS"/>
        </w:rPr>
        <w:t>. 1) Закона);</w:t>
      </w:r>
    </w:p>
    <w:p w:rsidR="00055C14" w:rsidRPr="00B04AE4" w:rsidRDefault="00055C14" w:rsidP="00055C14">
      <w:pPr>
        <w:pStyle w:val="Listaszerbekezds1"/>
        <w:numPr>
          <w:ilvl w:val="0"/>
          <w:numId w:val="5"/>
        </w:numPr>
        <w:ind w:left="1440"/>
        <w:jc w:val="both"/>
      </w:pPr>
      <w:proofErr w:type="spellStart"/>
      <w:r w:rsidRPr="00B04AE4">
        <w:t>Да</w:t>
      </w:r>
      <w:proofErr w:type="spellEnd"/>
      <w:r w:rsidRPr="00B04AE4">
        <w:t xml:space="preserve"> </w:t>
      </w:r>
      <w:proofErr w:type="spellStart"/>
      <w:r w:rsidRPr="00B04AE4">
        <w:t>он</w:t>
      </w:r>
      <w:proofErr w:type="spellEnd"/>
      <w:r w:rsidRPr="00B04AE4">
        <w:t xml:space="preserve"> и </w:t>
      </w:r>
      <w:proofErr w:type="spellStart"/>
      <w:r w:rsidRPr="00B04AE4">
        <w:t>његов</w:t>
      </w:r>
      <w:proofErr w:type="spellEnd"/>
      <w:r w:rsidRPr="00B04AE4">
        <w:t xml:space="preserve"> </w:t>
      </w:r>
      <w:proofErr w:type="spellStart"/>
      <w:r w:rsidRPr="00B04AE4">
        <w:t>законски</w:t>
      </w:r>
      <w:proofErr w:type="spellEnd"/>
      <w:r w:rsidRPr="00B04AE4">
        <w:t xml:space="preserve"> </w:t>
      </w:r>
      <w:proofErr w:type="spellStart"/>
      <w:r w:rsidRPr="00B04AE4">
        <w:t>заступник</w:t>
      </w:r>
      <w:proofErr w:type="spellEnd"/>
      <w:r w:rsidRPr="00B04AE4">
        <w:t xml:space="preserve"> </w:t>
      </w:r>
      <w:proofErr w:type="spellStart"/>
      <w:r w:rsidRPr="00B04AE4">
        <w:t>није</w:t>
      </w:r>
      <w:proofErr w:type="spellEnd"/>
      <w:r w:rsidRPr="00B04AE4">
        <w:t xml:space="preserve"> </w:t>
      </w:r>
      <w:proofErr w:type="spellStart"/>
      <w:r w:rsidRPr="00B04AE4">
        <w:t>осуђиван</w:t>
      </w:r>
      <w:proofErr w:type="spellEnd"/>
      <w:r w:rsidRPr="00B04AE4">
        <w:t xml:space="preserve"> </w:t>
      </w:r>
      <w:proofErr w:type="spellStart"/>
      <w:r w:rsidRPr="00B04AE4">
        <w:t>за</w:t>
      </w:r>
      <w:proofErr w:type="spellEnd"/>
      <w:r w:rsidRPr="00B04AE4">
        <w:t xml:space="preserve"> </w:t>
      </w:r>
      <w:proofErr w:type="spellStart"/>
      <w:r w:rsidRPr="00B04AE4">
        <w:t>неко</w:t>
      </w:r>
      <w:proofErr w:type="spellEnd"/>
      <w:r w:rsidRPr="00B04AE4">
        <w:t xml:space="preserve"> </w:t>
      </w:r>
      <w:proofErr w:type="spellStart"/>
      <w:r w:rsidRPr="00B04AE4">
        <w:t>од</w:t>
      </w:r>
      <w:proofErr w:type="spellEnd"/>
      <w:r w:rsidRPr="00B04AE4">
        <w:t xml:space="preserve"> </w:t>
      </w:r>
      <w:proofErr w:type="spellStart"/>
      <w:r w:rsidRPr="00B04AE4">
        <w:t>кривичних</w:t>
      </w:r>
      <w:proofErr w:type="spellEnd"/>
      <w:r w:rsidRPr="00B04AE4">
        <w:t xml:space="preserve"> </w:t>
      </w:r>
      <w:proofErr w:type="spellStart"/>
      <w:r w:rsidRPr="00B04AE4">
        <w:t>дела</w:t>
      </w:r>
      <w:proofErr w:type="spellEnd"/>
      <w:r w:rsidRPr="00B04AE4">
        <w:t xml:space="preserve"> </w:t>
      </w:r>
      <w:proofErr w:type="spellStart"/>
      <w:r w:rsidRPr="00B04AE4">
        <w:t>као</w:t>
      </w:r>
      <w:proofErr w:type="spellEnd"/>
      <w:r w:rsidRPr="00B04AE4">
        <w:t xml:space="preserve"> </w:t>
      </w:r>
      <w:proofErr w:type="spellStart"/>
      <w:r w:rsidRPr="00B04AE4">
        <w:t>члан</w:t>
      </w:r>
      <w:proofErr w:type="spellEnd"/>
      <w:r w:rsidRPr="00B04AE4">
        <w:t xml:space="preserve"> </w:t>
      </w:r>
      <w:proofErr w:type="spellStart"/>
      <w:r w:rsidRPr="00B04AE4">
        <w:t>организоване</w:t>
      </w:r>
      <w:proofErr w:type="spellEnd"/>
      <w:r w:rsidRPr="00B04AE4">
        <w:t xml:space="preserve"> </w:t>
      </w:r>
      <w:proofErr w:type="spellStart"/>
      <w:r w:rsidRPr="00B04AE4">
        <w:t>криминалне</w:t>
      </w:r>
      <w:proofErr w:type="spellEnd"/>
      <w:r w:rsidRPr="00B04AE4">
        <w:t xml:space="preserve"> </w:t>
      </w:r>
      <w:proofErr w:type="spellStart"/>
      <w:r w:rsidRPr="00B04AE4">
        <w:t>групе</w:t>
      </w:r>
      <w:proofErr w:type="spellEnd"/>
      <w:r w:rsidRPr="00B04AE4">
        <w:t xml:space="preserve">, </w:t>
      </w:r>
      <w:proofErr w:type="spellStart"/>
      <w:r w:rsidRPr="00B04AE4">
        <w:t>да</w:t>
      </w:r>
      <w:proofErr w:type="spellEnd"/>
      <w:r w:rsidRPr="00B04AE4">
        <w:t xml:space="preserve"> </w:t>
      </w:r>
      <w:proofErr w:type="spellStart"/>
      <w:r w:rsidRPr="00B04AE4">
        <w:t>није</w:t>
      </w:r>
      <w:proofErr w:type="spellEnd"/>
      <w:r w:rsidRPr="00B04AE4">
        <w:t xml:space="preserve"> </w:t>
      </w:r>
      <w:proofErr w:type="spellStart"/>
      <w:r w:rsidRPr="00B04AE4">
        <w:t>осуђиван</w:t>
      </w:r>
      <w:proofErr w:type="spellEnd"/>
      <w:r w:rsidRPr="00B04AE4">
        <w:t xml:space="preserve"> </w:t>
      </w:r>
      <w:proofErr w:type="spellStart"/>
      <w:r w:rsidRPr="00B04AE4">
        <w:t>за</w:t>
      </w:r>
      <w:proofErr w:type="spellEnd"/>
      <w:r w:rsidRPr="00B04AE4">
        <w:t xml:space="preserve"> </w:t>
      </w:r>
      <w:proofErr w:type="spellStart"/>
      <w:r w:rsidRPr="00B04AE4">
        <w:t>кривична</w:t>
      </w:r>
      <w:proofErr w:type="spellEnd"/>
      <w:r w:rsidRPr="00B04AE4">
        <w:t xml:space="preserve"> </w:t>
      </w:r>
      <w:proofErr w:type="spellStart"/>
      <w:r w:rsidRPr="00B04AE4">
        <w:t>дела</w:t>
      </w:r>
      <w:proofErr w:type="spellEnd"/>
      <w:r w:rsidRPr="00B04AE4">
        <w:t xml:space="preserve"> </w:t>
      </w:r>
      <w:proofErr w:type="spellStart"/>
      <w:r w:rsidRPr="00B04AE4">
        <w:t>против</w:t>
      </w:r>
      <w:proofErr w:type="spellEnd"/>
      <w:r w:rsidRPr="00B04AE4">
        <w:t xml:space="preserve"> </w:t>
      </w:r>
      <w:proofErr w:type="spellStart"/>
      <w:r w:rsidRPr="00B04AE4">
        <w:t>привреде</w:t>
      </w:r>
      <w:proofErr w:type="spellEnd"/>
      <w:r w:rsidRPr="00B04AE4">
        <w:t xml:space="preserve">, </w:t>
      </w:r>
      <w:proofErr w:type="spellStart"/>
      <w:r w:rsidRPr="00B04AE4">
        <w:t>кривична</w:t>
      </w:r>
      <w:proofErr w:type="spellEnd"/>
      <w:r w:rsidRPr="00B04AE4">
        <w:t xml:space="preserve"> </w:t>
      </w:r>
      <w:proofErr w:type="spellStart"/>
      <w:r w:rsidRPr="00B04AE4">
        <w:t>дела</w:t>
      </w:r>
      <w:proofErr w:type="spellEnd"/>
      <w:r w:rsidRPr="00B04AE4">
        <w:t xml:space="preserve"> </w:t>
      </w:r>
      <w:proofErr w:type="spellStart"/>
      <w:r w:rsidRPr="00B04AE4">
        <w:t>против</w:t>
      </w:r>
      <w:proofErr w:type="spellEnd"/>
      <w:r w:rsidRPr="00B04AE4">
        <w:t xml:space="preserve"> </w:t>
      </w:r>
      <w:proofErr w:type="spellStart"/>
      <w:r w:rsidRPr="00B04AE4">
        <w:t>животне</w:t>
      </w:r>
      <w:proofErr w:type="spellEnd"/>
      <w:r w:rsidRPr="00B04AE4">
        <w:t xml:space="preserve"> </w:t>
      </w:r>
      <w:proofErr w:type="spellStart"/>
      <w:r w:rsidRPr="00B04AE4">
        <w:t>средине</w:t>
      </w:r>
      <w:proofErr w:type="spellEnd"/>
      <w:r w:rsidRPr="00B04AE4">
        <w:t xml:space="preserve">, </w:t>
      </w:r>
      <w:proofErr w:type="spellStart"/>
      <w:r w:rsidRPr="00B04AE4">
        <w:t>кривично</w:t>
      </w:r>
      <w:proofErr w:type="spellEnd"/>
      <w:r w:rsidRPr="00B04AE4">
        <w:t xml:space="preserve"> </w:t>
      </w:r>
      <w:proofErr w:type="spellStart"/>
      <w:r w:rsidRPr="00B04AE4">
        <w:t>дело</w:t>
      </w:r>
      <w:proofErr w:type="spellEnd"/>
      <w:r w:rsidRPr="00B04AE4">
        <w:t xml:space="preserve"> </w:t>
      </w:r>
      <w:proofErr w:type="spellStart"/>
      <w:r w:rsidRPr="00B04AE4">
        <w:t>примања</w:t>
      </w:r>
      <w:proofErr w:type="spellEnd"/>
      <w:r w:rsidRPr="00B04AE4">
        <w:t xml:space="preserve"> </w:t>
      </w:r>
      <w:proofErr w:type="spellStart"/>
      <w:r w:rsidRPr="00B04AE4">
        <w:t>или</w:t>
      </w:r>
      <w:proofErr w:type="spellEnd"/>
      <w:r w:rsidRPr="00B04AE4">
        <w:t xml:space="preserve"> </w:t>
      </w:r>
      <w:proofErr w:type="spellStart"/>
      <w:r w:rsidRPr="00B04AE4">
        <w:t>давања</w:t>
      </w:r>
      <w:proofErr w:type="spellEnd"/>
      <w:r w:rsidRPr="00B04AE4">
        <w:t xml:space="preserve"> </w:t>
      </w:r>
      <w:proofErr w:type="spellStart"/>
      <w:r w:rsidRPr="00B04AE4">
        <w:t>мита</w:t>
      </w:r>
      <w:proofErr w:type="spellEnd"/>
      <w:r w:rsidRPr="00B04AE4">
        <w:t xml:space="preserve">, </w:t>
      </w:r>
      <w:proofErr w:type="spellStart"/>
      <w:r w:rsidRPr="00B04AE4">
        <w:t>кривично</w:t>
      </w:r>
      <w:proofErr w:type="spellEnd"/>
      <w:r w:rsidRPr="00B04AE4">
        <w:t xml:space="preserve"> </w:t>
      </w:r>
      <w:proofErr w:type="spellStart"/>
      <w:r w:rsidRPr="00B04AE4">
        <w:t>дело</w:t>
      </w:r>
      <w:proofErr w:type="spellEnd"/>
      <w:r w:rsidRPr="00B04AE4">
        <w:t xml:space="preserve"> </w:t>
      </w:r>
      <w:proofErr w:type="spellStart"/>
      <w:proofErr w:type="gramStart"/>
      <w:r w:rsidRPr="00B04AE4">
        <w:t>преваре</w:t>
      </w:r>
      <w:proofErr w:type="spellEnd"/>
      <w:r w:rsidRPr="00B04AE4">
        <w:rPr>
          <w:i/>
          <w:iCs/>
          <w:lang w:val="sr-Cyrl-CS"/>
        </w:rPr>
        <w:t>(</w:t>
      </w:r>
      <w:proofErr w:type="gramEnd"/>
      <w:r w:rsidRPr="00B04AE4">
        <w:rPr>
          <w:i/>
          <w:iCs/>
          <w:lang w:val="sr-Cyrl-CS"/>
        </w:rPr>
        <w:t xml:space="preserve">чл. 75. ст. 1. </w:t>
      </w:r>
      <w:proofErr w:type="spellStart"/>
      <w:r w:rsidRPr="00B04AE4">
        <w:rPr>
          <w:i/>
          <w:iCs/>
          <w:lang w:val="sr-Cyrl-CS"/>
        </w:rPr>
        <w:t>тач</w:t>
      </w:r>
      <w:proofErr w:type="spellEnd"/>
      <w:r w:rsidRPr="00B04AE4">
        <w:rPr>
          <w:i/>
          <w:iCs/>
          <w:lang w:val="sr-Cyrl-CS"/>
        </w:rPr>
        <w:t>. 2) Закона);</w:t>
      </w:r>
    </w:p>
    <w:p w:rsidR="00055C14" w:rsidRPr="00B04AE4" w:rsidRDefault="00055C14" w:rsidP="00055C14">
      <w:pPr>
        <w:pStyle w:val="Listaszerbekezds1"/>
        <w:numPr>
          <w:ilvl w:val="0"/>
          <w:numId w:val="5"/>
        </w:numPr>
        <w:ind w:left="1440"/>
        <w:jc w:val="both"/>
      </w:pPr>
      <w:r>
        <w:rPr>
          <w:lang w:val="sr-Cyrl-CS"/>
        </w:rPr>
        <w:t>брисана</w:t>
      </w:r>
    </w:p>
    <w:p w:rsidR="00055C14" w:rsidRPr="00B04AE4" w:rsidRDefault="00055C14" w:rsidP="00055C14">
      <w:pPr>
        <w:pStyle w:val="Listaszerbekezds1"/>
        <w:numPr>
          <w:ilvl w:val="0"/>
          <w:numId w:val="5"/>
        </w:numPr>
        <w:ind w:left="1440"/>
        <w:jc w:val="both"/>
      </w:pPr>
      <w:proofErr w:type="spellStart"/>
      <w:r w:rsidRPr="00B04AE4">
        <w:t>Да</w:t>
      </w:r>
      <w:proofErr w:type="spellEnd"/>
      <w:r w:rsidRPr="00B04AE4">
        <w:t xml:space="preserve"> </w:t>
      </w:r>
      <w:proofErr w:type="spellStart"/>
      <w:r w:rsidRPr="00B04AE4">
        <w:t>је</w:t>
      </w:r>
      <w:proofErr w:type="spellEnd"/>
      <w:r w:rsidRPr="00B04AE4">
        <w:t xml:space="preserve"> </w:t>
      </w:r>
      <w:proofErr w:type="spellStart"/>
      <w:r w:rsidRPr="00B04AE4">
        <w:t>измирио</w:t>
      </w:r>
      <w:proofErr w:type="spellEnd"/>
      <w:r w:rsidRPr="00B04AE4">
        <w:t xml:space="preserve"> </w:t>
      </w:r>
      <w:proofErr w:type="spellStart"/>
      <w:r w:rsidRPr="00B04AE4">
        <w:t>доспеле</w:t>
      </w:r>
      <w:proofErr w:type="spellEnd"/>
      <w:r w:rsidRPr="00B04AE4">
        <w:t xml:space="preserve"> </w:t>
      </w:r>
      <w:proofErr w:type="spellStart"/>
      <w:r w:rsidRPr="00B04AE4">
        <w:t>порезе</w:t>
      </w:r>
      <w:proofErr w:type="spellEnd"/>
      <w:r w:rsidRPr="00B04AE4">
        <w:t xml:space="preserve">, </w:t>
      </w:r>
      <w:proofErr w:type="spellStart"/>
      <w:r w:rsidRPr="00B04AE4">
        <w:t>доприносе</w:t>
      </w:r>
      <w:proofErr w:type="spellEnd"/>
      <w:r w:rsidRPr="00B04AE4">
        <w:t xml:space="preserve"> и </w:t>
      </w:r>
      <w:proofErr w:type="spellStart"/>
      <w:r w:rsidRPr="00B04AE4">
        <w:t>друге</w:t>
      </w:r>
      <w:proofErr w:type="spellEnd"/>
      <w:r w:rsidRPr="00B04AE4">
        <w:t xml:space="preserve"> </w:t>
      </w:r>
      <w:proofErr w:type="spellStart"/>
      <w:r w:rsidRPr="00B04AE4">
        <w:t>јавне</w:t>
      </w:r>
      <w:proofErr w:type="spellEnd"/>
      <w:r w:rsidRPr="00B04AE4">
        <w:t xml:space="preserve"> </w:t>
      </w:r>
      <w:proofErr w:type="spellStart"/>
      <w:r w:rsidRPr="00B04AE4">
        <w:t>дажбине</w:t>
      </w:r>
      <w:proofErr w:type="spellEnd"/>
      <w:r w:rsidRPr="00B04AE4">
        <w:t xml:space="preserve"> у </w:t>
      </w:r>
      <w:proofErr w:type="spellStart"/>
      <w:r w:rsidRPr="00B04AE4">
        <w:t>складу</w:t>
      </w:r>
      <w:proofErr w:type="spellEnd"/>
      <w:r w:rsidRPr="00B04AE4">
        <w:t xml:space="preserve"> </w:t>
      </w:r>
      <w:proofErr w:type="spellStart"/>
      <w:r w:rsidRPr="00B04AE4">
        <w:t>са</w:t>
      </w:r>
      <w:proofErr w:type="spellEnd"/>
      <w:r w:rsidRPr="00B04AE4">
        <w:t xml:space="preserve"> </w:t>
      </w:r>
      <w:proofErr w:type="spellStart"/>
      <w:r w:rsidRPr="00B04AE4">
        <w:t>прописима</w:t>
      </w:r>
      <w:proofErr w:type="spellEnd"/>
      <w:r w:rsidRPr="00B04AE4">
        <w:t xml:space="preserve"> </w:t>
      </w:r>
      <w:proofErr w:type="spellStart"/>
      <w:r w:rsidRPr="00B04AE4">
        <w:t>Републике</w:t>
      </w:r>
      <w:proofErr w:type="spellEnd"/>
      <w:r w:rsidRPr="00B04AE4">
        <w:t xml:space="preserve"> </w:t>
      </w:r>
      <w:proofErr w:type="spellStart"/>
      <w:r w:rsidRPr="00B04AE4">
        <w:t>Србије</w:t>
      </w:r>
      <w:proofErr w:type="spellEnd"/>
      <w:r w:rsidRPr="00B04AE4">
        <w:t xml:space="preserve"> </w:t>
      </w:r>
      <w:proofErr w:type="spellStart"/>
      <w:r w:rsidRPr="00B04AE4">
        <w:t>или</w:t>
      </w:r>
      <w:proofErr w:type="spellEnd"/>
      <w:r w:rsidRPr="00B04AE4">
        <w:t xml:space="preserve"> </w:t>
      </w:r>
      <w:proofErr w:type="spellStart"/>
      <w:r w:rsidRPr="00B04AE4">
        <w:t>стране</w:t>
      </w:r>
      <w:proofErr w:type="spellEnd"/>
      <w:r w:rsidRPr="00B04AE4">
        <w:t xml:space="preserve"> </w:t>
      </w:r>
      <w:proofErr w:type="spellStart"/>
      <w:r w:rsidRPr="00B04AE4">
        <w:t>државе</w:t>
      </w:r>
      <w:proofErr w:type="spellEnd"/>
      <w:r w:rsidRPr="00B04AE4">
        <w:t xml:space="preserve"> </w:t>
      </w:r>
      <w:proofErr w:type="spellStart"/>
      <w:r w:rsidRPr="00B04AE4">
        <w:t>када</w:t>
      </w:r>
      <w:proofErr w:type="spellEnd"/>
      <w:r w:rsidRPr="00B04AE4">
        <w:t xml:space="preserve"> </w:t>
      </w:r>
      <w:proofErr w:type="spellStart"/>
      <w:r w:rsidRPr="00B04AE4">
        <w:t>има</w:t>
      </w:r>
      <w:proofErr w:type="spellEnd"/>
      <w:r w:rsidRPr="00B04AE4">
        <w:t xml:space="preserve"> </w:t>
      </w:r>
      <w:proofErr w:type="spellStart"/>
      <w:r w:rsidRPr="00B04AE4">
        <w:t>седиште</w:t>
      </w:r>
      <w:proofErr w:type="spellEnd"/>
      <w:r w:rsidRPr="00B04AE4">
        <w:t xml:space="preserve"> </w:t>
      </w:r>
      <w:proofErr w:type="spellStart"/>
      <w:r w:rsidRPr="00B04AE4">
        <w:t>на</w:t>
      </w:r>
      <w:proofErr w:type="spellEnd"/>
      <w:r w:rsidRPr="00B04AE4">
        <w:t xml:space="preserve"> </w:t>
      </w:r>
      <w:proofErr w:type="spellStart"/>
      <w:r w:rsidRPr="00B04AE4">
        <w:t>њеној</w:t>
      </w:r>
      <w:proofErr w:type="spellEnd"/>
      <w:r w:rsidRPr="00B04AE4">
        <w:t xml:space="preserve"> </w:t>
      </w:r>
      <w:proofErr w:type="spellStart"/>
      <w:r w:rsidRPr="00B04AE4">
        <w:t>територији</w:t>
      </w:r>
      <w:proofErr w:type="spellEnd"/>
      <w:r w:rsidRPr="00B04AE4">
        <w:t xml:space="preserve"> </w:t>
      </w:r>
      <w:r w:rsidRPr="00B04AE4">
        <w:rPr>
          <w:i/>
          <w:iCs/>
          <w:lang w:val="sr-Cyrl-CS"/>
        </w:rPr>
        <w:t xml:space="preserve">(чл. 75. ст. 1. </w:t>
      </w:r>
      <w:proofErr w:type="spellStart"/>
      <w:r w:rsidRPr="00B04AE4">
        <w:rPr>
          <w:i/>
          <w:iCs/>
          <w:lang w:val="sr-Cyrl-CS"/>
        </w:rPr>
        <w:t>тач</w:t>
      </w:r>
      <w:proofErr w:type="spellEnd"/>
      <w:r w:rsidRPr="00B04AE4">
        <w:rPr>
          <w:i/>
          <w:iCs/>
          <w:lang w:val="sr-Cyrl-CS"/>
        </w:rPr>
        <w:t>. 4) Закона);</w:t>
      </w:r>
    </w:p>
    <w:p w:rsidR="00055C14" w:rsidRPr="00B04AE4" w:rsidRDefault="00055C14" w:rsidP="00055C14">
      <w:pPr>
        <w:pStyle w:val="Listaszerbekezds1"/>
        <w:numPr>
          <w:ilvl w:val="0"/>
          <w:numId w:val="5"/>
        </w:numPr>
        <w:ind w:left="1440"/>
        <w:jc w:val="both"/>
      </w:pPr>
      <w:proofErr w:type="spellStart"/>
      <w:r w:rsidRPr="00B04AE4">
        <w:t>Да</w:t>
      </w:r>
      <w:proofErr w:type="spellEnd"/>
      <w:r w:rsidRPr="00B04AE4">
        <w:t xml:space="preserve"> </w:t>
      </w:r>
      <w:proofErr w:type="spellStart"/>
      <w:r w:rsidRPr="00B04AE4">
        <w:t>има</w:t>
      </w:r>
      <w:proofErr w:type="spellEnd"/>
      <w:r w:rsidRPr="00B04AE4">
        <w:t xml:space="preserve"> </w:t>
      </w:r>
      <w:proofErr w:type="spellStart"/>
      <w:r w:rsidRPr="00B04AE4">
        <w:t>важећу</w:t>
      </w:r>
      <w:proofErr w:type="spellEnd"/>
      <w:r w:rsidRPr="00B04AE4">
        <w:t xml:space="preserve"> </w:t>
      </w:r>
      <w:proofErr w:type="spellStart"/>
      <w:r w:rsidRPr="00B04AE4">
        <w:t>дозволу</w:t>
      </w:r>
      <w:proofErr w:type="spellEnd"/>
      <w:r w:rsidRPr="00B04AE4">
        <w:t xml:space="preserve"> </w:t>
      </w:r>
      <w:proofErr w:type="spellStart"/>
      <w:r w:rsidRPr="00B04AE4">
        <w:t>надлежног</w:t>
      </w:r>
      <w:proofErr w:type="spellEnd"/>
      <w:r w:rsidRPr="00B04AE4">
        <w:t xml:space="preserve"> </w:t>
      </w:r>
      <w:proofErr w:type="spellStart"/>
      <w:r w:rsidRPr="00B04AE4">
        <w:t>органа</w:t>
      </w:r>
      <w:proofErr w:type="spellEnd"/>
      <w:r w:rsidRPr="00B04AE4">
        <w:t xml:space="preserve"> </w:t>
      </w:r>
      <w:proofErr w:type="spellStart"/>
      <w:r w:rsidRPr="00B04AE4">
        <w:t>за</w:t>
      </w:r>
      <w:proofErr w:type="spellEnd"/>
      <w:r w:rsidRPr="00B04AE4">
        <w:t xml:space="preserve"> </w:t>
      </w:r>
      <w:proofErr w:type="spellStart"/>
      <w:r w:rsidRPr="00B04AE4">
        <w:t>обављање</w:t>
      </w:r>
      <w:proofErr w:type="spellEnd"/>
      <w:r w:rsidRPr="00B04AE4">
        <w:t xml:space="preserve"> </w:t>
      </w:r>
      <w:proofErr w:type="spellStart"/>
      <w:r w:rsidRPr="00B04AE4">
        <w:t>делатности</w:t>
      </w:r>
      <w:proofErr w:type="spellEnd"/>
      <w:r w:rsidRPr="00B04AE4">
        <w:t xml:space="preserve"> </w:t>
      </w:r>
      <w:proofErr w:type="spellStart"/>
      <w:r w:rsidRPr="00B04AE4">
        <w:t>која</w:t>
      </w:r>
      <w:proofErr w:type="spellEnd"/>
      <w:r w:rsidRPr="00B04AE4">
        <w:t xml:space="preserve"> </w:t>
      </w:r>
      <w:proofErr w:type="spellStart"/>
      <w:r w:rsidRPr="00B04AE4">
        <w:t>је</w:t>
      </w:r>
      <w:proofErr w:type="spellEnd"/>
      <w:r w:rsidRPr="00B04AE4">
        <w:t xml:space="preserve"> </w:t>
      </w:r>
      <w:proofErr w:type="spellStart"/>
      <w:r w:rsidRPr="00B04AE4">
        <w:t>предмет</w:t>
      </w:r>
      <w:proofErr w:type="spellEnd"/>
      <w:r w:rsidRPr="00B04AE4">
        <w:t xml:space="preserve"> </w:t>
      </w:r>
      <w:proofErr w:type="spellStart"/>
      <w:r w:rsidRPr="00B04AE4">
        <w:t>јавне</w:t>
      </w:r>
      <w:proofErr w:type="spellEnd"/>
      <w:r w:rsidRPr="00B04AE4">
        <w:t xml:space="preserve"> </w:t>
      </w:r>
      <w:proofErr w:type="spellStart"/>
      <w:r w:rsidRPr="00B04AE4">
        <w:t>набавке</w:t>
      </w:r>
      <w:proofErr w:type="spellEnd"/>
      <w:r w:rsidR="004C429D">
        <w:rPr>
          <w:lang w:val="sr-Cyrl-RS"/>
        </w:rPr>
        <w:t xml:space="preserve"> </w:t>
      </w:r>
      <w:r w:rsidRPr="00233224">
        <w:rPr>
          <w:i/>
          <w:iCs/>
          <w:lang w:val="sr-Cyrl-CS"/>
        </w:rPr>
        <w:t xml:space="preserve">(чл. 75. ст. 1. </w:t>
      </w:r>
      <w:proofErr w:type="spellStart"/>
      <w:r w:rsidRPr="00233224">
        <w:rPr>
          <w:i/>
          <w:iCs/>
          <w:lang w:val="sr-Cyrl-CS"/>
        </w:rPr>
        <w:t>тач</w:t>
      </w:r>
      <w:proofErr w:type="spellEnd"/>
      <w:r w:rsidRPr="00233224">
        <w:rPr>
          <w:i/>
          <w:iCs/>
          <w:lang w:val="sr-Cyrl-CS"/>
        </w:rPr>
        <w:t>. 5) Закона)</w:t>
      </w:r>
      <w:r w:rsidR="004C429D">
        <w:rPr>
          <w:i/>
          <w:iCs/>
          <w:lang w:val="sr-Cyrl-CS"/>
        </w:rPr>
        <w:t xml:space="preserve">, – </w:t>
      </w:r>
      <w:proofErr w:type="spellStart"/>
      <w:r w:rsidR="004C429D">
        <w:t>не</w:t>
      </w:r>
      <w:proofErr w:type="spellEnd"/>
      <w:r w:rsidR="004C429D">
        <w:t xml:space="preserve"> </w:t>
      </w:r>
      <w:proofErr w:type="spellStart"/>
      <w:r w:rsidR="004C429D">
        <w:t>постоји</w:t>
      </w:r>
      <w:proofErr w:type="spellEnd"/>
      <w:r w:rsidR="004C429D">
        <w:t xml:space="preserve"> </w:t>
      </w:r>
      <w:proofErr w:type="spellStart"/>
      <w:r w:rsidR="004C429D">
        <w:t>дозвола</w:t>
      </w:r>
      <w:proofErr w:type="spellEnd"/>
      <w:r w:rsidR="004C429D">
        <w:t xml:space="preserve"> </w:t>
      </w:r>
      <w:proofErr w:type="spellStart"/>
      <w:r w:rsidR="004C429D">
        <w:t>предвиђена</w:t>
      </w:r>
      <w:proofErr w:type="spellEnd"/>
      <w:r w:rsidR="004C429D">
        <w:t xml:space="preserve"> </w:t>
      </w:r>
      <w:proofErr w:type="spellStart"/>
      <w:r w:rsidR="004C429D">
        <w:t>посебним</w:t>
      </w:r>
      <w:proofErr w:type="spellEnd"/>
      <w:r w:rsidR="004C429D">
        <w:t xml:space="preserve"> </w:t>
      </w:r>
      <w:proofErr w:type="spellStart"/>
      <w:r w:rsidR="004C429D">
        <w:t>прописом</w:t>
      </w:r>
      <w:proofErr w:type="spellEnd"/>
      <w:r w:rsidR="004C429D">
        <w:t xml:space="preserve"> </w:t>
      </w:r>
      <w:proofErr w:type="spellStart"/>
      <w:r w:rsidR="004C429D">
        <w:t>за</w:t>
      </w:r>
      <w:proofErr w:type="spellEnd"/>
      <w:r w:rsidR="004C429D">
        <w:t xml:space="preserve"> </w:t>
      </w:r>
      <w:proofErr w:type="spellStart"/>
      <w:r w:rsidR="004C429D">
        <w:t>обављање</w:t>
      </w:r>
      <w:proofErr w:type="spellEnd"/>
      <w:r w:rsidR="004C429D">
        <w:t xml:space="preserve"> </w:t>
      </w:r>
      <w:proofErr w:type="spellStart"/>
      <w:r w:rsidR="004C429D">
        <w:t>предметне</w:t>
      </w:r>
      <w:proofErr w:type="spellEnd"/>
      <w:r w:rsidR="004C429D">
        <w:t xml:space="preserve"> </w:t>
      </w:r>
      <w:proofErr w:type="spellStart"/>
      <w:r w:rsidR="004C429D">
        <w:t>делатности</w:t>
      </w:r>
      <w:proofErr w:type="spellEnd"/>
      <w:r w:rsidR="004C429D">
        <w:rPr>
          <w:i/>
          <w:iCs/>
          <w:lang w:val="sr-Cyrl-CS"/>
        </w:rPr>
        <w:t>.</w:t>
      </w:r>
    </w:p>
    <w:p w:rsidR="00055C14" w:rsidRPr="00B04AE4" w:rsidRDefault="00055C14" w:rsidP="00055C14">
      <w:pPr>
        <w:pStyle w:val="Listaszerbekezds1"/>
        <w:numPr>
          <w:ilvl w:val="0"/>
          <w:numId w:val="5"/>
        </w:numPr>
        <w:ind w:left="1440"/>
        <w:jc w:val="both"/>
      </w:pPr>
      <w:proofErr w:type="spellStart"/>
      <w:r w:rsidRPr="00B04AE4">
        <w:t>Понуђач</w:t>
      </w:r>
      <w:proofErr w:type="spellEnd"/>
      <w:r w:rsidRPr="00B04AE4">
        <w:t xml:space="preserve"> </w:t>
      </w:r>
      <w:proofErr w:type="spellStart"/>
      <w:r w:rsidRPr="00B04AE4">
        <w:t>је</w:t>
      </w:r>
      <w:proofErr w:type="spellEnd"/>
      <w:r w:rsidRPr="00B04AE4">
        <w:t xml:space="preserve"> </w:t>
      </w:r>
      <w:proofErr w:type="spellStart"/>
      <w:r w:rsidRPr="00B04AE4">
        <w:t>дужан</w:t>
      </w:r>
      <w:proofErr w:type="spellEnd"/>
      <w:r w:rsidRPr="00B04AE4">
        <w:t xml:space="preserve"> </w:t>
      </w:r>
      <w:proofErr w:type="spellStart"/>
      <w:r w:rsidRPr="00B04AE4">
        <w:t>да</w:t>
      </w:r>
      <w:proofErr w:type="spellEnd"/>
      <w:r w:rsidRPr="00B04AE4">
        <w:t xml:space="preserve"> </w:t>
      </w:r>
      <w:proofErr w:type="spellStart"/>
      <w:r w:rsidRPr="00B04AE4">
        <w:t>при</w:t>
      </w:r>
      <w:proofErr w:type="spellEnd"/>
      <w:r w:rsidRPr="00B04AE4">
        <w:t xml:space="preserve"> </w:t>
      </w:r>
      <w:proofErr w:type="spellStart"/>
      <w:r w:rsidRPr="00B04AE4">
        <w:t>састављању</w:t>
      </w:r>
      <w:proofErr w:type="spellEnd"/>
      <w:r w:rsidRPr="00B04AE4">
        <w:t xml:space="preserve"> </w:t>
      </w:r>
      <w:proofErr w:type="spellStart"/>
      <w:r w:rsidRPr="00B04AE4">
        <w:t>понуде</w:t>
      </w:r>
      <w:proofErr w:type="spellEnd"/>
      <w:r w:rsidRPr="00B04AE4">
        <w:t xml:space="preserve"> </w:t>
      </w:r>
      <w:proofErr w:type="spellStart"/>
      <w:r w:rsidRPr="00B04AE4">
        <w:t>изричито</w:t>
      </w:r>
      <w:proofErr w:type="spellEnd"/>
      <w:r w:rsidRPr="00B04AE4">
        <w:t xml:space="preserve"> </w:t>
      </w:r>
      <w:proofErr w:type="spellStart"/>
      <w:r w:rsidRPr="00B04AE4">
        <w:t>наведе</w:t>
      </w:r>
      <w:proofErr w:type="spellEnd"/>
      <w:r w:rsidRPr="00B04AE4">
        <w:t xml:space="preserve"> </w:t>
      </w:r>
      <w:proofErr w:type="spellStart"/>
      <w:r w:rsidRPr="00B04AE4">
        <w:t>да</w:t>
      </w:r>
      <w:proofErr w:type="spellEnd"/>
      <w:r w:rsidRPr="00B04AE4">
        <w:t xml:space="preserve"> </w:t>
      </w:r>
      <w:proofErr w:type="spellStart"/>
      <w:r w:rsidRPr="00B04AE4">
        <w:t>је</w:t>
      </w:r>
      <w:proofErr w:type="spellEnd"/>
      <w:r w:rsidRPr="00B04AE4">
        <w:t xml:space="preserve"> </w:t>
      </w:r>
      <w:proofErr w:type="spellStart"/>
      <w:r w:rsidRPr="00B04AE4">
        <w:t>поштовао</w:t>
      </w:r>
      <w:proofErr w:type="spellEnd"/>
      <w:r w:rsidRPr="00B04AE4">
        <w:t xml:space="preserve"> </w:t>
      </w:r>
      <w:proofErr w:type="spellStart"/>
      <w:r w:rsidRPr="00B04AE4">
        <w:t>обавезе</w:t>
      </w:r>
      <w:proofErr w:type="spellEnd"/>
      <w:r w:rsidRPr="00B04AE4">
        <w:t xml:space="preserve"> </w:t>
      </w:r>
      <w:proofErr w:type="spellStart"/>
      <w:r w:rsidRPr="00B04AE4">
        <w:t>које</w:t>
      </w:r>
      <w:proofErr w:type="spellEnd"/>
      <w:r w:rsidRPr="00B04AE4">
        <w:t xml:space="preserve"> </w:t>
      </w:r>
      <w:proofErr w:type="spellStart"/>
      <w:r w:rsidRPr="00B04AE4">
        <w:t>произлазе</w:t>
      </w:r>
      <w:proofErr w:type="spellEnd"/>
      <w:r w:rsidRPr="00B04AE4">
        <w:t xml:space="preserve"> </w:t>
      </w:r>
      <w:proofErr w:type="spellStart"/>
      <w:r w:rsidRPr="00B04AE4">
        <w:t>из</w:t>
      </w:r>
      <w:proofErr w:type="spellEnd"/>
      <w:r w:rsidRPr="00B04AE4">
        <w:t xml:space="preserve"> </w:t>
      </w:r>
      <w:proofErr w:type="spellStart"/>
      <w:r w:rsidRPr="00B04AE4">
        <w:t>важећих</w:t>
      </w:r>
      <w:proofErr w:type="spellEnd"/>
      <w:r w:rsidRPr="00B04AE4">
        <w:t xml:space="preserve"> </w:t>
      </w:r>
      <w:proofErr w:type="spellStart"/>
      <w:r w:rsidRPr="00B04AE4">
        <w:t>прописа</w:t>
      </w:r>
      <w:proofErr w:type="spellEnd"/>
      <w:r w:rsidRPr="00B04AE4">
        <w:t xml:space="preserve"> о </w:t>
      </w:r>
      <w:proofErr w:type="spellStart"/>
      <w:r w:rsidRPr="00B04AE4">
        <w:t>заштити</w:t>
      </w:r>
      <w:proofErr w:type="spellEnd"/>
      <w:r w:rsidRPr="00B04AE4">
        <w:t xml:space="preserve"> </w:t>
      </w:r>
      <w:proofErr w:type="spellStart"/>
      <w:r w:rsidRPr="00B04AE4">
        <w:t>на</w:t>
      </w:r>
      <w:proofErr w:type="spellEnd"/>
      <w:r w:rsidRPr="00B04AE4">
        <w:t xml:space="preserve"> </w:t>
      </w:r>
      <w:proofErr w:type="spellStart"/>
      <w:r w:rsidRPr="00B04AE4">
        <w:t>раду</w:t>
      </w:r>
      <w:proofErr w:type="spellEnd"/>
      <w:r w:rsidRPr="00B04AE4">
        <w:t xml:space="preserve">, </w:t>
      </w:r>
      <w:proofErr w:type="spellStart"/>
      <w:r w:rsidRPr="00B04AE4">
        <w:t>запошљавању</w:t>
      </w:r>
      <w:proofErr w:type="spellEnd"/>
      <w:r w:rsidRPr="00B04AE4">
        <w:t xml:space="preserve"> и </w:t>
      </w:r>
      <w:proofErr w:type="spellStart"/>
      <w:r w:rsidRPr="00B04AE4">
        <w:t>условима</w:t>
      </w:r>
      <w:proofErr w:type="spellEnd"/>
      <w:r w:rsidRPr="00B04AE4">
        <w:t xml:space="preserve"> </w:t>
      </w:r>
      <w:proofErr w:type="spellStart"/>
      <w:r w:rsidRPr="00B04AE4">
        <w:t>рада</w:t>
      </w:r>
      <w:proofErr w:type="spellEnd"/>
      <w:r w:rsidRPr="00B04AE4">
        <w:t xml:space="preserve">, </w:t>
      </w:r>
      <w:proofErr w:type="spellStart"/>
      <w:r w:rsidRPr="00B04AE4">
        <w:t>заштити</w:t>
      </w:r>
      <w:proofErr w:type="spellEnd"/>
      <w:r w:rsidRPr="00B04AE4">
        <w:t xml:space="preserve"> </w:t>
      </w:r>
      <w:proofErr w:type="spellStart"/>
      <w:r w:rsidRPr="00B04AE4">
        <w:t>животне</w:t>
      </w:r>
      <w:proofErr w:type="spellEnd"/>
      <w:r w:rsidRPr="00B04AE4">
        <w:t xml:space="preserve"> </w:t>
      </w:r>
      <w:proofErr w:type="spellStart"/>
      <w:r w:rsidRPr="00B04AE4">
        <w:t>средине</w:t>
      </w:r>
      <w:proofErr w:type="spellEnd"/>
      <w:r w:rsidRPr="00B04AE4">
        <w:t xml:space="preserve">, </w:t>
      </w:r>
      <w:proofErr w:type="spellStart"/>
      <w:r w:rsidRPr="00B04AE4">
        <w:t>као</w:t>
      </w:r>
      <w:proofErr w:type="spellEnd"/>
      <w:r w:rsidRPr="00B04AE4">
        <w:t xml:space="preserve"> и </w:t>
      </w:r>
      <w:proofErr w:type="spellStart"/>
      <w:r w:rsidRPr="00B04AE4">
        <w:t>да</w:t>
      </w:r>
      <w:proofErr w:type="spellEnd"/>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055C14" w:rsidRDefault="00055C14" w:rsidP="00055C14">
      <w:pPr>
        <w:pStyle w:val="Default"/>
        <w:ind w:right="4"/>
        <w:jc w:val="both"/>
        <w:rPr>
          <w:rFonts w:ascii="Times New Roman" w:hAnsi="Times New Roman"/>
          <w:color w:val="auto"/>
          <w:sz w:val="22"/>
          <w:szCs w:val="22"/>
        </w:rPr>
      </w:pPr>
    </w:p>
    <w:p w:rsidR="00055C14" w:rsidRPr="00972F02" w:rsidRDefault="00055C14" w:rsidP="00055C14">
      <w:pPr>
        <w:pStyle w:val="Listaszerbekezds1"/>
        <w:numPr>
          <w:ilvl w:val="1"/>
          <w:numId w:val="3"/>
        </w:numPr>
        <w:jc w:val="both"/>
        <w:rPr>
          <w:iCs/>
          <w:color w:val="auto"/>
        </w:rPr>
      </w:pPr>
      <w:r w:rsidRPr="00972F02">
        <w:rPr>
          <w:bCs/>
          <w:iCs/>
          <w:color w:val="auto"/>
          <w:lang w:val="sr-Cyrl-CS"/>
        </w:rPr>
        <w:t xml:space="preserve"> </w:t>
      </w:r>
      <w:proofErr w:type="spellStart"/>
      <w:r w:rsidRPr="00972F02">
        <w:rPr>
          <w:bCs/>
          <w:iCs/>
          <w:color w:val="auto"/>
        </w:rPr>
        <w:t>Понуђач</w:t>
      </w:r>
      <w:proofErr w:type="spellEnd"/>
      <w:r w:rsidRPr="00972F02">
        <w:rPr>
          <w:bCs/>
          <w:iCs/>
          <w:color w:val="auto"/>
        </w:rPr>
        <w:t xml:space="preserve"> </w:t>
      </w:r>
      <w:proofErr w:type="spellStart"/>
      <w:r w:rsidRPr="00972F02">
        <w:rPr>
          <w:bCs/>
          <w:iCs/>
          <w:color w:val="auto"/>
        </w:rPr>
        <w:t>који</w:t>
      </w:r>
      <w:proofErr w:type="spellEnd"/>
      <w:r w:rsidRPr="00972F02">
        <w:rPr>
          <w:bCs/>
          <w:iCs/>
          <w:color w:val="auto"/>
        </w:rPr>
        <w:t xml:space="preserve"> </w:t>
      </w:r>
      <w:proofErr w:type="spellStart"/>
      <w:r w:rsidRPr="00972F02">
        <w:rPr>
          <w:iCs/>
          <w:color w:val="auto"/>
        </w:rPr>
        <w:t>учествује</w:t>
      </w:r>
      <w:proofErr w:type="spellEnd"/>
      <w:r w:rsidRPr="00972F02">
        <w:rPr>
          <w:iCs/>
          <w:color w:val="auto"/>
        </w:rPr>
        <w:t xml:space="preserve"> у </w:t>
      </w:r>
      <w:proofErr w:type="spellStart"/>
      <w:r w:rsidRPr="00972F02">
        <w:rPr>
          <w:iCs/>
          <w:color w:val="auto"/>
        </w:rPr>
        <w:t>поступку</w:t>
      </w:r>
      <w:proofErr w:type="spellEnd"/>
      <w:r w:rsidRPr="00972F02">
        <w:rPr>
          <w:iCs/>
          <w:color w:val="auto"/>
        </w:rPr>
        <w:t xml:space="preserve"> </w:t>
      </w:r>
      <w:proofErr w:type="spellStart"/>
      <w:r w:rsidRPr="00972F02">
        <w:rPr>
          <w:iCs/>
          <w:color w:val="auto"/>
        </w:rPr>
        <w:t>предметне</w:t>
      </w:r>
      <w:proofErr w:type="spellEnd"/>
      <w:r w:rsidRPr="00972F02">
        <w:rPr>
          <w:iCs/>
          <w:color w:val="auto"/>
        </w:rPr>
        <w:t xml:space="preserve"> </w:t>
      </w:r>
      <w:proofErr w:type="spellStart"/>
      <w:r w:rsidRPr="00972F02">
        <w:rPr>
          <w:iCs/>
          <w:color w:val="auto"/>
        </w:rPr>
        <w:t>јавне</w:t>
      </w:r>
      <w:proofErr w:type="spellEnd"/>
      <w:r w:rsidRPr="00972F02">
        <w:rPr>
          <w:iCs/>
          <w:color w:val="auto"/>
        </w:rPr>
        <w:t xml:space="preserve"> </w:t>
      </w:r>
      <w:proofErr w:type="spellStart"/>
      <w:r w:rsidRPr="00972F02">
        <w:rPr>
          <w:iCs/>
          <w:color w:val="auto"/>
        </w:rPr>
        <w:t>набавке</w:t>
      </w:r>
      <w:proofErr w:type="spellEnd"/>
      <w:r w:rsidRPr="00972F02">
        <w:rPr>
          <w:iCs/>
          <w:color w:val="auto"/>
        </w:rPr>
        <w:t xml:space="preserve">, </w:t>
      </w:r>
      <w:proofErr w:type="spellStart"/>
      <w:r w:rsidRPr="00972F02">
        <w:rPr>
          <w:iCs/>
          <w:color w:val="auto"/>
        </w:rPr>
        <w:t>мора</w:t>
      </w:r>
      <w:proofErr w:type="spellEnd"/>
      <w:r w:rsidRPr="00972F02">
        <w:rPr>
          <w:iCs/>
          <w:color w:val="auto"/>
        </w:rPr>
        <w:t xml:space="preserve"> </w:t>
      </w:r>
      <w:proofErr w:type="spellStart"/>
      <w:r w:rsidRPr="00972F02">
        <w:rPr>
          <w:iCs/>
          <w:color w:val="auto"/>
        </w:rPr>
        <w:t>испунити</w:t>
      </w:r>
      <w:proofErr w:type="spellEnd"/>
      <w:r w:rsidRPr="00972F02">
        <w:rPr>
          <w:iCs/>
          <w:color w:val="auto"/>
        </w:rPr>
        <w:t xml:space="preserve"> </w:t>
      </w:r>
      <w:proofErr w:type="spellStart"/>
      <w:r w:rsidRPr="00972F02">
        <w:rPr>
          <w:b/>
          <w:iCs/>
          <w:color w:val="auto"/>
        </w:rPr>
        <w:t>додатне</w:t>
      </w:r>
      <w:proofErr w:type="spellEnd"/>
      <w:r w:rsidRPr="00972F02">
        <w:rPr>
          <w:b/>
          <w:iCs/>
          <w:color w:val="auto"/>
        </w:rPr>
        <w:t xml:space="preserve"> </w:t>
      </w:r>
      <w:proofErr w:type="spellStart"/>
      <w:r w:rsidRPr="00972F02">
        <w:rPr>
          <w:b/>
          <w:iCs/>
          <w:color w:val="auto"/>
        </w:rPr>
        <w:t>услове</w:t>
      </w:r>
      <w:proofErr w:type="spellEnd"/>
      <w:r w:rsidRPr="00972F02">
        <w:rPr>
          <w:iCs/>
          <w:color w:val="auto"/>
        </w:rPr>
        <w:t xml:space="preserve"> </w:t>
      </w:r>
      <w:proofErr w:type="spellStart"/>
      <w:r w:rsidRPr="00972F02">
        <w:rPr>
          <w:iCs/>
          <w:color w:val="auto"/>
        </w:rPr>
        <w:t>за</w:t>
      </w:r>
      <w:proofErr w:type="spellEnd"/>
      <w:r w:rsidRPr="00972F02">
        <w:rPr>
          <w:iCs/>
          <w:color w:val="auto"/>
        </w:rPr>
        <w:t xml:space="preserve"> </w:t>
      </w:r>
      <w:proofErr w:type="spellStart"/>
      <w:r w:rsidRPr="00972F02">
        <w:rPr>
          <w:iCs/>
          <w:color w:val="auto"/>
        </w:rPr>
        <w:t>учешће</w:t>
      </w:r>
      <w:proofErr w:type="spellEnd"/>
      <w:r w:rsidRPr="00972F02">
        <w:rPr>
          <w:iCs/>
          <w:color w:val="auto"/>
        </w:rPr>
        <w:t xml:space="preserve"> у </w:t>
      </w:r>
      <w:proofErr w:type="spellStart"/>
      <w:r w:rsidRPr="00972F02">
        <w:rPr>
          <w:iCs/>
          <w:color w:val="auto"/>
        </w:rPr>
        <w:t>поступку</w:t>
      </w:r>
      <w:proofErr w:type="spellEnd"/>
      <w:r w:rsidRPr="00972F02">
        <w:rPr>
          <w:iCs/>
          <w:color w:val="auto"/>
        </w:rPr>
        <w:t xml:space="preserve"> </w:t>
      </w:r>
      <w:proofErr w:type="spellStart"/>
      <w:r w:rsidRPr="00972F02">
        <w:rPr>
          <w:iCs/>
          <w:color w:val="auto"/>
        </w:rPr>
        <w:t>јавне</w:t>
      </w:r>
      <w:proofErr w:type="spellEnd"/>
      <w:r w:rsidRPr="00972F02">
        <w:rPr>
          <w:iCs/>
          <w:color w:val="auto"/>
        </w:rPr>
        <w:t xml:space="preserve"> </w:t>
      </w:r>
      <w:proofErr w:type="spellStart"/>
      <w:r w:rsidRPr="00972F02">
        <w:rPr>
          <w:iCs/>
          <w:color w:val="auto"/>
        </w:rPr>
        <w:t>набавке</w:t>
      </w:r>
      <w:proofErr w:type="spellEnd"/>
      <w:r w:rsidRPr="00972F02">
        <w:rPr>
          <w:iCs/>
          <w:color w:val="auto"/>
          <w:lang w:val="sr-Cyrl-CS"/>
        </w:rPr>
        <w:t xml:space="preserve"> </w:t>
      </w:r>
      <w:proofErr w:type="spellStart"/>
      <w:proofErr w:type="gramStart"/>
      <w:r w:rsidRPr="00972F02">
        <w:rPr>
          <w:color w:val="auto"/>
        </w:rPr>
        <w:t>за</w:t>
      </w:r>
      <w:proofErr w:type="spellEnd"/>
      <w:r w:rsidRPr="00972F02">
        <w:rPr>
          <w:iCs/>
          <w:color w:val="auto"/>
        </w:rPr>
        <w:t xml:space="preserve">,  </w:t>
      </w:r>
      <w:proofErr w:type="spellStart"/>
      <w:r w:rsidRPr="00972F02">
        <w:rPr>
          <w:iCs/>
          <w:color w:val="auto"/>
        </w:rPr>
        <w:t>дефинисане</w:t>
      </w:r>
      <w:proofErr w:type="spellEnd"/>
      <w:proofErr w:type="gramEnd"/>
      <w:r w:rsidRPr="00972F02">
        <w:rPr>
          <w:iCs/>
          <w:color w:val="auto"/>
        </w:rPr>
        <w:t xml:space="preserve"> </w:t>
      </w:r>
      <w:proofErr w:type="spellStart"/>
      <w:r w:rsidRPr="00972F02">
        <w:rPr>
          <w:iCs/>
          <w:color w:val="auto"/>
        </w:rPr>
        <w:t>чл</w:t>
      </w:r>
      <w:proofErr w:type="spellEnd"/>
      <w:r w:rsidRPr="00972F02">
        <w:rPr>
          <w:iCs/>
          <w:color w:val="auto"/>
        </w:rPr>
        <w:t xml:space="preserve">. 76. </w:t>
      </w:r>
      <w:proofErr w:type="spellStart"/>
      <w:r w:rsidRPr="00972F02">
        <w:rPr>
          <w:iCs/>
          <w:color w:val="auto"/>
        </w:rPr>
        <w:t>Закона</w:t>
      </w:r>
      <w:proofErr w:type="spellEnd"/>
      <w:r w:rsidRPr="00972F02">
        <w:rPr>
          <w:iCs/>
          <w:color w:val="auto"/>
        </w:rPr>
        <w:t xml:space="preserve">, и </w:t>
      </w:r>
      <w:proofErr w:type="spellStart"/>
      <w:r w:rsidRPr="00972F02">
        <w:rPr>
          <w:iCs/>
          <w:color w:val="auto"/>
        </w:rPr>
        <w:t>то</w:t>
      </w:r>
      <w:proofErr w:type="spellEnd"/>
      <w:r w:rsidRPr="00972F02">
        <w:rPr>
          <w:iCs/>
          <w:color w:val="auto"/>
        </w:rPr>
        <w:t xml:space="preserve">: </w:t>
      </w:r>
      <w:r w:rsidR="00AC1FEE" w:rsidRPr="00972F02">
        <w:rPr>
          <w:iCs/>
          <w:color w:val="auto"/>
          <w:lang w:val="sr-Cyrl-RS"/>
        </w:rPr>
        <w:t>Нема</w:t>
      </w:r>
      <w:r w:rsidRPr="00972F02">
        <w:rPr>
          <w:iCs/>
          <w:color w:val="auto"/>
          <w:lang w:val="sr-Cyrl-RS"/>
        </w:rPr>
        <w:t>.</w:t>
      </w:r>
    </w:p>
    <w:p w:rsidR="00055C14" w:rsidRPr="00861DE4" w:rsidRDefault="00055C14" w:rsidP="00055C14">
      <w:pPr>
        <w:pStyle w:val="Listaszerbekezds1"/>
        <w:ind w:left="1350"/>
        <w:jc w:val="both"/>
        <w:rPr>
          <w:iCs/>
        </w:rPr>
      </w:pPr>
    </w:p>
    <w:p w:rsidR="00055C14" w:rsidRPr="00B04AE4" w:rsidRDefault="00055C14" w:rsidP="00055C14">
      <w:pPr>
        <w:pStyle w:val="Listaszerbekezds1"/>
        <w:numPr>
          <w:ilvl w:val="1"/>
          <w:numId w:val="3"/>
        </w:numPr>
        <w:jc w:val="both"/>
        <w:rPr>
          <w:b/>
          <w:bCs/>
          <w:i/>
          <w:iCs/>
        </w:rPr>
      </w:pPr>
      <w:proofErr w:type="spellStart"/>
      <w:r w:rsidRPr="00B04AE4">
        <w:rPr>
          <w:bCs/>
          <w:iCs/>
        </w:rPr>
        <w:t>Уколико</w:t>
      </w:r>
      <w:proofErr w:type="spellEnd"/>
      <w:r w:rsidRPr="00B04AE4">
        <w:rPr>
          <w:bCs/>
          <w:iCs/>
        </w:rPr>
        <w:t xml:space="preserve"> </w:t>
      </w:r>
      <w:proofErr w:type="spellStart"/>
      <w:r w:rsidRPr="00B04AE4">
        <w:rPr>
          <w:bCs/>
          <w:iCs/>
        </w:rPr>
        <w:t>понуђач</w:t>
      </w:r>
      <w:proofErr w:type="spellEnd"/>
      <w:r w:rsidRPr="00B04AE4">
        <w:rPr>
          <w:bCs/>
          <w:iCs/>
        </w:rPr>
        <w:t xml:space="preserve"> </w:t>
      </w:r>
      <w:proofErr w:type="spellStart"/>
      <w:r w:rsidRPr="00B04AE4">
        <w:rPr>
          <w:bCs/>
          <w:iCs/>
        </w:rPr>
        <w:t>подноси</w:t>
      </w:r>
      <w:proofErr w:type="spellEnd"/>
      <w:r w:rsidRPr="00B04AE4">
        <w:rPr>
          <w:bCs/>
          <w:iCs/>
        </w:rPr>
        <w:t xml:space="preserve"> </w:t>
      </w:r>
      <w:proofErr w:type="spellStart"/>
      <w:r w:rsidRPr="00B04AE4">
        <w:rPr>
          <w:bCs/>
          <w:iCs/>
        </w:rPr>
        <w:t>понуду</w:t>
      </w:r>
      <w:proofErr w:type="spellEnd"/>
      <w:r w:rsidRPr="00B04AE4">
        <w:rPr>
          <w:bCs/>
          <w:iCs/>
        </w:rPr>
        <w:t xml:space="preserve"> </w:t>
      </w:r>
      <w:proofErr w:type="spellStart"/>
      <w:r w:rsidRPr="00B04AE4">
        <w:rPr>
          <w:bCs/>
          <w:iCs/>
        </w:rPr>
        <w:t>са</w:t>
      </w:r>
      <w:proofErr w:type="spellEnd"/>
      <w:r w:rsidRPr="00B04AE4">
        <w:rPr>
          <w:bCs/>
          <w:iCs/>
        </w:rPr>
        <w:t xml:space="preserve"> </w:t>
      </w:r>
      <w:proofErr w:type="spellStart"/>
      <w:r w:rsidRPr="00B04AE4">
        <w:rPr>
          <w:bCs/>
          <w:iCs/>
        </w:rPr>
        <w:t>подизвођачем</w:t>
      </w:r>
      <w:proofErr w:type="spellEnd"/>
      <w:r w:rsidRPr="00B04AE4">
        <w:rPr>
          <w:bCs/>
          <w:iCs/>
        </w:rPr>
        <w:t xml:space="preserve">, у </w:t>
      </w:r>
      <w:proofErr w:type="spellStart"/>
      <w:r w:rsidRPr="00B04AE4">
        <w:rPr>
          <w:bCs/>
          <w:iCs/>
        </w:rPr>
        <w:t>складу</w:t>
      </w:r>
      <w:proofErr w:type="spellEnd"/>
      <w:r w:rsidRPr="00B04AE4">
        <w:rPr>
          <w:bCs/>
          <w:iCs/>
        </w:rPr>
        <w:t xml:space="preserve"> </w:t>
      </w:r>
      <w:proofErr w:type="spellStart"/>
      <w:r w:rsidRPr="00B04AE4">
        <w:rPr>
          <w:bCs/>
          <w:iCs/>
        </w:rPr>
        <w:t>са</w:t>
      </w:r>
      <w:proofErr w:type="spellEnd"/>
      <w:r w:rsidRPr="00B04AE4">
        <w:rPr>
          <w:bCs/>
          <w:iCs/>
        </w:rPr>
        <w:t xml:space="preserve"> </w:t>
      </w:r>
      <w:proofErr w:type="spellStart"/>
      <w:r w:rsidRPr="00B04AE4">
        <w:rPr>
          <w:bCs/>
          <w:iCs/>
        </w:rPr>
        <w:t>чланом</w:t>
      </w:r>
      <w:proofErr w:type="spellEnd"/>
      <w:r w:rsidRPr="00B04AE4">
        <w:rPr>
          <w:bCs/>
          <w:iCs/>
        </w:rPr>
        <w:t xml:space="preserve"> 80. </w:t>
      </w:r>
      <w:proofErr w:type="spellStart"/>
      <w:r w:rsidRPr="00B04AE4">
        <w:rPr>
          <w:bCs/>
          <w:iCs/>
        </w:rPr>
        <w:t>Закона</w:t>
      </w:r>
      <w:proofErr w:type="spellEnd"/>
      <w:r w:rsidRPr="00B04AE4">
        <w:rPr>
          <w:bCs/>
          <w:iCs/>
        </w:rPr>
        <w:t xml:space="preserve">, </w:t>
      </w:r>
      <w:proofErr w:type="spellStart"/>
      <w:r w:rsidRPr="00B04AE4">
        <w:rPr>
          <w:bCs/>
          <w:iCs/>
        </w:rPr>
        <w:t>подизвођач</w:t>
      </w:r>
      <w:proofErr w:type="spellEnd"/>
      <w:r w:rsidRPr="00B04AE4">
        <w:rPr>
          <w:bCs/>
          <w:iCs/>
        </w:rPr>
        <w:t xml:space="preserve"> </w:t>
      </w:r>
      <w:proofErr w:type="spellStart"/>
      <w:r w:rsidRPr="00B04AE4">
        <w:rPr>
          <w:bCs/>
          <w:iCs/>
        </w:rPr>
        <w:t>мора</w:t>
      </w:r>
      <w:proofErr w:type="spellEnd"/>
      <w:r w:rsidRPr="00B04AE4">
        <w:rPr>
          <w:bCs/>
          <w:iCs/>
        </w:rPr>
        <w:t xml:space="preserve"> </w:t>
      </w:r>
      <w:proofErr w:type="spellStart"/>
      <w:r w:rsidRPr="00B04AE4">
        <w:rPr>
          <w:bCs/>
          <w:iCs/>
        </w:rPr>
        <w:t>да</w:t>
      </w:r>
      <w:proofErr w:type="spellEnd"/>
      <w:r w:rsidRPr="00B04AE4">
        <w:rPr>
          <w:bCs/>
          <w:iCs/>
        </w:rPr>
        <w:t xml:space="preserve"> </w:t>
      </w:r>
      <w:proofErr w:type="spellStart"/>
      <w:r w:rsidRPr="00B04AE4">
        <w:rPr>
          <w:bCs/>
          <w:iCs/>
        </w:rPr>
        <w:t>испуњава</w:t>
      </w:r>
      <w:proofErr w:type="spellEnd"/>
      <w:r w:rsidRPr="00B04AE4">
        <w:rPr>
          <w:bCs/>
          <w:iCs/>
        </w:rPr>
        <w:t xml:space="preserve"> </w:t>
      </w:r>
      <w:proofErr w:type="spellStart"/>
      <w:r w:rsidRPr="00B04AE4">
        <w:rPr>
          <w:bCs/>
          <w:iCs/>
        </w:rPr>
        <w:t>обавезне</w:t>
      </w:r>
      <w:proofErr w:type="spellEnd"/>
      <w:r w:rsidRPr="00B04AE4">
        <w:rPr>
          <w:bCs/>
          <w:iCs/>
        </w:rPr>
        <w:t xml:space="preserve"> </w:t>
      </w:r>
      <w:proofErr w:type="spellStart"/>
      <w:r w:rsidRPr="00B04AE4">
        <w:rPr>
          <w:bCs/>
          <w:iCs/>
        </w:rPr>
        <w:t>услове</w:t>
      </w:r>
      <w:proofErr w:type="spellEnd"/>
      <w:r w:rsidRPr="00B04AE4">
        <w:rPr>
          <w:bCs/>
          <w:iCs/>
        </w:rPr>
        <w:t xml:space="preserve"> </w:t>
      </w:r>
      <w:proofErr w:type="spellStart"/>
      <w:r w:rsidRPr="00B04AE4">
        <w:rPr>
          <w:bCs/>
          <w:iCs/>
        </w:rPr>
        <w:t>из</w:t>
      </w:r>
      <w:proofErr w:type="spellEnd"/>
      <w:r w:rsidRPr="00B04AE4">
        <w:rPr>
          <w:bCs/>
          <w:iCs/>
        </w:rPr>
        <w:t xml:space="preserve"> </w:t>
      </w:r>
      <w:proofErr w:type="spellStart"/>
      <w:r w:rsidRPr="00B04AE4">
        <w:rPr>
          <w:bCs/>
          <w:iCs/>
        </w:rPr>
        <w:t>члана</w:t>
      </w:r>
      <w:proofErr w:type="spellEnd"/>
      <w:r w:rsidRPr="00B04AE4">
        <w:rPr>
          <w:bCs/>
          <w:iCs/>
        </w:rPr>
        <w:t xml:space="preserve"> 75. </w:t>
      </w:r>
      <w:proofErr w:type="spellStart"/>
      <w:r w:rsidRPr="00B04AE4">
        <w:rPr>
          <w:bCs/>
          <w:iCs/>
        </w:rPr>
        <w:t>став</w:t>
      </w:r>
      <w:proofErr w:type="spellEnd"/>
      <w:r w:rsidRPr="00B04AE4">
        <w:rPr>
          <w:bCs/>
          <w:iCs/>
        </w:rPr>
        <w:t xml:space="preserve"> 1. </w:t>
      </w:r>
      <w:proofErr w:type="spellStart"/>
      <w:r w:rsidRPr="00B04AE4">
        <w:rPr>
          <w:bCs/>
          <w:iCs/>
        </w:rPr>
        <w:t>тач</w:t>
      </w:r>
      <w:proofErr w:type="spellEnd"/>
      <w:r w:rsidRPr="00B04AE4">
        <w:rPr>
          <w:bCs/>
          <w:iCs/>
        </w:rPr>
        <w:t xml:space="preserve">. 1) </w:t>
      </w:r>
      <w:proofErr w:type="spellStart"/>
      <w:r w:rsidRPr="00B04AE4">
        <w:rPr>
          <w:bCs/>
          <w:iCs/>
        </w:rPr>
        <w:t>до</w:t>
      </w:r>
      <w:proofErr w:type="spellEnd"/>
      <w:r w:rsidRPr="00B04AE4">
        <w:rPr>
          <w:bCs/>
          <w:iCs/>
        </w:rPr>
        <w:t xml:space="preserve"> 4) </w:t>
      </w:r>
      <w:proofErr w:type="spellStart"/>
      <w:r w:rsidRPr="00B04AE4">
        <w:rPr>
          <w:bCs/>
          <w:iCs/>
        </w:rPr>
        <w:t>Закона</w:t>
      </w:r>
      <w:proofErr w:type="spellEnd"/>
      <w:r w:rsidRPr="00B04AE4">
        <w:rPr>
          <w:bCs/>
          <w:iCs/>
        </w:rPr>
        <w:t xml:space="preserve"> и </w:t>
      </w:r>
      <w:proofErr w:type="spellStart"/>
      <w:r w:rsidRPr="00B04AE4">
        <w:rPr>
          <w:bCs/>
          <w:iCs/>
        </w:rPr>
        <w:t>услов</w:t>
      </w:r>
      <w:proofErr w:type="spellEnd"/>
      <w:r w:rsidRPr="00B04AE4">
        <w:rPr>
          <w:bCs/>
          <w:iCs/>
        </w:rPr>
        <w:t xml:space="preserve"> </w:t>
      </w:r>
      <w:proofErr w:type="spellStart"/>
      <w:r w:rsidRPr="00B04AE4">
        <w:rPr>
          <w:bCs/>
          <w:iCs/>
        </w:rPr>
        <w:t>из</w:t>
      </w:r>
      <w:proofErr w:type="spellEnd"/>
      <w:r w:rsidRPr="00B04AE4">
        <w:rPr>
          <w:bCs/>
          <w:iCs/>
        </w:rPr>
        <w:t xml:space="preserve"> </w:t>
      </w:r>
      <w:proofErr w:type="spellStart"/>
      <w:r w:rsidRPr="00B04AE4">
        <w:rPr>
          <w:bCs/>
          <w:iCs/>
        </w:rPr>
        <w:t>члана</w:t>
      </w:r>
      <w:proofErr w:type="spellEnd"/>
      <w:r w:rsidRPr="00B04AE4">
        <w:rPr>
          <w:bCs/>
          <w:iCs/>
        </w:rPr>
        <w:t xml:space="preserve"> 75. </w:t>
      </w:r>
      <w:proofErr w:type="spellStart"/>
      <w:r w:rsidRPr="00B04AE4">
        <w:rPr>
          <w:bCs/>
          <w:iCs/>
        </w:rPr>
        <w:t>став</w:t>
      </w:r>
      <w:proofErr w:type="spellEnd"/>
      <w:r w:rsidRPr="00B04AE4">
        <w:rPr>
          <w:bCs/>
          <w:iCs/>
        </w:rPr>
        <w:t xml:space="preserve"> 1. </w:t>
      </w:r>
      <w:proofErr w:type="spellStart"/>
      <w:r w:rsidRPr="00B04AE4">
        <w:rPr>
          <w:bCs/>
          <w:iCs/>
        </w:rPr>
        <w:t>тачка</w:t>
      </w:r>
      <w:proofErr w:type="spellEnd"/>
      <w:r w:rsidRPr="00B04AE4">
        <w:rPr>
          <w:bCs/>
          <w:iCs/>
        </w:rPr>
        <w:t xml:space="preserve"> 5) </w:t>
      </w:r>
      <w:proofErr w:type="spellStart"/>
      <w:r w:rsidRPr="00B04AE4">
        <w:rPr>
          <w:bCs/>
          <w:iCs/>
        </w:rPr>
        <w:t>Закона</w:t>
      </w:r>
      <w:proofErr w:type="spellEnd"/>
      <w:r w:rsidRPr="00B04AE4">
        <w:rPr>
          <w:bCs/>
          <w:iCs/>
        </w:rPr>
        <w:t xml:space="preserve">, </w:t>
      </w:r>
      <w:proofErr w:type="spellStart"/>
      <w:r w:rsidRPr="00B04AE4">
        <w:rPr>
          <w:bCs/>
          <w:iCs/>
        </w:rPr>
        <w:t>за</w:t>
      </w:r>
      <w:proofErr w:type="spellEnd"/>
      <w:r w:rsidRPr="00B04AE4">
        <w:rPr>
          <w:bCs/>
          <w:iCs/>
        </w:rPr>
        <w:t xml:space="preserve"> </w:t>
      </w:r>
      <w:proofErr w:type="spellStart"/>
      <w:r w:rsidRPr="00B04AE4">
        <w:rPr>
          <w:bCs/>
          <w:iCs/>
        </w:rPr>
        <w:t>део</w:t>
      </w:r>
      <w:proofErr w:type="spellEnd"/>
      <w:r w:rsidRPr="00B04AE4">
        <w:rPr>
          <w:bCs/>
          <w:iCs/>
        </w:rPr>
        <w:t xml:space="preserve"> </w:t>
      </w:r>
      <w:proofErr w:type="spellStart"/>
      <w:r w:rsidRPr="00B04AE4">
        <w:rPr>
          <w:bCs/>
          <w:iCs/>
        </w:rPr>
        <w:t>набавке</w:t>
      </w:r>
      <w:proofErr w:type="spellEnd"/>
      <w:r w:rsidRPr="00B04AE4">
        <w:rPr>
          <w:bCs/>
          <w:iCs/>
        </w:rPr>
        <w:t xml:space="preserve"> </w:t>
      </w:r>
      <w:proofErr w:type="spellStart"/>
      <w:r w:rsidRPr="00B04AE4">
        <w:rPr>
          <w:bCs/>
          <w:iCs/>
        </w:rPr>
        <w:t>који</w:t>
      </w:r>
      <w:proofErr w:type="spellEnd"/>
      <w:r w:rsidRPr="00B04AE4">
        <w:rPr>
          <w:bCs/>
          <w:iCs/>
        </w:rPr>
        <w:t xml:space="preserve"> </w:t>
      </w:r>
      <w:proofErr w:type="spellStart"/>
      <w:r w:rsidRPr="00B04AE4">
        <w:rPr>
          <w:bCs/>
          <w:iCs/>
        </w:rPr>
        <w:t>ће</w:t>
      </w:r>
      <w:proofErr w:type="spellEnd"/>
      <w:r w:rsidRPr="00B04AE4">
        <w:rPr>
          <w:bCs/>
          <w:iCs/>
        </w:rPr>
        <w:t xml:space="preserve"> </w:t>
      </w:r>
      <w:proofErr w:type="spellStart"/>
      <w:r w:rsidRPr="00B04AE4">
        <w:rPr>
          <w:bCs/>
          <w:iCs/>
        </w:rPr>
        <w:t>понуђач</w:t>
      </w:r>
      <w:proofErr w:type="spellEnd"/>
      <w:r w:rsidRPr="00B04AE4">
        <w:rPr>
          <w:bCs/>
          <w:iCs/>
        </w:rPr>
        <w:t xml:space="preserve"> </w:t>
      </w:r>
      <w:proofErr w:type="spellStart"/>
      <w:r w:rsidRPr="00B04AE4">
        <w:rPr>
          <w:bCs/>
          <w:iCs/>
        </w:rPr>
        <w:t>извршити</w:t>
      </w:r>
      <w:proofErr w:type="spellEnd"/>
      <w:r w:rsidRPr="00B04AE4">
        <w:rPr>
          <w:bCs/>
          <w:iCs/>
        </w:rPr>
        <w:t xml:space="preserve"> </w:t>
      </w:r>
      <w:proofErr w:type="spellStart"/>
      <w:r w:rsidRPr="00B04AE4">
        <w:rPr>
          <w:bCs/>
          <w:iCs/>
        </w:rPr>
        <w:t>преко</w:t>
      </w:r>
      <w:proofErr w:type="spellEnd"/>
      <w:r w:rsidRPr="00B04AE4">
        <w:rPr>
          <w:bCs/>
          <w:iCs/>
        </w:rPr>
        <w:t xml:space="preserve"> </w:t>
      </w:r>
      <w:proofErr w:type="spellStart"/>
      <w:r w:rsidRPr="00B04AE4">
        <w:rPr>
          <w:bCs/>
          <w:iCs/>
        </w:rPr>
        <w:t>подизвођача</w:t>
      </w:r>
      <w:proofErr w:type="spellEnd"/>
      <w:r w:rsidRPr="00B04AE4">
        <w:rPr>
          <w:bCs/>
          <w:iCs/>
        </w:rPr>
        <w:t>.</w:t>
      </w:r>
    </w:p>
    <w:p w:rsidR="00055C14" w:rsidRPr="000C0077" w:rsidRDefault="00055C14" w:rsidP="00055C14">
      <w:pPr>
        <w:pStyle w:val="Listaszerbekezds1"/>
        <w:jc w:val="both"/>
      </w:pPr>
    </w:p>
    <w:p w:rsidR="00055C14" w:rsidRPr="00B04AE4" w:rsidRDefault="00055C14" w:rsidP="00055C14">
      <w:pPr>
        <w:pStyle w:val="Listaszerbekezds1"/>
        <w:numPr>
          <w:ilvl w:val="1"/>
          <w:numId w:val="3"/>
        </w:numPr>
        <w:jc w:val="both"/>
        <w:rPr>
          <w:bCs/>
          <w:iCs/>
        </w:rPr>
      </w:pPr>
      <w:proofErr w:type="spellStart"/>
      <w:r w:rsidRPr="00B04AE4">
        <w:rPr>
          <w:bCs/>
          <w:iCs/>
        </w:rPr>
        <w:lastRenderedPageBreak/>
        <w:t>Уколико</w:t>
      </w:r>
      <w:proofErr w:type="spellEnd"/>
      <w:r w:rsidRPr="00B04AE4">
        <w:rPr>
          <w:bCs/>
          <w:iCs/>
        </w:rPr>
        <w:t xml:space="preserve"> </w:t>
      </w:r>
      <w:proofErr w:type="spellStart"/>
      <w:r w:rsidRPr="00B04AE4">
        <w:rPr>
          <w:bCs/>
          <w:iCs/>
        </w:rPr>
        <w:t>понуду</w:t>
      </w:r>
      <w:proofErr w:type="spellEnd"/>
      <w:r w:rsidRPr="00B04AE4">
        <w:rPr>
          <w:bCs/>
          <w:iCs/>
        </w:rPr>
        <w:t xml:space="preserve"> </w:t>
      </w:r>
      <w:proofErr w:type="spellStart"/>
      <w:r w:rsidRPr="00B04AE4">
        <w:rPr>
          <w:bCs/>
          <w:iCs/>
        </w:rPr>
        <w:t>подноси</w:t>
      </w:r>
      <w:proofErr w:type="spellEnd"/>
      <w:r w:rsidRPr="00B04AE4">
        <w:rPr>
          <w:bCs/>
          <w:iCs/>
        </w:rPr>
        <w:t xml:space="preserve"> </w:t>
      </w:r>
      <w:proofErr w:type="spellStart"/>
      <w:r w:rsidRPr="00B04AE4">
        <w:rPr>
          <w:bCs/>
          <w:iCs/>
        </w:rPr>
        <w:t>група</w:t>
      </w:r>
      <w:proofErr w:type="spellEnd"/>
      <w:r w:rsidRPr="00B04AE4">
        <w:rPr>
          <w:bCs/>
          <w:iCs/>
        </w:rPr>
        <w:t xml:space="preserve"> </w:t>
      </w:r>
      <w:proofErr w:type="spellStart"/>
      <w:r w:rsidRPr="00B04AE4">
        <w:rPr>
          <w:bCs/>
          <w:iCs/>
        </w:rPr>
        <w:t>понуђача</w:t>
      </w:r>
      <w:proofErr w:type="spellEnd"/>
      <w:r w:rsidRPr="00B04AE4">
        <w:rPr>
          <w:bCs/>
          <w:iCs/>
        </w:rPr>
        <w:t xml:space="preserve">, </w:t>
      </w:r>
      <w:proofErr w:type="spellStart"/>
      <w:r w:rsidRPr="00B04AE4">
        <w:rPr>
          <w:bCs/>
          <w:iCs/>
        </w:rPr>
        <w:t>сваки</w:t>
      </w:r>
      <w:proofErr w:type="spellEnd"/>
      <w:r w:rsidRPr="00B04AE4">
        <w:rPr>
          <w:bCs/>
          <w:iCs/>
        </w:rPr>
        <w:t xml:space="preserve"> </w:t>
      </w:r>
      <w:proofErr w:type="spellStart"/>
      <w:r w:rsidRPr="00B04AE4">
        <w:rPr>
          <w:bCs/>
          <w:iCs/>
        </w:rPr>
        <w:t>понуђач</w:t>
      </w:r>
      <w:proofErr w:type="spellEnd"/>
      <w:r w:rsidRPr="00B04AE4">
        <w:rPr>
          <w:bCs/>
          <w:iCs/>
        </w:rPr>
        <w:t xml:space="preserve"> </w:t>
      </w:r>
      <w:proofErr w:type="spellStart"/>
      <w:r w:rsidRPr="00B04AE4">
        <w:rPr>
          <w:bCs/>
          <w:iCs/>
        </w:rPr>
        <w:t>из</w:t>
      </w:r>
      <w:proofErr w:type="spellEnd"/>
      <w:r w:rsidRPr="00B04AE4">
        <w:rPr>
          <w:bCs/>
          <w:iCs/>
        </w:rPr>
        <w:t xml:space="preserve"> </w:t>
      </w:r>
      <w:proofErr w:type="spellStart"/>
      <w:r w:rsidRPr="00B04AE4">
        <w:rPr>
          <w:bCs/>
          <w:iCs/>
        </w:rPr>
        <w:t>групе</w:t>
      </w:r>
      <w:proofErr w:type="spellEnd"/>
      <w:r w:rsidRPr="00B04AE4">
        <w:rPr>
          <w:bCs/>
          <w:iCs/>
        </w:rPr>
        <w:t xml:space="preserve"> </w:t>
      </w:r>
      <w:proofErr w:type="spellStart"/>
      <w:r w:rsidRPr="00B04AE4">
        <w:rPr>
          <w:bCs/>
          <w:iCs/>
        </w:rPr>
        <w:t>понуђача</w:t>
      </w:r>
      <w:proofErr w:type="spellEnd"/>
      <w:r w:rsidRPr="00B04AE4">
        <w:rPr>
          <w:bCs/>
          <w:iCs/>
        </w:rPr>
        <w:t xml:space="preserve">, </w:t>
      </w:r>
      <w:proofErr w:type="spellStart"/>
      <w:r w:rsidRPr="00B04AE4">
        <w:rPr>
          <w:bCs/>
          <w:iCs/>
        </w:rPr>
        <w:t>мора</w:t>
      </w:r>
      <w:proofErr w:type="spellEnd"/>
      <w:r w:rsidRPr="00B04AE4">
        <w:rPr>
          <w:bCs/>
          <w:iCs/>
        </w:rPr>
        <w:t xml:space="preserve"> </w:t>
      </w:r>
      <w:proofErr w:type="spellStart"/>
      <w:r w:rsidRPr="00B04AE4">
        <w:rPr>
          <w:bCs/>
          <w:iCs/>
        </w:rPr>
        <w:t>да</w:t>
      </w:r>
      <w:proofErr w:type="spellEnd"/>
      <w:r w:rsidRPr="00B04AE4">
        <w:rPr>
          <w:bCs/>
          <w:iCs/>
        </w:rPr>
        <w:t xml:space="preserve"> </w:t>
      </w:r>
      <w:proofErr w:type="spellStart"/>
      <w:r w:rsidRPr="00B04AE4">
        <w:rPr>
          <w:bCs/>
          <w:iCs/>
        </w:rPr>
        <w:t>испуни</w:t>
      </w:r>
      <w:proofErr w:type="spellEnd"/>
      <w:r w:rsidRPr="00B04AE4">
        <w:rPr>
          <w:bCs/>
          <w:iCs/>
        </w:rPr>
        <w:t xml:space="preserve"> </w:t>
      </w:r>
      <w:proofErr w:type="spellStart"/>
      <w:r w:rsidRPr="00B04AE4">
        <w:rPr>
          <w:bCs/>
          <w:iCs/>
        </w:rPr>
        <w:t>обавезне</w:t>
      </w:r>
      <w:proofErr w:type="spellEnd"/>
      <w:r w:rsidRPr="00B04AE4">
        <w:rPr>
          <w:bCs/>
          <w:iCs/>
        </w:rPr>
        <w:t xml:space="preserve"> </w:t>
      </w:r>
      <w:proofErr w:type="spellStart"/>
      <w:r w:rsidRPr="00B04AE4">
        <w:rPr>
          <w:bCs/>
          <w:iCs/>
        </w:rPr>
        <w:t>услове</w:t>
      </w:r>
      <w:proofErr w:type="spellEnd"/>
      <w:r w:rsidRPr="00B04AE4">
        <w:rPr>
          <w:bCs/>
          <w:iCs/>
        </w:rPr>
        <w:t xml:space="preserve"> </w:t>
      </w:r>
      <w:proofErr w:type="spellStart"/>
      <w:r w:rsidRPr="00B04AE4">
        <w:rPr>
          <w:bCs/>
          <w:iCs/>
        </w:rPr>
        <w:t>из</w:t>
      </w:r>
      <w:proofErr w:type="spellEnd"/>
      <w:r w:rsidRPr="00B04AE4">
        <w:rPr>
          <w:bCs/>
          <w:iCs/>
        </w:rPr>
        <w:t xml:space="preserve"> </w:t>
      </w:r>
      <w:proofErr w:type="spellStart"/>
      <w:r w:rsidRPr="00B04AE4">
        <w:rPr>
          <w:bCs/>
          <w:iCs/>
        </w:rPr>
        <w:t>члана</w:t>
      </w:r>
      <w:proofErr w:type="spellEnd"/>
      <w:r w:rsidRPr="00B04AE4">
        <w:rPr>
          <w:bCs/>
          <w:iCs/>
        </w:rPr>
        <w:t xml:space="preserve"> 75. </w:t>
      </w:r>
      <w:proofErr w:type="spellStart"/>
      <w:r w:rsidRPr="00B04AE4">
        <w:rPr>
          <w:bCs/>
          <w:iCs/>
        </w:rPr>
        <w:t>став</w:t>
      </w:r>
      <w:proofErr w:type="spellEnd"/>
      <w:r w:rsidRPr="00B04AE4">
        <w:rPr>
          <w:bCs/>
          <w:iCs/>
        </w:rPr>
        <w:t xml:space="preserve"> 1. </w:t>
      </w:r>
      <w:proofErr w:type="spellStart"/>
      <w:r w:rsidRPr="00B04AE4">
        <w:rPr>
          <w:bCs/>
          <w:iCs/>
        </w:rPr>
        <w:t>тач</w:t>
      </w:r>
      <w:proofErr w:type="spellEnd"/>
      <w:r w:rsidRPr="00B04AE4">
        <w:rPr>
          <w:bCs/>
          <w:iCs/>
        </w:rPr>
        <w:t xml:space="preserve">. 1) </w:t>
      </w:r>
      <w:proofErr w:type="spellStart"/>
      <w:r w:rsidRPr="00B04AE4">
        <w:rPr>
          <w:bCs/>
          <w:iCs/>
        </w:rPr>
        <w:t>до</w:t>
      </w:r>
      <w:proofErr w:type="spellEnd"/>
      <w:r w:rsidRPr="00B04AE4">
        <w:rPr>
          <w:bCs/>
          <w:iCs/>
        </w:rPr>
        <w:t xml:space="preserve"> 4) </w:t>
      </w:r>
      <w:proofErr w:type="spellStart"/>
      <w:r w:rsidRPr="00B04AE4">
        <w:rPr>
          <w:bCs/>
          <w:iCs/>
        </w:rPr>
        <w:t>Закона</w:t>
      </w:r>
      <w:proofErr w:type="spellEnd"/>
      <w:r w:rsidRPr="00B04AE4">
        <w:rPr>
          <w:bCs/>
          <w:iCs/>
        </w:rPr>
        <w:t xml:space="preserve">, а </w:t>
      </w:r>
      <w:proofErr w:type="spellStart"/>
      <w:r w:rsidRPr="00B04AE4">
        <w:rPr>
          <w:bCs/>
          <w:iCs/>
        </w:rPr>
        <w:t>додатне</w:t>
      </w:r>
      <w:proofErr w:type="spellEnd"/>
      <w:r w:rsidRPr="00B04AE4">
        <w:rPr>
          <w:bCs/>
          <w:iCs/>
        </w:rPr>
        <w:t xml:space="preserve"> </w:t>
      </w:r>
      <w:proofErr w:type="spellStart"/>
      <w:r w:rsidRPr="00B04AE4">
        <w:rPr>
          <w:bCs/>
          <w:iCs/>
        </w:rPr>
        <w:t>услове</w:t>
      </w:r>
      <w:proofErr w:type="spellEnd"/>
      <w:r w:rsidRPr="00B04AE4">
        <w:rPr>
          <w:bCs/>
          <w:iCs/>
        </w:rPr>
        <w:t xml:space="preserve"> </w:t>
      </w:r>
      <w:proofErr w:type="spellStart"/>
      <w:r w:rsidRPr="00B04AE4">
        <w:rPr>
          <w:bCs/>
          <w:iCs/>
        </w:rPr>
        <w:t>испуњавају</w:t>
      </w:r>
      <w:proofErr w:type="spellEnd"/>
      <w:r w:rsidRPr="00B04AE4">
        <w:rPr>
          <w:bCs/>
          <w:iCs/>
        </w:rPr>
        <w:t xml:space="preserve"> </w:t>
      </w:r>
      <w:proofErr w:type="spellStart"/>
      <w:r w:rsidRPr="00B04AE4">
        <w:rPr>
          <w:bCs/>
          <w:iCs/>
        </w:rPr>
        <w:t>заједно</w:t>
      </w:r>
      <w:proofErr w:type="spellEnd"/>
      <w:r w:rsidRPr="00B04AE4">
        <w:rPr>
          <w:bCs/>
          <w:iCs/>
        </w:rPr>
        <w:t xml:space="preserve">. </w:t>
      </w:r>
    </w:p>
    <w:p w:rsidR="00055C14" w:rsidRDefault="00055C14" w:rsidP="00055C14">
      <w:pPr>
        <w:pStyle w:val="Listaszerbekezds1"/>
        <w:ind w:left="1350"/>
        <w:jc w:val="both"/>
        <w:rPr>
          <w:bCs/>
          <w:iCs/>
        </w:rPr>
      </w:pPr>
      <w:proofErr w:type="spellStart"/>
      <w:r w:rsidRPr="00B04AE4">
        <w:rPr>
          <w:bCs/>
          <w:iCs/>
        </w:rPr>
        <w:t>Услов</w:t>
      </w:r>
      <w:proofErr w:type="spellEnd"/>
      <w:r w:rsidRPr="00B04AE4">
        <w:rPr>
          <w:bCs/>
          <w:iCs/>
        </w:rPr>
        <w:t xml:space="preserve"> </w:t>
      </w:r>
      <w:proofErr w:type="spellStart"/>
      <w:r w:rsidRPr="00B04AE4">
        <w:rPr>
          <w:bCs/>
          <w:iCs/>
        </w:rPr>
        <w:t>из</w:t>
      </w:r>
      <w:proofErr w:type="spellEnd"/>
      <w:r w:rsidRPr="00B04AE4">
        <w:rPr>
          <w:bCs/>
          <w:iCs/>
        </w:rPr>
        <w:t xml:space="preserve"> </w:t>
      </w:r>
      <w:proofErr w:type="spellStart"/>
      <w:r w:rsidRPr="00B04AE4">
        <w:rPr>
          <w:bCs/>
          <w:iCs/>
        </w:rPr>
        <w:t>члана</w:t>
      </w:r>
      <w:proofErr w:type="spellEnd"/>
      <w:r w:rsidRPr="00B04AE4">
        <w:rPr>
          <w:bCs/>
          <w:iCs/>
        </w:rPr>
        <w:t xml:space="preserve"> </w:t>
      </w:r>
      <w:proofErr w:type="gramStart"/>
      <w:r w:rsidRPr="00B04AE4">
        <w:rPr>
          <w:bCs/>
          <w:iCs/>
        </w:rPr>
        <w:t>75.став</w:t>
      </w:r>
      <w:proofErr w:type="gramEnd"/>
      <w:r w:rsidRPr="00B04AE4">
        <w:rPr>
          <w:bCs/>
          <w:iCs/>
        </w:rPr>
        <w:t xml:space="preserve"> 1. </w:t>
      </w:r>
      <w:proofErr w:type="spellStart"/>
      <w:r w:rsidRPr="00B04AE4">
        <w:rPr>
          <w:bCs/>
          <w:iCs/>
        </w:rPr>
        <w:t>тач</w:t>
      </w:r>
      <w:proofErr w:type="spellEnd"/>
      <w:r w:rsidRPr="00B04AE4">
        <w:rPr>
          <w:bCs/>
          <w:iCs/>
        </w:rPr>
        <w:t xml:space="preserve">. 5) </w:t>
      </w:r>
      <w:proofErr w:type="spellStart"/>
      <w:r w:rsidRPr="00B04AE4">
        <w:rPr>
          <w:bCs/>
          <w:iCs/>
        </w:rPr>
        <w:t>Закона</w:t>
      </w:r>
      <w:proofErr w:type="spellEnd"/>
      <w:r w:rsidRPr="00B04AE4">
        <w:rPr>
          <w:bCs/>
          <w:iCs/>
        </w:rPr>
        <w:t xml:space="preserve">, </w:t>
      </w:r>
      <w:proofErr w:type="spellStart"/>
      <w:r w:rsidRPr="00B04AE4">
        <w:rPr>
          <w:bCs/>
          <w:iCs/>
        </w:rPr>
        <w:t>дужан</w:t>
      </w:r>
      <w:proofErr w:type="spellEnd"/>
      <w:r w:rsidRPr="00B04AE4">
        <w:rPr>
          <w:bCs/>
          <w:iCs/>
        </w:rPr>
        <w:t xml:space="preserve"> </w:t>
      </w:r>
      <w:proofErr w:type="spellStart"/>
      <w:r w:rsidRPr="00B04AE4">
        <w:rPr>
          <w:bCs/>
          <w:iCs/>
        </w:rPr>
        <w:t>је</w:t>
      </w:r>
      <w:proofErr w:type="spellEnd"/>
      <w:r w:rsidRPr="00B04AE4">
        <w:rPr>
          <w:bCs/>
          <w:iCs/>
        </w:rPr>
        <w:t xml:space="preserve"> </w:t>
      </w:r>
      <w:proofErr w:type="spellStart"/>
      <w:r w:rsidRPr="00B04AE4">
        <w:rPr>
          <w:bCs/>
          <w:iCs/>
        </w:rPr>
        <w:t>да</w:t>
      </w:r>
      <w:proofErr w:type="spellEnd"/>
      <w:r w:rsidRPr="00B04AE4">
        <w:rPr>
          <w:bCs/>
          <w:iCs/>
        </w:rPr>
        <w:t xml:space="preserve"> </w:t>
      </w:r>
      <w:proofErr w:type="spellStart"/>
      <w:r w:rsidRPr="00B04AE4">
        <w:rPr>
          <w:bCs/>
          <w:iCs/>
        </w:rPr>
        <w:t>испуни</w:t>
      </w:r>
      <w:proofErr w:type="spellEnd"/>
      <w:r w:rsidRPr="00B04AE4">
        <w:rPr>
          <w:bCs/>
          <w:iCs/>
        </w:rPr>
        <w:t xml:space="preserve"> </w:t>
      </w:r>
      <w:proofErr w:type="spellStart"/>
      <w:r w:rsidRPr="00B04AE4">
        <w:rPr>
          <w:bCs/>
          <w:iCs/>
        </w:rPr>
        <w:t>понуђач</w:t>
      </w:r>
      <w:proofErr w:type="spellEnd"/>
      <w:r w:rsidRPr="00B04AE4">
        <w:rPr>
          <w:bCs/>
          <w:iCs/>
        </w:rPr>
        <w:t xml:space="preserve"> </w:t>
      </w:r>
      <w:proofErr w:type="spellStart"/>
      <w:r w:rsidRPr="00B04AE4">
        <w:rPr>
          <w:bCs/>
          <w:iCs/>
        </w:rPr>
        <w:t>из</w:t>
      </w:r>
      <w:proofErr w:type="spellEnd"/>
      <w:r w:rsidRPr="00B04AE4">
        <w:rPr>
          <w:bCs/>
          <w:iCs/>
        </w:rPr>
        <w:t xml:space="preserve"> </w:t>
      </w:r>
      <w:proofErr w:type="spellStart"/>
      <w:r w:rsidRPr="00B04AE4">
        <w:rPr>
          <w:bCs/>
          <w:iCs/>
        </w:rPr>
        <w:t>групе</w:t>
      </w:r>
      <w:proofErr w:type="spellEnd"/>
      <w:r w:rsidRPr="00B04AE4">
        <w:rPr>
          <w:bCs/>
          <w:iCs/>
        </w:rPr>
        <w:t xml:space="preserve"> </w:t>
      </w:r>
      <w:proofErr w:type="spellStart"/>
      <w:r w:rsidRPr="00B04AE4">
        <w:rPr>
          <w:bCs/>
          <w:iCs/>
        </w:rPr>
        <w:t>понуђача</w:t>
      </w:r>
      <w:proofErr w:type="spellEnd"/>
      <w:r w:rsidRPr="00B04AE4">
        <w:rPr>
          <w:bCs/>
          <w:iCs/>
        </w:rPr>
        <w:t xml:space="preserve"> </w:t>
      </w:r>
      <w:proofErr w:type="spellStart"/>
      <w:r w:rsidRPr="00B04AE4">
        <w:rPr>
          <w:bCs/>
          <w:iCs/>
        </w:rPr>
        <w:t>којем</w:t>
      </w:r>
      <w:proofErr w:type="spellEnd"/>
      <w:r w:rsidRPr="00B04AE4">
        <w:rPr>
          <w:bCs/>
          <w:iCs/>
        </w:rPr>
        <w:t xml:space="preserve"> </w:t>
      </w:r>
      <w:proofErr w:type="spellStart"/>
      <w:r w:rsidRPr="00B04AE4">
        <w:rPr>
          <w:bCs/>
          <w:iCs/>
        </w:rPr>
        <w:t>је</w:t>
      </w:r>
      <w:proofErr w:type="spellEnd"/>
      <w:r w:rsidRPr="00B04AE4">
        <w:rPr>
          <w:bCs/>
          <w:iCs/>
        </w:rPr>
        <w:t xml:space="preserve"> </w:t>
      </w:r>
      <w:proofErr w:type="spellStart"/>
      <w:r w:rsidRPr="00B04AE4">
        <w:rPr>
          <w:bCs/>
          <w:iCs/>
        </w:rPr>
        <w:t>поверено</w:t>
      </w:r>
      <w:proofErr w:type="spellEnd"/>
      <w:r w:rsidRPr="00B04AE4">
        <w:rPr>
          <w:bCs/>
          <w:iCs/>
        </w:rPr>
        <w:t xml:space="preserve"> </w:t>
      </w:r>
      <w:proofErr w:type="spellStart"/>
      <w:r w:rsidRPr="00B04AE4">
        <w:rPr>
          <w:bCs/>
          <w:iCs/>
        </w:rPr>
        <w:t>извршење</w:t>
      </w:r>
      <w:proofErr w:type="spellEnd"/>
      <w:r w:rsidRPr="00B04AE4">
        <w:rPr>
          <w:bCs/>
          <w:iCs/>
        </w:rPr>
        <w:t xml:space="preserve"> </w:t>
      </w:r>
      <w:proofErr w:type="spellStart"/>
      <w:r w:rsidRPr="00B04AE4">
        <w:rPr>
          <w:bCs/>
          <w:iCs/>
        </w:rPr>
        <w:t>дела</w:t>
      </w:r>
      <w:proofErr w:type="spellEnd"/>
      <w:r w:rsidRPr="00B04AE4">
        <w:rPr>
          <w:bCs/>
          <w:iCs/>
        </w:rPr>
        <w:t xml:space="preserve"> </w:t>
      </w:r>
      <w:proofErr w:type="spellStart"/>
      <w:r w:rsidRPr="00B04AE4">
        <w:rPr>
          <w:bCs/>
          <w:iCs/>
        </w:rPr>
        <w:t>набавке</w:t>
      </w:r>
      <w:proofErr w:type="spellEnd"/>
      <w:r w:rsidRPr="00B04AE4">
        <w:rPr>
          <w:bCs/>
          <w:iCs/>
        </w:rPr>
        <w:t xml:space="preserve"> </w:t>
      </w:r>
      <w:proofErr w:type="spellStart"/>
      <w:r w:rsidRPr="00B04AE4">
        <w:rPr>
          <w:bCs/>
          <w:iCs/>
        </w:rPr>
        <w:t>за</w:t>
      </w:r>
      <w:proofErr w:type="spellEnd"/>
      <w:r w:rsidRPr="00B04AE4">
        <w:rPr>
          <w:bCs/>
          <w:iCs/>
        </w:rPr>
        <w:t xml:space="preserve"> </w:t>
      </w:r>
      <w:proofErr w:type="spellStart"/>
      <w:r w:rsidRPr="00B04AE4">
        <w:rPr>
          <w:bCs/>
          <w:iCs/>
        </w:rPr>
        <w:t>који</w:t>
      </w:r>
      <w:proofErr w:type="spellEnd"/>
      <w:r w:rsidRPr="00B04AE4">
        <w:rPr>
          <w:bCs/>
          <w:iCs/>
        </w:rPr>
        <w:t xml:space="preserve"> </w:t>
      </w:r>
      <w:proofErr w:type="spellStart"/>
      <w:r w:rsidRPr="00B04AE4">
        <w:rPr>
          <w:bCs/>
          <w:iCs/>
        </w:rPr>
        <w:t>је</w:t>
      </w:r>
      <w:proofErr w:type="spellEnd"/>
      <w:r w:rsidRPr="00B04AE4">
        <w:rPr>
          <w:bCs/>
          <w:iCs/>
        </w:rPr>
        <w:t xml:space="preserve"> </w:t>
      </w:r>
      <w:proofErr w:type="spellStart"/>
      <w:r w:rsidRPr="00B04AE4">
        <w:rPr>
          <w:bCs/>
          <w:iCs/>
        </w:rPr>
        <w:t>неопходна</w:t>
      </w:r>
      <w:proofErr w:type="spellEnd"/>
      <w:r w:rsidRPr="00B04AE4">
        <w:rPr>
          <w:bCs/>
          <w:iCs/>
        </w:rPr>
        <w:t xml:space="preserve"> </w:t>
      </w:r>
      <w:proofErr w:type="spellStart"/>
      <w:r w:rsidRPr="00B04AE4">
        <w:rPr>
          <w:bCs/>
          <w:iCs/>
        </w:rPr>
        <w:t>испуњеност</w:t>
      </w:r>
      <w:proofErr w:type="spellEnd"/>
      <w:r w:rsidRPr="00B04AE4">
        <w:rPr>
          <w:bCs/>
          <w:iCs/>
        </w:rPr>
        <w:t xml:space="preserve"> </w:t>
      </w:r>
      <w:proofErr w:type="spellStart"/>
      <w:r w:rsidRPr="00B04AE4">
        <w:rPr>
          <w:bCs/>
          <w:iCs/>
        </w:rPr>
        <w:t>тог</w:t>
      </w:r>
      <w:proofErr w:type="spellEnd"/>
      <w:r w:rsidRPr="00B04AE4">
        <w:rPr>
          <w:bCs/>
          <w:iCs/>
        </w:rPr>
        <w:t xml:space="preserve"> </w:t>
      </w:r>
      <w:proofErr w:type="spellStart"/>
      <w:r w:rsidRPr="00B04AE4">
        <w:rPr>
          <w:bCs/>
          <w:iCs/>
        </w:rPr>
        <w:t>услова</w:t>
      </w:r>
      <w:proofErr w:type="spellEnd"/>
      <w:r w:rsidRPr="00B04AE4">
        <w:rPr>
          <w:bCs/>
          <w:iCs/>
        </w:rPr>
        <w:t>.</w:t>
      </w:r>
    </w:p>
    <w:p w:rsidR="00055C14" w:rsidRDefault="00055C14" w:rsidP="00055C14">
      <w:pPr>
        <w:pStyle w:val="Listaszerbekezds1"/>
        <w:ind w:left="1350"/>
        <w:jc w:val="both"/>
        <w:rPr>
          <w:bCs/>
          <w:iCs/>
        </w:rPr>
      </w:pPr>
    </w:p>
    <w:p w:rsidR="00055C14" w:rsidRPr="00D343F7" w:rsidRDefault="00055C14" w:rsidP="00055C14">
      <w:pPr>
        <w:widowControl w:val="0"/>
        <w:numPr>
          <w:ilvl w:val="0"/>
          <w:numId w:val="42"/>
        </w:numPr>
        <w:spacing w:line="240" w:lineRule="auto"/>
        <w:ind w:left="720" w:hanging="360"/>
        <w:rPr>
          <w:rFonts w:eastAsia="Times New Roman"/>
          <w:b/>
          <w:i/>
          <w:shd w:val="clear" w:color="auto" w:fill="C6D9F1"/>
        </w:rPr>
      </w:pPr>
      <w:r w:rsidRPr="00D343F7">
        <w:rPr>
          <w:rFonts w:eastAsia="Times New Roman"/>
          <w:b/>
          <w:i/>
          <w:shd w:val="clear" w:color="auto" w:fill="C6D9F1"/>
        </w:rPr>
        <w:t>УПУТСТВО КАКО СЕ ДОКАЗУЈЕ ИСПУЊЕНОСТ УСЛОВА</w:t>
      </w:r>
    </w:p>
    <w:p w:rsidR="00055C14" w:rsidRDefault="00055C14" w:rsidP="00055C14">
      <w:pPr>
        <w:widowControl w:val="0"/>
        <w:spacing w:line="240" w:lineRule="auto"/>
        <w:ind w:left="720"/>
        <w:jc w:val="both"/>
        <w:rPr>
          <w:rFonts w:eastAsia="Times New Roman"/>
          <w:b/>
          <w:i/>
        </w:rPr>
      </w:pPr>
    </w:p>
    <w:p w:rsidR="00055C14" w:rsidRPr="00B04AE4" w:rsidRDefault="00055C14" w:rsidP="00B25385">
      <w:pPr>
        <w:pStyle w:val="Listaszerbekezds2"/>
        <w:ind w:left="0" w:firstLine="360"/>
        <w:jc w:val="both"/>
        <w:rPr>
          <w:lang w:val="sr-Cyrl-CS"/>
        </w:rPr>
      </w:pPr>
      <w:proofErr w:type="spellStart"/>
      <w:r w:rsidRPr="00B04AE4">
        <w:t>Испуњеност</w:t>
      </w:r>
      <w:proofErr w:type="spellEnd"/>
      <w:r w:rsidRPr="00B04AE4">
        <w:t xml:space="preserve"> </w:t>
      </w:r>
      <w:proofErr w:type="spellStart"/>
      <w:r w:rsidRPr="008C299E">
        <w:t>обавезних</w:t>
      </w:r>
      <w:proofErr w:type="spellEnd"/>
      <w:r w:rsidRPr="008C299E">
        <w:t xml:space="preserve"> </w:t>
      </w:r>
      <w:proofErr w:type="spellStart"/>
      <w:r w:rsidRPr="008C299E">
        <w:t>условаза</w:t>
      </w:r>
      <w:proofErr w:type="spellEnd"/>
      <w:r w:rsidRPr="00B04AE4">
        <w:t xml:space="preserve"> </w:t>
      </w:r>
      <w:proofErr w:type="spellStart"/>
      <w:r w:rsidRPr="00B04AE4">
        <w:t>учешће</w:t>
      </w:r>
      <w:proofErr w:type="spellEnd"/>
      <w:r w:rsidRPr="00B04AE4">
        <w:t xml:space="preserve"> у </w:t>
      </w:r>
      <w:proofErr w:type="spellStart"/>
      <w:r w:rsidRPr="00B04AE4">
        <w:t>поступку</w:t>
      </w:r>
      <w:proofErr w:type="spellEnd"/>
      <w:r w:rsidRPr="00B04AE4">
        <w:t xml:space="preserve"> </w:t>
      </w:r>
      <w:proofErr w:type="spellStart"/>
      <w:r w:rsidRPr="00B04AE4">
        <w:t>предметне</w:t>
      </w:r>
      <w:proofErr w:type="spellEnd"/>
      <w:r w:rsidRPr="00B04AE4">
        <w:t xml:space="preserve"> </w:t>
      </w:r>
      <w:proofErr w:type="spellStart"/>
      <w:r w:rsidRPr="00B04AE4">
        <w:t>јавне</w:t>
      </w:r>
      <w:proofErr w:type="spellEnd"/>
      <w:r w:rsidRPr="00B04AE4">
        <w:t xml:space="preserve"> </w:t>
      </w:r>
      <w:proofErr w:type="spellStart"/>
      <w:r w:rsidRPr="00B04AE4">
        <w:t>набавке</w:t>
      </w:r>
      <w:proofErr w:type="spellEnd"/>
      <w:r w:rsidRPr="00B04AE4">
        <w:t xml:space="preserve">, </w:t>
      </w:r>
      <w:r w:rsidRPr="00B04AE4">
        <w:rPr>
          <w:lang w:val="sr-Cyrl-CS"/>
        </w:rPr>
        <w:t xml:space="preserve">у складу са чл. 77. став 4. Закона, </w:t>
      </w:r>
      <w:r w:rsidRPr="00732964">
        <w:rPr>
          <w:lang w:val="sr-Cyrl-CS"/>
        </w:rPr>
        <w:t xml:space="preserve">понуђач доказује достављањем </w:t>
      </w:r>
      <w:r w:rsidRPr="008200E7">
        <w:rPr>
          <w:b/>
          <w:lang w:val="sr-Cyrl-CS"/>
        </w:rPr>
        <w:t>Изјаве</w:t>
      </w:r>
      <w:r w:rsidRPr="008C299E">
        <w:rPr>
          <w:lang w:val="sr-Cyrl-CS"/>
        </w:rPr>
        <w:t xml:space="preserve"> </w:t>
      </w:r>
      <w:r w:rsidRPr="00FB0067">
        <w:rPr>
          <w:lang w:val="sr-Cyrl-CS"/>
        </w:rPr>
        <w:t>осим</w:t>
      </w:r>
      <w:r>
        <w:rPr>
          <w:lang w:val="sr-Cyrl-CS"/>
        </w:rPr>
        <w:t xml:space="preserve"> </w:t>
      </w:r>
      <w:r>
        <w:rPr>
          <w:i/>
          <w:iCs/>
          <w:lang w:val="sr-Cyrl-CS"/>
        </w:rPr>
        <w:t xml:space="preserve">(чл. 75. ст. 1. </w:t>
      </w:r>
      <w:proofErr w:type="spellStart"/>
      <w:r>
        <w:rPr>
          <w:i/>
          <w:iCs/>
          <w:lang w:val="sr-Cyrl-CS"/>
        </w:rPr>
        <w:t>тач</w:t>
      </w:r>
      <w:proofErr w:type="spellEnd"/>
      <w:r>
        <w:rPr>
          <w:i/>
          <w:iCs/>
          <w:lang w:val="sr-Cyrl-CS"/>
        </w:rPr>
        <w:t xml:space="preserve">.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055C14" w:rsidRDefault="00055C14" w:rsidP="00B25385">
      <w:pPr>
        <w:pStyle w:val="Listaszerbekezds2"/>
        <w:ind w:left="0" w:firstLine="360"/>
        <w:jc w:val="both"/>
        <w:rPr>
          <w:lang w:val="sr-Cyrl-CS"/>
        </w:rPr>
      </w:pPr>
      <w:r w:rsidRPr="00732964">
        <w:rPr>
          <w:lang w:val="sr-Cyrl-CS"/>
        </w:rPr>
        <w:t xml:space="preserve">Изјава мора да буде потписана од стране овлашћеног лица понуђача и оверена </w:t>
      </w:r>
      <w:proofErr w:type="spellStart"/>
      <w:r w:rsidRPr="00732964">
        <w:rPr>
          <w:lang w:val="sr-Cyrl-CS"/>
        </w:rPr>
        <w:t>печатом.Уколико</w:t>
      </w:r>
      <w:proofErr w:type="spellEnd"/>
      <w:r w:rsidRPr="00732964">
        <w:rPr>
          <w:lang w:val="sr-Cyrl-CS"/>
        </w:rPr>
        <w:t xml:space="preserve">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5C14" w:rsidRDefault="00055C14" w:rsidP="00055C14">
      <w:pPr>
        <w:pStyle w:val="Listaszerbekezds2"/>
        <w:ind w:left="0"/>
        <w:rPr>
          <w:lang w:val="sr-Cyrl-CS"/>
        </w:rPr>
      </w:pPr>
    </w:p>
    <w:p w:rsidR="00055C14" w:rsidRPr="00237834" w:rsidRDefault="00055C14" w:rsidP="00055C14">
      <w:pPr>
        <w:pStyle w:val="Listaszerbekezds2"/>
        <w:ind w:left="0" w:firstLine="709"/>
        <w:jc w:val="both"/>
        <w:rPr>
          <w:color w:val="auto"/>
          <w:lang w:val="sr-Cyrl-CS"/>
        </w:rPr>
      </w:pPr>
      <w:proofErr w:type="spellStart"/>
      <w:r>
        <w:rPr>
          <w:color w:val="auto"/>
        </w:rPr>
        <w:t>Испуњеност</w:t>
      </w:r>
      <w:proofErr w:type="spellEnd"/>
      <w:r>
        <w:rPr>
          <w:color w:val="auto"/>
        </w:rPr>
        <w:t xml:space="preserve"> </w:t>
      </w:r>
      <w:proofErr w:type="spellStart"/>
      <w:r w:rsidRPr="008C299E">
        <w:rPr>
          <w:color w:val="auto"/>
        </w:rPr>
        <w:t>обавезних</w:t>
      </w:r>
      <w:proofErr w:type="spellEnd"/>
      <w:r w:rsidRPr="008C299E">
        <w:rPr>
          <w:color w:val="auto"/>
        </w:rPr>
        <w:t xml:space="preserve"> </w:t>
      </w:r>
      <w:proofErr w:type="spellStart"/>
      <w:r w:rsidRPr="008C299E">
        <w:rPr>
          <w:color w:val="auto"/>
        </w:rPr>
        <w:t>услова</w:t>
      </w:r>
      <w:proofErr w:type="spellEnd"/>
      <w:r>
        <w:rPr>
          <w:b/>
          <w:color w:val="auto"/>
        </w:rPr>
        <w:t xml:space="preserve"> </w:t>
      </w:r>
      <w:proofErr w:type="spellStart"/>
      <w:r>
        <w:rPr>
          <w:color w:val="auto"/>
        </w:rPr>
        <w:t>за</w:t>
      </w:r>
      <w:proofErr w:type="spellEnd"/>
      <w:r>
        <w:rPr>
          <w:color w:val="auto"/>
        </w:rPr>
        <w:t xml:space="preserve"> </w:t>
      </w:r>
      <w:proofErr w:type="spellStart"/>
      <w:r>
        <w:rPr>
          <w:color w:val="auto"/>
        </w:rPr>
        <w:t>учешће</w:t>
      </w:r>
      <w:proofErr w:type="spellEnd"/>
      <w:r>
        <w:rPr>
          <w:color w:val="auto"/>
        </w:rPr>
        <w:t xml:space="preserve"> у </w:t>
      </w:r>
      <w:proofErr w:type="spellStart"/>
      <w:r>
        <w:rPr>
          <w:color w:val="auto"/>
        </w:rPr>
        <w:t>поступку</w:t>
      </w:r>
      <w:proofErr w:type="spellEnd"/>
      <w:r>
        <w:rPr>
          <w:color w:val="auto"/>
        </w:rPr>
        <w:t xml:space="preserve"> </w:t>
      </w:r>
      <w:proofErr w:type="spellStart"/>
      <w:r>
        <w:rPr>
          <w:color w:val="auto"/>
        </w:rPr>
        <w:t>предметне</w:t>
      </w:r>
      <w:proofErr w:type="spellEnd"/>
      <w:r>
        <w:rPr>
          <w:color w:val="auto"/>
        </w:rPr>
        <w:t xml:space="preserve"> </w:t>
      </w:r>
      <w:proofErr w:type="spellStart"/>
      <w:r>
        <w:rPr>
          <w:color w:val="auto"/>
        </w:rPr>
        <w:t>јавне</w:t>
      </w:r>
      <w:proofErr w:type="spellEnd"/>
      <w:r>
        <w:rPr>
          <w:color w:val="auto"/>
        </w:rPr>
        <w:t xml:space="preserve"> </w:t>
      </w:r>
      <w:proofErr w:type="spellStart"/>
      <w:r>
        <w:rPr>
          <w:color w:val="auto"/>
        </w:rPr>
        <w:t>набавке</w:t>
      </w:r>
      <w:proofErr w:type="spellEnd"/>
      <w:r>
        <w:rPr>
          <w:color w:val="auto"/>
        </w:rPr>
        <w:t xml:space="preserve">, </w:t>
      </w:r>
      <w:r>
        <w:rPr>
          <w:color w:val="auto"/>
          <w:lang w:val="sr-Cyrl-CS"/>
        </w:rPr>
        <w:t xml:space="preserve">у      складу са чл. 77. став 1. тачка 5. Закона, </w:t>
      </w:r>
      <w:proofErr w:type="spellStart"/>
      <w:r>
        <w:rPr>
          <w:color w:val="auto"/>
        </w:rPr>
        <w:t>понуђач</w:t>
      </w:r>
      <w:proofErr w:type="spellEnd"/>
      <w:r>
        <w:rPr>
          <w:color w:val="auto"/>
        </w:rPr>
        <w:t xml:space="preserve"> </w:t>
      </w:r>
      <w:proofErr w:type="spellStart"/>
      <w:r>
        <w:rPr>
          <w:color w:val="auto"/>
        </w:rPr>
        <w:t>доказује</w:t>
      </w:r>
      <w:proofErr w:type="spellEnd"/>
      <w:r>
        <w:rPr>
          <w:color w:val="auto"/>
        </w:rPr>
        <w:t xml:space="preserve"> </w:t>
      </w:r>
      <w:proofErr w:type="spellStart"/>
      <w:r w:rsidRPr="005F758C">
        <w:rPr>
          <w:b/>
          <w:color w:val="auto"/>
        </w:rPr>
        <w:t>достављањем</w:t>
      </w:r>
      <w:proofErr w:type="spellEnd"/>
      <w:r w:rsidRPr="005F758C">
        <w:rPr>
          <w:b/>
          <w:color w:val="auto"/>
          <w:lang w:val="sr-Cyrl-CS"/>
        </w:rPr>
        <w:t xml:space="preserve"> </w:t>
      </w:r>
      <w:proofErr w:type="spellStart"/>
      <w:r w:rsidRPr="005F758C">
        <w:rPr>
          <w:b/>
          <w:color w:val="auto"/>
        </w:rPr>
        <w:t>важеће</w:t>
      </w:r>
      <w:proofErr w:type="spellEnd"/>
      <w:r>
        <w:rPr>
          <w:color w:val="auto"/>
          <w:lang w:val="sr-Cyrl-CS"/>
        </w:rPr>
        <w:t xml:space="preserve"> </w:t>
      </w:r>
      <w:proofErr w:type="spellStart"/>
      <w:r w:rsidRPr="005F758C">
        <w:rPr>
          <w:b/>
          <w:color w:val="auto"/>
        </w:rPr>
        <w:t>дозволе</w:t>
      </w:r>
      <w:proofErr w:type="spellEnd"/>
      <w:r>
        <w:rPr>
          <w:b/>
          <w:i/>
          <w:color w:val="auto"/>
          <w:lang w:val="sr-Cyrl-CS"/>
        </w:rPr>
        <w:t xml:space="preserve"> </w:t>
      </w:r>
      <w:proofErr w:type="spellStart"/>
      <w:r>
        <w:rPr>
          <w:color w:val="auto"/>
        </w:rPr>
        <w:t>надлежног</w:t>
      </w:r>
      <w:proofErr w:type="spellEnd"/>
      <w:r>
        <w:rPr>
          <w:color w:val="auto"/>
        </w:rPr>
        <w:t xml:space="preserve"> </w:t>
      </w:r>
      <w:proofErr w:type="spellStart"/>
      <w:r>
        <w:rPr>
          <w:color w:val="auto"/>
        </w:rPr>
        <w:t>органа</w:t>
      </w:r>
      <w:proofErr w:type="spellEnd"/>
      <w:r>
        <w:rPr>
          <w:color w:val="auto"/>
        </w:rPr>
        <w:t xml:space="preserve"> </w:t>
      </w:r>
      <w:proofErr w:type="spellStart"/>
      <w:r>
        <w:rPr>
          <w:color w:val="auto"/>
        </w:rPr>
        <w:t>за</w:t>
      </w:r>
      <w:proofErr w:type="spellEnd"/>
      <w:r>
        <w:rPr>
          <w:color w:val="auto"/>
        </w:rPr>
        <w:t xml:space="preserve"> </w:t>
      </w:r>
      <w:proofErr w:type="spellStart"/>
      <w:r>
        <w:rPr>
          <w:color w:val="auto"/>
        </w:rPr>
        <w:t>обављање</w:t>
      </w:r>
      <w:proofErr w:type="spellEnd"/>
      <w:r>
        <w:rPr>
          <w:color w:val="auto"/>
        </w:rPr>
        <w:t xml:space="preserve"> </w:t>
      </w:r>
      <w:proofErr w:type="spellStart"/>
      <w:r>
        <w:rPr>
          <w:color w:val="auto"/>
        </w:rPr>
        <w:t>делатности</w:t>
      </w:r>
      <w:proofErr w:type="spellEnd"/>
      <w:r>
        <w:rPr>
          <w:color w:val="auto"/>
        </w:rPr>
        <w:t xml:space="preserve"> </w:t>
      </w:r>
      <w:proofErr w:type="spellStart"/>
      <w:r>
        <w:rPr>
          <w:color w:val="auto"/>
        </w:rPr>
        <w:t>која</w:t>
      </w:r>
      <w:proofErr w:type="spellEnd"/>
      <w:r>
        <w:rPr>
          <w:color w:val="auto"/>
        </w:rPr>
        <w:t xml:space="preserve"> </w:t>
      </w:r>
      <w:proofErr w:type="spellStart"/>
      <w:r>
        <w:rPr>
          <w:color w:val="auto"/>
        </w:rPr>
        <w:t>је</w:t>
      </w:r>
      <w:proofErr w:type="spellEnd"/>
      <w:r>
        <w:rPr>
          <w:color w:val="auto"/>
        </w:rPr>
        <w:t xml:space="preserve"> </w:t>
      </w:r>
      <w:proofErr w:type="spellStart"/>
      <w:r>
        <w:rPr>
          <w:color w:val="auto"/>
        </w:rPr>
        <w:t>предмет</w:t>
      </w:r>
      <w:proofErr w:type="spellEnd"/>
      <w:r>
        <w:rPr>
          <w:color w:val="auto"/>
        </w:rPr>
        <w:t xml:space="preserve"> </w:t>
      </w:r>
      <w:proofErr w:type="spellStart"/>
      <w:r>
        <w:rPr>
          <w:color w:val="auto"/>
        </w:rPr>
        <w:t>јавне</w:t>
      </w:r>
      <w:proofErr w:type="spellEnd"/>
      <w:r>
        <w:rPr>
          <w:color w:val="auto"/>
        </w:rPr>
        <w:t xml:space="preserve"> </w:t>
      </w:r>
      <w:proofErr w:type="spellStart"/>
      <w:r>
        <w:rPr>
          <w:color w:val="auto"/>
        </w:rPr>
        <w:t>набавке</w:t>
      </w:r>
      <w:proofErr w:type="spellEnd"/>
      <w:r>
        <w:rPr>
          <w:color w:val="auto"/>
          <w:lang w:val="sr-Cyrl-CS"/>
        </w:rPr>
        <w:t>. –</w:t>
      </w:r>
      <w:r w:rsidR="004C429D" w:rsidRPr="004C429D">
        <w:t xml:space="preserve"> </w:t>
      </w:r>
      <w:proofErr w:type="spellStart"/>
      <w:r w:rsidR="004C429D">
        <w:t>не</w:t>
      </w:r>
      <w:proofErr w:type="spellEnd"/>
      <w:r w:rsidR="004C429D">
        <w:t xml:space="preserve"> </w:t>
      </w:r>
      <w:proofErr w:type="spellStart"/>
      <w:r w:rsidR="004C429D">
        <w:t>постоји</w:t>
      </w:r>
      <w:proofErr w:type="spellEnd"/>
      <w:r w:rsidR="004C429D">
        <w:t xml:space="preserve"> </w:t>
      </w:r>
      <w:proofErr w:type="spellStart"/>
      <w:r w:rsidR="004C429D">
        <w:t>дозвола</w:t>
      </w:r>
      <w:proofErr w:type="spellEnd"/>
      <w:r w:rsidR="004C429D">
        <w:t xml:space="preserve"> </w:t>
      </w:r>
      <w:proofErr w:type="spellStart"/>
      <w:r w:rsidR="004C429D">
        <w:t>предвиђена</w:t>
      </w:r>
      <w:proofErr w:type="spellEnd"/>
      <w:r w:rsidR="004C429D">
        <w:t xml:space="preserve"> </w:t>
      </w:r>
      <w:proofErr w:type="spellStart"/>
      <w:r w:rsidR="004C429D">
        <w:t>посебним</w:t>
      </w:r>
      <w:proofErr w:type="spellEnd"/>
      <w:r w:rsidR="004C429D">
        <w:t xml:space="preserve"> </w:t>
      </w:r>
      <w:proofErr w:type="spellStart"/>
      <w:r w:rsidR="004C429D">
        <w:t>прописом</w:t>
      </w:r>
      <w:proofErr w:type="spellEnd"/>
      <w:r w:rsidR="004C429D">
        <w:t xml:space="preserve"> </w:t>
      </w:r>
      <w:proofErr w:type="spellStart"/>
      <w:r w:rsidR="004C429D">
        <w:t>за</w:t>
      </w:r>
      <w:proofErr w:type="spellEnd"/>
      <w:r w:rsidR="004C429D">
        <w:t xml:space="preserve"> </w:t>
      </w:r>
      <w:proofErr w:type="spellStart"/>
      <w:r w:rsidR="004C429D">
        <w:t>обављање</w:t>
      </w:r>
      <w:proofErr w:type="spellEnd"/>
      <w:r w:rsidR="004C429D">
        <w:t xml:space="preserve"> </w:t>
      </w:r>
      <w:proofErr w:type="spellStart"/>
      <w:r w:rsidR="004C429D">
        <w:t>предметне</w:t>
      </w:r>
      <w:proofErr w:type="spellEnd"/>
      <w:r w:rsidR="004C429D">
        <w:t xml:space="preserve"> </w:t>
      </w:r>
      <w:proofErr w:type="spellStart"/>
      <w:r w:rsidR="004C429D">
        <w:t>делатности</w:t>
      </w:r>
      <w:proofErr w:type="spellEnd"/>
      <w:r>
        <w:rPr>
          <w:color w:val="auto"/>
          <w:lang w:val="sr-Cyrl-CS"/>
        </w:rPr>
        <w:t>.</w:t>
      </w:r>
      <w:r>
        <w:rPr>
          <w:b/>
          <w:color w:val="auto"/>
        </w:rPr>
        <w:t xml:space="preserve"> </w:t>
      </w:r>
    </w:p>
    <w:p w:rsidR="00D60762" w:rsidRDefault="00D60762" w:rsidP="00D60762">
      <w:pPr>
        <w:pStyle w:val="Default"/>
        <w:ind w:right="4"/>
        <w:jc w:val="both"/>
        <w:rPr>
          <w:rFonts w:ascii="Times New Roman" w:hAnsi="Times New Roman"/>
          <w:b/>
          <w:color w:val="auto"/>
          <w:u w:val="single"/>
          <w:lang w:val="sr-Cyrl-CS"/>
        </w:rPr>
      </w:pPr>
    </w:p>
    <w:p w:rsidR="00D60762" w:rsidRPr="00465B81" w:rsidRDefault="00D60762" w:rsidP="00D60762">
      <w:pPr>
        <w:pStyle w:val="Default"/>
        <w:ind w:right="4" w:firstLine="709"/>
        <w:jc w:val="both"/>
        <w:rPr>
          <w:rFonts w:ascii="Times New Roman" w:hAnsi="Times New Roman"/>
          <w:b/>
          <w:color w:val="auto"/>
        </w:rPr>
      </w:pPr>
      <w:r w:rsidRPr="00D60762">
        <w:rPr>
          <w:rFonts w:ascii="Times New Roman" w:hAnsi="Times New Roman"/>
          <w:b/>
          <w:color w:val="auto"/>
          <w:u w:val="single"/>
          <w:lang w:val="sr-Cyrl-CS"/>
        </w:rPr>
        <w:t>Посебни захтев Наручиоца</w:t>
      </w:r>
      <w:r w:rsidRPr="00D60762">
        <w:rPr>
          <w:rFonts w:ascii="Times New Roman" w:hAnsi="Times New Roman"/>
          <w:b/>
          <w:color w:val="auto"/>
          <w:u w:val="single"/>
          <w:lang w:val="sr-Cyrl-RS"/>
        </w:rPr>
        <w:t>:</w:t>
      </w:r>
      <w:r>
        <w:rPr>
          <w:b/>
          <w:i/>
          <w:color w:val="auto"/>
          <w:u w:val="single"/>
          <w:lang w:val="sr-Cyrl-RS"/>
        </w:rPr>
        <w:t xml:space="preserve"> </w:t>
      </w:r>
      <w:proofErr w:type="spellStart"/>
      <w:r w:rsidRPr="00465B81">
        <w:rPr>
          <w:rFonts w:ascii="Times New Roman" w:hAnsi="Times New Roman"/>
          <w:b/>
          <w:color w:val="auto"/>
        </w:rPr>
        <w:t>Да</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се</w:t>
      </w:r>
      <w:proofErr w:type="spellEnd"/>
      <w:r w:rsidRPr="00465B81">
        <w:rPr>
          <w:rFonts w:ascii="Times New Roman" w:hAnsi="Times New Roman"/>
          <w:b/>
          <w:color w:val="auto"/>
        </w:rPr>
        <w:t xml:space="preserve"> </w:t>
      </w:r>
      <w:r w:rsidRPr="00465B81">
        <w:rPr>
          <w:rFonts w:ascii="Times New Roman" w:hAnsi="Times New Roman"/>
          <w:b/>
          <w:color w:val="auto"/>
          <w:lang w:val="sr-Cyrl-RS"/>
        </w:rPr>
        <w:t xml:space="preserve">понуђач </w:t>
      </w:r>
      <w:proofErr w:type="spellStart"/>
      <w:r w:rsidRPr="00465B81">
        <w:rPr>
          <w:rFonts w:ascii="Times New Roman" w:hAnsi="Times New Roman"/>
          <w:b/>
          <w:color w:val="auto"/>
        </w:rPr>
        <w:t>пре</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достављања</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понуде</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детаљно</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упознао</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са</w:t>
      </w:r>
      <w:proofErr w:type="spellEnd"/>
      <w:r w:rsidRPr="00465B81">
        <w:rPr>
          <w:rFonts w:ascii="Times New Roman" w:hAnsi="Times New Roman"/>
          <w:b/>
          <w:color w:val="auto"/>
        </w:rPr>
        <w:t xml:space="preserve"> </w:t>
      </w:r>
      <w:r>
        <w:rPr>
          <w:rFonts w:ascii="Times New Roman" w:hAnsi="Times New Roman"/>
          <w:b/>
          <w:color w:val="auto"/>
          <w:lang w:val="sr-Cyrl-RS"/>
        </w:rPr>
        <w:t>теренским условима</w:t>
      </w:r>
      <w:r w:rsidRPr="00465B81">
        <w:rPr>
          <w:rFonts w:ascii="Times New Roman" w:hAnsi="Times New Roman"/>
          <w:b/>
          <w:color w:val="auto"/>
        </w:rPr>
        <w:t xml:space="preserve"> и</w:t>
      </w:r>
      <w:r w:rsidRPr="00465B81">
        <w:rPr>
          <w:rFonts w:ascii="Times New Roman" w:hAnsi="Times New Roman"/>
          <w:b/>
          <w:color w:val="auto"/>
          <w:lang w:val="sr-Cyrl-RS"/>
        </w:rPr>
        <w:t xml:space="preserve"> обишао </w:t>
      </w:r>
      <w:proofErr w:type="spellStart"/>
      <w:r w:rsidRPr="00465B81">
        <w:rPr>
          <w:rFonts w:ascii="Times New Roman" w:hAnsi="Times New Roman"/>
          <w:b/>
          <w:color w:val="auto"/>
        </w:rPr>
        <w:t>локацију</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на</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којој</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ће</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се</w:t>
      </w:r>
      <w:proofErr w:type="spellEnd"/>
      <w:r w:rsidRPr="00465B81">
        <w:rPr>
          <w:rFonts w:ascii="Times New Roman" w:hAnsi="Times New Roman"/>
          <w:b/>
          <w:color w:val="auto"/>
        </w:rPr>
        <w:t xml:space="preserve"> </w:t>
      </w:r>
      <w:r>
        <w:rPr>
          <w:rFonts w:ascii="Times New Roman" w:hAnsi="Times New Roman"/>
          <w:b/>
          <w:color w:val="auto"/>
          <w:lang w:val="sr-Cyrl-RS"/>
        </w:rPr>
        <w:t>одржати манифестација</w:t>
      </w:r>
      <w:r w:rsidRPr="00465B81">
        <w:rPr>
          <w:rFonts w:ascii="Times New Roman" w:hAnsi="Times New Roman"/>
          <w:b/>
          <w:color w:val="auto"/>
        </w:rPr>
        <w:t>, (</w:t>
      </w:r>
      <w:r w:rsidRPr="00465B81">
        <w:rPr>
          <w:rFonts w:ascii="Times New Roman" w:hAnsi="Times New Roman"/>
          <w:b/>
          <w:color w:val="auto"/>
          <w:lang w:val="sr-Cyrl-RS"/>
        </w:rPr>
        <w:t xml:space="preserve">упознао се са </w:t>
      </w:r>
      <w:proofErr w:type="spellStart"/>
      <w:r w:rsidRPr="00465B81">
        <w:rPr>
          <w:rFonts w:ascii="Times New Roman" w:hAnsi="Times New Roman"/>
          <w:b/>
          <w:color w:val="auto"/>
        </w:rPr>
        <w:t>теренским</w:t>
      </w:r>
      <w:proofErr w:type="spellEnd"/>
      <w:r w:rsidRPr="00465B81">
        <w:rPr>
          <w:rFonts w:ascii="Times New Roman" w:hAnsi="Times New Roman"/>
          <w:b/>
          <w:color w:val="auto"/>
        </w:rPr>
        <w:t xml:space="preserve"> </w:t>
      </w:r>
      <w:proofErr w:type="spellStart"/>
      <w:r w:rsidRPr="00465B81">
        <w:rPr>
          <w:rFonts w:ascii="Times New Roman" w:hAnsi="Times New Roman"/>
          <w:b/>
          <w:color w:val="auto"/>
        </w:rPr>
        <w:t>условима</w:t>
      </w:r>
      <w:proofErr w:type="spellEnd"/>
      <w:r w:rsidRPr="00465B81">
        <w:rPr>
          <w:rFonts w:ascii="Times New Roman" w:hAnsi="Times New Roman"/>
          <w:b/>
          <w:color w:val="auto"/>
        </w:rPr>
        <w:t>).</w:t>
      </w:r>
    </w:p>
    <w:p w:rsidR="00D60762" w:rsidRDefault="00D60762" w:rsidP="00D60762">
      <w:pPr>
        <w:ind w:right="-284"/>
        <w:jc w:val="both"/>
        <w:rPr>
          <w:b/>
          <w:i/>
          <w:color w:val="auto"/>
          <w:u w:val="single"/>
        </w:rPr>
      </w:pPr>
    </w:p>
    <w:p w:rsidR="00553728" w:rsidRPr="00B24B0A" w:rsidRDefault="00553728" w:rsidP="00553728">
      <w:pPr>
        <w:jc w:val="both"/>
        <w:rPr>
          <w:color w:val="auto"/>
          <w:u w:val="single"/>
          <w:lang w:val="sr-Cyrl-RS"/>
        </w:rPr>
      </w:pPr>
      <w:r w:rsidRPr="00B24B0A">
        <w:rPr>
          <w:b/>
          <w:bCs/>
          <w:noProof/>
          <w:color w:val="auto"/>
          <w:u w:val="single"/>
          <w:lang w:val="ru-RU"/>
        </w:rPr>
        <w:t xml:space="preserve">ОБИЛАЗАК ЛОКАЦИЈЕ </w:t>
      </w:r>
    </w:p>
    <w:p w:rsidR="00553728" w:rsidRPr="00B24B0A" w:rsidRDefault="00553728" w:rsidP="00553728">
      <w:pPr>
        <w:jc w:val="both"/>
        <w:rPr>
          <w:b/>
          <w:bCs/>
          <w:noProof/>
          <w:color w:val="auto"/>
          <w:lang w:val="ru-RU"/>
        </w:rPr>
      </w:pPr>
      <w:r w:rsidRPr="00B24B0A">
        <w:rPr>
          <w:b/>
          <w:bCs/>
          <w:noProof/>
          <w:color w:val="auto"/>
          <w:lang w:val="ru-RU"/>
        </w:rPr>
        <w:t xml:space="preserve">Понуђач је у обавези да изврши  обилазак локације и </w:t>
      </w:r>
      <w:r>
        <w:rPr>
          <w:b/>
          <w:bCs/>
          <w:noProof/>
          <w:color w:val="auto"/>
          <w:lang w:val="ru-RU"/>
        </w:rPr>
        <w:t>детаљно упозна теренске услове</w:t>
      </w:r>
      <w:r w:rsidRPr="00B24B0A">
        <w:rPr>
          <w:b/>
          <w:bCs/>
          <w:noProof/>
          <w:color w:val="auto"/>
          <w:lang w:val="ru-RU"/>
        </w:rPr>
        <w:t>.</w:t>
      </w:r>
    </w:p>
    <w:p w:rsidR="00553728" w:rsidRDefault="00553728" w:rsidP="00553728">
      <w:pPr>
        <w:ind w:right="-284"/>
        <w:jc w:val="both"/>
        <w:rPr>
          <w:b/>
          <w:i/>
          <w:color w:val="auto"/>
          <w:u w:val="single"/>
        </w:rPr>
      </w:pPr>
      <w:r w:rsidRPr="00B24B0A">
        <w:rPr>
          <w:bCs/>
          <w:noProof/>
          <w:color w:val="auto"/>
          <w:lang w:val="ru-RU"/>
        </w:rPr>
        <w:t xml:space="preserve">У вези са обиласком локације понуђачи ће се обратити писаним захтевом представнику Наручиоца, </w:t>
      </w:r>
      <w:r w:rsidRPr="00795121">
        <w:rPr>
          <w:b/>
          <w:bCs/>
          <w:noProof/>
          <w:color w:val="auto"/>
          <w:lang w:val="ru-RU"/>
        </w:rPr>
        <w:t>на mail</w:t>
      </w:r>
      <w:r w:rsidRPr="00B37120">
        <w:rPr>
          <w:b/>
          <w:bCs/>
          <w:noProof/>
          <w:color w:val="auto"/>
          <w:lang w:val="ru-RU"/>
        </w:rPr>
        <w:t>:</w:t>
      </w:r>
      <w:r w:rsidRPr="00905C4E">
        <w:rPr>
          <w:b/>
          <w:bCs/>
          <w:noProof/>
          <w:color w:val="FF0000"/>
          <w:lang w:val="ru-RU"/>
        </w:rPr>
        <w:t xml:space="preserve"> </w:t>
      </w:r>
      <w:hyperlink r:id="rId10" w:history="1">
        <w:r w:rsidRPr="003116DC">
          <w:rPr>
            <w:rStyle w:val="Hiperhivatkozs"/>
            <w:lang w:val="sr-Latn-RS"/>
          </w:rPr>
          <w:t>ivett@kanjiza.rs</w:t>
        </w:r>
      </w:hyperlink>
      <w:r w:rsidRPr="004114EA">
        <w:rPr>
          <w:bCs/>
          <w:noProof/>
          <w:color w:val="FF0000"/>
          <w:lang w:val="ru-RU"/>
        </w:rPr>
        <w:t xml:space="preserve"> </w:t>
      </w:r>
      <w:r w:rsidRPr="00E018AE">
        <w:rPr>
          <w:bCs/>
          <w:noProof/>
          <w:color w:val="auto"/>
          <w:lang w:val="ru-RU"/>
        </w:rPr>
        <w:t xml:space="preserve">(тел. </w:t>
      </w:r>
      <w:r w:rsidRPr="00E018AE">
        <w:rPr>
          <w:color w:val="auto"/>
          <w:lang w:val="sr-Latn-RS"/>
        </w:rPr>
        <w:t>024 873-249</w:t>
      </w:r>
      <w:r w:rsidRPr="00E018AE">
        <w:rPr>
          <w:bCs/>
          <w:noProof/>
          <w:color w:val="auto"/>
          <w:lang w:val="ru-RU"/>
        </w:rPr>
        <w:t xml:space="preserve">) </w:t>
      </w:r>
      <w:r w:rsidRPr="00B24B0A">
        <w:rPr>
          <w:bCs/>
          <w:noProof/>
          <w:color w:val="auto"/>
          <w:lang w:val="ru-RU"/>
        </w:rPr>
        <w:t xml:space="preserve">Заинтересована лица су дужна да изврше обилазак локације и </w:t>
      </w:r>
      <w:r>
        <w:rPr>
          <w:bCs/>
          <w:noProof/>
          <w:color w:val="auto"/>
          <w:lang w:val="ru-RU"/>
        </w:rPr>
        <w:t>упозна теренске услове где ће се одржати манифестација</w:t>
      </w:r>
      <w:r w:rsidRPr="00B24B0A">
        <w:rPr>
          <w:bCs/>
          <w:noProof/>
          <w:color w:val="auto"/>
          <w:lang w:val="ru-RU"/>
        </w:rPr>
        <w:t xml:space="preserve"> </w:t>
      </w:r>
      <w:r w:rsidRPr="00B24B0A">
        <w:rPr>
          <w:b/>
          <w:bCs/>
          <w:noProof/>
          <w:color w:val="auto"/>
          <w:lang w:val="ru-RU"/>
        </w:rPr>
        <w:t xml:space="preserve">најкасније </w:t>
      </w:r>
      <w:r>
        <w:rPr>
          <w:b/>
          <w:bCs/>
          <w:noProof/>
          <w:color w:val="auto"/>
          <w:lang w:val="ru-RU"/>
        </w:rPr>
        <w:t>2</w:t>
      </w:r>
      <w:r w:rsidRPr="00B24B0A">
        <w:rPr>
          <w:b/>
          <w:bCs/>
          <w:noProof/>
          <w:color w:val="auto"/>
          <w:lang w:val="ru-RU"/>
        </w:rPr>
        <w:t xml:space="preserve"> дана пре утврђеног рока за подношења понуда,  уз обавезну најаву 2 дана раније. </w:t>
      </w:r>
      <w:r w:rsidRPr="00B24B0A">
        <w:rPr>
          <w:bCs/>
          <w:noProof/>
          <w:color w:val="auto"/>
          <w:lang w:val="ru-RU"/>
        </w:rPr>
        <w:t xml:space="preserve">Обилазак локације није могуће извршити </w:t>
      </w:r>
      <w:r w:rsidRPr="00B24B0A">
        <w:rPr>
          <w:bCs/>
          <w:noProof/>
          <w:color w:val="auto"/>
        </w:rPr>
        <w:t xml:space="preserve">, </w:t>
      </w:r>
      <w:r w:rsidRPr="00B24B0A">
        <w:rPr>
          <w:bCs/>
          <w:noProof/>
          <w:color w:val="auto"/>
          <w:lang w:val="sr-Cyrl-RS"/>
        </w:rPr>
        <w:t>након истека горе</w:t>
      </w:r>
      <w:r>
        <w:rPr>
          <w:bCs/>
          <w:noProof/>
          <w:color w:val="auto"/>
          <w:lang w:val="sr-Cyrl-RS"/>
        </w:rPr>
        <w:t xml:space="preserve"> </w:t>
      </w:r>
      <w:r w:rsidRPr="00B24B0A">
        <w:rPr>
          <w:bCs/>
          <w:noProof/>
          <w:color w:val="auto"/>
          <w:lang w:val="sr-Cyrl-RS"/>
        </w:rPr>
        <w:t>наведеног рока.</w:t>
      </w:r>
    </w:p>
    <w:p w:rsidR="00553728" w:rsidRDefault="00553728" w:rsidP="00553728">
      <w:pPr>
        <w:ind w:right="-284"/>
        <w:jc w:val="both"/>
        <w:rPr>
          <w:noProof/>
          <w:color w:val="auto"/>
        </w:rPr>
      </w:pPr>
      <w:r w:rsidRPr="00B24B0A">
        <w:rPr>
          <w:noProof/>
          <w:color w:val="auto"/>
          <w:lang w:val="ru-RU"/>
        </w:rPr>
        <w:t>Потенцијални понуђачи који обиђу локацију у заказаном термину, дужни су да потпишу потврду - Образац који чини саставни део ове конкурсне документације и који се прилаже и чини саставни део понуде</w:t>
      </w:r>
      <w:r>
        <w:rPr>
          <w:noProof/>
          <w:color w:val="auto"/>
        </w:rPr>
        <w:t>.</w:t>
      </w:r>
    </w:p>
    <w:p w:rsidR="00553728" w:rsidRPr="00465B81" w:rsidRDefault="00553728" w:rsidP="00553728">
      <w:pPr>
        <w:pStyle w:val="Default"/>
        <w:ind w:right="4"/>
        <w:jc w:val="both"/>
        <w:rPr>
          <w:rFonts w:ascii="Times New Roman" w:hAnsi="Times New Roman"/>
          <w:b/>
          <w:color w:val="auto"/>
        </w:rPr>
      </w:pPr>
    </w:p>
    <w:p w:rsidR="00553728" w:rsidRPr="00D60762" w:rsidRDefault="00553728" w:rsidP="00553728">
      <w:pPr>
        <w:jc w:val="both"/>
        <w:rPr>
          <w:bCs/>
          <w:color w:val="FF0000"/>
          <w:lang w:val="ru-RU"/>
        </w:rPr>
      </w:pPr>
      <w:r w:rsidRPr="00465B81">
        <w:rPr>
          <w:b/>
          <w:i/>
          <w:noProof/>
          <w:color w:val="auto"/>
          <w:lang w:val="sr-Cyrl-CS"/>
        </w:rPr>
        <w:t xml:space="preserve"> </w:t>
      </w:r>
      <w:r w:rsidRPr="00465B81">
        <w:rPr>
          <w:b/>
          <w:noProof/>
          <w:color w:val="auto"/>
          <w:lang w:val="sr-Cyrl-CS"/>
        </w:rPr>
        <w:t>Доказује се:</w:t>
      </w:r>
      <w:r w:rsidRPr="00465B81">
        <w:rPr>
          <w:b/>
          <w:i/>
          <w:noProof/>
          <w:color w:val="auto"/>
          <w:lang w:val="sr-Cyrl-CS"/>
        </w:rPr>
        <w:t xml:space="preserve">-  </w:t>
      </w:r>
      <w:r w:rsidRPr="00465B81">
        <w:rPr>
          <w:noProof/>
          <w:color w:val="auto"/>
          <w:lang w:val="sr-Cyrl-CS"/>
        </w:rPr>
        <w:t xml:space="preserve">Потврда о извршеном </w:t>
      </w:r>
      <w:r w:rsidRPr="00465B81">
        <w:rPr>
          <w:bCs/>
          <w:color w:val="auto"/>
          <w:lang w:val="ru-RU"/>
        </w:rPr>
        <w:t xml:space="preserve">обиласку локације </w:t>
      </w:r>
      <w:proofErr w:type="spellStart"/>
      <w:r w:rsidRPr="00D60762">
        <w:rPr>
          <w:color w:val="auto"/>
        </w:rPr>
        <w:t>на</w:t>
      </w:r>
      <w:proofErr w:type="spellEnd"/>
      <w:r w:rsidRPr="00D60762">
        <w:rPr>
          <w:color w:val="auto"/>
        </w:rPr>
        <w:t xml:space="preserve"> </w:t>
      </w:r>
      <w:proofErr w:type="spellStart"/>
      <w:r w:rsidRPr="00D60762">
        <w:rPr>
          <w:color w:val="auto"/>
        </w:rPr>
        <w:t>којој</w:t>
      </w:r>
      <w:proofErr w:type="spellEnd"/>
      <w:r w:rsidRPr="00D60762">
        <w:rPr>
          <w:color w:val="auto"/>
        </w:rPr>
        <w:t xml:space="preserve"> </w:t>
      </w:r>
      <w:proofErr w:type="spellStart"/>
      <w:r w:rsidRPr="00D60762">
        <w:rPr>
          <w:color w:val="auto"/>
        </w:rPr>
        <w:t>ће</w:t>
      </w:r>
      <w:proofErr w:type="spellEnd"/>
      <w:r w:rsidRPr="00D60762">
        <w:rPr>
          <w:color w:val="auto"/>
        </w:rPr>
        <w:t xml:space="preserve"> </w:t>
      </w:r>
      <w:proofErr w:type="spellStart"/>
      <w:r w:rsidRPr="00D60762">
        <w:rPr>
          <w:color w:val="auto"/>
        </w:rPr>
        <w:t>се</w:t>
      </w:r>
      <w:proofErr w:type="spellEnd"/>
      <w:r w:rsidRPr="00D60762">
        <w:rPr>
          <w:color w:val="auto"/>
        </w:rPr>
        <w:t xml:space="preserve"> </w:t>
      </w:r>
      <w:r w:rsidRPr="00D60762">
        <w:rPr>
          <w:color w:val="auto"/>
          <w:lang w:val="sr-Cyrl-RS"/>
        </w:rPr>
        <w:t>одржати манифестација</w:t>
      </w:r>
      <w:r w:rsidRPr="00465B81">
        <w:rPr>
          <w:bCs/>
          <w:color w:val="auto"/>
          <w:lang w:val="ru-RU"/>
        </w:rPr>
        <w:t xml:space="preserve">, коју обавезно оверава и </w:t>
      </w:r>
      <w:r w:rsidRPr="00E018AE">
        <w:rPr>
          <w:bCs/>
          <w:color w:val="auto"/>
          <w:lang w:val="sr-Cyrl-RS"/>
        </w:rPr>
        <w:t xml:space="preserve">представник </w:t>
      </w:r>
      <w:proofErr w:type="spellStart"/>
      <w:r w:rsidRPr="00E018AE">
        <w:rPr>
          <w:bCs/>
          <w:color w:val="auto"/>
          <w:lang w:val="sr-Cyrl-RS"/>
        </w:rPr>
        <w:t>Боднар</w:t>
      </w:r>
      <w:proofErr w:type="spellEnd"/>
      <w:r w:rsidRPr="00E018AE">
        <w:rPr>
          <w:bCs/>
          <w:color w:val="auto"/>
          <w:lang w:val="sr-Cyrl-RS"/>
        </w:rPr>
        <w:t xml:space="preserve"> </w:t>
      </w:r>
      <w:proofErr w:type="spellStart"/>
      <w:r w:rsidRPr="00E018AE">
        <w:rPr>
          <w:bCs/>
          <w:color w:val="auto"/>
          <w:lang w:val="sr-Cyrl-RS"/>
        </w:rPr>
        <w:t>Ивет</w:t>
      </w:r>
      <w:proofErr w:type="spellEnd"/>
      <w:r w:rsidRPr="00BF119F">
        <w:rPr>
          <w:bCs/>
          <w:color w:val="auto"/>
          <w:lang w:val="sr-Cyrl-RS"/>
        </w:rPr>
        <w:t>.</w:t>
      </w:r>
    </w:p>
    <w:p w:rsidR="00553728" w:rsidRPr="00465B81" w:rsidRDefault="00553728" w:rsidP="00553728">
      <w:pPr>
        <w:jc w:val="both"/>
        <w:rPr>
          <w:bCs/>
          <w:color w:val="auto"/>
          <w:lang w:val="ru-RU"/>
        </w:rPr>
      </w:pPr>
    </w:p>
    <w:p w:rsidR="00553728" w:rsidRDefault="00553728" w:rsidP="00553728">
      <w:pPr>
        <w:ind w:right="-284"/>
        <w:jc w:val="both"/>
        <w:rPr>
          <w:color w:val="auto"/>
        </w:rPr>
      </w:pPr>
      <w:r w:rsidRPr="00465B81">
        <w:rPr>
          <w:b/>
          <w:bCs/>
          <w:i/>
          <w:color w:val="auto"/>
          <w:lang w:val="ru-RU"/>
        </w:rPr>
        <w:t>Напомена:</w:t>
      </w:r>
      <w:r w:rsidRPr="00465B81">
        <w:rPr>
          <w:bCs/>
          <w:color w:val="auto"/>
          <w:lang w:val="ru-RU"/>
        </w:rPr>
        <w:t xml:space="preserve">  </w:t>
      </w:r>
      <w:r w:rsidRPr="00465B81">
        <w:rPr>
          <w:color w:val="auto"/>
          <w:lang w:val="sr-Cyrl-CS"/>
        </w:rPr>
        <w:t xml:space="preserve">Образац </w:t>
      </w:r>
      <w:r>
        <w:rPr>
          <w:color w:val="auto"/>
          <w:lang w:val="sr-Cyrl-CS"/>
        </w:rPr>
        <w:t>потврде</w:t>
      </w:r>
      <w:r w:rsidRPr="00465B81">
        <w:rPr>
          <w:color w:val="auto"/>
          <w:lang w:val="sr-Cyrl-CS"/>
        </w:rPr>
        <w:t xml:space="preserve"> је саставни део ове конкурсне документације</w:t>
      </w:r>
    </w:p>
    <w:p w:rsidR="00055C14" w:rsidRDefault="00055C14" w:rsidP="00055C14">
      <w:pPr>
        <w:widowControl w:val="0"/>
        <w:spacing w:line="240" w:lineRule="auto"/>
        <w:ind w:left="720"/>
        <w:jc w:val="both"/>
        <w:rPr>
          <w:rFonts w:eastAsia="Times New Roman"/>
        </w:rPr>
      </w:pPr>
    </w:p>
    <w:p w:rsidR="00055C14" w:rsidRDefault="00055C14" w:rsidP="00055C14">
      <w:pPr>
        <w:widowControl w:val="0"/>
        <w:spacing w:line="240" w:lineRule="auto"/>
        <w:jc w:val="both"/>
        <w:rPr>
          <w:rFonts w:eastAsia="Times New Roman"/>
          <w:b/>
        </w:rPr>
      </w:pPr>
      <w:proofErr w:type="spellStart"/>
      <w:r>
        <w:rPr>
          <w:rFonts w:eastAsia="Times New Roman"/>
          <w:b/>
          <w:u w:val="single"/>
        </w:rPr>
        <w:t>Уколико</w:t>
      </w:r>
      <w:proofErr w:type="spellEnd"/>
      <w:r>
        <w:rPr>
          <w:rFonts w:eastAsia="Times New Roman"/>
          <w:b/>
          <w:u w:val="single"/>
        </w:rPr>
        <w:t xml:space="preserve"> </w:t>
      </w:r>
      <w:proofErr w:type="spellStart"/>
      <w:r>
        <w:rPr>
          <w:rFonts w:eastAsia="Times New Roman"/>
          <w:b/>
          <w:u w:val="single"/>
        </w:rPr>
        <w:t>понуду</w:t>
      </w:r>
      <w:proofErr w:type="spellEnd"/>
      <w:r>
        <w:rPr>
          <w:rFonts w:eastAsia="Times New Roman"/>
          <w:b/>
          <w:u w:val="single"/>
        </w:rPr>
        <w:t xml:space="preserve"> </w:t>
      </w:r>
      <w:proofErr w:type="spellStart"/>
      <w:r>
        <w:rPr>
          <w:rFonts w:eastAsia="Times New Roman"/>
          <w:b/>
          <w:u w:val="single"/>
        </w:rPr>
        <w:t>подноси</w:t>
      </w:r>
      <w:proofErr w:type="spellEnd"/>
      <w:r>
        <w:rPr>
          <w:rFonts w:eastAsia="Times New Roman"/>
          <w:b/>
          <w:u w:val="single"/>
        </w:rPr>
        <w:t xml:space="preserve"> </w:t>
      </w:r>
      <w:proofErr w:type="spellStart"/>
      <w:r>
        <w:rPr>
          <w:rFonts w:eastAsia="Times New Roman"/>
          <w:b/>
          <w:u w:val="single"/>
        </w:rPr>
        <w:t>група</w:t>
      </w:r>
      <w:proofErr w:type="spellEnd"/>
      <w:r>
        <w:rPr>
          <w:rFonts w:eastAsia="Times New Roman"/>
          <w:b/>
          <w:u w:val="single"/>
        </w:rPr>
        <w:t xml:space="preserve"> </w:t>
      </w:r>
      <w:proofErr w:type="spellStart"/>
      <w:r>
        <w:rPr>
          <w:rFonts w:eastAsia="Times New Roman"/>
          <w:b/>
          <w:u w:val="single"/>
        </w:rPr>
        <w:t>понуђача</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proofErr w:type="gramStart"/>
      <w:r>
        <w:rPr>
          <w:rFonts w:eastAsia="Times New Roman"/>
        </w:rPr>
        <w:t>за</w:t>
      </w:r>
      <w:proofErr w:type="spellEnd"/>
      <w:r>
        <w:rPr>
          <w:rFonts w:eastAsia="Times New Roman"/>
        </w:rPr>
        <w:t xml:space="preserve">  </w:t>
      </w:r>
      <w:proofErr w:type="spellStart"/>
      <w:r>
        <w:rPr>
          <w:rFonts w:eastAsia="Times New Roman"/>
        </w:rPr>
        <w:t>сваког</w:t>
      </w:r>
      <w:proofErr w:type="spellEnd"/>
      <w:proofErr w:type="gramEnd"/>
      <w:r>
        <w:rPr>
          <w:rFonts w:eastAsia="Times New Roman"/>
        </w:rPr>
        <w:t xml:space="preserve"> </w:t>
      </w:r>
      <w:proofErr w:type="spellStart"/>
      <w:r>
        <w:rPr>
          <w:rFonts w:eastAsia="Times New Roman"/>
        </w:rPr>
        <w:t>члана</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наведене</w:t>
      </w:r>
      <w:proofErr w:type="spellEnd"/>
      <w:r>
        <w:rPr>
          <w:rFonts w:eastAsia="Times New Roman"/>
        </w:rPr>
        <w:t xml:space="preserve"> </w:t>
      </w:r>
      <w:proofErr w:type="spellStart"/>
      <w:r>
        <w:rPr>
          <w:rFonts w:eastAsia="Times New Roman"/>
        </w:rPr>
        <w:t>доказе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испуњава</w:t>
      </w:r>
      <w:proofErr w:type="spellEnd"/>
      <w:r>
        <w:rPr>
          <w:rFonts w:eastAsia="Times New Roman"/>
        </w:rPr>
        <w:t xml:space="preserve"> </w:t>
      </w:r>
      <w:proofErr w:type="spellStart"/>
      <w:r>
        <w:rPr>
          <w:rFonts w:eastAsia="Times New Roman"/>
        </w:rPr>
        <w:t>услове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w:t>
      </w:r>
      <w:proofErr w:type="spellEnd"/>
      <w:r>
        <w:rPr>
          <w:rFonts w:eastAsia="Times New Roman"/>
        </w:rPr>
        <w:t xml:space="preserve">. 1) </w:t>
      </w:r>
      <w:proofErr w:type="spellStart"/>
      <w:r>
        <w:rPr>
          <w:rFonts w:eastAsia="Times New Roman"/>
        </w:rPr>
        <w:t>до</w:t>
      </w:r>
      <w:proofErr w:type="spellEnd"/>
      <w:r>
        <w:rPr>
          <w:rFonts w:eastAsia="Times New Roman"/>
        </w:rPr>
        <w:t xml:space="preserve"> 4), а </w:t>
      </w:r>
      <w:proofErr w:type="spellStart"/>
      <w:r>
        <w:rPr>
          <w:rFonts w:eastAsia="Times New Roman"/>
        </w:rPr>
        <w:t>доказ</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w:t>
      </w:r>
      <w:proofErr w:type="spellEnd"/>
      <w:r>
        <w:rPr>
          <w:rFonts w:eastAsia="Times New Roman"/>
        </w:rPr>
        <w:t xml:space="preserve">. 5) </w:t>
      </w:r>
      <w:proofErr w:type="spellStart"/>
      <w:r>
        <w:rPr>
          <w:rFonts w:eastAsia="Times New Roman"/>
        </w:rPr>
        <w:t>Закона</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којем</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поверено</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дела</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неопходна</w:t>
      </w:r>
      <w:proofErr w:type="spellEnd"/>
      <w:r>
        <w:rPr>
          <w:rFonts w:eastAsia="Times New Roman"/>
        </w:rPr>
        <w:t xml:space="preserve"> </w:t>
      </w:r>
      <w:proofErr w:type="spellStart"/>
      <w:r>
        <w:rPr>
          <w:rFonts w:eastAsia="Times New Roman"/>
        </w:rPr>
        <w:t>испуњеност</w:t>
      </w:r>
      <w:proofErr w:type="spellEnd"/>
      <w:r>
        <w:rPr>
          <w:rFonts w:eastAsia="Times New Roman"/>
        </w:rPr>
        <w:t xml:space="preserve"> </w:t>
      </w:r>
      <w:proofErr w:type="spellStart"/>
      <w:r>
        <w:rPr>
          <w:rFonts w:eastAsia="Times New Roman"/>
        </w:rPr>
        <w:t>тог</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
    <w:p w:rsidR="00055C14" w:rsidRDefault="00055C14" w:rsidP="00055C14">
      <w:pPr>
        <w:widowControl w:val="0"/>
        <w:spacing w:line="240" w:lineRule="auto"/>
        <w:jc w:val="both"/>
        <w:rPr>
          <w:rFonts w:eastAsia="Times New Roman"/>
        </w:rPr>
      </w:pPr>
      <w:proofErr w:type="spellStart"/>
      <w:r>
        <w:rPr>
          <w:rFonts w:eastAsia="Times New Roman"/>
          <w:b/>
        </w:rPr>
        <w:t>Додатне</w:t>
      </w:r>
      <w:proofErr w:type="spellEnd"/>
      <w:r>
        <w:rPr>
          <w:rFonts w:eastAsia="Times New Roman"/>
          <w:b/>
        </w:rPr>
        <w:t xml:space="preserve"> </w:t>
      </w:r>
      <w:proofErr w:type="spellStart"/>
      <w:r>
        <w:rPr>
          <w:rFonts w:eastAsia="Times New Roman"/>
          <w:b/>
        </w:rPr>
        <w:t>услове</w:t>
      </w:r>
      <w:proofErr w:type="spellEnd"/>
      <w:r>
        <w:rPr>
          <w:rFonts w:eastAsia="Times New Roman"/>
          <w:b/>
        </w:rPr>
        <w:t xml:space="preserve"> </w:t>
      </w:r>
      <w:proofErr w:type="spellStart"/>
      <w:r>
        <w:rPr>
          <w:rFonts w:eastAsia="Times New Roman"/>
          <w:b/>
        </w:rPr>
        <w:t>група</w:t>
      </w:r>
      <w:proofErr w:type="spellEnd"/>
      <w:r>
        <w:rPr>
          <w:rFonts w:eastAsia="Times New Roman"/>
          <w:b/>
        </w:rPr>
        <w:t xml:space="preserve"> </w:t>
      </w:r>
      <w:proofErr w:type="spellStart"/>
      <w:r>
        <w:rPr>
          <w:rFonts w:eastAsia="Times New Roman"/>
          <w:b/>
        </w:rPr>
        <w:t>понуђача</w:t>
      </w:r>
      <w:proofErr w:type="spellEnd"/>
      <w:r>
        <w:rPr>
          <w:rFonts w:eastAsia="Times New Roman"/>
          <w:b/>
        </w:rPr>
        <w:t xml:space="preserve"> </w:t>
      </w:r>
      <w:proofErr w:type="spellStart"/>
      <w:r>
        <w:rPr>
          <w:rFonts w:eastAsia="Times New Roman"/>
          <w:b/>
        </w:rPr>
        <w:t>испуњава</w:t>
      </w:r>
      <w:proofErr w:type="spellEnd"/>
      <w:r>
        <w:rPr>
          <w:rFonts w:eastAsia="Times New Roman"/>
          <w:b/>
        </w:rPr>
        <w:t xml:space="preserve"> </w:t>
      </w:r>
      <w:proofErr w:type="spellStart"/>
      <w:r>
        <w:rPr>
          <w:rFonts w:eastAsia="Times New Roman"/>
          <w:b/>
        </w:rPr>
        <w:t>заједно</w:t>
      </w:r>
      <w:proofErr w:type="spellEnd"/>
      <w:r>
        <w:rPr>
          <w:rFonts w:eastAsia="Times New Roman"/>
          <w:b/>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proofErr w:type="spellStart"/>
      <w:r>
        <w:rPr>
          <w:rFonts w:eastAsia="Times New Roman"/>
          <w:b/>
          <w:u w:val="single"/>
        </w:rPr>
        <w:lastRenderedPageBreak/>
        <w:t>Уколико</w:t>
      </w:r>
      <w:proofErr w:type="spellEnd"/>
      <w:r>
        <w:rPr>
          <w:rFonts w:eastAsia="Times New Roman"/>
          <w:b/>
          <w:u w:val="single"/>
        </w:rPr>
        <w:t xml:space="preserve"> </w:t>
      </w:r>
      <w:proofErr w:type="spellStart"/>
      <w:r>
        <w:rPr>
          <w:rFonts w:eastAsia="Times New Roman"/>
          <w:b/>
          <w:u w:val="single"/>
        </w:rPr>
        <w:t>понуђач</w:t>
      </w:r>
      <w:proofErr w:type="spellEnd"/>
      <w:r>
        <w:rPr>
          <w:rFonts w:eastAsia="Times New Roman"/>
          <w:b/>
          <w:u w:val="single"/>
        </w:rPr>
        <w:t xml:space="preserve"> </w:t>
      </w:r>
      <w:proofErr w:type="spellStart"/>
      <w:r>
        <w:rPr>
          <w:rFonts w:eastAsia="Times New Roman"/>
          <w:b/>
          <w:u w:val="single"/>
        </w:rPr>
        <w:t>подноси</w:t>
      </w:r>
      <w:proofErr w:type="spellEnd"/>
      <w:r>
        <w:rPr>
          <w:rFonts w:eastAsia="Times New Roman"/>
          <w:b/>
          <w:u w:val="single"/>
        </w:rPr>
        <w:t xml:space="preserve"> </w:t>
      </w:r>
      <w:proofErr w:type="spellStart"/>
      <w:r>
        <w:rPr>
          <w:rFonts w:eastAsia="Times New Roman"/>
          <w:b/>
          <w:u w:val="single"/>
        </w:rPr>
        <w:t>понуду</w:t>
      </w:r>
      <w:proofErr w:type="spellEnd"/>
      <w:r>
        <w:rPr>
          <w:rFonts w:eastAsia="Times New Roman"/>
          <w:b/>
          <w:u w:val="single"/>
        </w:rPr>
        <w:t xml:space="preserve"> </w:t>
      </w:r>
      <w:proofErr w:type="spellStart"/>
      <w:r>
        <w:rPr>
          <w:rFonts w:eastAsia="Times New Roman"/>
          <w:b/>
          <w:u w:val="single"/>
        </w:rPr>
        <w:t>са</w:t>
      </w:r>
      <w:proofErr w:type="spellEnd"/>
      <w:r>
        <w:rPr>
          <w:rFonts w:eastAsia="Times New Roman"/>
          <w:b/>
          <w:u w:val="single"/>
        </w:rPr>
        <w:t xml:space="preserve"> </w:t>
      </w:r>
      <w:proofErr w:type="spellStart"/>
      <w:r>
        <w:rPr>
          <w:rFonts w:eastAsia="Times New Roman"/>
          <w:b/>
          <w:u w:val="single"/>
        </w:rPr>
        <w:t>подизвођачем</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доказе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испуњава</w:t>
      </w:r>
      <w:proofErr w:type="spellEnd"/>
      <w:r>
        <w:rPr>
          <w:rFonts w:eastAsia="Times New Roman"/>
        </w:rPr>
        <w:t xml:space="preserve"> </w:t>
      </w:r>
      <w:proofErr w:type="spellStart"/>
      <w:r>
        <w:rPr>
          <w:rFonts w:eastAsia="Times New Roman"/>
        </w:rPr>
        <w:t>услове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w:t>
      </w:r>
      <w:proofErr w:type="spellEnd"/>
      <w:r>
        <w:rPr>
          <w:rFonts w:eastAsia="Times New Roman"/>
        </w:rPr>
        <w:t xml:space="preserve">. 1) </w:t>
      </w:r>
      <w:proofErr w:type="spellStart"/>
      <w:r>
        <w:rPr>
          <w:rFonts w:eastAsia="Times New Roman"/>
        </w:rPr>
        <w:t>до</w:t>
      </w:r>
      <w:proofErr w:type="spellEnd"/>
      <w:r>
        <w:rPr>
          <w:rFonts w:eastAsia="Times New Roman"/>
        </w:rPr>
        <w:t xml:space="preserve"> 4) </w:t>
      </w:r>
      <w:proofErr w:type="spellStart"/>
      <w:r>
        <w:rPr>
          <w:rFonts w:eastAsia="Times New Roman"/>
        </w:rPr>
        <w:t>Закона</w:t>
      </w:r>
      <w:proofErr w:type="spellEnd"/>
      <w:r>
        <w:rPr>
          <w:rFonts w:eastAsia="Times New Roman"/>
        </w:rPr>
        <w:t xml:space="preserve">, а </w:t>
      </w:r>
      <w:proofErr w:type="spellStart"/>
      <w:r>
        <w:rPr>
          <w:rFonts w:eastAsia="Times New Roman"/>
        </w:rPr>
        <w:t>доказ</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w:t>
      </w:r>
      <w:proofErr w:type="spellEnd"/>
      <w:r>
        <w:rPr>
          <w:rFonts w:eastAsia="Times New Roman"/>
        </w:rPr>
        <w:t xml:space="preserve">. 5) </w:t>
      </w:r>
      <w:proofErr w:type="spellStart"/>
      <w:r>
        <w:rPr>
          <w:rFonts w:eastAsia="Times New Roman"/>
        </w:rPr>
        <w:t>Закона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извршити</w:t>
      </w:r>
      <w:proofErr w:type="spellEnd"/>
      <w:r>
        <w:rPr>
          <w:rFonts w:eastAsia="Times New Roman"/>
        </w:rPr>
        <w:t xml:space="preserve"> </w:t>
      </w:r>
      <w:proofErr w:type="spellStart"/>
      <w:r>
        <w:rPr>
          <w:rFonts w:eastAsia="Times New Roman"/>
        </w:rPr>
        <w:t>преко</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
    <w:p w:rsidR="00055C14" w:rsidRDefault="00055C14" w:rsidP="00055C14">
      <w:pPr>
        <w:widowControl w:val="0"/>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spellStart"/>
      <w:r>
        <w:rPr>
          <w:rFonts w:eastAsia="Times New Roman"/>
        </w:rPr>
        <w:t>Наведене</w:t>
      </w:r>
      <w:proofErr w:type="spellEnd"/>
      <w:r>
        <w:rPr>
          <w:rFonts w:eastAsia="Times New Roman"/>
        </w:rPr>
        <w:t xml:space="preserve"> </w:t>
      </w:r>
      <w:proofErr w:type="spellStart"/>
      <w:r>
        <w:rPr>
          <w:rFonts w:eastAsia="Times New Roman"/>
        </w:rPr>
        <w:t>доказе</w:t>
      </w:r>
      <w:proofErr w:type="spellEnd"/>
      <w:r>
        <w:rPr>
          <w:rFonts w:eastAsia="Times New Roman"/>
        </w:rPr>
        <w:t xml:space="preserve"> 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доставити</w:t>
      </w:r>
      <w:proofErr w:type="spellEnd"/>
      <w:r>
        <w:rPr>
          <w:rFonts w:eastAsia="Times New Roman"/>
        </w:rPr>
        <w:t xml:space="preserve"> у </w:t>
      </w:r>
      <w:proofErr w:type="spellStart"/>
      <w:r>
        <w:rPr>
          <w:rFonts w:eastAsia="Times New Roman"/>
        </w:rPr>
        <w:t>виду</w:t>
      </w:r>
      <w:proofErr w:type="spellEnd"/>
      <w:r>
        <w:rPr>
          <w:rFonts w:eastAsia="Times New Roman"/>
        </w:rPr>
        <w:t xml:space="preserve"> </w:t>
      </w:r>
      <w:proofErr w:type="spellStart"/>
      <w:r>
        <w:rPr>
          <w:rFonts w:eastAsia="Times New Roman"/>
        </w:rPr>
        <w:t>неоверених</w:t>
      </w:r>
      <w:proofErr w:type="spellEnd"/>
      <w:r>
        <w:rPr>
          <w:rFonts w:eastAsia="Times New Roman"/>
        </w:rPr>
        <w:t xml:space="preserve"> </w:t>
      </w:r>
      <w:proofErr w:type="spellStart"/>
      <w:r>
        <w:rPr>
          <w:rFonts w:eastAsia="Times New Roman"/>
        </w:rPr>
        <w:t>копија</w:t>
      </w:r>
      <w:proofErr w:type="spellEnd"/>
      <w:r>
        <w:rPr>
          <w:rFonts w:eastAsia="Times New Roman"/>
        </w:rPr>
        <w:t xml:space="preserve">, а </w:t>
      </w:r>
      <w:proofErr w:type="spellStart"/>
      <w:r>
        <w:rPr>
          <w:rFonts w:eastAsia="Times New Roman"/>
        </w:rPr>
        <w:t>наручилац</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доношења</w:t>
      </w:r>
      <w:proofErr w:type="spellEnd"/>
      <w:r>
        <w:rPr>
          <w:rFonts w:eastAsia="Times New Roman"/>
        </w:rPr>
        <w:t xml:space="preserve"> </w:t>
      </w:r>
      <w:proofErr w:type="spellStart"/>
      <w:r>
        <w:rPr>
          <w:rFonts w:eastAsia="Times New Roman"/>
        </w:rPr>
        <w:t>одлуке</w:t>
      </w:r>
      <w:proofErr w:type="spellEnd"/>
      <w:r>
        <w:rPr>
          <w:rFonts w:eastAsia="Times New Roman"/>
        </w:rPr>
        <w:t xml:space="preserve"> о </w:t>
      </w:r>
      <w:proofErr w:type="spellStart"/>
      <w:r>
        <w:rPr>
          <w:rFonts w:eastAsia="Times New Roman"/>
        </w:rPr>
        <w:t>додели</w:t>
      </w:r>
      <w:proofErr w:type="spellEnd"/>
      <w:r>
        <w:rPr>
          <w:rFonts w:eastAsia="Times New Roman"/>
        </w:rPr>
        <w:t xml:space="preserve"> </w:t>
      </w:r>
      <w:proofErr w:type="spellStart"/>
      <w:r>
        <w:rPr>
          <w:rFonts w:eastAsia="Times New Roman"/>
        </w:rPr>
        <w:t>уговора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тражи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чија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основу</w:t>
      </w:r>
      <w:proofErr w:type="spellEnd"/>
      <w:r>
        <w:rPr>
          <w:rFonts w:eastAsia="Times New Roman"/>
        </w:rPr>
        <w:t xml:space="preserve"> </w:t>
      </w:r>
      <w:proofErr w:type="spellStart"/>
      <w:r>
        <w:rPr>
          <w:rFonts w:eastAsia="Times New Roman"/>
        </w:rPr>
        <w:t>извештаја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јавну</w:t>
      </w:r>
      <w:proofErr w:type="spellEnd"/>
      <w:r>
        <w:rPr>
          <w:rFonts w:eastAsia="Times New Roman"/>
        </w:rPr>
        <w:t xml:space="preserve"> </w:t>
      </w:r>
      <w:proofErr w:type="spellStart"/>
      <w:r>
        <w:rPr>
          <w:rFonts w:eastAsia="Times New Roman"/>
        </w:rPr>
        <w:t>набавку</w:t>
      </w:r>
      <w:proofErr w:type="spellEnd"/>
      <w:r>
        <w:rPr>
          <w:rFonts w:eastAsia="Times New Roman"/>
        </w:rPr>
        <w:t xml:space="preserve"> </w:t>
      </w:r>
      <w:proofErr w:type="spellStart"/>
      <w:r>
        <w:rPr>
          <w:rFonts w:eastAsia="Times New Roman"/>
        </w:rPr>
        <w:t>оцењена</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најповољнија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увид</w:t>
      </w:r>
      <w:proofErr w:type="spellEnd"/>
      <w:r>
        <w:rPr>
          <w:rFonts w:eastAsia="Times New Roman"/>
        </w:rPr>
        <w:t xml:space="preserve"> </w:t>
      </w:r>
      <w:proofErr w:type="spellStart"/>
      <w:r>
        <w:rPr>
          <w:rFonts w:eastAsia="Times New Roman"/>
        </w:rPr>
        <w:t>оригинал</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оверену</w:t>
      </w:r>
      <w:proofErr w:type="spellEnd"/>
      <w:r>
        <w:rPr>
          <w:rFonts w:eastAsia="Times New Roman"/>
        </w:rPr>
        <w:t xml:space="preserve"> </w:t>
      </w:r>
      <w:proofErr w:type="spellStart"/>
      <w:r>
        <w:rPr>
          <w:rFonts w:eastAsia="Times New Roman"/>
        </w:rPr>
        <w:t>копију</w:t>
      </w:r>
      <w:proofErr w:type="spellEnd"/>
      <w:r>
        <w:rPr>
          <w:rFonts w:eastAsia="Times New Roman"/>
        </w:rPr>
        <w:t xml:space="preserve"> </w:t>
      </w:r>
      <w:proofErr w:type="spellStart"/>
      <w:r>
        <w:rPr>
          <w:rFonts w:eastAsia="Times New Roman"/>
        </w:rPr>
        <w:t>свих</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појединих</w:t>
      </w:r>
      <w:proofErr w:type="spellEnd"/>
      <w:r>
        <w:rPr>
          <w:rFonts w:eastAsia="Times New Roman"/>
        </w:rPr>
        <w:t xml:space="preserve"> </w:t>
      </w:r>
      <w:proofErr w:type="spellStart"/>
      <w:r>
        <w:rPr>
          <w:rFonts w:eastAsia="Times New Roman"/>
        </w:rPr>
        <w:t>доказа</w:t>
      </w:r>
      <w:proofErr w:type="spellEnd"/>
      <w:r>
        <w:rPr>
          <w:rFonts w:eastAsia="Times New Roman"/>
        </w:rPr>
        <w:t>.</w:t>
      </w: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spellStart"/>
      <w:r>
        <w:rPr>
          <w:rFonts w:eastAsia="Times New Roman"/>
        </w:rPr>
        <w:t>Ако</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у </w:t>
      </w:r>
      <w:proofErr w:type="spellStart"/>
      <w:r>
        <w:rPr>
          <w:rFonts w:eastAsia="Times New Roman"/>
        </w:rPr>
        <w:t>остављеном</w:t>
      </w:r>
      <w:proofErr w:type="spellEnd"/>
      <w:r>
        <w:rPr>
          <w:rFonts w:eastAsia="Times New Roman"/>
        </w:rPr>
        <w:t xml:space="preserve">, </w:t>
      </w:r>
      <w:proofErr w:type="spellStart"/>
      <w:r>
        <w:rPr>
          <w:rFonts w:eastAsia="Times New Roman"/>
        </w:rPr>
        <w:t>примереном</w:t>
      </w:r>
      <w:proofErr w:type="spellEnd"/>
      <w:r>
        <w:rPr>
          <w:rFonts w:eastAsia="Times New Roman"/>
        </w:rPr>
        <w:t xml:space="preserve"> </w:t>
      </w:r>
      <w:proofErr w:type="spellStart"/>
      <w:r>
        <w:rPr>
          <w:rFonts w:eastAsia="Times New Roman"/>
        </w:rPr>
        <w:t>року</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краћи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пет</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увид</w:t>
      </w:r>
      <w:proofErr w:type="spellEnd"/>
      <w:r>
        <w:rPr>
          <w:rFonts w:eastAsia="Times New Roman"/>
        </w:rPr>
        <w:t xml:space="preserve"> </w:t>
      </w:r>
      <w:proofErr w:type="spellStart"/>
      <w:r>
        <w:rPr>
          <w:rFonts w:eastAsia="Times New Roman"/>
        </w:rPr>
        <w:t>оригинал</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оверену</w:t>
      </w:r>
      <w:proofErr w:type="spellEnd"/>
      <w:r>
        <w:rPr>
          <w:rFonts w:eastAsia="Times New Roman"/>
        </w:rPr>
        <w:t xml:space="preserve"> </w:t>
      </w:r>
      <w:proofErr w:type="spellStart"/>
      <w:r>
        <w:rPr>
          <w:rFonts w:eastAsia="Times New Roman"/>
        </w:rPr>
        <w:t>копију</w:t>
      </w:r>
      <w:proofErr w:type="spellEnd"/>
      <w:r>
        <w:rPr>
          <w:rFonts w:eastAsia="Times New Roman"/>
        </w:rPr>
        <w:t xml:space="preserve"> </w:t>
      </w:r>
      <w:proofErr w:type="spellStart"/>
      <w:r>
        <w:rPr>
          <w:rFonts w:eastAsia="Times New Roman"/>
        </w:rPr>
        <w:t>тражених</w:t>
      </w:r>
      <w:proofErr w:type="spellEnd"/>
      <w:r>
        <w:rPr>
          <w:rFonts w:eastAsia="Times New Roman"/>
        </w:rPr>
        <w:t xml:space="preserve"> </w:t>
      </w:r>
      <w:proofErr w:type="spellStart"/>
      <w:r>
        <w:rPr>
          <w:rFonts w:eastAsia="Times New Roman"/>
        </w:rPr>
        <w:t>доказа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његову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одбити</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неприхватљиву</w:t>
      </w:r>
      <w:proofErr w:type="spellEnd"/>
      <w:r>
        <w:rPr>
          <w:rFonts w:eastAsia="Times New Roman"/>
        </w:rPr>
        <w:t>.</w:t>
      </w: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spellStart"/>
      <w:r>
        <w:rPr>
          <w:rFonts w:eastAsia="Times New Roman"/>
        </w:rPr>
        <w:t>Понуђачи</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регистровани</w:t>
      </w:r>
      <w:proofErr w:type="spellEnd"/>
      <w:r>
        <w:rPr>
          <w:rFonts w:eastAsia="Times New Roman"/>
        </w:rPr>
        <w:t xml:space="preserve"> у </w:t>
      </w:r>
      <w:proofErr w:type="spellStart"/>
      <w:r>
        <w:rPr>
          <w:rFonts w:eastAsia="Times New Roman"/>
        </w:rPr>
        <w:t>регистру</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води</w:t>
      </w:r>
      <w:proofErr w:type="spellEnd"/>
      <w:r>
        <w:rPr>
          <w:rFonts w:eastAsia="Times New Roman"/>
        </w:rPr>
        <w:t xml:space="preserve"> </w:t>
      </w:r>
      <w:proofErr w:type="spellStart"/>
      <w:r>
        <w:rPr>
          <w:rFonts w:eastAsia="Times New Roman"/>
        </w:rPr>
        <w:t>Агенција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привредне</w:t>
      </w:r>
      <w:proofErr w:type="spellEnd"/>
      <w:r>
        <w:rPr>
          <w:rFonts w:eastAsia="Times New Roman"/>
        </w:rPr>
        <w:t xml:space="preserve"> </w:t>
      </w:r>
      <w:proofErr w:type="spellStart"/>
      <w:r>
        <w:rPr>
          <w:rFonts w:eastAsia="Times New Roman"/>
        </w:rPr>
        <w:t>регистре</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морају</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доставе</w:t>
      </w:r>
      <w:proofErr w:type="spellEnd"/>
      <w:r>
        <w:rPr>
          <w:rFonts w:eastAsia="Times New Roman"/>
        </w:rPr>
        <w:t xml:space="preserve"> </w:t>
      </w:r>
      <w:proofErr w:type="spellStart"/>
      <w:r>
        <w:rPr>
          <w:rFonts w:eastAsia="Times New Roman"/>
        </w:rPr>
        <w:t>доказ</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w:t>
      </w:r>
      <w:proofErr w:type="spellEnd"/>
      <w:r>
        <w:rPr>
          <w:rFonts w:eastAsia="Times New Roman"/>
        </w:rPr>
        <w:t xml:space="preserve">.  75. </w:t>
      </w:r>
      <w:proofErr w:type="spellStart"/>
      <w:r>
        <w:rPr>
          <w:rFonts w:eastAsia="Times New Roman"/>
        </w:rPr>
        <w:t>ст</w:t>
      </w:r>
      <w:proofErr w:type="spellEnd"/>
      <w:r>
        <w:rPr>
          <w:rFonts w:eastAsia="Times New Roman"/>
        </w:rPr>
        <w:t xml:space="preserve">. 1. </w:t>
      </w:r>
      <w:proofErr w:type="spellStart"/>
      <w:r>
        <w:rPr>
          <w:rFonts w:eastAsia="Times New Roman"/>
        </w:rPr>
        <w:t>тач</w:t>
      </w:r>
      <w:proofErr w:type="spellEnd"/>
      <w:r>
        <w:rPr>
          <w:rFonts w:eastAsia="Times New Roman"/>
        </w:rPr>
        <w:t xml:space="preserve">. 1) </w:t>
      </w:r>
      <w:proofErr w:type="spellStart"/>
      <w:r>
        <w:rPr>
          <w:rFonts w:eastAsia="Times New Roman"/>
        </w:rPr>
        <w:t>Извод</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регистра</w:t>
      </w:r>
      <w:proofErr w:type="spellEnd"/>
      <w:r>
        <w:rPr>
          <w:rFonts w:eastAsia="Times New Roman"/>
        </w:rPr>
        <w:t xml:space="preserve"> </w:t>
      </w:r>
      <w:proofErr w:type="spellStart"/>
      <w:r>
        <w:rPr>
          <w:rFonts w:eastAsia="Times New Roman"/>
        </w:rPr>
        <w:t>Агенције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привредне</w:t>
      </w:r>
      <w:proofErr w:type="spellEnd"/>
      <w:r>
        <w:rPr>
          <w:rFonts w:eastAsia="Times New Roman"/>
        </w:rPr>
        <w:t xml:space="preserve"> </w:t>
      </w:r>
      <w:proofErr w:type="spellStart"/>
      <w:r>
        <w:rPr>
          <w:rFonts w:eastAsia="Times New Roman"/>
        </w:rPr>
        <w:t>регистре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јавно</w:t>
      </w:r>
      <w:proofErr w:type="spellEnd"/>
      <w:r>
        <w:rPr>
          <w:rFonts w:eastAsia="Times New Roman"/>
        </w:rPr>
        <w:t xml:space="preserve"> </w:t>
      </w:r>
      <w:proofErr w:type="spellStart"/>
      <w:r>
        <w:rPr>
          <w:rFonts w:eastAsia="Times New Roman"/>
        </w:rPr>
        <w:t>доступан</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интернет</w:t>
      </w:r>
      <w:proofErr w:type="spellEnd"/>
      <w:r>
        <w:rPr>
          <w:rFonts w:eastAsia="Times New Roman"/>
        </w:rPr>
        <w:t xml:space="preserve"> </w:t>
      </w:r>
      <w:proofErr w:type="spellStart"/>
      <w:r>
        <w:rPr>
          <w:rFonts w:eastAsia="Times New Roman"/>
        </w:rPr>
        <w:t>страници</w:t>
      </w:r>
      <w:proofErr w:type="spellEnd"/>
      <w:r>
        <w:rPr>
          <w:rFonts w:eastAsia="Times New Roman"/>
        </w:rPr>
        <w:t xml:space="preserve"> </w:t>
      </w:r>
      <w:proofErr w:type="spellStart"/>
      <w:r>
        <w:rPr>
          <w:rFonts w:eastAsia="Times New Roman"/>
        </w:rPr>
        <w:t>Агенције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привредне</w:t>
      </w:r>
      <w:proofErr w:type="spellEnd"/>
      <w:r>
        <w:rPr>
          <w:rFonts w:eastAsia="Times New Roman"/>
        </w:rPr>
        <w:t xml:space="preserve"> </w:t>
      </w:r>
      <w:proofErr w:type="spellStart"/>
      <w:r>
        <w:rPr>
          <w:rFonts w:eastAsia="Times New Roman"/>
        </w:rPr>
        <w:t>регистре</w:t>
      </w:r>
      <w:proofErr w:type="spellEnd"/>
      <w:r>
        <w:rPr>
          <w:rFonts w:eastAsia="Times New Roman"/>
        </w:rPr>
        <w:t>.</w:t>
      </w:r>
    </w:p>
    <w:p w:rsidR="00055C14" w:rsidRDefault="00055C14" w:rsidP="00055C14">
      <w:pPr>
        <w:widowControl w:val="0"/>
        <w:spacing w:line="240" w:lineRule="auto"/>
        <w:ind w:firstLine="720"/>
        <w:jc w:val="both"/>
        <w:rPr>
          <w:rFonts w:eastAsia="Times New Roman"/>
          <w:color w:val="00000A"/>
        </w:rPr>
      </w:pPr>
      <w:proofErr w:type="spellStart"/>
      <w:r>
        <w:rPr>
          <w:rFonts w:eastAsia="Times New Roman"/>
          <w:color w:val="00000A"/>
        </w:rPr>
        <w:t>Лице</w:t>
      </w:r>
      <w:proofErr w:type="spellEnd"/>
      <w:r>
        <w:rPr>
          <w:rFonts w:eastAsia="Times New Roman"/>
          <w:color w:val="00000A"/>
        </w:rPr>
        <w:t xml:space="preserve"> </w:t>
      </w:r>
      <w:proofErr w:type="spellStart"/>
      <w:r>
        <w:rPr>
          <w:rFonts w:eastAsia="Times New Roman"/>
          <w:color w:val="00000A"/>
        </w:rPr>
        <w:t>уписано</w:t>
      </w:r>
      <w:proofErr w:type="spellEnd"/>
      <w:r>
        <w:rPr>
          <w:rFonts w:eastAsia="Times New Roman"/>
          <w:color w:val="00000A"/>
        </w:rPr>
        <w:t xml:space="preserve"> у </w:t>
      </w:r>
      <w:proofErr w:type="spellStart"/>
      <w:r>
        <w:rPr>
          <w:rFonts w:eastAsia="Times New Roman"/>
          <w:color w:val="00000A"/>
        </w:rPr>
        <w:t>Регистар</w:t>
      </w:r>
      <w:proofErr w:type="spellEnd"/>
      <w:r>
        <w:rPr>
          <w:rFonts w:eastAsia="Times New Roman"/>
          <w:color w:val="00000A"/>
        </w:rPr>
        <w:t xml:space="preserve"> </w:t>
      </w:r>
      <w:proofErr w:type="spellStart"/>
      <w:r>
        <w:rPr>
          <w:rFonts w:eastAsia="Times New Roman"/>
          <w:color w:val="00000A"/>
        </w:rPr>
        <w:t>понуђача</w:t>
      </w:r>
      <w:proofErr w:type="spellEnd"/>
      <w:r>
        <w:rPr>
          <w:rFonts w:eastAsia="Times New Roman"/>
          <w:color w:val="00000A"/>
        </w:rPr>
        <w:t xml:space="preserve"> </w:t>
      </w:r>
      <w:proofErr w:type="spellStart"/>
      <w:r>
        <w:rPr>
          <w:rFonts w:eastAsia="Times New Roman"/>
          <w:color w:val="00000A"/>
        </w:rPr>
        <w:t>није</w:t>
      </w:r>
      <w:proofErr w:type="spellEnd"/>
      <w:r>
        <w:rPr>
          <w:rFonts w:eastAsia="Times New Roman"/>
          <w:color w:val="00000A"/>
        </w:rPr>
        <w:t xml:space="preserve"> </w:t>
      </w:r>
      <w:proofErr w:type="spellStart"/>
      <w:r>
        <w:rPr>
          <w:rFonts w:eastAsia="Times New Roman"/>
          <w:color w:val="00000A"/>
        </w:rPr>
        <w:t>дужно</w:t>
      </w:r>
      <w:proofErr w:type="spellEnd"/>
      <w:r>
        <w:rPr>
          <w:rFonts w:eastAsia="Times New Roman"/>
          <w:color w:val="00000A"/>
        </w:rPr>
        <w:t xml:space="preserve"> </w:t>
      </w:r>
      <w:proofErr w:type="spellStart"/>
      <w:r>
        <w:rPr>
          <w:rFonts w:eastAsia="Times New Roman"/>
          <w:color w:val="00000A"/>
        </w:rPr>
        <w:t>да</w:t>
      </w:r>
      <w:proofErr w:type="spellEnd"/>
      <w:r>
        <w:rPr>
          <w:rFonts w:eastAsia="Times New Roman"/>
          <w:color w:val="00000A"/>
        </w:rPr>
        <w:t xml:space="preserve"> </w:t>
      </w:r>
      <w:proofErr w:type="spellStart"/>
      <w:r>
        <w:rPr>
          <w:rFonts w:eastAsia="Times New Roman"/>
          <w:color w:val="00000A"/>
        </w:rPr>
        <w:t>приликом</w:t>
      </w:r>
      <w:proofErr w:type="spellEnd"/>
      <w:r>
        <w:rPr>
          <w:rFonts w:eastAsia="Times New Roman"/>
          <w:color w:val="00000A"/>
        </w:rPr>
        <w:t xml:space="preserve"> </w:t>
      </w:r>
      <w:proofErr w:type="spellStart"/>
      <w:r>
        <w:rPr>
          <w:rFonts w:eastAsia="Times New Roman"/>
          <w:color w:val="00000A"/>
        </w:rPr>
        <w:t>подношења</w:t>
      </w:r>
      <w:proofErr w:type="spellEnd"/>
      <w:r>
        <w:rPr>
          <w:rFonts w:eastAsia="Times New Roman"/>
          <w:color w:val="00000A"/>
        </w:rPr>
        <w:t xml:space="preserve"> </w:t>
      </w:r>
      <w:proofErr w:type="spellStart"/>
      <w:r>
        <w:rPr>
          <w:rFonts w:eastAsia="Times New Roman"/>
          <w:color w:val="00000A"/>
        </w:rPr>
        <w:t>понуде</w:t>
      </w:r>
      <w:proofErr w:type="spellEnd"/>
      <w:r>
        <w:rPr>
          <w:rFonts w:eastAsia="Times New Roman"/>
          <w:color w:val="00000A"/>
        </w:rPr>
        <w:t xml:space="preserve">, </w:t>
      </w:r>
      <w:proofErr w:type="spellStart"/>
      <w:r>
        <w:rPr>
          <w:rFonts w:eastAsia="Times New Roman"/>
          <w:color w:val="00000A"/>
        </w:rPr>
        <w:t>односно</w:t>
      </w:r>
      <w:proofErr w:type="spellEnd"/>
      <w:r>
        <w:rPr>
          <w:rFonts w:eastAsia="Times New Roman"/>
          <w:color w:val="00000A"/>
        </w:rPr>
        <w:t xml:space="preserve"> </w:t>
      </w:r>
      <w:proofErr w:type="spellStart"/>
      <w:r>
        <w:rPr>
          <w:rFonts w:eastAsia="Times New Roman"/>
          <w:color w:val="00000A"/>
        </w:rPr>
        <w:t>пријаве</w:t>
      </w:r>
      <w:proofErr w:type="spellEnd"/>
      <w:r>
        <w:rPr>
          <w:rFonts w:eastAsia="Times New Roman"/>
          <w:color w:val="00000A"/>
        </w:rPr>
        <w:t xml:space="preserve"> </w:t>
      </w:r>
      <w:proofErr w:type="spellStart"/>
      <w:r>
        <w:rPr>
          <w:rFonts w:eastAsia="Times New Roman"/>
          <w:color w:val="00000A"/>
        </w:rPr>
        <w:t>доказује</w:t>
      </w:r>
      <w:proofErr w:type="spellEnd"/>
      <w:r>
        <w:rPr>
          <w:rFonts w:eastAsia="Times New Roman"/>
          <w:color w:val="00000A"/>
        </w:rPr>
        <w:t xml:space="preserve"> </w:t>
      </w:r>
      <w:proofErr w:type="spellStart"/>
      <w:r>
        <w:rPr>
          <w:rFonts w:eastAsia="Times New Roman"/>
          <w:color w:val="00000A"/>
        </w:rPr>
        <w:t>испуњеност</w:t>
      </w:r>
      <w:proofErr w:type="spellEnd"/>
      <w:r>
        <w:rPr>
          <w:rFonts w:eastAsia="Times New Roman"/>
          <w:color w:val="00000A"/>
        </w:rPr>
        <w:t xml:space="preserve"> </w:t>
      </w:r>
      <w:proofErr w:type="spellStart"/>
      <w:r>
        <w:rPr>
          <w:rFonts w:eastAsia="Times New Roman"/>
          <w:color w:val="00000A"/>
        </w:rPr>
        <w:t>обавезних</w:t>
      </w:r>
      <w:proofErr w:type="spellEnd"/>
      <w:r>
        <w:rPr>
          <w:rFonts w:eastAsia="Times New Roman"/>
          <w:color w:val="00000A"/>
        </w:rPr>
        <w:t xml:space="preserve"> </w:t>
      </w:r>
      <w:proofErr w:type="spellStart"/>
      <w:r>
        <w:rPr>
          <w:rFonts w:eastAsia="Times New Roman"/>
          <w:color w:val="00000A"/>
        </w:rPr>
        <w:t>услова</w:t>
      </w:r>
      <w:proofErr w:type="spellEnd"/>
      <w:r>
        <w:rPr>
          <w:rFonts w:eastAsia="Times New Roman"/>
          <w:color w:val="00000A"/>
        </w:rPr>
        <w:t xml:space="preserve"> </w:t>
      </w:r>
      <w:proofErr w:type="spellStart"/>
      <w:r>
        <w:rPr>
          <w:rFonts w:eastAsia="Times New Roman"/>
          <w:color w:val="00000A"/>
        </w:rPr>
        <w:t>за</w:t>
      </w:r>
      <w:proofErr w:type="spellEnd"/>
      <w:r>
        <w:rPr>
          <w:rFonts w:eastAsia="Times New Roman"/>
          <w:color w:val="00000A"/>
        </w:rPr>
        <w:t xml:space="preserve"> </w:t>
      </w:r>
      <w:proofErr w:type="spellStart"/>
      <w:r>
        <w:rPr>
          <w:rFonts w:eastAsia="Times New Roman"/>
          <w:color w:val="00000A"/>
        </w:rPr>
        <w:t>учешће</w:t>
      </w:r>
      <w:proofErr w:type="spellEnd"/>
      <w:r>
        <w:rPr>
          <w:rFonts w:eastAsia="Times New Roman"/>
          <w:color w:val="00000A"/>
        </w:rPr>
        <w:t xml:space="preserve"> у </w:t>
      </w:r>
      <w:proofErr w:type="spellStart"/>
      <w:r>
        <w:rPr>
          <w:rFonts w:eastAsia="Times New Roman"/>
          <w:color w:val="00000A"/>
        </w:rPr>
        <w:t>поступку</w:t>
      </w:r>
      <w:proofErr w:type="spellEnd"/>
      <w:r>
        <w:rPr>
          <w:rFonts w:eastAsia="Times New Roman"/>
          <w:color w:val="00000A"/>
        </w:rPr>
        <w:t xml:space="preserve"> </w:t>
      </w:r>
      <w:proofErr w:type="spellStart"/>
      <w:r>
        <w:rPr>
          <w:rFonts w:eastAsia="Times New Roman"/>
          <w:color w:val="00000A"/>
        </w:rPr>
        <w:t>јавне</w:t>
      </w:r>
      <w:proofErr w:type="spellEnd"/>
      <w:r>
        <w:rPr>
          <w:rFonts w:eastAsia="Times New Roman"/>
          <w:color w:val="00000A"/>
        </w:rPr>
        <w:t xml:space="preserve"> </w:t>
      </w:r>
      <w:proofErr w:type="spellStart"/>
      <w:r>
        <w:rPr>
          <w:rFonts w:eastAsia="Times New Roman"/>
          <w:color w:val="00000A"/>
        </w:rPr>
        <w:t>набавке</w:t>
      </w:r>
      <w:proofErr w:type="spellEnd"/>
      <w:r>
        <w:rPr>
          <w:rFonts w:eastAsia="Times New Roman"/>
          <w:color w:val="00000A"/>
        </w:rPr>
        <w:t xml:space="preserve">, </w:t>
      </w:r>
      <w:proofErr w:type="spellStart"/>
      <w:r>
        <w:rPr>
          <w:rFonts w:eastAsia="Times New Roman"/>
          <w:color w:val="00000A"/>
        </w:rPr>
        <w:t>прописане</w:t>
      </w:r>
      <w:proofErr w:type="spellEnd"/>
      <w:r>
        <w:rPr>
          <w:rFonts w:eastAsia="Times New Roman"/>
          <w:color w:val="00000A"/>
        </w:rPr>
        <w:t xml:space="preserve"> </w:t>
      </w:r>
      <w:proofErr w:type="spellStart"/>
      <w:r>
        <w:rPr>
          <w:rFonts w:eastAsia="Times New Roman"/>
          <w:color w:val="00000A"/>
        </w:rPr>
        <w:t>чланом</w:t>
      </w:r>
      <w:proofErr w:type="spellEnd"/>
      <w:r>
        <w:rPr>
          <w:rFonts w:eastAsia="Times New Roman"/>
          <w:color w:val="00000A"/>
        </w:rPr>
        <w:t xml:space="preserve"> </w:t>
      </w:r>
      <w:proofErr w:type="gramStart"/>
      <w:r>
        <w:rPr>
          <w:rFonts w:eastAsia="Times New Roman"/>
          <w:color w:val="00000A"/>
        </w:rPr>
        <w:t>75.став</w:t>
      </w:r>
      <w:proofErr w:type="gramEnd"/>
      <w:r>
        <w:rPr>
          <w:rFonts w:eastAsia="Times New Roman"/>
          <w:color w:val="00000A"/>
        </w:rPr>
        <w:t xml:space="preserve"> 1. тач.1) </w:t>
      </w:r>
      <w:proofErr w:type="spellStart"/>
      <w:r>
        <w:rPr>
          <w:rFonts w:eastAsia="Times New Roman"/>
          <w:color w:val="00000A"/>
        </w:rPr>
        <w:t>до</w:t>
      </w:r>
      <w:proofErr w:type="spellEnd"/>
      <w:r>
        <w:rPr>
          <w:rFonts w:eastAsia="Times New Roman"/>
          <w:color w:val="00000A"/>
        </w:rPr>
        <w:t xml:space="preserve"> 4</w:t>
      </w:r>
      <w:proofErr w:type="gramStart"/>
      <w:r>
        <w:rPr>
          <w:rFonts w:eastAsia="Times New Roman"/>
          <w:color w:val="00000A"/>
        </w:rPr>
        <w:t xml:space="preserve">),  </w:t>
      </w:r>
      <w:proofErr w:type="spellStart"/>
      <w:r>
        <w:rPr>
          <w:rFonts w:eastAsia="Times New Roman"/>
          <w:color w:val="00000A"/>
        </w:rPr>
        <w:t>Закона</w:t>
      </w:r>
      <w:proofErr w:type="spellEnd"/>
      <w:proofErr w:type="gramEnd"/>
      <w:r>
        <w:rPr>
          <w:rFonts w:eastAsia="Times New Roman"/>
          <w:color w:val="00000A"/>
        </w:rPr>
        <w:t xml:space="preserve"> о </w:t>
      </w:r>
      <w:proofErr w:type="spellStart"/>
      <w:r>
        <w:rPr>
          <w:rFonts w:eastAsia="Times New Roman"/>
          <w:color w:val="00000A"/>
        </w:rPr>
        <w:t>јавним</w:t>
      </w:r>
      <w:proofErr w:type="spellEnd"/>
      <w:r>
        <w:rPr>
          <w:rFonts w:eastAsia="Times New Roman"/>
          <w:color w:val="00000A"/>
        </w:rPr>
        <w:t xml:space="preserve"> </w:t>
      </w:r>
      <w:proofErr w:type="spellStart"/>
      <w:r>
        <w:rPr>
          <w:rFonts w:eastAsia="Times New Roman"/>
          <w:color w:val="00000A"/>
        </w:rPr>
        <w:t>набавкама</w:t>
      </w:r>
      <w:proofErr w:type="spellEnd"/>
      <w:r>
        <w:rPr>
          <w:rFonts w:eastAsia="Times New Roman"/>
          <w:color w:val="00000A"/>
        </w:rPr>
        <w:t xml:space="preserve">. </w:t>
      </w:r>
      <w:proofErr w:type="spellStart"/>
      <w:r>
        <w:rPr>
          <w:rFonts w:eastAsia="Times New Roman"/>
          <w:color w:val="00000A"/>
        </w:rPr>
        <w:t>Приликом</w:t>
      </w:r>
      <w:proofErr w:type="spellEnd"/>
      <w:r>
        <w:rPr>
          <w:rFonts w:eastAsia="Times New Roman"/>
          <w:color w:val="00000A"/>
        </w:rPr>
        <w:t xml:space="preserve"> </w:t>
      </w:r>
      <w:proofErr w:type="spellStart"/>
      <w:r>
        <w:rPr>
          <w:rFonts w:eastAsia="Times New Roman"/>
          <w:color w:val="00000A"/>
        </w:rPr>
        <w:t>подношења</w:t>
      </w:r>
      <w:proofErr w:type="spellEnd"/>
      <w:r>
        <w:rPr>
          <w:rFonts w:eastAsia="Times New Roman"/>
          <w:color w:val="00000A"/>
        </w:rPr>
        <w:t xml:space="preserve"> </w:t>
      </w:r>
      <w:proofErr w:type="spellStart"/>
      <w:r>
        <w:rPr>
          <w:rFonts w:eastAsia="Times New Roman"/>
          <w:color w:val="00000A"/>
        </w:rPr>
        <w:t>понуде</w:t>
      </w:r>
      <w:proofErr w:type="spellEnd"/>
      <w:r>
        <w:rPr>
          <w:rFonts w:eastAsia="Times New Roman"/>
          <w:color w:val="00000A"/>
        </w:rPr>
        <w:t xml:space="preserve"> </w:t>
      </w:r>
      <w:proofErr w:type="spellStart"/>
      <w:r>
        <w:rPr>
          <w:rFonts w:eastAsia="Times New Roman"/>
          <w:color w:val="00000A"/>
        </w:rPr>
        <w:t>довољно</w:t>
      </w:r>
      <w:proofErr w:type="spellEnd"/>
      <w:r>
        <w:rPr>
          <w:rFonts w:eastAsia="Times New Roman"/>
          <w:color w:val="00000A"/>
        </w:rPr>
        <w:t xml:space="preserve"> </w:t>
      </w:r>
      <w:proofErr w:type="spellStart"/>
      <w:r>
        <w:rPr>
          <w:rFonts w:eastAsia="Times New Roman"/>
          <w:color w:val="00000A"/>
        </w:rPr>
        <w:t>је</w:t>
      </w:r>
      <w:proofErr w:type="spellEnd"/>
      <w:r>
        <w:rPr>
          <w:rFonts w:eastAsia="Times New Roman"/>
          <w:color w:val="00000A"/>
        </w:rPr>
        <w:t xml:space="preserve"> </w:t>
      </w:r>
      <w:proofErr w:type="spellStart"/>
      <w:r>
        <w:rPr>
          <w:rFonts w:eastAsia="Times New Roman"/>
          <w:color w:val="00000A"/>
        </w:rPr>
        <w:t>да</w:t>
      </w:r>
      <w:proofErr w:type="spellEnd"/>
      <w:r>
        <w:rPr>
          <w:rFonts w:eastAsia="Times New Roman"/>
          <w:color w:val="00000A"/>
        </w:rPr>
        <w:t xml:space="preserve"> </w:t>
      </w:r>
      <w:proofErr w:type="spellStart"/>
      <w:r>
        <w:rPr>
          <w:rFonts w:eastAsia="Times New Roman"/>
          <w:color w:val="00000A"/>
        </w:rPr>
        <w:t>прилаже</w:t>
      </w:r>
      <w:proofErr w:type="spellEnd"/>
      <w:r>
        <w:rPr>
          <w:rFonts w:eastAsia="Times New Roman"/>
          <w:color w:val="00000A"/>
        </w:rPr>
        <w:t xml:space="preserve"> </w:t>
      </w:r>
      <w:proofErr w:type="spellStart"/>
      <w:r>
        <w:rPr>
          <w:rFonts w:eastAsia="Times New Roman"/>
          <w:color w:val="00000A"/>
        </w:rPr>
        <w:t>копију</w:t>
      </w:r>
      <w:proofErr w:type="spellEnd"/>
      <w:r>
        <w:rPr>
          <w:rFonts w:eastAsia="Times New Roman"/>
          <w:color w:val="00000A"/>
        </w:rPr>
        <w:t xml:space="preserve"> </w:t>
      </w:r>
      <w:proofErr w:type="spellStart"/>
      <w:r>
        <w:rPr>
          <w:rFonts w:eastAsia="Times New Roman"/>
          <w:color w:val="00000A"/>
        </w:rPr>
        <w:t>Решења</w:t>
      </w:r>
      <w:proofErr w:type="spellEnd"/>
      <w:r>
        <w:rPr>
          <w:rFonts w:eastAsia="Times New Roman"/>
          <w:color w:val="00000A"/>
        </w:rPr>
        <w:t xml:space="preserve"> о </w:t>
      </w:r>
      <w:proofErr w:type="spellStart"/>
      <w:r>
        <w:rPr>
          <w:rFonts w:eastAsia="Times New Roman"/>
          <w:color w:val="00000A"/>
        </w:rPr>
        <w:t>упису</w:t>
      </w:r>
      <w:proofErr w:type="spellEnd"/>
      <w:r>
        <w:rPr>
          <w:rFonts w:eastAsia="Times New Roman"/>
          <w:color w:val="00000A"/>
        </w:rPr>
        <w:t xml:space="preserve"> у </w:t>
      </w:r>
      <w:proofErr w:type="spellStart"/>
      <w:r>
        <w:rPr>
          <w:rFonts w:eastAsia="Times New Roman"/>
          <w:color w:val="00000A"/>
        </w:rPr>
        <w:t>регистар</w:t>
      </w:r>
      <w:proofErr w:type="spellEnd"/>
      <w:r>
        <w:rPr>
          <w:rFonts w:eastAsia="Times New Roman"/>
          <w:color w:val="00000A"/>
        </w:rPr>
        <w:t xml:space="preserve"> </w:t>
      </w:r>
      <w:proofErr w:type="spellStart"/>
      <w:r>
        <w:rPr>
          <w:rFonts w:eastAsia="Times New Roman"/>
          <w:color w:val="00000A"/>
        </w:rPr>
        <w:t>понуђача</w:t>
      </w:r>
      <w:proofErr w:type="spellEnd"/>
      <w:r>
        <w:rPr>
          <w:rFonts w:eastAsia="Times New Roman"/>
          <w:color w:val="00000A"/>
        </w:rPr>
        <w:t xml:space="preserve"> </w:t>
      </w:r>
      <w:proofErr w:type="spellStart"/>
      <w:r>
        <w:rPr>
          <w:rFonts w:eastAsia="Times New Roman"/>
          <w:color w:val="00000A"/>
        </w:rPr>
        <w:t>или</w:t>
      </w:r>
      <w:proofErr w:type="spellEnd"/>
      <w:r>
        <w:rPr>
          <w:rFonts w:eastAsia="Times New Roman"/>
          <w:color w:val="00000A"/>
        </w:rPr>
        <w:t xml:space="preserve"> </w:t>
      </w:r>
      <w:proofErr w:type="spellStart"/>
      <w:r>
        <w:rPr>
          <w:rFonts w:eastAsia="Times New Roman"/>
          <w:color w:val="00000A"/>
        </w:rPr>
        <w:t>Извода</w:t>
      </w:r>
      <w:proofErr w:type="spellEnd"/>
      <w:r>
        <w:rPr>
          <w:rFonts w:eastAsia="Times New Roman"/>
          <w:color w:val="00000A"/>
        </w:rPr>
        <w:t xml:space="preserve"> о </w:t>
      </w:r>
      <w:proofErr w:type="spellStart"/>
      <w:r>
        <w:rPr>
          <w:rFonts w:eastAsia="Times New Roman"/>
          <w:color w:val="00000A"/>
        </w:rPr>
        <w:t>регистрованим</w:t>
      </w:r>
      <w:proofErr w:type="spellEnd"/>
      <w:r>
        <w:rPr>
          <w:rFonts w:eastAsia="Times New Roman"/>
          <w:color w:val="00000A"/>
        </w:rPr>
        <w:t xml:space="preserve"> </w:t>
      </w:r>
      <w:proofErr w:type="spellStart"/>
      <w:r>
        <w:rPr>
          <w:rFonts w:eastAsia="Times New Roman"/>
          <w:color w:val="00000A"/>
        </w:rPr>
        <w:t>подацима</w:t>
      </w:r>
      <w:proofErr w:type="spellEnd"/>
      <w:r>
        <w:rPr>
          <w:rFonts w:eastAsia="Times New Roman"/>
          <w:color w:val="00000A"/>
        </w:rPr>
        <w:t xml:space="preserve"> о </w:t>
      </w:r>
      <w:proofErr w:type="spellStart"/>
      <w:r>
        <w:rPr>
          <w:rFonts w:eastAsia="Times New Roman"/>
          <w:color w:val="00000A"/>
        </w:rPr>
        <w:t>понуђачу</w:t>
      </w:r>
      <w:proofErr w:type="spellEnd"/>
      <w:r>
        <w:rPr>
          <w:rFonts w:eastAsia="Times New Roman"/>
          <w:color w:val="00000A"/>
        </w:rPr>
        <w:t xml:space="preserve"> </w:t>
      </w:r>
      <w:proofErr w:type="spellStart"/>
      <w:r>
        <w:rPr>
          <w:rFonts w:eastAsia="Times New Roman"/>
          <w:color w:val="00000A"/>
        </w:rPr>
        <w:t>чиме</w:t>
      </w:r>
      <w:proofErr w:type="spellEnd"/>
      <w:r>
        <w:rPr>
          <w:rFonts w:eastAsia="Times New Roman"/>
          <w:color w:val="00000A"/>
        </w:rPr>
        <w:t xml:space="preserve"> </w:t>
      </w:r>
      <w:proofErr w:type="spellStart"/>
      <w:r>
        <w:rPr>
          <w:rFonts w:eastAsia="Times New Roman"/>
          <w:color w:val="00000A"/>
        </w:rPr>
        <w:t>потврђује</w:t>
      </w:r>
      <w:proofErr w:type="spellEnd"/>
      <w:r>
        <w:rPr>
          <w:rFonts w:eastAsia="Times New Roman"/>
          <w:color w:val="00000A"/>
        </w:rPr>
        <w:t xml:space="preserve"> </w:t>
      </w:r>
      <w:proofErr w:type="spellStart"/>
      <w:r>
        <w:rPr>
          <w:rFonts w:eastAsia="Times New Roman"/>
          <w:color w:val="00000A"/>
        </w:rPr>
        <w:t>да</w:t>
      </w:r>
      <w:proofErr w:type="spellEnd"/>
      <w:r>
        <w:rPr>
          <w:rFonts w:eastAsia="Times New Roman"/>
          <w:color w:val="00000A"/>
        </w:rPr>
        <w:t xml:space="preserve"> </w:t>
      </w:r>
      <w:proofErr w:type="spellStart"/>
      <w:r>
        <w:rPr>
          <w:rFonts w:eastAsia="Times New Roman"/>
          <w:color w:val="00000A"/>
        </w:rPr>
        <w:t>је</w:t>
      </w:r>
      <w:proofErr w:type="spellEnd"/>
      <w:r>
        <w:rPr>
          <w:rFonts w:eastAsia="Times New Roman"/>
          <w:color w:val="00000A"/>
        </w:rPr>
        <w:t xml:space="preserve"> </w:t>
      </w:r>
      <w:proofErr w:type="spellStart"/>
      <w:r>
        <w:rPr>
          <w:rFonts w:eastAsia="Times New Roman"/>
          <w:color w:val="00000A"/>
        </w:rPr>
        <w:t>уписан</w:t>
      </w:r>
      <w:proofErr w:type="spellEnd"/>
      <w:r>
        <w:rPr>
          <w:rFonts w:eastAsia="Times New Roman"/>
          <w:color w:val="00000A"/>
        </w:rPr>
        <w:t xml:space="preserve"> у </w:t>
      </w:r>
      <w:proofErr w:type="spellStart"/>
      <w:r>
        <w:rPr>
          <w:rFonts w:eastAsia="Times New Roman"/>
          <w:color w:val="00000A"/>
        </w:rPr>
        <w:t>регистар</w:t>
      </w:r>
      <w:proofErr w:type="spellEnd"/>
      <w:r>
        <w:rPr>
          <w:rFonts w:eastAsia="Times New Roman"/>
          <w:color w:val="00000A"/>
        </w:rPr>
        <w:t xml:space="preserve"> </w:t>
      </w:r>
      <w:proofErr w:type="spellStart"/>
      <w:r>
        <w:rPr>
          <w:rFonts w:eastAsia="Times New Roman"/>
          <w:color w:val="00000A"/>
        </w:rPr>
        <w:t>понуђача</w:t>
      </w:r>
      <w:proofErr w:type="spellEnd"/>
      <w:r>
        <w:rPr>
          <w:rFonts w:eastAsia="Times New Roman"/>
          <w:color w:val="00000A"/>
        </w:rPr>
        <w:t>.</w:t>
      </w: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spellStart"/>
      <w:r>
        <w:rPr>
          <w:rFonts w:eastAsia="Times New Roman"/>
        </w:rPr>
        <w:t>Наручилац</w:t>
      </w:r>
      <w:proofErr w:type="spellEnd"/>
      <w:r>
        <w:rPr>
          <w:rFonts w:eastAsia="Times New Roman"/>
        </w:rPr>
        <w:t xml:space="preserve"> </w:t>
      </w:r>
      <w:proofErr w:type="spellStart"/>
      <w:r>
        <w:rPr>
          <w:rFonts w:eastAsia="Times New Roman"/>
        </w:rPr>
        <w:t>неће</w:t>
      </w:r>
      <w:proofErr w:type="spellEnd"/>
      <w:r>
        <w:rPr>
          <w:rFonts w:eastAsia="Times New Roman"/>
        </w:rPr>
        <w:t xml:space="preserve"> </w:t>
      </w:r>
      <w:proofErr w:type="spellStart"/>
      <w:r>
        <w:rPr>
          <w:rFonts w:eastAsia="Times New Roman"/>
        </w:rPr>
        <w:t>одбити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неприхватљиву</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садржи</w:t>
      </w:r>
      <w:proofErr w:type="spellEnd"/>
      <w:r>
        <w:rPr>
          <w:rFonts w:eastAsia="Times New Roman"/>
        </w:rPr>
        <w:t xml:space="preserve"> </w:t>
      </w:r>
      <w:proofErr w:type="spellStart"/>
      <w:r>
        <w:rPr>
          <w:rFonts w:eastAsia="Times New Roman"/>
        </w:rPr>
        <w:t>доказ</w:t>
      </w:r>
      <w:proofErr w:type="spellEnd"/>
      <w:r>
        <w:rPr>
          <w:rFonts w:eastAsia="Times New Roman"/>
        </w:rPr>
        <w:t xml:space="preserve"> </w:t>
      </w:r>
      <w:proofErr w:type="spellStart"/>
      <w:r>
        <w:rPr>
          <w:rFonts w:eastAsia="Times New Roman"/>
        </w:rPr>
        <w:t>одређен</w:t>
      </w:r>
      <w:proofErr w:type="spellEnd"/>
      <w:r>
        <w:rPr>
          <w:rFonts w:eastAsia="Times New Roman"/>
        </w:rPr>
        <w:t xml:space="preserve"> </w:t>
      </w:r>
      <w:proofErr w:type="spellStart"/>
      <w:r>
        <w:rPr>
          <w:rFonts w:eastAsia="Times New Roman"/>
        </w:rPr>
        <w:t>конкурсном</w:t>
      </w:r>
      <w:proofErr w:type="spellEnd"/>
      <w:r>
        <w:rPr>
          <w:rFonts w:eastAsia="Times New Roman"/>
        </w:rPr>
        <w:t xml:space="preserve"> </w:t>
      </w:r>
      <w:proofErr w:type="spellStart"/>
      <w:r>
        <w:rPr>
          <w:rFonts w:eastAsia="Times New Roman"/>
        </w:rPr>
        <w:t>документацијом</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наведе</w:t>
      </w:r>
      <w:proofErr w:type="spellEnd"/>
      <w:r>
        <w:rPr>
          <w:rFonts w:eastAsia="Times New Roman"/>
        </w:rPr>
        <w:t xml:space="preserve"> у </w:t>
      </w:r>
      <w:proofErr w:type="spellStart"/>
      <w:r>
        <w:rPr>
          <w:rFonts w:eastAsia="Times New Roman"/>
        </w:rPr>
        <w:t>понуди</w:t>
      </w:r>
      <w:proofErr w:type="spellEnd"/>
      <w:r>
        <w:rPr>
          <w:rFonts w:eastAsia="Times New Roman"/>
        </w:rPr>
        <w:t xml:space="preserve"> </w:t>
      </w:r>
      <w:proofErr w:type="spellStart"/>
      <w:r>
        <w:rPr>
          <w:rFonts w:eastAsia="Times New Roman"/>
        </w:rPr>
        <w:t>интернет</w:t>
      </w:r>
      <w:proofErr w:type="spellEnd"/>
      <w:r>
        <w:rPr>
          <w:rFonts w:eastAsia="Times New Roman"/>
        </w:rPr>
        <w:t xml:space="preserve"> </w:t>
      </w:r>
      <w:proofErr w:type="spellStart"/>
      <w:r>
        <w:rPr>
          <w:rFonts w:eastAsia="Times New Roman"/>
        </w:rPr>
        <w:t>страницу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којој</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подаци</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тражени</w:t>
      </w:r>
      <w:proofErr w:type="spellEnd"/>
      <w:r>
        <w:rPr>
          <w:rFonts w:eastAsia="Times New Roman"/>
        </w:rPr>
        <w:t xml:space="preserve"> у </w:t>
      </w:r>
      <w:proofErr w:type="spellStart"/>
      <w:r>
        <w:rPr>
          <w:rFonts w:eastAsia="Times New Roman"/>
        </w:rPr>
        <w:t>оквиру</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јавно</w:t>
      </w:r>
      <w:proofErr w:type="spellEnd"/>
      <w:r>
        <w:rPr>
          <w:rFonts w:eastAsia="Times New Roman"/>
        </w:rPr>
        <w:t xml:space="preserve"> </w:t>
      </w:r>
      <w:proofErr w:type="spellStart"/>
      <w:r>
        <w:rPr>
          <w:rFonts w:eastAsia="Times New Roman"/>
        </w:rPr>
        <w:t>доступни</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t>Уколико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доказ</w:t>
      </w:r>
      <w:proofErr w:type="spellEnd"/>
      <w:r>
        <w:rPr>
          <w:rFonts w:eastAsia="Times New Roman"/>
        </w:rPr>
        <w:t xml:space="preserve"> 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електронски</w:t>
      </w:r>
      <w:proofErr w:type="spellEnd"/>
      <w:r>
        <w:rPr>
          <w:rFonts w:eastAsia="Times New Roman"/>
        </w:rPr>
        <w:t xml:space="preserve"> </w:t>
      </w:r>
      <w:proofErr w:type="spellStart"/>
      <w:r>
        <w:rPr>
          <w:rFonts w:eastAsia="Times New Roman"/>
        </w:rPr>
        <w:t>документ</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доставља</w:t>
      </w:r>
      <w:proofErr w:type="spellEnd"/>
      <w:r>
        <w:rPr>
          <w:rFonts w:eastAsia="Times New Roman"/>
        </w:rPr>
        <w:t xml:space="preserve"> </w:t>
      </w:r>
      <w:proofErr w:type="spellStart"/>
      <w:r>
        <w:rPr>
          <w:rFonts w:eastAsia="Times New Roman"/>
        </w:rPr>
        <w:t>копију</w:t>
      </w:r>
      <w:proofErr w:type="spellEnd"/>
      <w:r>
        <w:rPr>
          <w:rFonts w:eastAsia="Times New Roman"/>
        </w:rPr>
        <w:t xml:space="preserve"> </w:t>
      </w:r>
      <w:proofErr w:type="spellStart"/>
      <w:r>
        <w:rPr>
          <w:rFonts w:eastAsia="Times New Roman"/>
        </w:rPr>
        <w:t>електронског</w:t>
      </w:r>
      <w:proofErr w:type="spellEnd"/>
      <w:r>
        <w:rPr>
          <w:rFonts w:eastAsia="Times New Roman"/>
        </w:rPr>
        <w:t xml:space="preserve"> </w:t>
      </w:r>
      <w:proofErr w:type="spellStart"/>
      <w:r>
        <w:rPr>
          <w:rFonts w:eastAsia="Times New Roman"/>
        </w:rPr>
        <w:t>документа</w:t>
      </w:r>
      <w:proofErr w:type="spellEnd"/>
      <w:r>
        <w:rPr>
          <w:rFonts w:eastAsia="Times New Roman"/>
        </w:rPr>
        <w:t xml:space="preserve"> у </w:t>
      </w:r>
      <w:proofErr w:type="spellStart"/>
      <w:r>
        <w:rPr>
          <w:rFonts w:eastAsia="Times New Roman"/>
        </w:rPr>
        <w:t>писаном</w:t>
      </w:r>
      <w:proofErr w:type="spellEnd"/>
      <w:r>
        <w:rPr>
          <w:rFonts w:eastAsia="Times New Roman"/>
        </w:rPr>
        <w:t xml:space="preserve"> </w:t>
      </w:r>
      <w:proofErr w:type="spellStart"/>
      <w:r>
        <w:rPr>
          <w:rFonts w:eastAsia="Times New Roman"/>
        </w:rPr>
        <w:t>облику</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законом</w:t>
      </w:r>
      <w:proofErr w:type="spellEnd"/>
      <w:r>
        <w:rPr>
          <w:rFonts w:eastAsia="Times New Roman"/>
        </w:rPr>
        <w:t xml:space="preserve"> </w:t>
      </w:r>
      <w:proofErr w:type="spellStart"/>
      <w:r>
        <w:rPr>
          <w:rFonts w:eastAsia="Times New Roman"/>
        </w:rPr>
        <w:t>којим</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уређује</w:t>
      </w:r>
      <w:proofErr w:type="spellEnd"/>
      <w:r>
        <w:rPr>
          <w:rFonts w:eastAsia="Times New Roman"/>
        </w:rPr>
        <w:t xml:space="preserve"> </w:t>
      </w:r>
      <w:proofErr w:type="spellStart"/>
      <w:r>
        <w:rPr>
          <w:rFonts w:eastAsia="Times New Roman"/>
        </w:rPr>
        <w:t>електронски</w:t>
      </w:r>
      <w:proofErr w:type="spellEnd"/>
      <w:r>
        <w:rPr>
          <w:rFonts w:eastAsia="Times New Roman"/>
        </w:rPr>
        <w:t xml:space="preserve"> </w:t>
      </w:r>
      <w:proofErr w:type="spellStart"/>
      <w:r>
        <w:rPr>
          <w:rFonts w:eastAsia="Times New Roman"/>
        </w:rPr>
        <w:t>документ</w:t>
      </w:r>
      <w:proofErr w:type="spellEnd"/>
      <w:r>
        <w:rPr>
          <w:rFonts w:eastAsia="Times New Roman"/>
        </w:rPr>
        <w:t xml:space="preserve">, </w:t>
      </w:r>
      <w:proofErr w:type="spellStart"/>
      <w:r>
        <w:rPr>
          <w:rFonts w:eastAsia="Times New Roman"/>
        </w:rPr>
        <w:t>осим</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електронску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када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доказ</w:t>
      </w:r>
      <w:proofErr w:type="spellEnd"/>
      <w:r>
        <w:rPr>
          <w:rFonts w:eastAsia="Times New Roman"/>
        </w:rPr>
        <w:t xml:space="preserve"> </w:t>
      </w:r>
      <w:proofErr w:type="spellStart"/>
      <w:r>
        <w:rPr>
          <w:rFonts w:eastAsia="Times New Roman"/>
        </w:rPr>
        <w:t>доставља</w:t>
      </w:r>
      <w:proofErr w:type="spellEnd"/>
      <w:r>
        <w:rPr>
          <w:rFonts w:eastAsia="Times New Roman"/>
        </w:rPr>
        <w:t xml:space="preserve"> у </w:t>
      </w:r>
      <w:proofErr w:type="spellStart"/>
      <w:r>
        <w:rPr>
          <w:rFonts w:eastAsia="Times New Roman"/>
        </w:rPr>
        <w:t>изворном</w:t>
      </w:r>
      <w:proofErr w:type="spellEnd"/>
      <w:r>
        <w:rPr>
          <w:rFonts w:eastAsia="Times New Roman"/>
        </w:rPr>
        <w:t xml:space="preserve"> </w:t>
      </w:r>
      <w:proofErr w:type="spellStart"/>
      <w:r>
        <w:rPr>
          <w:rFonts w:eastAsia="Times New Roman"/>
        </w:rPr>
        <w:t>електронском</w:t>
      </w:r>
      <w:proofErr w:type="spellEnd"/>
      <w:r>
        <w:rPr>
          <w:rFonts w:eastAsia="Times New Roman"/>
        </w:rPr>
        <w:t xml:space="preserve"> </w:t>
      </w:r>
      <w:proofErr w:type="spellStart"/>
      <w:r>
        <w:rPr>
          <w:rFonts w:eastAsia="Times New Roman"/>
        </w:rPr>
        <w:t>облику</w:t>
      </w:r>
      <w:proofErr w:type="spellEnd"/>
      <w:r>
        <w:rPr>
          <w:rFonts w:eastAsia="Times New Roman"/>
        </w:rPr>
        <w:t>.</w:t>
      </w:r>
    </w:p>
    <w:p w:rsidR="00055C14" w:rsidRDefault="00055C14" w:rsidP="00055C14">
      <w:pPr>
        <w:widowControl w:val="0"/>
        <w:tabs>
          <w:tab w:val="left" w:pos="680"/>
        </w:tabs>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spellStart"/>
      <w:r>
        <w:rPr>
          <w:rFonts w:eastAsia="Times New Roman"/>
        </w:rPr>
        <w:t>Ако</w:t>
      </w:r>
      <w:proofErr w:type="spellEnd"/>
      <w:r>
        <w:rPr>
          <w:rFonts w:eastAsia="Times New Roman"/>
        </w:rPr>
        <w:t xml:space="preserve"> </w:t>
      </w:r>
      <w:proofErr w:type="spellStart"/>
      <w:r>
        <w:rPr>
          <w:rFonts w:eastAsia="Times New Roman"/>
        </w:rPr>
        <w:t>се</w:t>
      </w:r>
      <w:proofErr w:type="spellEnd"/>
      <w:r>
        <w:rPr>
          <w:rFonts w:eastAsia="Times New Roman"/>
        </w:rPr>
        <w:t xml:space="preserve"> у </w:t>
      </w:r>
      <w:proofErr w:type="spellStart"/>
      <w:r>
        <w:rPr>
          <w:rFonts w:eastAsia="Times New Roman"/>
        </w:rPr>
        <w:t>држави</w:t>
      </w:r>
      <w:proofErr w:type="spellEnd"/>
      <w:r>
        <w:rPr>
          <w:rFonts w:eastAsia="Times New Roman"/>
        </w:rPr>
        <w:t xml:space="preserve"> у </w:t>
      </w:r>
      <w:proofErr w:type="spellStart"/>
      <w:r>
        <w:rPr>
          <w:rFonts w:eastAsia="Times New Roman"/>
        </w:rPr>
        <w:t>којој</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има</w:t>
      </w:r>
      <w:proofErr w:type="spellEnd"/>
      <w:r>
        <w:rPr>
          <w:rFonts w:eastAsia="Times New Roman"/>
        </w:rPr>
        <w:t xml:space="preserve"> </w:t>
      </w:r>
      <w:proofErr w:type="spellStart"/>
      <w:r>
        <w:rPr>
          <w:rFonts w:eastAsia="Times New Roman"/>
        </w:rPr>
        <w:t>седиште</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издају</w:t>
      </w:r>
      <w:proofErr w:type="spellEnd"/>
      <w:r>
        <w:rPr>
          <w:rFonts w:eastAsia="Times New Roman"/>
        </w:rPr>
        <w:t xml:space="preserve"> </w:t>
      </w:r>
      <w:proofErr w:type="spellStart"/>
      <w:r>
        <w:rPr>
          <w:rFonts w:eastAsia="Times New Roman"/>
        </w:rPr>
        <w:t>тражени</w:t>
      </w:r>
      <w:proofErr w:type="spellEnd"/>
      <w:r>
        <w:rPr>
          <w:rFonts w:eastAsia="Times New Roman"/>
        </w:rPr>
        <w:t xml:space="preserve"> </w:t>
      </w:r>
      <w:proofErr w:type="spellStart"/>
      <w:r>
        <w:rPr>
          <w:rFonts w:eastAsia="Times New Roman"/>
        </w:rPr>
        <w:t>докази</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уместо</w:t>
      </w:r>
      <w:proofErr w:type="spellEnd"/>
      <w:r>
        <w:rPr>
          <w:rFonts w:eastAsia="Times New Roman"/>
        </w:rPr>
        <w:t xml:space="preserve"> </w:t>
      </w:r>
      <w:proofErr w:type="spellStart"/>
      <w:r>
        <w:rPr>
          <w:rFonts w:eastAsia="Times New Roman"/>
        </w:rPr>
        <w:t>доказа</w:t>
      </w:r>
      <w:proofErr w:type="spellEnd"/>
      <w:r>
        <w:rPr>
          <w:rFonts w:eastAsia="Times New Roman"/>
        </w:rPr>
        <w:t xml:space="preserve">, </w:t>
      </w:r>
      <w:proofErr w:type="spellStart"/>
      <w:r>
        <w:rPr>
          <w:rFonts w:eastAsia="Times New Roman"/>
        </w:rPr>
        <w:t>приложити</w:t>
      </w:r>
      <w:proofErr w:type="spellEnd"/>
      <w:r>
        <w:rPr>
          <w:rFonts w:eastAsia="Times New Roman"/>
        </w:rPr>
        <w:t xml:space="preserve"> </w:t>
      </w:r>
      <w:proofErr w:type="spellStart"/>
      <w:r>
        <w:rPr>
          <w:rFonts w:eastAsia="Times New Roman"/>
        </w:rPr>
        <w:t>своју</w:t>
      </w:r>
      <w:proofErr w:type="spellEnd"/>
      <w:r>
        <w:rPr>
          <w:rFonts w:eastAsia="Times New Roman"/>
        </w:rPr>
        <w:t xml:space="preserve"> </w:t>
      </w:r>
      <w:proofErr w:type="spellStart"/>
      <w:r>
        <w:rPr>
          <w:rFonts w:eastAsia="Times New Roman"/>
        </w:rPr>
        <w:t>писану</w:t>
      </w:r>
      <w:proofErr w:type="spellEnd"/>
      <w:r>
        <w:rPr>
          <w:rFonts w:eastAsia="Times New Roman"/>
        </w:rPr>
        <w:t xml:space="preserve"> </w:t>
      </w:r>
      <w:proofErr w:type="spellStart"/>
      <w:r>
        <w:rPr>
          <w:rFonts w:eastAsia="Times New Roman"/>
        </w:rPr>
        <w:t>изјаву</w:t>
      </w:r>
      <w:proofErr w:type="spellEnd"/>
      <w:r>
        <w:rPr>
          <w:rFonts w:eastAsia="Times New Roman"/>
        </w:rPr>
        <w:t xml:space="preserve">, </w:t>
      </w:r>
      <w:proofErr w:type="spellStart"/>
      <w:r>
        <w:rPr>
          <w:rFonts w:eastAsia="Times New Roman"/>
        </w:rPr>
        <w:t>дату</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кривичном</w:t>
      </w:r>
      <w:proofErr w:type="spellEnd"/>
      <w:r>
        <w:rPr>
          <w:rFonts w:eastAsia="Times New Roman"/>
        </w:rPr>
        <w:t xml:space="preserve"> и </w:t>
      </w:r>
      <w:proofErr w:type="spellStart"/>
      <w:r>
        <w:rPr>
          <w:rFonts w:eastAsia="Times New Roman"/>
        </w:rPr>
        <w:t>материјалном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r>
        <w:rPr>
          <w:rFonts w:eastAsia="Times New Roman"/>
        </w:rPr>
        <w:t>оверену</w:t>
      </w:r>
      <w:proofErr w:type="spellEnd"/>
      <w:r>
        <w:rPr>
          <w:rFonts w:eastAsia="Times New Roman"/>
        </w:rPr>
        <w:t xml:space="preserve"> </w:t>
      </w:r>
      <w:proofErr w:type="spellStart"/>
      <w:r>
        <w:rPr>
          <w:rFonts w:eastAsia="Times New Roman"/>
        </w:rPr>
        <w:t>пред</w:t>
      </w:r>
      <w:proofErr w:type="spellEnd"/>
      <w:r>
        <w:rPr>
          <w:rFonts w:eastAsia="Times New Roman"/>
        </w:rPr>
        <w:t xml:space="preserve"> </w:t>
      </w:r>
      <w:proofErr w:type="spellStart"/>
      <w:r>
        <w:rPr>
          <w:rFonts w:eastAsia="Times New Roman"/>
        </w:rPr>
        <w:t>судским</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управним</w:t>
      </w:r>
      <w:proofErr w:type="spellEnd"/>
      <w:r>
        <w:rPr>
          <w:rFonts w:eastAsia="Times New Roman"/>
        </w:rPr>
        <w:t xml:space="preserve"> </w:t>
      </w:r>
      <w:proofErr w:type="spellStart"/>
      <w:r>
        <w:rPr>
          <w:rFonts w:eastAsia="Times New Roman"/>
        </w:rPr>
        <w:t>органом</w:t>
      </w:r>
      <w:proofErr w:type="spellEnd"/>
      <w:r>
        <w:rPr>
          <w:rFonts w:eastAsia="Times New Roman"/>
        </w:rPr>
        <w:t xml:space="preserve">, </w:t>
      </w:r>
      <w:proofErr w:type="spellStart"/>
      <w:r>
        <w:rPr>
          <w:rFonts w:eastAsia="Times New Roman"/>
        </w:rPr>
        <w:t>јавним</w:t>
      </w:r>
      <w:proofErr w:type="spellEnd"/>
      <w:r>
        <w:rPr>
          <w:rFonts w:eastAsia="Times New Roman"/>
        </w:rPr>
        <w:t xml:space="preserve"> </w:t>
      </w:r>
      <w:proofErr w:type="spellStart"/>
      <w:r>
        <w:rPr>
          <w:rFonts w:eastAsia="Times New Roman"/>
        </w:rPr>
        <w:t>бележником</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надлежним</w:t>
      </w:r>
      <w:proofErr w:type="spellEnd"/>
      <w:r>
        <w:rPr>
          <w:rFonts w:eastAsia="Times New Roman"/>
        </w:rPr>
        <w:t xml:space="preserve"> </w:t>
      </w:r>
      <w:proofErr w:type="spellStart"/>
      <w:r>
        <w:rPr>
          <w:rFonts w:eastAsia="Times New Roman"/>
        </w:rPr>
        <w:t>органом</w:t>
      </w:r>
      <w:proofErr w:type="spellEnd"/>
      <w:r>
        <w:rPr>
          <w:rFonts w:eastAsia="Times New Roman"/>
        </w:rPr>
        <w:t xml:space="preserve"> </w:t>
      </w:r>
      <w:proofErr w:type="spellStart"/>
      <w:r>
        <w:rPr>
          <w:rFonts w:eastAsia="Times New Roman"/>
        </w:rPr>
        <w:t>те</w:t>
      </w:r>
      <w:proofErr w:type="spellEnd"/>
      <w:r>
        <w:rPr>
          <w:rFonts w:eastAsia="Times New Roman"/>
        </w:rPr>
        <w:t xml:space="preserve"> </w:t>
      </w:r>
      <w:proofErr w:type="spellStart"/>
      <w:r>
        <w:rPr>
          <w:rFonts w:eastAsia="Times New Roman"/>
        </w:rPr>
        <w:t>државе</w:t>
      </w:r>
      <w:proofErr w:type="spellEnd"/>
      <w:r>
        <w:rPr>
          <w:rFonts w:eastAsia="Times New Roman"/>
        </w:rPr>
        <w:t>.</w:t>
      </w:r>
    </w:p>
    <w:p w:rsidR="00055C14" w:rsidRDefault="00055C14" w:rsidP="00055C14">
      <w:pPr>
        <w:widowControl w:val="0"/>
        <w:tabs>
          <w:tab w:val="left" w:pos="680"/>
        </w:tabs>
        <w:spacing w:line="240" w:lineRule="auto"/>
        <w:jc w:val="both"/>
        <w:rPr>
          <w:rFonts w:eastAsia="Times New Roman"/>
          <w:b/>
          <w:color w:val="002060"/>
        </w:rPr>
      </w:pPr>
      <w:r>
        <w:rPr>
          <w:rFonts w:eastAsia="Times New Roman"/>
        </w:rPr>
        <w:tab/>
      </w:r>
      <w:proofErr w:type="spellStart"/>
      <w:r>
        <w:rPr>
          <w:rFonts w:eastAsia="Times New Roman"/>
        </w:rPr>
        <w:t>Ако</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има</w:t>
      </w:r>
      <w:proofErr w:type="spellEnd"/>
      <w:r>
        <w:rPr>
          <w:rFonts w:eastAsia="Times New Roman"/>
        </w:rPr>
        <w:t xml:space="preserve"> </w:t>
      </w:r>
      <w:proofErr w:type="spellStart"/>
      <w:r>
        <w:rPr>
          <w:rFonts w:eastAsia="Times New Roman"/>
        </w:rPr>
        <w:t>седиште</w:t>
      </w:r>
      <w:proofErr w:type="spellEnd"/>
      <w:r>
        <w:rPr>
          <w:rFonts w:eastAsia="Times New Roman"/>
        </w:rPr>
        <w:t xml:space="preserve"> у </w:t>
      </w:r>
      <w:proofErr w:type="spellStart"/>
      <w:r>
        <w:rPr>
          <w:rFonts w:eastAsia="Times New Roman"/>
        </w:rPr>
        <w:t>другој</w:t>
      </w:r>
      <w:proofErr w:type="spellEnd"/>
      <w:r>
        <w:rPr>
          <w:rFonts w:eastAsia="Times New Roman"/>
        </w:rPr>
        <w:t xml:space="preserve"> </w:t>
      </w:r>
      <w:proofErr w:type="spellStart"/>
      <w:r>
        <w:rPr>
          <w:rFonts w:eastAsia="Times New Roman"/>
        </w:rPr>
        <w:t>држави</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провери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ли</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којима</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доказује</w:t>
      </w:r>
      <w:proofErr w:type="spellEnd"/>
      <w:r>
        <w:rPr>
          <w:rFonts w:eastAsia="Times New Roman"/>
        </w:rPr>
        <w:t xml:space="preserve"> </w:t>
      </w:r>
      <w:proofErr w:type="spellStart"/>
      <w:r>
        <w:rPr>
          <w:rFonts w:eastAsia="Times New Roman"/>
        </w:rPr>
        <w:t>испуњеност</w:t>
      </w:r>
      <w:proofErr w:type="spellEnd"/>
      <w:r>
        <w:rPr>
          <w:rFonts w:eastAsia="Times New Roman"/>
        </w:rPr>
        <w:t xml:space="preserve"> </w:t>
      </w:r>
      <w:proofErr w:type="spellStart"/>
      <w:r>
        <w:rPr>
          <w:rFonts w:eastAsia="Times New Roman"/>
        </w:rPr>
        <w:t>тражених</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издати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стране</w:t>
      </w:r>
      <w:proofErr w:type="spellEnd"/>
      <w:r>
        <w:rPr>
          <w:rFonts w:eastAsia="Times New Roman"/>
        </w:rPr>
        <w:t xml:space="preserve"> </w:t>
      </w:r>
      <w:proofErr w:type="spellStart"/>
      <w:r>
        <w:rPr>
          <w:rFonts w:eastAsia="Times New Roman"/>
        </w:rPr>
        <w:t>надлежних</w:t>
      </w:r>
      <w:proofErr w:type="spellEnd"/>
      <w:r>
        <w:rPr>
          <w:rFonts w:eastAsia="Times New Roman"/>
        </w:rPr>
        <w:t xml:space="preserve"> </w:t>
      </w:r>
      <w:proofErr w:type="spellStart"/>
      <w:r>
        <w:rPr>
          <w:rFonts w:eastAsia="Times New Roman"/>
        </w:rPr>
        <w:t>органа</w:t>
      </w:r>
      <w:proofErr w:type="spellEnd"/>
      <w:r>
        <w:rPr>
          <w:rFonts w:eastAsia="Times New Roman"/>
        </w:rPr>
        <w:t xml:space="preserve"> </w:t>
      </w:r>
      <w:proofErr w:type="spellStart"/>
      <w:r>
        <w:rPr>
          <w:rFonts w:eastAsia="Times New Roman"/>
        </w:rPr>
        <w:t>те</w:t>
      </w:r>
      <w:proofErr w:type="spellEnd"/>
      <w:r>
        <w:rPr>
          <w:rFonts w:eastAsia="Times New Roman"/>
        </w:rPr>
        <w:t xml:space="preserve"> </w:t>
      </w:r>
      <w:proofErr w:type="spellStart"/>
      <w:r>
        <w:rPr>
          <w:rFonts w:eastAsia="Times New Roman"/>
        </w:rPr>
        <w:t>државе</w:t>
      </w:r>
      <w:proofErr w:type="spellEnd"/>
      <w:r>
        <w:rPr>
          <w:rFonts w:eastAsia="Times New Roman"/>
        </w:rPr>
        <w:t>.</w:t>
      </w: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без</w:t>
      </w:r>
      <w:proofErr w:type="spellEnd"/>
      <w:r>
        <w:rPr>
          <w:rFonts w:eastAsia="Times New Roman"/>
        </w:rPr>
        <w:t xml:space="preserve"> </w:t>
      </w:r>
      <w:proofErr w:type="spellStart"/>
      <w:r>
        <w:rPr>
          <w:rFonts w:eastAsia="Times New Roman"/>
        </w:rPr>
        <w:t>одлагања</w:t>
      </w:r>
      <w:proofErr w:type="spellEnd"/>
      <w:r>
        <w:rPr>
          <w:rFonts w:eastAsia="Times New Roman"/>
        </w:rPr>
        <w:t xml:space="preserve"> </w:t>
      </w:r>
      <w:proofErr w:type="spellStart"/>
      <w:r>
        <w:rPr>
          <w:rFonts w:eastAsia="Times New Roman"/>
        </w:rPr>
        <w:t>писмено</w:t>
      </w:r>
      <w:proofErr w:type="spellEnd"/>
      <w:r>
        <w:rPr>
          <w:rFonts w:eastAsia="Times New Roman"/>
        </w:rPr>
        <w:t xml:space="preserve"> </w:t>
      </w:r>
      <w:proofErr w:type="spellStart"/>
      <w:r>
        <w:rPr>
          <w:rFonts w:eastAsia="Times New Roman"/>
        </w:rPr>
        <w:t>обавести</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о </w:t>
      </w:r>
      <w:proofErr w:type="spellStart"/>
      <w:r>
        <w:rPr>
          <w:rFonts w:eastAsia="Times New Roman"/>
        </w:rPr>
        <w:t>било</w:t>
      </w:r>
      <w:proofErr w:type="spellEnd"/>
      <w:r>
        <w:rPr>
          <w:rFonts w:eastAsia="Times New Roman"/>
        </w:rPr>
        <w:t xml:space="preserve"> </w:t>
      </w:r>
      <w:proofErr w:type="spellStart"/>
      <w:r>
        <w:rPr>
          <w:rFonts w:eastAsia="Times New Roman"/>
        </w:rPr>
        <w:t>којој</w:t>
      </w:r>
      <w:proofErr w:type="spellEnd"/>
      <w:r>
        <w:rPr>
          <w:rFonts w:eastAsia="Times New Roman"/>
        </w:rPr>
        <w:t xml:space="preserve"> </w:t>
      </w:r>
      <w:proofErr w:type="spellStart"/>
      <w:r>
        <w:rPr>
          <w:rFonts w:eastAsia="Times New Roman"/>
        </w:rPr>
        <w:t>промени</w:t>
      </w:r>
      <w:proofErr w:type="spellEnd"/>
      <w:r>
        <w:rPr>
          <w:rFonts w:eastAsia="Times New Roman"/>
        </w:rPr>
        <w:t xml:space="preserve"> у </w:t>
      </w:r>
      <w:proofErr w:type="spellStart"/>
      <w:r>
        <w:rPr>
          <w:rFonts w:eastAsia="Times New Roman"/>
        </w:rPr>
        <w:t>вези</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испуњеношћу</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наступи</w:t>
      </w:r>
      <w:proofErr w:type="spellEnd"/>
      <w:r>
        <w:rPr>
          <w:rFonts w:eastAsia="Times New Roman"/>
        </w:rPr>
        <w:t xml:space="preserve"> </w:t>
      </w:r>
      <w:proofErr w:type="spellStart"/>
      <w:r>
        <w:rPr>
          <w:rFonts w:eastAsia="Times New Roman"/>
        </w:rPr>
        <w:t>до</w:t>
      </w:r>
      <w:proofErr w:type="spellEnd"/>
      <w:r>
        <w:rPr>
          <w:rFonts w:eastAsia="Times New Roman"/>
        </w:rPr>
        <w:t xml:space="preserve"> </w:t>
      </w:r>
      <w:proofErr w:type="spellStart"/>
      <w:r>
        <w:rPr>
          <w:rFonts w:eastAsia="Times New Roman"/>
        </w:rPr>
        <w:t>доношења</w:t>
      </w:r>
      <w:proofErr w:type="spellEnd"/>
      <w:r>
        <w:rPr>
          <w:rFonts w:eastAsia="Times New Roman"/>
        </w:rPr>
        <w:t xml:space="preserve"> </w:t>
      </w:r>
      <w:proofErr w:type="spellStart"/>
      <w:r>
        <w:rPr>
          <w:rFonts w:eastAsia="Times New Roman"/>
        </w:rPr>
        <w:t>одлуке</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закључења</w:t>
      </w:r>
      <w:proofErr w:type="spellEnd"/>
      <w:r>
        <w:rPr>
          <w:rFonts w:eastAsia="Times New Roman"/>
        </w:rPr>
        <w:t xml:space="preserve"> </w:t>
      </w:r>
      <w:proofErr w:type="spellStart"/>
      <w:r>
        <w:rPr>
          <w:rFonts w:eastAsia="Times New Roman"/>
        </w:rPr>
        <w:t>уговора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током</w:t>
      </w:r>
      <w:proofErr w:type="spellEnd"/>
      <w:r>
        <w:rPr>
          <w:rFonts w:eastAsia="Times New Roman"/>
        </w:rPr>
        <w:t xml:space="preserve"> </w:t>
      </w:r>
      <w:proofErr w:type="spellStart"/>
      <w:r>
        <w:rPr>
          <w:rFonts w:eastAsia="Times New Roman"/>
        </w:rPr>
        <w:t>важења</w:t>
      </w:r>
      <w:proofErr w:type="spellEnd"/>
      <w:r>
        <w:rPr>
          <w:rFonts w:eastAsia="Times New Roman"/>
        </w:rPr>
        <w:t xml:space="preserve"> </w:t>
      </w:r>
      <w:proofErr w:type="spellStart"/>
      <w:r>
        <w:rPr>
          <w:rFonts w:eastAsia="Times New Roman"/>
        </w:rPr>
        <w:t>уговора</w:t>
      </w:r>
      <w:proofErr w:type="spellEnd"/>
      <w:r>
        <w:rPr>
          <w:rFonts w:eastAsia="Times New Roman"/>
        </w:rPr>
        <w:t xml:space="preserve"> о </w:t>
      </w:r>
      <w:proofErr w:type="spellStart"/>
      <w:r>
        <w:rPr>
          <w:rFonts w:eastAsia="Times New Roman"/>
        </w:rPr>
        <w:t>јавној</w:t>
      </w:r>
      <w:proofErr w:type="spellEnd"/>
      <w:r>
        <w:rPr>
          <w:rFonts w:eastAsia="Times New Roman"/>
        </w:rPr>
        <w:t xml:space="preserve"> </w:t>
      </w:r>
      <w:proofErr w:type="spellStart"/>
      <w:r>
        <w:rPr>
          <w:rFonts w:eastAsia="Times New Roman"/>
        </w:rPr>
        <w:t>набавци</w:t>
      </w:r>
      <w:proofErr w:type="spellEnd"/>
      <w:r>
        <w:rPr>
          <w:rFonts w:eastAsia="Times New Roman"/>
        </w:rPr>
        <w:t xml:space="preserve"> и </w:t>
      </w:r>
      <w:proofErr w:type="spellStart"/>
      <w:r>
        <w:rPr>
          <w:rFonts w:eastAsia="Times New Roman"/>
        </w:rPr>
        <w:t>да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документује</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прописани</w:t>
      </w:r>
      <w:proofErr w:type="spellEnd"/>
      <w:r>
        <w:rPr>
          <w:rFonts w:eastAsia="Times New Roman"/>
        </w:rPr>
        <w:t xml:space="preserve"> </w:t>
      </w:r>
      <w:proofErr w:type="spellStart"/>
      <w:r>
        <w:rPr>
          <w:rFonts w:eastAsia="Times New Roman"/>
        </w:rPr>
        <w:t>начин</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у </w:t>
      </w:r>
      <w:proofErr w:type="spellStart"/>
      <w:r>
        <w:rPr>
          <w:rFonts w:eastAsia="Times New Roman"/>
        </w:rPr>
        <w:t>понуди</w:t>
      </w:r>
      <w:proofErr w:type="spellEnd"/>
      <w:r>
        <w:rPr>
          <w:rFonts w:eastAsia="Times New Roman"/>
        </w:rPr>
        <w:t xml:space="preserve"> </w:t>
      </w:r>
      <w:proofErr w:type="spellStart"/>
      <w:r>
        <w:rPr>
          <w:rFonts w:eastAsia="Times New Roman"/>
        </w:rPr>
        <w:t>наведе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ли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делимично</w:t>
      </w:r>
      <w:proofErr w:type="spellEnd"/>
      <w:r>
        <w:rPr>
          <w:rFonts w:eastAsia="Times New Roman"/>
        </w:rPr>
        <w:t xml:space="preserve"> </w:t>
      </w:r>
      <w:proofErr w:type="spellStart"/>
      <w:r>
        <w:rPr>
          <w:rFonts w:eastAsia="Times New Roman"/>
        </w:rPr>
        <w:t>поверити</w:t>
      </w:r>
      <w:proofErr w:type="spellEnd"/>
      <w:r>
        <w:rPr>
          <w:rFonts w:eastAsia="Times New Roman"/>
        </w:rPr>
        <w:t xml:space="preserve"> </w:t>
      </w:r>
      <w:proofErr w:type="spellStart"/>
      <w:r>
        <w:rPr>
          <w:rFonts w:eastAsia="Times New Roman"/>
        </w:rPr>
        <w:t>подизвођачу</w:t>
      </w:r>
      <w:proofErr w:type="spellEnd"/>
      <w:r>
        <w:rPr>
          <w:rFonts w:eastAsia="Times New Roman"/>
        </w:rPr>
        <w:t xml:space="preserve"> и </w:t>
      </w:r>
      <w:proofErr w:type="spellStart"/>
      <w:r>
        <w:rPr>
          <w:rFonts w:eastAsia="Times New Roman"/>
        </w:rPr>
        <w:t>да</w:t>
      </w:r>
      <w:proofErr w:type="spellEnd"/>
      <w:r>
        <w:rPr>
          <w:rFonts w:eastAsia="Times New Roman"/>
        </w:rPr>
        <w:t xml:space="preserve"> </w:t>
      </w:r>
      <w:proofErr w:type="spellStart"/>
      <w:r>
        <w:rPr>
          <w:rFonts w:eastAsia="Times New Roman"/>
        </w:rPr>
        <w:t>наведе</w:t>
      </w:r>
      <w:proofErr w:type="spellEnd"/>
      <w:r>
        <w:rPr>
          <w:rFonts w:eastAsia="Times New Roman"/>
        </w:rPr>
        <w:t xml:space="preserve"> у </w:t>
      </w:r>
      <w:proofErr w:type="spellStart"/>
      <w:r>
        <w:rPr>
          <w:rFonts w:eastAsia="Times New Roman"/>
        </w:rPr>
        <w:t>својој</w:t>
      </w:r>
      <w:proofErr w:type="spellEnd"/>
      <w:r>
        <w:rPr>
          <w:rFonts w:eastAsia="Times New Roman"/>
        </w:rPr>
        <w:t xml:space="preserve"> </w:t>
      </w:r>
      <w:proofErr w:type="spellStart"/>
      <w:r>
        <w:rPr>
          <w:rFonts w:eastAsia="Times New Roman"/>
        </w:rPr>
        <w:t>понуди</w:t>
      </w:r>
      <w:proofErr w:type="spellEnd"/>
      <w:r>
        <w:rPr>
          <w:rFonts w:eastAsia="Times New Roman"/>
        </w:rPr>
        <w:t xml:space="preserve">, </w:t>
      </w:r>
      <w:proofErr w:type="spellStart"/>
      <w:r>
        <w:rPr>
          <w:rFonts w:eastAsia="Times New Roman"/>
        </w:rPr>
        <w:t>проценат</w:t>
      </w:r>
      <w:proofErr w:type="spellEnd"/>
      <w:r>
        <w:rPr>
          <w:rFonts w:eastAsia="Times New Roman"/>
        </w:rPr>
        <w:t xml:space="preserve"> </w:t>
      </w:r>
      <w:proofErr w:type="spellStart"/>
      <w:r>
        <w:rPr>
          <w:rFonts w:eastAsia="Times New Roman"/>
        </w:rPr>
        <w:t>укупне</w:t>
      </w:r>
      <w:proofErr w:type="spellEnd"/>
      <w:r>
        <w:rPr>
          <w:rFonts w:eastAsia="Times New Roman"/>
        </w:rPr>
        <w:t xml:space="preserve"> </w:t>
      </w:r>
      <w:proofErr w:type="spellStart"/>
      <w:r>
        <w:rPr>
          <w:rFonts w:eastAsia="Times New Roman"/>
        </w:rPr>
        <w:t>вредности</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поверити</w:t>
      </w:r>
      <w:proofErr w:type="spellEnd"/>
      <w:r>
        <w:rPr>
          <w:rFonts w:eastAsia="Times New Roman"/>
        </w:rPr>
        <w:t xml:space="preserve"> </w:t>
      </w:r>
      <w:proofErr w:type="spellStart"/>
      <w:r>
        <w:rPr>
          <w:rFonts w:eastAsia="Times New Roman"/>
        </w:rPr>
        <w:t>подизвођачу</w:t>
      </w:r>
      <w:proofErr w:type="spellEnd"/>
      <w:r>
        <w:rPr>
          <w:rFonts w:eastAsia="Times New Roman"/>
        </w:rPr>
        <w:t xml:space="preserve">, а </w:t>
      </w:r>
      <w:proofErr w:type="spellStart"/>
      <w:r>
        <w:rPr>
          <w:rFonts w:eastAsia="Times New Roman"/>
        </w:rPr>
        <w:t>који</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већи</w:t>
      </w:r>
      <w:proofErr w:type="spellEnd"/>
      <w:r>
        <w:rPr>
          <w:rFonts w:eastAsia="Times New Roman"/>
        </w:rPr>
        <w:t xml:space="preserve"> </w:t>
      </w:r>
      <w:proofErr w:type="spellStart"/>
      <w:r>
        <w:rPr>
          <w:rFonts w:eastAsia="Times New Roman"/>
        </w:rPr>
        <w:t>од</w:t>
      </w:r>
      <w:proofErr w:type="spellEnd"/>
      <w:r>
        <w:rPr>
          <w:rFonts w:eastAsia="Times New Roman"/>
        </w:rPr>
        <w:t xml:space="preserve"> 50 % </w:t>
      </w:r>
      <w:proofErr w:type="spellStart"/>
      <w:r>
        <w:rPr>
          <w:rFonts w:eastAsia="Times New Roman"/>
        </w:rPr>
        <w:t>као</w:t>
      </w:r>
      <w:proofErr w:type="spellEnd"/>
      <w:r>
        <w:rPr>
          <w:rFonts w:eastAsia="Times New Roman"/>
        </w:rPr>
        <w:t xml:space="preserve"> и </w:t>
      </w:r>
      <w:proofErr w:type="spellStart"/>
      <w:r>
        <w:rPr>
          <w:rFonts w:eastAsia="Times New Roman"/>
        </w:rPr>
        <w:t>део</w:t>
      </w:r>
      <w:proofErr w:type="spellEnd"/>
      <w:r>
        <w:rPr>
          <w:rFonts w:eastAsia="Times New Roman"/>
        </w:rPr>
        <w:t xml:space="preserve"> </w:t>
      </w:r>
      <w:proofErr w:type="spellStart"/>
      <w:r>
        <w:rPr>
          <w:rFonts w:eastAsia="Times New Roman"/>
        </w:rPr>
        <w:t>предмета</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извршити</w:t>
      </w:r>
      <w:proofErr w:type="spellEnd"/>
      <w:r>
        <w:rPr>
          <w:rFonts w:eastAsia="Times New Roman"/>
        </w:rPr>
        <w:t xml:space="preserve"> </w:t>
      </w:r>
      <w:proofErr w:type="spellStart"/>
      <w:r>
        <w:rPr>
          <w:rFonts w:eastAsia="Times New Roman"/>
        </w:rPr>
        <w:t>преко</w:t>
      </w:r>
      <w:proofErr w:type="spellEnd"/>
      <w:r>
        <w:rPr>
          <w:rFonts w:eastAsia="Times New Roman"/>
        </w:rPr>
        <w:t xml:space="preserve"> </w:t>
      </w:r>
      <w:proofErr w:type="spellStart"/>
      <w:r>
        <w:rPr>
          <w:rFonts w:eastAsia="Times New Roman"/>
        </w:rPr>
        <w:t>подизвођача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Ако</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у </w:t>
      </w:r>
      <w:proofErr w:type="spellStart"/>
      <w:r>
        <w:rPr>
          <w:rFonts w:eastAsia="Times New Roman"/>
        </w:rPr>
        <w:t>понуди</w:t>
      </w:r>
      <w:proofErr w:type="spellEnd"/>
      <w:r>
        <w:rPr>
          <w:rFonts w:eastAsia="Times New Roman"/>
        </w:rPr>
        <w:t xml:space="preserve"> </w:t>
      </w:r>
      <w:proofErr w:type="spellStart"/>
      <w:r>
        <w:rPr>
          <w:rFonts w:eastAsia="Times New Roman"/>
        </w:rPr>
        <w:t>наведе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делимично</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поверити</w:t>
      </w:r>
      <w:proofErr w:type="spellEnd"/>
      <w:r>
        <w:rPr>
          <w:rFonts w:eastAsia="Times New Roman"/>
        </w:rPr>
        <w:t xml:space="preserve"> </w:t>
      </w:r>
      <w:proofErr w:type="spellStart"/>
      <w:r>
        <w:rPr>
          <w:rFonts w:eastAsia="Times New Roman"/>
        </w:rPr>
        <w:t>подизвођачу</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наведе</w:t>
      </w:r>
      <w:proofErr w:type="spellEnd"/>
      <w:r>
        <w:rPr>
          <w:rFonts w:eastAsia="Times New Roman"/>
        </w:rPr>
        <w:t xml:space="preserve"> </w:t>
      </w:r>
      <w:proofErr w:type="spellStart"/>
      <w:r>
        <w:rPr>
          <w:rFonts w:eastAsia="Times New Roman"/>
        </w:rPr>
        <w:t>назив</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а </w:t>
      </w:r>
      <w:proofErr w:type="spellStart"/>
      <w:r>
        <w:rPr>
          <w:rFonts w:eastAsia="Times New Roman"/>
        </w:rPr>
        <w:t>уколико</w:t>
      </w:r>
      <w:proofErr w:type="spellEnd"/>
      <w:r>
        <w:rPr>
          <w:rFonts w:eastAsia="Times New Roman"/>
        </w:rPr>
        <w:t xml:space="preserve"> </w:t>
      </w:r>
      <w:proofErr w:type="spellStart"/>
      <w:r>
        <w:rPr>
          <w:rFonts w:eastAsia="Times New Roman"/>
        </w:rPr>
        <w:t>уговор</w:t>
      </w:r>
      <w:proofErr w:type="spellEnd"/>
      <w:r>
        <w:rPr>
          <w:rFonts w:eastAsia="Times New Roman"/>
        </w:rPr>
        <w:t xml:space="preserve"> </w:t>
      </w:r>
      <w:proofErr w:type="spellStart"/>
      <w:r>
        <w:rPr>
          <w:rFonts w:eastAsia="Times New Roman"/>
        </w:rPr>
        <w:t>између</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и </w:t>
      </w:r>
      <w:proofErr w:type="spellStart"/>
      <w:r>
        <w:rPr>
          <w:rFonts w:eastAsia="Times New Roman"/>
        </w:rPr>
        <w:t>понуђача</w:t>
      </w:r>
      <w:proofErr w:type="spellEnd"/>
      <w:r>
        <w:rPr>
          <w:rFonts w:eastAsia="Times New Roman"/>
        </w:rPr>
        <w:t xml:space="preserve"> </w:t>
      </w:r>
      <w:proofErr w:type="spellStart"/>
      <w:r>
        <w:rPr>
          <w:rFonts w:eastAsia="Times New Roman"/>
        </w:rPr>
        <w:t>буде</w:t>
      </w:r>
      <w:proofErr w:type="spellEnd"/>
      <w:r>
        <w:rPr>
          <w:rFonts w:eastAsia="Times New Roman"/>
        </w:rPr>
        <w:t xml:space="preserve"> </w:t>
      </w:r>
      <w:proofErr w:type="spellStart"/>
      <w:r>
        <w:rPr>
          <w:rFonts w:eastAsia="Times New Roman"/>
        </w:rPr>
        <w:t>закључен</w:t>
      </w:r>
      <w:proofErr w:type="spellEnd"/>
      <w:r>
        <w:rPr>
          <w:rFonts w:eastAsia="Times New Roman"/>
        </w:rPr>
        <w:t xml:space="preserve">, </w:t>
      </w:r>
      <w:proofErr w:type="spellStart"/>
      <w:r>
        <w:rPr>
          <w:rFonts w:eastAsia="Times New Roman"/>
        </w:rPr>
        <w:t>тај</w:t>
      </w:r>
      <w:proofErr w:type="spellEnd"/>
      <w:r>
        <w:rPr>
          <w:rFonts w:eastAsia="Times New Roman"/>
        </w:rPr>
        <w:t xml:space="preserve"> </w:t>
      </w:r>
      <w:proofErr w:type="spellStart"/>
      <w:r>
        <w:rPr>
          <w:rFonts w:eastAsia="Times New Roman"/>
        </w:rPr>
        <w:t>подизвођач</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наведен</w:t>
      </w:r>
      <w:proofErr w:type="spellEnd"/>
      <w:r>
        <w:rPr>
          <w:rFonts w:eastAsia="Times New Roman"/>
        </w:rPr>
        <w:t xml:space="preserve"> у </w:t>
      </w:r>
      <w:proofErr w:type="spellStart"/>
      <w:r>
        <w:rPr>
          <w:rFonts w:eastAsia="Times New Roman"/>
        </w:rPr>
        <w:t>уговору</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његов</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омогући</w:t>
      </w:r>
      <w:proofErr w:type="spellEnd"/>
      <w:r>
        <w:rPr>
          <w:rFonts w:eastAsia="Times New Roman"/>
        </w:rPr>
        <w:t xml:space="preserve"> </w:t>
      </w:r>
      <w:proofErr w:type="spellStart"/>
      <w:r>
        <w:rPr>
          <w:rFonts w:eastAsia="Times New Roman"/>
        </w:rPr>
        <w:t>приступ</w:t>
      </w:r>
      <w:proofErr w:type="spellEnd"/>
      <w:r>
        <w:rPr>
          <w:rFonts w:eastAsia="Times New Roman"/>
        </w:rPr>
        <w:t xml:space="preserve"> </w:t>
      </w:r>
      <w:proofErr w:type="spellStart"/>
      <w:r>
        <w:rPr>
          <w:rFonts w:eastAsia="Times New Roman"/>
        </w:rPr>
        <w:t>код</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ради</w:t>
      </w:r>
      <w:proofErr w:type="spellEnd"/>
      <w:r>
        <w:rPr>
          <w:rFonts w:eastAsia="Times New Roman"/>
        </w:rPr>
        <w:t xml:space="preserve"> </w:t>
      </w:r>
      <w:proofErr w:type="spellStart"/>
      <w:r>
        <w:rPr>
          <w:rFonts w:eastAsia="Times New Roman"/>
        </w:rPr>
        <w:t>утврђивања</w:t>
      </w:r>
      <w:proofErr w:type="spellEnd"/>
      <w:r>
        <w:rPr>
          <w:rFonts w:eastAsia="Times New Roman"/>
        </w:rPr>
        <w:t xml:space="preserve">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подизвођаче</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доказе</w:t>
      </w:r>
      <w:proofErr w:type="spellEnd"/>
      <w:r>
        <w:rPr>
          <w:rFonts w:eastAsia="Times New Roman"/>
        </w:rPr>
        <w:t xml:space="preserve"> 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обавезних</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w:t>
      </w:r>
      <w:proofErr w:type="gramStart"/>
      <w:r>
        <w:rPr>
          <w:rFonts w:eastAsia="Times New Roman"/>
        </w:rPr>
        <w:t>75.став</w:t>
      </w:r>
      <w:proofErr w:type="gramEnd"/>
      <w:r>
        <w:rPr>
          <w:rFonts w:eastAsia="Times New Roman"/>
        </w:rPr>
        <w:t xml:space="preserve"> 1. </w:t>
      </w:r>
      <w:proofErr w:type="spellStart"/>
      <w:r>
        <w:rPr>
          <w:rFonts w:eastAsia="Times New Roman"/>
        </w:rPr>
        <w:t>тач</w:t>
      </w:r>
      <w:proofErr w:type="spellEnd"/>
      <w:r>
        <w:rPr>
          <w:rFonts w:eastAsia="Times New Roman"/>
        </w:rPr>
        <w:t xml:space="preserve"> 1) </w:t>
      </w:r>
      <w:proofErr w:type="spellStart"/>
      <w:r>
        <w:rPr>
          <w:rFonts w:eastAsia="Times New Roman"/>
        </w:rPr>
        <w:t>до</w:t>
      </w:r>
      <w:proofErr w:type="spellEnd"/>
      <w:r>
        <w:rPr>
          <w:rFonts w:eastAsia="Times New Roman"/>
        </w:rPr>
        <w:t xml:space="preserve"> 4) </w:t>
      </w:r>
      <w:proofErr w:type="spellStart"/>
      <w:r>
        <w:rPr>
          <w:rFonts w:eastAsia="Times New Roman"/>
        </w:rPr>
        <w:t>Закона</w:t>
      </w:r>
      <w:proofErr w:type="spellEnd"/>
      <w:r>
        <w:rPr>
          <w:rFonts w:eastAsia="Times New Roman"/>
        </w:rPr>
        <w:t xml:space="preserve"> о </w:t>
      </w:r>
      <w:proofErr w:type="spellStart"/>
      <w:r>
        <w:rPr>
          <w:rFonts w:eastAsia="Times New Roman"/>
        </w:rPr>
        <w:t>јавним</w:t>
      </w:r>
      <w:proofErr w:type="spellEnd"/>
      <w:r>
        <w:rPr>
          <w:rFonts w:eastAsia="Times New Roman"/>
        </w:rPr>
        <w:t xml:space="preserve"> </w:t>
      </w:r>
      <w:proofErr w:type="spellStart"/>
      <w:r>
        <w:rPr>
          <w:rFonts w:eastAsia="Times New Roman"/>
        </w:rPr>
        <w:t>набавкама</w:t>
      </w:r>
      <w:proofErr w:type="spellEnd"/>
      <w:r>
        <w:rPr>
          <w:rFonts w:eastAsia="Times New Roman"/>
        </w:rPr>
        <w:t xml:space="preserve">, а </w:t>
      </w:r>
      <w:proofErr w:type="spellStart"/>
      <w:r>
        <w:rPr>
          <w:rFonts w:eastAsia="Times New Roman"/>
        </w:rPr>
        <w:t>доказ</w:t>
      </w:r>
      <w:proofErr w:type="spellEnd"/>
      <w:r>
        <w:rPr>
          <w:rFonts w:eastAsia="Times New Roman"/>
        </w:rPr>
        <w:t xml:space="preserve"> 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тачка</w:t>
      </w:r>
      <w:proofErr w:type="spellEnd"/>
      <w:r>
        <w:rPr>
          <w:rFonts w:eastAsia="Times New Roman"/>
        </w:rPr>
        <w:t xml:space="preserve"> 5) </w:t>
      </w:r>
      <w:proofErr w:type="spellStart"/>
      <w:r>
        <w:rPr>
          <w:rFonts w:eastAsia="Times New Roman"/>
        </w:rPr>
        <w:t>Закона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извршити</w:t>
      </w:r>
      <w:proofErr w:type="spellEnd"/>
      <w:r>
        <w:rPr>
          <w:rFonts w:eastAsia="Times New Roman"/>
        </w:rPr>
        <w:t xml:space="preserve"> </w:t>
      </w:r>
      <w:proofErr w:type="spellStart"/>
      <w:r>
        <w:rPr>
          <w:rFonts w:eastAsia="Times New Roman"/>
        </w:rPr>
        <w:t>преко</w:t>
      </w:r>
      <w:proofErr w:type="spellEnd"/>
      <w:r>
        <w:rPr>
          <w:rFonts w:eastAsia="Times New Roman"/>
        </w:rPr>
        <w:t xml:space="preserve"> </w:t>
      </w:r>
      <w:proofErr w:type="spellStart"/>
      <w:r>
        <w:rPr>
          <w:rFonts w:eastAsia="Times New Roman"/>
        </w:rPr>
        <w:t>подизвођача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lastRenderedPageBreak/>
        <w:t>Ако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дела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чија</w:t>
      </w:r>
      <w:proofErr w:type="spellEnd"/>
      <w:r>
        <w:rPr>
          <w:rFonts w:eastAsia="Times New Roman"/>
        </w:rPr>
        <w:t xml:space="preserve"> </w:t>
      </w:r>
      <w:proofErr w:type="spellStart"/>
      <w:r>
        <w:rPr>
          <w:rFonts w:eastAsia="Times New Roman"/>
        </w:rPr>
        <w:t>вредност</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прелази</w:t>
      </w:r>
      <w:proofErr w:type="spellEnd"/>
      <w:r>
        <w:rPr>
          <w:rFonts w:eastAsia="Times New Roman"/>
        </w:rPr>
        <w:t xml:space="preserve"> 10% </w:t>
      </w:r>
      <w:proofErr w:type="spellStart"/>
      <w:r>
        <w:rPr>
          <w:rFonts w:eastAsia="Times New Roman"/>
        </w:rPr>
        <w:t>укупне</w:t>
      </w:r>
      <w:proofErr w:type="spellEnd"/>
      <w:r>
        <w:rPr>
          <w:rFonts w:eastAsia="Times New Roman"/>
        </w:rPr>
        <w:t xml:space="preserve"> </w:t>
      </w:r>
      <w:proofErr w:type="spellStart"/>
      <w:r>
        <w:rPr>
          <w:rFonts w:eastAsia="Times New Roman"/>
        </w:rPr>
        <w:t>вредности</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потребно</w:t>
      </w:r>
      <w:proofErr w:type="spellEnd"/>
      <w:r>
        <w:rPr>
          <w:rFonts w:eastAsia="Times New Roman"/>
        </w:rPr>
        <w:t xml:space="preserve"> </w:t>
      </w:r>
      <w:proofErr w:type="spellStart"/>
      <w:r>
        <w:rPr>
          <w:rFonts w:eastAsia="Times New Roman"/>
        </w:rPr>
        <w:t>испунити</w:t>
      </w:r>
      <w:proofErr w:type="spellEnd"/>
      <w:r>
        <w:rPr>
          <w:rFonts w:eastAsia="Times New Roman"/>
        </w:rPr>
        <w:t xml:space="preserve"> </w:t>
      </w:r>
      <w:proofErr w:type="spellStart"/>
      <w:r>
        <w:rPr>
          <w:rFonts w:eastAsia="Times New Roman"/>
        </w:rPr>
        <w:t>обавезан</w:t>
      </w:r>
      <w:proofErr w:type="spellEnd"/>
      <w:r>
        <w:rPr>
          <w:rFonts w:eastAsia="Times New Roman"/>
        </w:rPr>
        <w:t xml:space="preserve"> </w:t>
      </w:r>
      <w:proofErr w:type="spellStart"/>
      <w:r>
        <w:rPr>
          <w:rFonts w:eastAsia="Times New Roman"/>
        </w:rPr>
        <w:t>услов</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тачка</w:t>
      </w:r>
      <w:proofErr w:type="spellEnd"/>
      <w:r>
        <w:rPr>
          <w:rFonts w:eastAsia="Times New Roman"/>
        </w:rPr>
        <w:t xml:space="preserve"> 5) </w:t>
      </w:r>
      <w:proofErr w:type="spellStart"/>
      <w:r>
        <w:rPr>
          <w:rFonts w:eastAsia="Times New Roman"/>
        </w:rPr>
        <w:t>Закона</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доказати</w:t>
      </w:r>
      <w:proofErr w:type="spellEnd"/>
      <w:r>
        <w:rPr>
          <w:rFonts w:eastAsia="Times New Roman"/>
        </w:rPr>
        <w:t xml:space="preserve"> </w:t>
      </w:r>
      <w:proofErr w:type="spellStart"/>
      <w:r>
        <w:rPr>
          <w:rFonts w:eastAsia="Times New Roman"/>
        </w:rPr>
        <w:t>испуњеност</w:t>
      </w:r>
      <w:proofErr w:type="spellEnd"/>
      <w:r>
        <w:rPr>
          <w:rFonts w:eastAsia="Times New Roman"/>
        </w:rPr>
        <w:t xml:space="preserve"> </w:t>
      </w:r>
      <w:proofErr w:type="spellStart"/>
      <w:r>
        <w:rPr>
          <w:rFonts w:eastAsia="Times New Roman"/>
        </w:rPr>
        <w:t>тог</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преко</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којем</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поверио</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тог</w:t>
      </w:r>
      <w:proofErr w:type="spellEnd"/>
      <w:r>
        <w:rPr>
          <w:rFonts w:eastAsia="Times New Roman"/>
        </w:rPr>
        <w:t xml:space="preserve"> </w:t>
      </w:r>
      <w:proofErr w:type="spellStart"/>
      <w:r>
        <w:rPr>
          <w:rFonts w:eastAsia="Times New Roman"/>
        </w:rPr>
        <w:t>дела</w:t>
      </w:r>
      <w:proofErr w:type="spellEnd"/>
      <w:r>
        <w:rPr>
          <w:rFonts w:eastAsia="Times New Roman"/>
        </w:rPr>
        <w:t xml:space="preserve"> </w:t>
      </w:r>
      <w:proofErr w:type="spellStart"/>
      <w:r>
        <w:rPr>
          <w:rFonts w:eastAsia="Times New Roman"/>
        </w:rPr>
        <w:t>набавке</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Понуђач</w:t>
      </w:r>
      <w:proofErr w:type="spellEnd"/>
      <w:r>
        <w:rPr>
          <w:rFonts w:eastAsia="Times New Roman"/>
        </w:rPr>
        <w:t xml:space="preserve"> у </w:t>
      </w:r>
      <w:proofErr w:type="spellStart"/>
      <w:r>
        <w:rPr>
          <w:rFonts w:eastAsia="Times New Roman"/>
        </w:rPr>
        <w:t>потпуности</w:t>
      </w:r>
      <w:proofErr w:type="spellEnd"/>
      <w:r>
        <w:rPr>
          <w:rFonts w:eastAsia="Times New Roman"/>
        </w:rPr>
        <w:t xml:space="preserve"> </w:t>
      </w:r>
      <w:proofErr w:type="spellStart"/>
      <w:r>
        <w:rPr>
          <w:rFonts w:eastAsia="Times New Roman"/>
        </w:rPr>
        <w:t>одговара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обавеза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уговорних</w:t>
      </w:r>
      <w:proofErr w:type="spellEnd"/>
      <w:r>
        <w:rPr>
          <w:rFonts w:eastAsia="Times New Roman"/>
        </w:rPr>
        <w:t xml:space="preserve"> </w:t>
      </w:r>
      <w:proofErr w:type="spellStart"/>
      <w:r>
        <w:rPr>
          <w:rFonts w:eastAsia="Times New Roman"/>
        </w:rPr>
        <w:t>обавеза</w:t>
      </w:r>
      <w:proofErr w:type="spellEnd"/>
      <w:r>
        <w:rPr>
          <w:rFonts w:eastAsia="Times New Roman"/>
        </w:rPr>
        <w:t xml:space="preserve">, </w:t>
      </w:r>
      <w:proofErr w:type="spellStart"/>
      <w:r>
        <w:rPr>
          <w:rFonts w:eastAsia="Times New Roman"/>
        </w:rPr>
        <w:t>без</w:t>
      </w:r>
      <w:proofErr w:type="spellEnd"/>
      <w:r>
        <w:rPr>
          <w:rFonts w:eastAsia="Times New Roman"/>
        </w:rPr>
        <w:t xml:space="preserve"> </w:t>
      </w:r>
      <w:proofErr w:type="spellStart"/>
      <w:r>
        <w:rPr>
          <w:rFonts w:eastAsia="Times New Roman"/>
        </w:rPr>
        <w:t>обзира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број</w:t>
      </w:r>
      <w:proofErr w:type="spellEnd"/>
      <w:r>
        <w:rPr>
          <w:rFonts w:eastAsia="Times New Roman"/>
        </w:rPr>
        <w:t xml:space="preserve"> </w:t>
      </w:r>
      <w:proofErr w:type="spellStart"/>
      <w:r>
        <w:rPr>
          <w:rFonts w:eastAsia="Times New Roman"/>
        </w:rPr>
        <w:t>подизвођача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Наручилац</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и </w:t>
      </w:r>
      <w:proofErr w:type="spellStart"/>
      <w:r>
        <w:rPr>
          <w:rFonts w:eastAsia="Times New Roman"/>
        </w:rPr>
        <w:t>где</w:t>
      </w:r>
      <w:proofErr w:type="spellEnd"/>
      <w:r>
        <w:rPr>
          <w:rFonts w:eastAsia="Times New Roman"/>
        </w:rPr>
        <w:t xml:space="preserve"> </w:t>
      </w:r>
      <w:proofErr w:type="spellStart"/>
      <w:r>
        <w:rPr>
          <w:rFonts w:eastAsia="Times New Roman"/>
        </w:rPr>
        <w:t>природа</w:t>
      </w:r>
      <w:proofErr w:type="spellEnd"/>
      <w:r>
        <w:rPr>
          <w:rFonts w:eastAsia="Times New Roman"/>
        </w:rPr>
        <w:t xml:space="preserve"> </w:t>
      </w:r>
      <w:proofErr w:type="spellStart"/>
      <w:r>
        <w:rPr>
          <w:rFonts w:eastAsia="Times New Roman"/>
        </w:rPr>
        <w:t>предмета</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то</w:t>
      </w:r>
      <w:proofErr w:type="spellEnd"/>
      <w:r>
        <w:rPr>
          <w:rFonts w:eastAsia="Times New Roman"/>
        </w:rPr>
        <w:t xml:space="preserve"> </w:t>
      </w:r>
      <w:proofErr w:type="spellStart"/>
      <w:r>
        <w:rPr>
          <w:rFonts w:eastAsia="Times New Roman"/>
        </w:rPr>
        <w:t>дозвољава</w:t>
      </w:r>
      <w:proofErr w:type="spellEnd"/>
      <w:r>
        <w:rPr>
          <w:rFonts w:eastAsia="Times New Roman"/>
        </w:rPr>
        <w:t xml:space="preserve"> </w:t>
      </w:r>
      <w:proofErr w:type="spellStart"/>
      <w:r>
        <w:rPr>
          <w:rFonts w:eastAsia="Times New Roman"/>
        </w:rPr>
        <w:t>пренети</w:t>
      </w:r>
      <w:proofErr w:type="spellEnd"/>
      <w:r>
        <w:rPr>
          <w:rFonts w:eastAsia="Times New Roman"/>
        </w:rPr>
        <w:t xml:space="preserve"> </w:t>
      </w:r>
      <w:proofErr w:type="spellStart"/>
      <w:r>
        <w:rPr>
          <w:rFonts w:eastAsia="Times New Roman"/>
        </w:rPr>
        <w:t>доспела</w:t>
      </w:r>
      <w:proofErr w:type="spellEnd"/>
      <w:r>
        <w:rPr>
          <w:rFonts w:eastAsia="Times New Roman"/>
        </w:rPr>
        <w:t xml:space="preserve"> </w:t>
      </w:r>
      <w:proofErr w:type="spellStart"/>
      <w:r>
        <w:rPr>
          <w:rFonts w:eastAsia="Times New Roman"/>
        </w:rPr>
        <w:t>потраживања</w:t>
      </w:r>
      <w:proofErr w:type="spellEnd"/>
      <w:r>
        <w:rPr>
          <w:rFonts w:eastAsia="Times New Roman"/>
        </w:rPr>
        <w:t xml:space="preserve"> </w:t>
      </w:r>
      <w:proofErr w:type="spellStart"/>
      <w:r>
        <w:rPr>
          <w:rFonts w:eastAsia="Times New Roman"/>
        </w:rPr>
        <w:t>директно</w:t>
      </w:r>
      <w:proofErr w:type="spellEnd"/>
      <w:r>
        <w:rPr>
          <w:rFonts w:eastAsia="Times New Roman"/>
        </w:rPr>
        <w:t xml:space="preserve"> </w:t>
      </w:r>
      <w:proofErr w:type="spellStart"/>
      <w:r>
        <w:rPr>
          <w:rFonts w:eastAsia="Times New Roman"/>
        </w:rPr>
        <w:t>подизвођачу</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извршава</w:t>
      </w:r>
      <w:proofErr w:type="spellEnd"/>
      <w:r>
        <w:rPr>
          <w:rFonts w:eastAsia="Times New Roman"/>
        </w:rPr>
        <w:t xml:space="preserve"> </w:t>
      </w:r>
      <w:proofErr w:type="spellStart"/>
      <w:r>
        <w:rPr>
          <w:rFonts w:eastAsia="Times New Roman"/>
        </w:rPr>
        <w:t>преко</w:t>
      </w:r>
      <w:proofErr w:type="spellEnd"/>
      <w:r>
        <w:rPr>
          <w:rFonts w:eastAsia="Times New Roman"/>
        </w:rPr>
        <w:t xml:space="preserve"> </w:t>
      </w:r>
      <w:proofErr w:type="spellStart"/>
      <w:r>
        <w:rPr>
          <w:rFonts w:eastAsia="Times New Roman"/>
        </w:rPr>
        <w:t>тог</w:t>
      </w:r>
      <w:proofErr w:type="spellEnd"/>
      <w:r>
        <w:rPr>
          <w:rFonts w:eastAsia="Times New Roman"/>
        </w:rPr>
        <w:t xml:space="preserve"> </w:t>
      </w:r>
      <w:proofErr w:type="spellStart"/>
      <w:r>
        <w:rPr>
          <w:rFonts w:eastAsia="Times New Roman"/>
        </w:rPr>
        <w:t>подизвођача</w:t>
      </w:r>
      <w:proofErr w:type="spellEnd"/>
      <w:r>
        <w:rPr>
          <w:rFonts w:eastAsia="Times New Roman"/>
        </w:rPr>
        <w:t>.</w:t>
      </w:r>
    </w:p>
    <w:p w:rsidR="00055C14" w:rsidRDefault="00055C14" w:rsidP="00055C14">
      <w:pPr>
        <w:widowControl w:val="0"/>
        <w:spacing w:line="240" w:lineRule="auto"/>
        <w:ind w:firstLine="720"/>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ангажовати</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лице</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навео</w:t>
      </w:r>
      <w:proofErr w:type="spellEnd"/>
      <w:r>
        <w:rPr>
          <w:rFonts w:eastAsia="Times New Roman"/>
        </w:rPr>
        <w:t xml:space="preserve"> у </w:t>
      </w:r>
      <w:proofErr w:type="spellStart"/>
      <w:r>
        <w:rPr>
          <w:rFonts w:eastAsia="Times New Roman"/>
        </w:rPr>
        <w:t>понуди</w:t>
      </w:r>
      <w:proofErr w:type="spellEnd"/>
      <w:r>
        <w:rPr>
          <w:rFonts w:eastAsia="Times New Roman"/>
        </w:rPr>
        <w:t xml:space="preserve">, у </w:t>
      </w:r>
      <w:proofErr w:type="spellStart"/>
      <w:r>
        <w:rPr>
          <w:rFonts w:eastAsia="Times New Roman"/>
        </w:rPr>
        <w:t>супротном</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реализовати</w:t>
      </w:r>
      <w:proofErr w:type="spellEnd"/>
      <w:r>
        <w:rPr>
          <w:rFonts w:eastAsia="Times New Roman"/>
        </w:rPr>
        <w:t xml:space="preserve"> </w:t>
      </w:r>
      <w:proofErr w:type="spellStart"/>
      <w:r>
        <w:rPr>
          <w:rFonts w:eastAsia="Times New Roman"/>
        </w:rPr>
        <w:t>средство</w:t>
      </w:r>
      <w:proofErr w:type="spellEnd"/>
      <w:r>
        <w:rPr>
          <w:rFonts w:eastAsia="Times New Roman"/>
        </w:rPr>
        <w:t xml:space="preserve"> </w:t>
      </w:r>
      <w:proofErr w:type="spellStart"/>
      <w:r>
        <w:rPr>
          <w:rFonts w:eastAsia="Times New Roman"/>
        </w:rPr>
        <w:t>обезбеђења</w:t>
      </w:r>
      <w:proofErr w:type="spellEnd"/>
      <w:r>
        <w:rPr>
          <w:rFonts w:eastAsia="Times New Roman"/>
        </w:rPr>
        <w:t xml:space="preserve"> и </w:t>
      </w:r>
      <w:proofErr w:type="spellStart"/>
      <w:r>
        <w:rPr>
          <w:rFonts w:eastAsia="Times New Roman"/>
        </w:rPr>
        <w:t>раскинути</w:t>
      </w:r>
      <w:proofErr w:type="spellEnd"/>
      <w:r>
        <w:rPr>
          <w:rFonts w:eastAsia="Times New Roman"/>
        </w:rPr>
        <w:t xml:space="preserve"> </w:t>
      </w:r>
      <w:proofErr w:type="spellStart"/>
      <w:r>
        <w:rPr>
          <w:rFonts w:eastAsia="Times New Roman"/>
        </w:rPr>
        <w:t>уговор</w:t>
      </w:r>
      <w:proofErr w:type="spellEnd"/>
      <w:r>
        <w:rPr>
          <w:rFonts w:eastAsia="Times New Roman"/>
        </w:rPr>
        <w:t xml:space="preserve">, </w:t>
      </w:r>
      <w:proofErr w:type="spellStart"/>
      <w:r>
        <w:rPr>
          <w:rFonts w:eastAsia="Times New Roman"/>
        </w:rPr>
        <w:t>осим</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би</w:t>
      </w:r>
      <w:proofErr w:type="spellEnd"/>
      <w:r>
        <w:rPr>
          <w:rFonts w:eastAsia="Times New Roman"/>
        </w:rPr>
        <w:t xml:space="preserve"> </w:t>
      </w:r>
      <w:proofErr w:type="spellStart"/>
      <w:r>
        <w:rPr>
          <w:rFonts w:eastAsia="Times New Roman"/>
        </w:rPr>
        <w:t>раскидом</w:t>
      </w:r>
      <w:proofErr w:type="spellEnd"/>
      <w:r>
        <w:rPr>
          <w:rFonts w:eastAsia="Times New Roman"/>
        </w:rPr>
        <w:t xml:space="preserve"> </w:t>
      </w:r>
      <w:proofErr w:type="spellStart"/>
      <w:r>
        <w:rPr>
          <w:rFonts w:eastAsia="Times New Roman"/>
        </w:rPr>
        <w:t>уговора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претрпео</w:t>
      </w:r>
      <w:proofErr w:type="spellEnd"/>
      <w:r>
        <w:rPr>
          <w:rFonts w:eastAsia="Times New Roman"/>
        </w:rPr>
        <w:t xml:space="preserve"> </w:t>
      </w:r>
      <w:proofErr w:type="spellStart"/>
      <w:r>
        <w:rPr>
          <w:rFonts w:eastAsia="Times New Roman"/>
        </w:rPr>
        <w:t>знатну</w:t>
      </w:r>
      <w:proofErr w:type="spellEnd"/>
      <w:r>
        <w:rPr>
          <w:rFonts w:eastAsia="Times New Roman"/>
        </w:rPr>
        <w:t xml:space="preserve"> </w:t>
      </w:r>
      <w:proofErr w:type="spellStart"/>
      <w:r>
        <w:rPr>
          <w:rFonts w:eastAsia="Times New Roman"/>
        </w:rPr>
        <w:t>штету</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ангажовати</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лице</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навео</w:t>
      </w:r>
      <w:proofErr w:type="spellEnd"/>
      <w:r>
        <w:rPr>
          <w:rFonts w:eastAsia="Times New Roman"/>
        </w:rPr>
        <w:t xml:space="preserve"> у </w:t>
      </w:r>
      <w:proofErr w:type="spellStart"/>
      <w:r>
        <w:rPr>
          <w:rFonts w:eastAsia="Times New Roman"/>
        </w:rPr>
        <w:t>понуди</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страни</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након</w:t>
      </w:r>
      <w:proofErr w:type="spellEnd"/>
      <w:r>
        <w:rPr>
          <w:rFonts w:eastAsia="Times New Roman"/>
        </w:rPr>
        <w:t xml:space="preserve"> </w:t>
      </w:r>
      <w:proofErr w:type="spellStart"/>
      <w:r>
        <w:rPr>
          <w:rFonts w:eastAsia="Times New Roman"/>
        </w:rPr>
        <w:t>подношења</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настала</w:t>
      </w:r>
      <w:proofErr w:type="spellEnd"/>
      <w:r>
        <w:rPr>
          <w:rFonts w:eastAsia="Times New Roman"/>
        </w:rPr>
        <w:t xml:space="preserve"> </w:t>
      </w:r>
      <w:proofErr w:type="spellStart"/>
      <w:r>
        <w:rPr>
          <w:rFonts w:eastAsia="Times New Roman"/>
        </w:rPr>
        <w:t>трајнија</w:t>
      </w:r>
      <w:proofErr w:type="spellEnd"/>
      <w:r>
        <w:rPr>
          <w:rFonts w:eastAsia="Times New Roman"/>
        </w:rPr>
        <w:t xml:space="preserve"> </w:t>
      </w:r>
      <w:proofErr w:type="spellStart"/>
      <w:r>
        <w:rPr>
          <w:rFonts w:eastAsia="Times New Roman"/>
        </w:rPr>
        <w:t>неспособност</w:t>
      </w:r>
      <w:proofErr w:type="spellEnd"/>
      <w:r>
        <w:rPr>
          <w:rFonts w:eastAsia="Times New Roman"/>
        </w:rPr>
        <w:t xml:space="preserve"> </w:t>
      </w:r>
      <w:proofErr w:type="spellStart"/>
      <w:r>
        <w:rPr>
          <w:rFonts w:eastAsia="Times New Roman"/>
        </w:rPr>
        <w:t>плаћања</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то</w:t>
      </w:r>
      <w:proofErr w:type="spellEnd"/>
      <w:r>
        <w:rPr>
          <w:rFonts w:eastAsia="Times New Roman"/>
        </w:rPr>
        <w:t xml:space="preserve"> </w:t>
      </w:r>
      <w:proofErr w:type="spellStart"/>
      <w:r>
        <w:rPr>
          <w:rFonts w:eastAsia="Times New Roman"/>
        </w:rPr>
        <w:t>лице</w:t>
      </w:r>
      <w:proofErr w:type="spellEnd"/>
      <w:r>
        <w:rPr>
          <w:rFonts w:eastAsia="Times New Roman"/>
        </w:rPr>
        <w:t xml:space="preserve"> </w:t>
      </w:r>
      <w:proofErr w:type="spellStart"/>
      <w:r>
        <w:rPr>
          <w:rFonts w:eastAsia="Times New Roman"/>
        </w:rPr>
        <w:t>испуњава</w:t>
      </w:r>
      <w:proofErr w:type="spellEnd"/>
      <w:r>
        <w:rPr>
          <w:rFonts w:eastAsia="Times New Roman"/>
        </w:rPr>
        <w:t xml:space="preserve"> </w:t>
      </w:r>
      <w:proofErr w:type="spellStart"/>
      <w:r>
        <w:rPr>
          <w:rFonts w:eastAsia="Times New Roman"/>
        </w:rPr>
        <w:t>све</w:t>
      </w:r>
      <w:proofErr w:type="spellEnd"/>
      <w:r>
        <w:rPr>
          <w:rFonts w:eastAsia="Times New Roman"/>
        </w:rPr>
        <w:t xml:space="preserve"> </w:t>
      </w:r>
      <w:proofErr w:type="spellStart"/>
      <w:r>
        <w:rPr>
          <w:rFonts w:eastAsia="Times New Roman"/>
        </w:rPr>
        <w:t>услове</w:t>
      </w:r>
      <w:proofErr w:type="spellEnd"/>
      <w:r>
        <w:rPr>
          <w:rFonts w:eastAsia="Times New Roman"/>
        </w:rPr>
        <w:t xml:space="preserve"> </w:t>
      </w:r>
      <w:proofErr w:type="spellStart"/>
      <w:r>
        <w:rPr>
          <w:rFonts w:eastAsia="Times New Roman"/>
        </w:rPr>
        <w:t>одређене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и </w:t>
      </w:r>
      <w:proofErr w:type="spellStart"/>
      <w:r>
        <w:rPr>
          <w:rFonts w:eastAsia="Times New Roman"/>
        </w:rPr>
        <w:t>уколико</w:t>
      </w:r>
      <w:proofErr w:type="spellEnd"/>
      <w:r>
        <w:rPr>
          <w:rFonts w:eastAsia="Times New Roman"/>
        </w:rPr>
        <w:t xml:space="preserve"> </w:t>
      </w:r>
      <w:proofErr w:type="spellStart"/>
      <w:r>
        <w:rPr>
          <w:rFonts w:eastAsia="Times New Roman"/>
        </w:rPr>
        <w:t>добије</w:t>
      </w:r>
      <w:proofErr w:type="spellEnd"/>
      <w:r>
        <w:rPr>
          <w:rFonts w:eastAsia="Times New Roman"/>
        </w:rPr>
        <w:t xml:space="preserve"> </w:t>
      </w:r>
      <w:proofErr w:type="spellStart"/>
      <w:r>
        <w:rPr>
          <w:rFonts w:eastAsia="Times New Roman"/>
        </w:rPr>
        <w:t>претходну</w:t>
      </w:r>
      <w:proofErr w:type="spellEnd"/>
      <w:r>
        <w:rPr>
          <w:rFonts w:eastAsia="Times New Roman"/>
        </w:rPr>
        <w:t xml:space="preserve"> </w:t>
      </w:r>
      <w:proofErr w:type="spellStart"/>
      <w:r>
        <w:rPr>
          <w:rFonts w:eastAsia="Times New Roman"/>
        </w:rPr>
        <w:t>сагласност</w:t>
      </w:r>
      <w:proofErr w:type="spellEnd"/>
      <w:r>
        <w:rPr>
          <w:rFonts w:eastAsia="Times New Roman"/>
        </w:rPr>
        <w:t xml:space="preserve"> </w:t>
      </w:r>
      <w:proofErr w:type="spellStart"/>
      <w:r>
        <w:rPr>
          <w:rFonts w:eastAsia="Times New Roman"/>
        </w:rPr>
        <w:t>наручиоца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Понуду</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поднети</w:t>
      </w:r>
      <w:proofErr w:type="spellEnd"/>
      <w:r>
        <w:rPr>
          <w:rFonts w:eastAsia="Times New Roman"/>
        </w:rPr>
        <w:t xml:space="preserve"> </w:t>
      </w:r>
      <w:proofErr w:type="spellStart"/>
      <w:r>
        <w:rPr>
          <w:rFonts w:eastAsia="Times New Roman"/>
        </w:rPr>
        <w:t>група</w:t>
      </w:r>
      <w:proofErr w:type="spellEnd"/>
      <w:r>
        <w:rPr>
          <w:rFonts w:eastAsia="Times New Roman"/>
        </w:rPr>
        <w:t xml:space="preserve"> </w:t>
      </w:r>
      <w:proofErr w:type="spellStart"/>
      <w:r>
        <w:rPr>
          <w:rFonts w:eastAsia="Times New Roman"/>
        </w:rPr>
        <w:t>понуђача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Сваки</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мора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испуни</w:t>
      </w:r>
      <w:proofErr w:type="spellEnd"/>
      <w:r>
        <w:rPr>
          <w:rFonts w:eastAsia="Times New Roman"/>
        </w:rPr>
        <w:t xml:space="preserve"> </w:t>
      </w:r>
      <w:proofErr w:type="spellStart"/>
      <w:r>
        <w:rPr>
          <w:rFonts w:eastAsia="Times New Roman"/>
        </w:rPr>
        <w:t>обавезне</w:t>
      </w:r>
      <w:proofErr w:type="spellEnd"/>
      <w:r>
        <w:rPr>
          <w:rFonts w:eastAsia="Times New Roman"/>
        </w:rPr>
        <w:t xml:space="preserve"> </w:t>
      </w:r>
      <w:proofErr w:type="spellStart"/>
      <w:r>
        <w:rPr>
          <w:rFonts w:eastAsia="Times New Roman"/>
        </w:rPr>
        <w:t>услове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w:t>
      </w:r>
      <w:proofErr w:type="gramStart"/>
      <w:r>
        <w:rPr>
          <w:rFonts w:eastAsia="Times New Roman"/>
        </w:rPr>
        <w:t>75.став</w:t>
      </w:r>
      <w:proofErr w:type="gramEnd"/>
      <w:r>
        <w:rPr>
          <w:rFonts w:eastAsia="Times New Roman"/>
        </w:rPr>
        <w:t xml:space="preserve"> 1. </w:t>
      </w:r>
      <w:proofErr w:type="spellStart"/>
      <w:r>
        <w:rPr>
          <w:rFonts w:eastAsia="Times New Roman"/>
        </w:rPr>
        <w:t>тач</w:t>
      </w:r>
      <w:proofErr w:type="spellEnd"/>
      <w:r>
        <w:rPr>
          <w:rFonts w:eastAsia="Times New Roman"/>
        </w:rPr>
        <w:t xml:space="preserve">. 1) </w:t>
      </w:r>
      <w:proofErr w:type="spellStart"/>
      <w:r>
        <w:rPr>
          <w:rFonts w:eastAsia="Times New Roman"/>
        </w:rPr>
        <w:t>до</w:t>
      </w:r>
      <w:proofErr w:type="spellEnd"/>
      <w:r>
        <w:rPr>
          <w:rFonts w:eastAsia="Times New Roman"/>
        </w:rPr>
        <w:t xml:space="preserve"> </w:t>
      </w:r>
      <w:proofErr w:type="gramStart"/>
      <w:r>
        <w:rPr>
          <w:rFonts w:eastAsia="Times New Roman"/>
        </w:rPr>
        <w:t>4)</w:t>
      </w:r>
      <w:proofErr w:type="spellStart"/>
      <w:r>
        <w:rPr>
          <w:rFonts w:eastAsia="Times New Roman"/>
        </w:rPr>
        <w:t>Закона</w:t>
      </w:r>
      <w:proofErr w:type="spellEnd"/>
      <w:proofErr w:type="gramEnd"/>
      <w:r>
        <w:rPr>
          <w:rFonts w:eastAsia="Times New Roman"/>
        </w:rPr>
        <w:t xml:space="preserve">, а </w:t>
      </w:r>
      <w:proofErr w:type="spellStart"/>
      <w:r>
        <w:rPr>
          <w:rFonts w:eastAsia="Times New Roman"/>
        </w:rPr>
        <w:t>додатне</w:t>
      </w:r>
      <w:proofErr w:type="spellEnd"/>
      <w:r>
        <w:rPr>
          <w:rFonts w:eastAsia="Times New Roman"/>
        </w:rPr>
        <w:t xml:space="preserve"> </w:t>
      </w:r>
      <w:proofErr w:type="spellStart"/>
      <w:r>
        <w:rPr>
          <w:rFonts w:eastAsia="Times New Roman"/>
        </w:rPr>
        <w:t>услове</w:t>
      </w:r>
      <w:proofErr w:type="spellEnd"/>
      <w:r>
        <w:rPr>
          <w:rFonts w:eastAsia="Times New Roman"/>
        </w:rPr>
        <w:t xml:space="preserve"> </w:t>
      </w:r>
      <w:proofErr w:type="spellStart"/>
      <w:r>
        <w:rPr>
          <w:rFonts w:eastAsia="Times New Roman"/>
        </w:rPr>
        <w:t>испуњавају</w:t>
      </w:r>
      <w:proofErr w:type="spellEnd"/>
      <w:r>
        <w:rPr>
          <w:rFonts w:eastAsia="Times New Roman"/>
        </w:rPr>
        <w:t xml:space="preserve"> </w:t>
      </w:r>
      <w:proofErr w:type="spellStart"/>
      <w:r>
        <w:rPr>
          <w:rFonts w:eastAsia="Times New Roman"/>
        </w:rPr>
        <w:t>заједно</w:t>
      </w:r>
      <w:proofErr w:type="spellEnd"/>
      <w:r>
        <w:rPr>
          <w:rFonts w:eastAsia="Times New Roman"/>
        </w:rPr>
        <w:t xml:space="preserve">, </w:t>
      </w:r>
      <w:proofErr w:type="spellStart"/>
      <w:r>
        <w:rPr>
          <w:rFonts w:eastAsia="Times New Roman"/>
        </w:rPr>
        <w:t>осим</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оправданих</w:t>
      </w:r>
      <w:proofErr w:type="spellEnd"/>
      <w:r>
        <w:rPr>
          <w:rFonts w:eastAsia="Times New Roman"/>
        </w:rPr>
        <w:t xml:space="preserve"> </w:t>
      </w:r>
      <w:proofErr w:type="spellStart"/>
      <w:r>
        <w:rPr>
          <w:rFonts w:eastAsia="Times New Roman"/>
        </w:rPr>
        <w:t>разлога</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одреди</w:t>
      </w:r>
      <w:proofErr w:type="spellEnd"/>
      <w:r>
        <w:rPr>
          <w:rFonts w:eastAsia="Times New Roman"/>
        </w:rPr>
        <w:t xml:space="preserve"> </w:t>
      </w:r>
      <w:proofErr w:type="spellStart"/>
      <w:r>
        <w:rPr>
          <w:rFonts w:eastAsia="Times New Roman"/>
        </w:rPr>
        <w:t>другачије</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Услов</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75. </w:t>
      </w:r>
      <w:proofErr w:type="spellStart"/>
      <w:r>
        <w:rPr>
          <w:rFonts w:eastAsia="Times New Roman"/>
        </w:rPr>
        <w:t>став</w:t>
      </w:r>
      <w:proofErr w:type="spellEnd"/>
      <w:r>
        <w:rPr>
          <w:rFonts w:eastAsia="Times New Roman"/>
        </w:rPr>
        <w:t xml:space="preserve"> 1. </w:t>
      </w:r>
      <w:proofErr w:type="spellStart"/>
      <w:r>
        <w:rPr>
          <w:rFonts w:eastAsia="Times New Roman"/>
        </w:rPr>
        <w:t>тачка</w:t>
      </w:r>
      <w:proofErr w:type="spellEnd"/>
      <w:r>
        <w:rPr>
          <w:rFonts w:eastAsia="Times New Roman"/>
        </w:rPr>
        <w:t xml:space="preserve"> 5) </w:t>
      </w:r>
      <w:proofErr w:type="spellStart"/>
      <w:r>
        <w:rPr>
          <w:rFonts w:eastAsia="Times New Roman"/>
        </w:rPr>
        <w:t>Закона</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испуни</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којем</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поверено</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дела</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неопходна</w:t>
      </w:r>
      <w:proofErr w:type="spellEnd"/>
      <w:r>
        <w:rPr>
          <w:rFonts w:eastAsia="Times New Roman"/>
        </w:rPr>
        <w:t xml:space="preserve"> </w:t>
      </w:r>
      <w:proofErr w:type="spellStart"/>
      <w:r>
        <w:rPr>
          <w:rFonts w:eastAsia="Times New Roman"/>
        </w:rPr>
        <w:t>испуњеност</w:t>
      </w:r>
      <w:proofErr w:type="spellEnd"/>
      <w:r>
        <w:rPr>
          <w:rFonts w:eastAsia="Times New Roman"/>
        </w:rPr>
        <w:t xml:space="preserve"> </w:t>
      </w:r>
      <w:proofErr w:type="spellStart"/>
      <w:r>
        <w:rPr>
          <w:rFonts w:eastAsia="Times New Roman"/>
        </w:rPr>
        <w:t>тог</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
    <w:p w:rsidR="00055C14" w:rsidRDefault="00055C14" w:rsidP="00055C14">
      <w:pPr>
        <w:widowControl w:val="0"/>
        <w:spacing w:line="240" w:lineRule="auto"/>
        <w:ind w:firstLine="720"/>
        <w:jc w:val="both"/>
        <w:rPr>
          <w:rFonts w:eastAsia="Times New Roman"/>
        </w:rPr>
      </w:pPr>
      <w:proofErr w:type="spellStart"/>
      <w:r>
        <w:rPr>
          <w:rFonts w:eastAsia="Times New Roman"/>
        </w:rPr>
        <w:t>Саставни</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заједничке</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споразум</w:t>
      </w:r>
      <w:proofErr w:type="spellEnd"/>
      <w:r>
        <w:rPr>
          <w:rFonts w:eastAsia="Times New Roman"/>
        </w:rPr>
        <w:t xml:space="preserve"> </w:t>
      </w:r>
      <w:proofErr w:type="spellStart"/>
      <w:r>
        <w:rPr>
          <w:rFonts w:eastAsia="Times New Roman"/>
        </w:rPr>
        <w:t>којим</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понуђачи</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међусобно</w:t>
      </w:r>
      <w:proofErr w:type="spellEnd"/>
      <w:r>
        <w:rPr>
          <w:rFonts w:eastAsia="Times New Roman"/>
        </w:rPr>
        <w:t xml:space="preserve"> и </w:t>
      </w:r>
      <w:proofErr w:type="spellStart"/>
      <w:r>
        <w:rPr>
          <w:rFonts w:eastAsia="Times New Roman"/>
        </w:rPr>
        <w:t>према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обавезују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а </w:t>
      </w:r>
      <w:proofErr w:type="spellStart"/>
      <w:r>
        <w:rPr>
          <w:rFonts w:eastAsia="Times New Roman"/>
        </w:rPr>
        <w:t>који</w:t>
      </w:r>
      <w:proofErr w:type="spellEnd"/>
      <w:r>
        <w:rPr>
          <w:rFonts w:eastAsia="Times New Roman"/>
        </w:rPr>
        <w:t xml:space="preserve"> </w:t>
      </w:r>
      <w:proofErr w:type="spellStart"/>
      <w:r>
        <w:rPr>
          <w:rFonts w:eastAsia="Times New Roman"/>
        </w:rPr>
        <w:t>обавезно</w:t>
      </w:r>
      <w:proofErr w:type="spellEnd"/>
      <w:r>
        <w:rPr>
          <w:rFonts w:eastAsia="Times New Roman"/>
        </w:rPr>
        <w:t xml:space="preserve"> </w:t>
      </w:r>
      <w:proofErr w:type="spellStart"/>
      <w:r>
        <w:rPr>
          <w:rFonts w:eastAsia="Times New Roman"/>
        </w:rPr>
        <w:t>садржи</w:t>
      </w:r>
      <w:proofErr w:type="spellEnd"/>
      <w:r>
        <w:rPr>
          <w:rFonts w:eastAsia="Times New Roman"/>
        </w:rPr>
        <w:t xml:space="preserve"> </w:t>
      </w:r>
      <w:proofErr w:type="spellStart"/>
      <w:r>
        <w:rPr>
          <w:rFonts w:eastAsia="Times New Roman"/>
        </w:rPr>
        <w:t>податке</w:t>
      </w:r>
      <w:proofErr w:type="spellEnd"/>
      <w:r>
        <w:rPr>
          <w:rFonts w:eastAsia="Times New Roman"/>
        </w:rPr>
        <w:t xml:space="preserve"> о:</w:t>
      </w:r>
    </w:p>
    <w:p w:rsidR="00055C14" w:rsidRDefault="00055C14" w:rsidP="00055C14">
      <w:pPr>
        <w:widowControl w:val="0"/>
        <w:spacing w:line="240" w:lineRule="auto"/>
        <w:ind w:left="720" w:hanging="720"/>
        <w:jc w:val="both"/>
        <w:rPr>
          <w:rFonts w:eastAsia="Times New Roman"/>
        </w:rPr>
      </w:pPr>
      <w:r>
        <w:rPr>
          <w:rFonts w:eastAsia="Times New Roman"/>
        </w:rPr>
        <w:t>1)</w:t>
      </w:r>
      <w:r>
        <w:rPr>
          <w:rFonts w:eastAsia="Times New Roman"/>
        </w:rPr>
        <w:tab/>
      </w:r>
      <w:proofErr w:type="spellStart"/>
      <w:r>
        <w:rPr>
          <w:rFonts w:eastAsia="Times New Roman"/>
        </w:rPr>
        <w:t>члану</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носилац</w:t>
      </w:r>
      <w:proofErr w:type="spellEnd"/>
      <w:r>
        <w:rPr>
          <w:rFonts w:eastAsia="Times New Roman"/>
        </w:rPr>
        <w:t xml:space="preserve"> </w:t>
      </w:r>
      <w:proofErr w:type="spellStart"/>
      <w:r>
        <w:rPr>
          <w:rFonts w:eastAsia="Times New Roman"/>
        </w:rPr>
        <w:t>посла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поднети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и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заступати</w:t>
      </w:r>
      <w:proofErr w:type="spellEnd"/>
      <w:r>
        <w:rPr>
          <w:rFonts w:eastAsia="Times New Roman"/>
        </w:rPr>
        <w:t xml:space="preserve"> </w:t>
      </w:r>
      <w:proofErr w:type="spellStart"/>
      <w:r>
        <w:rPr>
          <w:rFonts w:eastAsia="Times New Roman"/>
        </w:rPr>
        <w:t>групу</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пред</w:t>
      </w:r>
      <w:proofErr w:type="spellEnd"/>
      <w:r>
        <w:rPr>
          <w:rFonts w:eastAsia="Times New Roman"/>
        </w:rPr>
        <w:t xml:space="preserve"> </w:t>
      </w:r>
      <w:proofErr w:type="spellStart"/>
      <w:r>
        <w:rPr>
          <w:rFonts w:eastAsia="Times New Roman"/>
        </w:rPr>
        <w:t>наручиоцем</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Споразумом</w:t>
      </w:r>
      <w:proofErr w:type="spellEnd"/>
      <w:r>
        <w:rPr>
          <w:rFonts w:eastAsia="Times New Roman"/>
        </w:rPr>
        <w:t xml:space="preserve"> </w:t>
      </w:r>
      <w:proofErr w:type="spellStart"/>
      <w:r>
        <w:rPr>
          <w:rFonts w:eastAsia="Times New Roman"/>
        </w:rPr>
        <w:t>уређују</w:t>
      </w:r>
      <w:proofErr w:type="spellEnd"/>
      <w:r>
        <w:rPr>
          <w:rFonts w:eastAsia="Times New Roman"/>
        </w:rPr>
        <w:t xml:space="preserve"> </w:t>
      </w:r>
      <w:proofErr w:type="spellStart"/>
      <w:r>
        <w:rPr>
          <w:rFonts w:eastAsia="Times New Roman"/>
        </w:rPr>
        <w:t>се</w:t>
      </w:r>
      <w:proofErr w:type="spellEnd"/>
      <w:r>
        <w:rPr>
          <w:rFonts w:eastAsia="Times New Roman"/>
        </w:rPr>
        <w:t xml:space="preserve"> и </w:t>
      </w:r>
      <w:proofErr w:type="spellStart"/>
      <w:r>
        <w:rPr>
          <w:rFonts w:eastAsia="Times New Roman"/>
        </w:rPr>
        <w:t>друга</w:t>
      </w:r>
      <w:proofErr w:type="spellEnd"/>
      <w:r>
        <w:rPr>
          <w:rFonts w:eastAsia="Times New Roman"/>
        </w:rPr>
        <w:t xml:space="preserve"> </w:t>
      </w:r>
      <w:proofErr w:type="spellStart"/>
      <w:r>
        <w:rPr>
          <w:rFonts w:eastAsia="Times New Roman"/>
        </w:rPr>
        <w:t>питања</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одреди</w:t>
      </w:r>
      <w:proofErr w:type="spellEnd"/>
      <w:r>
        <w:rPr>
          <w:rFonts w:eastAsia="Times New Roman"/>
        </w:rPr>
        <w:t xml:space="preserve"> </w:t>
      </w:r>
      <w:proofErr w:type="spellStart"/>
      <w:r>
        <w:rPr>
          <w:rFonts w:eastAsia="Times New Roman"/>
        </w:rPr>
        <w:t>конкурсном</w:t>
      </w:r>
      <w:proofErr w:type="spellEnd"/>
      <w:r>
        <w:rPr>
          <w:rFonts w:eastAsia="Times New Roman"/>
        </w:rPr>
        <w:t xml:space="preserve"> </w:t>
      </w:r>
      <w:proofErr w:type="spellStart"/>
      <w:r>
        <w:rPr>
          <w:rFonts w:eastAsia="Times New Roman"/>
        </w:rPr>
        <w:t>документацијом</w:t>
      </w:r>
      <w:proofErr w:type="spellEnd"/>
      <w:r>
        <w:rPr>
          <w:rFonts w:eastAsia="Times New Roman"/>
        </w:rPr>
        <w:t>.</w:t>
      </w:r>
    </w:p>
    <w:p w:rsidR="00055C14" w:rsidRDefault="00055C14" w:rsidP="00055C14">
      <w:pPr>
        <w:widowControl w:val="0"/>
        <w:spacing w:line="240" w:lineRule="auto"/>
        <w:jc w:val="both"/>
        <w:rPr>
          <w:rFonts w:eastAsia="Times New Roman"/>
        </w:rPr>
      </w:pPr>
      <w:proofErr w:type="spellStart"/>
      <w:r>
        <w:rPr>
          <w:rFonts w:eastAsia="Times New Roman"/>
        </w:rPr>
        <w:t>Наручилац</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повезују</w:t>
      </w:r>
      <w:proofErr w:type="spellEnd"/>
      <w:r>
        <w:rPr>
          <w:rFonts w:eastAsia="Times New Roman"/>
        </w:rPr>
        <w:t xml:space="preserve"> у </w:t>
      </w:r>
      <w:proofErr w:type="spellStart"/>
      <w:r>
        <w:rPr>
          <w:rFonts w:eastAsia="Times New Roman"/>
        </w:rPr>
        <w:t>одређени</w:t>
      </w:r>
      <w:proofErr w:type="spellEnd"/>
      <w:r>
        <w:rPr>
          <w:rFonts w:eastAsia="Times New Roman"/>
        </w:rPr>
        <w:t xml:space="preserve"> </w:t>
      </w:r>
      <w:proofErr w:type="spellStart"/>
      <w:r>
        <w:rPr>
          <w:rFonts w:eastAsia="Times New Roman"/>
        </w:rPr>
        <w:t>правни</w:t>
      </w:r>
      <w:proofErr w:type="spellEnd"/>
      <w:r>
        <w:rPr>
          <w:rFonts w:eastAsia="Times New Roman"/>
        </w:rPr>
        <w:t xml:space="preserve"> </w:t>
      </w:r>
      <w:proofErr w:type="spellStart"/>
      <w:r>
        <w:rPr>
          <w:rFonts w:eastAsia="Times New Roman"/>
        </w:rPr>
        <w:t>облик</w:t>
      </w:r>
      <w:proofErr w:type="spellEnd"/>
      <w:r>
        <w:rPr>
          <w:rFonts w:eastAsia="Times New Roman"/>
        </w:rPr>
        <w:t xml:space="preserve"> </w:t>
      </w:r>
      <w:proofErr w:type="spellStart"/>
      <w:r>
        <w:rPr>
          <w:rFonts w:eastAsia="Times New Roman"/>
        </w:rPr>
        <w:t>како</w:t>
      </w:r>
      <w:proofErr w:type="spellEnd"/>
      <w:r>
        <w:rPr>
          <w:rFonts w:eastAsia="Times New Roman"/>
        </w:rPr>
        <w:t xml:space="preserve"> </w:t>
      </w:r>
      <w:proofErr w:type="spellStart"/>
      <w:r>
        <w:rPr>
          <w:rFonts w:eastAsia="Times New Roman"/>
        </w:rPr>
        <w:t>би</w:t>
      </w:r>
      <w:proofErr w:type="spellEnd"/>
      <w:r>
        <w:rPr>
          <w:rFonts w:eastAsia="Times New Roman"/>
        </w:rPr>
        <w:t xml:space="preserve"> </w:t>
      </w:r>
      <w:proofErr w:type="spellStart"/>
      <w:r>
        <w:rPr>
          <w:rFonts w:eastAsia="Times New Roman"/>
        </w:rPr>
        <w:t>могли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поднесу</w:t>
      </w:r>
      <w:proofErr w:type="spellEnd"/>
      <w:r>
        <w:rPr>
          <w:rFonts w:eastAsia="Times New Roman"/>
        </w:rPr>
        <w:t xml:space="preserve"> </w:t>
      </w:r>
      <w:proofErr w:type="spellStart"/>
      <w:r>
        <w:rPr>
          <w:rFonts w:eastAsia="Times New Roman"/>
        </w:rPr>
        <w:t>заједничку</w:t>
      </w:r>
      <w:proofErr w:type="spellEnd"/>
      <w:r>
        <w:rPr>
          <w:rFonts w:eastAsia="Times New Roman"/>
        </w:rPr>
        <w:t xml:space="preserve"> </w:t>
      </w:r>
      <w:proofErr w:type="spellStart"/>
      <w:r>
        <w:rPr>
          <w:rFonts w:eastAsia="Times New Roman"/>
        </w:rPr>
        <w:t>понуду</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Понуђачи</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поднесу</w:t>
      </w:r>
      <w:proofErr w:type="spellEnd"/>
      <w:r>
        <w:rPr>
          <w:rFonts w:eastAsia="Times New Roman"/>
        </w:rPr>
        <w:t xml:space="preserve"> </w:t>
      </w:r>
      <w:proofErr w:type="spellStart"/>
      <w:r>
        <w:rPr>
          <w:rFonts w:eastAsia="Times New Roman"/>
        </w:rPr>
        <w:t>заједничку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одговарају</w:t>
      </w:r>
      <w:proofErr w:type="spellEnd"/>
      <w:r>
        <w:rPr>
          <w:rFonts w:eastAsia="Times New Roman"/>
        </w:rPr>
        <w:t xml:space="preserve"> </w:t>
      </w:r>
      <w:proofErr w:type="spellStart"/>
      <w:r>
        <w:rPr>
          <w:rFonts w:eastAsia="Times New Roman"/>
        </w:rPr>
        <w:t>неограничено</w:t>
      </w:r>
      <w:proofErr w:type="spellEnd"/>
      <w:r>
        <w:rPr>
          <w:rFonts w:eastAsia="Times New Roman"/>
        </w:rPr>
        <w:t xml:space="preserve"> </w:t>
      </w:r>
      <w:proofErr w:type="spellStart"/>
      <w:r>
        <w:rPr>
          <w:rFonts w:eastAsia="Times New Roman"/>
        </w:rPr>
        <w:t>солидарно</w:t>
      </w:r>
      <w:proofErr w:type="spellEnd"/>
      <w:r>
        <w:rPr>
          <w:rFonts w:eastAsia="Times New Roman"/>
        </w:rPr>
        <w:t xml:space="preserve"> </w:t>
      </w:r>
      <w:proofErr w:type="spellStart"/>
      <w:r>
        <w:rPr>
          <w:rFonts w:eastAsia="Times New Roman"/>
        </w:rPr>
        <w:t>према</w:t>
      </w:r>
      <w:proofErr w:type="spellEnd"/>
      <w:r>
        <w:rPr>
          <w:rFonts w:eastAsia="Times New Roman"/>
        </w:rPr>
        <w:t xml:space="preserve"> </w:t>
      </w:r>
      <w:proofErr w:type="spellStart"/>
      <w:r>
        <w:rPr>
          <w:rFonts w:eastAsia="Times New Roman"/>
        </w:rPr>
        <w:t>наручиоцу</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Задруга</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поднети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самостално</w:t>
      </w:r>
      <w:proofErr w:type="spellEnd"/>
      <w:r>
        <w:rPr>
          <w:rFonts w:eastAsia="Times New Roman"/>
        </w:rPr>
        <w:t xml:space="preserve">, у </w:t>
      </w:r>
      <w:proofErr w:type="spellStart"/>
      <w:r>
        <w:rPr>
          <w:rFonts w:eastAsia="Times New Roman"/>
        </w:rPr>
        <w:t>своје</w:t>
      </w:r>
      <w:proofErr w:type="spellEnd"/>
      <w:r>
        <w:rPr>
          <w:rFonts w:eastAsia="Times New Roman"/>
        </w:rPr>
        <w:t xml:space="preserve"> </w:t>
      </w:r>
      <w:proofErr w:type="spellStart"/>
      <w:r>
        <w:rPr>
          <w:rFonts w:eastAsia="Times New Roman"/>
        </w:rPr>
        <w:t>име</w:t>
      </w:r>
      <w:proofErr w:type="spellEnd"/>
      <w:r>
        <w:rPr>
          <w:rFonts w:eastAsia="Times New Roman"/>
        </w:rPr>
        <w:t xml:space="preserve">, а </w:t>
      </w:r>
      <w:proofErr w:type="spellStart"/>
      <w:r>
        <w:rPr>
          <w:rFonts w:eastAsia="Times New Roman"/>
        </w:rPr>
        <w:t>за</w:t>
      </w:r>
      <w:proofErr w:type="spellEnd"/>
      <w:r>
        <w:rPr>
          <w:rFonts w:eastAsia="Times New Roman"/>
        </w:rPr>
        <w:t xml:space="preserve"> </w:t>
      </w:r>
      <w:proofErr w:type="spellStart"/>
      <w:r>
        <w:rPr>
          <w:rFonts w:eastAsia="Times New Roman"/>
        </w:rPr>
        <w:t>рачун</w:t>
      </w:r>
      <w:proofErr w:type="spellEnd"/>
      <w:r>
        <w:rPr>
          <w:rFonts w:eastAsia="Times New Roman"/>
        </w:rPr>
        <w:t xml:space="preserve"> </w:t>
      </w:r>
      <w:proofErr w:type="spellStart"/>
      <w:r>
        <w:rPr>
          <w:rFonts w:eastAsia="Times New Roman"/>
        </w:rPr>
        <w:t>задругара</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заједничку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име</w:t>
      </w:r>
      <w:proofErr w:type="spellEnd"/>
      <w:r>
        <w:rPr>
          <w:rFonts w:eastAsia="Times New Roman"/>
        </w:rPr>
        <w:t xml:space="preserve"> </w:t>
      </w:r>
      <w:proofErr w:type="spellStart"/>
      <w:r>
        <w:rPr>
          <w:rFonts w:eastAsia="Times New Roman"/>
        </w:rPr>
        <w:t>задругара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Ако</w:t>
      </w:r>
      <w:proofErr w:type="spellEnd"/>
      <w:r>
        <w:rPr>
          <w:rFonts w:eastAsia="Times New Roman"/>
        </w:rPr>
        <w:t xml:space="preserve"> </w:t>
      </w:r>
      <w:proofErr w:type="spellStart"/>
      <w:r>
        <w:rPr>
          <w:rFonts w:eastAsia="Times New Roman"/>
        </w:rPr>
        <w:t>задруга</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своје</w:t>
      </w:r>
      <w:proofErr w:type="spellEnd"/>
      <w:r>
        <w:rPr>
          <w:rFonts w:eastAsia="Times New Roman"/>
        </w:rPr>
        <w:t xml:space="preserve"> </w:t>
      </w:r>
      <w:proofErr w:type="spellStart"/>
      <w:r>
        <w:rPr>
          <w:rFonts w:eastAsia="Times New Roman"/>
        </w:rPr>
        <w:t>име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обавезе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и </w:t>
      </w:r>
      <w:proofErr w:type="spellStart"/>
      <w:r>
        <w:rPr>
          <w:rFonts w:eastAsia="Times New Roman"/>
        </w:rPr>
        <w:t>уговора</w:t>
      </w:r>
      <w:proofErr w:type="spellEnd"/>
      <w:r>
        <w:rPr>
          <w:rFonts w:eastAsia="Times New Roman"/>
        </w:rPr>
        <w:t xml:space="preserve"> о </w:t>
      </w:r>
      <w:proofErr w:type="spellStart"/>
      <w:r>
        <w:rPr>
          <w:rFonts w:eastAsia="Times New Roman"/>
        </w:rPr>
        <w:t>јавној</w:t>
      </w:r>
      <w:proofErr w:type="spellEnd"/>
      <w:r>
        <w:rPr>
          <w:rFonts w:eastAsia="Times New Roman"/>
        </w:rPr>
        <w:t xml:space="preserve"> </w:t>
      </w:r>
      <w:proofErr w:type="spellStart"/>
      <w:r>
        <w:rPr>
          <w:rFonts w:eastAsia="Times New Roman"/>
        </w:rPr>
        <w:t>набавци</w:t>
      </w:r>
      <w:proofErr w:type="spellEnd"/>
      <w:r>
        <w:rPr>
          <w:rFonts w:eastAsia="Times New Roman"/>
        </w:rPr>
        <w:t xml:space="preserve"> </w:t>
      </w:r>
      <w:proofErr w:type="spellStart"/>
      <w:r>
        <w:rPr>
          <w:rFonts w:eastAsia="Times New Roman"/>
        </w:rPr>
        <w:t>одговара</w:t>
      </w:r>
      <w:proofErr w:type="spellEnd"/>
      <w:r>
        <w:rPr>
          <w:rFonts w:eastAsia="Times New Roman"/>
        </w:rPr>
        <w:t xml:space="preserve"> </w:t>
      </w:r>
      <w:proofErr w:type="spellStart"/>
      <w:r>
        <w:rPr>
          <w:rFonts w:eastAsia="Times New Roman"/>
        </w:rPr>
        <w:t>задруга</w:t>
      </w:r>
      <w:proofErr w:type="spellEnd"/>
      <w:r>
        <w:rPr>
          <w:rFonts w:eastAsia="Times New Roman"/>
        </w:rPr>
        <w:t xml:space="preserve"> и </w:t>
      </w:r>
      <w:proofErr w:type="spellStart"/>
      <w:r>
        <w:rPr>
          <w:rFonts w:eastAsia="Times New Roman"/>
        </w:rPr>
        <w:t>задругари</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законом</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Ако</w:t>
      </w:r>
      <w:proofErr w:type="spellEnd"/>
      <w:r>
        <w:rPr>
          <w:rFonts w:eastAsia="Times New Roman"/>
        </w:rPr>
        <w:t xml:space="preserve"> </w:t>
      </w:r>
      <w:proofErr w:type="spellStart"/>
      <w:r>
        <w:rPr>
          <w:rFonts w:eastAsia="Times New Roman"/>
        </w:rPr>
        <w:t>задруга</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заједничку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име</w:t>
      </w:r>
      <w:proofErr w:type="spellEnd"/>
      <w:r>
        <w:rPr>
          <w:rFonts w:eastAsia="Times New Roman"/>
        </w:rPr>
        <w:t xml:space="preserve"> </w:t>
      </w:r>
      <w:proofErr w:type="spellStart"/>
      <w:r>
        <w:rPr>
          <w:rFonts w:eastAsia="Times New Roman"/>
        </w:rPr>
        <w:t>задругара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обавезе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и </w:t>
      </w:r>
      <w:proofErr w:type="spellStart"/>
      <w:r>
        <w:rPr>
          <w:rFonts w:eastAsia="Times New Roman"/>
        </w:rPr>
        <w:t>уговора</w:t>
      </w:r>
      <w:proofErr w:type="spellEnd"/>
      <w:r>
        <w:rPr>
          <w:rFonts w:eastAsia="Times New Roman"/>
        </w:rPr>
        <w:t xml:space="preserve"> о </w:t>
      </w:r>
      <w:proofErr w:type="spellStart"/>
      <w:r>
        <w:rPr>
          <w:rFonts w:eastAsia="Times New Roman"/>
        </w:rPr>
        <w:t>јавној</w:t>
      </w:r>
      <w:proofErr w:type="spellEnd"/>
      <w:r>
        <w:rPr>
          <w:rFonts w:eastAsia="Times New Roman"/>
        </w:rPr>
        <w:t xml:space="preserve"> </w:t>
      </w:r>
      <w:proofErr w:type="spellStart"/>
      <w:r>
        <w:rPr>
          <w:rFonts w:eastAsia="Times New Roman"/>
        </w:rPr>
        <w:t>набавци</w:t>
      </w:r>
      <w:proofErr w:type="spellEnd"/>
      <w:r>
        <w:rPr>
          <w:rFonts w:eastAsia="Times New Roman"/>
        </w:rPr>
        <w:t xml:space="preserve"> </w:t>
      </w:r>
      <w:proofErr w:type="spellStart"/>
      <w:r>
        <w:rPr>
          <w:rFonts w:eastAsia="Times New Roman"/>
        </w:rPr>
        <w:t>неограничено</w:t>
      </w:r>
      <w:proofErr w:type="spellEnd"/>
      <w:r>
        <w:rPr>
          <w:rFonts w:eastAsia="Times New Roman"/>
        </w:rPr>
        <w:t xml:space="preserve"> </w:t>
      </w:r>
      <w:proofErr w:type="spellStart"/>
      <w:r>
        <w:rPr>
          <w:rFonts w:eastAsia="Times New Roman"/>
        </w:rPr>
        <w:t>солидарно</w:t>
      </w:r>
      <w:proofErr w:type="spellEnd"/>
      <w:r>
        <w:rPr>
          <w:rFonts w:eastAsia="Times New Roman"/>
        </w:rPr>
        <w:t xml:space="preserve"> </w:t>
      </w:r>
      <w:proofErr w:type="spellStart"/>
      <w:r>
        <w:rPr>
          <w:rFonts w:eastAsia="Times New Roman"/>
        </w:rPr>
        <w:t>одговарају</w:t>
      </w:r>
      <w:proofErr w:type="spellEnd"/>
      <w:r>
        <w:rPr>
          <w:rFonts w:eastAsia="Times New Roman"/>
        </w:rPr>
        <w:t xml:space="preserve"> </w:t>
      </w:r>
      <w:proofErr w:type="spellStart"/>
      <w:r>
        <w:rPr>
          <w:rFonts w:eastAsia="Times New Roman"/>
        </w:rPr>
        <w:t>задругари</w:t>
      </w:r>
      <w:proofErr w:type="spellEnd"/>
      <w:r>
        <w:rPr>
          <w:rFonts w:eastAsia="Times New Roman"/>
        </w:rPr>
        <w:t xml:space="preserve">. </w:t>
      </w:r>
    </w:p>
    <w:p w:rsidR="00055C14" w:rsidRDefault="00055C14" w:rsidP="00055C14">
      <w:pPr>
        <w:pStyle w:val="Default"/>
        <w:ind w:left="720" w:right="4"/>
        <w:jc w:val="both"/>
        <w:rPr>
          <w:rFonts w:ascii="Times New Roman" w:hAnsi="Times New Roman"/>
          <w:color w:val="99CCFF"/>
          <w:sz w:val="22"/>
          <w:szCs w:val="22"/>
          <w:lang w:val="sr-Cyrl-CS"/>
        </w:rPr>
      </w:pPr>
    </w:p>
    <w:p w:rsidR="00055C14" w:rsidRPr="00D6187D" w:rsidRDefault="00055C14" w:rsidP="00055C14">
      <w:pPr>
        <w:pStyle w:val="Default"/>
        <w:ind w:left="720" w:right="4"/>
        <w:jc w:val="both"/>
        <w:rPr>
          <w:rFonts w:ascii="Times New Roman" w:hAnsi="Times New Roman"/>
          <w:color w:val="99CCFF"/>
          <w:sz w:val="22"/>
          <w:szCs w:val="22"/>
          <w:lang w:val="sr-Cyrl-CS"/>
        </w:rPr>
      </w:pPr>
    </w:p>
    <w:p w:rsidR="00055C14" w:rsidRDefault="00055C14" w:rsidP="00055C14">
      <w:pPr>
        <w:widowControl w:val="0"/>
        <w:spacing w:line="240" w:lineRule="auto"/>
        <w:jc w:val="both"/>
        <w:rPr>
          <w:rFonts w:eastAsia="Times New Roman"/>
        </w:rPr>
      </w:pPr>
      <w:r w:rsidRPr="00C64E24">
        <w:rPr>
          <w:rFonts w:eastAsia="Times New Roman"/>
          <w:b/>
          <w:highlight w:val="cyan"/>
          <w:lang w:val="sr-Latn-CS"/>
        </w:rPr>
        <w:t>VI</w:t>
      </w:r>
      <w:r w:rsidRPr="00C64E24">
        <w:rPr>
          <w:rFonts w:eastAsia="Times New Roman"/>
          <w:b/>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60CD6" w:rsidRDefault="00560CD6" w:rsidP="00560CD6">
      <w:pPr>
        <w:ind w:firstLine="709"/>
        <w:jc w:val="both"/>
      </w:pPr>
      <w:proofErr w:type="spellStart"/>
      <w:r>
        <w:t>Избор</w:t>
      </w:r>
      <w:proofErr w:type="spellEnd"/>
      <w:r>
        <w:t xml:space="preserve"> </w:t>
      </w:r>
      <w:proofErr w:type="spellStart"/>
      <w:r>
        <w:t>најповољније</w:t>
      </w:r>
      <w:proofErr w:type="spellEnd"/>
      <w:r>
        <w:t xml:space="preserve"> </w:t>
      </w:r>
      <w:proofErr w:type="spellStart"/>
      <w:r>
        <w:t>понуде</w:t>
      </w:r>
      <w:proofErr w:type="spellEnd"/>
      <w:r>
        <w:t xml:space="preserve"> </w:t>
      </w:r>
      <w:proofErr w:type="spellStart"/>
      <w:r>
        <w:t>ће</w:t>
      </w:r>
      <w:proofErr w:type="spellEnd"/>
      <w:r>
        <w:t xml:space="preserve"> </w:t>
      </w:r>
      <w:proofErr w:type="spellStart"/>
      <w:r>
        <w:t>се</w:t>
      </w:r>
      <w:proofErr w:type="spellEnd"/>
      <w:r>
        <w:t xml:space="preserve"> </w:t>
      </w:r>
      <w:proofErr w:type="spellStart"/>
      <w:r>
        <w:t>извршити</w:t>
      </w:r>
      <w:proofErr w:type="spellEnd"/>
      <w:r>
        <w:t xml:space="preserve"> </w:t>
      </w:r>
      <w:proofErr w:type="spellStart"/>
      <w:r>
        <w:t>применом</w:t>
      </w:r>
      <w:proofErr w:type="spellEnd"/>
      <w:r>
        <w:t xml:space="preserve"> </w:t>
      </w:r>
      <w:proofErr w:type="spellStart"/>
      <w:r>
        <w:t>критеријума</w:t>
      </w:r>
      <w:proofErr w:type="spellEnd"/>
      <w:r>
        <w:t xml:space="preserve"> </w:t>
      </w:r>
      <w:r>
        <w:rPr>
          <w:b/>
          <w:bCs/>
        </w:rPr>
        <w:t>„</w:t>
      </w:r>
      <w:proofErr w:type="spellStart"/>
      <w:r>
        <w:rPr>
          <w:b/>
          <w:bCs/>
        </w:rPr>
        <w:t>најнижа</w:t>
      </w:r>
      <w:proofErr w:type="spellEnd"/>
      <w:r>
        <w:rPr>
          <w:b/>
          <w:bCs/>
        </w:rPr>
        <w:t xml:space="preserve"> </w:t>
      </w:r>
      <w:proofErr w:type="spellStart"/>
      <w:r>
        <w:rPr>
          <w:b/>
          <w:bCs/>
        </w:rPr>
        <w:t>понуђена</w:t>
      </w:r>
      <w:proofErr w:type="spellEnd"/>
      <w:r>
        <w:rPr>
          <w:b/>
          <w:bCs/>
        </w:rPr>
        <w:t xml:space="preserve"> </w:t>
      </w:r>
      <w:proofErr w:type="spellStart"/>
      <w:proofErr w:type="gramStart"/>
      <w:r>
        <w:rPr>
          <w:b/>
          <w:bCs/>
        </w:rPr>
        <w:t>цена</w:t>
      </w:r>
      <w:proofErr w:type="spellEnd"/>
      <w:r>
        <w:rPr>
          <w:b/>
          <w:bCs/>
        </w:rPr>
        <w:t xml:space="preserve">“ </w:t>
      </w:r>
      <w:proofErr w:type="spellStart"/>
      <w:r>
        <w:t>на</w:t>
      </w:r>
      <w:proofErr w:type="spellEnd"/>
      <w:proofErr w:type="gramEnd"/>
      <w:r>
        <w:t xml:space="preserve"> </w:t>
      </w:r>
      <w:proofErr w:type="spellStart"/>
      <w:r>
        <w:t>основу</w:t>
      </w:r>
      <w:proofErr w:type="spellEnd"/>
      <w:r>
        <w:t xml:space="preserve"> </w:t>
      </w:r>
      <w:proofErr w:type="spellStart"/>
      <w:r>
        <w:t>члана</w:t>
      </w:r>
      <w:proofErr w:type="spellEnd"/>
      <w:r>
        <w:t xml:space="preserve"> 85. </w:t>
      </w:r>
      <w:proofErr w:type="spellStart"/>
      <w:r>
        <w:t>став</w:t>
      </w:r>
      <w:proofErr w:type="spellEnd"/>
      <w:r>
        <w:t xml:space="preserve"> 1. </w:t>
      </w:r>
      <w:proofErr w:type="spellStart"/>
      <w:r>
        <w:t>тачка</w:t>
      </w:r>
      <w:proofErr w:type="spellEnd"/>
      <w:r>
        <w:t xml:space="preserve"> 2.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w:t>
      </w:r>
    </w:p>
    <w:p w:rsidR="00560CD6" w:rsidRDefault="00560CD6" w:rsidP="00560CD6">
      <w:pPr>
        <w:widowControl w:val="0"/>
        <w:jc w:val="both"/>
        <w:rPr>
          <w:b/>
        </w:rPr>
      </w:pPr>
    </w:p>
    <w:p w:rsidR="00560CD6" w:rsidRDefault="00560CD6" w:rsidP="00560CD6">
      <w:pPr>
        <w:widowControl w:val="0"/>
        <w:jc w:val="both"/>
        <w:rPr>
          <w:b/>
        </w:rPr>
      </w:pPr>
      <w:r>
        <w:rPr>
          <w:b/>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560CD6" w:rsidRDefault="00560CD6" w:rsidP="00560CD6">
      <w:pPr>
        <w:pStyle w:val="TextBodyIndent"/>
        <w:tabs>
          <w:tab w:val="left" w:pos="345"/>
        </w:tabs>
        <w:ind w:left="0"/>
        <w:jc w:val="both"/>
        <w:rPr>
          <w:lang w:val="sr-Cyrl-RS"/>
        </w:rPr>
      </w:pPr>
      <w:r>
        <w:rPr>
          <w:color w:val="FF0000"/>
        </w:rPr>
        <w:lastRenderedPageBreak/>
        <w:tab/>
      </w:r>
      <w:r>
        <w:rPr>
          <w:color w:val="FF0000"/>
        </w:rPr>
        <w:tab/>
      </w:r>
      <w:proofErr w:type="spellStart"/>
      <w:r>
        <w:rPr>
          <w:iCs/>
        </w:rPr>
        <w:t>Уколико</w:t>
      </w:r>
      <w:proofErr w:type="spellEnd"/>
      <w:r>
        <w:rPr>
          <w:iCs/>
        </w:rPr>
        <w:t xml:space="preserve"> </w:t>
      </w:r>
      <w:proofErr w:type="spellStart"/>
      <w:r>
        <w:rPr>
          <w:iCs/>
        </w:rPr>
        <w:t>две</w:t>
      </w:r>
      <w:proofErr w:type="spellEnd"/>
      <w:r>
        <w:rPr>
          <w:iCs/>
        </w:rPr>
        <w:t xml:space="preserve"> </w:t>
      </w:r>
      <w:proofErr w:type="spellStart"/>
      <w:r>
        <w:rPr>
          <w:iCs/>
        </w:rPr>
        <w:t>или</w:t>
      </w:r>
      <w:proofErr w:type="spellEnd"/>
      <w:r>
        <w:rPr>
          <w:iCs/>
        </w:rPr>
        <w:t xml:space="preserve"> </w:t>
      </w:r>
      <w:proofErr w:type="spellStart"/>
      <w:r>
        <w:rPr>
          <w:iCs/>
        </w:rPr>
        <w:t>више</w:t>
      </w:r>
      <w:proofErr w:type="spellEnd"/>
      <w:r>
        <w:rPr>
          <w:iCs/>
        </w:rPr>
        <w:t xml:space="preserve"> </w:t>
      </w:r>
      <w:proofErr w:type="spellStart"/>
      <w:r>
        <w:rPr>
          <w:iCs/>
        </w:rPr>
        <w:t>понуда</w:t>
      </w:r>
      <w:proofErr w:type="spellEnd"/>
      <w:r>
        <w:rPr>
          <w:iCs/>
        </w:rPr>
        <w:t xml:space="preserve"> </w:t>
      </w:r>
      <w:proofErr w:type="spellStart"/>
      <w:r>
        <w:rPr>
          <w:iCs/>
        </w:rPr>
        <w:t>имају</w:t>
      </w:r>
      <w:proofErr w:type="spellEnd"/>
      <w:r>
        <w:rPr>
          <w:iCs/>
        </w:rPr>
        <w:t xml:space="preserve"> </w:t>
      </w:r>
      <w:proofErr w:type="spellStart"/>
      <w:r>
        <w:rPr>
          <w:iCs/>
        </w:rPr>
        <w:t>исту</w:t>
      </w:r>
      <w:proofErr w:type="spellEnd"/>
      <w:r>
        <w:rPr>
          <w:iCs/>
        </w:rPr>
        <w:t xml:space="preserve"> </w:t>
      </w:r>
      <w:proofErr w:type="spellStart"/>
      <w:r>
        <w:rPr>
          <w:iCs/>
        </w:rPr>
        <w:t>понуђену</w:t>
      </w:r>
      <w:proofErr w:type="spellEnd"/>
      <w:r>
        <w:rPr>
          <w:iCs/>
        </w:rPr>
        <w:t xml:space="preserve"> </w:t>
      </w:r>
      <w:proofErr w:type="spellStart"/>
      <w:r>
        <w:rPr>
          <w:iCs/>
        </w:rPr>
        <w:t>цену</w:t>
      </w:r>
      <w:proofErr w:type="spellEnd"/>
      <w:r>
        <w:rPr>
          <w:iCs/>
        </w:rPr>
        <w:t xml:space="preserve">, </w:t>
      </w:r>
      <w:proofErr w:type="spellStart"/>
      <w:r>
        <w:t>наручилац</w:t>
      </w:r>
      <w:proofErr w:type="spellEnd"/>
      <w:r>
        <w:t xml:space="preserve"> </w:t>
      </w:r>
      <w:proofErr w:type="spellStart"/>
      <w:r>
        <w:t>ће</w:t>
      </w:r>
      <w:proofErr w:type="spellEnd"/>
      <w:r>
        <w:t xml:space="preserve"> </w:t>
      </w:r>
      <w:proofErr w:type="spellStart"/>
      <w:r>
        <w:t>уговор</w:t>
      </w:r>
      <w:proofErr w:type="spellEnd"/>
      <w:r>
        <w:t xml:space="preserve"> </w:t>
      </w:r>
      <w:proofErr w:type="spellStart"/>
      <w:r>
        <w:t>доделити</w:t>
      </w:r>
      <w:proofErr w:type="spellEnd"/>
      <w:r>
        <w:t xml:space="preserve"> </w:t>
      </w:r>
      <w:proofErr w:type="spellStart"/>
      <w:r>
        <w:t>понуђачу</w:t>
      </w:r>
      <w:proofErr w:type="spellEnd"/>
      <w:r>
        <w:t xml:space="preserve"> </w:t>
      </w:r>
      <w:proofErr w:type="spellStart"/>
      <w:r>
        <w:t>који</w:t>
      </w:r>
      <w:proofErr w:type="spellEnd"/>
      <w:r>
        <w:t xml:space="preserve"> </w:t>
      </w:r>
      <w:proofErr w:type="spellStart"/>
      <w:r>
        <w:t>буде</w:t>
      </w:r>
      <w:proofErr w:type="spellEnd"/>
      <w:r>
        <w:t xml:space="preserve"> </w:t>
      </w:r>
      <w:proofErr w:type="spellStart"/>
      <w:r>
        <w:t>извучен</w:t>
      </w:r>
      <w:proofErr w:type="spellEnd"/>
      <w:r>
        <w:t xml:space="preserve"> </w:t>
      </w:r>
      <w:proofErr w:type="spellStart"/>
      <w:r>
        <w:t>путем</w:t>
      </w:r>
      <w:proofErr w:type="spellEnd"/>
      <w:r>
        <w:t xml:space="preserve"> </w:t>
      </w:r>
      <w:proofErr w:type="spellStart"/>
      <w:r>
        <w:t>жреба</w:t>
      </w:r>
      <w:proofErr w:type="spellEnd"/>
      <w:r>
        <w:t xml:space="preserve">. </w:t>
      </w:r>
      <w:proofErr w:type="spellStart"/>
      <w:r>
        <w:t>Наручилац</w:t>
      </w:r>
      <w:proofErr w:type="spellEnd"/>
      <w:r>
        <w:t xml:space="preserve"> </w:t>
      </w:r>
      <w:proofErr w:type="spellStart"/>
      <w:r>
        <w:t>ће</w:t>
      </w:r>
      <w:proofErr w:type="spellEnd"/>
      <w:r>
        <w:t xml:space="preserve"> </w:t>
      </w:r>
      <w:proofErr w:type="spellStart"/>
      <w:r>
        <w:t>писмено</w:t>
      </w:r>
      <w:proofErr w:type="spellEnd"/>
      <w:r>
        <w:t xml:space="preserve"> </w:t>
      </w:r>
      <w:proofErr w:type="spellStart"/>
      <w:r>
        <w:t>обавестити</w:t>
      </w:r>
      <w:proofErr w:type="spellEnd"/>
      <w:r>
        <w:t xml:space="preserve"> </w:t>
      </w:r>
      <w:proofErr w:type="spellStart"/>
      <w:r>
        <w:t>све</w:t>
      </w:r>
      <w:proofErr w:type="spellEnd"/>
      <w:r>
        <w:t xml:space="preserve"> </w:t>
      </w:r>
      <w:proofErr w:type="spellStart"/>
      <w:r>
        <w:t>понуђаче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поднели</w:t>
      </w:r>
      <w:proofErr w:type="spellEnd"/>
      <w:r>
        <w:t xml:space="preserve"> </w:t>
      </w:r>
      <w:proofErr w:type="spellStart"/>
      <w:r>
        <w:t>понуде</w:t>
      </w:r>
      <w:proofErr w:type="spellEnd"/>
      <w:r>
        <w:t xml:space="preserve"> о </w:t>
      </w:r>
      <w:proofErr w:type="spellStart"/>
      <w:r>
        <w:t>датуму</w:t>
      </w:r>
      <w:proofErr w:type="spellEnd"/>
      <w:r>
        <w:t xml:space="preserve"> </w:t>
      </w:r>
      <w:proofErr w:type="spellStart"/>
      <w:r>
        <w:t>када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w:t>
      </w:r>
      <w:proofErr w:type="spellStart"/>
      <w:r>
        <w:t>извлачење</w:t>
      </w:r>
      <w:proofErr w:type="spellEnd"/>
      <w:r>
        <w:t xml:space="preserve"> </w:t>
      </w:r>
      <w:proofErr w:type="spellStart"/>
      <w:r>
        <w:t>путем</w:t>
      </w:r>
      <w:proofErr w:type="spellEnd"/>
      <w:r>
        <w:t xml:space="preserve"> </w:t>
      </w:r>
      <w:proofErr w:type="spellStart"/>
      <w:r>
        <w:t>жреба</w:t>
      </w:r>
      <w:proofErr w:type="spellEnd"/>
      <w:r>
        <w:t xml:space="preserve">. </w:t>
      </w:r>
      <w:proofErr w:type="spellStart"/>
      <w:r>
        <w:t>Жребом</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обухваћене</w:t>
      </w:r>
      <w:proofErr w:type="spellEnd"/>
      <w:r>
        <w:t xml:space="preserve"> </w:t>
      </w:r>
      <w:proofErr w:type="spellStart"/>
      <w:r>
        <w:t>само</w:t>
      </w:r>
      <w:proofErr w:type="spellEnd"/>
      <w:r>
        <w:t xml:space="preserve"> </w:t>
      </w:r>
      <w:proofErr w:type="spellStart"/>
      <w:r>
        <w:t>оне</w:t>
      </w:r>
      <w:proofErr w:type="spellEnd"/>
      <w:r>
        <w:t xml:space="preserve"> </w:t>
      </w:r>
      <w:proofErr w:type="spellStart"/>
      <w:r>
        <w:t>понуде</w:t>
      </w:r>
      <w:proofErr w:type="spellEnd"/>
      <w:r>
        <w:t xml:space="preserve"> </w:t>
      </w:r>
      <w:proofErr w:type="spellStart"/>
      <w:r>
        <w:t>које</w:t>
      </w:r>
      <w:proofErr w:type="spellEnd"/>
      <w:r>
        <w:t xml:space="preserve"> </w:t>
      </w:r>
      <w:proofErr w:type="spellStart"/>
      <w:r>
        <w:t>имају</w:t>
      </w:r>
      <w:proofErr w:type="spellEnd"/>
      <w:r>
        <w:t xml:space="preserve"> </w:t>
      </w:r>
      <w:proofErr w:type="spellStart"/>
      <w:r>
        <w:t>једнаку</w:t>
      </w:r>
      <w:proofErr w:type="spellEnd"/>
      <w:r>
        <w:t xml:space="preserve"> </w:t>
      </w:r>
      <w:proofErr w:type="spellStart"/>
      <w:r>
        <w:t>најнижу</w:t>
      </w:r>
      <w:proofErr w:type="spellEnd"/>
      <w:r>
        <w:t xml:space="preserve"> </w:t>
      </w:r>
      <w:proofErr w:type="spellStart"/>
      <w:r>
        <w:t>понуђену</w:t>
      </w:r>
      <w:proofErr w:type="spellEnd"/>
      <w:r>
        <w:t xml:space="preserve"> </w:t>
      </w:r>
      <w:proofErr w:type="spellStart"/>
      <w:r>
        <w:t>цену</w:t>
      </w:r>
      <w:proofErr w:type="spellEnd"/>
      <w:r>
        <w:t xml:space="preserve">. </w:t>
      </w:r>
      <w:proofErr w:type="spellStart"/>
      <w:r>
        <w:t>Извлачење</w:t>
      </w:r>
      <w:proofErr w:type="spellEnd"/>
      <w:r>
        <w:t xml:space="preserve"> </w:t>
      </w:r>
      <w:proofErr w:type="spellStart"/>
      <w:r>
        <w:t>путем</w:t>
      </w:r>
      <w:proofErr w:type="spellEnd"/>
      <w:r>
        <w:t xml:space="preserve"> </w:t>
      </w:r>
      <w:proofErr w:type="spellStart"/>
      <w:r>
        <w:t>жреба</w:t>
      </w:r>
      <w:proofErr w:type="spellEnd"/>
      <w:r>
        <w:t xml:space="preserve"> </w:t>
      </w:r>
      <w:proofErr w:type="spellStart"/>
      <w:r>
        <w:t>наручилац</w:t>
      </w:r>
      <w:proofErr w:type="spellEnd"/>
      <w:r>
        <w:t xml:space="preserve"> </w:t>
      </w:r>
      <w:proofErr w:type="spellStart"/>
      <w:r>
        <w:t>ће</w:t>
      </w:r>
      <w:proofErr w:type="spellEnd"/>
      <w:r>
        <w:t xml:space="preserve"> </w:t>
      </w:r>
      <w:proofErr w:type="spellStart"/>
      <w:r>
        <w:t>извршити</w:t>
      </w:r>
      <w:proofErr w:type="spellEnd"/>
      <w:r>
        <w:t xml:space="preserve"> </w:t>
      </w:r>
      <w:proofErr w:type="spellStart"/>
      <w:r>
        <w:t>јавно</w:t>
      </w:r>
      <w:proofErr w:type="spellEnd"/>
      <w:r>
        <w:t xml:space="preserve">, у </w:t>
      </w:r>
      <w:proofErr w:type="spellStart"/>
      <w:r>
        <w:t>присуству</w:t>
      </w:r>
      <w:proofErr w:type="spellEnd"/>
      <w:r>
        <w:t xml:space="preserve"> </w:t>
      </w:r>
      <w:proofErr w:type="spellStart"/>
      <w:r>
        <w:t>понуђача</w:t>
      </w:r>
      <w:proofErr w:type="spellEnd"/>
      <w:r>
        <w:t xml:space="preserve">, и </w:t>
      </w:r>
      <w:proofErr w:type="spellStart"/>
      <w:r>
        <w:t>то</w:t>
      </w:r>
      <w:proofErr w:type="spellEnd"/>
      <w:r>
        <w:t xml:space="preserve"> </w:t>
      </w:r>
      <w:proofErr w:type="spellStart"/>
      <w:r>
        <w:t>тако</w:t>
      </w:r>
      <w:proofErr w:type="spellEnd"/>
      <w:r>
        <w:t xml:space="preserve"> </w:t>
      </w:r>
      <w:proofErr w:type="spellStart"/>
      <w:r>
        <w:t>што</w:t>
      </w:r>
      <w:proofErr w:type="spellEnd"/>
      <w:r>
        <w:t xml:space="preserve"> </w:t>
      </w:r>
      <w:proofErr w:type="spellStart"/>
      <w:r>
        <w:t>ће</w:t>
      </w:r>
      <w:proofErr w:type="spellEnd"/>
      <w:r>
        <w:t xml:space="preserve"> </w:t>
      </w:r>
      <w:proofErr w:type="spellStart"/>
      <w:r>
        <w:t>називе</w:t>
      </w:r>
      <w:proofErr w:type="spellEnd"/>
      <w:r>
        <w:t xml:space="preserve"> </w:t>
      </w:r>
      <w:proofErr w:type="spellStart"/>
      <w:r>
        <w:t>понуђача</w:t>
      </w:r>
      <w:proofErr w:type="spellEnd"/>
      <w:r>
        <w:t xml:space="preserve"> </w:t>
      </w:r>
      <w:proofErr w:type="spellStart"/>
      <w:r>
        <w:t>исписати</w:t>
      </w:r>
      <w:proofErr w:type="spellEnd"/>
      <w:r>
        <w:t xml:space="preserve"> </w:t>
      </w:r>
      <w:proofErr w:type="spellStart"/>
      <w:r>
        <w:t>на</w:t>
      </w:r>
      <w:proofErr w:type="spellEnd"/>
      <w:r>
        <w:t xml:space="preserve"> </w:t>
      </w:r>
      <w:proofErr w:type="spellStart"/>
      <w:r>
        <w:t>одвојеним</w:t>
      </w:r>
      <w:proofErr w:type="spellEnd"/>
      <w:r>
        <w:t xml:space="preserve"> </w:t>
      </w:r>
      <w:proofErr w:type="spellStart"/>
      <w:r>
        <w:t>папирима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исте</w:t>
      </w:r>
      <w:proofErr w:type="spellEnd"/>
      <w:r>
        <w:t xml:space="preserve"> </w:t>
      </w:r>
      <w:proofErr w:type="spellStart"/>
      <w:r>
        <w:t>величине</w:t>
      </w:r>
      <w:proofErr w:type="spellEnd"/>
      <w:r>
        <w:t xml:space="preserve"> и </w:t>
      </w:r>
      <w:proofErr w:type="spellStart"/>
      <w:r>
        <w:t>боје</w:t>
      </w:r>
      <w:proofErr w:type="spellEnd"/>
      <w:r>
        <w:t xml:space="preserve">, </w:t>
      </w:r>
      <w:proofErr w:type="spellStart"/>
      <w:r>
        <w:t>те</w:t>
      </w:r>
      <w:proofErr w:type="spellEnd"/>
      <w:r>
        <w:t xml:space="preserve"> </w:t>
      </w:r>
      <w:proofErr w:type="spellStart"/>
      <w:r>
        <w:t>ће</w:t>
      </w:r>
      <w:proofErr w:type="spellEnd"/>
      <w:r>
        <w:t xml:space="preserve"> </w:t>
      </w:r>
      <w:proofErr w:type="spellStart"/>
      <w:r>
        <w:t>све</w:t>
      </w:r>
      <w:proofErr w:type="spellEnd"/>
      <w:r>
        <w:t xml:space="preserve"> </w:t>
      </w:r>
      <w:proofErr w:type="spellStart"/>
      <w:r>
        <w:t>те</w:t>
      </w:r>
      <w:proofErr w:type="spellEnd"/>
      <w:r>
        <w:t xml:space="preserve"> </w:t>
      </w:r>
      <w:proofErr w:type="spellStart"/>
      <w:r>
        <w:t>папире</w:t>
      </w:r>
      <w:proofErr w:type="spellEnd"/>
      <w:r>
        <w:t xml:space="preserve"> </w:t>
      </w:r>
      <w:proofErr w:type="spellStart"/>
      <w:r>
        <w:t>ставити</w:t>
      </w:r>
      <w:proofErr w:type="spellEnd"/>
      <w:r>
        <w:t xml:space="preserve"> у </w:t>
      </w:r>
      <w:proofErr w:type="spellStart"/>
      <w:r>
        <w:t>провидну</w:t>
      </w:r>
      <w:proofErr w:type="spellEnd"/>
      <w:r>
        <w:t xml:space="preserve"> </w:t>
      </w:r>
      <w:proofErr w:type="spellStart"/>
      <w:r>
        <w:t>кутију</w:t>
      </w:r>
      <w:proofErr w:type="spellEnd"/>
      <w:r>
        <w:t xml:space="preserve"> </w:t>
      </w:r>
      <w:proofErr w:type="spellStart"/>
      <w:r>
        <w:t>одакле</w:t>
      </w:r>
      <w:proofErr w:type="spellEnd"/>
      <w:r>
        <w:t xml:space="preserve"> </w:t>
      </w:r>
      <w:proofErr w:type="spellStart"/>
      <w:r>
        <w:t>ће</w:t>
      </w:r>
      <w:proofErr w:type="spellEnd"/>
      <w:r>
        <w:t xml:space="preserve"> </w:t>
      </w:r>
      <w:proofErr w:type="spellStart"/>
      <w:r>
        <w:t>извући</w:t>
      </w:r>
      <w:proofErr w:type="spellEnd"/>
      <w:r>
        <w:t xml:space="preserve"> </w:t>
      </w:r>
      <w:proofErr w:type="spellStart"/>
      <w:r>
        <w:t>само</w:t>
      </w:r>
      <w:proofErr w:type="spellEnd"/>
      <w:r>
        <w:t xml:space="preserve"> </w:t>
      </w:r>
      <w:proofErr w:type="spellStart"/>
      <w:r>
        <w:t>један</w:t>
      </w:r>
      <w:proofErr w:type="spellEnd"/>
      <w:r>
        <w:t xml:space="preserve"> </w:t>
      </w:r>
      <w:proofErr w:type="spellStart"/>
      <w:r>
        <w:t>папир</w:t>
      </w:r>
      <w:proofErr w:type="spellEnd"/>
      <w:r>
        <w:t xml:space="preserve">. </w:t>
      </w:r>
      <w:proofErr w:type="spellStart"/>
      <w:r>
        <w:t>Понуђачу</w:t>
      </w:r>
      <w:proofErr w:type="spellEnd"/>
      <w:r>
        <w:t xml:space="preserve"> </w:t>
      </w:r>
      <w:proofErr w:type="spellStart"/>
      <w:r>
        <w:t>чији</w:t>
      </w:r>
      <w:proofErr w:type="spellEnd"/>
      <w:r>
        <w:t xml:space="preserve"> </w:t>
      </w:r>
      <w:proofErr w:type="spellStart"/>
      <w:r>
        <w:t>назив</w:t>
      </w:r>
      <w:proofErr w:type="spellEnd"/>
      <w:r>
        <w:t xml:space="preserve"> </w:t>
      </w:r>
      <w:proofErr w:type="spellStart"/>
      <w:r>
        <w:t>буде</w:t>
      </w:r>
      <w:proofErr w:type="spellEnd"/>
      <w:r>
        <w:t xml:space="preserve"> </w:t>
      </w:r>
      <w:proofErr w:type="spellStart"/>
      <w:r>
        <w:t>на</w:t>
      </w:r>
      <w:proofErr w:type="spellEnd"/>
      <w:r>
        <w:t xml:space="preserve"> </w:t>
      </w:r>
      <w:proofErr w:type="spellStart"/>
      <w:r>
        <w:t>извученом</w:t>
      </w:r>
      <w:proofErr w:type="spellEnd"/>
      <w:r>
        <w:t xml:space="preserve"> </w:t>
      </w:r>
      <w:proofErr w:type="spellStart"/>
      <w:r>
        <w:t>папиру</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додељен</w:t>
      </w:r>
      <w:proofErr w:type="spellEnd"/>
      <w:r>
        <w:t xml:space="preserve"> </w:t>
      </w:r>
      <w:proofErr w:type="spellStart"/>
      <w:r>
        <w:t>уговор</w:t>
      </w:r>
      <w:proofErr w:type="spellEnd"/>
      <w:r>
        <w:t xml:space="preserve">. </w:t>
      </w:r>
      <w:proofErr w:type="spellStart"/>
      <w:r>
        <w:t>Понуђачима</w:t>
      </w:r>
      <w:proofErr w:type="spellEnd"/>
      <w:r>
        <w:t xml:space="preserve"> </w:t>
      </w:r>
      <w:proofErr w:type="spellStart"/>
      <w:r>
        <w:t>који</w:t>
      </w:r>
      <w:proofErr w:type="spellEnd"/>
      <w:r>
        <w:t xml:space="preserve"> </w:t>
      </w:r>
      <w:proofErr w:type="spellStart"/>
      <w:r>
        <w:t>не</w:t>
      </w:r>
      <w:proofErr w:type="spellEnd"/>
      <w:r>
        <w:t xml:space="preserve"> </w:t>
      </w:r>
      <w:proofErr w:type="spellStart"/>
      <w:r>
        <w:t>присуствују</w:t>
      </w:r>
      <w:proofErr w:type="spellEnd"/>
      <w:r>
        <w:t xml:space="preserve"> </w:t>
      </w:r>
      <w:proofErr w:type="spellStart"/>
      <w:r>
        <w:t>овом</w:t>
      </w:r>
      <w:proofErr w:type="spellEnd"/>
      <w:r>
        <w:t xml:space="preserve"> </w:t>
      </w:r>
      <w:proofErr w:type="spellStart"/>
      <w:r>
        <w:t>поступку</w:t>
      </w:r>
      <w:proofErr w:type="spellEnd"/>
      <w:r>
        <w:t xml:space="preserve">, </w:t>
      </w:r>
      <w:proofErr w:type="spellStart"/>
      <w:r>
        <w:t>наручилац</w:t>
      </w:r>
      <w:proofErr w:type="spellEnd"/>
      <w:r>
        <w:t xml:space="preserve"> </w:t>
      </w:r>
      <w:proofErr w:type="spellStart"/>
      <w:r>
        <w:t>ће</w:t>
      </w:r>
      <w:proofErr w:type="spellEnd"/>
      <w:r>
        <w:t xml:space="preserve"> </w:t>
      </w:r>
      <w:proofErr w:type="spellStart"/>
      <w:r>
        <w:t>доставити</w:t>
      </w:r>
      <w:proofErr w:type="spellEnd"/>
      <w:r>
        <w:t xml:space="preserve"> </w:t>
      </w:r>
      <w:proofErr w:type="spellStart"/>
      <w:r>
        <w:t>записник</w:t>
      </w:r>
      <w:proofErr w:type="spellEnd"/>
      <w:r>
        <w:t xml:space="preserve"> </w:t>
      </w:r>
      <w:proofErr w:type="spellStart"/>
      <w:r>
        <w:t>извлачења</w:t>
      </w:r>
      <w:proofErr w:type="spellEnd"/>
      <w:r>
        <w:t xml:space="preserve"> </w:t>
      </w:r>
      <w:proofErr w:type="spellStart"/>
      <w:r>
        <w:t>путем</w:t>
      </w:r>
      <w:proofErr w:type="spellEnd"/>
      <w:r>
        <w:t xml:space="preserve"> </w:t>
      </w:r>
      <w:proofErr w:type="spellStart"/>
      <w:r>
        <w:t>жреба</w:t>
      </w:r>
      <w:proofErr w:type="spellEnd"/>
      <w:r>
        <w:t>.</w:t>
      </w:r>
    </w:p>
    <w:p w:rsidR="000F05BA" w:rsidRPr="000D5F61" w:rsidRDefault="000F05BA" w:rsidP="000F05BA">
      <w:pPr>
        <w:pStyle w:val="ListParagraph1"/>
        <w:tabs>
          <w:tab w:val="left" w:pos="680"/>
        </w:tabs>
        <w:ind w:left="0"/>
        <w:jc w:val="both"/>
        <w:rPr>
          <w:rFonts w:eastAsia="TimesNewRomanPSMT"/>
          <w:bCs/>
          <w:lang w:val="sr-Cyrl-RS"/>
        </w:rPr>
      </w:pPr>
    </w:p>
    <w:p w:rsidR="000F05BA" w:rsidRPr="000D5F61" w:rsidRDefault="000F05BA" w:rsidP="000F05BA">
      <w:pPr>
        <w:pStyle w:val="ListParagraph1"/>
        <w:tabs>
          <w:tab w:val="left" w:pos="680"/>
        </w:tabs>
        <w:ind w:left="0"/>
        <w:jc w:val="both"/>
        <w:rPr>
          <w:rFonts w:eastAsia="TimesNewRomanPSMT"/>
          <w:bCs/>
          <w:lang w:val="sr-Cyrl-RS"/>
        </w:rPr>
      </w:pPr>
    </w:p>
    <w:p w:rsidR="000F05BA" w:rsidRPr="000D5F61" w:rsidRDefault="000F05BA" w:rsidP="000F05BA">
      <w:pPr>
        <w:jc w:val="both"/>
        <w:rPr>
          <w:lang w:val="sr-Cyrl-RS"/>
        </w:rPr>
      </w:pPr>
      <w:r>
        <w:rPr>
          <w:lang w:val="sr-Cyrl-RS"/>
        </w:rPr>
        <w:br w:type="page"/>
      </w:r>
    </w:p>
    <w:p w:rsidR="000F05BA" w:rsidRPr="000D5F61" w:rsidRDefault="000F05BA" w:rsidP="000F05BA">
      <w:pPr>
        <w:jc w:val="both"/>
        <w:rPr>
          <w:lang w:val="sr-Cyrl-RS"/>
        </w:rPr>
      </w:pPr>
    </w:p>
    <w:p w:rsidR="000F05BA" w:rsidRPr="000D5F61" w:rsidRDefault="000F05BA" w:rsidP="000F05BA">
      <w:pPr>
        <w:shd w:val="clear" w:color="auto" w:fill="C6D9F1"/>
        <w:jc w:val="center"/>
        <w:rPr>
          <w:b/>
          <w:bCs/>
          <w:i/>
          <w:iCs/>
          <w:sz w:val="28"/>
          <w:szCs w:val="28"/>
        </w:rPr>
      </w:pPr>
      <w:proofErr w:type="gramStart"/>
      <w:r w:rsidRPr="000D5F61">
        <w:rPr>
          <w:b/>
          <w:bCs/>
          <w:i/>
          <w:iCs/>
          <w:sz w:val="28"/>
          <w:szCs w:val="28"/>
        </w:rPr>
        <w:t>VII  ОБРАЗАЦ</w:t>
      </w:r>
      <w:proofErr w:type="gramEnd"/>
      <w:r w:rsidRPr="000D5F61">
        <w:rPr>
          <w:b/>
          <w:bCs/>
          <w:i/>
          <w:iCs/>
          <w:sz w:val="28"/>
          <w:szCs w:val="28"/>
        </w:rPr>
        <w:t xml:space="preserve"> ПОНУДЕ</w:t>
      </w:r>
    </w:p>
    <w:p w:rsidR="000F05BA" w:rsidRPr="000D5F61" w:rsidRDefault="000F05BA" w:rsidP="000F05BA">
      <w:pPr>
        <w:shd w:val="clear" w:color="auto" w:fill="C6D9F1"/>
        <w:jc w:val="center"/>
        <w:rPr>
          <w:b/>
          <w:bCs/>
          <w:i/>
          <w:iCs/>
          <w:sz w:val="28"/>
          <w:szCs w:val="28"/>
        </w:rPr>
      </w:pPr>
    </w:p>
    <w:p w:rsidR="000F05BA" w:rsidRPr="000D5F61" w:rsidRDefault="000F05BA" w:rsidP="000F05BA">
      <w:pPr>
        <w:rPr>
          <w:b/>
          <w:bCs/>
          <w:i/>
          <w:iCs/>
          <w:sz w:val="28"/>
          <w:szCs w:val="28"/>
          <w:u w:val="single"/>
          <w:lang w:val="sr-Cyrl-RS"/>
        </w:rPr>
      </w:pPr>
    </w:p>
    <w:p w:rsidR="000F05BA" w:rsidRPr="00652937" w:rsidRDefault="000F05BA" w:rsidP="000F05BA">
      <w:pPr>
        <w:jc w:val="both"/>
        <w:rPr>
          <w:i/>
          <w:iCs/>
          <w:lang w:val="sr-Cyrl-RS"/>
        </w:rPr>
      </w:pPr>
      <w:proofErr w:type="spellStart"/>
      <w:r w:rsidRPr="000D5F61">
        <w:rPr>
          <w:iCs/>
        </w:rPr>
        <w:t>Понуда</w:t>
      </w:r>
      <w:proofErr w:type="spellEnd"/>
      <w:r w:rsidRPr="000D5F61">
        <w:rPr>
          <w:iCs/>
        </w:rPr>
        <w:t xml:space="preserve"> </w:t>
      </w:r>
      <w:proofErr w:type="spellStart"/>
      <w:r w:rsidRPr="000D5F61">
        <w:rPr>
          <w:iCs/>
        </w:rPr>
        <w:t>бр</w:t>
      </w:r>
      <w:proofErr w:type="spellEnd"/>
      <w:r w:rsidRPr="000D5F61">
        <w:rPr>
          <w:iCs/>
          <w:lang w:val="sr-Cyrl-RS"/>
        </w:rPr>
        <w:t xml:space="preserve"> ________________ </w:t>
      </w:r>
      <w:proofErr w:type="spellStart"/>
      <w:r w:rsidRPr="000D5F61">
        <w:rPr>
          <w:iCs/>
        </w:rPr>
        <w:t>од</w:t>
      </w:r>
      <w:proofErr w:type="spellEnd"/>
      <w:r w:rsidRPr="000D5F61">
        <w:rPr>
          <w:iCs/>
          <w:lang w:val="sr-Cyrl-RS"/>
        </w:rPr>
        <w:t xml:space="preserve"> __________________ </w:t>
      </w:r>
      <w:proofErr w:type="spellStart"/>
      <w:r w:rsidRPr="000D5F61">
        <w:rPr>
          <w:iCs/>
        </w:rPr>
        <w:t>за</w:t>
      </w:r>
      <w:proofErr w:type="spellEnd"/>
      <w:r w:rsidRPr="000D5F61">
        <w:rPr>
          <w:iCs/>
        </w:rPr>
        <w:t xml:space="preserve"> </w:t>
      </w:r>
      <w:proofErr w:type="spellStart"/>
      <w:r w:rsidRPr="000D5F61">
        <w:rPr>
          <w:iCs/>
        </w:rPr>
        <w:t>јавну</w:t>
      </w:r>
      <w:proofErr w:type="spellEnd"/>
      <w:r w:rsidRPr="000D5F61">
        <w:rPr>
          <w:iCs/>
        </w:rPr>
        <w:t xml:space="preserve"> </w:t>
      </w:r>
      <w:r w:rsidRPr="000D5F61">
        <w:rPr>
          <w:iCs/>
          <w:lang w:val="sr-Cyrl-RS"/>
        </w:rPr>
        <w:t>н</w:t>
      </w:r>
      <w:proofErr w:type="spellStart"/>
      <w:r w:rsidRPr="000D5F61">
        <w:rPr>
          <w:iCs/>
        </w:rPr>
        <w:t>абавку</w:t>
      </w:r>
      <w:proofErr w:type="spellEnd"/>
      <w:r>
        <w:rPr>
          <w:iCs/>
          <w:lang w:val="sr-Cyrl-RS"/>
        </w:rPr>
        <w:t xml:space="preserve"> </w:t>
      </w:r>
      <w:r w:rsidR="00B24FED">
        <w:rPr>
          <w:rFonts w:eastAsia="TimesNewRomanPS-BoldMT"/>
          <w:bCs/>
          <w:lang w:val="sr-Cyrl-RS"/>
        </w:rPr>
        <w:t>услуга</w:t>
      </w:r>
      <w:r w:rsidR="00B24FED" w:rsidRPr="00564B3B">
        <w:rPr>
          <w:rFonts w:eastAsia="TimesNewRomanPS-BoldMT"/>
          <w:bCs/>
          <w:lang w:val="sr-Cyrl-RS"/>
        </w:rPr>
        <w:t xml:space="preserve"> </w:t>
      </w:r>
      <w:r w:rsidR="00B24FED" w:rsidRPr="00564B3B">
        <w:rPr>
          <w:rFonts w:eastAsia="TimesNewRomanPS-BoldMT"/>
          <w:bCs/>
        </w:rPr>
        <w:t>–</w:t>
      </w:r>
      <w:r w:rsidR="00B24FED" w:rsidRPr="00564B3B">
        <w:rPr>
          <w:rFonts w:eastAsia="TimesNewRomanPS-BoldMT"/>
          <w:bCs/>
          <w:lang w:val="sr-Cyrl-RS"/>
        </w:rPr>
        <w:t xml:space="preserve"> </w:t>
      </w:r>
      <w:proofErr w:type="spellStart"/>
      <w:r w:rsidR="00D6627D">
        <w:t>услуг</w:t>
      </w:r>
      <w:proofErr w:type="spellEnd"/>
      <w:r w:rsidR="00D6627D">
        <w:rPr>
          <w:lang w:val="sr-Cyrl-RS"/>
        </w:rPr>
        <w:t>а</w:t>
      </w:r>
      <w:r w:rsidR="00D6627D">
        <w:t xml:space="preserve"> </w:t>
      </w:r>
      <w:proofErr w:type="spellStart"/>
      <w:r w:rsidR="00D6627D">
        <w:t>организовања</w:t>
      </w:r>
      <w:proofErr w:type="spellEnd"/>
      <w:r w:rsidR="00D6627D">
        <w:t xml:space="preserve"> </w:t>
      </w:r>
      <w:proofErr w:type="spellStart"/>
      <w:r w:rsidR="00D6627D">
        <w:t>манифестације</w:t>
      </w:r>
      <w:proofErr w:type="spellEnd"/>
      <w:r w:rsidR="00D6627D">
        <w:t xml:space="preserve"> – </w:t>
      </w:r>
      <w:r w:rsidR="00553728">
        <w:rPr>
          <w:lang w:val="sr-Latn-RS"/>
        </w:rPr>
        <w:t>I</w:t>
      </w:r>
      <w:r w:rsidR="00AF7AAE">
        <w:rPr>
          <w:lang w:val="sr-Latn-RS"/>
        </w:rPr>
        <w:t>I</w:t>
      </w:r>
      <w:r w:rsidR="00553728">
        <w:rPr>
          <w:lang w:val="sr-Latn-RS"/>
        </w:rPr>
        <w:t xml:space="preserve">. </w:t>
      </w:r>
      <w:proofErr w:type="spellStart"/>
      <w:r w:rsidR="00553728">
        <w:t>Међународни</w:t>
      </w:r>
      <w:proofErr w:type="spellEnd"/>
      <w:r w:rsidR="00553728">
        <w:t xml:space="preserve"> </w:t>
      </w:r>
      <w:proofErr w:type="spellStart"/>
      <w:r w:rsidR="00553728">
        <w:t>ловачки</w:t>
      </w:r>
      <w:proofErr w:type="spellEnd"/>
      <w:r w:rsidR="00553728">
        <w:t xml:space="preserve"> </w:t>
      </w:r>
      <w:proofErr w:type="spellStart"/>
      <w:r w:rsidR="00553728">
        <w:t>фестивал</w:t>
      </w:r>
      <w:proofErr w:type="spellEnd"/>
      <w:r w:rsidR="00553728">
        <w:t xml:space="preserve"> у </w:t>
      </w:r>
      <w:proofErr w:type="spellStart"/>
      <w:r w:rsidR="00553728">
        <w:t>Кањижи</w:t>
      </w:r>
      <w:proofErr w:type="spellEnd"/>
      <w:r w:rsidRPr="000D5F61">
        <w:rPr>
          <w:b/>
          <w:bCs/>
          <w:i/>
          <w:iCs/>
        </w:rPr>
        <w:t>,</w:t>
      </w:r>
      <w:r w:rsidRPr="000D5F61">
        <w:rPr>
          <w:b/>
          <w:bCs/>
          <w:iCs/>
        </w:rPr>
        <w:t xml:space="preserve"> </w:t>
      </w:r>
      <w:r w:rsidRPr="000D5F61">
        <w:rPr>
          <w:iCs/>
        </w:rPr>
        <w:t xml:space="preserve">ЈН </w:t>
      </w:r>
      <w:proofErr w:type="spellStart"/>
      <w:r w:rsidRPr="000D5F61">
        <w:rPr>
          <w:iCs/>
        </w:rPr>
        <w:t>број</w:t>
      </w:r>
      <w:proofErr w:type="spellEnd"/>
      <w:r w:rsidRPr="000D5F61">
        <w:rPr>
          <w:iCs/>
        </w:rPr>
        <w:t xml:space="preserve"> </w:t>
      </w:r>
      <w:r w:rsidR="00AF7AAE">
        <w:rPr>
          <w:iCs/>
          <w:lang w:val="sr-Latn-RS"/>
        </w:rPr>
        <w:t>51</w:t>
      </w:r>
      <w:r>
        <w:rPr>
          <w:iCs/>
          <w:lang w:val="sr-Cyrl-RS"/>
        </w:rPr>
        <w:t>/201</w:t>
      </w:r>
      <w:r w:rsidR="00AF7AAE">
        <w:rPr>
          <w:iCs/>
          <w:lang w:val="sr-Latn-RS"/>
        </w:rPr>
        <w:t>9</w:t>
      </w:r>
      <w:r w:rsidRPr="000D5F61">
        <w:rPr>
          <w:iCs/>
        </w:rPr>
        <w:t xml:space="preserve"> </w:t>
      </w:r>
    </w:p>
    <w:p w:rsidR="000F05BA" w:rsidRPr="000D5F61" w:rsidRDefault="000F05BA" w:rsidP="000F05BA">
      <w:pPr>
        <w:jc w:val="both"/>
        <w:rPr>
          <w:i/>
          <w:iCs/>
        </w:rPr>
      </w:pPr>
    </w:p>
    <w:p w:rsidR="000F05BA" w:rsidRPr="00D708FE" w:rsidRDefault="000F05BA" w:rsidP="000F05BA">
      <w:pPr>
        <w:rPr>
          <w:iCs/>
        </w:rPr>
      </w:pPr>
      <w:r w:rsidRPr="00D708FE">
        <w:rPr>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proofErr w:type="spellStart"/>
            <w:r w:rsidRPr="003955FA">
              <w:rPr>
                <w:iCs/>
              </w:rPr>
              <w:t>Назив</w:t>
            </w:r>
            <w:proofErr w:type="spellEnd"/>
            <w:r w:rsidRPr="003955FA">
              <w:rPr>
                <w:iCs/>
              </w:rPr>
              <w:t xml:space="preserve"> </w:t>
            </w:r>
            <w:proofErr w:type="spellStart"/>
            <w:r w:rsidRPr="003955FA">
              <w:rPr>
                <w:iCs/>
              </w:rPr>
              <w:t>понуђача</w:t>
            </w:r>
            <w:proofErr w:type="spellEnd"/>
            <w:r w:rsidRPr="003955FA">
              <w:rPr>
                <w:iCs/>
              </w:rPr>
              <w:t>:</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proofErr w:type="spellStart"/>
            <w:r w:rsidRPr="003955FA">
              <w:rPr>
                <w:iCs/>
              </w:rPr>
              <w:t>Адреса</w:t>
            </w:r>
            <w:proofErr w:type="spellEnd"/>
            <w:r w:rsidRPr="003955FA">
              <w:rPr>
                <w:iCs/>
              </w:rPr>
              <w:t xml:space="preserve"> </w:t>
            </w:r>
            <w:proofErr w:type="spellStart"/>
            <w:r w:rsidRPr="003955FA">
              <w:rPr>
                <w:iCs/>
              </w:rPr>
              <w:t>понуђача</w:t>
            </w:r>
            <w:proofErr w:type="spellEnd"/>
            <w:r w:rsidRPr="003955FA">
              <w:rPr>
                <w:iCs/>
              </w:rPr>
              <w:t>:</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proofErr w:type="spellStart"/>
            <w:r w:rsidRPr="003955FA">
              <w:rPr>
                <w:iCs/>
              </w:rPr>
              <w:t>Матични</w:t>
            </w:r>
            <w:proofErr w:type="spellEnd"/>
            <w:r w:rsidRPr="003955FA">
              <w:rPr>
                <w:iCs/>
              </w:rPr>
              <w:t xml:space="preserve"> </w:t>
            </w:r>
            <w:proofErr w:type="spellStart"/>
            <w:r w:rsidRPr="003955FA">
              <w:rPr>
                <w:iCs/>
              </w:rPr>
              <w:t>број</w:t>
            </w:r>
            <w:proofErr w:type="spellEnd"/>
            <w:r w:rsidRPr="003955FA">
              <w:rPr>
                <w:iCs/>
              </w:rPr>
              <w:t xml:space="preserve"> </w:t>
            </w:r>
            <w:proofErr w:type="spellStart"/>
            <w:r w:rsidRPr="003955FA">
              <w:rPr>
                <w:iCs/>
              </w:rPr>
              <w:t>понуђача</w:t>
            </w:r>
            <w:proofErr w:type="spellEnd"/>
            <w:r w:rsidRPr="003955FA">
              <w:rPr>
                <w:iCs/>
              </w:rPr>
              <w:t>:</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Порески идентификациони број понуђача (ПИБ):</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proofErr w:type="spellStart"/>
            <w:r w:rsidRPr="003955FA">
              <w:rPr>
                <w:iCs/>
              </w:rPr>
              <w:t>Име</w:t>
            </w:r>
            <w:proofErr w:type="spellEnd"/>
            <w:r w:rsidRPr="003955FA">
              <w:rPr>
                <w:iCs/>
              </w:rPr>
              <w:t xml:space="preserve"> </w:t>
            </w:r>
            <w:proofErr w:type="spellStart"/>
            <w:r w:rsidRPr="003955FA">
              <w:rPr>
                <w:iCs/>
              </w:rPr>
              <w:t>особе</w:t>
            </w:r>
            <w:proofErr w:type="spellEnd"/>
            <w:r w:rsidRPr="003955FA">
              <w:rPr>
                <w:iCs/>
              </w:rPr>
              <w:t xml:space="preserve"> </w:t>
            </w:r>
            <w:proofErr w:type="spellStart"/>
            <w:r w:rsidRPr="003955FA">
              <w:rPr>
                <w:iCs/>
              </w:rPr>
              <w:t>за</w:t>
            </w:r>
            <w:proofErr w:type="spellEnd"/>
            <w:r w:rsidRPr="003955FA">
              <w:rPr>
                <w:iCs/>
              </w:rPr>
              <w:t xml:space="preserve"> </w:t>
            </w:r>
            <w:proofErr w:type="spellStart"/>
            <w:r w:rsidRPr="003955FA">
              <w:rPr>
                <w:iCs/>
              </w:rPr>
              <w:t>контакт</w:t>
            </w:r>
            <w:proofErr w:type="spellEnd"/>
            <w:r w:rsidRPr="003955FA">
              <w:rPr>
                <w:iCs/>
              </w:rPr>
              <w:t>:</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Електронска адреса понуђача (</w:t>
            </w:r>
            <w:r w:rsidRPr="003955FA">
              <w:rPr>
                <w:iCs/>
              </w:rPr>
              <w:t>e</w:t>
            </w:r>
            <w:r w:rsidRPr="003955FA">
              <w:rPr>
                <w:iCs/>
                <w:lang w:val="ru-RU"/>
              </w:rPr>
              <w:t>-</w:t>
            </w:r>
            <w:r w:rsidRPr="003955FA">
              <w:rPr>
                <w:iCs/>
              </w:rPr>
              <w:t>mail</w:t>
            </w:r>
            <w:r w:rsidRPr="003955FA">
              <w:rPr>
                <w:iCs/>
                <w:lang w:val="ru-RU"/>
              </w:rPr>
              <w:t>):</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proofErr w:type="spellStart"/>
            <w:r w:rsidRPr="003955FA">
              <w:rPr>
                <w:iCs/>
              </w:rPr>
              <w:t>Телефон</w:t>
            </w:r>
            <w:proofErr w:type="spellEnd"/>
            <w:r w:rsidRPr="003955FA">
              <w:rPr>
                <w:iCs/>
              </w:rPr>
              <w:t>:</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proofErr w:type="spellStart"/>
            <w:r w:rsidRPr="003955FA">
              <w:rPr>
                <w:iCs/>
              </w:rPr>
              <w:t>Телефакс</w:t>
            </w:r>
            <w:proofErr w:type="spellEnd"/>
            <w:r w:rsidRPr="003955FA">
              <w:rPr>
                <w:iCs/>
              </w:rPr>
              <w:t>:</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Број рачуна понуђача и назив банке:</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p w:rsidR="000F05BA" w:rsidRPr="000D5F61" w:rsidRDefault="000F05BA" w:rsidP="007948FC">
            <w:pPr>
              <w:rPr>
                <w:b/>
                <w:bCs/>
                <w:i/>
                <w:iCs/>
                <w:lang w:val="ru-RU"/>
              </w:rPr>
            </w:pPr>
          </w:p>
          <w:p w:rsidR="000F05BA" w:rsidRPr="000D5F61" w:rsidRDefault="000F05BA" w:rsidP="007948FC">
            <w:pPr>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ind w:firstLine="708"/>
              <w:rPr>
                <w:b/>
                <w:bCs/>
                <w:i/>
                <w:iCs/>
                <w:lang w:val="ru-RU"/>
              </w:rPr>
            </w:pPr>
          </w:p>
          <w:p w:rsidR="000F05BA" w:rsidRPr="000D5F61" w:rsidRDefault="000F05BA" w:rsidP="007948FC">
            <w:pPr>
              <w:ind w:firstLine="708"/>
              <w:rPr>
                <w:b/>
                <w:bCs/>
                <w:i/>
                <w:iCs/>
                <w:lang w:val="ru-RU"/>
              </w:rPr>
            </w:pPr>
          </w:p>
          <w:p w:rsidR="000F05BA" w:rsidRPr="000D5F61" w:rsidRDefault="000F05BA" w:rsidP="007948FC">
            <w:pPr>
              <w:ind w:firstLine="708"/>
              <w:rPr>
                <w:b/>
                <w:bCs/>
                <w:i/>
                <w:iCs/>
                <w:lang w:val="ru-RU"/>
              </w:rPr>
            </w:pPr>
          </w:p>
        </w:tc>
      </w:tr>
    </w:tbl>
    <w:p w:rsidR="000F05BA" w:rsidRPr="000D5F61" w:rsidRDefault="000F05BA" w:rsidP="000F05BA"/>
    <w:p w:rsidR="000F05BA" w:rsidRPr="00D708FE" w:rsidRDefault="000F05BA" w:rsidP="000F05BA">
      <w:r w:rsidRPr="00D708FE">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pPr>
          </w:p>
          <w:p w:rsidR="000F05BA" w:rsidRPr="000D5F61" w:rsidRDefault="000F05BA" w:rsidP="007948FC">
            <w:pPr>
              <w:jc w:val="center"/>
              <w:rPr>
                <w:rFonts w:eastAsia="TimesNewRomanPSMT"/>
                <w:b/>
                <w:bCs/>
              </w:rPr>
            </w:pPr>
            <w:r w:rsidRPr="000D5F61">
              <w:rPr>
                <w:rFonts w:eastAsia="TimesNewRomanPSMT"/>
                <w:b/>
                <w:bCs/>
              </w:rPr>
              <w:t xml:space="preserve">А) САМОСТАЛНО </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rFonts w:eastAsia="TimesNewRomanPSMT"/>
                <w:b/>
                <w:bCs/>
              </w:rPr>
            </w:pPr>
            <w:r w:rsidRPr="000D5F61">
              <w:rPr>
                <w:rFonts w:eastAsia="TimesNewRomanPSMT"/>
                <w:b/>
                <w:bCs/>
              </w:rPr>
              <w:t>Б) СА ПОДИЗВОЂАЧЕМ</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b/>
                <w:i/>
                <w:iCs/>
                <w:lang w:val="ru-RU"/>
              </w:rPr>
            </w:pPr>
            <w:r w:rsidRPr="000D5F61">
              <w:rPr>
                <w:rFonts w:eastAsia="TimesNewRomanPSMT"/>
                <w:b/>
                <w:bCs/>
              </w:rPr>
              <w:t>В) КАО ЗАЈЕДНИЧКУ ПОНУДУ</w:t>
            </w:r>
          </w:p>
        </w:tc>
      </w:tr>
    </w:tbl>
    <w:p w:rsidR="000F05BA" w:rsidRPr="000D5F61" w:rsidRDefault="000F05BA" w:rsidP="000F05BA">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5BA" w:rsidRDefault="000F05BA" w:rsidP="000F05BA">
      <w:pPr>
        <w:jc w:val="both"/>
        <w:rPr>
          <w:rFonts w:eastAsia="TimesNewRomanPSMT"/>
          <w:bCs/>
          <w:lang w:val="sr-Cyrl-RS"/>
        </w:rPr>
      </w:pPr>
    </w:p>
    <w:p w:rsidR="000F05BA" w:rsidRPr="00652937" w:rsidRDefault="000F05BA" w:rsidP="000F05BA">
      <w:pPr>
        <w:jc w:val="both"/>
        <w:rPr>
          <w:rFonts w:eastAsia="TimesNewRomanPSMT"/>
          <w:bCs/>
          <w:lang w:val="sr-Cyrl-RS"/>
        </w:rPr>
      </w:pPr>
    </w:p>
    <w:p w:rsidR="000F05BA" w:rsidRPr="000D5F61" w:rsidRDefault="000F05BA" w:rsidP="000F05BA">
      <w:pPr>
        <w:jc w:val="both"/>
        <w:rPr>
          <w:rFonts w:eastAsia="TimesNewRomanPSMT"/>
          <w:b/>
          <w:bCs/>
          <w:i/>
          <w:lang w:val="sr-Cyrl-CS"/>
        </w:rPr>
      </w:pPr>
    </w:p>
    <w:p w:rsidR="000F05BA" w:rsidRPr="00D708FE" w:rsidRDefault="000F05BA" w:rsidP="000F05BA">
      <w:pPr>
        <w:jc w:val="both"/>
        <w:rPr>
          <w:rFonts w:eastAsia="TimesNewRomanPSMT"/>
          <w:b/>
          <w:bCs/>
        </w:rPr>
      </w:pPr>
      <w:r w:rsidRPr="00D708FE">
        <w:rPr>
          <w:rFonts w:eastAsia="TimesNewRomanPSMT"/>
          <w:b/>
          <w:bCs/>
          <w:lang w:val="sr-Cyrl-CS"/>
        </w:rPr>
        <w:t xml:space="preserve">3) </w:t>
      </w:r>
      <w:r w:rsidRPr="00D708FE">
        <w:rPr>
          <w:rFonts w:eastAsia="TimesNewRomanPSMT"/>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Назив</w:t>
            </w:r>
            <w:proofErr w:type="spellEnd"/>
            <w:r w:rsidRPr="003955FA">
              <w:rPr>
                <w:rFonts w:eastAsia="TimesNewRomanPSMT"/>
                <w:bCs/>
              </w:rPr>
              <w:t xml:space="preserve"> </w:t>
            </w:r>
            <w:proofErr w:type="spellStart"/>
            <w:r w:rsidRPr="003955FA">
              <w:rPr>
                <w:rFonts w:eastAsia="TimesNewRomanPSMT"/>
                <w:bCs/>
              </w:rPr>
              <w:t>подизвођача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Адреса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Матични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Порески</w:t>
            </w:r>
            <w:proofErr w:type="spellEnd"/>
            <w:r w:rsidRPr="003955FA">
              <w:rPr>
                <w:rFonts w:eastAsia="TimesNewRomanPSMT"/>
                <w:bCs/>
              </w:rPr>
              <w:t xml:space="preserve"> </w:t>
            </w:r>
            <w:proofErr w:type="spellStart"/>
            <w:r w:rsidRPr="003955FA">
              <w:rPr>
                <w:rFonts w:eastAsia="TimesNewRomanPSMT"/>
                <w:bCs/>
              </w:rPr>
              <w:t>идентификациони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Име</w:t>
            </w:r>
            <w:proofErr w:type="spellEnd"/>
            <w:r w:rsidRPr="003955FA">
              <w:rPr>
                <w:rFonts w:eastAsia="TimesNewRomanPSMT"/>
                <w:bCs/>
              </w:rPr>
              <w:t xml:space="preserve"> </w:t>
            </w:r>
            <w:proofErr w:type="spellStart"/>
            <w:r w:rsidRPr="003955FA">
              <w:rPr>
                <w:rFonts w:eastAsia="TimesNewRomanPSMT"/>
                <w:bCs/>
              </w:rPr>
              <w:t>особе</w:t>
            </w:r>
            <w:proofErr w:type="spellEnd"/>
            <w:r w:rsidRPr="003955FA">
              <w:rPr>
                <w:rFonts w:eastAsia="TimesNewRomanPSMT"/>
                <w:bCs/>
              </w:rPr>
              <w:t xml:space="preserve"> </w:t>
            </w:r>
            <w:proofErr w:type="spellStart"/>
            <w:r w:rsidRPr="003955FA">
              <w:rPr>
                <w:rFonts w:eastAsia="TimesNewRomanPSMT"/>
                <w:bCs/>
              </w:rPr>
              <w:t>за</w:t>
            </w:r>
            <w:proofErr w:type="spellEnd"/>
            <w:r w:rsidRPr="003955FA">
              <w:rPr>
                <w:rFonts w:eastAsia="TimesNewRomanPSMT"/>
                <w:bCs/>
              </w:rPr>
              <w:t xml:space="preserve"> </w:t>
            </w:r>
            <w:proofErr w:type="spellStart"/>
            <w:r w:rsidRPr="003955FA">
              <w:rPr>
                <w:rFonts w:eastAsia="TimesNewRomanPSMT"/>
                <w:bCs/>
              </w:rPr>
              <w:t>контакт</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Назив</w:t>
            </w:r>
            <w:proofErr w:type="spellEnd"/>
            <w:r w:rsidRPr="003955FA">
              <w:rPr>
                <w:rFonts w:eastAsia="TimesNewRomanPSMT"/>
                <w:bCs/>
              </w:rPr>
              <w:t xml:space="preserve"> </w:t>
            </w:r>
            <w:proofErr w:type="spellStart"/>
            <w:r w:rsidRPr="003955FA">
              <w:rPr>
                <w:rFonts w:eastAsia="TimesNewRomanPSMT"/>
                <w:bCs/>
              </w:rPr>
              <w:t>подизвођача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Адреса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Матични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Порески</w:t>
            </w:r>
            <w:proofErr w:type="spellEnd"/>
            <w:r w:rsidRPr="003955FA">
              <w:rPr>
                <w:rFonts w:eastAsia="TimesNewRomanPSMT"/>
                <w:bCs/>
              </w:rPr>
              <w:t xml:space="preserve"> </w:t>
            </w:r>
            <w:proofErr w:type="spellStart"/>
            <w:r w:rsidRPr="003955FA">
              <w:rPr>
                <w:rFonts w:eastAsia="TimesNewRomanPSMT"/>
                <w:bCs/>
              </w:rPr>
              <w:t>идентификациони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Име</w:t>
            </w:r>
            <w:proofErr w:type="spellEnd"/>
            <w:r w:rsidRPr="003955FA">
              <w:rPr>
                <w:rFonts w:eastAsia="TimesNewRomanPSMT"/>
                <w:bCs/>
              </w:rPr>
              <w:t xml:space="preserve"> </w:t>
            </w:r>
            <w:proofErr w:type="spellStart"/>
            <w:r w:rsidRPr="003955FA">
              <w:rPr>
                <w:rFonts w:eastAsia="TimesNewRomanPSMT"/>
                <w:bCs/>
              </w:rPr>
              <w:t>особе</w:t>
            </w:r>
            <w:proofErr w:type="spellEnd"/>
            <w:r w:rsidRPr="003955FA">
              <w:rPr>
                <w:rFonts w:eastAsia="TimesNewRomanPSMT"/>
                <w:bCs/>
              </w:rPr>
              <w:t xml:space="preserve"> </w:t>
            </w:r>
            <w:proofErr w:type="spellStart"/>
            <w:r w:rsidRPr="003955FA">
              <w:rPr>
                <w:rFonts w:eastAsia="TimesNewRomanPSMT"/>
                <w:bCs/>
              </w:rPr>
              <w:t>за</w:t>
            </w:r>
            <w:proofErr w:type="spellEnd"/>
            <w:r w:rsidRPr="003955FA">
              <w:rPr>
                <w:rFonts w:eastAsia="TimesNewRomanPSMT"/>
                <w:bCs/>
              </w:rPr>
              <w:t xml:space="preserve"> </w:t>
            </w:r>
            <w:proofErr w:type="spellStart"/>
            <w:r w:rsidRPr="003955FA">
              <w:rPr>
                <w:rFonts w:eastAsia="TimesNewRomanPSMT"/>
                <w:bCs/>
              </w:rPr>
              <w:t>контакт</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bl>
    <w:p w:rsidR="000F05BA" w:rsidRPr="000D5F61" w:rsidRDefault="000F05BA" w:rsidP="000F05BA">
      <w:pPr>
        <w:jc w:val="both"/>
        <w:rPr>
          <w:i/>
          <w:iCs/>
          <w:lang w:val="ru-RU"/>
        </w:rPr>
      </w:pPr>
      <w:r w:rsidRPr="000D5F61">
        <w:rPr>
          <w:b/>
          <w:bCs/>
          <w:i/>
          <w:iCs/>
          <w:u w:val="single"/>
          <w:lang w:val="ru-RU"/>
        </w:rPr>
        <w:t>Напомена:</w:t>
      </w:r>
      <w:r w:rsidRPr="000D5F61">
        <w:rPr>
          <w:b/>
          <w:bCs/>
          <w:i/>
          <w:iCs/>
          <w:lang w:val="ru-RU"/>
        </w:rPr>
        <w:t xml:space="preserve"> </w:t>
      </w:r>
    </w:p>
    <w:p w:rsidR="000F05BA" w:rsidRPr="000D5F61" w:rsidRDefault="000F05BA" w:rsidP="000F05BA">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5BA" w:rsidRPr="000D5F61" w:rsidRDefault="000F05BA" w:rsidP="000F05BA">
      <w:pPr>
        <w:jc w:val="both"/>
        <w:rPr>
          <w:rFonts w:eastAsia="TimesNewRomanPSMT"/>
          <w:b/>
          <w:bCs/>
          <w:lang w:val="ru-RU"/>
        </w:rPr>
      </w:pPr>
    </w:p>
    <w:p w:rsidR="000F05BA" w:rsidRPr="000D5F61" w:rsidRDefault="000F05BA" w:rsidP="000F05BA">
      <w:pPr>
        <w:jc w:val="both"/>
        <w:rPr>
          <w:rFonts w:eastAsia="TimesNewRomanPSMT"/>
          <w:b/>
          <w:bCs/>
          <w:lang w:val="ru-RU"/>
        </w:rPr>
      </w:pPr>
    </w:p>
    <w:p w:rsidR="000F05BA" w:rsidRPr="00D708FE" w:rsidRDefault="000F05BA" w:rsidP="000F05BA">
      <w:pPr>
        <w:jc w:val="both"/>
        <w:rPr>
          <w:rFonts w:eastAsia="TimesNewRomanPSMT"/>
          <w:b/>
          <w:bCs/>
          <w:lang w:val="ru-RU"/>
        </w:rPr>
      </w:pPr>
      <w:r w:rsidRPr="00D708FE">
        <w:rPr>
          <w:rFonts w:eastAsia="TimesNewRomanPSMT"/>
          <w:b/>
          <w:bCs/>
          <w:lang w:val="sr-Cyrl-CS"/>
        </w:rPr>
        <w:t xml:space="preserve">4) </w:t>
      </w:r>
      <w:r w:rsidRPr="00D708FE">
        <w:rPr>
          <w:rFonts w:eastAsia="TimesNewRomanPSMT"/>
          <w:b/>
          <w:bCs/>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lang w:val="ru-RU"/>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proofErr w:type="spellStart"/>
            <w:r w:rsidRPr="003955FA">
              <w:rPr>
                <w:rFonts w:eastAsia="TimesNewRomanPSMT"/>
                <w:bCs/>
              </w:rPr>
              <w:t>Адреса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lastRenderedPageBreak/>
              <w:t>Матични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Порески</w:t>
            </w:r>
            <w:proofErr w:type="spellEnd"/>
            <w:r w:rsidRPr="003955FA">
              <w:rPr>
                <w:rFonts w:eastAsia="TimesNewRomanPSMT"/>
                <w:bCs/>
              </w:rPr>
              <w:t xml:space="preserve"> </w:t>
            </w:r>
            <w:proofErr w:type="spellStart"/>
            <w:r w:rsidRPr="003955FA">
              <w:rPr>
                <w:rFonts w:eastAsia="TimesNewRomanPSMT"/>
                <w:bCs/>
              </w:rPr>
              <w:t>идентификациони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Име</w:t>
            </w:r>
            <w:proofErr w:type="spellEnd"/>
            <w:r w:rsidRPr="003955FA">
              <w:rPr>
                <w:rFonts w:eastAsia="TimesNewRomanPSMT"/>
                <w:bCs/>
              </w:rPr>
              <w:t xml:space="preserve"> </w:t>
            </w:r>
            <w:proofErr w:type="spellStart"/>
            <w:r w:rsidRPr="003955FA">
              <w:rPr>
                <w:rFonts w:eastAsia="TimesNewRomanPSMT"/>
                <w:bCs/>
              </w:rPr>
              <w:t>особе</w:t>
            </w:r>
            <w:proofErr w:type="spellEnd"/>
            <w:r w:rsidRPr="003955FA">
              <w:rPr>
                <w:rFonts w:eastAsia="TimesNewRomanPSMT"/>
                <w:bCs/>
              </w:rPr>
              <w:t xml:space="preserve"> </w:t>
            </w:r>
            <w:proofErr w:type="spellStart"/>
            <w:r w:rsidRPr="003955FA">
              <w:rPr>
                <w:rFonts w:eastAsia="TimesNewRomanPSMT"/>
                <w:bCs/>
              </w:rPr>
              <w:t>за</w:t>
            </w:r>
            <w:proofErr w:type="spellEnd"/>
            <w:r w:rsidRPr="003955FA">
              <w:rPr>
                <w:rFonts w:eastAsia="TimesNewRomanPSMT"/>
                <w:bCs/>
              </w:rPr>
              <w:t xml:space="preserve"> </w:t>
            </w:r>
            <w:proofErr w:type="spellStart"/>
            <w:r w:rsidRPr="003955FA">
              <w:rPr>
                <w:rFonts w:eastAsia="TimesNewRomanPSMT"/>
                <w:bCs/>
              </w:rPr>
              <w:t>контакт</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proofErr w:type="spellStart"/>
            <w:r w:rsidRPr="003955FA">
              <w:rPr>
                <w:rFonts w:eastAsia="TimesNewRomanPSMT"/>
                <w:bCs/>
              </w:rPr>
              <w:t>Адреса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Матични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Порески</w:t>
            </w:r>
            <w:proofErr w:type="spellEnd"/>
            <w:r w:rsidRPr="003955FA">
              <w:rPr>
                <w:rFonts w:eastAsia="TimesNewRomanPSMT"/>
                <w:bCs/>
              </w:rPr>
              <w:t xml:space="preserve"> </w:t>
            </w:r>
            <w:proofErr w:type="spellStart"/>
            <w:r w:rsidRPr="003955FA">
              <w:rPr>
                <w:rFonts w:eastAsia="TimesNewRomanPSMT"/>
                <w:bCs/>
              </w:rPr>
              <w:t>идентификациони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Име</w:t>
            </w:r>
            <w:proofErr w:type="spellEnd"/>
            <w:r w:rsidRPr="003955FA">
              <w:rPr>
                <w:rFonts w:eastAsia="TimesNewRomanPSMT"/>
                <w:bCs/>
              </w:rPr>
              <w:t xml:space="preserve"> </w:t>
            </w:r>
            <w:proofErr w:type="spellStart"/>
            <w:r w:rsidRPr="003955FA">
              <w:rPr>
                <w:rFonts w:eastAsia="TimesNewRomanPSMT"/>
                <w:bCs/>
              </w:rPr>
              <w:t>особе</w:t>
            </w:r>
            <w:proofErr w:type="spellEnd"/>
            <w:r w:rsidRPr="003955FA">
              <w:rPr>
                <w:rFonts w:eastAsia="TimesNewRomanPSMT"/>
                <w:bCs/>
              </w:rPr>
              <w:t xml:space="preserve"> </w:t>
            </w:r>
            <w:proofErr w:type="spellStart"/>
            <w:r w:rsidRPr="003955FA">
              <w:rPr>
                <w:rFonts w:eastAsia="TimesNewRomanPSMT"/>
                <w:bCs/>
              </w:rPr>
              <w:t>за</w:t>
            </w:r>
            <w:proofErr w:type="spellEnd"/>
            <w:r w:rsidRPr="003955FA">
              <w:rPr>
                <w:rFonts w:eastAsia="TimesNewRomanPSMT"/>
                <w:bCs/>
              </w:rPr>
              <w:t xml:space="preserve"> </w:t>
            </w:r>
            <w:proofErr w:type="spellStart"/>
            <w:r w:rsidRPr="003955FA">
              <w:rPr>
                <w:rFonts w:eastAsia="TimesNewRomanPSMT"/>
                <w:bCs/>
              </w:rPr>
              <w:t>контакт</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lang w:val="ru-RU"/>
              </w:rPr>
            </w:pPr>
          </w:p>
          <w:p w:rsidR="000F05BA" w:rsidRPr="000D5F61" w:rsidRDefault="000F05BA" w:rsidP="007948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proofErr w:type="spellStart"/>
            <w:r w:rsidRPr="003955FA">
              <w:rPr>
                <w:rFonts w:eastAsia="TimesNewRomanPSMT"/>
                <w:bCs/>
              </w:rPr>
              <w:t>Адреса</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Матични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proofErr w:type="spellStart"/>
            <w:r w:rsidRPr="003955FA">
              <w:rPr>
                <w:rFonts w:eastAsia="TimesNewRomanPSMT"/>
                <w:bCs/>
              </w:rPr>
              <w:t>Порески</w:t>
            </w:r>
            <w:proofErr w:type="spellEnd"/>
            <w:r w:rsidRPr="003955FA">
              <w:rPr>
                <w:rFonts w:eastAsia="TimesNewRomanPSMT"/>
                <w:bCs/>
              </w:rPr>
              <w:t xml:space="preserve"> </w:t>
            </w:r>
            <w:proofErr w:type="spellStart"/>
            <w:r w:rsidRPr="003955FA">
              <w:rPr>
                <w:rFonts w:eastAsia="TimesNewRomanPSMT"/>
                <w:bCs/>
              </w:rPr>
              <w:t>идентификациони</w:t>
            </w:r>
            <w:proofErr w:type="spellEnd"/>
            <w:r w:rsidRPr="003955FA">
              <w:rPr>
                <w:rFonts w:eastAsia="TimesNewRomanPSMT"/>
                <w:bCs/>
              </w:rPr>
              <w:t xml:space="preserve"> </w:t>
            </w:r>
            <w:proofErr w:type="spellStart"/>
            <w:r w:rsidRPr="003955FA">
              <w:rPr>
                <w:rFonts w:eastAsia="TimesNewRomanPSMT"/>
                <w:bCs/>
              </w:rPr>
              <w:t>број</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3955FA" w:rsidRDefault="000F05BA" w:rsidP="007948FC">
            <w:pPr>
              <w:jc w:val="both"/>
              <w:rPr>
                <w:rFonts w:eastAsia="TimesNewRomanPSMT"/>
                <w:b/>
                <w:bCs/>
              </w:rPr>
            </w:pPr>
            <w:proofErr w:type="spellStart"/>
            <w:r w:rsidRPr="003955FA">
              <w:rPr>
                <w:rFonts w:eastAsia="TimesNewRomanPSMT"/>
                <w:bCs/>
              </w:rPr>
              <w:t>Име</w:t>
            </w:r>
            <w:proofErr w:type="spellEnd"/>
            <w:r w:rsidRPr="003955FA">
              <w:rPr>
                <w:rFonts w:eastAsia="TimesNewRomanPSMT"/>
                <w:bCs/>
              </w:rPr>
              <w:t xml:space="preserve"> </w:t>
            </w:r>
            <w:proofErr w:type="spellStart"/>
            <w:r w:rsidRPr="003955FA">
              <w:rPr>
                <w:rFonts w:eastAsia="TimesNewRomanPSMT"/>
                <w:bCs/>
              </w:rPr>
              <w:t>особе</w:t>
            </w:r>
            <w:proofErr w:type="spellEnd"/>
            <w:r w:rsidRPr="003955FA">
              <w:rPr>
                <w:rFonts w:eastAsia="TimesNewRomanPSMT"/>
                <w:bCs/>
              </w:rPr>
              <w:t xml:space="preserve"> </w:t>
            </w:r>
            <w:proofErr w:type="spellStart"/>
            <w:r w:rsidRPr="003955FA">
              <w:rPr>
                <w:rFonts w:eastAsia="TimesNewRomanPSMT"/>
                <w:bCs/>
              </w:rPr>
              <w:t>за</w:t>
            </w:r>
            <w:proofErr w:type="spellEnd"/>
            <w:r w:rsidRPr="003955FA">
              <w:rPr>
                <w:rFonts w:eastAsia="TimesNewRomanPSMT"/>
                <w:bCs/>
              </w:rPr>
              <w:t xml:space="preserve"> </w:t>
            </w:r>
            <w:proofErr w:type="spellStart"/>
            <w:r w:rsidRPr="003955FA">
              <w:rPr>
                <w:rFonts w:eastAsia="TimesNewRomanPSMT"/>
                <w:bCs/>
              </w:rPr>
              <w:t>контакт</w:t>
            </w:r>
            <w:proofErr w:type="spellEnd"/>
            <w:r w:rsidRPr="003955FA">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bl>
    <w:p w:rsidR="000F05BA" w:rsidRPr="000D5F61" w:rsidRDefault="000F05BA" w:rsidP="000F05BA">
      <w:pPr>
        <w:jc w:val="both"/>
        <w:rPr>
          <w:i/>
          <w:iCs/>
          <w:lang w:val="ru-RU"/>
        </w:rPr>
      </w:pPr>
      <w:proofErr w:type="spellStart"/>
      <w:r w:rsidRPr="000D5F61">
        <w:rPr>
          <w:b/>
          <w:bCs/>
          <w:i/>
          <w:iCs/>
          <w:u w:val="single"/>
        </w:rPr>
        <w:t>Напомена</w:t>
      </w:r>
      <w:proofErr w:type="spellEnd"/>
      <w:r w:rsidRPr="000D5F61">
        <w:rPr>
          <w:b/>
          <w:bCs/>
          <w:i/>
          <w:iCs/>
          <w:u w:val="single"/>
        </w:rPr>
        <w:t>:</w:t>
      </w:r>
      <w:r w:rsidRPr="000D5F61">
        <w:rPr>
          <w:b/>
          <w:bCs/>
          <w:i/>
          <w:iCs/>
        </w:rPr>
        <w:t xml:space="preserve"> </w:t>
      </w:r>
    </w:p>
    <w:p w:rsidR="000F05BA" w:rsidRPr="000D5F61" w:rsidRDefault="000F05BA" w:rsidP="000F05BA">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0F05BA" w:rsidRPr="000D5F61" w:rsidRDefault="000F05BA" w:rsidP="000F05BA">
      <w:pPr>
        <w:jc w:val="both"/>
        <w:rPr>
          <w:b/>
          <w:bCs/>
          <w:i/>
          <w:iCs/>
          <w:sz w:val="20"/>
          <w:szCs w:val="20"/>
        </w:rPr>
      </w:pPr>
    </w:p>
    <w:p w:rsidR="000F05BA" w:rsidRPr="000D5F61" w:rsidRDefault="000F05BA" w:rsidP="000F05BA">
      <w:pPr>
        <w:jc w:val="both"/>
        <w:rPr>
          <w:b/>
          <w:bCs/>
          <w:i/>
          <w:iCs/>
          <w:sz w:val="20"/>
          <w:szCs w:val="20"/>
        </w:rPr>
      </w:pPr>
    </w:p>
    <w:p w:rsidR="000F05BA" w:rsidRDefault="000F05BA" w:rsidP="000F05BA">
      <w:pPr>
        <w:jc w:val="both"/>
        <w:rPr>
          <w:iCs/>
          <w:lang w:val="sr-Cyrl-R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proofErr w:type="spellStart"/>
      <w:r w:rsidRPr="003C6360">
        <w:rPr>
          <w:iCs/>
        </w:rPr>
        <w:t>абавк</w:t>
      </w:r>
      <w:proofErr w:type="spellEnd"/>
      <w:r w:rsidRPr="003C6360">
        <w:rPr>
          <w:iCs/>
          <w:lang w:val="sr-Cyrl-RS"/>
        </w:rPr>
        <w:t xml:space="preserve">а </w:t>
      </w:r>
      <w:r w:rsidR="00B24FED">
        <w:rPr>
          <w:rFonts w:eastAsia="TimesNewRomanPS-BoldMT"/>
          <w:bCs/>
          <w:lang w:val="sr-Cyrl-RS"/>
        </w:rPr>
        <w:t>услуга</w:t>
      </w:r>
      <w:r w:rsidR="00B24FED" w:rsidRPr="00564B3B">
        <w:rPr>
          <w:rFonts w:eastAsia="TimesNewRomanPS-BoldMT"/>
          <w:bCs/>
          <w:lang w:val="sr-Cyrl-RS"/>
        </w:rPr>
        <w:t xml:space="preserve"> </w:t>
      </w:r>
      <w:r w:rsidR="00B24FED" w:rsidRPr="00564B3B">
        <w:rPr>
          <w:rFonts w:eastAsia="TimesNewRomanPS-BoldMT"/>
          <w:bCs/>
        </w:rPr>
        <w:t>–</w:t>
      </w:r>
      <w:r w:rsidR="00B24FED" w:rsidRPr="00564B3B">
        <w:rPr>
          <w:rFonts w:eastAsia="TimesNewRomanPS-BoldMT"/>
          <w:bCs/>
          <w:lang w:val="sr-Cyrl-RS"/>
        </w:rPr>
        <w:t xml:space="preserve"> </w:t>
      </w:r>
      <w:proofErr w:type="spellStart"/>
      <w:r w:rsidR="00D6627D">
        <w:t>услуг</w:t>
      </w:r>
      <w:proofErr w:type="spellEnd"/>
      <w:r w:rsidR="00D6627D">
        <w:rPr>
          <w:lang w:val="sr-Cyrl-RS"/>
        </w:rPr>
        <w:t>а</w:t>
      </w:r>
      <w:r w:rsidR="00D6627D">
        <w:t xml:space="preserve"> </w:t>
      </w:r>
      <w:proofErr w:type="spellStart"/>
      <w:r w:rsidR="00D6627D">
        <w:t>организовања</w:t>
      </w:r>
      <w:proofErr w:type="spellEnd"/>
      <w:r w:rsidR="00D6627D">
        <w:t xml:space="preserve"> </w:t>
      </w:r>
      <w:proofErr w:type="spellStart"/>
      <w:r w:rsidR="00D6627D">
        <w:t>манифестације</w:t>
      </w:r>
      <w:proofErr w:type="spellEnd"/>
      <w:r w:rsidR="00D6627D">
        <w:t xml:space="preserve"> – </w:t>
      </w:r>
      <w:r w:rsidR="00553728">
        <w:rPr>
          <w:lang w:val="sr-Latn-RS"/>
        </w:rPr>
        <w:t>I</w:t>
      </w:r>
      <w:r w:rsidR="00AF7AAE">
        <w:rPr>
          <w:lang w:val="sr-Latn-RS"/>
        </w:rPr>
        <w:t>I</w:t>
      </w:r>
      <w:r w:rsidR="00553728">
        <w:rPr>
          <w:lang w:val="sr-Latn-RS"/>
        </w:rPr>
        <w:t xml:space="preserve">. </w:t>
      </w:r>
      <w:proofErr w:type="spellStart"/>
      <w:r w:rsidR="00553728">
        <w:t>Међународни</w:t>
      </w:r>
      <w:proofErr w:type="spellEnd"/>
      <w:r w:rsidR="00553728">
        <w:t xml:space="preserve"> </w:t>
      </w:r>
      <w:proofErr w:type="spellStart"/>
      <w:r w:rsidR="00553728">
        <w:t>ловачки</w:t>
      </w:r>
      <w:proofErr w:type="spellEnd"/>
      <w:r w:rsidR="00553728">
        <w:t xml:space="preserve"> </w:t>
      </w:r>
      <w:proofErr w:type="spellStart"/>
      <w:r w:rsidR="00553728">
        <w:t>фестивал</w:t>
      </w:r>
      <w:proofErr w:type="spellEnd"/>
      <w:r w:rsidR="00553728">
        <w:t xml:space="preserve"> у </w:t>
      </w:r>
      <w:proofErr w:type="spellStart"/>
      <w:r w:rsidR="00553728">
        <w:t>Кањижи</w:t>
      </w:r>
      <w:proofErr w:type="spellEnd"/>
      <w:r w:rsidRPr="000D5F61">
        <w:rPr>
          <w:b/>
          <w:bCs/>
          <w:i/>
          <w:iCs/>
        </w:rPr>
        <w:t>,</w:t>
      </w:r>
      <w:r w:rsidRPr="000D5F61">
        <w:rPr>
          <w:b/>
          <w:bCs/>
          <w:iCs/>
        </w:rPr>
        <w:t xml:space="preserve"> </w:t>
      </w:r>
      <w:r w:rsidRPr="000D5F61">
        <w:rPr>
          <w:iCs/>
        </w:rPr>
        <w:t xml:space="preserve">ЈН </w:t>
      </w:r>
      <w:proofErr w:type="spellStart"/>
      <w:r w:rsidRPr="000D5F61">
        <w:rPr>
          <w:iCs/>
        </w:rPr>
        <w:t>број</w:t>
      </w:r>
      <w:proofErr w:type="spellEnd"/>
      <w:r w:rsidRPr="000D5F61">
        <w:rPr>
          <w:iCs/>
        </w:rPr>
        <w:t xml:space="preserve"> </w:t>
      </w:r>
      <w:r w:rsidR="00AF7AAE">
        <w:rPr>
          <w:iCs/>
          <w:lang w:val="sr-Latn-RS"/>
        </w:rPr>
        <w:t>51</w:t>
      </w:r>
      <w:r>
        <w:rPr>
          <w:iCs/>
          <w:lang w:val="sr-Cyrl-RS"/>
        </w:rPr>
        <w:t>/201</w:t>
      </w:r>
      <w:r w:rsidR="00AF7AAE">
        <w:rPr>
          <w:iCs/>
          <w:lang w:val="sr-Latn-RS"/>
        </w:rPr>
        <w:t>9</w:t>
      </w:r>
      <w:r w:rsidRPr="000D5F61">
        <w:rPr>
          <w:iCs/>
        </w:rPr>
        <w:t xml:space="preserve"> </w:t>
      </w:r>
    </w:p>
    <w:p w:rsidR="00B24FED" w:rsidRDefault="00B24FED" w:rsidP="000F05BA">
      <w:pPr>
        <w:jc w:val="both"/>
        <w:rPr>
          <w:iCs/>
          <w:lang w:val="sr-Cyrl-RS"/>
        </w:rPr>
      </w:pPr>
    </w:p>
    <w:tbl>
      <w:tblPr>
        <w:tblW w:w="0" w:type="auto"/>
        <w:tblInd w:w="303" w:type="dxa"/>
        <w:tblLayout w:type="fixed"/>
        <w:tblLook w:val="0000" w:firstRow="0" w:lastRow="0" w:firstColumn="0" w:lastColumn="0" w:noHBand="0" w:noVBand="0"/>
      </w:tblPr>
      <w:tblGrid>
        <w:gridCol w:w="5250"/>
        <w:gridCol w:w="3375"/>
      </w:tblGrid>
      <w:tr w:rsidR="00B24FED" w:rsidRPr="000D5F61" w:rsidTr="005E2460">
        <w:tc>
          <w:tcPr>
            <w:tcW w:w="5250" w:type="dxa"/>
            <w:tcBorders>
              <w:top w:val="single" w:sz="4" w:space="0" w:color="000000"/>
              <w:left w:val="single" w:sz="4" w:space="0" w:color="000000"/>
              <w:bottom w:val="single" w:sz="4" w:space="0" w:color="000000"/>
            </w:tcBorders>
            <w:shd w:val="clear" w:color="auto" w:fill="auto"/>
          </w:tcPr>
          <w:p w:rsidR="00B24FED" w:rsidRPr="000D5F61" w:rsidRDefault="00B24FED" w:rsidP="005E2460">
            <w:pPr>
              <w:snapToGrid w:val="0"/>
              <w:jc w:val="both"/>
              <w:rPr>
                <w:rFonts w:eastAsia="TimesNewRomanPSMT"/>
                <w:bCs/>
                <w:lang w:val="ru-RU"/>
              </w:rPr>
            </w:pPr>
          </w:p>
          <w:p w:rsidR="00B24FED" w:rsidRPr="000D5F61" w:rsidRDefault="004C429D" w:rsidP="005E2460">
            <w:pPr>
              <w:jc w:val="both"/>
              <w:rPr>
                <w:rFonts w:eastAsia="TimesNewRomanPSMT"/>
                <w:bCs/>
                <w:color w:val="FF0000"/>
                <w:lang w:val="ru-RU"/>
              </w:rPr>
            </w:pPr>
            <w:r>
              <w:rPr>
                <w:rFonts w:eastAsia="TimesNewRomanPSMT"/>
                <w:bCs/>
                <w:lang w:val="ru-RU"/>
              </w:rPr>
              <w:t>Укупна ц</w:t>
            </w:r>
            <w:r w:rsidR="00B24FED" w:rsidRPr="000D5F61">
              <w:rPr>
                <w:rFonts w:eastAsia="TimesNewRomanPSMT"/>
                <w:bCs/>
                <w:lang w:val="ru-RU"/>
              </w:rPr>
              <w:t xml:space="preserve">ена без ПДВ-а </w:t>
            </w:r>
          </w:p>
          <w:p w:rsidR="00B24FED" w:rsidRPr="000D5F61" w:rsidRDefault="00B24FED" w:rsidP="005E2460">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24FED" w:rsidRPr="000D5F61" w:rsidRDefault="00B24FED" w:rsidP="005E2460">
            <w:pPr>
              <w:snapToGrid w:val="0"/>
              <w:jc w:val="both"/>
              <w:rPr>
                <w:rFonts w:eastAsia="TimesNewRomanPSMT"/>
                <w:bCs/>
                <w:color w:val="FF0000"/>
                <w:lang w:val="ru-RU"/>
              </w:rPr>
            </w:pPr>
          </w:p>
          <w:p w:rsidR="00B24FED" w:rsidRPr="000D5F61" w:rsidRDefault="00B24FED" w:rsidP="005E2460">
            <w:pPr>
              <w:jc w:val="both"/>
              <w:rPr>
                <w:rFonts w:eastAsia="TimesNewRomanPSMT"/>
                <w:bCs/>
                <w:color w:val="FF0000"/>
                <w:lang w:val="ru-RU"/>
              </w:rPr>
            </w:pPr>
          </w:p>
        </w:tc>
      </w:tr>
      <w:tr w:rsidR="00B24FED" w:rsidRPr="000D5F61" w:rsidTr="005E2460">
        <w:tc>
          <w:tcPr>
            <w:tcW w:w="5250" w:type="dxa"/>
            <w:tcBorders>
              <w:top w:val="single" w:sz="4" w:space="0" w:color="000000"/>
              <w:left w:val="single" w:sz="4" w:space="0" w:color="000000"/>
              <w:bottom w:val="single" w:sz="4" w:space="0" w:color="000000"/>
            </w:tcBorders>
            <w:shd w:val="clear" w:color="auto" w:fill="auto"/>
          </w:tcPr>
          <w:p w:rsidR="00B24FED" w:rsidRPr="000D5F61" w:rsidRDefault="00B24FED" w:rsidP="005E2460">
            <w:pPr>
              <w:snapToGrid w:val="0"/>
              <w:jc w:val="both"/>
              <w:rPr>
                <w:rFonts w:eastAsia="TimesNewRomanPSMT"/>
                <w:bCs/>
                <w:lang w:val="ru-RU"/>
              </w:rPr>
            </w:pPr>
          </w:p>
          <w:p w:rsidR="00B24FED" w:rsidRPr="000D5F61" w:rsidRDefault="004C429D" w:rsidP="005E2460">
            <w:pPr>
              <w:jc w:val="both"/>
              <w:rPr>
                <w:rFonts w:eastAsia="TimesNewRomanPSMT"/>
                <w:bCs/>
                <w:lang w:val="ru-RU"/>
              </w:rPr>
            </w:pPr>
            <w:r>
              <w:rPr>
                <w:rFonts w:eastAsia="TimesNewRomanPSMT"/>
                <w:bCs/>
                <w:lang w:val="ru-RU"/>
              </w:rPr>
              <w:t>Укупна ц</w:t>
            </w:r>
            <w:r w:rsidR="00B24FED" w:rsidRPr="000D5F61">
              <w:rPr>
                <w:rFonts w:eastAsia="TimesNewRomanPSMT"/>
                <w:bCs/>
                <w:lang w:val="ru-RU"/>
              </w:rPr>
              <w:t>ена са ПДВ-ом</w:t>
            </w:r>
          </w:p>
          <w:p w:rsidR="00B24FED" w:rsidRPr="000D5F61" w:rsidRDefault="00B24FED" w:rsidP="005E246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24FED" w:rsidRPr="000D5F61" w:rsidRDefault="00B24FED" w:rsidP="005E2460">
            <w:pPr>
              <w:snapToGrid w:val="0"/>
              <w:jc w:val="both"/>
              <w:rPr>
                <w:rFonts w:eastAsia="TimesNewRomanPSMT"/>
                <w:bCs/>
                <w:color w:val="FF0000"/>
                <w:lang w:val="ru-RU"/>
              </w:rPr>
            </w:pPr>
          </w:p>
        </w:tc>
      </w:tr>
      <w:tr w:rsidR="00B24FED" w:rsidRPr="000D5F61" w:rsidTr="005E2460">
        <w:tc>
          <w:tcPr>
            <w:tcW w:w="5250" w:type="dxa"/>
            <w:tcBorders>
              <w:top w:val="single" w:sz="4" w:space="0" w:color="000000"/>
              <w:left w:val="single" w:sz="4" w:space="0" w:color="000000"/>
              <w:bottom w:val="single" w:sz="4" w:space="0" w:color="000000"/>
            </w:tcBorders>
            <w:shd w:val="clear" w:color="auto" w:fill="auto"/>
          </w:tcPr>
          <w:p w:rsidR="00B24FED" w:rsidRPr="000D5F61" w:rsidRDefault="00B24FED" w:rsidP="005E2460">
            <w:pPr>
              <w:snapToGrid w:val="0"/>
              <w:jc w:val="both"/>
              <w:rPr>
                <w:rFonts w:eastAsia="TimesNewRomanPSMT"/>
                <w:bCs/>
                <w:lang w:val="ru-RU"/>
              </w:rPr>
            </w:pPr>
          </w:p>
          <w:p w:rsidR="00B24FED" w:rsidRPr="000D5F61" w:rsidRDefault="00B24FED" w:rsidP="005E2460">
            <w:pPr>
              <w:jc w:val="both"/>
              <w:rPr>
                <w:rFonts w:eastAsia="TimesNewRomanPSMT"/>
                <w:bCs/>
                <w:lang w:val="ru-RU"/>
              </w:rPr>
            </w:pPr>
            <w:r w:rsidRPr="000D5F61">
              <w:rPr>
                <w:rFonts w:eastAsia="TimesNewRomanPSMT"/>
                <w:bCs/>
                <w:lang w:val="ru-RU"/>
              </w:rPr>
              <w:t>Рок важења понуде</w:t>
            </w:r>
          </w:p>
          <w:p w:rsidR="00B24FED" w:rsidRPr="000D5F61" w:rsidRDefault="00B24FED" w:rsidP="005E246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24FED" w:rsidRPr="000D5F61" w:rsidRDefault="00B24FED" w:rsidP="005E2460">
            <w:pPr>
              <w:snapToGrid w:val="0"/>
              <w:jc w:val="both"/>
              <w:rPr>
                <w:rFonts w:eastAsia="TimesNewRomanPSMT"/>
                <w:bCs/>
                <w:lang w:val="ru-RU"/>
              </w:rPr>
            </w:pPr>
          </w:p>
        </w:tc>
      </w:tr>
      <w:tr w:rsidR="00B24FED" w:rsidRPr="000D5F61" w:rsidTr="005E2460">
        <w:tc>
          <w:tcPr>
            <w:tcW w:w="5250" w:type="dxa"/>
            <w:tcBorders>
              <w:top w:val="single" w:sz="4" w:space="0" w:color="000000"/>
              <w:left w:val="single" w:sz="4" w:space="0" w:color="000000"/>
              <w:bottom w:val="single" w:sz="4" w:space="0" w:color="000000"/>
            </w:tcBorders>
            <w:shd w:val="clear" w:color="auto" w:fill="auto"/>
          </w:tcPr>
          <w:p w:rsidR="00B24FED" w:rsidRPr="000D5F61" w:rsidRDefault="00B24FED" w:rsidP="005E2460">
            <w:pPr>
              <w:snapToGrid w:val="0"/>
              <w:jc w:val="both"/>
              <w:rPr>
                <w:rFonts w:eastAsia="TimesNewRomanPSMT"/>
                <w:bCs/>
                <w:lang w:val="ru-RU"/>
              </w:rPr>
            </w:pPr>
          </w:p>
          <w:p w:rsidR="00B24FED" w:rsidRPr="000D5F61" w:rsidRDefault="00B24FED" w:rsidP="005E2460">
            <w:pPr>
              <w:jc w:val="both"/>
              <w:rPr>
                <w:rFonts w:eastAsia="TimesNewRomanPSMT"/>
                <w:bCs/>
                <w:lang w:val="ru-RU"/>
              </w:rPr>
            </w:pPr>
            <w:r w:rsidRPr="000D5F61">
              <w:rPr>
                <w:rFonts w:eastAsia="TimesNewRomanPSMT"/>
                <w:bCs/>
                <w:lang w:val="ru-RU"/>
              </w:rPr>
              <w:t>Рок и начин плаћања</w:t>
            </w:r>
          </w:p>
          <w:p w:rsidR="00B24FED" w:rsidRPr="000D5F61" w:rsidRDefault="00B24FED" w:rsidP="005E246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C05D3" w:rsidRPr="00FC6A7C" w:rsidRDefault="00AC05D3" w:rsidP="00AC05D3">
            <w:pPr>
              <w:pStyle w:val="Default"/>
              <w:spacing w:before="120"/>
              <w:ind w:right="48"/>
              <w:jc w:val="both"/>
              <w:rPr>
                <w:rFonts w:ascii="Times New Roman" w:hAnsi="Times New Roman"/>
                <w:lang w:val="sr-Cyrl-RS"/>
              </w:rPr>
            </w:pPr>
            <w:proofErr w:type="spellStart"/>
            <w:r w:rsidRPr="00DE3F2F">
              <w:rPr>
                <w:rFonts w:ascii="Times New Roman" w:hAnsi="Times New Roman"/>
                <w:iCs/>
              </w:rPr>
              <w:t>Рок</w:t>
            </w:r>
            <w:proofErr w:type="spellEnd"/>
            <w:r w:rsidRPr="00DE3F2F">
              <w:rPr>
                <w:rFonts w:ascii="Times New Roman" w:hAnsi="Times New Roman"/>
                <w:iCs/>
              </w:rPr>
              <w:t xml:space="preserve"> </w:t>
            </w:r>
            <w:proofErr w:type="spellStart"/>
            <w:r w:rsidRPr="00DE3F2F">
              <w:rPr>
                <w:rFonts w:ascii="Times New Roman" w:hAnsi="Times New Roman"/>
                <w:iCs/>
              </w:rPr>
              <w:t>плаћања</w:t>
            </w:r>
            <w:proofErr w:type="spellEnd"/>
            <w:r w:rsidRPr="00DE3F2F">
              <w:rPr>
                <w:rFonts w:ascii="Times New Roman" w:hAnsi="Times New Roman"/>
                <w:iCs/>
              </w:rPr>
              <w:t xml:space="preserve"> </w:t>
            </w:r>
            <w:proofErr w:type="spellStart"/>
            <w:r w:rsidRPr="00DE3F2F">
              <w:rPr>
                <w:rFonts w:ascii="Times New Roman" w:hAnsi="Times New Roman"/>
                <w:iCs/>
              </w:rPr>
              <w:t>је</w:t>
            </w:r>
            <w:proofErr w:type="spellEnd"/>
            <w:r w:rsidR="00D6627D">
              <w:rPr>
                <w:rFonts w:ascii="Times New Roman" w:hAnsi="Times New Roman"/>
                <w:iCs/>
                <w:lang w:val="sr-Cyrl-RS"/>
              </w:rPr>
              <w:t xml:space="preserve"> до</w:t>
            </w:r>
            <w:r w:rsidRPr="000D5F61">
              <w:rPr>
                <w:iCs/>
                <w:lang w:val="sr-Cyrl-CS"/>
              </w:rPr>
              <w:t xml:space="preserve"> </w:t>
            </w:r>
            <w:r>
              <w:rPr>
                <w:rFonts w:ascii="Times New Roman" w:hAnsi="Times New Roman"/>
                <w:lang w:val="sr-Cyrl-CS"/>
              </w:rPr>
              <w:t>45 календарских дана</w:t>
            </w:r>
            <w:r w:rsidRPr="00F469AF">
              <w:rPr>
                <w:rFonts w:ascii="Times New Roman" w:hAnsi="Times New Roman"/>
                <w:lang w:val="sr-Cyrl-CS"/>
              </w:rPr>
              <w:t xml:space="preserve"> </w:t>
            </w:r>
            <w:proofErr w:type="spellStart"/>
            <w:r w:rsidRPr="00FC6A7C">
              <w:rPr>
                <w:rFonts w:ascii="Times New Roman" w:hAnsi="Times New Roman"/>
              </w:rPr>
              <w:t>од</w:t>
            </w:r>
            <w:proofErr w:type="spellEnd"/>
            <w:r w:rsidRPr="00FC6A7C">
              <w:rPr>
                <w:rFonts w:ascii="Times New Roman" w:hAnsi="Times New Roman"/>
              </w:rPr>
              <w:t xml:space="preserve"> </w:t>
            </w:r>
            <w:proofErr w:type="spellStart"/>
            <w:r w:rsidRPr="00FC6A7C">
              <w:rPr>
                <w:rFonts w:ascii="Times New Roman" w:hAnsi="Times New Roman"/>
              </w:rPr>
              <w:t>дана</w:t>
            </w:r>
            <w:proofErr w:type="spellEnd"/>
            <w:r w:rsidRPr="00FC6A7C">
              <w:rPr>
                <w:rFonts w:ascii="Times New Roman" w:hAnsi="Times New Roman"/>
              </w:rPr>
              <w:t xml:space="preserve"> </w:t>
            </w:r>
            <w:proofErr w:type="spellStart"/>
            <w:r w:rsidRPr="00FC6A7C">
              <w:rPr>
                <w:rFonts w:ascii="Times New Roman" w:hAnsi="Times New Roman"/>
              </w:rPr>
              <w:t>службеног</w:t>
            </w:r>
            <w:proofErr w:type="spellEnd"/>
            <w:r w:rsidRPr="00FC6A7C">
              <w:rPr>
                <w:rFonts w:ascii="Times New Roman" w:hAnsi="Times New Roman"/>
              </w:rPr>
              <w:t xml:space="preserve"> </w:t>
            </w:r>
            <w:proofErr w:type="spellStart"/>
            <w:r w:rsidRPr="00FC6A7C">
              <w:rPr>
                <w:rFonts w:ascii="Times New Roman" w:hAnsi="Times New Roman"/>
              </w:rPr>
              <w:t>пријема</w:t>
            </w:r>
            <w:proofErr w:type="spellEnd"/>
            <w:r w:rsidRPr="00FC6A7C">
              <w:rPr>
                <w:rFonts w:ascii="Times New Roman" w:hAnsi="Times New Roman"/>
              </w:rPr>
              <w:t xml:space="preserve"> </w:t>
            </w:r>
            <w:proofErr w:type="spellStart"/>
            <w:r w:rsidRPr="00FC6A7C">
              <w:rPr>
                <w:rFonts w:ascii="Times New Roman" w:hAnsi="Times New Roman"/>
              </w:rPr>
              <w:t>фактуре</w:t>
            </w:r>
            <w:proofErr w:type="spellEnd"/>
            <w:r w:rsidRPr="00FC6A7C">
              <w:rPr>
                <w:rFonts w:ascii="Times New Roman" w:hAnsi="Times New Roman"/>
              </w:rPr>
              <w:t xml:space="preserve"> </w:t>
            </w:r>
            <w:proofErr w:type="spellStart"/>
            <w:r w:rsidRPr="00FC6A7C">
              <w:rPr>
                <w:rFonts w:ascii="Times New Roman" w:hAnsi="Times New Roman"/>
              </w:rPr>
              <w:t>за</w:t>
            </w:r>
            <w:proofErr w:type="spellEnd"/>
            <w:r w:rsidRPr="00FC6A7C">
              <w:rPr>
                <w:rFonts w:ascii="Times New Roman" w:hAnsi="Times New Roman"/>
              </w:rPr>
              <w:t xml:space="preserve"> </w:t>
            </w:r>
            <w:r w:rsidR="00D6627D">
              <w:rPr>
                <w:rFonts w:ascii="Times New Roman" w:hAnsi="Times New Roman"/>
                <w:lang w:val="sr-Cyrl-RS"/>
              </w:rPr>
              <w:t>извршену услугу</w:t>
            </w:r>
            <w:r w:rsidRPr="00F469AF">
              <w:rPr>
                <w:rFonts w:ascii="Times New Roman" w:hAnsi="Times New Roman"/>
                <w:lang w:val="sr-Cyrl-CS"/>
              </w:rPr>
              <w:t xml:space="preserve"> у ком року Наручилац ће </w:t>
            </w:r>
            <w:r>
              <w:rPr>
                <w:rFonts w:ascii="Times New Roman" w:hAnsi="Times New Roman"/>
                <w:lang w:val="sr-Cyrl-CS"/>
              </w:rPr>
              <w:t>Понуђачу</w:t>
            </w:r>
            <w:r w:rsidRPr="00F469AF">
              <w:rPr>
                <w:rFonts w:ascii="Times New Roman" w:hAnsi="Times New Roman"/>
                <w:lang w:val="sr-Cyrl-CS"/>
              </w:rPr>
              <w:t xml:space="preserve"> </w:t>
            </w:r>
            <w:r w:rsidRPr="00F469AF">
              <w:rPr>
                <w:rFonts w:ascii="Times New Roman" w:hAnsi="Times New Roman"/>
                <w:lang w:val="sr-Cyrl-CS"/>
              </w:rPr>
              <w:lastRenderedPageBreak/>
              <w:t xml:space="preserve">вршити плаћање </w:t>
            </w:r>
            <w:proofErr w:type="spellStart"/>
            <w:r w:rsidRPr="00FC6A7C">
              <w:rPr>
                <w:rFonts w:ascii="Times New Roman" w:hAnsi="Times New Roman"/>
                <w:iCs/>
              </w:rPr>
              <w:t>уплатом</w:t>
            </w:r>
            <w:proofErr w:type="spellEnd"/>
            <w:r w:rsidRPr="00FC6A7C">
              <w:rPr>
                <w:rFonts w:ascii="Times New Roman" w:hAnsi="Times New Roman"/>
                <w:iCs/>
              </w:rPr>
              <w:t xml:space="preserve"> </w:t>
            </w:r>
            <w:proofErr w:type="spellStart"/>
            <w:r w:rsidRPr="00FC6A7C">
              <w:rPr>
                <w:rFonts w:ascii="Times New Roman" w:hAnsi="Times New Roman"/>
                <w:iCs/>
              </w:rPr>
              <w:t>на</w:t>
            </w:r>
            <w:proofErr w:type="spellEnd"/>
            <w:r w:rsidRPr="00FC6A7C">
              <w:rPr>
                <w:rFonts w:ascii="Times New Roman" w:hAnsi="Times New Roman"/>
                <w:iCs/>
              </w:rPr>
              <w:t xml:space="preserve"> </w:t>
            </w:r>
            <w:proofErr w:type="spellStart"/>
            <w:r w:rsidRPr="00FC6A7C">
              <w:rPr>
                <w:rFonts w:ascii="Times New Roman" w:hAnsi="Times New Roman"/>
                <w:iCs/>
              </w:rPr>
              <w:t>рачун</w:t>
            </w:r>
            <w:proofErr w:type="spellEnd"/>
            <w:r w:rsidRPr="00FC6A7C">
              <w:rPr>
                <w:rFonts w:ascii="Times New Roman" w:hAnsi="Times New Roman"/>
                <w:iCs/>
              </w:rPr>
              <w:t xml:space="preserve"> </w:t>
            </w:r>
            <w:proofErr w:type="spellStart"/>
            <w:r w:rsidRPr="00FC6A7C">
              <w:rPr>
                <w:rFonts w:ascii="Times New Roman" w:hAnsi="Times New Roman"/>
                <w:iCs/>
              </w:rPr>
              <w:t>понуђача</w:t>
            </w:r>
            <w:proofErr w:type="spellEnd"/>
            <w:r w:rsidRPr="00FC6A7C">
              <w:rPr>
                <w:rFonts w:ascii="Times New Roman" w:hAnsi="Times New Roman"/>
                <w:lang w:val="sr-Cyrl-CS"/>
              </w:rPr>
              <w:t>.</w:t>
            </w:r>
            <w:r w:rsidRPr="00FC6A7C">
              <w:rPr>
                <w:rFonts w:ascii="Times New Roman" w:hAnsi="Times New Roman"/>
              </w:rPr>
              <w:t xml:space="preserve"> </w:t>
            </w:r>
          </w:p>
          <w:p w:rsidR="00AC05D3" w:rsidRPr="000D5F61" w:rsidRDefault="00AC05D3" w:rsidP="00AC05D3">
            <w:pPr>
              <w:jc w:val="both"/>
              <w:rPr>
                <w:b/>
                <w:bCs/>
                <w:i/>
                <w:iCs/>
                <w:lang w:val="sr-Cyrl-RS"/>
              </w:rPr>
            </w:pPr>
            <w:proofErr w:type="spellStart"/>
            <w:r w:rsidRPr="000D5F61">
              <w:rPr>
                <w:iCs/>
              </w:rPr>
              <w:t>Понуђачу</w:t>
            </w:r>
            <w:proofErr w:type="spellEnd"/>
            <w:r w:rsidRPr="000D5F61">
              <w:rPr>
                <w:iCs/>
              </w:rPr>
              <w:t xml:space="preserve"> </w:t>
            </w:r>
            <w:proofErr w:type="spellStart"/>
            <w:r w:rsidRPr="000D5F61">
              <w:rPr>
                <w:iCs/>
              </w:rPr>
              <w:t>није</w:t>
            </w:r>
            <w:proofErr w:type="spellEnd"/>
            <w:r w:rsidRPr="000D5F61">
              <w:rPr>
                <w:iCs/>
              </w:rPr>
              <w:t xml:space="preserve"> </w:t>
            </w:r>
            <w:proofErr w:type="spellStart"/>
            <w:r w:rsidRPr="000D5F61">
              <w:rPr>
                <w:iCs/>
              </w:rPr>
              <w:t>дозвољено</w:t>
            </w:r>
            <w:proofErr w:type="spellEnd"/>
            <w:r w:rsidRPr="000D5F61">
              <w:rPr>
                <w:iCs/>
              </w:rPr>
              <w:t xml:space="preserve"> </w:t>
            </w:r>
            <w:proofErr w:type="spellStart"/>
            <w:r w:rsidRPr="000D5F61">
              <w:rPr>
                <w:iCs/>
              </w:rPr>
              <w:t>да</w:t>
            </w:r>
            <w:proofErr w:type="spellEnd"/>
            <w:r w:rsidRPr="000D5F61">
              <w:rPr>
                <w:iCs/>
              </w:rPr>
              <w:t xml:space="preserve"> </w:t>
            </w:r>
            <w:proofErr w:type="spellStart"/>
            <w:r w:rsidRPr="000D5F61">
              <w:rPr>
                <w:iCs/>
              </w:rPr>
              <w:t>захтева</w:t>
            </w:r>
            <w:proofErr w:type="spellEnd"/>
            <w:r w:rsidRPr="000D5F61">
              <w:rPr>
                <w:iCs/>
              </w:rPr>
              <w:t xml:space="preserve"> </w:t>
            </w:r>
            <w:proofErr w:type="spellStart"/>
            <w:r w:rsidRPr="000D5F61">
              <w:rPr>
                <w:iCs/>
              </w:rPr>
              <w:t>аванс</w:t>
            </w:r>
            <w:proofErr w:type="spellEnd"/>
            <w:r w:rsidRPr="000D5F61">
              <w:rPr>
                <w:iCs/>
              </w:rPr>
              <w:t>.</w:t>
            </w:r>
          </w:p>
          <w:p w:rsidR="00B24FED" w:rsidRPr="000D5F61" w:rsidRDefault="00B24FED" w:rsidP="005E2460">
            <w:pPr>
              <w:snapToGrid w:val="0"/>
              <w:jc w:val="both"/>
              <w:rPr>
                <w:rFonts w:eastAsia="TimesNewRomanPSMT"/>
                <w:bCs/>
                <w:lang w:val="ru-RU"/>
              </w:rPr>
            </w:pPr>
          </w:p>
        </w:tc>
      </w:tr>
      <w:tr w:rsidR="00B24FED" w:rsidRPr="000D5F61" w:rsidTr="005E2460">
        <w:tc>
          <w:tcPr>
            <w:tcW w:w="5250" w:type="dxa"/>
            <w:tcBorders>
              <w:top w:val="single" w:sz="4" w:space="0" w:color="000000"/>
              <w:left w:val="single" w:sz="4" w:space="0" w:color="000000"/>
              <w:bottom w:val="single" w:sz="4" w:space="0" w:color="000000"/>
            </w:tcBorders>
            <w:shd w:val="clear" w:color="auto" w:fill="auto"/>
          </w:tcPr>
          <w:p w:rsidR="00B24FED" w:rsidRPr="000D5F61" w:rsidRDefault="00B24FED" w:rsidP="005E2460">
            <w:pPr>
              <w:snapToGrid w:val="0"/>
              <w:jc w:val="both"/>
              <w:rPr>
                <w:rFonts w:eastAsia="TimesNewRomanPSMT"/>
                <w:bCs/>
                <w:lang w:val="ru-RU"/>
              </w:rPr>
            </w:pPr>
          </w:p>
          <w:p w:rsidR="00B24FED" w:rsidRPr="000D5F61" w:rsidRDefault="00B24FED" w:rsidP="005E2460">
            <w:pPr>
              <w:jc w:val="both"/>
              <w:rPr>
                <w:rFonts w:eastAsia="TimesNewRomanPSMT"/>
                <w:bCs/>
                <w:lang w:val="ru-RU"/>
              </w:rPr>
            </w:pPr>
            <w:r w:rsidRPr="000D5F61">
              <w:rPr>
                <w:rFonts w:eastAsia="TimesNewRomanPSMT"/>
                <w:bCs/>
                <w:lang w:val="ru-RU"/>
              </w:rPr>
              <w:t xml:space="preserve">Рок </w:t>
            </w:r>
            <w:r>
              <w:rPr>
                <w:rFonts w:eastAsia="TimesNewRomanPSMT"/>
                <w:bCs/>
                <w:lang w:val="ru-RU"/>
              </w:rPr>
              <w:t>пружања услуга</w:t>
            </w:r>
          </w:p>
          <w:p w:rsidR="00B24FED" w:rsidRPr="000D5F61" w:rsidRDefault="00B24FED" w:rsidP="005E246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24FED" w:rsidRPr="000D5F61" w:rsidRDefault="00F05817" w:rsidP="005E2460">
            <w:pPr>
              <w:snapToGrid w:val="0"/>
              <w:jc w:val="both"/>
              <w:rPr>
                <w:rFonts w:eastAsia="TimesNewRomanPSMT"/>
                <w:bCs/>
                <w:lang w:val="ru-RU"/>
              </w:rPr>
            </w:pPr>
            <w:r>
              <w:rPr>
                <w:color w:val="auto"/>
                <w:lang w:val="sr-Cyrl-CS"/>
              </w:rPr>
              <w:t>Фестивал</w:t>
            </w:r>
            <w:r w:rsidR="00905C4E" w:rsidRPr="00905C4E">
              <w:rPr>
                <w:color w:val="auto"/>
                <w:lang w:val="sr-Cyrl-CS"/>
              </w:rPr>
              <w:t xml:space="preserve"> ће се одржати дана </w:t>
            </w:r>
            <w:r w:rsidR="00AF7AAE">
              <w:rPr>
                <w:color w:val="auto"/>
                <w:lang w:val="sr-Latn-RS"/>
              </w:rPr>
              <w:t>31</w:t>
            </w:r>
            <w:r w:rsidRPr="00547B99">
              <w:rPr>
                <w:color w:val="auto"/>
                <w:lang w:val="sr-Cyrl-CS"/>
              </w:rPr>
              <w:t>.0</w:t>
            </w:r>
            <w:r w:rsidR="00AF7AAE">
              <w:rPr>
                <w:color w:val="auto"/>
                <w:lang w:val="sr-Latn-RS"/>
              </w:rPr>
              <w:t>8</w:t>
            </w:r>
            <w:r w:rsidRPr="00547B99">
              <w:rPr>
                <w:color w:val="auto"/>
                <w:lang w:val="sr-Cyrl-CS"/>
              </w:rPr>
              <w:t>.201</w:t>
            </w:r>
            <w:r w:rsidR="00AF7AAE">
              <w:rPr>
                <w:color w:val="auto"/>
                <w:lang w:val="sr-Latn-RS"/>
              </w:rPr>
              <w:t>9</w:t>
            </w:r>
            <w:r w:rsidRPr="00547B99">
              <w:rPr>
                <w:color w:val="auto"/>
                <w:lang w:val="sr-Cyrl-CS"/>
              </w:rPr>
              <w:t xml:space="preserve">. године у </w:t>
            </w:r>
            <w:r w:rsidR="00553728">
              <w:rPr>
                <w:color w:val="auto"/>
                <w:lang w:val="sr-Cyrl-RS"/>
              </w:rPr>
              <w:t>Кањижи</w:t>
            </w:r>
            <w:r w:rsidRPr="00547B99">
              <w:rPr>
                <w:color w:val="auto"/>
                <w:lang w:val="sr-Cyrl-CS"/>
              </w:rPr>
              <w:t xml:space="preserve">. </w:t>
            </w:r>
          </w:p>
        </w:tc>
      </w:tr>
      <w:tr w:rsidR="00B24FED" w:rsidRPr="000D5F61" w:rsidTr="005E2460">
        <w:tc>
          <w:tcPr>
            <w:tcW w:w="5250" w:type="dxa"/>
            <w:tcBorders>
              <w:top w:val="single" w:sz="4" w:space="0" w:color="000000"/>
              <w:left w:val="single" w:sz="4" w:space="0" w:color="000000"/>
              <w:bottom w:val="single" w:sz="4" w:space="0" w:color="000000"/>
            </w:tcBorders>
            <w:shd w:val="clear" w:color="auto" w:fill="auto"/>
          </w:tcPr>
          <w:p w:rsidR="00B24FED" w:rsidRPr="000D5F61" w:rsidRDefault="00B24FED" w:rsidP="005E2460">
            <w:pPr>
              <w:snapToGrid w:val="0"/>
              <w:jc w:val="both"/>
              <w:rPr>
                <w:rFonts w:eastAsia="TimesNewRomanPSMT"/>
                <w:bCs/>
                <w:lang w:val="sr-Cyrl-CS"/>
              </w:rPr>
            </w:pPr>
          </w:p>
          <w:p w:rsidR="00B24FED" w:rsidRPr="000D5F61" w:rsidRDefault="00B24FED" w:rsidP="005E2460">
            <w:pPr>
              <w:jc w:val="both"/>
              <w:rPr>
                <w:rFonts w:eastAsia="TimesNewRomanPSMT"/>
                <w:bCs/>
                <w:lang w:val="ru-RU"/>
              </w:rPr>
            </w:pPr>
            <w:proofErr w:type="spellStart"/>
            <w:r w:rsidRPr="000D5F61">
              <w:rPr>
                <w:rFonts w:eastAsia="TimesNewRomanPSMT"/>
                <w:bCs/>
              </w:rPr>
              <w:t>Место</w:t>
            </w:r>
            <w:proofErr w:type="spellEnd"/>
            <w:r w:rsidRPr="000D5F61">
              <w:rPr>
                <w:rFonts w:eastAsia="TimesNewRomanPSMT"/>
                <w:bCs/>
              </w:rPr>
              <w:t xml:space="preserve"> </w:t>
            </w:r>
            <w:r>
              <w:rPr>
                <w:rFonts w:eastAsia="TimesNewRomanPSMT"/>
                <w:bCs/>
                <w:lang w:val="ru-RU"/>
              </w:rPr>
              <w:t>пружања услуга</w:t>
            </w:r>
          </w:p>
          <w:p w:rsidR="00B24FED" w:rsidRPr="008E1996" w:rsidRDefault="00B24FED" w:rsidP="005E2460">
            <w:pPr>
              <w:jc w:val="both"/>
              <w:rPr>
                <w:rFonts w:eastAsia="TimesNewRomanPSMT"/>
                <w:bCs/>
                <w:lang w:val="sr-Cyrl-RS"/>
              </w:rPr>
            </w:pPr>
          </w:p>
          <w:p w:rsidR="00B24FED" w:rsidRPr="000D5F61" w:rsidRDefault="00B24FED" w:rsidP="005E246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24FED" w:rsidRDefault="00B24FED" w:rsidP="005E2460">
            <w:pPr>
              <w:snapToGrid w:val="0"/>
              <w:jc w:val="both"/>
              <w:rPr>
                <w:rFonts w:eastAsia="TimesNewRomanPSMT"/>
                <w:bCs/>
                <w:lang w:val="sr-Cyrl-RS"/>
              </w:rPr>
            </w:pPr>
          </w:p>
          <w:p w:rsidR="00B24FED" w:rsidRPr="00705472" w:rsidRDefault="00B24FED" w:rsidP="005E2460">
            <w:pPr>
              <w:jc w:val="both"/>
              <w:rPr>
                <w:iCs/>
                <w:lang w:val="sr-Cyrl-RS"/>
              </w:rPr>
            </w:pPr>
            <w:r>
              <w:rPr>
                <w:iCs/>
                <w:lang w:val="sr-Cyrl-RS"/>
              </w:rPr>
              <w:t xml:space="preserve">Место пружања услуга је </w:t>
            </w:r>
            <w:r w:rsidR="004C1899">
              <w:rPr>
                <w:lang w:val="sr-Cyrl-RS"/>
              </w:rPr>
              <w:t xml:space="preserve">у </w:t>
            </w:r>
            <w:r w:rsidR="00553728">
              <w:rPr>
                <w:color w:val="auto"/>
                <w:lang w:val="sr-Cyrl-RS"/>
              </w:rPr>
              <w:t>Кањижи</w:t>
            </w:r>
            <w:r w:rsidR="00782879">
              <w:rPr>
                <w:color w:val="auto"/>
                <w:lang w:val="sr-Cyrl-RS"/>
              </w:rPr>
              <w:t xml:space="preserve"> (на обали Тисе)</w:t>
            </w:r>
            <w:r>
              <w:t>.</w:t>
            </w:r>
          </w:p>
          <w:p w:rsidR="00B24FED" w:rsidRPr="00786D32" w:rsidRDefault="00B24FED" w:rsidP="005E2460">
            <w:pPr>
              <w:snapToGrid w:val="0"/>
              <w:jc w:val="both"/>
              <w:rPr>
                <w:rFonts w:eastAsia="TimesNewRomanPSMT"/>
                <w:bCs/>
                <w:lang w:val="sr-Cyrl-RS"/>
              </w:rPr>
            </w:pPr>
          </w:p>
        </w:tc>
      </w:tr>
    </w:tbl>
    <w:p w:rsidR="00B24FED" w:rsidRDefault="00B24FED" w:rsidP="000F05BA">
      <w:pPr>
        <w:jc w:val="both"/>
        <w:rPr>
          <w:iCs/>
          <w:lang w:val="sr-Cyrl-RS"/>
        </w:rPr>
      </w:pPr>
    </w:p>
    <w:p w:rsidR="00B24FED" w:rsidRPr="00B24FED" w:rsidRDefault="00B24FED" w:rsidP="000F05BA">
      <w:pPr>
        <w:jc w:val="both"/>
        <w:rPr>
          <w:i/>
          <w:iCs/>
          <w:lang w:val="sr-Cyrl-RS"/>
        </w:rPr>
      </w:pPr>
    </w:p>
    <w:p w:rsidR="000F05BA" w:rsidRPr="000D5F61" w:rsidRDefault="000F05BA" w:rsidP="000F05BA">
      <w:pPr>
        <w:ind w:left="720" w:firstLine="720"/>
        <w:jc w:val="both"/>
      </w:pPr>
    </w:p>
    <w:p w:rsidR="000F05BA" w:rsidRPr="000D5F61" w:rsidRDefault="000F05BA" w:rsidP="000F05BA">
      <w:pPr>
        <w:ind w:left="720" w:firstLine="720"/>
        <w:jc w:val="both"/>
        <w:rPr>
          <w:rFonts w:eastAsia="TimesNewRomanPSMT"/>
          <w:bCs/>
        </w:rPr>
      </w:pPr>
    </w:p>
    <w:p w:rsidR="000F05BA" w:rsidRPr="000D5F61" w:rsidRDefault="000F05BA" w:rsidP="000F05BA">
      <w:pPr>
        <w:ind w:left="720" w:firstLine="720"/>
        <w:jc w:val="both"/>
        <w:rPr>
          <w:rFonts w:eastAsia="TimesNewRomanPSMT"/>
          <w:bCs/>
        </w:rPr>
      </w:pPr>
    </w:p>
    <w:p w:rsidR="000F05BA" w:rsidRPr="000D5F61" w:rsidRDefault="000F05BA" w:rsidP="000F05BA">
      <w:pPr>
        <w:ind w:left="720" w:firstLine="720"/>
        <w:jc w:val="both"/>
        <w:rPr>
          <w:rFonts w:eastAsia="TimesNewRomanPSMT"/>
          <w:bCs/>
        </w:rPr>
      </w:pPr>
      <w:proofErr w:type="spellStart"/>
      <w:r w:rsidRPr="000D5F61">
        <w:rPr>
          <w:rFonts w:eastAsia="TimesNewRomanPSMT"/>
          <w:bCs/>
        </w:rPr>
        <w:t>Датум</w:t>
      </w:r>
      <w:proofErr w:type="spellEnd"/>
      <w:r w:rsidRPr="000D5F61">
        <w:rPr>
          <w:rFonts w:eastAsia="TimesNewRomanPSMT"/>
          <w:bCs/>
        </w:rPr>
        <w:t xml:space="preserve">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w:t>
      </w:r>
      <w:proofErr w:type="spellStart"/>
      <w:r w:rsidRPr="000D5F61">
        <w:rPr>
          <w:rFonts w:eastAsia="TimesNewRomanPSMT"/>
          <w:bCs/>
        </w:rPr>
        <w:t>Понуђач</w:t>
      </w:r>
      <w:proofErr w:type="spellEnd"/>
    </w:p>
    <w:p w:rsidR="000F05BA" w:rsidRPr="000D5F61" w:rsidRDefault="000F05BA" w:rsidP="000F05BA">
      <w:pPr>
        <w:ind w:left="2880" w:firstLine="720"/>
        <w:jc w:val="both"/>
        <w:rPr>
          <w:rFonts w:eastAsia="TimesNewRomanPS-BoldMT"/>
          <w:b/>
          <w:bCs/>
          <w:i/>
          <w:iCs/>
          <w:color w:val="002060"/>
        </w:rPr>
      </w:pPr>
      <w:r w:rsidRPr="000D5F61">
        <w:rPr>
          <w:rFonts w:eastAsia="TimesNewRomanPSMT"/>
          <w:bCs/>
        </w:rPr>
        <w:t xml:space="preserve">    </w:t>
      </w:r>
    </w:p>
    <w:p w:rsidR="000F05BA" w:rsidRPr="000D5F61" w:rsidRDefault="000F05BA" w:rsidP="000F05BA">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0F05BA" w:rsidRPr="000D5F61" w:rsidRDefault="000F05BA" w:rsidP="000F05BA">
      <w:pPr>
        <w:jc w:val="both"/>
        <w:rPr>
          <w:rFonts w:eastAsia="TimesNewRomanPS-BoldMT"/>
          <w:b/>
          <w:bCs/>
          <w:i/>
          <w:iCs/>
          <w:color w:val="002060"/>
        </w:rPr>
      </w:pPr>
    </w:p>
    <w:p w:rsidR="000F05BA" w:rsidRPr="000D5F61" w:rsidRDefault="000F05BA" w:rsidP="000F05BA">
      <w:pPr>
        <w:jc w:val="both"/>
        <w:rPr>
          <w:rFonts w:eastAsia="TimesNewRomanPS-BoldMT"/>
          <w:b/>
          <w:bCs/>
          <w:i/>
          <w:iCs/>
          <w:color w:val="002060"/>
        </w:rPr>
      </w:pPr>
    </w:p>
    <w:p w:rsidR="000F05BA" w:rsidRPr="000D5F61" w:rsidRDefault="000F05BA" w:rsidP="000F05BA">
      <w:pPr>
        <w:jc w:val="both"/>
        <w:rPr>
          <w:i/>
          <w:iCs/>
        </w:rPr>
      </w:pPr>
      <w:proofErr w:type="spellStart"/>
      <w:r w:rsidRPr="000D5F61">
        <w:rPr>
          <w:b/>
          <w:bCs/>
          <w:i/>
          <w:iCs/>
          <w:u w:val="single"/>
        </w:rPr>
        <w:t>Напомене</w:t>
      </w:r>
      <w:proofErr w:type="spellEnd"/>
      <w:r w:rsidRPr="000D5F61">
        <w:rPr>
          <w:b/>
          <w:bCs/>
          <w:i/>
          <w:iCs/>
          <w:u w:val="single"/>
        </w:rPr>
        <w:t>:</w:t>
      </w:r>
      <w:r w:rsidRPr="000D5F61">
        <w:rPr>
          <w:b/>
          <w:bCs/>
          <w:i/>
          <w:iCs/>
        </w:rPr>
        <w:t xml:space="preserve"> </w:t>
      </w:r>
    </w:p>
    <w:p w:rsidR="000F05BA" w:rsidRPr="000D5F61" w:rsidRDefault="000F05BA" w:rsidP="000F05BA">
      <w:pPr>
        <w:jc w:val="both"/>
        <w:rPr>
          <w:i/>
          <w:iCs/>
        </w:rPr>
      </w:pPr>
      <w:proofErr w:type="spellStart"/>
      <w:r w:rsidRPr="000D5F61">
        <w:rPr>
          <w:i/>
          <w:iCs/>
        </w:rPr>
        <w:t>Образац</w:t>
      </w:r>
      <w:proofErr w:type="spellEnd"/>
      <w:r w:rsidRPr="000D5F61">
        <w:rPr>
          <w:i/>
          <w:iCs/>
        </w:rPr>
        <w:t xml:space="preserve"> </w:t>
      </w:r>
      <w:proofErr w:type="spellStart"/>
      <w:r w:rsidRPr="000D5F61">
        <w:rPr>
          <w:i/>
          <w:iCs/>
        </w:rPr>
        <w:t>понуде</w:t>
      </w:r>
      <w:proofErr w:type="spellEnd"/>
      <w:r w:rsidRPr="000D5F61">
        <w:rPr>
          <w:i/>
          <w:iCs/>
        </w:rPr>
        <w:t xml:space="preserve"> </w:t>
      </w:r>
      <w:proofErr w:type="spellStart"/>
      <w:r w:rsidRPr="000D5F61">
        <w:rPr>
          <w:i/>
          <w:iCs/>
        </w:rPr>
        <w:t>понуђач</w:t>
      </w:r>
      <w:proofErr w:type="spellEnd"/>
      <w:r w:rsidRPr="000D5F61">
        <w:rPr>
          <w:i/>
          <w:iCs/>
        </w:rPr>
        <w:t xml:space="preserve"> </w:t>
      </w:r>
      <w:proofErr w:type="spellStart"/>
      <w:r w:rsidRPr="000D5F61">
        <w:rPr>
          <w:i/>
          <w:iCs/>
        </w:rPr>
        <w:t>мора</w:t>
      </w:r>
      <w:proofErr w:type="spellEnd"/>
      <w:r w:rsidRPr="000D5F61">
        <w:rPr>
          <w:i/>
          <w:iCs/>
        </w:rPr>
        <w:t xml:space="preserve"> </w:t>
      </w:r>
      <w:proofErr w:type="spellStart"/>
      <w:r w:rsidRPr="000D5F61">
        <w:rPr>
          <w:i/>
          <w:iCs/>
        </w:rPr>
        <w:t>да</w:t>
      </w:r>
      <w:proofErr w:type="spellEnd"/>
      <w:r w:rsidRPr="000D5F61">
        <w:rPr>
          <w:i/>
          <w:iCs/>
        </w:rPr>
        <w:t xml:space="preserve"> </w:t>
      </w:r>
      <w:proofErr w:type="spellStart"/>
      <w:r w:rsidRPr="000D5F61">
        <w:rPr>
          <w:i/>
          <w:iCs/>
        </w:rPr>
        <w:t>попуни</w:t>
      </w:r>
      <w:proofErr w:type="spellEnd"/>
      <w:r w:rsidRPr="000D5F61">
        <w:rPr>
          <w:i/>
          <w:iCs/>
        </w:rPr>
        <w:t xml:space="preserve"> и </w:t>
      </w:r>
      <w:proofErr w:type="spellStart"/>
      <w:r w:rsidRPr="000D5F61">
        <w:rPr>
          <w:i/>
          <w:iCs/>
        </w:rPr>
        <w:t>потпише</w:t>
      </w:r>
      <w:proofErr w:type="spellEnd"/>
      <w:r w:rsidRPr="000D5F61">
        <w:rPr>
          <w:i/>
          <w:iCs/>
        </w:rPr>
        <w:t xml:space="preserve">, </w:t>
      </w:r>
      <w:proofErr w:type="spellStart"/>
      <w:r w:rsidRPr="000D5F61">
        <w:rPr>
          <w:i/>
          <w:iCs/>
        </w:rPr>
        <w:t>чиме</w:t>
      </w:r>
      <w:proofErr w:type="spellEnd"/>
      <w:r w:rsidRPr="000D5F61">
        <w:rPr>
          <w:i/>
          <w:iCs/>
        </w:rPr>
        <w:t xml:space="preserve"> </w:t>
      </w:r>
      <w:r w:rsidRPr="000D5F61">
        <w:rPr>
          <w:i/>
          <w:iCs/>
          <w:lang w:val="sr-Cyrl-CS"/>
        </w:rPr>
        <w:t>п</w:t>
      </w:r>
      <w:proofErr w:type="spellStart"/>
      <w:r w:rsidRPr="000D5F61">
        <w:rPr>
          <w:i/>
          <w:iCs/>
        </w:rPr>
        <w:t>отврђује</w:t>
      </w:r>
      <w:proofErr w:type="spellEnd"/>
      <w:r w:rsidRPr="000D5F61">
        <w:rPr>
          <w:i/>
          <w:iCs/>
        </w:rPr>
        <w:t xml:space="preserve"> </w:t>
      </w:r>
      <w:proofErr w:type="spellStart"/>
      <w:r w:rsidRPr="000D5F61">
        <w:rPr>
          <w:i/>
          <w:iCs/>
        </w:rPr>
        <w:t>да</w:t>
      </w:r>
      <w:proofErr w:type="spellEnd"/>
      <w:r w:rsidRPr="000D5F61">
        <w:rPr>
          <w:i/>
          <w:iCs/>
        </w:rPr>
        <w:t xml:space="preserve"> </w:t>
      </w:r>
      <w:proofErr w:type="spellStart"/>
      <w:r w:rsidRPr="000D5F61">
        <w:rPr>
          <w:i/>
          <w:iCs/>
        </w:rPr>
        <w:t>су</w:t>
      </w:r>
      <w:proofErr w:type="spellEnd"/>
      <w:r w:rsidRPr="000D5F61">
        <w:rPr>
          <w:i/>
          <w:iCs/>
        </w:rPr>
        <w:t xml:space="preserve"> </w:t>
      </w:r>
      <w:proofErr w:type="spellStart"/>
      <w:r w:rsidRPr="000D5F61">
        <w:rPr>
          <w:i/>
          <w:iCs/>
        </w:rPr>
        <w:t>тачни</w:t>
      </w:r>
      <w:proofErr w:type="spellEnd"/>
      <w:r w:rsidRPr="000D5F61">
        <w:rPr>
          <w:i/>
          <w:iCs/>
        </w:rPr>
        <w:t xml:space="preserve"> </w:t>
      </w:r>
      <w:proofErr w:type="spellStart"/>
      <w:r w:rsidRPr="000D5F61">
        <w:rPr>
          <w:i/>
          <w:iCs/>
        </w:rPr>
        <w:t>подаци</w:t>
      </w:r>
      <w:proofErr w:type="spellEnd"/>
      <w:r w:rsidRPr="000D5F61">
        <w:rPr>
          <w:i/>
          <w:iCs/>
        </w:rPr>
        <w:t xml:space="preserve"> </w:t>
      </w:r>
      <w:proofErr w:type="spellStart"/>
      <w:r w:rsidRPr="000D5F61">
        <w:rPr>
          <w:i/>
          <w:iCs/>
        </w:rPr>
        <w:t>који</w:t>
      </w:r>
      <w:proofErr w:type="spellEnd"/>
      <w:r w:rsidRPr="000D5F61">
        <w:rPr>
          <w:i/>
          <w:iCs/>
        </w:rPr>
        <w:t xml:space="preserve"> </w:t>
      </w:r>
      <w:proofErr w:type="spellStart"/>
      <w:r w:rsidRPr="000D5F61">
        <w:rPr>
          <w:i/>
          <w:iCs/>
        </w:rPr>
        <w:t>су</w:t>
      </w:r>
      <w:proofErr w:type="spellEnd"/>
      <w:r w:rsidRPr="000D5F61">
        <w:rPr>
          <w:i/>
          <w:iCs/>
        </w:rPr>
        <w:t xml:space="preserve"> у </w:t>
      </w:r>
      <w:proofErr w:type="spellStart"/>
      <w:r w:rsidRPr="000D5F61">
        <w:rPr>
          <w:i/>
          <w:iCs/>
        </w:rPr>
        <w:t>обрасцу</w:t>
      </w:r>
      <w:proofErr w:type="spellEnd"/>
      <w:r w:rsidRPr="000D5F61">
        <w:rPr>
          <w:i/>
          <w:iCs/>
        </w:rPr>
        <w:t xml:space="preserve"> </w:t>
      </w:r>
      <w:proofErr w:type="spellStart"/>
      <w:r w:rsidRPr="000D5F61">
        <w:rPr>
          <w:i/>
          <w:iCs/>
        </w:rPr>
        <w:t>понуде</w:t>
      </w:r>
      <w:proofErr w:type="spellEnd"/>
      <w:r w:rsidRPr="000D5F61">
        <w:rPr>
          <w:i/>
          <w:iCs/>
        </w:rPr>
        <w:t xml:space="preserve"> </w:t>
      </w:r>
      <w:proofErr w:type="spellStart"/>
      <w:r w:rsidRPr="000D5F61">
        <w:rPr>
          <w:i/>
          <w:iCs/>
        </w:rPr>
        <w:t>наведени</w:t>
      </w:r>
      <w:proofErr w:type="spellEnd"/>
      <w:r w:rsidRPr="000D5F61">
        <w:rPr>
          <w:i/>
          <w:iCs/>
        </w:rPr>
        <w:t xml:space="preserve">. </w:t>
      </w:r>
      <w:proofErr w:type="spellStart"/>
      <w:r w:rsidRPr="000D5F61">
        <w:rPr>
          <w:i/>
          <w:iCs/>
        </w:rPr>
        <w:t>Уколико</w:t>
      </w:r>
      <w:proofErr w:type="spellEnd"/>
      <w:r w:rsidRPr="000D5F61">
        <w:rPr>
          <w:i/>
          <w:iCs/>
        </w:rPr>
        <w:t xml:space="preserve"> </w:t>
      </w:r>
      <w:proofErr w:type="spellStart"/>
      <w:r w:rsidRPr="000D5F61">
        <w:rPr>
          <w:i/>
          <w:iCs/>
        </w:rPr>
        <w:t>понуђачи</w:t>
      </w:r>
      <w:proofErr w:type="spellEnd"/>
      <w:r w:rsidRPr="000D5F61">
        <w:rPr>
          <w:i/>
          <w:iCs/>
        </w:rPr>
        <w:t xml:space="preserve"> </w:t>
      </w:r>
      <w:proofErr w:type="spellStart"/>
      <w:r w:rsidRPr="000D5F61">
        <w:rPr>
          <w:i/>
          <w:iCs/>
        </w:rPr>
        <w:t>подносе</w:t>
      </w:r>
      <w:proofErr w:type="spellEnd"/>
      <w:r w:rsidRPr="000D5F61">
        <w:rPr>
          <w:i/>
          <w:iCs/>
        </w:rPr>
        <w:t xml:space="preserve"> </w:t>
      </w:r>
      <w:proofErr w:type="spellStart"/>
      <w:r w:rsidRPr="000D5F61">
        <w:rPr>
          <w:i/>
          <w:iCs/>
        </w:rPr>
        <w:t>заједничку</w:t>
      </w:r>
      <w:proofErr w:type="spellEnd"/>
      <w:r w:rsidRPr="000D5F61">
        <w:rPr>
          <w:i/>
          <w:iCs/>
        </w:rPr>
        <w:t xml:space="preserve"> </w:t>
      </w:r>
      <w:proofErr w:type="spellStart"/>
      <w:r w:rsidRPr="000D5F61">
        <w:rPr>
          <w:i/>
          <w:iCs/>
        </w:rPr>
        <w:t>понуду</w:t>
      </w:r>
      <w:proofErr w:type="spellEnd"/>
      <w:r w:rsidRPr="000D5F61">
        <w:rPr>
          <w:i/>
          <w:iCs/>
        </w:rPr>
        <w:t xml:space="preserve">, </w:t>
      </w:r>
      <w:proofErr w:type="spellStart"/>
      <w:r w:rsidRPr="000D5F61">
        <w:rPr>
          <w:i/>
          <w:iCs/>
        </w:rPr>
        <w:t>група</w:t>
      </w:r>
      <w:proofErr w:type="spellEnd"/>
      <w:r w:rsidRPr="000D5F61">
        <w:rPr>
          <w:i/>
          <w:iCs/>
        </w:rPr>
        <w:t xml:space="preserve"> </w:t>
      </w:r>
      <w:proofErr w:type="spellStart"/>
      <w:r w:rsidRPr="000D5F61">
        <w:rPr>
          <w:i/>
          <w:iCs/>
        </w:rPr>
        <w:t>понуђача</w:t>
      </w:r>
      <w:proofErr w:type="spellEnd"/>
      <w:r w:rsidRPr="000D5F61">
        <w:rPr>
          <w:i/>
          <w:iCs/>
        </w:rPr>
        <w:t xml:space="preserve"> </w:t>
      </w:r>
      <w:proofErr w:type="spellStart"/>
      <w:r w:rsidRPr="000D5F61">
        <w:rPr>
          <w:i/>
          <w:iCs/>
        </w:rPr>
        <w:t>може</w:t>
      </w:r>
      <w:proofErr w:type="spellEnd"/>
      <w:r w:rsidRPr="000D5F61">
        <w:rPr>
          <w:i/>
          <w:iCs/>
        </w:rPr>
        <w:t xml:space="preserve"> </w:t>
      </w:r>
      <w:proofErr w:type="spellStart"/>
      <w:r w:rsidRPr="000D5F61">
        <w:rPr>
          <w:i/>
          <w:iCs/>
        </w:rPr>
        <w:t>да</w:t>
      </w:r>
      <w:proofErr w:type="spellEnd"/>
      <w:r w:rsidRPr="000D5F61">
        <w:rPr>
          <w:i/>
          <w:iCs/>
        </w:rPr>
        <w:t xml:space="preserve"> </w:t>
      </w:r>
      <w:proofErr w:type="spellStart"/>
      <w:r w:rsidRPr="000D5F61">
        <w:rPr>
          <w:i/>
          <w:iCs/>
        </w:rPr>
        <w:t>се</w:t>
      </w:r>
      <w:proofErr w:type="spellEnd"/>
      <w:r w:rsidRPr="000D5F61">
        <w:rPr>
          <w:i/>
          <w:iCs/>
        </w:rPr>
        <w:t xml:space="preserve"> </w:t>
      </w:r>
      <w:proofErr w:type="spellStart"/>
      <w:r w:rsidRPr="000D5F61">
        <w:rPr>
          <w:i/>
          <w:iCs/>
        </w:rPr>
        <w:t>определи</w:t>
      </w:r>
      <w:proofErr w:type="spellEnd"/>
      <w:r w:rsidRPr="000D5F61">
        <w:rPr>
          <w:i/>
          <w:iCs/>
        </w:rPr>
        <w:t xml:space="preserve"> </w:t>
      </w:r>
      <w:proofErr w:type="spellStart"/>
      <w:r w:rsidRPr="000D5F61">
        <w:rPr>
          <w:i/>
          <w:iCs/>
        </w:rPr>
        <w:t>да</w:t>
      </w:r>
      <w:proofErr w:type="spellEnd"/>
      <w:r w:rsidRPr="000D5F61">
        <w:rPr>
          <w:i/>
          <w:iCs/>
        </w:rPr>
        <w:t xml:space="preserve"> </w:t>
      </w:r>
      <w:proofErr w:type="spellStart"/>
      <w:r w:rsidRPr="000D5F61">
        <w:rPr>
          <w:i/>
          <w:iCs/>
        </w:rPr>
        <w:t>образац</w:t>
      </w:r>
      <w:proofErr w:type="spellEnd"/>
      <w:r w:rsidRPr="000D5F61">
        <w:rPr>
          <w:i/>
          <w:iCs/>
        </w:rPr>
        <w:t xml:space="preserve"> </w:t>
      </w:r>
      <w:proofErr w:type="spellStart"/>
      <w:r w:rsidRPr="000D5F61">
        <w:rPr>
          <w:i/>
          <w:iCs/>
        </w:rPr>
        <w:t>понуде</w:t>
      </w:r>
      <w:proofErr w:type="spellEnd"/>
      <w:r w:rsidRPr="000D5F61">
        <w:rPr>
          <w:i/>
          <w:iCs/>
        </w:rPr>
        <w:t xml:space="preserve"> </w:t>
      </w:r>
      <w:proofErr w:type="spellStart"/>
      <w:r w:rsidRPr="000D5F61">
        <w:rPr>
          <w:i/>
          <w:iCs/>
        </w:rPr>
        <w:t>потписују</w:t>
      </w:r>
      <w:proofErr w:type="spellEnd"/>
      <w:r w:rsidRPr="000D5F61">
        <w:rPr>
          <w:i/>
          <w:iCs/>
        </w:rPr>
        <w:t xml:space="preserve"> </w:t>
      </w:r>
      <w:proofErr w:type="spellStart"/>
      <w:r w:rsidRPr="000D5F61">
        <w:rPr>
          <w:i/>
          <w:iCs/>
        </w:rPr>
        <w:t>сви</w:t>
      </w:r>
      <w:proofErr w:type="spellEnd"/>
      <w:r w:rsidRPr="000D5F61">
        <w:rPr>
          <w:i/>
          <w:iCs/>
        </w:rPr>
        <w:t xml:space="preserve"> </w:t>
      </w:r>
      <w:proofErr w:type="spellStart"/>
      <w:r w:rsidRPr="000D5F61">
        <w:rPr>
          <w:i/>
          <w:iCs/>
        </w:rPr>
        <w:t>понуђачи</w:t>
      </w:r>
      <w:proofErr w:type="spellEnd"/>
      <w:r w:rsidRPr="000D5F61">
        <w:rPr>
          <w:i/>
          <w:iCs/>
        </w:rPr>
        <w:t xml:space="preserve"> </w:t>
      </w:r>
      <w:proofErr w:type="spellStart"/>
      <w:r w:rsidRPr="000D5F61">
        <w:rPr>
          <w:i/>
          <w:iCs/>
        </w:rPr>
        <w:t>из</w:t>
      </w:r>
      <w:proofErr w:type="spellEnd"/>
      <w:r w:rsidRPr="000D5F61">
        <w:rPr>
          <w:i/>
          <w:iCs/>
        </w:rPr>
        <w:t xml:space="preserve"> </w:t>
      </w:r>
      <w:proofErr w:type="spellStart"/>
      <w:r w:rsidRPr="000D5F61">
        <w:rPr>
          <w:i/>
          <w:iCs/>
        </w:rPr>
        <w:t>групе</w:t>
      </w:r>
      <w:proofErr w:type="spellEnd"/>
      <w:r w:rsidRPr="000D5F61">
        <w:rPr>
          <w:i/>
          <w:iCs/>
        </w:rPr>
        <w:t xml:space="preserve"> </w:t>
      </w:r>
      <w:proofErr w:type="spellStart"/>
      <w:r w:rsidRPr="000D5F61">
        <w:rPr>
          <w:i/>
          <w:iCs/>
        </w:rPr>
        <w:t>понуђача</w:t>
      </w:r>
      <w:proofErr w:type="spellEnd"/>
      <w:r w:rsidRPr="000D5F61">
        <w:rPr>
          <w:i/>
          <w:iCs/>
        </w:rPr>
        <w:t xml:space="preserve"> </w:t>
      </w:r>
      <w:proofErr w:type="spellStart"/>
      <w:r w:rsidRPr="000D5F61">
        <w:rPr>
          <w:i/>
          <w:iCs/>
        </w:rPr>
        <w:t>или</w:t>
      </w:r>
      <w:proofErr w:type="spellEnd"/>
      <w:r w:rsidRPr="000D5F61">
        <w:rPr>
          <w:i/>
          <w:iCs/>
        </w:rPr>
        <w:t xml:space="preserve"> </w:t>
      </w:r>
      <w:proofErr w:type="spellStart"/>
      <w:r w:rsidRPr="000D5F61">
        <w:rPr>
          <w:i/>
          <w:iCs/>
        </w:rPr>
        <w:t>група</w:t>
      </w:r>
      <w:proofErr w:type="spellEnd"/>
      <w:r w:rsidRPr="000D5F61">
        <w:rPr>
          <w:i/>
          <w:iCs/>
        </w:rPr>
        <w:t xml:space="preserve"> </w:t>
      </w:r>
      <w:proofErr w:type="spellStart"/>
      <w:r w:rsidRPr="000D5F61">
        <w:rPr>
          <w:i/>
          <w:iCs/>
        </w:rPr>
        <w:t>понуђача</w:t>
      </w:r>
      <w:proofErr w:type="spellEnd"/>
      <w:r w:rsidRPr="000D5F61">
        <w:rPr>
          <w:i/>
          <w:iCs/>
        </w:rPr>
        <w:t xml:space="preserve"> </w:t>
      </w:r>
      <w:proofErr w:type="spellStart"/>
      <w:r w:rsidRPr="000D5F61">
        <w:rPr>
          <w:i/>
          <w:iCs/>
        </w:rPr>
        <w:t>може</w:t>
      </w:r>
      <w:proofErr w:type="spellEnd"/>
      <w:r w:rsidRPr="000D5F61">
        <w:rPr>
          <w:i/>
          <w:iCs/>
        </w:rPr>
        <w:t xml:space="preserve"> </w:t>
      </w:r>
      <w:proofErr w:type="spellStart"/>
      <w:r w:rsidRPr="000D5F61">
        <w:rPr>
          <w:i/>
          <w:iCs/>
        </w:rPr>
        <w:t>да</w:t>
      </w:r>
      <w:proofErr w:type="spellEnd"/>
      <w:r w:rsidRPr="000D5F61">
        <w:rPr>
          <w:i/>
          <w:iCs/>
        </w:rPr>
        <w:t xml:space="preserve"> </w:t>
      </w:r>
      <w:proofErr w:type="spellStart"/>
      <w:r w:rsidRPr="000D5F61">
        <w:rPr>
          <w:i/>
          <w:iCs/>
        </w:rPr>
        <w:t>одреди</w:t>
      </w:r>
      <w:proofErr w:type="spellEnd"/>
      <w:r w:rsidRPr="000D5F61">
        <w:rPr>
          <w:i/>
          <w:iCs/>
        </w:rPr>
        <w:t xml:space="preserve"> </w:t>
      </w:r>
      <w:proofErr w:type="spellStart"/>
      <w:r w:rsidRPr="000D5F61">
        <w:rPr>
          <w:i/>
          <w:iCs/>
        </w:rPr>
        <w:t>једног</w:t>
      </w:r>
      <w:proofErr w:type="spellEnd"/>
      <w:r w:rsidRPr="000D5F61">
        <w:rPr>
          <w:i/>
          <w:iCs/>
        </w:rPr>
        <w:t xml:space="preserve"> </w:t>
      </w:r>
      <w:proofErr w:type="spellStart"/>
      <w:r w:rsidRPr="000D5F61">
        <w:rPr>
          <w:i/>
          <w:iCs/>
        </w:rPr>
        <w:t>понуђача</w:t>
      </w:r>
      <w:proofErr w:type="spellEnd"/>
      <w:r w:rsidRPr="000D5F61">
        <w:rPr>
          <w:i/>
          <w:iCs/>
        </w:rPr>
        <w:t xml:space="preserve"> </w:t>
      </w:r>
      <w:proofErr w:type="spellStart"/>
      <w:r w:rsidRPr="000D5F61">
        <w:rPr>
          <w:i/>
          <w:iCs/>
        </w:rPr>
        <w:t>из</w:t>
      </w:r>
      <w:proofErr w:type="spellEnd"/>
      <w:r w:rsidRPr="000D5F61">
        <w:rPr>
          <w:i/>
          <w:iCs/>
        </w:rPr>
        <w:t xml:space="preserve"> </w:t>
      </w:r>
      <w:proofErr w:type="spellStart"/>
      <w:r w:rsidRPr="000D5F61">
        <w:rPr>
          <w:i/>
          <w:iCs/>
        </w:rPr>
        <w:t>групе</w:t>
      </w:r>
      <w:proofErr w:type="spellEnd"/>
      <w:r w:rsidRPr="000D5F61">
        <w:rPr>
          <w:i/>
          <w:iCs/>
        </w:rPr>
        <w:t xml:space="preserve"> </w:t>
      </w:r>
      <w:proofErr w:type="spellStart"/>
      <w:r w:rsidRPr="000D5F61">
        <w:rPr>
          <w:i/>
          <w:iCs/>
        </w:rPr>
        <w:t>који</w:t>
      </w:r>
      <w:proofErr w:type="spellEnd"/>
      <w:r w:rsidRPr="000D5F61">
        <w:rPr>
          <w:i/>
          <w:iCs/>
        </w:rPr>
        <w:t xml:space="preserve"> </w:t>
      </w:r>
      <w:proofErr w:type="spellStart"/>
      <w:r w:rsidRPr="000D5F61">
        <w:rPr>
          <w:i/>
          <w:iCs/>
        </w:rPr>
        <w:t>ће</w:t>
      </w:r>
      <w:proofErr w:type="spellEnd"/>
      <w:r w:rsidRPr="000D5F61">
        <w:rPr>
          <w:i/>
          <w:iCs/>
        </w:rPr>
        <w:t xml:space="preserve"> </w:t>
      </w:r>
      <w:proofErr w:type="spellStart"/>
      <w:r w:rsidRPr="000D5F61">
        <w:rPr>
          <w:i/>
          <w:iCs/>
        </w:rPr>
        <w:t>попунити</w:t>
      </w:r>
      <w:proofErr w:type="spellEnd"/>
      <w:r w:rsidR="00AF7AAE">
        <w:rPr>
          <w:i/>
          <w:iCs/>
        </w:rPr>
        <w:t xml:space="preserve"> </w:t>
      </w:r>
      <w:r w:rsidR="00AF7AAE">
        <w:rPr>
          <w:i/>
          <w:iCs/>
          <w:lang w:val="sr-Cyrl-RS"/>
        </w:rPr>
        <w:t>и</w:t>
      </w:r>
      <w:r w:rsidRPr="000D5F61">
        <w:rPr>
          <w:i/>
          <w:iCs/>
        </w:rPr>
        <w:t xml:space="preserve"> </w:t>
      </w:r>
      <w:proofErr w:type="spellStart"/>
      <w:r w:rsidRPr="000D5F61">
        <w:rPr>
          <w:i/>
          <w:iCs/>
        </w:rPr>
        <w:t>потписати</w:t>
      </w:r>
      <w:proofErr w:type="spellEnd"/>
      <w:r w:rsidRPr="000D5F61">
        <w:rPr>
          <w:i/>
          <w:iCs/>
        </w:rPr>
        <w:t xml:space="preserve"> </w:t>
      </w:r>
      <w:proofErr w:type="spellStart"/>
      <w:r w:rsidRPr="000D5F61">
        <w:rPr>
          <w:i/>
          <w:iCs/>
        </w:rPr>
        <w:t>образац</w:t>
      </w:r>
      <w:proofErr w:type="spellEnd"/>
      <w:r w:rsidRPr="000D5F61">
        <w:rPr>
          <w:i/>
          <w:iCs/>
        </w:rPr>
        <w:t xml:space="preserve"> </w:t>
      </w:r>
      <w:proofErr w:type="spellStart"/>
      <w:r w:rsidRPr="000D5F61">
        <w:rPr>
          <w:i/>
          <w:iCs/>
        </w:rPr>
        <w:t>понуде</w:t>
      </w:r>
      <w:proofErr w:type="spellEnd"/>
      <w:r w:rsidRPr="000D5F61">
        <w:rPr>
          <w:i/>
          <w:iCs/>
        </w:rPr>
        <w:t>.</w:t>
      </w:r>
    </w:p>
    <w:p w:rsidR="000F05BA" w:rsidRPr="000D5F61" w:rsidRDefault="000F05BA" w:rsidP="000F05BA">
      <w:pPr>
        <w:rPr>
          <w:b/>
          <w:bCs/>
          <w:i/>
          <w:iCs/>
          <w:lang w:val="sr-Cyrl-RS"/>
        </w:rPr>
      </w:pPr>
    </w:p>
    <w:p w:rsidR="000F05BA" w:rsidRPr="000D5F61" w:rsidRDefault="000F05BA" w:rsidP="000F05BA">
      <w:pPr>
        <w:rPr>
          <w:b/>
          <w:bCs/>
          <w:i/>
          <w:iCs/>
          <w:lang w:val="sr-Cyrl-RS"/>
        </w:rPr>
      </w:pPr>
    </w:p>
    <w:p w:rsidR="000F05BA" w:rsidRDefault="000F05BA" w:rsidP="000F05BA">
      <w:pPr>
        <w:suppressAutoHyphens w:val="0"/>
        <w:spacing w:after="200" w:line="276" w:lineRule="auto"/>
        <w:rPr>
          <w:b/>
          <w:bCs/>
          <w:i/>
          <w:iCs/>
          <w:lang w:val="sr-Cyrl-RS"/>
        </w:rPr>
      </w:pPr>
      <w:r>
        <w:rPr>
          <w:b/>
          <w:bCs/>
          <w:i/>
          <w:iCs/>
          <w:lang w:val="sr-Cyrl-RS"/>
        </w:rPr>
        <w:br w:type="page"/>
      </w:r>
    </w:p>
    <w:p w:rsidR="000F05BA" w:rsidRPr="000D5F61" w:rsidRDefault="000F05BA" w:rsidP="000F05BA">
      <w:pPr>
        <w:jc w:val="center"/>
        <w:rPr>
          <w:b/>
          <w:bCs/>
          <w:i/>
          <w:iCs/>
          <w:sz w:val="28"/>
          <w:szCs w:val="28"/>
          <w:lang w:val="sr-Cyrl-RS"/>
        </w:rPr>
      </w:pPr>
    </w:p>
    <w:p w:rsidR="000F05BA" w:rsidRPr="000D5F61" w:rsidRDefault="00055C14" w:rsidP="000F05BA">
      <w:pPr>
        <w:shd w:val="clear" w:color="auto" w:fill="C6D9F1"/>
        <w:jc w:val="center"/>
        <w:rPr>
          <w:b/>
          <w:bCs/>
          <w:i/>
          <w:iCs/>
          <w:sz w:val="28"/>
          <w:szCs w:val="28"/>
        </w:rPr>
      </w:pPr>
      <w:proofErr w:type="gramStart"/>
      <w:r>
        <w:rPr>
          <w:b/>
          <w:bCs/>
          <w:i/>
          <w:iCs/>
          <w:sz w:val="28"/>
          <w:szCs w:val="28"/>
        </w:rPr>
        <w:t>VIII</w:t>
      </w:r>
      <w:r w:rsidR="000F05BA" w:rsidRPr="000D5F61">
        <w:rPr>
          <w:b/>
          <w:bCs/>
          <w:i/>
          <w:iCs/>
          <w:sz w:val="28"/>
          <w:szCs w:val="28"/>
        </w:rPr>
        <w:t xml:space="preserve">  ОБРАЗАЦ</w:t>
      </w:r>
      <w:proofErr w:type="gramEnd"/>
      <w:r w:rsidR="000F05BA" w:rsidRPr="000D5F61">
        <w:rPr>
          <w:b/>
          <w:bCs/>
          <w:i/>
          <w:iCs/>
          <w:sz w:val="28"/>
          <w:szCs w:val="28"/>
        </w:rPr>
        <w:t xml:space="preserve">  </w:t>
      </w:r>
      <w:r w:rsidR="000F05BA" w:rsidRPr="000D5F61">
        <w:rPr>
          <w:b/>
          <w:bCs/>
          <w:i/>
          <w:iCs/>
          <w:sz w:val="28"/>
          <w:szCs w:val="28"/>
          <w:lang w:val="sr-Cyrl-CS"/>
        </w:rPr>
        <w:t>СТРУКТУРЕ ЦЕНЕ СА УПУТСТВОМ КАКО ДА СЕ ПОПУНИ</w:t>
      </w:r>
      <w:r w:rsidR="000F05BA">
        <w:rPr>
          <w:b/>
          <w:bCs/>
          <w:i/>
          <w:iCs/>
          <w:sz w:val="28"/>
          <w:szCs w:val="28"/>
          <w:lang w:val="sr-Cyrl-CS"/>
        </w:rPr>
        <w:t xml:space="preserve"> </w:t>
      </w:r>
    </w:p>
    <w:p w:rsidR="00B25385" w:rsidRDefault="00B25385" w:rsidP="002D751C">
      <w:pPr>
        <w:ind w:left="708"/>
        <w:rPr>
          <w:b/>
          <w:lang w:val="sr-Cyrl-CS"/>
        </w:rPr>
      </w:pPr>
    </w:p>
    <w:p w:rsidR="00553728" w:rsidRDefault="004834A8" w:rsidP="00553728">
      <w:pPr>
        <w:ind w:left="4253" w:hanging="4395"/>
        <w:rPr>
          <w:b/>
          <w:bCs/>
          <w:iCs/>
        </w:rPr>
      </w:pPr>
      <w:r>
        <w:rPr>
          <w:lang w:val="sr-Cyrl-RS"/>
        </w:rPr>
        <w:t>У</w:t>
      </w:r>
      <w:proofErr w:type="spellStart"/>
      <w:r>
        <w:t>слуг</w:t>
      </w:r>
      <w:proofErr w:type="spellEnd"/>
      <w:r>
        <w:rPr>
          <w:lang w:val="sr-Cyrl-RS"/>
        </w:rPr>
        <w:t>а</w:t>
      </w:r>
      <w:r>
        <w:t xml:space="preserve"> </w:t>
      </w:r>
      <w:proofErr w:type="spellStart"/>
      <w:r>
        <w:t>организовања</w:t>
      </w:r>
      <w:proofErr w:type="spellEnd"/>
      <w:r>
        <w:t xml:space="preserve"> </w:t>
      </w:r>
      <w:proofErr w:type="spellStart"/>
      <w:r>
        <w:t>манифестације</w:t>
      </w:r>
      <w:proofErr w:type="spellEnd"/>
      <w:r w:rsidR="00905C4E">
        <w:t xml:space="preserve">– </w:t>
      </w:r>
      <w:r w:rsidR="00553728">
        <w:rPr>
          <w:lang w:val="sr-Latn-RS"/>
        </w:rPr>
        <w:t>I</w:t>
      </w:r>
      <w:r w:rsidR="00AF7AAE">
        <w:rPr>
          <w:lang w:val="sr-Latn-RS"/>
        </w:rPr>
        <w:t>I</w:t>
      </w:r>
      <w:r w:rsidR="00553728">
        <w:rPr>
          <w:lang w:val="sr-Latn-RS"/>
        </w:rPr>
        <w:t xml:space="preserve">. </w:t>
      </w:r>
      <w:proofErr w:type="spellStart"/>
      <w:r w:rsidR="00553728">
        <w:t>Међународни</w:t>
      </w:r>
      <w:proofErr w:type="spellEnd"/>
      <w:r w:rsidR="00553728">
        <w:t xml:space="preserve"> </w:t>
      </w:r>
      <w:proofErr w:type="spellStart"/>
      <w:r w:rsidR="00553728">
        <w:t>ловачки</w:t>
      </w:r>
      <w:proofErr w:type="spellEnd"/>
      <w:r w:rsidR="00553728">
        <w:t xml:space="preserve"> </w:t>
      </w:r>
      <w:proofErr w:type="spellStart"/>
      <w:r w:rsidR="00553728">
        <w:t>фестивал</w:t>
      </w:r>
      <w:proofErr w:type="spellEnd"/>
      <w:r w:rsidR="00553728">
        <w:t xml:space="preserve"> у </w:t>
      </w:r>
      <w:proofErr w:type="spellStart"/>
      <w:r w:rsidR="00553728">
        <w:t>Кањижи</w:t>
      </w:r>
      <w:proofErr w:type="spellEnd"/>
      <w:r w:rsidR="00905C4E" w:rsidRPr="000D5F61">
        <w:rPr>
          <w:b/>
          <w:bCs/>
          <w:i/>
          <w:iCs/>
        </w:rPr>
        <w:t>,</w:t>
      </w:r>
      <w:r w:rsidR="00905C4E" w:rsidRPr="000D5F61">
        <w:rPr>
          <w:b/>
          <w:bCs/>
          <w:iCs/>
        </w:rPr>
        <w:t xml:space="preserve"> </w:t>
      </w:r>
    </w:p>
    <w:p w:rsidR="004C1899" w:rsidRDefault="00905C4E" w:rsidP="00553728">
      <w:pPr>
        <w:ind w:left="4253" w:hanging="4395"/>
        <w:rPr>
          <w:iCs/>
          <w:lang w:val="sr-Cyrl-RS"/>
        </w:rPr>
      </w:pPr>
      <w:r w:rsidRPr="000D5F61">
        <w:rPr>
          <w:iCs/>
        </w:rPr>
        <w:t xml:space="preserve">ЈН </w:t>
      </w:r>
      <w:proofErr w:type="spellStart"/>
      <w:r w:rsidRPr="000D5F61">
        <w:rPr>
          <w:iCs/>
        </w:rPr>
        <w:t>број</w:t>
      </w:r>
      <w:proofErr w:type="spellEnd"/>
      <w:r w:rsidRPr="000D5F61">
        <w:rPr>
          <w:iCs/>
        </w:rPr>
        <w:t xml:space="preserve"> </w:t>
      </w:r>
      <w:r w:rsidR="00AF7AAE">
        <w:rPr>
          <w:iCs/>
          <w:lang w:val="sr-Cyrl-RS"/>
        </w:rPr>
        <w:t>51</w:t>
      </w:r>
      <w:r>
        <w:rPr>
          <w:iCs/>
          <w:lang w:val="sr-Cyrl-RS"/>
        </w:rPr>
        <w:t>/201</w:t>
      </w:r>
      <w:r w:rsidR="00AF7AAE">
        <w:rPr>
          <w:iCs/>
          <w:lang w:val="sr-Cyrl-RS"/>
        </w:rPr>
        <w:t>9</w:t>
      </w:r>
      <w:r w:rsidR="00F05817">
        <w:rPr>
          <w:iCs/>
          <w:lang w:val="sr-Cyrl-RS"/>
        </w:rPr>
        <w:t>.</w:t>
      </w:r>
    </w:p>
    <w:p w:rsidR="00553728" w:rsidRDefault="00553728" w:rsidP="00553728">
      <w:pPr>
        <w:ind w:left="4253" w:hanging="4395"/>
        <w:rPr>
          <w:iCs/>
          <w:lang w:val="sr-Cyrl-RS"/>
        </w:rPr>
      </w:pPr>
    </w:p>
    <w:tbl>
      <w:tblPr>
        <w:tblStyle w:val="Rcsostblzat1"/>
        <w:tblpPr w:leftFromText="180" w:rightFromText="180" w:vertAnchor="text" w:tblpY="1"/>
        <w:tblOverlap w:val="never"/>
        <w:tblW w:w="0" w:type="auto"/>
        <w:tblLook w:val="04A0" w:firstRow="1" w:lastRow="0" w:firstColumn="1" w:lastColumn="0" w:noHBand="0" w:noVBand="1"/>
      </w:tblPr>
      <w:tblGrid>
        <w:gridCol w:w="3540"/>
        <w:gridCol w:w="1221"/>
        <w:gridCol w:w="994"/>
        <w:gridCol w:w="1736"/>
        <w:gridCol w:w="1859"/>
      </w:tblGrid>
      <w:tr w:rsidR="00553728" w:rsidRPr="004C1899" w:rsidTr="001B58C8">
        <w:trPr>
          <w:trHeight w:val="699"/>
        </w:trPr>
        <w:tc>
          <w:tcPr>
            <w:tcW w:w="3540" w:type="dxa"/>
          </w:tcPr>
          <w:p w:rsidR="00553728" w:rsidRPr="004C7479" w:rsidRDefault="00553728" w:rsidP="00526AB1">
            <w:pPr>
              <w:spacing w:line="240" w:lineRule="auto"/>
              <w:rPr>
                <w:rFonts w:eastAsia="Times New Roman"/>
                <w:lang w:eastAsia="hu-HU"/>
              </w:rPr>
            </w:pPr>
            <w:r w:rsidRPr="004C1899">
              <w:rPr>
                <w:lang w:val="sr-Cyrl-CS"/>
              </w:rPr>
              <w:t>Опис услуга</w:t>
            </w:r>
          </w:p>
        </w:tc>
        <w:tc>
          <w:tcPr>
            <w:tcW w:w="1221" w:type="dxa"/>
          </w:tcPr>
          <w:p w:rsidR="00553728" w:rsidRPr="004C1899" w:rsidRDefault="00553728" w:rsidP="00526AB1">
            <w:pPr>
              <w:spacing w:line="240" w:lineRule="auto"/>
              <w:jc w:val="center"/>
              <w:rPr>
                <w:lang w:val="sr-Cyrl-CS"/>
              </w:rPr>
            </w:pPr>
            <w:r>
              <w:rPr>
                <w:lang w:val="sr-Cyrl-RS"/>
              </w:rPr>
              <w:t>Кол.</w:t>
            </w:r>
          </w:p>
        </w:tc>
        <w:tc>
          <w:tcPr>
            <w:tcW w:w="994" w:type="dxa"/>
          </w:tcPr>
          <w:p w:rsidR="00553728" w:rsidRPr="004C1899" w:rsidRDefault="00553728" w:rsidP="00526AB1">
            <w:pPr>
              <w:spacing w:line="240" w:lineRule="auto"/>
              <w:jc w:val="center"/>
              <w:rPr>
                <w:lang w:val="sr-Cyrl-CS"/>
              </w:rPr>
            </w:pPr>
            <w:proofErr w:type="spellStart"/>
            <w:r>
              <w:rPr>
                <w:lang w:val="sr-Cyrl-RS"/>
              </w:rPr>
              <w:t>Јед.м</w:t>
            </w:r>
            <w:proofErr w:type="spellEnd"/>
            <w:r>
              <w:rPr>
                <w:lang w:val="sr-Cyrl-RS"/>
              </w:rPr>
              <w:t>.</w:t>
            </w:r>
          </w:p>
        </w:tc>
        <w:tc>
          <w:tcPr>
            <w:tcW w:w="1736" w:type="dxa"/>
          </w:tcPr>
          <w:p w:rsidR="00553728" w:rsidRPr="004C1899" w:rsidRDefault="00553728" w:rsidP="00526AB1">
            <w:pPr>
              <w:spacing w:line="240" w:lineRule="auto"/>
              <w:rPr>
                <w:lang w:val="sr-Cyrl-CS"/>
              </w:rPr>
            </w:pPr>
            <w:proofErr w:type="spellStart"/>
            <w:r>
              <w:rPr>
                <w:lang w:val="sr-Cyrl-RS"/>
              </w:rPr>
              <w:t>Јед.цена</w:t>
            </w:r>
            <w:proofErr w:type="spellEnd"/>
            <w:r>
              <w:rPr>
                <w:lang w:val="sr-Cyrl-RS"/>
              </w:rPr>
              <w:t xml:space="preserve"> без ПДВ-а</w:t>
            </w:r>
          </w:p>
        </w:tc>
        <w:tc>
          <w:tcPr>
            <w:tcW w:w="1859" w:type="dxa"/>
          </w:tcPr>
          <w:p w:rsidR="00553728" w:rsidRDefault="00553728" w:rsidP="00526AB1">
            <w:pPr>
              <w:spacing w:line="240" w:lineRule="auto"/>
              <w:rPr>
                <w:lang w:val="sr-Cyrl-RS"/>
              </w:rPr>
            </w:pPr>
            <w:r>
              <w:rPr>
                <w:lang w:val="sr-Cyrl-RS"/>
              </w:rPr>
              <w:t xml:space="preserve">Кол. </w:t>
            </w:r>
            <w:r>
              <w:rPr>
                <w:lang w:val="sr-Latn-RS"/>
              </w:rPr>
              <w:t xml:space="preserve">x </w:t>
            </w:r>
            <w:proofErr w:type="spellStart"/>
            <w:r>
              <w:rPr>
                <w:lang w:val="sr-Cyrl-RS"/>
              </w:rPr>
              <w:t>Јед.цена</w:t>
            </w:r>
            <w:proofErr w:type="spellEnd"/>
            <w:r>
              <w:rPr>
                <w:lang w:val="sr-Cyrl-RS"/>
              </w:rPr>
              <w:t xml:space="preserve"> </w:t>
            </w:r>
          </w:p>
          <w:p w:rsidR="00553728" w:rsidRPr="004C1899" w:rsidRDefault="00553728" w:rsidP="00526AB1">
            <w:pPr>
              <w:spacing w:line="240" w:lineRule="auto"/>
              <w:rPr>
                <w:lang w:val="sr-Cyrl-CS"/>
              </w:rPr>
            </w:pPr>
            <w:r>
              <w:rPr>
                <w:lang w:val="sr-Cyrl-RS"/>
              </w:rPr>
              <w:t xml:space="preserve">           без ПДВ</w:t>
            </w:r>
          </w:p>
        </w:tc>
      </w:tr>
      <w:tr w:rsidR="007D39D5" w:rsidRPr="004C1899" w:rsidTr="001B58C8">
        <w:trPr>
          <w:trHeight w:val="699"/>
        </w:trPr>
        <w:tc>
          <w:tcPr>
            <w:tcW w:w="3540" w:type="dxa"/>
          </w:tcPr>
          <w:p w:rsidR="00C86A54" w:rsidRDefault="00C86A54" w:rsidP="00C86A54">
            <w:pPr>
              <w:ind w:left="-2977" w:firstLine="2977"/>
              <w:rPr>
                <w:lang w:val="sr-Cyrl-CS"/>
              </w:rPr>
            </w:pPr>
            <w:r>
              <w:rPr>
                <w:lang w:val="sr-Cyrl-CS"/>
              </w:rPr>
              <w:t xml:space="preserve">Дизајн и штампање </w:t>
            </w:r>
          </w:p>
          <w:p w:rsidR="007D39D5" w:rsidRPr="004C1899" w:rsidRDefault="00C86A54" w:rsidP="00C86A54">
            <w:pPr>
              <w:spacing w:line="240" w:lineRule="auto"/>
              <w:rPr>
                <w:lang w:val="sr-Cyrl-CS"/>
              </w:rPr>
            </w:pPr>
            <w:r>
              <w:rPr>
                <w:lang w:val="sr-Cyrl-CS"/>
              </w:rPr>
              <w:t>-плаката -10 комада на А3 формату,  све на мађарском и спрском језику</w:t>
            </w:r>
          </w:p>
        </w:tc>
        <w:tc>
          <w:tcPr>
            <w:tcW w:w="1221" w:type="dxa"/>
          </w:tcPr>
          <w:p w:rsidR="007D39D5" w:rsidRDefault="00C86A54" w:rsidP="00526AB1">
            <w:pPr>
              <w:spacing w:line="240" w:lineRule="auto"/>
              <w:jc w:val="center"/>
              <w:rPr>
                <w:lang w:val="sr-Cyrl-RS"/>
              </w:rPr>
            </w:pPr>
            <w:r>
              <w:rPr>
                <w:lang w:val="sr-Cyrl-RS"/>
              </w:rPr>
              <w:t>ком</w:t>
            </w:r>
          </w:p>
        </w:tc>
        <w:tc>
          <w:tcPr>
            <w:tcW w:w="994" w:type="dxa"/>
          </w:tcPr>
          <w:p w:rsidR="007D39D5" w:rsidRDefault="00AF7AAE" w:rsidP="00526AB1">
            <w:pPr>
              <w:spacing w:line="240" w:lineRule="auto"/>
              <w:jc w:val="center"/>
              <w:rPr>
                <w:lang w:val="sr-Cyrl-RS"/>
              </w:rPr>
            </w:pPr>
            <w:r>
              <w:rPr>
                <w:lang w:val="sr-Latn-RS"/>
              </w:rPr>
              <w:t>1</w:t>
            </w:r>
            <w:r w:rsidR="00C86A54">
              <w:rPr>
                <w:lang w:val="sr-Cyrl-RS"/>
              </w:rPr>
              <w:t>0</w:t>
            </w:r>
          </w:p>
        </w:tc>
        <w:tc>
          <w:tcPr>
            <w:tcW w:w="1736" w:type="dxa"/>
          </w:tcPr>
          <w:p w:rsidR="007D39D5" w:rsidRDefault="007D39D5" w:rsidP="00526AB1">
            <w:pPr>
              <w:spacing w:line="240" w:lineRule="auto"/>
              <w:rPr>
                <w:lang w:val="sr-Cyrl-RS"/>
              </w:rPr>
            </w:pPr>
          </w:p>
        </w:tc>
        <w:tc>
          <w:tcPr>
            <w:tcW w:w="1859" w:type="dxa"/>
          </w:tcPr>
          <w:p w:rsidR="007D39D5" w:rsidRDefault="007D39D5" w:rsidP="00526AB1">
            <w:pPr>
              <w:spacing w:line="240" w:lineRule="auto"/>
              <w:rPr>
                <w:lang w:val="sr-Cyrl-RS"/>
              </w:rPr>
            </w:pPr>
          </w:p>
        </w:tc>
      </w:tr>
      <w:tr w:rsidR="007D39D5" w:rsidRPr="004C1899" w:rsidTr="001B58C8">
        <w:trPr>
          <w:trHeight w:val="699"/>
        </w:trPr>
        <w:tc>
          <w:tcPr>
            <w:tcW w:w="3540" w:type="dxa"/>
          </w:tcPr>
          <w:p w:rsidR="00C86A54" w:rsidRDefault="00C86A54" w:rsidP="00C86A54">
            <w:pPr>
              <w:ind w:left="-2977" w:firstLine="2977"/>
              <w:rPr>
                <w:lang w:val="sr-Cyrl-CS"/>
              </w:rPr>
            </w:pPr>
            <w:r>
              <w:rPr>
                <w:lang w:val="sr-Cyrl-CS"/>
              </w:rPr>
              <w:t xml:space="preserve">Дизајн и штампање </w:t>
            </w:r>
          </w:p>
          <w:p w:rsidR="00C86A54" w:rsidRDefault="00C86A54" w:rsidP="00C86A54">
            <w:pPr>
              <w:ind w:left="-2977" w:firstLine="2977"/>
              <w:rPr>
                <w:lang w:val="sr-Cyrl-CS"/>
              </w:rPr>
            </w:pPr>
            <w:r>
              <w:rPr>
                <w:lang w:val="sr-Cyrl-CS"/>
              </w:rPr>
              <w:t xml:space="preserve">-летака- двостране -50 комада на </w:t>
            </w:r>
          </w:p>
          <w:p w:rsidR="007D39D5" w:rsidRPr="004C1899" w:rsidRDefault="00C86A54" w:rsidP="00C86A54">
            <w:pPr>
              <w:spacing w:line="240" w:lineRule="auto"/>
              <w:rPr>
                <w:lang w:val="sr-Cyrl-CS"/>
              </w:rPr>
            </w:pPr>
            <w:r>
              <w:rPr>
                <w:lang w:val="sr-Cyrl-CS"/>
              </w:rPr>
              <w:t>А5 формату,  све на мађарском и спрском језику</w:t>
            </w:r>
          </w:p>
        </w:tc>
        <w:tc>
          <w:tcPr>
            <w:tcW w:w="1221" w:type="dxa"/>
          </w:tcPr>
          <w:p w:rsidR="007D39D5" w:rsidRDefault="00C86A54" w:rsidP="00526AB1">
            <w:pPr>
              <w:spacing w:line="240" w:lineRule="auto"/>
              <w:jc w:val="center"/>
              <w:rPr>
                <w:lang w:val="sr-Cyrl-RS"/>
              </w:rPr>
            </w:pPr>
            <w:r>
              <w:rPr>
                <w:lang w:val="sr-Cyrl-RS"/>
              </w:rPr>
              <w:t>ком</w:t>
            </w:r>
          </w:p>
        </w:tc>
        <w:tc>
          <w:tcPr>
            <w:tcW w:w="994" w:type="dxa"/>
          </w:tcPr>
          <w:p w:rsidR="007D39D5" w:rsidRDefault="00AF7AAE" w:rsidP="00526AB1">
            <w:pPr>
              <w:spacing w:line="240" w:lineRule="auto"/>
              <w:jc w:val="center"/>
              <w:rPr>
                <w:lang w:val="sr-Cyrl-RS"/>
              </w:rPr>
            </w:pPr>
            <w:r>
              <w:rPr>
                <w:lang w:val="sr-Latn-RS"/>
              </w:rPr>
              <w:t>5</w:t>
            </w:r>
            <w:r w:rsidR="00C86A54">
              <w:rPr>
                <w:lang w:val="sr-Cyrl-RS"/>
              </w:rPr>
              <w:t>0</w:t>
            </w:r>
          </w:p>
        </w:tc>
        <w:tc>
          <w:tcPr>
            <w:tcW w:w="1736" w:type="dxa"/>
          </w:tcPr>
          <w:p w:rsidR="007D39D5" w:rsidRDefault="007D39D5" w:rsidP="00526AB1">
            <w:pPr>
              <w:spacing w:line="240" w:lineRule="auto"/>
              <w:rPr>
                <w:lang w:val="sr-Cyrl-RS"/>
              </w:rPr>
            </w:pPr>
          </w:p>
        </w:tc>
        <w:tc>
          <w:tcPr>
            <w:tcW w:w="1859" w:type="dxa"/>
          </w:tcPr>
          <w:p w:rsidR="007D39D5" w:rsidRDefault="007D39D5" w:rsidP="00526AB1">
            <w:pPr>
              <w:spacing w:line="240" w:lineRule="auto"/>
              <w:rPr>
                <w:lang w:val="sr-Cyrl-RS"/>
              </w:rPr>
            </w:pPr>
          </w:p>
        </w:tc>
      </w:tr>
      <w:tr w:rsidR="007D39D5" w:rsidRPr="004C1899" w:rsidTr="001B58C8">
        <w:trPr>
          <w:trHeight w:val="699"/>
        </w:trPr>
        <w:tc>
          <w:tcPr>
            <w:tcW w:w="3540" w:type="dxa"/>
          </w:tcPr>
          <w:p w:rsidR="00C86A54" w:rsidRDefault="00C86A54" w:rsidP="00C86A54">
            <w:pPr>
              <w:ind w:left="-2977" w:firstLine="2977"/>
              <w:rPr>
                <w:lang w:val="sr-Cyrl-CS"/>
              </w:rPr>
            </w:pPr>
            <w:r>
              <w:rPr>
                <w:lang w:val="sr-Cyrl-CS"/>
              </w:rPr>
              <w:t xml:space="preserve">Дизајн и штампање </w:t>
            </w:r>
          </w:p>
          <w:p w:rsidR="007D39D5" w:rsidRPr="004C1899" w:rsidRDefault="00C86A54" w:rsidP="00526AB1">
            <w:pPr>
              <w:spacing w:line="240" w:lineRule="auto"/>
              <w:rPr>
                <w:lang w:val="sr-Cyrl-CS"/>
              </w:rPr>
            </w:pPr>
            <w:r>
              <w:rPr>
                <w:lang w:val="sr-Cyrl-CS"/>
              </w:rPr>
              <w:t>- диплома- 50 комада на А4, све  на мађарском и спрском језику</w:t>
            </w:r>
          </w:p>
        </w:tc>
        <w:tc>
          <w:tcPr>
            <w:tcW w:w="1221" w:type="dxa"/>
          </w:tcPr>
          <w:p w:rsidR="007D39D5" w:rsidRDefault="00C86A54" w:rsidP="00526AB1">
            <w:pPr>
              <w:spacing w:line="240" w:lineRule="auto"/>
              <w:jc w:val="center"/>
              <w:rPr>
                <w:lang w:val="sr-Cyrl-RS"/>
              </w:rPr>
            </w:pPr>
            <w:r>
              <w:rPr>
                <w:lang w:val="sr-Cyrl-RS"/>
              </w:rPr>
              <w:t>ком</w:t>
            </w:r>
          </w:p>
        </w:tc>
        <w:tc>
          <w:tcPr>
            <w:tcW w:w="994" w:type="dxa"/>
          </w:tcPr>
          <w:p w:rsidR="007D39D5" w:rsidRDefault="00AF7AAE" w:rsidP="00526AB1">
            <w:pPr>
              <w:spacing w:line="240" w:lineRule="auto"/>
              <w:jc w:val="center"/>
              <w:rPr>
                <w:lang w:val="sr-Cyrl-RS"/>
              </w:rPr>
            </w:pPr>
            <w:r>
              <w:rPr>
                <w:lang w:val="sr-Latn-RS"/>
              </w:rPr>
              <w:t>5</w:t>
            </w:r>
            <w:r w:rsidR="00C86A54">
              <w:rPr>
                <w:lang w:val="sr-Cyrl-RS"/>
              </w:rPr>
              <w:t>0</w:t>
            </w:r>
          </w:p>
        </w:tc>
        <w:tc>
          <w:tcPr>
            <w:tcW w:w="1736" w:type="dxa"/>
          </w:tcPr>
          <w:p w:rsidR="007D39D5" w:rsidRDefault="007D39D5" w:rsidP="00526AB1">
            <w:pPr>
              <w:spacing w:line="240" w:lineRule="auto"/>
              <w:rPr>
                <w:lang w:val="sr-Cyrl-RS"/>
              </w:rPr>
            </w:pPr>
          </w:p>
        </w:tc>
        <w:tc>
          <w:tcPr>
            <w:tcW w:w="1859" w:type="dxa"/>
          </w:tcPr>
          <w:p w:rsidR="007D39D5" w:rsidRDefault="007D39D5" w:rsidP="00526AB1">
            <w:pPr>
              <w:spacing w:line="240" w:lineRule="auto"/>
              <w:rPr>
                <w:lang w:val="sr-Cyrl-RS"/>
              </w:rPr>
            </w:pPr>
          </w:p>
        </w:tc>
      </w:tr>
      <w:tr w:rsidR="007D39D5" w:rsidRPr="004C1899" w:rsidTr="001B58C8">
        <w:trPr>
          <w:trHeight w:val="699"/>
        </w:trPr>
        <w:tc>
          <w:tcPr>
            <w:tcW w:w="3540" w:type="dxa"/>
          </w:tcPr>
          <w:p w:rsidR="007D39D5" w:rsidRPr="004C1899" w:rsidRDefault="001618E9" w:rsidP="00526AB1">
            <w:pPr>
              <w:spacing w:line="240" w:lineRule="auto"/>
              <w:rPr>
                <w:lang w:val="sr-Cyrl-CS"/>
              </w:rPr>
            </w:pPr>
            <w:r>
              <w:rPr>
                <w:b/>
                <w:lang w:val="sr-Cyrl-CS"/>
              </w:rPr>
              <w:t xml:space="preserve">Мајица (30 </w:t>
            </w:r>
            <w:proofErr w:type="spellStart"/>
            <w:r>
              <w:rPr>
                <w:b/>
                <w:lang w:val="sr-Latn-RS"/>
              </w:rPr>
              <w:t>xxl</w:t>
            </w:r>
            <w:proofErr w:type="spellEnd"/>
            <w:r>
              <w:rPr>
                <w:b/>
                <w:lang w:val="sr-Latn-RS"/>
              </w:rPr>
              <w:t xml:space="preserve">, 30xl, 20 l, 20 m) </w:t>
            </w:r>
            <w:r w:rsidRPr="003C1C59">
              <w:rPr>
                <w:lang w:val="sr-Cyrl-RS"/>
              </w:rPr>
              <w:t>са натписом назива манифестације</w:t>
            </w:r>
          </w:p>
        </w:tc>
        <w:tc>
          <w:tcPr>
            <w:tcW w:w="1221" w:type="dxa"/>
          </w:tcPr>
          <w:p w:rsidR="007D39D5" w:rsidRDefault="001618E9" w:rsidP="00526AB1">
            <w:pPr>
              <w:spacing w:line="240" w:lineRule="auto"/>
              <w:jc w:val="center"/>
              <w:rPr>
                <w:lang w:val="sr-Cyrl-RS"/>
              </w:rPr>
            </w:pPr>
            <w:r>
              <w:rPr>
                <w:lang w:val="sr-Cyrl-RS"/>
              </w:rPr>
              <w:t>ком</w:t>
            </w:r>
          </w:p>
        </w:tc>
        <w:tc>
          <w:tcPr>
            <w:tcW w:w="994" w:type="dxa"/>
          </w:tcPr>
          <w:p w:rsidR="007D39D5" w:rsidRDefault="001618E9" w:rsidP="00526AB1">
            <w:pPr>
              <w:spacing w:line="240" w:lineRule="auto"/>
              <w:jc w:val="center"/>
              <w:rPr>
                <w:lang w:val="sr-Cyrl-RS"/>
              </w:rPr>
            </w:pPr>
            <w:r>
              <w:rPr>
                <w:lang w:val="sr-Cyrl-RS"/>
              </w:rPr>
              <w:t>100</w:t>
            </w:r>
          </w:p>
        </w:tc>
        <w:tc>
          <w:tcPr>
            <w:tcW w:w="1736" w:type="dxa"/>
          </w:tcPr>
          <w:p w:rsidR="007D39D5" w:rsidRDefault="007D39D5" w:rsidP="00526AB1">
            <w:pPr>
              <w:spacing w:line="240" w:lineRule="auto"/>
              <w:rPr>
                <w:lang w:val="sr-Cyrl-RS"/>
              </w:rPr>
            </w:pPr>
          </w:p>
        </w:tc>
        <w:tc>
          <w:tcPr>
            <w:tcW w:w="1859" w:type="dxa"/>
          </w:tcPr>
          <w:p w:rsidR="007D39D5" w:rsidRDefault="007D39D5" w:rsidP="00526AB1">
            <w:pPr>
              <w:spacing w:line="240" w:lineRule="auto"/>
              <w:rPr>
                <w:lang w:val="sr-Cyrl-RS"/>
              </w:rPr>
            </w:pPr>
          </w:p>
        </w:tc>
      </w:tr>
      <w:tr w:rsidR="007D39D5" w:rsidRPr="004C1899" w:rsidTr="001B58C8">
        <w:trPr>
          <w:trHeight w:val="699"/>
        </w:trPr>
        <w:tc>
          <w:tcPr>
            <w:tcW w:w="3540" w:type="dxa"/>
          </w:tcPr>
          <w:p w:rsidR="007D39D5" w:rsidRPr="004C1899" w:rsidRDefault="00207C5E" w:rsidP="00526AB1">
            <w:pPr>
              <w:spacing w:line="240" w:lineRule="auto"/>
              <w:rPr>
                <w:lang w:val="sr-Cyrl-CS"/>
              </w:rPr>
            </w:pPr>
            <w:r>
              <w:rPr>
                <w:b/>
                <w:lang w:val="sr-Cyrl-CS"/>
              </w:rPr>
              <w:t>Обезбеђење озвучења</w:t>
            </w:r>
            <w:r w:rsidRPr="005B721A">
              <w:rPr>
                <w:b/>
                <w:lang w:val="sr-Cyrl-CS"/>
              </w:rPr>
              <w:t xml:space="preserve"> на  дан</w:t>
            </w:r>
            <w:r>
              <w:rPr>
                <w:b/>
                <w:lang w:val="sr-Cyrl-CS"/>
              </w:rPr>
              <w:t xml:space="preserve"> </w:t>
            </w:r>
            <w:r w:rsidRPr="003E60CC">
              <w:rPr>
                <w:lang w:val="sr-Cyrl-CS"/>
              </w:rPr>
              <w:t>08.</w:t>
            </w:r>
            <w:r w:rsidRPr="005B721A">
              <w:rPr>
                <w:lang w:val="sr-Cyrl-CS"/>
              </w:rPr>
              <w:t>0</w:t>
            </w:r>
            <w:r>
              <w:rPr>
                <w:lang w:val="sr-Cyrl-CS"/>
              </w:rPr>
              <w:t>9</w:t>
            </w:r>
            <w:r w:rsidRPr="005B721A">
              <w:rPr>
                <w:lang w:val="sr-Cyrl-CS"/>
              </w:rPr>
              <w:t>.2018.</w:t>
            </w:r>
            <w:r>
              <w:rPr>
                <w:lang w:val="sr-Cyrl-CS"/>
              </w:rPr>
              <w:t xml:space="preserve">    од 08,00 до </w:t>
            </w:r>
            <w:r w:rsidR="00AF7AAE">
              <w:rPr>
                <w:lang w:val="sr-Latn-RS"/>
              </w:rPr>
              <w:t>17</w:t>
            </w:r>
            <w:r>
              <w:rPr>
                <w:lang w:val="sr-Cyrl-CS"/>
              </w:rPr>
              <w:t>,00 часова</w:t>
            </w:r>
            <w:r w:rsidRPr="005B721A">
              <w:rPr>
                <w:lang w:val="sr-Cyrl-CS"/>
              </w:rPr>
              <w:t>)</w:t>
            </w:r>
          </w:p>
        </w:tc>
        <w:tc>
          <w:tcPr>
            <w:tcW w:w="1221" w:type="dxa"/>
          </w:tcPr>
          <w:p w:rsidR="007D39D5" w:rsidRDefault="001B58C8" w:rsidP="00526AB1">
            <w:pPr>
              <w:spacing w:line="240" w:lineRule="auto"/>
              <w:jc w:val="center"/>
              <w:rPr>
                <w:lang w:val="sr-Cyrl-RS"/>
              </w:rPr>
            </w:pPr>
            <w:r>
              <w:rPr>
                <w:lang w:val="sr-Cyrl-RS"/>
              </w:rPr>
              <w:t>паушално</w:t>
            </w:r>
          </w:p>
        </w:tc>
        <w:tc>
          <w:tcPr>
            <w:tcW w:w="994" w:type="dxa"/>
          </w:tcPr>
          <w:p w:rsidR="007D39D5" w:rsidRDefault="001B58C8" w:rsidP="00526AB1">
            <w:pPr>
              <w:spacing w:line="240" w:lineRule="auto"/>
              <w:jc w:val="center"/>
              <w:rPr>
                <w:lang w:val="sr-Cyrl-RS"/>
              </w:rPr>
            </w:pPr>
            <w:r>
              <w:rPr>
                <w:lang w:val="sr-Cyrl-RS"/>
              </w:rPr>
              <w:t>1</w:t>
            </w:r>
          </w:p>
        </w:tc>
        <w:tc>
          <w:tcPr>
            <w:tcW w:w="1736" w:type="dxa"/>
          </w:tcPr>
          <w:p w:rsidR="007D39D5" w:rsidRDefault="007D39D5" w:rsidP="00526AB1">
            <w:pPr>
              <w:spacing w:line="240" w:lineRule="auto"/>
              <w:rPr>
                <w:lang w:val="sr-Cyrl-RS"/>
              </w:rPr>
            </w:pPr>
          </w:p>
        </w:tc>
        <w:tc>
          <w:tcPr>
            <w:tcW w:w="1859" w:type="dxa"/>
          </w:tcPr>
          <w:p w:rsidR="007D39D5" w:rsidRDefault="007D39D5" w:rsidP="00526AB1">
            <w:pPr>
              <w:spacing w:line="240" w:lineRule="auto"/>
              <w:rPr>
                <w:lang w:val="sr-Cyrl-RS"/>
              </w:rPr>
            </w:pPr>
          </w:p>
        </w:tc>
      </w:tr>
      <w:tr w:rsidR="001B58C8" w:rsidRPr="004C1899" w:rsidTr="001B58C8">
        <w:trPr>
          <w:trHeight w:val="699"/>
        </w:trPr>
        <w:tc>
          <w:tcPr>
            <w:tcW w:w="3540" w:type="dxa"/>
          </w:tcPr>
          <w:p w:rsidR="001B58C8" w:rsidRPr="008603CE" w:rsidRDefault="001B58C8" w:rsidP="001B58C8">
            <w:pPr>
              <w:rPr>
                <w:b/>
                <w:lang w:val="sr-Cyrl-CS"/>
              </w:rPr>
            </w:pPr>
            <w:r>
              <w:rPr>
                <w:b/>
                <w:lang w:val="sr-Cyrl-CS"/>
              </w:rPr>
              <w:t>Полу пансиони смештај за гост</w:t>
            </w:r>
            <w:r>
              <w:rPr>
                <w:b/>
              </w:rPr>
              <w:t>e</w:t>
            </w:r>
            <w:r>
              <w:rPr>
                <w:b/>
                <w:lang w:val="sr-Cyrl-CS"/>
              </w:rPr>
              <w:t xml:space="preserve"> из иностранства       </w:t>
            </w:r>
            <w:r>
              <w:rPr>
                <w:lang w:val="sr-Cyrl-CS"/>
              </w:rPr>
              <w:t>(10 особа)</w:t>
            </w:r>
          </w:p>
          <w:p w:rsidR="001B58C8" w:rsidRDefault="001B58C8" w:rsidP="001B58C8">
            <w:pPr>
              <w:spacing w:line="240" w:lineRule="auto"/>
              <w:rPr>
                <w:b/>
                <w:lang w:val="sr-Cyrl-CS"/>
              </w:rPr>
            </w:pPr>
            <w:r>
              <w:rPr>
                <w:lang w:val="sr-Cyrl-CS"/>
              </w:rPr>
              <w:t xml:space="preserve">(смештај са </w:t>
            </w:r>
            <w:r w:rsidR="00AF7AAE">
              <w:rPr>
                <w:lang w:val="sr-Latn-RS"/>
              </w:rPr>
              <w:t>30</w:t>
            </w:r>
            <w:r>
              <w:rPr>
                <w:lang w:val="sr-Cyrl-CS"/>
              </w:rPr>
              <w:t>.0</w:t>
            </w:r>
            <w:r w:rsidR="00AF7AAE">
              <w:rPr>
                <w:lang w:val="sr-Latn-RS"/>
              </w:rPr>
              <w:t>8</w:t>
            </w:r>
            <w:r>
              <w:rPr>
                <w:lang w:val="sr-Cyrl-CS"/>
              </w:rPr>
              <w:t>.201</w:t>
            </w:r>
            <w:r w:rsidR="00AF7AAE">
              <w:rPr>
                <w:lang w:val="sr-Latn-RS"/>
              </w:rPr>
              <w:t>9</w:t>
            </w:r>
            <w:r>
              <w:rPr>
                <w:lang w:val="sr-Cyrl-CS"/>
              </w:rPr>
              <w:t xml:space="preserve">. године на </w:t>
            </w:r>
            <w:r w:rsidR="00AF7AAE">
              <w:rPr>
                <w:lang w:val="sr-Latn-RS"/>
              </w:rPr>
              <w:t>31</w:t>
            </w:r>
            <w:r>
              <w:rPr>
                <w:lang w:val="sr-Cyrl-CS"/>
              </w:rPr>
              <w:t>.0</w:t>
            </w:r>
            <w:r w:rsidR="00AF7AAE">
              <w:rPr>
                <w:lang w:val="sr-Latn-RS"/>
              </w:rPr>
              <w:t>8</w:t>
            </w:r>
            <w:r>
              <w:rPr>
                <w:lang w:val="sr-Cyrl-CS"/>
              </w:rPr>
              <w:t>.201</w:t>
            </w:r>
            <w:r w:rsidR="00AF7AAE">
              <w:rPr>
                <w:lang w:val="sr-Latn-RS"/>
              </w:rPr>
              <w:t>9</w:t>
            </w:r>
            <w:r>
              <w:rPr>
                <w:lang w:val="sr-Cyrl-CS"/>
              </w:rPr>
              <w:t xml:space="preserve">. године, доручак и ручак </w:t>
            </w:r>
            <w:r w:rsidR="00AF7AAE">
              <w:rPr>
                <w:lang w:val="sr-Latn-RS"/>
              </w:rPr>
              <w:t>31</w:t>
            </w:r>
            <w:r>
              <w:rPr>
                <w:lang w:val="sr-Cyrl-CS"/>
              </w:rPr>
              <w:t>.0</w:t>
            </w:r>
            <w:r w:rsidR="00AF7AAE">
              <w:rPr>
                <w:lang w:val="sr-Latn-RS"/>
              </w:rPr>
              <w:t>8</w:t>
            </w:r>
            <w:r>
              <w:rPr>
                <w:lang w:val="sr-Cyrl-CS"/>
              </w:rPr>
              <w:t>.201</w:t>
            </w:r>
            <w:r w:rsidR="00AF7AAE">
              <w:rPr>
                <w:lang w:val="sr-Latn-RS"/>
              </w:rPr>
              <w:t>9</w:t>
            </w:r>
            <w:r>
              <w:rPr>
                <w:lang w:val="sr-Cyrl-CS"/>
              </w:rPr>
              <w:t>. године.)</w:t>
            </w:r>
          </w:p>
        </w:tc>
        <w:tc>
          <w:tcPr>
            <w:tcW w:w="1221" w:type="dxa"/>
          </w:tcPr>
          <w:p w:rsidR="001B58C8" w:rsidRDefault="001B58C8" w:rsidP="00526AB1">
            <w:pPr>
              <w:spacing w:line="240" w:lineRule="auto"/>
              <w:jc w:val="center"/>
              <w:rPr>
                <w:lang w:val="sr-Cyrl-RS"/>
              </w:rPr>
            </w:pPr>
            <w:r>
              <w:rPr>
                <w:lang w:val="sr-Cyrl-RS"/>
              </w:rPr>
              <w:t>особа</w:t>
            </w:r>
          </w:p>
        </w:tc>
        <w:tc>
          <w:tcPr>
            <w:tcW w:w="994" w:type="dxa"/>
          </w:tcPr>
          <w:p w:rsidR="001B58C8" w:rsidRDefault="001B58C8" w:rsidP="00526AB1">
            <w:pPr>
              <w:spacing w:line="240" w:lineRule="auto"/>
              <w:jc w:val="center"/>
              <w:rPr>
                <w:lang w:val="sr-Cyrl-RS"/>
              </w:rPr>
            </w:pPr>
            <w:r>
              <w:rPr>
                <w:lang w:val="sr-Cyrl-RS"/>
              </w:rPr>
              <w:t>10</w:t>
            </w:r>
          </w:p>
        </w:tc>
        <w:tc>
          <w:tcPr>
            <w:tcW w:w="1736" w:type="dxa"/>
          </w:tcPr>
          <w:p w:rsidR="001B58C8" w:rsidRDefault="001B58C8" w:rsidP="00526AB1">
            <w:pPr>
              <w:spacing w:line="240" w:lineRule="auto"/>
              <w:rPr>
                <w:lang w:val="sr-Cyrl-RS"/>
              </w:rPr>
            </w:pPr>
          </w:p>
        </w:tc>
        <w:tc>
          <w:tcPr>
            <w:tcW w:w="1859" w:type="dxa"/>
          </w:tcPr>
          <w:p w:rsidR="001B58C8" w:rsidRDefault="001B58C8" w:rsidP="00526AB1">
            <w:pPr>
              <w:spacing w:line="240" w:lineRule="auto"/>
              <w:rPr>
                <w:lang w:val="sr-Cyrl-RS"/>
              </w:rPr>
            </w:pPr>
          </w:p>
        </w:tc>
      </w:tr>
      <w:tr w:rsidR="001B58C8" w:rsidRPr="004C1899" w:rsidTr="001B58C8">
        <w:trPr>
          <w:trHeight w:val="699"/>
        </w:trPr>
        <w:tc>
          <w:tcPr>
            <w:tcW w:w="3540" w:type="dxa"/>
          </w:tcPr>
          <w:p w:rsidR="001B58C8" w:rsidRDefault="001B58C8" w:rsidP="001B58C8">
            <w:pPr>
              <w:spacing w:line="240" w:lineRule="auto"/>
              <w:rPr>
                <w:b/>
                <w:lang w:val="sr-Cyrl-CS"/>
              </w:rPr>
            </w:pPr>
            <w:r>
              <w:rPr>
                <w:b/>
                <w:lang w:val="sr-Cyrl-CS"/>
              </w:rPr>
              <w:t xml:space="preserve">Вођење програма </w:t>
            </w:r>
            <w:r w:rsidRPr="003C1C59">
              <w:rPr>
                <w:lang w:val="sr-Cyrl-CS"/>
              </w:rPr>
              <w:t xml:space="preserve">на српском и мађарском језику  дана </w:t>
            </w:r>
            <w:r w:rsidR="00AF7AAE">
              <w:rPr>
                <w:lang w:val="sr-Latn-RS"/>
              </w:rPr>
              <w:t>31</w:t>
            </w:r>
            <w:r w:rsidRPr="003C1C59">
              <w:rPr>
                <w:lang w:val="sr-Cyrl-CS"/>
              </w:rPr>
              <w:t>.0</w:t>
            </w:r>
            <w:r w:rsidR="00AF7AAE">
              <w:rPr>
                <w:lang w:val="sr-Latn-RS"/>
              </w:rPr>
              <w:t>8</w:t>
            </w:r>
            <w:r w:rsidRPr="003C1C59">
              <w:rPr>
                <w:lang w:val="sr-Cyrl-CS"/>
              </w:rPr>
              <w:t>.201</w:t>
            </w:r>
            <w:r w:rsidR="00AF7AAE">
              <w:rPr>
                <w:lang w:val="sr-Latn-RS"/>
              </w:rPr>
              <w:t>9</w:t>
            </w:r>
            <w:r w:rsidRPr="003C1C59">
              <w:rPr>
                <w:lang w:val="sr-Cyrl-CS"/>
              </w:rPr>
              <w:t>. године</w:t>
            </w:r>
          </w:p>
        </w:tc>
        <w:tc>
          <w:tcPr>
            <w:tcW w:w="1221" w:type="dxa"/>
          </w:tcPr>
          <w:p w:rsidR="001B58C8" w:rsidRDefault="001B58C8" w:rsidP="001B58C8">
            <w:pPr>
              <w:spacing w:line="240" w:lineRule="auto"/>
              <w:jc w:val="center"/>
              <w:rPr>
                <w:lang w:val="sr-Cyrl-RS"/>
              </w:rPr>
            </w:pPr>
            <w:r>
              <w:rPr>
                <w:lang w:val="sr-Cyrl-RS"/>
              </w:rPr>
              <w:t>паушално</w:t>
            </w:r>
          </w:p>
        </w:tc>
        <w:tc>
          <w:tcPr>
            <w:tcW w:w="994" w:type="dxa"/>
          </w:tcPr>
          <w:p w:rsidR="001B58C8" w:rsidRDefault="001B58C8" w:rsidP="001B58C8">
            <w:pPr>
              <w:spacing w:line="240" w:lineRule="auto"/>
              <w:jc w:val="center"/>
              <w:rPr>
                <w:lang w:val="sr-Cyrl-RS"/>
              </w:rPr>
            </w:pPr>
            <w:r>
              <w:rPr>
                <w:lang w:val="sr-Cyrl-RS"/>
              </w:rPr>
              <w:t>1</w:t>
            </w:r>
          </w:p>
        </w:tc>
        <w:tc>
          <w:tcPr>
            <w:tcW w:w="1736" w:type="dxa"/>
          </w:tcPr>
          <w:p w:rsidR="001B58C8" w:rsidRDefault="001B58C8" w:rsidP="001B58C8">
            <w:pPr>
              <w:spacing w:line="240" w:lineRule="auto"/>
              <w:rPr>
                <w:lang w:val="sr-Cyrl-RS"/>
              </w:rPr>
            </w:pPr>
          </w:p>
        </w:tc>
        <w:tc>
          <w:tcPr>
            <w:tcW w:w="1859" w:type="dxa"/>
          </w:tcPr>
          <w:p w:rsidR="001B58C8" w:rsidRDefault="001B58C8" w:rsidP="001B58C8">
            <w:pPr>
              <w:spacing w:line="240" w:lineRule="auto"/>
              <w:rPr>
                <w:lang w:val="sr-Cyrl-RS"/>
              </w:rPr>
            </w:pPr>
          </w:p>
        </w:tc>
      </w:tr>
      <w:tr w:rsidR="001B58C8" w:rsidRPr="004C1899" w:rsidTr="001B58C8">
        <w:trPr>
          <w:trHeight w:val="699"/>
        </w:trPr>
        <w:tc>
          <w:tcPr>
            <w:tcW w:w="3540" w:type="dxa"/>
          </w:tcPr>
          <w:p w:rsidR="006826F0" w:rsidRDefault="006826F0" w:rsidP="006826F0">
            <w:pPr>
              <w:rPr>
                <w:b/>
              </w:rPr>
            </w:pPr>
            <w:r w:rsidRPr="00574294">
              <w:rPr>
                <w:b/>
                <w:lang w:val="sr-Cyrl-CS"/>
              </w:rPr>
              <w:t>Р</w:t>
            </w:r>
            <w:r>
              <w:rPr>
                <w:b/>
                <w:lang w:val="sr-Cyrl-CS"/>
              </w:rPr>
              <w:t xml:space="preserve">учак </w:t>
            </w:r>
            <w:r>
              <w:rPr>
                <w:lang w:val="sr-Cyrl-CS"/>
              </w:rPr>
              <w:t>(котлић од дивљачи</w:t>
            </w:r>
            <w:r w:rsidR="003E2F5C">
              <w:rPr>
                <w:lang w:val="sr-Latn-RS"/>
              </w:rPr>
              <w:t>)</w:t>
            </w:r>
            <w:r>
              <w:rPr>
                <w:lang w:val="sr-Cyrl-CS"/>
              </w:rPr>
              <w:t xml:space="preserve">, </w:t>
            </w:r>
            <w:r>
              <w:rPr>
                <w:b/>
                <w:lang w:val="sr-Cyrl-CS"/>
              </w:rPr>
              <w:t xml:space="preserve">за госте манифестације          </w:t>
            </w:r>
          </w:p>
          <w:p w:rsidR="001B58C8" w:rsidRDefault="006826F0" w:rsidP="006826F0">
            <w:pPr>
              <w:spacing w:line="240" w:lineRule="auto"/>
              <w:rPr>
                <w:b/>
                <w:lang w:val="sr-Cyrl-CS"/>
              </w:rPr>
            </w:pPr>
            <w:r>
              <w:rPr>
                <w:lang w:val="sr-Cyrl-CS"/>
              </w:rPr>
              <w:t>(</w:t>
            </w:r>
            <w:r w:rsidR="003E2F5C">
              <w:rPr>
                <w:lang w:val="sr-Latn-RS"/>
              </w:rPr>
              <w:t>5</w:t>
            </w:r>
            <w:r>
              <w:rPr>
                <w:lang w:val="sr-Cyrl-CS"/>
              </w:rPr>
              <w:t>0 особа) (</w:t>
            </w:r>
            <w:r w:rsidR="003E2F5C">
              <w:rPr>
                <w:lang w:val="sr-Latn-RS"/>
              </w:rPr>
              <w:t>31</w:t>
            </w:r>
            <w:r>
              <w:rPr>
                <w:lang w:val="sr-Cyrl-CS"/>
              </w:rPr>
              <w:t>.0</w:t>
            </w:r>
            <w:r w:rsidR="003E2F5C">
              <w:rPr>
                <w:lang w:val="sr-Latn-RS"/>
              </w:rPr>
              <w:t>8</w:t>
            </w:r>
            <w:r>
              <w:rPr>
                <w:lang w:val="sr-Cyrl-CS"/>
              </w:rPr>
              <w:t>.201</w:t>
            </w:r>
            <w:r w:rsidR="003E2F5C">
              <w:rPr>
                <w:lang w:val="sr-Latn-RS"/>
              </w:rPr>
              <w:t>9</w:t>
            </w:r>
            <w:r w:rsidRPr="005B721A">
              <w:rPr>
                <w:lang w:val="sr-Cyrl-CS"/>
              </w:rPr>
              <w:t>.</w:t>
            </w:r>
            <w:r>
              <w:rPr>
                <w:lang w:val="sr-Cyrl-CS"/>
              </w:rPr>
              <w:t xml:space="preserve">)  </w:t>
            </w:r>
          </w:p>
        </w:tc>
        <w:tc>
          <w:tcPr>
            <w:tcW w:w="1221" w:type="dxa"/>
          </w:tcPr>
          <w:p w:rsidR="001B58C8" w:rsidRDefault="006826F0" w:rsidP="00526AB1">
            <w:pPr>
              <w:spacing w:line="240" w:lineRule="auto"/>
              <w:jc w:val="center"/>
              <w:rPr>
                <w:lang w:val="sr-Cyrl-RS"/>
              </w:rPr>
            </w:pPr>
            <w:r>
              <w:rPr>
                <w:lang w:val="sr-Cyrl-RS"/>
              </w:rPr>
              <w:t>порција</w:t>
            </w:r>
          </w:p>
        </w:tc>
        <w:tc>
          <w:tcPr>
            <w:tcW w:w="994" w:type="dxa"/>
          </w:tcPr>
          <w:p w:rsidR="001B58C8" w:rsidRDefault="003E2F5C" w:rsidP="00526AB1">
            <w:pPr>
              <w:spacing w:line="240" w:lineRule="auto"/>
              <w:jc w:val="center"/>
              <w:rPr>
                <w:lang w:val="sr-Cyrl-RS"/>
              </w:rPr>
            </w:pPr>
            <w:r>
              <w:rPr>
                <w:lang w:val="sr-Latn-RS"/>
              </w:rPr>
              <w:t>5</w:t>
            </w:r>
            <w:r w:rsidR="006826F0">
              <w:rPr>
                <w:lang w:val="sr-Cyrl-RS"/>
              </w:rPr>
              <w:t>0</w:t>
            </w:r>
          </w:p>
        </w:tc>
        <w:tc>
          <w:tcPr>
            <w:tcW w:w="1736" w:type="dxa"/>
          </w:tcPr>
          <w:p w:rsidR="001B58C8" w:rsidRDefault="001B58C8" w:rsidP="00526AB1">
            <w:pPr>
              <w:spacing w:line="240" w:lineRule="auto"/>
              <w:rPr>
                <w:lang w:val="sr-Cyrl-RS"/>
              </w:rPr>
            </w:pPr>
          </w:p>
        </w:tc>
        <w:tc>
          <w:tcPr>
            <w:tcW w:w="1859" w:type="dxa"/>
          </w:tcPr>
          <w:p w:rsidR="001B58C8" w:rsidRDefault="001B58C8" w:rsidP="00526AB1">
            <w:pPr>
              <w:spacing w:line="240" w:lineRule="auto"/>
              <w:rPr>
                <w:lang w:val="sr-Cyrl-RS"/>
              </w:rPr>
            </w:pPr>
          </w:p>
        </w:tc>
      </w:tr>
      <w:tr w:rsidR="001B58C8" w:rsidRPr="004C1899" w:rsidTr="001B58C8">
        <w:trPr>
          <w:trHeight w:val="699"/>
        </w:trPr>
        <w:tc>
          <w:tcPr>
            <w:tcW w:w="3540" w:type="dxa"/>
          </w:tcPr>
          <w:p w:rsidR="001B58C8" w:rsidRDefault="006826F0" w:rsidP="00526AB1">
            <w:pPr>
              <w:spacing w:line="240" w:lineRule="auto"/>
              <w:rPr>
                <w:b/>
                <w:lang w:val="sr-Cyrl-CS"/>
              </w:rPr>
            </w:pPr>
            <w:r>
              <w:rPr>
                <w:b/>
                <w:lang w:val="sr-Cyrl-CS"/>
              </w:rPr>
              <w:t xml:space="preserve">Обезбеђење меса </w:t>
            </w:r>
            <w:r w:rsidRPr="00E63DA6">
              <w:rPr>
                <w:lang w:val="sr-Cyrl-CS"/>
              </w:rPr>
              <w:t>за такмичаре</w:t>
            </w:r>
            <w:r w:rsidRPr="000B022D">
              <w:rPr>
                <w:lang w:val="sr-Cyrl-CS"/>
              </w:rPr>
              <w:t xml:space="preserve"> у кувању (100 кг меса</w:t>
            </w:r>
            <w:r w:rsidR="003E2F5C">
              <w:rPr>
                <w:lang w:val="sr-Latn-RS"/>
              </w:rPr>
              <w:t xml:space="preserve"> </w:t>
            </w:r>
            <w:r w:rsidR="003E2F5C">
              <w:rPr>
                <w:lang w:val="sr-Cyrl-RS"/>
              </w:rPr>
              <w:t>од дивље свиње</w:t>
            </w:r>
            <w:r w:rsidRPr="000B022D">
              <w:rPr>
                <w:lang w:val="sr-Cyrl-CS"/>
              </w:rPr>
              <w:t>)</w:t>
            </w:r>
          </w:p>
        </w:tc>
        <w:tc>
          <w:tcPr>
            <w:tcW w:w="1221" w:type="dxa"/>
          </w:tcPr>
          <w:p w:rsidR="001B58C8" w:rsidRPr="006826F0" w:rsidRDefault="006826F0" w:rsidP="00526AB1">
            <w:pPr>
              <w:spacing w:line="240" w:lineRule="auto"/>
              <w:jc w:val="center"/>
              <w:rPr>
                <w:lang w:val="sr-Latn-RS"/>
              </w:rPr>
            </w:pPr>
            <w:r>
              <w:rPr>
                <w:lang w:val="sr-Latn-RS"/>
              </w:rPr>
              <w:t>kg</w:t>
            </w:r>
          </w:p>
        </w:tc>
        <w:tc>
          <w:tcPr>
            <w:tcW w:w="994" w:type="dxa"/>
          </w:tcPr>
          <w:p w:rsidR="001B58C8" w:rsidRDefault="006826F0" w:rsidP="00526AB1">
            <w:pPr>
              <w:spacing w:line="240" w:lineRule="auto"/>
              <w:jc w:val="center"/>
              <w:rPr>
                <w:lang w:val="sr-Cyrl-RS"/>
              </w:rPr>
            </w:pPr>
            <w:r>
              <w:rPr>
                <w:lang w:val="sr-Cyrl-RS"/>
              </w:rPr>
              <w:t>100</w:t>
            </w:r>
          </w:p>
        </w:tc>
        <w:tc>
          <w:tcPr>
            <w:tcW w:w="1736" w:type="dxa"/>
          </w:tcPr>
          <w:p w:rsidR="001B58C8" w:rsidRDefault="001B58C8" w:rsidP="00526AB1">
            <w:pPr>
              <w:spacing w:line="240" w:lineRule="auto"/>
              <w:rPr>
                <w:lang w:val="sr-Cyrl-RS"/>
              </w:rPr>
            </w:pPr>
          </w:p>
        </w:tc>
        <w:tc>
          <w:tcPr>
            <w:tcW w:w="1859" w:type="dxa"/>
          </w:tcPr>
          <w:p w:rsidR="001B58C8" w:rsidRDefault="001B58C8" w:rsidP="00526AB1">
            <w:pPr>
              <w:spacing w:line="240" w:lineRule="auto"/>
              <w:rPr>
                <w:lang w:val="sr-Cyrl-RS"/>
              </w:rPr>
            </w:pPr>
          </w:p>
        </w:tc>
      </w:tr>
      <w:tr w:rsidR="006826F0" w:rsidRPr="004C1899" w:rsidTr="001B58C8">
        <w:trPr>
          <w:trHeight w:val="699"/>
        </w:trPr>
        <w:tc>
          <w:tcPr>
            <w:tcW w:w="3540" w:type="dxa"/>
          </w:tcPr>
          <w:p w:rsidR="006826F0" w:rsidRDefault="006826F0" w:rsidP="00526AB1">
            <w:pPr>
              <w:spacing w:line="240" w:lineRule="auto"/>
              <w:rPr>
                <w:b/>
                <w:lang w:val="sr-Cyrl-CS"/>
              </w:rPr>
            </w:pPr>
            <w:r>
              <w:rPr>
                <w:b/>
                <w:lang w:val="sr-Cyrl-CS"/>
              </w:rPr>
              <w:t xml:space="preserve">Обезбеђење меса </w:t>
            </w:r>
            <w:r w:rsidRPr="00E63DA6">
              <w:rPr>
                <w:lang w:val="sr-Cyrl-CS"/>
              </w:rPr>
              <w:t>за такмичаре</w:t>
            </w:r>
            <w:r w:rsidRPr="000B022D">
              <w:rPr>
                <w:lang w:val="sr-Cyrl-CS"/>
              </w:rPr>
              <w:t xml:space="preserve"> у кувању (100 кг меса од дивље свиње)</w:t>
            </w:r>
          </w:p>
        </w:tc>
        <w:tc>
          <w:tcPr>
            <w:tcW w:w="1221" w:type="dxa"/>
          </w:tcPr>
          <w:p w:rsidR="006826F0" w:rsidRPr="006826F0" w:rsidRDefault="006826F0" w:rsidP="00526AB1">
            <w:pPr>
              <w:spacing w:line="240" w:lineRule="auto"/>
              <w:jc w:val="center"/>
              <w:rPr>
                <w:lang w:val="sr-Cyrl-RS"/>
              </w:rPr>
            </w:pPr>
            <w:r>
              <w:rPr>
                <w:lang w:val="sr-Latn-RS"/>
              </w:rPr>
              <w:t>kg</w:t>
            </w:r>
          </w:p>
        </w:tc>
        <w:tc>
          <w:tcPr>
            <w:tcW w:w="994" w:type="dxa"/>
          </w:tcPr>
          <w:p w:rsidR="006826F0" w:rsidRDefault="006826F0" w:rsidP="00526AB1">
            <w:pPr>
              <w:spacing w:line="240" w:lineRule="auto"/>
              <w:jc w:val="center"/>
              <w:rPr>
                <w:lang w:val="sr-Cyrl-RS"/>
              </w:rPr>
            </w:pPr>
            <w:r>
              <w:rPr>
                <w:lang w:val="sr-Cyrl-RS"/>
              </w:rPr>
              <w:t>100</w:t>
            </w:r>
          </w:p>
        </w:tc>
        <w:tc>
          <w:tcPr>
            <w:tcW w:w="1736" w:type="dxa"/>
          </w:tcPr>
          <w:p w:rsidR="006826F0" w:rsidRDefault="006826F0" w:rsidP="00526AB1">
            <w:pPr>
              <w:spacing w:line="240" w:lineRule="auto"/>
              <w:rPr>
                <w:lang w:val="sr-Cyrl-RS"/>
              </w:rPr>
            </w:pPr>
          </w:p>
        </w:tc>
        <w:tc>
          <w:tcPr>
            <w:tcW w:w="1859" w:type="dxa"/>
          </w:tcPr>
          <w:p w:rsidR="006826F0" w:rsidRDefault="006826F0" w:rsidP="00526AB1">
            <w:pPr>
              <w:spacing w:line="240" w:lineRule="auto"/>
              <w:rPr>
                <w:lang w:val="sr-Cyrl-RS"/>
              </w:rPr>
            </w:pPr>
          </w:p>
        </w:tc>
      </w:tr>
      <w:tr w:rsidR="006826F0" w:rsidRPr="004C1899" w:rsidTr="001B58C8">
        <w:trPr>
          <w:trHeight w:val="699"/>
        </w:trPr>
        <w:tc>
          <w:tcPr>
            <w:tcW w:w="3540" w:type="dxa"/>
          </w:tcPr>
          <w:p w:rsidR="006826F0" w:rsidRPr="00C10925" w:rsidRDefault="006826F0" w:rsidP="006826F0">
            <w:pPr>
              <w:rPr>
                <w:b/>
                <w:lang w:val="sr-Cyrl-CS"/>
              </w:rPr>
            </w:pPr>
            <w:r w:rsidRPr="00C10925">
              <w:rPr>
                <w:b/>
                <w:lang w:val="sr-Cyrl-CS"/>
              </w:rPr>
              <w:t>-Награде за победнике:</w:t>
            </w:r>
          </w:p>
          <w:p w:rsidR="006826F0" w:rsidRPr="006826F0" w:rsidRDefault="006826F0" w:rsidP="006826F0">
            <w:pPr>
              <w:rPr>
                <w:lang w:val="sr-Cyrl-CS"/>
              </w:rPr>
            </w:pPr>
            <w:r w:rsidRPr="00C10925">
              <w:rPr>
                <w:lang w:val="sr-Cyrl-CS"/>
              </w:rPr>
              <w:t xml:space="preserve">3 пехара за прва три места, прво место: пехар висине 40 цм, </w:t>
            </w:r>
            <w:r w:rsidRPr="00C10925">
              <w:rPr>
                <w:lang w:val="sr-Cyrl-CS"/>
              </w:rPr>
              <w:lastRenderedPageBreak/>
              <w:t>друго место: 30 цм, треће место: 20 цм.</w:t>
            </w:r>
          </w:p>
        </w:tc>
        <w:tc>
          <w:tcPr>
            <w:tcW w:w="1221" w:type="dxa"/>
          </w:tcPr>
          <w:p w:rsidR="006826F0" w:rsidRDefault="006826F0" w:rsidP="00526AB1">
            <w:pPr>
              <w:spacing w:line="240" w:lineRule="auto"/>
              <w:jc w:val="center"/>
              <w:rPr>
                <w:lang w:val="sr-Cyrl-RS"/>
              </w:rPr>
            </w:pPr>
            <w:r>
              <w:rPr>
                <w:lang w:val="sr-Cyrl-RS"/>
              </w:rPr>
              <w:lastRenderedPageBreak/>
              <w:t>ком</w:t>
            </w:r>
          </w:p>
        </w:tc>
        <w:tc>
          <w:tcPr>
            <w:tcW w:w="994" w:type="dxa"/>
          </w:tcPr>
          <w:p w:rsidR="006826F0" w:rsidRDefault="006826F0" w:rsidP="00526AB1">
            <w:pPr>
              <w:spacing w:line="240" w:lineRule="auto"/>
              <w:jc w:val="center"/>
              <w:rPr>
                <w:lang w:val="sr-Cyrl-RS"/>
              </w:rPr>
            </w:pPr>
            <w:r>
              <w:rPr>
                <w:lang w:val="sr-Cyrl-RS"/>
              </w:rPr>
              <w:t>3</w:t>
            </w:r>
          </w:p>
        </w:tc>
        <w:tc>
          <w:tcPr>
            <w:tcW w:w="1736" w:type="dxa"/>
          </w:tcPr>
          <w:p w:rsidR="006826F0" w:rsidRDefault="006826F0" w:rsidP="00526AB1">
            <w:pPr>
              <w:spacing w:line="240" w:lineRule="auto"/>
              <w:rPr>
                <w:lang w:val="sr-Cyrl-RS"/>
              </w:rPr>
            </w:pPr>
          </w:p>
        </w:tc>
        <w:tc>
          <w:tcPr>
            <w:tcW w:w="1859" w:type="dxa"/>
          </w:tcPr>
          <w:p w:rsidR="006826F0" w:rsidRDefault="006826F0" w:rsidP="00526AB1">
            <w:pPr>
              <w:spacing w:line="240" w:lineRule="auto"/>
              <w:rPr>
                <w:lang w:val="sr-Cyrl-RS"/>
              </w:rPr>
            </w:pPr>
          </w:p>
        </w:tc>
      </w:tr>
      <w:tr w:rsidR="006826F0" w:rsidRPr="004C1899" w:rsidTr="001B58C8">
        <w:trPr>
          <w:trHeight w:val="699"/>
        </w:trPr>
        <w:tc>
          <w:tcPr>
            <w:tcW w:w="3540" w:type="dxa"/>
          </w:tcPr>
          <w:p w:rsidR="006826F0" w:rsidRPr="00C10925" w:rsidRDefault="006826F0" w:rsidP="006826F0">
            <w:pPr>
              <w:rPr>
                <w:b/>
                <w:lang w:val="sr-Cyrl-CS"/>
              </w:rPr>
            </w:pPr>
            <w:r w:rsidRPr="00C10925">
              <w:rPr>
                <w:b/>
                <w:lang w:val="sr-Cyrl-CS"/>
              </w:rPr>
              <w:t>-Награде за победнике:</w:t>
            </w:r>
          </w:p>
          <w:p w:rsidR="006826F0" w:rsidRDefault="006826F0" w:rsidP="006826F0">
            <w:pPr>
              <w:spacing w:line="240" w:lineRule="auto"/>
              <w:rPr>
                <w:b/>
                <w:lang w:val="sr-Cyrl-CS"/>
              </w:rPr>
            </w:pPr>
            <w:r w:rsidRPr="00C10925">
              <w:rPr>
                <w:lang w:val="sr-Cyrl-CS"/>
              </w:rPr>
              <w:t>3 медаље за прва три места</w:t>
            </w:r>
          </w:p>
        </w:tc>
        <w:tc>
          <w:tcPr>
            <w:tcW w:w="1221" w:type="dxa"/>
          </w:tcPr>
          <w:p w:rsidR="006826F0" w:rsidRDefault="006826F0" w:rsidP="00526AB1">
            <w:pPr>
              <w:spacing w:line="240" w:lineRule="auto"/>
              <w:jc w:val="center"/>
              <w:rPr>
                <w:lang w:val="sr-Cyrl-RS"/>
              </w:rPr>
            </w:pPr>
            <w:r>
              <w:rPr>
                <w:lang w:val="sr-Cyrl-RS"/>
              </w:rPr>
              <w:t>ком</w:t>
            </w:r>
          </w:p>
        </w:tc>
        <w:tc>
          <w:tcPr>
            <w:tcW w:w="994" w:type="dxa"/>
          </w:tcPr>
          <w:p w:rsidR="006826F0" w:rsidRDefault="006826F0" w:rsidP="00526AB1">
            <w:pPr>
              <w:spacing w:line="240" w:lineRule="auto"/>
              <w:jc w:val="center"/>
              <w:rPr>
                <w:lang w:val="sr-Cyrl-RS"/>
              </w:rPr>
            </w:pPr>
            <w:r>
              <w:rPr>
                <w:lang w:val="sr-Cyrl-RS"/>
              </w:rPr>
              <w:t>3</w:t>
            </w:r>
          </w:p>
        </w:tc>
        <w:tc>
          <w:tcPr>
            <w:tcW w:w="1736" w:type="dxa"/>
          </w:tcPr>
          <w:p w:rsidR="006826F0" w:rsidRDefault="006826F0" w:rsidP="00526AB1">
            <w:pPr>
              <w:spacing w:line="240" w:lineRule="auto"/>
              <w:rPr>
                <w:lang w:val="sr-Cyrl-RS"/>
              </w:rPr>
            </w:pPr>
          </w:p>
        </w:tc>
        <w:tc>
          <w:tcPr>
            <w:tcW w:w="1859" w:type="dxa"/>
          </w:tcPr>
          <w:p w:rsidR="006826F0" w:rsidRDefault="006826F0" w:rsidP="00526AB1">
            <w:pPr>
              <w:spacing w:line="240" w:lineRule="auto"/>
              <w:rPr>
                <w:lang w:val="sr-Cyrl-RS"/>
              </w:rPr>
            </w:pPr>
          </w:p>
        </w:tc>
      </w:tr>
      <w:tr w:rsidR="006826F0" w:rsidRPr="004C1899" w:rsidTr="001B58C8">
        <w:trPr>
          <w:trHeight w:val="699"/>
        </w:trPr>
        <w:tc>
          <w:tcPr>
            <w:tcW w:w="3540" w:type="dxa"/>
          </w:tcPr>
          <w:p w:rsidR="006826F0" w:rsidRPr="003050BB" w:rsidRDefault="006826F0" w:rsidP="006826F0">
            <w:pPr>
              <w:rPr>
                <w:b/>
                <w:lang w:val="sr-Cyrl-CS"/>
              </w:rPr>
            </w:pPr>
            <w:r>
              <w:rPr>
                <w:b/>
                <w:lang w:val="sr-Cyrl-CS"/>
              </w:rPr>
              <w:t>Физичко обезбеђење за дан</w:t>
            </w:r>
          </w:p>
          <w:p w:rsidR="006826F0" w:rsidRDefault="006826F0" w:rsidP="006826F0">
            <w:pPr>
              <w:spacing w:line="240" w:lineRule="auto"/>
              <w:rPr>
                <w:b/>
                <w:lang w:val="sr-Cyrl-CS"/>
              </w:rPr>
            </w:pPr>
            <w:r>
              <w:rPr>
                <w:lang w:val="sr-Cyrl-CS"/>
              </w:rPr>
              <w:t>(</w:t>
            </w:r>
            <w:r w:rsidR="003E2F5C">
              <w:rPr>
                <w:lang w:val="sr-Cyrl-CS"/>
              </w:rPr>
              <w:t>31</w:t>
            </w:r>
            <w:r>
              <w:rPr>
                <w:lang w:val="sr-Cyrl-CS"/>
              </w:rPr>
              <w:t>.0</w:t>
            </w:r>
            <w:r w:rsidR="003E2F5C">
              <w:rPr>
                <w:lang w:val="sr-Cyrl-CS"/>
              </w:rPr>
              <w:t>8</w:t>
            </w:r>
            <w:r w:rsidRPr="005B721A">
              <w:rPr>
                <w:lang w:val="sr-Cyrl-CS"/>
              </w:rPr>
              <w:t>.</w:t>
            </w:r>
            <w:r>
              <w:rPr>
                <w:lang w:val="sr-Cyrl-CS"/>
              </w:rPr>
              <w:t>201</w:t>
            </w:r>
            <w:r w:rsidR="003E2F5C">
              <w:rPr>
                <w:lang w:val="sr-Cyrl-CS"/>
              </w:rPr>
              <w:t>9</w:t>
            </w:r>
            <w:r>
              <w:rPr>
                <w:lang w:val="sr-Cyrl-CS"/>
              </w:rPr>
              <w:t xml:space="preserve">. године)           </w:t>
            </w:r>
          </w:p>
        </w:tc>
        <w:tc>
          <w:tcPr>
            <w:tcW w:w="1221" w:type="dxa"/>
          </w:tcPr>
          <w:p w:rsidR="006826F0" w:rsidRDefault="006826F0" w:rsidP="00526AB1">
            <w:pPr>
              <w:spacing w:line="240" w:lineRule="auto"/>
              <w:jc w:val="center"/>
              <w:rPr>
                <w:lang w:val="sr-Cyrl-RS"/>
              </w:rPr>
            </w:pPr>
            <w:r>
              <w:rPr>
                <w:lang w:val="sr-Cyrl-RS"/>
              </w:rPr>
              <w:t>паушално</w:t>
            </w:r>
          </w:p>
        </w:tc>
        <w:tc>
          <w:tcPr>
            <w:tcW w:w="994" w:type="dxa"/>
          </w:tcPr>
          <w:p w:rsidR="006826F0" w:rsidRDefault="006826F0" w:rsidP="00526AB1">
            <w:pPr>
              <w:spacing w:line="240" w:lineRule="auto"/>
              <w:jc w:val="center"/>
              <w:rPr>
                <w:lang w:val="sr-Cyrl-RS"/>
              </w:rPr>
            </w:pPr>
            <w:r>
              <w:rPr>
                <w:lang w:val="sr-Cyrl-RS"/>
              </w:rPr>
              <w:t>1</w:t>
            </w:r>
          </w:p>
        </w:tc>
        <w:tc>
          <w:tcPr>
            <w:tcW w:w="1736" w:type="dxa"/>
          </w:tcPr>
          <w:p w:rsidR="006826F0" w:rsidRDefault="006826F0" w:rsidP="00526AB1">
            <w:pPr>
              <w:spacing w:line="240" w:lineRule="auto"/>
              <w:rPr>
                <w:lang w:val="sr-Cyrl-RS"/>
              </w:rPr>
            </w:pPr>
          </w:p>
        </w:tc>
        <w:tc>
          <w:tcPr>
            <w:tcW w:w="1859" w:type="dxa"/>
          </w:tcPr>
          <w:p w:rsidR="006826F0" w:rsidRDefault="006826F0" w:rsidP="00526AB1">
            <w:pPr>
              <w:spacing w:line="240" w:lineRule="auto"/>
              <w:rPr>
                <w:lang w:val="sr-Cyrl-RS"/>
              </w:rPr>
            </w:pPr>
          </w:p>
        </w:tc>
      </w:tr>
    </w:tbl>
    <w:p w:rsidR="00553728" w:rsidRDefault="00553728" w:rsidP="00553728">
      <w:pPr>
        <w:ind w:left="4253" w:hanging="4395"/>
        <w:rPr>
          <w:iCs/>
          <w:lang w:val="sr-Cyrl-RS"/>
        </w:rPr>
      </w:pPr>
    </w:p>
    <w:p w:rsidR="00553728" w:rsidRDefault="00553728" w:rsidP="00553728">
      <w:pPr>
        <w:ind w:left="4253" w:hanging="4395"/>
        <w:rPr>
          <w:iCs/>
          <w:lang w:val="sr-Cyrl-RS"/>
        </w:rPr>
      </w:pPr>
    </w:p>
    <w:p w:rsidR="0000771D" w:rsidRDefault="0000771D" w:rsidP="0000771D">
      <w:pPr>
        <w:suppressAutoHyphens w:val="0"/>
        <w:spacing w:line="240" w:lineRule="auto"/>
        <w:rPr>
          <w:lang w:val="sr-Cyrl-CS"/>
        </w:rPr>
      </w:pPr>
      <w:r>
        <w:rPr>
          <w:lang w:val="sr-Cyrl-CS"/>
        </w:rPr>
        <w:t>Укупно без ПДВ-а</w:t>
      </w:r>
      <w:r>
        <w:rPr>
          <w:lang w:val="sr-Cyrl-CS"/>
        </w:rPr>
        <w:tab/>
      </w:r>
      <w:r>
        <w:rPr>
          <w:lang w:val="sr-Cyrl-CS"/>
        </w:rPr>
        <w:tab/>
      </w:r>
      <w:r>
        <w:rPr>
          <w:lang w:val="sr-Cyrl-CS"/>
        </w:rPr>
        <w:tab/>
      </w:r>
      <w:r>
        <w:rPr>
          <w:lang w:val="sr-Cyrl-CS"/>
        </w:rPr>
        <w:tab/>
        <w:t xml:space="preserve">         _________________ динара</w:t>
      </w:r>
    </w:p>
    <w:p w:rsidR="0000771D" w:rsidRDefault="0000771D" w:rsidP="0000771D">
      <w:pPr>
        <w:suppressAutoHyphens w:val="0"/>
        <w:spacing w:line="240" w:lineRule="auto"/>
        <w:rPr>
          <w:lang w:val="sr-Cyrl-CS"/>
        </w:rPr>
      </w:pPr>
    </w:p>
    <w:p w:rsidR="0000771D" w:rsidRDefault="00622078" w:rsidP="0000771D">
      <w:pPr>
        <w:suppressAutoHyphens w:val="0"/>
        <w:spacing w:line="240" w:lineRule="auto"/>
        <w:rPr>
          <w:lang w:val="sr-Cyrl-CS"/>
        </w:rPr>
      </w:pPr>
      <w:r>
        <w:rPr>
          <w:lang w:val="sr-Cyrl-CS"/>
        </w:rPr>
        <w:t xml:space="preserve">Укупно </w:t>
      </w:r>
      <w:r w:rsidR="0000771D">
        <w:rPr>
          <w:lang w:val="sr-Cyrl-CS"/>
        </w:rPr>
        <w:t>ПДВ</w:t>
      </w:r>
      <w:r>
        <w:rPr>
          <w:lang w:val="sr-Cyrl-CS"/>
        </w:rPr>
        <w:tab/>
      </w:r>
      <w:r>
        <w:rPr>
          <w:lang w:val="sr-Cyrl-CS"/>
        </w:rPr>
        <w:tab/>
      </w:r>
      <w:r>
        <w:rPr>
          <w:lang w:val="sr-Cyrl-CS"/>
        </w:rPr>
        <w:tab/>
      </w:r>
      <w:r>
        <w:rPr>
          <w:lang w:val="sr-Cyrl-CS"/>
        </w:rPr>
        <w:tab/>
        <w:t xml:space="preserve">      </w:t>
      </w:r>
      <w:r>
        <w:rPr>
          <w:lang w:val="sr-Cyrl-CS"/>
        </w:rPr>
        <w:tab/>
        <w:t xml:space="preserve">        </w:t>
      </w:r>
      <w:r w:rsidR="0000771D">
        <w:rPr>
          <w:lang w:val="sr-Cyrl-CS"/>
        </w:rPr>
        <w:t xml:space="preserve"> </w:t>
      </w:r>
      <w:r>
        <w:rPr>
          <w:lang w:val="sr-Cyrl-CS"/>
        </w:rPr>
        <w:t>_________________ динара</w:t>
      </w:r>
    </w:p>
    <w:p w:rsidR="00622078" w:rsidRDefault="00622078" w:rsidP="0000771D">
      <w:pPr>
        <w:suppressAutoHyphens w:val="0"/>
        <w:spacing w:line="240" w:lineRule="auto"/>
        <w:rPr>
          <w:lang w:val="sr-Cyrl-CS"/>
        </w:rPr>
      </w:pPr>
    </w:p>
    <w:p w:rsidR="0000771D" w:rsidRDefault="0000771D" w:rsidP="0000771D">
      <w:pPr>
        <w:suppressAutoHyphens w:val="0"/>
        <w:spacing w:line="240" w:lineRule="auto"/>
        <w:rPr>
          <w:lang w:val="sr-Cyrl-CS"/>
        </w:rPr>
      </w:pPr>
      <w:r>
        <w:rPr>
          <w:lang w:val="sr-Cyrl-CS"/>
        </w:rPr>
        <w:t>Укупно са ПДВ-ом</w:t>
      </w:r>
      <w:r>
        <w:rPr>
          <w:lang w:val="sr-Cyrl-CS"/>
        </w:rPr>
        <w:tab/>
      </w:r>
      <w:r>
        <w:rPr>
          <w:lang w:val="sr-Cyrl-CS"/>
        </w:rPr>
        <w:tab/>
      </w:r>
      <w:r>
        <w:rPr>
          <w:lang w:val="sr-Cyrl-CS"/>
        </w:rPr>
        <w:tab/>
      </w:r>
      <w:r>
        <w:rPr>
          <w:lang w:val="sr-Cyrl-CS"/>
        </w:rPr>
        <w:tab/>
        <w:t xml:space="preserve">         _________________ динара</w:t>
      </w:r>
    </w:p>
    <w:p w:rsidR="0000771D" w:rsidRDefault="0000771D" w:rsidP="0000771D">
      <w:pPr>
        <w:suppressAutoHyphens w:val="0"/>
        <w:spacing w:line="240" w:lineRule="auto"/>
        <w:rPr>
          <w:lang w:val="sr-Cyrl-CS"/>
        </w:rPr>
      </w:pPr>
    </w:p>
    <w:p w:rsidR="00EE117E" w:rsidRDefault="00EE117E" w:rsidP="00EE117E">
      <w:pPr>
        <w:pStyle w:val="Listaszerbekezds"/>
        <w:ind w:left="2880" w:firstLine="720"/>
        <w:jc w:val="both"/>
        <w:rPr>
          <w:sz w:val="22"/>
          <w:szCs w:val="22"/>
          <w:lang w:val="sr-Cyrl-RS"/>
        </w:rPr>
      </w:pPr>
      <w:r>
        <w:rPr>
          <w:sz w:val="22"/>
          <w:szCs w:val="22"/>
          <w:lang w:val="sr-Cyrl-RS"/>
        </w:rPr>
        <w:t>или</w:t>
      </w:r>
    </w:p>
    <w:p w:rsidR="00EE117E" w:rsidRDefault="00EE117E" w:rsidP="00EE117E">
      <w:pPr>
        <w:jc w:val="both"/>
        <w:rPr>
          <w:sz w:val="22"/>
          <w:szCs w:val="22"/>
          <w:lang w:val="sr-Cyrl-RS"/>
        </w:rPr>
      </w:pPr>
    </w:p>
    <w:p w:rsidR="00EE117E" w:rsidRPr="00780593" w:rsidRDefault="00EE117E" w:rsidP="00EE117E">
      <w:pPr>
        <w:jc w:val="both"/>
        <w:rPr>
          <w:sz w:val="22"/>
          <w:szCs w:val="22"/>
          <w:lang w:val="sr-Cyrl-RS"/>
        </w:rPr>
      </w:pPr>
      <w:r w:rsidRPr="00780593">
        <w:rPr>
          <w:sz w:val="22"/>
          <w:szCs w:val="22"/>
          <w:lang w:val="sr-Cyrl-RS"/>
        </w:rPr>
        <w:t xml:space="preserve">Укупно </w:t>
      </w:r>
      <w:r w:rsidRPr="00780593">
        <w:rPr>
          <w:sz w:val="22"/>
          <w:szCs w:val="22"/>
        </w:rPr>
        <w:t>_______________</w:t>
      </w:r>
      <w:r w:rsidRPr="00780593">
        <w:rPr>
          <w:sz w:val="22"/>
          <w:szCs w:val="22"/>
          <w:lang w:val="sr-Cyrl-CS"/>
        </w:rPr>
        <w:t>_______ динара (уколико</w:t>
      </w:r>
      <w:r>
        <w:rPr>
          <w:sz w:val="22"/>
          <w:szCs w:val="22"/>
          <w:lang w:val="sr-Cyrl-CS"/>
        </w:rPr>
        <w:t xml:space="preserve"> понуђач</w:t>
      </w:r>
      <w:r w:rsidRPr="00780593">
        <w:rPr>
          <w:sz w:val="22"/>
          <w:szCs w:val="22"/>
          <w:lang w:val="sr-Cyrl-CS"/>
        </w:rPr>
        <w:t xml:space="preserve"> не обрачунава и не исказује ПДВ на основу члана 33. Закона о ПДВ-у).</w:t>
      </w:r>
    </w:p>
    <w:p w:rsidR="0000771D" w:rsidRDefault="0000771D" w:rsidP="0000771D">
      <w:pPr>
        <w:suppressAutoHyphens w:val="0"/>
        <w:spacing w:line="240" w:lineRule="auto"/>
        <w:rPr>
          <w:lang w:val="sr-Cyrl-CS"/>
        </w:rPr>
      </w:pPr>
    </w:p>
    <w:p w:rsidR="002D751C" w:rsidRPr="00D94ED1" w:rsidRDefault="002D751C" w:rsidP="002D751C">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_______________________</w:t>
      </w:r>
      <w:r w:rsidRPr="00D94ED1">
        <w:rPr>
          <w:sz w:val="22"/>
          <w:szCs w:val="22"/>
          <w:lang w:val="sr-Cyrl-CS"/>
        </w:rPr>
        <w:t>____</w:t>
      </w:r>
    </w:p>
    <w:p w:rsidR="002D751C" w:rsidRDefault="002D751C" w:rsidP="002D751C">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потпис овлашћеног лица</w:t>
      </w:r>
    </w:p>
    <w:p w:rsidR="002D751C" w:rsidRDefault="002D751C" w:rsidP="002D751C">
      <w:pPr>
        <w:rPr>
          <w:sz w:val="22"/>
          <w:szCs w:val="22"/>
          <w:lang w:val="sr-Cyrl-CS"/>
        </w:rPr>
      </w:pPr>
    </w:p>
    <w:p w:rsidR="008C4630" w:rsidRDefault="008C4630" w:rsidP="002D751C">
      <w:pPr>
        <w:rPr>
          <w:sz w:val="22"/>
          <w:szCs w:val="22"/>
          <w:lang w:val="sr-Cyrl-CS"/>
        </w:rPr>
      </w:pPr>
    </w:p>
    <w:p w:rsidR="00092F93" w:rsidRPr="004834A8" w:rsidRDefault="00092F93" w:rsidP="00092F93">
      <w:pPr>
        <w:snapToGrid w:val="0"/>
        <w:rPr>
          <w:b/>
          <w:noProof/>
          <w:sz w:val="16"/>
          <w:szCs w:val="16"/>
          <w:u w:val="single"/>
          <w:lang w:val="sr-Cyrl-CS"/>
        </w:rPr>
      </w:pPr>
      <w:r w:rsidRPr="004834A8">
        <w:rPr>
          <w:b/>
          <w:noProof/>
          <w:sz w:val="16"/>
          <w:szCs w:val="16"/>
          <w:u w:val="single"/>
          <w:lang w:val="sr-Cyrl-CS"/>
        </w:rPr>
        <w:t>Упутство како да се попуни образац структуре цене:</w:t>
      </w:r>
    </w:p>
    <w:p w:rsidR="00092F93" w:rsidRPr="004834A8" w:rsidRDefault="00092F93" w:rsidP="00092F93">
      <w:pPr>
        <w:snapToGrid w:val="0"/>
        <w:rPr>
          <w:noProof/>
          <w:sz w:val="16"/>
          <w:szCs w:val="16"/>
          <w:lang w:val="sr-Cyrl-CS"/>
        </w:rPr>
      </w:pPr>
      <w:r w:rsidRPr="004834A8">
        <w:rPr>
          <w:noProof/>
          <w:sz w:val="16"/>
          <w:szCs w:val="16"/>
          <w:lang w:val="sr-Cyrl-CS"/>
        </w:rPr>
        <w:t>Образац структуре цене понуђач мора да попуни и потпише, чиме потврђује да су тачни подаци који су у обрасцу наведени.</w:t>
      </w:r>
    </w:p>
    <w:p w:rsidR="00092F93" w:rsidRPr="004834A8" w:rsidRDefault="00092F93" w:rsidP="00092F93">
      <w:pPr>
        <w:snapToGrid w:val="0"/>
        <w:rPr>
          <w:noProof/>
          <w:sz w:val="16"/>
          <w:szCs w:val="16"/>
          <w:lang w:val="sr-Cyrl-CS"/>
        </w:rPr>
      </w:pPr>
      <w:r w:rsidRPr="004834A8">
        <w:rPr>
          <w:noProof/>
          <w:sz w:val="16"/>
          <w:szCs w:val="16"/>
          <w:lang w:val="sr-Cyrl-CS"/>
        </w:rPr>
        <w:t>Уколико понуђачи подносе заједничку понуду, група понуђача може да се определи да образац структуре цене потписију сви понуђачи из групе понуђача или група понуђача може да одреди једног понуђача из групе који ће попунити, потписати образац структуре цене.</w:t>
      </w:r>
    </w:p>
    <w:p w:rsidR="00092F93" w:rsidRPr="004834A8" w:rsidRDefault="00092F93" w:rsidP="00092F93">
      <w:pPr>
        <w:pStyle w:val="NormlWeb"/>
        <w:spacing w:before="0" w:after="0"/>
        <w:jc w:val="both"/>
        <w:rPr>
          <w:sz w:val="16"/>
          <w:szCs w:val="16"/>
        </w:rPr>
      </w:pPr>
      <w:r w:rsidRPr="004834A8">
        <w:rPr>
          <w:sz w:val="16"/>
          <w:szCs w:val="16"/>
        </w:rPr>
        <w:t xml:space="preserve">- </w:t>
      </w:r>
      <w:proofErr w:type="spellStart"/>
      <w:r w:rsidRPr="004834A8">
        <w:rPr>
          <w:sz w:val="16"/>
          <w:szCs w:val="16"/>
        </w:rPr>
        <w:t>понуђачи</w:t>
      </w:r>
      <w:proofErr w:type="spellEnd"/>
      <w:r w:rsidRPr="004834A8">
        <w:rPr>
          <w:sz w:val="16"/>
          <w:szCs w:val="16"/>
        </w:rPr>
        <w:t xml:space="preserve"> </w:t>
      </w:r>
      <w:proofErr w:type="spellStart"/>
      <w:r w:rsidRPr="004834A8">
        <w:rPr>
          <w:sz w:val="16"/>
          <w:szCs w:val="16"/>
        </w:rPr>
        <w:t>наводе</w:t>
      </w:r>
      <w:proofErr w:type="spellEnd"/>
      <w:r w:rsidRPr="004834A8">
        <w:rPr>
          <w:sz w:val="16"/>
          <w:szCs w:val="16"/>
        </w:rPr>
        <w:t xml:space="preserve"> </w:t>
      </w:r>
      <w:proofErr w:type="spellStart"/>
      <w:r w:rsidRPr="004834A8">
        <w:rPr>
          <w:sz w:val="16"/>
          <w:szCs w:val="16"/>
        </w:rPr>
        <w:t>јединичне</w:t>
      </w:r>
      <w:proofErr w:type="spellEnd"/>
      <w:r w:rsidRPr="004834A8">
        <w:rPr>
          <w:sz w:val="16"/>
          <w:szCs w:val="16"/>
        </w:rPr>
        <w:t xml:space="preserve"> </w:t>
      </w:r>
      <w:proofErr w:type="spellStart"/>
      <w:r w:rsidRPr="004834A8">
        <w:rPr>
          <w:sz w:val="16"/>
          <w:szCs w:val="16"/>
        </w:rPr>
        <w:t>цене</w:t>
      </w:r>
      <w:proofErr w:type="spellEnd"/>
      <w:r w:rsidRPr="004834A8">
        <w:rPr>
          <w:sz w:val="16"/>
          <w:szCs w:val="16"/>
        </w:rPr>
        <w:t xml:space="preserve"> </w:t>
      </w:r>
      <w:proofErr w:type="spellStart"/>
      <w:r w:rsidRPr="004834A8">
        <w:rPr>
          <w:sz w:val="16"/>
          <w:szCs w:val="16"/>
        </w:rPr>
        <w:t>без</w:t>
      </w:r>
      <w:proofErr w:type="spellEnd"/>
      <w:r w:rsidRPr="004834A8">
        <w:rPr>
          <w:sz w:val="16"/>
          <w:szCs w:val="16"/>
        </w:rPr>
        <w:t xml:space="preserve"> ПДВ-а и </w:t>
      </w:r>
      <w:proofErr w:type="spellStart"/>
      <w:r w:rsidRPr="004834A8">
        <w:rPr>
          <w:sz w:val="16"/>
          <w:szCs w:val="16"/>
        </w:rPr>
        <w:t>јединичне</w:t>
      </w:r>
      <w:proofErr w:type="spellEnd"/>
      <w:r w:rsidRPr="004834A8">
        <w:rPr>
          <w:sz w:val="16"/>
          <w:szCs w:val="16"/>
        </w:rPr>
        <w:t xml:space="preserve"> </w:t>
      </w:r>
      <w:proofErr w:type="spellStart"/>
      <w:r w:rsidRPr="004834A8">
        <w:rPr>
          <w:sz w:val="16"/>
          <w:szCs w:val="16"/>
        </w:rPr>
        <w:t>цене</w:t>
      </w:r>
      <w:proofErr w:type="spellEnd"/>
      <w:r w:rsidRPr="004834A8">
        <w:rPr>
          <w:sz w:val="16"/>
          <w:szCs w:val="16"/>
        </w:rPr>
        <w:t xml:space="preserve"> </w:t>
      </w:r>
      <w:proofErr w:type="spellStart"/>
      <w:r w:rsidRPr="004834A8">
        <w:rPr>
          <w:sz w:val="16"/>
          <w:szCs w:val="16"/>
        </w:rPr>
        <w:t>без</w:t>
      </w:r>
      <w:proofErr w:type="spellEnd"/>
      <w:r w:rsidRPr="004834A8">
        <w:rPr>
          <w:sz w:val="16"/>
          <w:szCs w:val="16"/>
        </w:rPr>
        <w:t xml:space="preserve"> ПДВ-а </w:t>
      </w:r>
      <w:proofErr w:type="spellStart"/>
      <w:r w:rsidRPr="004834A8">
        <w:rPr>
          <w:sz w:val="16"/>
          <w:szCs w:val="16"/>
        </w:rPr>
        <w:t>умножене</w:t>
      </w:r>
      <w:proofErr w:type="spellEnd"/>
      <w:r w:rsidRPr="004834A8">
        <w:rPr>
          <w:sz w:val="16"/>
          <w:szCs w:val="16"/>
        </w:rPr>
        <w:t xml:space="preserve"> </w:t>
      </w:r>
      <w:proofErr w:type="spellStart"/>
      <w:r w:rsidRPr="004834A8">
        <w:rPr>
          <w:sz w:val="16"/>
          <w:szCs w:val="16"/>
        </w:rPr>
        <w:t>са</w:t>
      </w:r>
      <w:proofErr w:type="spellEnd"/>
      <w:r w:rsidRPr="004834A8">
        <w:rPr>
          <w:sz w:val="16"/>
          <w:szCs w:val="16"/>
        </w:rPr>
        <w:t xml:space="preserve"> </w:t>
      </w:r>
      <w:proofErr w:type="spellStart"/>
      <w:r w:rsidRPr="004834A8">
        <w:rPr>
          <w:sz w:val="16"/>
          <w:szCs w:val="16"/>
        </w:rPr>
        <w:t>количином</w:t>
      </w:r>
      <w:proofErr w:type="spellEnd"/>
      <w:r w:rsidRPr="004834A8">
        <w:rPr>
          <w:sz w:val="16"/>
          <w:szCs w:val="16"/>
        </w:rPr>
        <w:t xml:space="preserve"> а </w:t>
      </w:r>
      <w:proofErr w:type="spellStart"/>
      <w:r w:rsidRPr="004834A8">
        <w:rPr>
          <w:sz w:val="16"/>
          <w:szCs w:val="16"/>
        </w:rPr>
        <w:t>на</w:t>
      </w:r>
      <w:proofErr w:type="spellEnd"/>
      <w:r w:rsidRPr="004834A8">
        <w:rPr>
          <w:sz w:val="16"/>
          <w:szCs w:val="16"/>
        </w:rPr>
        <w:t xml:space="preserve"> </w:t>
      </w:r>
      <w:proofErr w:type="spellStart"/>
      <w:r w:rsidRPr="004834A8">
        <w:rPr>
          <w:sz w:val="16"/>
          <w:szCs w:val="16"/>
        </w:rPr>
        <w:t>крају</w:t>
      </w:r>
      <w:proofErr w:type="spellEnd"/>
      <w:r w:rsidRPr="004834A8">
        <w:rPr>
          <w:sz w:val="16"/>
          <w:szCs w:val="16"/>
        </w:rPr>
        <w:t xml:space="preserve"> </w:t>
      </w:r>
      <w:proofErr w:type="spellStart"/>
      <w:r w:rsidRPr="004834A8">
        <w:rPr>
          <w:sz w:val="16"/>
          <w:szCs w:val="16"/>
        </w:rPr>
        <w:t>укупну</w:t>
      </w:r>
      <w:proofErr w:type="spellEnd"/>
      <w:r w:rsidRPr="004834A8">
        <w:rPr>
          <w:sz w:val="16"/>
          <w:szCs w:val="16"/>
        </w:rPr>
        <w:t xml:space="preserve"> </w:t>
      </w:r>
      <w:proofErr w:type="spellStart"/>
      <w:r w:rsidRPr="004834A8">
        <w:rPr>
          <w:sz w:val="16"/>
          <w:szCs w:val="16"/>
        </w:rPr>
        <w:t>цену</w:t>
      </w:r>
      <w:proofErr w:type="spellEnd"/>
      <w:r w:rsidRPr="004834A8">
        <w:rPr>
          <w:sz w:val="16"/>
          <w:szCs w:val="16"/>
        </w:rPr>
        <w:t xml:space="preserve"> </w:t>
      </w:r>
      <w:proofErr w:type="spellStart"/>
      <w:r w:rsidRPr="004834A8">
        <w:rPr>
          <w:sz w:val="16"/>
          <w:szCs w:val="16"/>
        </w:rPr>
        <w:t>без</w:t>
      </w:r>
      <w:proofErr w:type="spellEnd"/>
      <w:r w:rsidRPr="004834A8">
        <w:rPr>
          <w:sz w:val="16"/>
          <w:szCs w:val="16"/>
        </w:rPr>
        <w:t xml:space="preserve"> ПДВ-а;</w:t>
      </w:r>
      <w:r w:rsidRPr="004834A8">
        <w:rPr>
          <w:sz w:val="16"/>
          <w:szCs w:val="16"/>
          <w:lang w:val="sr-Latn-RS"/>
        </w:rPr>
        <w:t xml:space="preserve"> </w:t>
      </w:r>
      <w:r w:rsidRPr="004834A8">
        <w:rPr>
          <w:sz w:val="16"/>
          <w:szCs w:val="16"/>
        </w:rPr>
        <w:t xml:space="preserve">- </w:t>
      </w:r>
      <w:proofErr w:type="spellStart"/>
      <w:r w:rsidRPr="004834A8">
        <w:rPr>
          <w:sz w:val="16"/>
          <w:szCs w:val="16"/>
        </w:rPr>
        <w:t>затим</w:t>
      </w:r>
      <w:proofErr w:type="spellEnd"/>
      <w:r w:rsidRPr="004834A8">
        <w:rPr>
          <w:sz w:val="16"/>
          <w:szCs w:val="16"/>
        </w:rPr>
        <w:t xml:space="preserve"> </w:t>
      </w:r>
      <w:proofErr w:type="spellStart"/>
      <w:r w:rsidRPr="004834A8">
        <w:rPr>
          <w:sz w:val="16"/>
          <w:szCs w:val="16"/>
        </w:rPr>
        <w:t>наводе</w:t>
      </w:r>
      <w:proofErr w:type="spellEnd"/>
      <w:r w:rsidRPr="004834A8">
        <w:rPr>
          <w:sz w:val="16"/>
          <w:szCs w:val="16"/>
        </w:rPr>
        <w:t xml:space="preserve"> </w:t>
      </w:r>
      <w:proofErr w:type="spellStart"/>
      <w:r w:rsidRPr="004834A8">
        <w:rPr>
          <w:sz w:val="16"/>
          <w:szCs w:val="16"/>
        </w:rPr>
        <w:t>износ</w:t>
      </w:r>
      <w:proofErr w:type="spellEnd"/>
      <w:r w:rsidRPr="004834A8">
        <w:rPr>
          <w:sz w:val="16"/>
          <w:szCs w:val="16"/>
        </w:rPr>
        <w:t xml:space="preserve"> ПДВ-а </w:t>
      </w:r>
      <w:proofErr w:type="spellStart"/>
      <w:r w:rsidRPr="004834A8">
        <w:rPr>
          <w:sz w:val="16"/>
          <w:szCs w:val="16"/>
        </w:rPr>
        <w:t>као</w:t>
      </w:r>
      <w:proofErr w:type="spellEnd"/>
      <w:r w:rsidRPr="004834A8">
        <w:rPr>
          <w:sz w:val="16"/>
          <w:szCs w:val="16"/>
        </w:rPr>
        <w:t xml:space="preserve"> и</w:t>
      </w:r>
    </w:p>
    <w:p w:rsidR="00092F93" w:rsidRPr="004834A8" w:rsidRDefault="00092F93" w:rsidP="00092F93">
      <w:pPr>
        <w:pStyle w:val="NormlWeb"/>
        <w:spacing w:before="0" w:after="0"/>
        <w:jc w:val="both"/>
        <w:rPr>
          <w:sz w:val="16"/>
          <w:szCs w:val="16"/>
          <w:lang w:val="sr-Cyrl-RS"/>
        </w:rPr>
      </w:pPr>
      <w:r w:rsidRPr="004834A8">
        <w:rPr>
          <w:sz w:val="16"/>
          <w:szCs w:val="16"/>
        </w:rPr>
        <w:t xml:space="preserve">- </w:t>
      </w:r>
      <w:proofErr w:type="spellStart"/>
      <w:r w:rsidRPr="004834A8">
        <w:rPr>
          <w:sz w:val="16"/>
          <w:szCs w:val="16"/>
        </w:rPr>
        <w:t>укупну</w:t>
      </w:r>
      <w:proofErr w:type="spellEnd"/>
      <w:r w:rsidRPr="004834A8">
        <w:rPr>
          <w:sz w:val="16"/>
          <w:szCs w:val="16"/>
        </w:rPr>
        <w:t xml:space="preserve"> </w:t>
      </w:r>
      <w:proofErr w:type="spellStart"/>
      <w:r w:rsidRPr="004834A8">
        <w:rPr>
          <w:sz w:val="16"/>
          <w:szCs w:val="16"/>
        </w:rPr>
        <w:t>цену</w:t>
      </w:r>
      <w:proofErr w:type="spellEnd"/>
      <w:r w:rsidRPr="004834A8">
        <w:rPr>
          <w:sz w:val="16"/>
          <w:szCs w:val="16"/>
        </w:rPr>
        <w:t xml:space="preserve"> </w:t>
      </w:r>
      <w:proofErr w:type="spellStart"/>
      <w:r w:rsidRPr="004834A8">
        <w:rPr>
          <w:sz w:val="16"/>
          <w:szCs w:val="16"/>
        </w:rPr>
        <w:t>са</w:t>
      </w:r>
      <w:proofErr w:type="spellEnd"/>
      <w:r w:rsidRPr="004834A8">
        <w:rPr>
          <w:sz w:val="16"/>
          <w:szCs w:val="16"/>
        </w:rPr>
        <w:t xml:space="preserve"> ПДВ-</w:t>
      </w:r>
      <w:proofErr w:type="spellStart"/>
      <w:r w:rsidRPr="004834A8">
        <w:rPr>
          <w:sz w:val="16"/>
          <w:szCs w:val="16"/>
        </w:rPr>
        <w:t>ом</w:t>
      </w:r>
      <w:proofErr w:type="spellEnd"/>
      <w:r w:rsidRPr="004834A8">
        <w:rPr>
          <w:sz w:val="16"/>
          <w:szCs w:val="16"/>
        </w:rPr>
        <w:t>.</w:t>
      </w:r>
    </w:p>
    <w:p w:rsidR="00EE117E" w:rsidRPr="004834A8" w:rsidRDefault="00EE117E" w:rsidP="00092F93">
      <w:pPr>
        <w:pStyle w:val="NormlWeb"/>
        <w:spacing w:before="0" w:after="0"/>
        <w:jc w:val="both"/>
        <w:rPr>
          <w:sz w:val="16"/>
          <w:szCs w:val="16"/>
          <w:lang w:val="sr-Cyrl-RS"/>
        </w:rPr>
      </w:pPr>
      <w:r w:rsidRPr="004834A8">
        <w:rPr>
          <w:sz w:val="16"/>
          <w:szCs w:val="16"/>
          <w:lang w:val="sr-Cyrl-CS"/>
        </w:rPr>
        <w:t xml:space="preserve">Уколико понуђач не обрачунава и не исказује ПДВ на основу члана 33. Закона о ПДВ-у онда </w:t>
      </w:r>
      <w:r w:rsidR="004834A8" w:rsidRPr="004834A8">
        <w:rPr>
          <w:sz w:val="16"/>
          <w:szCs w:val="16"/>
          <w:lang w:val="sr-Cyrl-CS"/>
        </w:rPr>
        <w:t xml:space="preserve">укупни износ уписује у доњем реду. </w:t>
      </w:r>
    </w:p>
    <w:p w:rsidR="008D3007" w:rsidRDefault="008D3007">
      <w:pPr>
        <w:suppressAutoHyphens w:val="0"/>
        <w:spacing w:after="200" w:line="276" w:lineRule="auto"/>
        <w:rPr>
          <w:rFonts w:ascii="Calibri" w:hAnsi="Calibri" w:cs="Calibri"/>
        </w:rPr>
      </w:pPr>
      <w:r>
        <w:rPr>
          <w:rFonts w:ascii="Calibri" w:hAnsi="Calibri" w:cs="Calibri"/>
        </w:rPr>
        <w:br w:type="page"/>
      </w:r>
    </w:p>
    <w:p w:rsidR="000F05BA" w:rsidRDefault="000F05BA" w:rsidP="000F05BA">
      <w:pPr>
        <w:jc w:val="both"/>
        <w:rPr>
          <w:rFonts w:ascii="Calibri" w:hAnsi="Calibri" w:cs="Calibri"/>
        </w:rPr>
      </w:pPr>
    </w:p>
    <w:p w:rsidR="000F05BA" w:rsidRPr="00177E3A" w:rsidRDefault="00055C14" w:rsidP="000F05BA">
      <w:pPr>
        <w:shd w:val="clear" w:color="auto" w:fill="C6D9F1"/>
        <w:jc w:val="center"/>
        <w:rPr>
          <w:b/>
          <w:bCs/>
          <w:i/>
          <w:iCs/>
          <w:sz w:val="28"/>
          <w:szCs w:val="28"/>
          <w:lang w:val="sr-Cyrl-RS"/>
        </w:rPr>
      </w:pPr>
      <w:proofErr w:type="gramStart"/>
      <w:r>
        <w:rPr>
          <w:b/>
          <w:bCs/>
          <w:i/>
          <w:iCs/>
          <w:sz w:val="28"/>
          <w:szCs w:val="28"/>
        </w:rPr>
        <w:t>I</w:t>
      </w:r>
      <w:r w:rsidR="000F05BA" w:rsidRPr="000D5F61">
        <w:rPr>
          <w:b/>
          <w:bCs/>
          <w:i/>
          <w:iCs/>
          <w:sz w:val="28"/>
          <w:szCs w:val="28"/>
        </w:rPr>
        <w:t>X  ОБРАЗАЦ</w:t>
      </w:r>
      <w:proofErr w:type="gramEnd"/>
      <w:r w:rsidR="000F05BA" w:rsidRPr="000D5F61">
        <w:rPr>
          <w:b/>
          <w:bCs/>
          <w:i/>
          <w:iCs/>
          <w:sz w:val="28"/>
          <w:szCs w:val="28"/>
        </w:rPr>
        <w:t xml:space="preserve"> ТРОШКОВА ПРИПРЕМЕ ПОНУДЕ</w:t>
      </w:r>
      <w:r w:rsidR="000F05BA">
        <w:rPr>
          <w:b/>
          <w:bCs/>
          <w:i/>
          <w:iCs/>
          <w:sz w:val="28"/>
          <w:szCs w:val="28"/>
          <w:lang w:val="sr-Cyrl-RS"/>
        </w:rPr>
        <w:t xml:space="preserve"> </w:t>
      </w:r>
    </w:p>
    <w:p w:rsidR="000F05BA" w:rsidRPr="000D5F61" w:rsidRDefault="000F05BA" w:rsidP="000F05BA">
      <w:pPr>
        <w:shd w:val="clear" w:color="auto" w:fill="C6D9F1"/>
        <w:jc w:val="center"/>
        <w:rPr>
          <w:b/>
          <w:bCs/>
          <w:i/>
          <w:iCs/>
          <w:sz w:val="28"/>
          <w:szCs w:val="28"/>
        </w:rPr>
      </w:pPr>
    </w:p>
    <w:p w:rsidR="000F05BA" w:rsidRPr="000D5F61" w:rsidRDefault="000F05BA" w:rsidP="000F05BA">
      <w:pPr>
        <w:rPr>
          <w:b/>
          <w:bCs/>
          <w:i/>
          <w:iCs/>
          <w:sz w:val="28"/>
          <w:szCs w:val="28"/>
        </w:rPr>
      </w:pPr>
    </w:p>
    <w:p w:rsidR="000F05BA" w:rsidRPr="000D5F61" w:rsidRDefault="000F05BA" w:rsidP="000F05BA">
      <w:pPr>
        <w:spacing w:after="120"/>
        <w:jc w:val="both"/>
        <w:rPr>
          <w:b/>
          <w:i/>
        </w:rPr>
      </w:pPr>
      <w:r w:rsidRPr="000D5F61">
        <w:t xml:space="preserve">У </w:t>
      </w:r>
      <w:proofErr w:type="spellStart"/>
      <w:r w:rsidRPr="000D5F61">
        <w:t>складу</w:t>
      </w:r>
      <w:proofErr w:type="spellEnd"/>
      <w:r w:rsidRPr="000D5F61">
        <w:t xml:space="preserve"> </w:t>
      </w:r>
      <w:proofErr w:type="spellStart"/>
      <w:r w:rsidRPr="000D5F61">
        <w:t>са</w:t>
      </w:r>
      <w:proofErr w:type="spellEnd"/>
      <w:r w:rsidRPr="000D5F61">
        <w:t xml:space="preserve"> </w:t>
      </w:r>
      <w:proofErr w:type="spellStart"/>
      <w:r w:rsidRPr="000D5F61">
        <w:t>чланом</w:t>
      </w:r>
      <w:proofErr w:type="spellEnd"/>
      <w:r w:rsidRPr="000D5F61">
        <w:t xml:space="preserve"> 88. </w:t>
      </w:r>
      <w:r w:rsidRPr="000D5F61">
        <w:rPr>
          <w:lang w:val="sr-Cyrl-CS"/>
        </w:rPr>
        <w:t>став 1.</w:t>
      </w:r>
      <w:r w:rsidRPr="000D5F61">
        <w:t xml:space="preserve"> </w:t>
      </w:r>
      <w:proofErr w:type="spellStart"/>
      <w:r w:rsidRPr="000D5F61">
        <w:t>Закона</w:t>
      </w:r>
      <w:proofErr w:type="spellEnd"/>
      <w:r w:rsidRPr="000D5F61">
        <w:t xml:space="preserve">, </w:t>
      </w:r>
      <w:proofErr w:type="spellStart"/>
      <w:r w:rsidRPr="000D5F61">
        <w:t>понуђач</w:t>
      </w:r>
      <w:proofErr w:type="spellEnd"/>
      <w:r w:rsidRPr="000D5F61">
        <w:rPr>
          <w:lang w:val="sr-Cyrl-RS"/>
        </w:rPr>
        <w:t xml:space="preserve"> ____________________ </w:t>
      </w:r>
      <w:r w:rsidRPr="000D5F61">
        <w:rPr>
          <w:i/>
          <w:lang w:val="ru-RU"/>
        </w:rPr>
        <w:t>[</w:t>
      </w:r>
      <w:proofErr w:type="spellStart"/>
      <w:r w:rsidRPr="000D5F61">
        <w:rPr>
          <w:i/>
          <w:iCs/>
        </w:rPr>
        <w:t>навести</w:t>
      </w:r>
      <w:proofErr w:type="spellEnd"/>
      <w:r w:rsidRPr="000D5F61">
        <w:rPr>
          <w:i/>
          <w:iCs/>
        </w:rPr>
        <w:t xml:space="preserve"> </w:t>
      </w:r>
      <w:r w:rsidRPr="000D5F61">
        <w:rPr>
          <w:i/>
          <w:iCs/>
          <w:lang w:val="sr-Cyrl-CS"/>
        </w:rPr>
        <w:t>назив понуђача</w:t>
      </w:r>
      <w:r w:rsidRPr="000D5F61">
        <w:rPr>
          <w:i/>
          <w:iCs/>
        </w:rPr>
        <w:t xml:space="preserve">], </w:t>
      </w:r>
      <w:proofErr w:type="spellStart"/>
      <w:r w:rsidRPr="000D5F61">
        <w:t>достав</w:t>
      </w:r>
      <w:r w:rsidRPr="000D5F61">
        <w:rPr>
          <w:lang w:val="sr-Cyrl-CS"/>
        </w:rPr>
        <w:t>ља</w:t>
      </w:r>
      <w:proofErr w:type="spellEnd"/>
      <w:r w:rsidRPr="000D5F61">
        <w:rPr>
          <w:lang w:val="sr-Cyrl-CS"/>
        </w:rPr>
        <w:t xml:space="preserve"> </w:t>
      </w:r>
      <w:proofErr w:type="spellStart"/>
      <w:r w:rsidRPr="000D5F61">
        <w:t>укупан</w:t>
      </w:r>
      <w:proofErr w:type="spellEnd"/>
      <w:r w:rsidRPr="000D5F61">
        <w:t xml:space="preserve"> </w:t>
      </w:r>
      <w:proofErr w:type="spellStart"/>
      <w:r w:rsidRPr="000D5F61">
        <w:t>износ</w:t>
      </w:r>
      <w:proofErr w:type="spellEnd"/>
      <w:r w:rsidRPr="000D5F61">
        <w:t xml:space="preserve"> и </w:t>
      </w:r>
      <w:proofErr w:type="spellStart"/>
      <w:r w:rsidRPr="000D5F61">
        <w:t>структуру</w:t>
      </w:r>
      <w:proofErr w:type="spellEnd"/>
      <w:r w:rsidRPr="000D5F61">
        <w:t xml:space="preserve"> </w:t>
      </w:r>
      <w:proofErr w:type="spellStart"/>
      <w:r w:rsidRPr="000D5F61">
        <w:t>трошкова</w:t>
      </w:r>
      <w:proofErr w:type="spellEnd"/>
      <w:r w:rsidRPr="000D5F61">
        <w:t xml:space="preserve"> </w:t>
      </w:r>
      <w:proofErr w:type="spellStart"/>
      <w:r w:rsidRPr="000D5F61">
        <w:t>припремања</w:t>
      </w:r>
      <w:proofErr w:type="spellEnd"/>
      <w:r w:rsidRPr="000D5F61">
        <w:t xml:space="preserve"> </w:t>
      </w:r>
      <w:proofErr w:type="spellStart"/>
      <w:r w:rsidRPr="000D5F61">
        <w:t>понуде</w:t>
      </w:r>
      <w:proofErr w:type="spellEnd"/>
      <w:r w:rsidRPr="000D5F61">
        <w:t xml:space="preserve">, </w:t>
      </w:r>
      <w:r w:rsidRPr="000D5F61">
        <w:rPr>
          <w:lang w:val="sr-Cyrl-CS"/>
        </w:rPr>
        <w:t xml:space="preserve">како следи у </w:t>
      </w:r>
      <w:proofErr w:type="spellStart"/>
      <w:r w:rsidRPr="000D5F61">
        <w:t>табели</w:t>
      </w:r>
      <w:proofErr w:type="spellEnd"/>
      <w:r w:rsidRPr="000D5F61">
        <w:t>:</w:t>
      </w:r>
    </w:p>
    <w:tbl>
      <w:tblPr>
        <w:tblW w:w="0" w:type="auto"/>
        <w:tblInd w:w="153" w:type="dxa"/>
        <w:tblLayout w:type="fixed"/>
        <w:tblLook w:val="0000" w:firstRow="0" w:lastRow="0" w:firstColumn="0" w:lastColumn="0" w:noHBand="0" w:noVBand="0"/>
      </w:tblPr>
      <w:tblGrid>
        <w:gridCol w:w="5565"/>
        <w:gridCol w:w="3300"/>
      </w:tblGrid>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jc w:val="center"/>
            </w:pPr>
            <w:r w:rsidRPr="000D5F61">
              <w:rPr>
                <w:b/>
                <w:i/>
              </w:rPr>
              <w:t>ИЗНОС ТРОШКА У РСД</w:t>
            </w: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right"/>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right"/>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i/>
              </w:rPr>
            </w:pPr>
          </w:p>
          <w:p w:rsidR="000F05BA" w:rsidRPr="000D5F61" w:rsidRDefault="000F05BA" w:rsidP="007948FC">
            <w:pPr>
              <w:jc w:val="both"/>
              <w:rPr>
                <w:lang w:val="ru-RU"/>
              </w:rPr>
            </w:pPr>
            <w:r w:rsidRPr="000D5F61">
              <w:rPr>
                <w:b/>
                <w:i/>
              </w:rPr>
              <w:t>УКУПАН ИЗНОС ТРОШКОВА ПРИП</w:t>
            </w:r>
            <w:r w:rsidRPr="000D5F61">
              <w:rPr>
                <w:b/>
                <w:i/>
                <w:lang w:val="sr-Cyrl-RS"/>
              </w:rPr>
              <w:t>Р</w:t>
            </w:r>
            <w:r w:rsidRPr="000D5F6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lang w:val="ru-RU"/>
              </w:rPr>
            </w:pPr>
          </w:p>
        </w:tc>
      </w:tr>
    </w:tbl>
    <w:p w:rsidR="000F05BA" w:rsidRPr="000D5F61" w:rsidRDefault="000F05BA" w:rsidP="000F05BA">
      <w:pPr>
        <w:jc w:val="both"/>
      </w:pPr>
    </w:p>
    <w:p w:rsidR="000F05BA" w:rsidRPr="000D5F61" w:rsidRDefault="000F05BA" w:rsidP="000F05BA">
      <w:pPr>
        <w:jc w:val="both"/>
      </w:pPr>
      <w:proofErr w:type="spellStart"/>
      <w:r w:rsidRPr="000D5F61">
        <w:t>Трошкове</w:t>
      </w:r>
      <w:proofErr w:type="spellEnd"/>
      <w:r w:rsidRPr="000D5F61">
        <w:t xml:space="preserve"> </w:t>
      </w:r>
      <w:proofErr w:type="spellStart"/>
      <w:r w:rsidRPr="000D5F61">
        <w:t>припреме</w:t>
      </w:r>
      <w:proofErr w:type="spellEnd"/>
      <w:r w:rsidRPr="000D5F61">
        <w:t xml:space="preserve"> и </w:t>
      </w:r>
      <w:proofErr w:type="spellStart"/>
      <w:r w:rsidRPr="000D5F61">
        <w:t>подношења</w:t>
      </w:r>
      <w:proofErr w:type="spellEnd"/>
      <w:r w:rsidRPr="000D5F61">
        <w:t xml:space="preserve"> </w:t>
      </w:r>
      <w:proofErr w:type="spellStart"/>
      <w:r w:rsidRPr="000D5F61">
        <w:t>понуде</w:t>
      </w:r>
      <w:proofErr w:type="spellEnd"/>
      <w:r w:rsidRPr="000D5F61">
        <w:t xml:space="preserve"> </w:t>
      </w:r>
      <w:proofErr w:type="spellStart"/>
      <w:r w:rsidRPr="000D5F61">
        <w:t>сноси</w:t>
      </w:r>
      <w:proofErr w:type="spellEnd"/>
      <w:r w:rsidRPr="000D5F61">
        <w:t xml:space="preserve"> </w:t>
      </w:r>
      <w:proofErr w:type="spellStart"/>
      <w:r w:rsidRPr="000D5F61">
        <w:t>искључиво</w:t>
      </w:r>
      <w:proofErr w:type="spellEnd"/>
      <w:r w:rsidRPr="000D5F61">
        <w:t xml:space="preserve"> </w:t>
      </w:r>
      <w:proofErr w:type="spellStart"/>
      <w:r w:rsidRPr="000D5F61">
        <w:t>понуђач</w:t>
      </w:r>
      <w:proofErr w:type="spellEnd"/>
      <w:r w:rsidRPr="000D5F61">
        <w:t xml:space="preserve"> и </w:t>
      </w:r>
      <w:proofErr w:type="spellStart"/>
      <w:r w:rsidRPr="000D5F61">
        <w:t>не</w:t>
      </w:r>
      <w:proofErr w:type="spellEnd"/>
      <w:r w:rsidRPr="000D5F61">
        <w:t xml:space="preserve"> </w:t>
      </w:r>
      <w:proofErr w:type="spellStart"/>
      <w:r w:rsidRPr="000D5F61">
        <w:t>може</w:t>
      </w:r>
      <w:proofErr w:type="spellEnd"/>
      <w:r w:rsidRPr="000D5F61">
        <w:t xml:space="preserve"> </w:t>
      </w:r>
      <w:proofErr w:type="spellStart"/>
      <w:r w:rsidRPr="000D5F61">
        <w:t>тражити</w:t>
      </w:r>
      <w:proofErr w:type="spellEnd"/>
      <w:r w:rsidRPr="000D5F61">
        <w:t xml:space="preserve"> </w:t>
      </w:r>
      <w:proofErr w:type="spellStart"/>
      <w:r w:rsidRPr="000D5F61">
        <w:t>од</w:t>
      </w:r>
      <w:proofErr w:type="spellEnd"/>
      <w:r w:rsidRPr="000D5F61">
        <w:t xml:space="preserve"> </w:t>
      </w:r>
      <w:proofErr w:type="spellStart"/>
      <w:r w:rsidRPr="000D5F61">
        <w:t>наручиоца</w:t>
      </w:r>
      <w:proofErr w:type="spellEnd"/>
      <w:r w:rsidRPr="000D5F61">
        <w:t xml:space="preserve"> </w:t>
      </w:r>
      <w:proofErr w:type="spellStart"/>
      <w:r w:rsidRPr="000D5F61">
        <w:t>накнаду</w:t>
      </w:r>
      <w:proofErr w:type="spellEnd"/>
      <w:r w:rsidRPr="000D5F61">
        <w:t xml:space="preserve"> </w:t>
      </w:r>
      <w:proofErr w:type="spellStart"/>
      <w:r w:rsidRPr="000D5F61">
        <w:t>трошкова</w:t>
      </w:r>
      <w:proofErr w:type="spellEnd"/>
      <w:r w:rsidRPr="000D5F61">
        <w:t>.</w:t>
      </w:r>
    </w:p>
    <w:p w:rsidR="000F05BA" w:rsidRPr="000D5F61" w:rsidRDefault="000F05BA" w:rsidP="000F05BA">
      <w:pPr>
        <w:jc w:val="both"/>
        <w:rPr>
          <w:lang w:val="sr-Cyrl-CS"/>
        </w:rPr>
      </w:pPr>
      <w:proofErr w:type="spellStart"/>
      <w:r w:rsidRPr="000D5F61">
        <w:t>Ако</w:t>
      </w:r>
      <w:proofErr w:type="spellEnd"/>
      <w:r w:rsidRPr="000D5F61">
        <w:t xml:space="preserve"> </w:t>
      </w:r>
      <w:proofErr w:type="spellStart"/>
      <w:r w:rsidRPr="000D5F61">
        <w:t>је</w:t>
      </w:r>
      <w:proofErr w:type="spellEnd"/>
      <w:r w:rsidRPr="000D5F61">
        <w:t xml:space="preserve"> </w:t>
      </w:r>
      <w:proofErr w:type="spellStart"/>
      <w:r w:rsidRPr="000D5F61">
        <w:t>поступак</w:t>
      </w:r>
      <w:proofErr w:type="spellEnd"/>
      <w:r w:rsidRPr="000D5F61">
        <w:t xml:space="preserve"> </w:t>
      </w:r>
      <w:proofErr w:type="spellStart"/>
      <w:r w:rsidRPr="000D5F61">
        <w:t>јавне</w:t>
      </w:r>
      <w:proofErr w:type="spellEnd"/>
      <w:r w:rsidRPr="000D5F61">
        <w:t xml:space="preserve"> </w:t>
      </w:r>
      <w:proofErr w:type="spellStart"/>
      <w:r w:rsidRPr="000D5F61">
        <w:t>набавке</w:t>
      </w:r>
      <w:proofErr w:type="spellEnd"/>
      <w:r w:rsidRPr="000D5F61">
        <w:t xml:space="preserve"> </w:t>
      </w:r>
      <w:proofErr w:type="spellStart"/>
      <w:r w:rsidRPr="000D5F61">
        <w:t>обустављен</w:t>
      </w:r>
      <w:proofErr w:type="spellEnd"/>
      <w:r w:rsidRPr="000D5F61">
        <w:t xml:space="preserve"> </w:t>
      </w:r>
      <w:proofErr w:type="spellStart"/>
      <w:r w:rsidRPr="000D5F61">
        <w:t>из</w:t>
      </w:r>
      <w:proofErr w:type="spellEnd"/>
      <w:r w:rsidRPr="000D5F61">
        <w:t xml:space="preserve"> </w:t>
      </w:r>
      <w:proofErr w:type="spellStart"/>
      <w:r w:rsidRPr="000D5F61">
        <w:t>разлога</w:t>
      </w:r>
      <w:proofErr w:type="spellEnd"/>
      <w:r w:rsidRPr="000D5F61">
        <w:t xml:space="preserve"> </w:t>
      </w:r>
      <w:proofErr w:type="spellStart"/>
      <w:r w:rsidRPr="000D5F61">
        <w:t>који</w:t>
      </w:r>
      <w:proofErr w:type="spellEnd"/>
      <w:r w:rsidRPr="000D5F61">
        <w:t xml:space="preserve"> </w:t>
      </w:r>
      <w:proofErr w:type="spellStart"/>
      <w:r w:rsidRPr="000D5F61">
        <w:t>су</w:t>
      </w:r>
      <w:proofErr w:type="spellEnd"/>
      <w:r w:rsidRPr="000D5F61">
        <w:t xml:space="preserve"> </w:t>
      </w:r>
      <w:proofErr w:type="spellStart"/>
      <w:r w:rsidRPr="000D5F61">
        <w:t>на</w:t>
      </w:r>
      <w:proofErr w:type="spellEnd"/>
      <w:r w:rsidRPr="000D5F61">
        <w:t xml:space="preserve"> </w:t>
      </w:r>
      <w:proofErr w:type="spellStart"/>
      <w:r w:rsidRPr="000D5F61">
        <w:t>страни</w:t>
      </w:r>
      <w:proofErr w:type="spellEnd"/>
      <w:r w:rsidRPr="000D5F61">
        <w:t xml:space="preserve"> </w:t>
      </w:r>
      <w:proofErr w:type="spellStart"/>
      <w:r w:rsidRPr="000D5F61">
        <w:t>наручиоца</w:t>
      </w:r>
      <w:proofErr w:type="spellEnd"/>
      <w:r w:rsidRPr="000D5F61">
        <w:t xml:space="preserve">, </w:t>
      </w:r>
      <w:proofErr w:type="spellStart"/>
      <w:r w:rsidRPr="000D5F61">
        <w:t>наручилац</w:t>
      </w:r>
      <w:proofErr w:type="spellEnd"/>
      <w:r w:rsidRPr="000D5F61">
        <w:t xml:space="preserve"> </w:t>
      </w:r>
      <w:proofErr w:type="spellStart"/>
      <w:r w:rsidRPr="000D5F61">
        <w:t>је</w:t>
      </w:r>
      <w:proofErr w:type="spellEnd"/>
      <w:r w:rsidRPr="000D5F61">
        <w:t xml:space="preserve"> </w:t>
      </w:r>
      <w:proofErr w:type="spellStart"/>
      <w:r w:rsidRPr="000D5F61">
        <w:t>дужан</w:t>
      </w:r>
      <w:proofErr w:type="spellEnd"/>
      <w:r w:rsidRPr="000D5F61">
        <w:t xml:space="preserve"> </w:t>
      </w:r>
      <w:proofErr w:type="spellStart"/>
      <w:r w:rsidRPr="000D5F61">
        <w:t>да</w:t>
      </w:r>
      <w:proofErr w:type="spellEnd"/>
      <w:r w:rsidRPr="000D5F61">
        <w:t xml:space="preserve"> </w:t>
      </w:r>
      <w:proofErr w:type="spellStart"/>
      <w:r w:rsidRPr="000D5F61">
        <w:t>понуђачу</w:t>
      </w:r>
      <w:proofErr w:type="spellEnd"/>
      <w:r w:rsidRPr="000D5F61">
        <w:t xml:space="preserve"> </w:t>
      </w:r>
      <w:proofErr w:type="spellStart"/>
      <w:r w:rsidRPr="000D5F61">
        <w:t>надокнади</w:t>
      </w:r>
      <w:proofErr w:type="spellEnd"/>
      <w:r w:rsidRPr="000D5F61">
        <w:t xml:space="preserve"> </w:t>
      </w:r>
      <w:proofErr w:type="spellStart"/>
      <w:r w:rsidRPr="000D5F61">
        <w:t>трошкове</w:t>
      </w:r>
      <w:proofErr w:type="spellEnd"/>
      <w:r w:rsidRPr="000D5F61">
        <w:t xml:space="preserve"> </w:t>
      </w:r>
      <w:proofErr w:type="spellStart"/>
      <w:r w:rsidRPr="000D5F61">
        <w:t>израде</w:t>
      </w:r>
      <w:proofErr w:type="spellEnd"/>
      <w:r w:rsidRPr="000D5F61">
        <w:t xml:space="preserve"> </w:t>
      </w:r>
      <w:proofErr w:type="spellStart"/>
      <w:r w:rsidRPr="000D5F61">
        <w:t>узорка</w:t>
      </w:r>
      <w:proofErr w:type="spellEnd"/>
      <w:r w:rsidRPr="000D5F61">
        <w:t xml:space="preserve"> </w:t>
      </w:r>
      <w:proofErr w:type="spellStart"/>
      <w:r w:rsidRPr="000D5F61">
        <w:t>или</w:t>
      </w:r>
      <w:proofErr w:type="spellEnd"/>
      <w:r w:rsidRPr="000D5F61">
        <w:t xml:space="preserve"> </w:t>
      </w:r>
      <w:proofErr w:type="spellStart"/>
      <w:r w:rsidRPr="000D5F61">
        <w:t>модела</w:t>
      </w:r>
      <w:proofErr w:type="spellEnd"/>
      <w:r w:rsidRPr="000D5F61">
        <w:t xml:space="preserve">, </w:t>
      </w:r>
      <w:proofErr w:type="spellStart"/>
      <w:r w:rsidRPr="000D5F61">
        <w:t>ако</w:t>
      </w:r>
      <w:proofErr w:type="spellEnd"/>
      <w:r w:rsidRPr="000D5F61">
        <w:t xml:space="preserve"> </w:t>
      </w:r>
      <w:proofErr w:type="spellStart"/>
      <w:r w:rsidRPr="000D5F61">
        <w:t>су</w:t>
      </w:r>
      <w:proofErr w:type="spellEnd"/>
      <w:r w:rsidRPr="000D5F61">
        <w:t xml:space="preserve"> </w:t>
      </w:r>
      <w:proofErr w:type="spellStart"/>
      <w:r w:rsidRPr="000D5F61">
        <w:t>израђени</w:t>
      </w:r>
      <w:proofErr w:type="spellEnd"/>
      <w:r w:rsidRPr="000D5F61">
        <w:t xml:space="preserve"> у </w:t>
      </w:r>
      <w:proofErr w:type="spellStart"/>
      <w:r w:rsidRPr="000D5F61">
        <w:t>складу</w:t>
      </w:r>
      <w:proofErr w:type="spellEnd"/>
      <w:r w:rsidRPr="000D5F61">
        <w:t xml:space="preserve"> </w:t>
      </w:r>
      <w:proofErr w:type="spellStart"/>
      <w:r w:rsidRPr="000D5F61">
        <w:t>са</w:t>
      </w:r>
      <w:proofErr w:type="spellEnd"/>
      <w:r w:rsidRPr="000D5F61">
        <w:t xml:space="preserve"> </w:t>
      </w:r>
      <w:proofErr w:type="spellStart"/>
      <w:r w:rsidRPr="000D5F61">
        <w:t>техничким</w:t>
      </w:r>
      <w:proofErr w:type="spellEnd"/>
      <w:r w:rsidRPr="000D5F61">
        <w:t xml:space="preserve"> </w:t>
      </w:r>
      <w:proofErr w:type="spellStart"/>
      <w:r w:rsidRPr="000D5F61">
        <w:t>спецификацијама</w:t>
      </w:r>
      <w:proofErr w:type="spellEnd"/>
      <w:r w:rsidRPr="000D5F61">
        <w:t xml:space="preserve"> </w:t>
      </w:r>
      <w:proofErr w:type="spellStart"/>
      <w:r w:rsidRPr="000D5F61">
        <w:t>наручиоца</w:t>
      </w:r>
      <w:proofErr w:type="spellEnd"/>
      <w:r w:rsidRPr="000D5F61">
        <w:t xml:space="preserve"> и </w:t>
      </w:r>
      <w:proofErr w:type="spellStart"/>
      <w:r w:rsidRPr="000D5F61">
        <w:t>трошкове</w:t>
      </w:r>
      <w:proofErr w:type="spellEnd"/>
      <w:r w:rsidRPr="000D5F61">
        <w:t xml:space="preserve"> </w:t>
      </w:r>
      <w:proofErr w:type="spellStart"/>
      <w:r w:rsidRPr="000D5F61">
        <w:t>прибављања</w:t>
      </w:r>
      <w:proofErr w:type="spellEnd"/>
      <w:r w:rsidRPr="000D5F61">
        <w:t xml:space="preserve"> </w:t>
      </w:r>
      <w:proofErr w:type="spellStart"/>
      <w:r w:rsidRPr="000D5F61">
        <w:t>средства</w:t>
      </w:r>
      <w:proofErr w:type="spellEnd"/>
      <w:r w:rsidRPr="000D5F61">
        <w:t xml:space="preserve"> </w:t>
      </w:r>
      <w:proofErr w:type="spellStart"/>
      <w:r w:rsidRPr="000D5F61">
        <w:t>обезбеђења</w:t>
      </w:r>
      <w:proofErr w:type="spellEnd"/>
      <w:r w:rsidRPr="000D5F61">
        <w:t xml:space="preserve">, </w:t>
      </w:r>
      <w:proofErr w:type="spellStart"/>
      <w:r w:rsidRPr="000D5F61">
        <w:t>под</w:t>
      </w:r>
      <w:proofErr w:type="spellEnd"/>
      <w:r w:rsidRPr="000D5F61">
        <w:t xml:space="preserve"> </w:t>
      </w:r>
      <w:proofErr w:type="spellStart"/>
      <w:r w:rsidRPr="000D5F61">
        <w:t>условом</w:t>
      </w:r>
      <w:proofErr w:type="spellEnd"/>
      <w:r w:rsidRPr="000D5F61">
        <w:t xml:space="preserve"> </w:t>
      </w:r>
      <w:proofErr w:type="spellStart"/>
      <w:r w:rsidRPr="000D5F61">
        <w:t>да</w:t>
      </w:r>
      <w:proofErr w:type="spellEnd"/>
      <w:r w:rsidRPr="000D5F61">
        <w:t xml:space="preserve"> </w:t>
      </w:r>
      <w:proofErr w:type="spellStart"/>
      <w:r w:rsidRPr="000D5F61">
        <w:t>је</w:t>
      </w:r>
      <w:proofErr w:type="spellEnd"/>
      <w:r w:rsidRPr="000D5F61">
        <w:t xml:space="preserve"> </w:t>
      </w:r>
      <w:proofErr w:type="spellStart"/>
      <w:r w:rsidRPr="000D5F61">
        <w:t>понуђач</w:t>
      </w:r>
      <w:proofErr w:type="spellEnd"/>
      <w:r w:rsidRPr="000D5F61">
        <w:t xml:space="preserve"> </w:t>
      </w:r>
      <w:proofErr w:type="spellStart"/>
      <w:r w:rsidRPr="000D5F61">
        <w:t>тражио</w:t>
      </w:r>
      <w:proofErr w:type="spellEnd"/>
      <w:r w:rsidRPr="000D5F61">
        <w:t xml:space="preserve"> </w:t>
      </w:r>
      <w:proofErr w:type="spellStart"/>
      <w:r w:rsidRPr="000D5F61">
        <w:t>накнаду</w:t>
      </w:r>
      <w:proofErr w:type="spellEnd"/>
      <w:r w:rsidRPr="000D5F61">
        <w:t xml:space="preserve"> </w:t>
      </w:r>
      <w:proofErr w:type="spellStart"/>
      <w:r w:rsidRPr="000D5F61">
        <w:t>тих</w:t>
      </w:r>
      <w:proofErr w:type="spellEnd"/>
      <w:r w:rsidRPr="000D5F61">
        <w:t xml:space="preserve"> </w:t>
      </w:r>
      <w:proofErr w:type="spellStart"/>
      <w:r w:rsidRPr="000D5F61">
        <w:t>трошкова</w:t>
      </w:r>
      <w:proofErr w:type="spellEnd"/>
      <w:r w:rsidRPr="000D5F61">
        <w:t xml:space="preserve"> у </w:t>
      </w:r>
      <w:proofErr w:type="spellStart"/>
      <w:r w:rsidRPr="000D5F61">
        <w:t>својој</w:t>
      </w:r>
      <w:proofErr w:type="spellEnd"/>
      <w:r w:rsidRPr="000D5F61">
        <w:t xml:space="preserve"> </w:t>
      </w:r>
      <w:proofErr w:type="spellStart"/>
      <w:r w:rsidRPr="000D5F61">
        <w:t>понуди</w:t>
      </w:r>
      <w:proofErr w:type="spellEnd"/>
      <w:r w:rsidRPr="000D5F61">
        <w:t>.</w:t>
      </w:r>
    </w:p>
    <w:p w:rsidR="000F05BA" w:rsidRPr="000D5F61" w:rsidRDefault="000F05BA" w:rsidP="000F05BA">
      <w:pPr>
        <w:spacing w:after="120"/>
        <w:ind w:firstLine="426"/>
        <w:jc w:val="both"/>
        <w:rPr>
          <w:b/>
          <w:bCs/>
          <w:i/>
        </w:rPr>
      </w:pPr>
    </w:p>
    <w:p w:rsidR="000F05BA" w:rsidRPr="000D5F61" w:rsidRDefault="000F05BA" w:rsidP="000F05BA">
      <w:pPr>
        <w:spacing w:after="120"/>
        <w:jc w:val="both"/>
        <w:rPr>
          <w:bCs/>
          <w:i/>
          <w:color w:val="FF0000"/>
          <w:lang w:val="sr-Cyrl-CS"/>
        </w:rPr>
      </w:pPr>
      <w:proofErr w:type="spellStart"/>
      <w:r w:rsidRPr="000D5F61">
        <w:rPr>
          <w:b/>
          <w:bCs/>
          <w:i/>
          <w:color w:val="auto"/>
        </w:rPr>
        <w:t>Напомена</w:t>
      </w:r>
      <w:proofErr w:type="spellEnd"/>
      <w:r w:rsidRPr="000D5F61">
        <w:rPr>
          <w:b/>
          <w:bCs/>
          <w:i/>
          <w:color w:val="auto"/>
        </w:rPr>
        <w:t xml:space="preserve">: </w:t>
      </w:r>
      <w:proofErr w:type="spellStart"/>
      <w:r w:rsidRPr="000D5F61">
        <w:rPr>
          <w:bCs/>
          <w:i/>
          <w:color w:val="auto"/>
        </w:rPr>
        <w:t>достављање</w:t>
      </w:r>
      <w:proofErr w:type="spellEnd"/>
      <w:r w:rsidRPr="000D5F61">
        <w:rPr>
          <w:bCs/>
          <w:i/>
          <w:color w:val="auto"/>
        </w:rPr>
        <w:t xml:space="preserve"> </w:t>
      </w:r>
      <w:proofErr w:type="spellStart"/>
      <w:r w:rsidRPr="000D5F61">
        <w:rPr>
          <w:bCs/>
          <w:i/>
          <w:color w:val="auto"/>
        </w:rPr>
        <w:t>овог</w:t>
      </w:r>
      <w:proofErr w:type="spellEnd"/>
      <w:r w:rsidRPr="000D5F61">
        <w:rPr>
          <w:bCs/>
          <w:i/>
          <w:color w:val="auto"/>
        </w:rPr>
        <w:t xml:space="preserve"> </w:t>
      </w:r>
      <w:proofErr w:type="spellStart"/>
      <w:r w:rsidRPr="000D5F61">
        <w:rPr>
          <w:bCs/>
          <w:i/>
          <w:color w:val="auto"/>
        </w:rPr>
        <w:t>обрасца</w:t>
      </w:r>
      <w:proofErr w:type="spellEnd"/>
      <w:r w:rsidRPr="000D5F61">
        <w:rPr>
          <w:bCs/>
          <w:i/>
          <w:color w:val="auto"/>
        </w:rPr>
        <w:t xml:space="preserve"> </w:t>
      </w:r>
      <w:proofErr w:type="spellStart"/>
      <w:r w:rsidRPr="000D5F61">
        <w:rPr>
          <w:bCs/>
          <w:i/>
          <w:color w:val="auto"/>
        </w:rPr>
        <w:t>није</w:t>
      </w:r>
      <w:proofErr w:type="spellEnd"/>
      <w:r w:rsidRPr="000D5F61">
        <w:rPr>
          <w:bCs/>
          <w:i/>
          <w:color w:val="auto"/>
        </w:rPr>
        <w:t xml:space="preserve"> </w:t>
      </w:r>
      <w:proofErr w:type="spellStart"/>
      <w:r w:rsidRPr="000D5F61">
        <w:rPr>
          <w:bCs/>
          <w:i/>
          <w:color w:val="auto"/>
        </w:rPr>
        <w:t>обавезно</w:t>
      </w:r>
      <w:proofErr w:type="spellEnd"/>
      <w:r w:rsidRPr="000D5F61">
        <w:rPr>
          <w:bCs/>
          <w:i/>
          <w:color w:val="auto"/>
          <w:lang w:val="sr-Cyrl-RS"/>
        </w:rPr>
        <w:t>.</w:t>
      </w:r>
    </w:p>
    <w:p w:rsidR="000F05BA" w:rsidRPr="000D5F61" w:rsidRDefault="000F05BA" w:rsidP="000F05BA">
      <w:pPr>
        <w:spacing w:after="120"/>
        <w:jc w:val="both"/>
        <w:rPr>
          <w:bCs/>
          <w:color w:val="auto"/>
          <w:lang w:val="sr-Cyrl-RS"/>
        </w:rPr>
      </w:pPr>
    </w:p>
    <w:p w:rsidR="000F05BA" w:rsidRPr="000D5F61" w:rsidRDefault="000F05BA" w:rsidP="000F05BA">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5BA" w:rsidRPr="000D5F61" w:rsidTr="007948FC">
        <w:tc>
          <w:tcPr>
            <w:tcW w:w="3080" w:type="dxa"/>
            <w:shd w:val="clear" w:color="auto" w:fill="auto"/>
            <w:vAlign w:val="center"/>
          </w:tcPr>
          <w:p w:rsidR="000F05BA" w:rsidRPr="000D5F61" w:rsidRDefault="000F05BA" w:rsidP="007948FC">
            <w:pPr>
              <w:pStyle w:val="Szvegtrzs2"/>
              <w:spacing w:line="100" w:lineRule="atLeast"/>
              <w:jc w:val="center"/>
            </w:pPr>
            <w:proofErr w:type="spellStart"/>
            <w:r w:rsidRPr="000D5F61">
              <w:t>Датум</w:t>
            </w:r>
            <w:proofErr w:type="spellEnd"/>
            <w:r w:rsidRPr="000D5F61">
              <w:t>:</w:t>
            </w:r>
          </w:p>
        </w:tc>
        <w:tc>
          <w:tcPr>
            <w:tcW w:w="3068" w:type="dxa"/>
            <w:shd w:val="clear" w:color="auto" w:fill="auto"/>
            <w:vAlign w:val="center"/>
          </w:tcPr>
          <w:p w:rsidR="000F05BA" w:rsidRPr="000D5F61" w:rsidRDefault="000F05BA" w:rsidP="007948FC">
            <w:pPr>
              <w:pStyle w:val="Szvegtrzs2"/>
              <w:spacing w:line="100" w:lineRule="atLeast"/>
              <w:jc w:val="center"/>
            </w:pPr>
          </w:p>
        </w:tc>
        <w:tc>
          <w:tcPr>
            <w:tcW w:w="3094" w:type="dxa"/>
            <w:shd w:val="clear" w:color="auto" w:fill="auto"/>
            <w:vAlign w:val="center"/>
          </w:tcPr>
          <w:p w:rsidR="000F05BA" w:rsidRPr="000D5F61" w:rsidRDefault="000F05BA" w:rsidP="007948FC">
            <w:pPr>
              <w:pStyle w:val="Szvegtrzs2"/>
              <w:spacing w:line="100" w:lineRule="atLeast"/>
              <w:jc w:val="center"/>
            </w:pPr>
            <w:proofErr w:type="spellStart"/>
            <w:r w:rsidRPr="000D5F61">
              <w:t>Потпис</w:t>
            </w:r>
            <w:proofErr w:type="spellEnd"/>
            <w:r w:rsidRPr="000D5F61">
              <w:t xml:space="preserve"> </w:t>
            </w:r>
            <w:proofErr w:type="spellStart"/>
            <w:r w:rsidRPr="000D5F61">
              <w:t>понуђача</w:t>
            </w:r>
            <w:proofErr w:type="spellEnd"/>
          </w:p>
        </w:tc>
      </w:tr>
      <w:tr w:rsidR="000F05BA" w:rsidRPr="000D5F61" w:rsidTr="007948FC">
        <w:tc>
          <w:tcPr>
            <w:tcW w:w="3080"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c>
          <w:tcPr>
            <w:tcW w:w="3068" w:type="dxa"/>
            <w:shd w:val="clear" w:color="auto" w:fill="auto"/>
          </w:tcPr>
          <w:p w:rsidR="000F05BA" w:rsidRPr="000D5F61" w:rsidRDefault="000F05BA" w:rsidP="007948FC">
            <w:pPr>
              <w:pStyle w:val="Szvegtrzs2"/>
              <w:snapToGrid w:val="0"/>
              <w:spacing w:line="100" w:lineRule="atLeast"/>
              <w:jc w:val="both"/>
            </w:pPr>
          </w:p>
        </w:tc>
        <w:tc>
          <w:tcPr>
            <w:tcW w:w="3094"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r>
    </w:tbl>
    <w:p w:rsidR="000F05BA" w:rsidRPr="000D5F61" w:rsidRDefault="000F05BA" w:rsidP="000F05BA"/>
    <w:p w:rsidR="000F05BA" w:rsidRPr="000D5F61" w:rsidRDefault="000F05BA" w:rsidP="000F05BA">
      <w:pPr>
        <w:rPr>
          <w:b/>
          <w:bCs/>
          <w:i/>
          <w:iCs/>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lang w:val="sr-Cyrl-RS"/>
        </w:rPr>
      </w:pPr>
    </w:p>
    <w:p w:rsidR="000F05BA" w:rsidRDefault="000F05BA" w:rsidP="000F05BA">
      <w:pPr>
        <w:rPr>
          <w:b/>
          <w:bCs/>
          <w:i/>
          <w:iCs/>
          <w:sz w:val="28"/>
          <w:szCs w:val="28"/>
          <w:lang w:val="sr-Latn-RS"/>
        </w:rPr>
      </w:pPr>
    </w:p>
    <w:p w:rsidR="00092F93" w:rsidRDefault="00092F93">
      <w:pPr>
        <w:suppressAutoHyphens w:val="0"/>
        <w:spacing w:after="200" w:line="276" w:lineRule="auto"/>
        <w:rPr>
          <w:b/>
          <w:bCs/>
          <w:i/>
          <w:iCs/>
          <w:sz w:val="28"/>
          <w:szCs w:val="28"/>
          <w:lang w:val="sr-Latn-RS"/>
        </w:rPr>
      </w:pPr>
      <w:r>
        <w:rPr>
          <w:b/>
          <w:bCs/>
          <w:i/>
          <w:iCs/>
          <w:sz w:val="28"/>
          <w:szCs w:val="28"/>
          <w:lang w:val="sr-Latn-RS"/>
        </w:rPr>
        <w:br w:type="page"/>
      </w:r>
    </w:p>
    <w:p w:rsidR="00092F93" w:rsidRPr="00092F93" w:rsidRDefault="00092F93" w:rsidP="000F05BA">
      <w:pPr>
        <w:rPr>
          <w:b/>
          <w:bCs/>
          <w:i/>
          <w:iCs/>
          <w:sz w:val="28"/>
          <w:szCs w:val="28"/>
          <w:lang w:val="sr-Latn-RS"/>
        </w:rPr>
      </w:pPr>
    </w:p>
    <w:p w:rsidR="000F05BA" w:rsidRPr="00FB414B" w:rsidRDefault="000F05BA" w:rsidP="000F05BA">
      <w:pPr>
        <w:shd w:val="clear" w:color="auto" w:fill="C6D9F1"/>
        <w:jc w:val="center"/>
        <w:rPr>
          <w:bCs/>
          <w:lang w:val="sr-Cyrl-RS"/>
        </w:rPr>
      </w:pPr>
      <w:proofErr w:type="gramStart"/>
      <w:r w:rsidRPr="000D5F61">
        <w:rPr>
          <w:b/>
          <w:bCs/>
          <w:i/>
          <w:iCs/>
          <w:sz w:val="28"/>
          <w:szCs w:val="28"/>
        </w:rPr>
        <w:t>X</w:t>
      </w:r>
      <w:r w:rsidRPr="000D5F61">
        <w:rPr>
          <w:b/>
          <w:bCs/>
          <w:i/>
          <w:iCs/>
          <w:sz w:val="28"/>
          <w:szCs w:val="28"/>
          <w:lang w:val="ru-RU"/>
        </w:rPr>
        <w:t xml:space="preserve"> </w:t>
      </w:r>
      <w:r w:rsidRPr="000D5F61">
        <w:rPr>
          <w:b/>
          <w:bCs/>
          <w:i/>
          <w:iCs/>
          <w:sz w:val="28"/>
          <w:szCs w:val="28"/>
        </w:rPr>
        <w:t xml:space="preserve"> ОБРАЗАЦ</w:t>
      </w:r>
      <w:proofErr w:type="gramEnd"/>
      <w:r w:rsidRPr="000D5F61">
        <w:rPr>
          <w:b/>
          <w:bCs/>
          <w:i/>
          <w:iCs/>
          <w:sz w:val="28"/>
          <w:szCs w:val="28"/>
        </w:rPr>
        <w:t xml:space="preserve"> ИЗЈАВЕ О НЕЗАВИСНОЈ ПОНУДИ</w:t>
      </w:r>
      <w:r>
        <w:rPr>
          <w:b/>
          <w:bCs/>
          <w:i/>
          <w:iCs/>
          <w:sz w:val="28"/>
          <w:szCs w:val="28"/>
          <w:lang w:val="sr-Cyrl-RS"/>
        </w:rPr>
        <w:t xml:space="preserve"> </w:t>
      </w:r>
    </w:p>
    <w:p w:rsidR="000F05BA" w:rsidRPr="000D5F61" w:rsidRDefault="000F05BA" w:rsidP="000F05BA">
      <w:pPr>
        <w:pStyle w:val="Szvegtrzs3"/>
        <w:shd w:val="clear" w:color="auto" w:fill="C6D9F1"/>
        <w:spacing w:after="0"/>
        <w:jc w:val="center"/>
        <w:rPr>
          <w:bCs/>
          <w:sz w:val="24"/>
          <w:szCs w:val="24"/>
        </w:rPr>
      </w:pPr>
    </w:p>
    <w:p w:rsidR="000F05BA" w:rsidRPr="000D5F61" w:rsidRDefault="000F05BA" w:rsidP="000F05BA">
      <w:pPr>
        <w:pStyle w:val="Szvegtrzs3"/>
        <w:spacing w:after="0"/>
        <w:jc w:val="center"/>
        <w:rPr>
          <w:bCs/>
          <w:sz w:val="24"/>
          <w:szCs w:val="24"/>
        </w:rPr>
      </w:pPr>
    </w:p>
    <w:p w:rsidR="000F05BA" w:rsidRPr="000D5F61" w:rsidRDefault="000F05BA" w:rsidP="000F05BA">
      <w:pPr>
        <w:pStyle w:val="Szvegtrzs3"/>
        <w:spacing w:after="0"/>
        <w:jc w:val="both"/>
        <w:rPr>
          <w:sz w:val="24"/>
          <w:szCs w:val="24"/>
        </w:rPr>
      </w:pPr>
      <w:r w:rsidRPr="000D5F61">
        <w:rPr>
          <w:sz w:val="24"/>
          <w:szCs w:val="24"/>
        </w:rPr>
        <w:t xml:space="preserve">У </w:t>
      </w:r>
      <w:proofErr w:type="spellStart"/>
      <w:r w:rsidRPr="000D5F61">
        <w:rPr>
          <w:sz w:val="24"/>
          <w:szCs w:val="24"/>
        </w:rPr>
        <w:t>складу</w:t>
      </w:r>
      <w:proofErr w:type="spellEnd"/>
      <w:r w:rsidRPr="000D5F61">
        <w:rPr>
          <w:sz w:val="24"/>
          <w:szCs w:val="24"/>
        </w:rPr>
        <w:t xml:space="preserve"> </w:t>
      </w:r>
      <w:proofErr w:type="spellStart"/>
      <w:r w:rsidRPr="000D5F61">
        <w:rPr>
          <w:sz w:val="24"/>
          <w:szCs w:val="24"/>
        </w:rPr>
        <w:t>са</w:t>
      </w:r>
      <w:proofErr w:type="spellEnd"/>
      <w:r w:rsidRPr="000D5F61">
        <w:rPr>
          <w:sz w:val="24"/>
          <w:szCs w:val="24"/>
        </w:rPr>
        <w:t xml:space="preserve"> </w:t>
      </w:r>
      <w:proofErr w:type="spellStart"/>
      <w:r w:rsidRPr="000D5F61">
        <w:rPr>
          <w:sz w:val="24"/>
          <w:szCs w:val="24"/>
        </w:rPr>
        <w:t>чланом</w:t>
      </w:r>
      <w:proofErr w:type="spellEnd"/>
      <w:r w:rsidRPr="000D5F61">
        <w:rPr>
          <w:sz w:val="24"/>
          <w:szCs w:val="24"/>
        </w:rPr>
        <w:t xml:space="preserve"> 26. </w:t>
      </w:r>
      <w:proofErr w:type="spellStart"/>
      <w:r w:rsidRPr="000D5F61">
        <w:rPr>
          <w:sz w:val="24"/>
          <w:szCs w:val="24"/>
        </w:rPr>
        <w:t>Закона</w:t>
      </w:r>
      <w:proofErr w:type="spellEnd"/>
      <w:r w:rsidRPr="000D5F61">
        <w:rPr>
          <w:sz w:val="24"/>
          <w:szCs w:val="24"/>
        </w:rPr>
        <w:t xml:space="preserve">, ________________________________________, </w:t>
      </w:r>
    </w:p>
    <w:p w:rsidR="000F05BA" w:rsidRPr="000D5F61" w:rsidRDefault="000F05BA" w:rsidP="000F05BA">
      <w:pPr>
        <w:pStyle w:val="Szvegtrzs3"/>
        <w:spacing w:after="0"/>
        <w:jc w:val="both"/>
        <w:rPr>
          <w:sz w:val="24"/>
          <w:szCs w:val="24"/>
        </w:rPr>
      </w:pPr>
      <w:r w:rsidRPr="000D5F61">
        <w:rPr>
          <w:sz w:val="24"/>
          <w:szCs w:val="24"/>
        </w:rPr>
        <w:t xml:space="preserve">                                                                           </w:t>
      </w:r>
      <w:r w:rsidRPr="000D5F61">
        <w:rPr>
          <w:sz w:val="20"/>
          <w:szCs w:val="20"/>
        </w:rPr>
        <w:t xml:space="preserve"> (</w:t>
      </w:r>
      <w:proofErr w:type="spellStart"/>
      <w:r w:rsidRPr="000D5F61">
        <w:rPr>
          <w:sz w:val="20"/>
          <w:szCs w:val="20"/>
        </w:rPr>
        <w:t>Назив</w:t>
      </w:r>
      <w:proofErr w:type="spellEnd"/>
      <w:r w:rsidRPr="000D5F61">
        <w:rPr>
          <w:sz w:val="20"/>
          <w:szCs w:val="20"/>
        </w:rPr>
        <w:t xml:space="preserve"> </w:t>
      </w:r>
      <w:proofErr w:type="spellStart"/>
      <w:r w:rsidRPr="000D5F61">
        <w:rPr>
          <w:sz w:val="20"/>
          <w:szCs w:val="20"/>
        </w:rPr>
        <w:t>понуђача</w:t>
      </w:r>
      <w:proofErr w:type="spellEnd"/>
      <w:r w:rsidRPr="000D5F61">
        <w:rPr>
          <w:sz w:val="20"/>
          <w:szCs w:val="20"/>
        </w:rPr>
        <w:t>)</w:t>
      </w:r>
    </w:p>
    <w:p w:rsidR="000F05BA" w:rsidRPr="000D5F61" w:rsidRDefault="000F05BA" w:rsidP="000F05BA">
      <w:pPr>
        <w:pStyle w:val="Szvegtrzs3"/>
        <w:spacing w:after="0"/>
        <w:jc w:val="both"/>
        <w:rPr>
          <w:w w:val="200"/>
          <w:sz w:val="24"/>
          <w:szCs w:val="24"/>
        </w:rPr>
      </w:pPr>
      <w:proofErr w:type="spellStart"/>
      <w:r w:rsidRPr="000D5F61">
        <w:rPr>
          <w:sz w:val="24"/>
          <w:szCs w:val="24"/>
        </w:rPr>
        <w:t>даје</w:t>
      </w:r>
      <w:proofErr w:type="spellEnd"/>
      <w:r w:rsidRPr="000D5F61">
        <w:rPr>
          <w:sz w:val="24"/>
          <w:szCs w:val="24"/>
        </w:rPr>
        <w:t xml:space="preserve">: </w:t>
      </w:r>
    </w:p>
    <w:p w:rsidR="000F05BA" w:rsidRPr="000D5F61" w:rsidRDefault="000F05BA" w:rsidP="000F05BA">
      <w:pPr>
        <w:pStyle w:val="Szvegtrzs3"/>
        <w:spacing w:before="360" w:after="360"/>
        <w:ind w:firstLine="227"/>
        <w:jc w:val="both"/>
        <w:rPr>
          <w:w w:val="200"/>
          <w:sz w:val="24"/>
          <w:szCs w:val="24"/>
        </w:rPr>
      </w:pPr>
    </w:p>
    <w:p w:rsidR="000F05BA" w:rsidRPr="000D5F61" w:rsidRDefault="000F05BA" w:rsidP="000F05BA">
      <w:pPr>
        <w:pStyle w:val="Szvegtrzs3"/>
        <w:spacing w:before="360" w:after="360"/>
        <w:ind w:firstLine="227"/>
        <w:jc w:val="center"/>
        <w:rPr>
          <w:b/>
          <w:bCs/>
          <w:sz w:val="24"/>
          <w:szCs w:val="24"/>
          <w:lang w:val="sr-Cyrl-CS"/>
        </w:rPr>
      </w:pPr>
      <w:r w:rsidRPr="000D5F61">
        <w:rPr>
          <w:b/>
          <w:bCs/>
          <w:sz w:val="24"/>
          <w:szCs w:val="24"/>
          <w:lang w:val="sr-Cyrl-CS"/>
        </w:rPr>
        <w:t xml:space="preserve">ИЗЈАВУ </w:t>
      </w:r>
    </w:p>
    <w:p w:rsidR="000F05BA" w:rsidRPr="000D5F61" w:rsidRDefault="000F05BA" w:rsidP="000F05BA">
      <w:pPr>
        <w:pStyle w:val="Szvegtrzs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0F05BA" w:rsidRPr="000D5F61" w:rsidRDefault="000F05BA" w:rsidP="000F05BA">
      <w:pPr>
        <w:pStyle w:val="Szvegtrzs3"/>
        <w:spacing w:after="0"/>
        <w:jc w:val="both"/>
        <w:rPr>
          <w:bCs/>
          <w:sz w:val="24"/>
          <w:szCs w:val="24"/>
        </w:rPr>
      </w:pPr>
    </w:p>
    <w:p w:rsidR="000F05BA" w:rsidRPr="000D5F61" w:rsidRDefault="000F05BA" w:rsidP="000F05BA">
      <w:pPr>
        <w:jc w:val="both"/>
      </w:pPr>
      <w:r w:rsidRPr="000D5F61">
        <w:tab/>
      </w:r>
      <w:r w:rsidRPr="000D5F61">
        <w:tab/>
      </w:r>
      <w:r w:rsidRPr="000D5F61">
        <w:tab/>
      </w:r>
      <w:r w:rsidRPr="000D5F61">
        <w:rPr>
          <w:bCs/>
        </w:rPr>
        <w:t xml:space="preserve"> </w:t>
      </w:r>
    </w:p>
    <w:p w:rsidR="000F05BA" w:rsidRPr="00FB414B" w:rsidRDefault="000F05BA" w:rsidP="000F05BA">
      <w:pPr>
        <w:jc w:val="both"/>
        <w:rPr>
          <w:lang w:val="sr-Cyrl-RS"/>
        </w:rPr>
      </w:pPr>
      <w:proofErr w:type="spellStart"/>
      <w:r w:rsidRPr="000D5F61">
        <w:t>Под</w:t>
      </w:r>
      <w:proofErr w:type="spellEnd"/>
      <w:r w:rsidRPr="000D5F61">
        <w:t xml:space="preserve"> </w:t>
      </w:r>
      <w:proofErr w:type="spellStart"/>
      <w:r w:rsidRPr="000D5F61">
        <w:t>пуном</w:t>
      </w:r>
      <w:proofErr w:type="spellEnd"/>
      <w:r w:rsidRPr="000D5F61">
        <w:t xml:space="preserve"> </w:t>
      </w:r>
      <w:proofErr w:type="spellStart"/>
      <w:r w:rsidRPr="000D5F61">
        <w:t>материјалном</w:t>
      </w:r>
      <w:proofErr w:type="spellEnd"/>
      <w:r w:rsidRPr="000D5F61">
        <w:t xml:space="preserve"> и </w:t>
      </w:r>
      <w:proofErr w:type="spellStart"/>
      <w:r w:rsidRPr="000D5F61">
        <w:t>кривичном</w:t>
      </w:r>
      <w:proofErr w:type="spellEnd"/>
      <w:r w:rsidRPr="000D5F61">
        <w:t xml:space="preserve"> </w:t>
      </w:r>
      <w:proofErr w:type="spellStart"/>
      <w:r w:rsidRPr="000D5F61">
        <w:t>одговорношћу</w:t>
      </w:r>
      <w:proofErr w:type="spellEnd"/>
      <w:r w:rsidRPr="000D5F61">
        <w:t xml:space="preserve"> </w:t>
      </w:r>
      <w:proofErr w:type="spellStart"/>
      <w:r w:rsidRPr="000D5F61">
        <w:t>п</w:t>
      </w:r>
      <w:r w:rsidRPr="000D5F61">
        <w:rPr>
          <w:bCs/>
        </w:rPr>
        <w:t>отврђујем</w:t>
      </w:r>
      <w:proofErr w:type="spellEnd"/>
      <w:r w:rsidRPr="000D5F61">
        <w:rPr>
          <w:bCs/>
        </w:rPr>
        <w:t xml:space="preserve"> </w:t>
      </w:r>
      <w:proofErr w:type="spellStart"/>
      <w:r w:rsidRPr="000D5F61">
        <w:rPr>
          <w:bCs/>
        </w:rPr>
        <w:t>да</w:t>
      </w:r>
      <w:proofErr w:type="spellEnd"/>
      <w:r w:rsidRPr="000D5F61">
        <w:rPr>
          <w:bCs/>
        </w:rPr>
        <w:t xml:space="preserve"> </w:t>
      </w:r>
      <w:proofErr w:type="spellStart"/>
      <w:r w:rsidRPr="000D5F61">
        <w:rPr>
          <w:bCs/>
        </w:rPr>
        <w:t>сам</w:t>
      </w:r>
      <w:proofErr w:type="spellEnd"/>
      <w:r w:rsidRPr="000D5F61">
        <w:rPr>
          <w:bCs/>
        </w:rPr>
        <w:t xml:space="preserve"> </w:t>
      </w:r>
      <w:proofErr w:type="spellStart"/>
      <w:r w:rsidRPr="000D5F61">
        <w:rPr>
          <w:bCs/>
        </w:rPr>
        <w:t>понуду</w:t>
      </w:r>
      <w:proofErr w:type="spellEnd"/>
      <w:r w:rsidRPr="000D5F61">
        <w:rPr>
          <w:bCs/>
        </w:rPr>
        <w:t xml:space="preserve"> у </w:t>
      </w:r>
      <w:r w:rsidRPr="000D5F61">
        <w:rPr>
          <w:bCs/>
          <w:lang w:val="sr-Cyrl-CS"/>
        </w:rPr>
        <w:t>поступку</w:t>
      </w:r>
      <w:r w:rsidRPr="000D5F61">
        <w:rPr>
          <w:bCs/>
        </w:rPr>
        <w:t xml:space="preserve"> </w:t>
      </w:r>
      <w:proofErr w:type="spellStart"/>
      <w:r w:rsidRPr="000D5F61">
        <w:rPr>
          <w:bCs/>
        </w:rPr>
        <w:t>јавне</w:t>
      </w:r>
      <w:proofErr w:type="spellEnd"/>
      <w:r w:rsidRPr="000D5F61">
        <w:rPr>
          <w:bCs/>
        </w:rPr>
        <w:t xml:space="preserve"> </w:t>
      </w:r>
      <w:proofErr w:type="spellStart"/>
      <w:r w:rsidRPr="000D5F61">
        <w:rPr>
          <w:bCs/>
        </w:rPr>
        <w:t>набавке</w:t>
      </w:r>
      <w:proofErr w:type="spellEnd"/>
      <w:r>
        <w:rPr>
          <w:bCs/>
          <w:lang w:val="sr-Cyrl-RS"/>
        </w:rPr>
        <w:t xml:space="preserve"> за </w:t>
      </w:r>
      <w:r>
        <w:rPr>
          <w:lang w:val="sr-Cyrl-RS"/>
        </w:rPr>
        <w:t xml:space="preserve">набавку </w:t>
      </w:r>
      <w:r w:rsidR="005E2460">
        <w:rPr>
          <w:rFonts w:eastAsia="TimesNewRomanPS-BoldMT"/>
          <w:bCs/>
          <w:lang w:val="sr-Cyrl-RS"/>
        </w:rPr>
        <w:t>услуга</w:t>
      </w:r>
      <w:r w:rsidR="005E2460" w:rsidRPr="00564B3B">
        <w:rPr>
          <w:rFonts w:eastAsia="TimesNewRomanPS-BoldMT"/>
          <w:bCs/>
          <w:lang w:val="sr-Cyrl-RS"/>
        </w:rPr>
        <w:t xml:space="preserve"> </w:t>
      </w:r>
      <w:r w:rsidR="005E2460" w:rsidRPr="00564B3B">
        <w:rPr>
          <w:rFonts w:eastAsia="TimesNewRomanPS-BoldMT"/>
          <w:bCs/>
        </w:rPr>
        <w:t>–</w:t>
      </w:r>
      <w:r w:rsidR="005E2460" w:rsidRPr="00564B3B">
        <w:rPr>
          <w:rFonts w:eastAsia="TimesNewRomanPS-BoldMT"/>
          <w:bCs/>
          <w:lang w:val="sr-Cyrl-RS"/>
        </w:rPr>
        <w:t xml:space="preserve"> </w:t>
      </w:r>
      <w:proofErr w:type="spellStart"/>
      <w:r w:rsidR="004834A8">
        <w:t>услуг</w:t>
      </w:r>
      <w:proofErr w:type="spellEnd"/>
      <w:r w:rsidR="004834A8">
        <w:rPr>
          <w:lang w:val="sr-Cyrl-RS"/>
        </w:rPr>
        <w:t>а</w:t>
      </w:r>
      <w:r w:rsidR="004834A8">
        <w:t xml:space="preserve"> </w:t>
      </w:r>
      <w:proofErr w:type="spellStart"/>
      <w:r w:rsidR="004834A8">
        <w:t>организовања</w:t>
      </w:r>
      <w:proofErr w:type="spellEnd"/>
      <w:r w:rsidR="004834A8">
        <w:t xml:space="preserve"> </w:t>
      </w:r>
      <w:proofErr w:type="spellStart"/>
      <w:r w:rsidR="004834A8">
        <w:t>манифестације</w:t>
      </w:r>
      <w:proofErr w:type="spellEnd"/>
      <w:r w:rsidR="004834A8">
        <w:t xml:space="preserve"> – </w:t>
      </w:r>
      <w:r w:rsidR="002A5444">
        <w:rPr>
          <w:lang w:val="sr-Latn-RS"/>
        </w:rPr>
        <w:t>I</w:t>
      </w:r>
      <w:r w:rsidR="0073544B">
        <w:rPr>
          <w:lang w:val="sr-Latn-RS"/>
        </w:rPr>
        <w:t xml:space="preserve">I.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4834A8" w:rsidRPr="000D5F61">
        <w:rPr>
          <w:b/>
          <w:bCs/>
          <w:i/>
          <w:iCs/>
        </w:rPr>
        <w:t>,</w:t>
      </w:r>
      <w:r w:rsidR="004834A8" w:rsidRPr="000D5F61">
        <w:rPr>
          <w:b/>
          <w:bCs/>
          <w:iCs/>
        </w:rPr>
        <w:t xml:space="preserve"> </w:t>
      </w:r>
      <w:r w:rsidR="004834A8" w:rsidRPr="000D5F61">
        <w:rPr>
          <w:iCs/>
        </w:rPr>
        <w:t xml:space="preserve">ЈН </w:t>
      </w:r>
      <w:proofErr w:type="spellStart"/>
      <w:r w:rsidR="004834A8" w:rsidRPr="000D5F61">
        <w:rPr>
          <w:iCs/>
        </w:rPr>
        <w:t>број</w:t>
      </w:r>
      <w:proofErr w:type="spellEnd"/>
      <w:r w:rsidR="004834A8" w:rsidRPr="000D5F61">
        <w:rPr>
          <w:iCs/>
        </w:rPr>
        <w:t xml:space="preserve"> </w:t>
      </w:r>
      <w:r w:rsidR="002A5444">
        <w:rPr>
          <w:iCs/>
          <w:lang w:val="sr-Cyrl-RS"/>
        </w:rPr>
        <w:t>51</w:t>
      </w:r>
      <w:r w:rsidR="004834A8">
        <w:rPr>
          <w:iCs/>
          <w:lang w:val="sr-Cyrl-RS"/>
        </w:rPr>
        <w:t>/201</w:t>
      </w:r>
      <w:r w:rsidR="002A5444">
        <w:rPr>
          <w:iCs/>
          <w:lang w:val="sr-Latn-RS"/>
        </w:rPr>
        <w:t>9</w:t>
      </w:r>
      <w:r w:rsidR="005E2460" w:rsidRPr="000D5F61">
        <w:rPr>
          <w:b/>
          <w:bCs/>
          <w:i/>
          <w:iCs/>
        </w:rPr>
        <w:t>,</w:t>
      </w:r>
      <w:r w:rsidR="005E2460" w:rsidRPr="000D5F61">
        <w:rPr>
          <w:b/>
          <w:bCs/>
          <w:iCs/>
        </w:rPr>
        <w:t xml:space="preserve"> </w:t>
      </w:r>
      <w:proofErr w:type="spellStart"/>
      <w:r w:rsidRPr="000D5F61">
        <w:rPr>
          <w:bCs/>
        </w:rPr>
        <w:t>поднео</w:t>
      </w:r>
      <w:proofErr w:type="spellEnd"/>
      <w:r w:rsidRPr="000D5F61">
        <w:rPr>
          <w:bCs/>
        </w:rPr>
        <w:t xml:space="preserve"> </w:t>
      </w:r>
      <w:proofErr w:type="spellStart"/>
      <w:r w:rsidRPr="000D5F61">
        <w:rPr>
          <w:bCs/>
        </w:rPr>
        <w:t>независно</w:t>
      </w:r>
      <w:proofErr w:type="spellEnd"/>
      <w:r w:rsidRPr="000D5F61">
        <w:rPr>
          <w:bCs/>
        </w:rPr>
        <w:t xml:space="preserve">, </w:t>
      </w:r>
      <w:proofErr w:type="spellStart"/>
      <w:r w:rsidRPr="000D5F61">
        <w:rPr>
          <w:bCs/>
        </w:rPr>
        <w:t>без</w:t>
      </w:r>
      <w:proofErr w:type="spellEnd"/>
      <w:r w:rsidRPr="000D5F61">
        <w:rPr>
          <w:bCs/>
        </w:rPr>
        <w:t xml:space="preserve"> </w:t>
      </w:r>
      <w:proofErr w:type="spellStart"/>
      <w:r w:rsidRPr="000D5F61">
        <w:rPr>
          <w:bCs/>
        </w:rPr>
        <w:t>договора</w:t>
      </w:r>
      <w:proofErr w:type="spellEnd"/>
      <w:r w:rsidRPr="000D5F61">
        <w:rPr>
          <w:bCs/>
        </w:rPr>
        <w:t xml:space="preserve"> </w:t>
      </w:r>
      <w:proofErr w:type="spellStart"/>
      <w:r w:rsidRPr="000D5F61">
        <w:rPr>
          <w:bCs/>
        </w:rPr>
        <w:t>са</w:t>
      </w:r>
      <w:proofErr w:type="spellEnd"/>
      <w:r w:rsidRPr="000D5F61">
        <w:rPr>
          <w:bCs/>
        </w:rPr>
        <w:t xml:space="preserve"> </w:t>
      </w:r>
      <w:proofErr w:type="spellStart"/>
      <w:r w:rsidRPr="000D5F61">
        <w:rPr>
          <w:bCs/>
        </w:rPr>
        <w:t>другим</w:t>
      </w:r>
      <w:proofErr w:type="spellEnd"/>
      <w:r w:rsidRPr="000D5F61">
        <w:rPr>
          <w:bCs/>
        </w:rPr>
        <w:t xml:space="preserve"> </w:t>
      </w:r>
      <w:proofErr w:type="spellStart"/>
      <w:r w:rsidRPr="000D5F61">
        <w:rPr>
          <w:bCs/>
        </w:rPr>
        <w:t>понуђачима</w:t>
      </w:r>
      <w:proofErr w:type="spellEnd"/>
      <w:r w:rsidRPr="000D5F61">
        <w:rPr>
          <w:bCs/>
        </w:rPr>
        <w:t xml:space="preserve"> </w:t>
      </w:r>
      <w:proofErr w:type="spellStart"/>
      <w:r w:rsidRPr="000D5F61">
        <w:rPr>
          <w:bCs/>
        </w:rPr>
        <w:t>или</w:t>
      </w:r>
      <w:proofErr w:type="spellEnd"/>
      <w:r w:rsidRPr="000D5F61">
        <w:rPr>
          <w:bCs/>
        </w:rPr>
        <w:t xml:space="preserve"> </w:t>
      </w:r>
      <w:proofErr w:type="spellStart"/>
      <w:r w:rsidRPr="000D5F61">
        <w:rPr>
          <w:bCs/>
        </w:rPr>
        <w:t>заинтересованим</w:t>
      </w:r>
      <w:proofErr w:type="spellEnd"/>
      <w:r w:rsidRPr="000D5F61">
        <w:rPr>
          <w:bCs/>
        </w:rPr>
        <w:t xml:space="preserve"> </w:t>
      </w:r>
      <w:proofErr w:type="spellStart"/>
      <w:r w:rsidRPr="000D5F61">
        <w:rPr>
          <w:bCs/>
        </w:rPr>
        <w:t>лицима</w:t>
      </w:r>
      <w:proofErr w:type="spellEnd"/>
      <w:r w:rsidRPr="000D5F61">
        <w:rPr>
          <w:bCs/>
        </w:rPr>
        <w:t>.</w:t>
      </w:r>
    </w:p>
    <w:p w:rsidR="000F05BA" w:rsidRPr="000D5F61" w:rsidRDefault="000F05BA" w:rsidP="000F05BA">
      <w:pPr>
        <w:jc w:val="both"/>
        <w:rPr>
          <w:bCs/>
          <w:lang w:val="sr-Cyrl-RS"/>
        </w:rPr>
      </w:pPr>
    </w:p>
    <w:p w:rsidR="000F05BA" w:rsidRPr="000D5F61" w:rsidRDefault="000F05BA" w:rsidP="000F05BA">
      <w:pPr>
        <w:jc w:val="both"/>
        <w:rPr>
          <w:bCs/>
          <w:lang w:val="sr-Cyrl-RS"/>
        </w:rPr>
      </w:pPr>
    </w:p>
    <w:p w:rsidR="000F05BA" w:rsidRPr="000D5F61" w:rsidRDefault="000F05BA" w:rsidP="000F05BA">
      <w:pPr>
        <w:pStyle w:val="Szvegtrzs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5BA" w:rsidRPr="000D5F61" w:rsidTr="007948FC">
        <w:tc>
          <w:tcPr>
            <w:tcW w:w="3080" w:type="dxa"/>
            <w:shd w:val="clear" w:color="auto" w:fill="auto"/>
            <w:vAlign w:val="center"/>
          </w:tcPr>
          <w:p w:rsidR="000F05BA" w:rsidRPr="000D5F61" w:rsidRDefault="000F05BA" w:rsidP="007948FC">
            <w:pPr>
              <w:pStyle w:val="Szvegtrzs2"/>
              <w:spacing w:line="100" w:lineRule="atLeast"/>
              <w:jc w:val="center"/>
            </w:pPr>
            <w:proofErr w:type="spellStart"/>
            <w:r w:rsidRPr="000D5F61">
              <w:t>Датум</w:t>
            </w:r>
            <w:proofErr w:type="spellEnd"/>
            <w:r w:rsidRPr="000D5F61">
              <w:t>:</w:t>
            </w:r>
          </w:p>
        </w:tc>
        <w:tc>
          <w:tcPr>
            <w:tcW w:w="3065" w:type="dxa"/>
            <w:shd w:val="clear" w:color="auto" w:fill="auto"/>
            <w:vAlign w:val="center"/>
          </w:tcPr>
          <w:p w:rsidR="000F05BA" w:rsidRPr="000D5F61" w:rsidRDefault="000F05BA" w:rsidP="007948FC">
            <w:pPr>
              <w:pStyle w:val="Szvegtrzs2"/>
              <w:spacing w:line="100" w:lineRule="atLeast"/>
              <w:jc w:val="center"/>
            </w:pPr>
            <w:r w:rsidRPr="000D5F61">
              <w:t>М.П.</w:t>
            </w:r>
          </w:p>
        </w:tc>
        <w:tc>
          <w:tcPr>
            <w:tcW w:w="3097" w:type="dxa"/>
            <w:shd w:val="clear" w:color="auto" w:fill="auto"/>
            <w:vAlign w:val="center"/>
          </w:tcPr>
          <w:p w:rsidR="000F05BA" w:rsidRPr="000D5F61" w:rsidRDefault="000F05BA" w:rsidP="007948FC">
            <w:pPr>
              <w:pStyle w:val="Szvegtrzs2"/>
              <w:spacing w:line="100" w:lineRule="atLeast"/>
              <w:jc w:val="center"/>
            </w:pPr>
            <w:proofErr w:type="spellStart"/>
            <w:r w:rsidRPr="000D5F61">
              <w:t>Потпис</w:t>
            </w:r>
            <w:proofErr w:type="spellEnd"/>
            <w:r w:rsidRPr="000D5F61">
              <w:t xml:space="preserve"> </w:t>
            </w:r>
            <w:proofErr w:type="spellStart"/>
            <w:r w:rsidRPr="000D5F61">
              <w:t>понуђача</w:t>
            </w:r>
            <w:proofErr w:type="spellEnd"/>
          </w:p>
        </w:tc>
      </w:tr>
      <w:tr w:rsidR="000F05BA" w:rsidRPr="000D5F61" w:rsidTr="007948FC">
        <w:tc>
          <w:tcPr>
            <w:tcW w:w="3080"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c>
          <w:tcPr>
            <w:tcW w:w="3065" w:type="dxa"/>
            <w:shd w:val="clear" w:color="auto" w:fill="auto"/>
          </w:tcPr>
          <w:p w:rsidR="000F05BA" w:rsidRPr="000D5F61" w:rsidRDefault="000F05BA" w:rsidP="007948FC">
            <w:pPr>
              <w:pStyle w:val="Szvegtrzs2"/>
              <w:snapToGrid w:val="0"/>
              <w:spacing w:line="100" w:lineRule="atLeast"/>
              <w:jc w:val="both"/>
            </w:pPr>
          </w:p>
        </w:tc>
        <w:tc>
          <w:tcPr>
            <w:tcW w:w="3097"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r>
    </w:tbl>
    <w:p w:rsidR="000F05BA" w:rsidRPr="000D5F61" w:rsidRDefault="000F05BA" w:rsidP="000F05BA">
      <w:pPr>
        <w:pStyle w:val="Szvegtrzs3"/>
        <w:spacing w:after="0"/>
        <w:ind w:firstLine="227"/>
        <w:jc w:val="both"/>
      </w:pPr>
    </w:p>
    <w:p w:rsidR="000F05BA" w:rsidRPr="000D5F61" w:rsidRDefault="000F05BA" w:rsidP="000F05BA">
      <w:pPr>
        <w:tabs>
          <w:tab w:val="left" w:pos="6028"/>
        </w:tabs>
        <w:autoSpaceDE w:val="0"/>
        <w:spacing w:line="240" w:lineRule="auto"/>
        <w:rPr>
          <w:lang w:val="sr-Cyrl-RS"/>
        </w:rPr>
      </w:pPr>
    </w:p>
    <w:p w:rsidR="000F05BA" w:rsidRPr="000D5F61" w:rsidRDefault="000F05BA" w:rsidP="000F05BA">
      <w:pPr>
        <w:tabs>
          <w:tab w:val="left" w:pos="6028"/>
        </w:tabs>
        <w:autoSpaceDE w:val="0"/>
        <w:spacing w:line="240" w:lineRule="auto"/>
        <w:jc w:val="both"/>
        <w:rPr>
          <w:i/>
          <w:color w:val="auto"/>
        </w:rPr>
      </w:pPr>
      <w:proofErr w:type="spellStart"/>
      <w:r w:rsidRPr="000D5F61">
        <w:rPr>
          <w:b/>
          <w:bCs/>
          <w:i/>
          <w:iCs/>
          <w:color w:val="auto"/>
        </w:rPr>
        <w:t>Напомена</w:t>
      </w:r>
      <w:proofErr w:type="spellEnd"/>
      <w:r w:rsidRPr="000D5F61">
        <w:rPr>
          <w:b/>
          <w:bCs/>
          <w:i/>
          <w:iCs/>
          <w:color w:val="auto"/>
        </w:rPr>
        <w:t xml:space="preserve">: </w:t>
      </w:r>
      <w:r w:rsidRPr="000D5F61">
        <w:rPr>
          <w:bCs/>
          <w:i/>
          <w:iCs/>
          <w:color w:val="auto"/>
          <w:lang w:val="sr-Cyrl-RS"/>
        </w:rPr>
        <w:t>у</w:t>
      </w:r>
      <w:r w:rsidRPr="000D5F61">
        <w:rPr>
          <w:bCs/>
          <w:i/>
          <w:iCs/>
          <w:color w:val="auto"/>
        </w:rPr>
        <w:t xml:space="preserve"> </w:t>
      </w:r>
      <w:proofErr w:type="spellStart"/>
      <w:r w:rsidRPr="000D5F61">
        <w:rPr>
          <w:bCs/>
          <w:i/>
          <w:iCs/>
          <w:color w:val="auto"/>
        </w:rPr>
        <w:t>случају</w:t>
      </w:r>
      <w:proofErr w:type="spellEnd"/>
      <w:r w:rsidRPr="000D5F61">
        <w:rPr>
          <w:bCs/>
          <w:i/>
          <w:iCs/>
          <w:color w:val="auto"/>
        </w:rPr>
        <w:t xml:space="preserve"> </w:t>
      </w:r>
      <w:proofErr w:type="spellStart"/>
      <w:r w:rsidRPr="000D5F61">
        <w:rPr>
          <w:bCs/>
          <w:i/>
          <w:iCs/>
          <w:color w:val="auto"/>
        </w:rPr>
        <w:t>постојања</w:t>
      </w:r>
      <w:proofErr w:type="spellEnd"/>
      <w:r w:rsidRPr="000D5F61">
        <w:rPr>
          <w:bCs/>
          <w:i/>
          <w:iCs/>
          <w:color w:val="auto"/>
        </w:rPr>
        <w:t xml:space="preserve"> </w:t>
      </w:r>
      <w:proofErr w:type="spellStart"/>
      <w:r w:rsidRPr="000D5F61">
        <w:rPr>
          <w:bCs/>
          <w:i/>
          <w:iCs/>
          <w:color w:val="auto"/>
        </w:rPr>
        <w:t>основане</w:t>
      </w:r>
      <w:proofErr w:type="spellEnd"/>
      <w:r w:rsidRPr="000D5F61">
        <w:rPr>
          <w:bCs/>
          <w:i/>
          <w:iCs/>
          <w:color w:val="auto"/>
        </w:rPr>
        <w:t xml:space="preserve"> </w:t>
      </w:r>
      <w:proofErr w:type="spellStart"/>
      <w:r w:rsidRPr="000D5F61">
        <w:rPr>
          <w:bCs/>
          <w:i/>
          <w:iCs/>
          <w:color w:val="auto"/>
        </w:rPr>
        <w:t>сумње</w:t>
      </w:r>
      <w:proofErr w:type="spellEnd"/>
      <w:r w:rsidRPr="000D5F61">
        <w:rPr>
          <w:bCs/>
          <w:i/>
          <w:iCs/>
          <w:color w:val="auto"/>
        </w:rPr>
        <w:t xml:space="preserve"> у </w:t>
      </w:r>
      <w:proofErr w:type="spellStart"/>
      <w:r w:rsidRPr="000D5F61">
        <w:rPr>
          <w:bCs/>
          <w:i/>
          <w:iCs/>
          <w:color w:val="auto"/>
        </w:rPr>
        <w:t>истинитост</w:t>
      </w:r>
      <w:proofErr w:type="spellEnd"/>
      <w:r w:rsidRPr="000D5F61">
        <w:rPr>
          <w:bCs/>
          <w:i/>
          <w:iCs/>
          <w:color w:val="auto"/>
        </w:rPr>
        <w:t xml:space="preserve"> </w:t>
      </w:r>
      <w:proofErr w:type="spellStart"/>
      <w:r w:rsidRPr="000D5F61">
        <w:rPr>
          <w:bCs/>
          <w:i/>
          <w:iCs/>
          <w:color w:val="auto"/>
        </w:rPr>
        <w:t>изјаве</w:t>
      </w:r>
      <w:proofErr w:type="spellEnd"/>
      <w:r w:rsidRPr="000D5F61">
        <w:rPr>
          <w:bCs/>
          <w:i/>
          <w:iCs/>
          <w:color w:val="auto"/>
        </w:rPr>
        <w:t xml:space="preserve"> о </w:t>
      </w:r>
      <w:proofErr w:type="spellStart"/>
      <w:r w:rsidRPr="000D5F61">
        <w:rPr>
          <w:bCs/>
          <w:i/>
          <w:iCs/>
          <w:color w:val="auto"/>
        </w:rPr>
        <w:t>независној</w:t>
      </w:r>
      <w:proofErr w:type="spellEnd"/>
      <w:r w:rsidRPr="000D5F61">
        <w:rPr>
          <w:bCs/>
          <w:i/>
          <w:iCs/>
          <w:color w:val="auto"/>
        </w:rPr>
        <w:t xml:space="preserve"> </w:t>
      </w:r>
      <w:proofErr w:type="spellStart"/>
      <w:r w:rsidRPr="000D5F61">
        <w:rPr>
          <w:bCs/>
          <w:i/>
          <w:iCs/>
          <w:color w:val="auto"/>
        </w:rPr>
        <w:t>понуди</w:t>
      </w:r>
      <w:proofErr w:type="spellEnd"/>
      <w:r w:rsidRPr="000D5F61">
        <w:rPr>
          <w:bCs/>
          <w:i/>
          <w:iCs/>
          <w:color w:val="auto"/>
        </w:rPr>
        <w:t xml:space="preserve">, </w:t>
      </w:r>
      <w:proofErr w:type="spellStart"/>
      <w:r w:rsidRPr="000D5F61">
        <w:rPr>
          <w:bCs/>
          <w:i/>
          <w:iCs/>
          <w:color w:val="auto"/>
        </w:rPr>
        <w:t>наручулац</w:t>
      </w:r>
      <w:proofErr w:type="spellEnd"/>
      <w:r w:rsidRPr="000D5F61">
        <w:rPr>
          <w:bCs/>
          <w:i/>
          <w:iCs/>
          <w:color w:val="auto"/>
        </w:rPr>
        <w:t xml:space="preserve"> </w:t>
      </w:r>
      <w:proofErr w:type="spellStart"/>
      <w:r w:rsidRPr="000D5F61">
        <w:rPr>
          <w:bCs/>
          <w:i/>
          <w:iCs/>
          <w:color w:val="auto"/>
        </w:rPr>
        <w:t>ће</w:t>
      </w:r>
      <w:proofErr w:type="spellEnd"/>
      <w:r w:rsidRPr="000D5F61">
        <w:rPr>
          <w:bCs/>
          <w:i/>
          <w:iCs/>
          <w:color w:val="auto"/>
        </w:rPr>
        <w:t xml:space="preserve"> </w:t>
      </w:r>
      <w:proofErr w:type="spellStart"/>
      <w:r w:rsidRPr="000D5F61">
        <w:rPr>
          <w:bCs/>
          <w:i/>
          <w:iCs/>
          <w:color w:val="auto"/>
        </w:rPr>
        <w:t>одмах</w:t>
      </w:r>
      <w:proofErr w:type="spellEnd"/>
      <w:r w:rsidRPr="000D5F61">
        <w:rPr>
          <w:bCs/>
          <w:i/>
          <w:iCs/>
          <w:color w:val="auto"/>
        </w:rPr>
        <w:t xml:space="preserve"> </w:t>
      </w:r>
      <w:proofErr w:type="spellStart"/>
      <w:r w:rsidRPr="000D5F61">
        <w:rPr>
          <w:bCs/>
          <w:i/>
          <w:iCs/>
          <w:color w:val="auto"/>
        </w:rPr>
        <w:t>обавестити</w:t>
      </w:r>
      <w:proofErr w:type="spellEnd"/>
      <w:r w:rsidRPr="000D5F61">
        <w:rPr>
          <w:bCs/>
          <w:i/>
          <w:iCs/>
          <w:color w:val="auto"/>
        </w:rPr>
        <w:t xml:space="preserve"> </w:t>
      </w:r>
      <w:proofErr w:type="spellStart"/>
      <w:r w:rsidRPr="000D5F61">
        <w:rPr>
          <w:bCs/>
          <w:i/>
          <w:iCs/>
          <w:color w:val="auto"/>
        </w:rPr>
        <w:t>организацију</w:t>
      </w:r>
      <w:proofErr w:type="spellEnd"/>
      <w:r w:rsidRPr="000D5F61">
        <w:rPr>
          <w:bCs/>
          <w:i/>
          <w:iCs/>
          <w:color w:val="auto"/>
        </w:rPr>
        <w:t xml:space="preserve"> </w:t>
      </w:r>
      <w:proofErr w:type="spellStart"/>
      <w:r w:rsidRPr="000D5F61">
        <w:rPr>
          <w:bCs/>
          <w:i/>
          <w:iCs/>
          <w:color w:val="auto"/>
        </w:rPr>
        <w:t>надлежну</w:t>
      </w:r>
      <w:proofErr w:type="spellEnd"/>
      <w:r w:rsidRPr="000D5F61">
        <w:rPr>
          <w:bCs/>
          <w:i/>
          <w:iCs/>
          <w:color w:val="auto"/>
        </w:rPr>
        <w:t xml:space="preserve"> </w:t>
      </w:r>
      <w:proofErr w:type="spellStart"/>
      <w:r w:rsidRPr="000D5F61">
        <w:rPr>
          <w:bCs/>
          <w:i/>
          <w:iCs/>
          <w:color w:val="auto"/>
        </w:rPr>
        <w:t>за</w:t>
      </w:r>
      <w:proofErr w:type="spellEnd"/>
      <w:r w:rsidRPr="000D5F61">
        <w:rPr>
          <w:bCs/>
          <w:i/>
          <w:iCs/>
          <w:color w:val="auto"/>
        </w:rPr>
        <w:t xml:space="preserve"> </w:t>
      </w:r>
      <w:proofErr w:type="spellStart"/>
      <w:r w:rsidRPr="000D5F61">
        <w:rPr>
          <w:bCs/>
          <w:i/>
          <w:iCs/>
          <w:color w:val="auto"/>
        </w:rPr>
        <w:t>заштиту</w:t>
      </w:r>
      <w:proofErr w:type="spellEnd"/>
      <w:r w:rsidRPr="000D5F61">
        <w:rPr>
          <w:bCs/>
          <w:i/>
          <w:iCs/>
          <w:color w:val="auto"/>
        </w:rPr>
        <w:t xml:space="preserve"> </w:t>
      </w:r>
      <w:proofErr w:type="spellStart"/>
      <w:r w:rsidRPr="000D5F61">
        <w:rPr>
          <w:bCs/>
          <w:i/>
          <w:iCs/>
          <w:color w:val="auto"/>
        </w:rPr>
        <w:t>конкуренције</w:t>
      </w:r>
      <w:proofErr w:type="spellEnd"/>
      <w:r w:rsidRPr="000D5F61">
        <w:rPr>
          <w:bCs/>
          <w:i/>
          <w:iCs/>
          <w:color w:val="auto"/>
        </w:rPr>
        <w:t>.</w:t>
      </w:r>
      <w:r w:rsidRPr="000D5F61">
        <w:rPr>
          <w:bCs/>
          <w:i/>
          <w:iCs/>
          <w:color w:val="auto"/>
          <w:lang w:val="sr-Cyrl-RS"/>
        </w:rPr>
        <w:t xml:space="preserve"> </w:t>
      </w:r>
      <w:proofErr w:type="spellStart"/>
      <w:r w:rsidRPr="000D5F61">
        <w:rPr>
          <w:bCs/>
          <w:i/>
          <w:iCs/>
          <w:color w:val="auto"/>
        </w:rPr>
        <w:t>Организација</w:t>
      </w:r>
      <w:proofErr w:type="spellEnd"/>
      <w:r w:rsidRPr="000D5F61">
        <w:rPr>
          <w:bCs/>
          <w:i/>
          <w:iCs/>
          <w:color w:val="auto"/>
        </w:rPr>
        <w:t xml:space="preserve"> </w:t>
      </w:r>
      <w:proofErr w:type="spellStart"/>
      <w:r w:rsidRPr="000D5F61">
        <w:rPr>
          <w:bCs/>
          <w:i/>
          <w:iCs/>
          <w:color w:val="auto"/>
        </w:rPr>
        <w:t>надлежна</w:t>
      </w:r>
      <w:proofErr w:type="spellEnd"/>
      <w:r w:rsidRPr="000D5F61">
        <w:rPr>
          <w:bCs/>
          <w:i/>
          <w:iCs/>
          <w:color w:val="auto"/>
        </w:rPr>
        <w:t xml:space="preserve"> </w:t>
      </w:r>
      <w:proofErr w:type="spellStart"/>
      <w:r w:rsidRPr="000D5F61">
        <w:rPr>
          <w:bCs/>
          <w:i/>
          <w:iCs/>
          <w:color w:val="auto"/>
        </w:rPr>
        <w:t>за</w:t>
      </w:r>
      <w:proofErr w:type="spellEnd"/>
      <w:r w:rsidRPr="000D5F61">
        <w:rPr>
          <w:bCs/>
          <w:i/>
          <w:iCs/>
          <w:color w:val="auto"/>
        </w:rPr>
        <w:t xml:space="preserve"> </w:t>
      </w:r>
      <w:proofErr w:type="spellStart"/>
      <w:r w:rsidRPr="000D5F61">
        <w:rPr>
          <w:bCs/>
          <w:i/>
          <w:iCs/>
          <w:color w:val="auto"/>
        </w:rPr>
        <w:t>заштиту</w:t>
      </w:r>
      <w:proofErr w:type="spellEnd"/>
      <w:r w:rsidRPr="000D5F61">
        <w:rPr>
          <w:bCs/>
          <w:i/>
          <w:iCs/>
          <w:color w:val="auto"/>
        </w:rPr>
        <w:t xml:space="preserve"> </w:t>
      </w:r>
      <w:proofErr w:type="spellStart"/>
      <w:r w:rsidRPr="000D5F61">
        <w:rPr>
          <w:bCs/>
          <w:i/>
          <w:iCs/>
          <w:color w:val="auto"/>
        </w:rPr>
        <w:t>конкуренције</w:t>
      </w:r>
      <w:proofErr w:type="spellEnd"/>
      <w:r w:rsidRPr="000D5F61">
        <w:rPr>
          <w:bCs/>
          <w:i/>
          <w:iCs/>
          <w:color w:val="auto"/>
        </w:rPr>
        <w:t xml:space="preserve">, </w:t>
      </w:r>
      <w:proofErr w:type="spellStart"/>
      <w:r w:rsidRPr="000D5F61">
        <w:rPr>
          <w:bCs/>
          <w:i/>
          <w:iCs/>
          <w:color w:val="auto"/>
        </w:rPr>
        <w:t>може</w:t>
      </w:r>
      <w:proofErr w:type="spellEnd"/>
      <w:r w:rsidRPr="000D5F61">
        <w:rPr>
          <w:bCs/>
          <w:i/>
          <w:iCs/>
          <w:color w:val="auto"/>
        </w:rPr>
        <w:t xml:space="preserve"> </w:t>
      </w:r>
      <w:proofErr w:type="spellStart"/>
      <w:r w:rsidRPr="000D5F61">
        <w:rPr>
          <w:bCs/>
          <w:i/>
          <w:iCs/>
          <w:color w:val="auto"/>
        </w:rPr>
        <w:t>понуђачу</w:t>
      </w:r>
      <w:proofErr w:type="spellEnd"/>
      <w:r w:rsidRPr="000D5F61">
        <w:rPr>
          <w:bCs/>
          <w:i/>
          <w:iCs/>
          <w:color w:val="auto"/>
        </w:rPr>
        <w:t xml:space="preserve">, </w:t>
      </w:r>
      <w:proofErr w:type="spellStart"/>
      <w:r w:rsidRPr="000D5F61">
        <w:rPr>
          <w:bCs/>
          <w:i/>
          <w:iCs/>
          <w:color w:val="auto"/>
        </w:rPr>
        <w:t>односно</w:t>
      </w:r>
      <w:proofErr w:type="spellEnd"/>
      <w:r w:rsidRPr="000D5F61">
        <w:rPr>
          <w:bCs/>
          <w:i/>
          <w:iCs/>
          <w:color w:val="auto"/>
        </w:rPr>
        <w:t xml:space="preserve"> </w:t>
      </w:r>
      <w:proofErr w:type="spellStart"/>
      <w:r w:rsidRPr="000D5F61">
        <w:rPr>
          <w:bCs/>
          <w:i/>
          <w:iCs/>
          <w:color w:val="auto"/>
        </w:rPr>
        <w:t>заинтересованом</w:t>
      </w:r>
      <w:proofErr w:type="spellEnd"/>
      <w:r w:rsidRPr="000D5F61">
        <w:rPr>
          <w:bCs/>
          <w:i/>
          <w:iCs/>
          <w:color w:val="auto"/>
        </w:rPr>
        <w:t xml:space="preserve"> </w:t>
      </w:r>
      <w:proofErr w:type="spellStart"/>
      <w:r w:rsidRPr="000D5F61">
        <w:rPr>
          <w:bCs/>
          <w:i/>
          <w:iCs/>
          <w:color w:val="auto"/>
        </w:rPr>
        <w:t>лицу</w:t>
      </w:r>
      <w:proofErr w:type="spellEnd"/>
      <w:r w:rsidRPr="000D5F61">
        <w:rPr>
          <w:bCs/>
          <w:i/>
          <w:iCs/>
          <w:color w:val="auto"/>
        </w:rPr>
        <w:t xml:space="preserve"> </w:t>
      </w:r>
      <w:proofErr w:type="spellStart"/>
      <w:r w:rsidRPr="000D5F61">
        <w:rPr>
          <w:bCs/>
          <w:i/>
          <w:iCs/>
          <w:color w:val="auto"/>
        </w:rPr>
        <w:t>изрећи</w:t>
      </w:r>
      <w:proofErr w:type="spellEnd"/>
      <w:r w:rsidRPr="000D5F61">
        <w:rPr>
          <w:bCs/>
          <w:i/>
          <w:iCs/>
          <w:color w:val="auto"/>
        </w:rPr>
        <w:t xml:space="preserve"> </w:t>
      </w:r>
      <w:proofErr w:type="spellStart"/>
      <w:r w:rsidRPr="000D5F61">
        <w:rPr>
          <w:bCs/>
          <w:i/>
          <w:iCs/>
          <w:color w:val="auto"/>
        </w:rPr>
        <w:t>меру</w:t>
      </w:r>
      <w:proofErr w:type="spellEnd"/>
      <w:r w:rsidRPr="000D5F61">
        <w:rPr>
          <w:bCs/>
          <w:i/>
          <w:iCs/>
          <w:color w:val="auto"/>
        </w:rPr>
        <w:t xml:space="preserve"> </w:t>
      </w:r>
      <w:proofErr w:type="spellStart"/>
      <w:r w:rsidRPr="000D5F61">
        <w:rPr>
          <w:bCs/>
          <w:i/>
          <w:iCs/>
          <w:color w:val="auto"/>
        </w:rPr>
        <w:t>забране</w:t>
      </w:r>
      <w:proofErr w:type="spellEnd"/>
      <w:r w:rsidRPr="000D5F61">
        <w:rPr>
          <w:bCs/>
          <w:i/>
          <w:iCs/>
          <w:color w:val="auto"/>
        </w:rPr>
        <w:t xml:space="preserve"> </w:t>
      </w:r>
      <w:proofErr w:type="spellStart"/>
      <w:r w:rsidRPr="000D5F61">
        <w:rPr>
          <w:bCs/>
          <w:i/>
          <w:iCs/>
          <w:color w:val="auto"/>
        </w:rPr>
        <w:t>учешћа</w:t>
      </w:r>
      <w:proofErr w:type="spellEnd"/>
      <w:r w:rsidRPr="000D5F61">
        <w:rPr>
          <w:bCs/>
          <w:i/>
          <w:iCs/>
          <w:color w:val="auto"/>
        </w:rPr>
        <w:t xml:space="preserve"> у </w:t>
      </w:r>
      <w:proofErr w:type="spellStart"/>
      <w:r w:rsidRPr="000D5F61">
        <w:rPr>
          <w:bCs/>
          <w:i/>
          <w:iCs/>
          <w:color w:val="auto"/>
        </w:rPr>
        <w:t>поступку</w:t>
      </w:r>
      <w:proofErr w:type="spellEnd"/>
      <w:r w:rsidRPr="000D5F61">
        <w:rPr>
          <w:bCs/>
          <w:i/>
          <w:iCs/>
          <w:color w:val="auto"/>
        </w:rPr>
        <w:t xml:space="preserve"> </w:t>
      </w:r>
      <w:proofErr w:type="spellStart"/>
      <w:r w:rsidRPr="000D5F61">
        <w:rPr>
          <w:bCs/>
          <w:i/>
          <w:iCs/>
          <w:color w:val="auto"/>
        </w:rPr>
        <w:t>јавне</w:t>
      </w:r>
      <w:proofErr w:type="spellEnd"/>
      <w:r w:rsidRPr="000D5F61">
        <w:rPr>
          <w:bCs/>
          <w:i/>
          <w:iCs/>
          <w:color w:val="auto"/>
        </w:rPr>
        <w:t xml:space="preserve"> </w:t>
      </w:r>
      <w:proofErr w:type="spellStart"/>
      <w:r w:rsidRPr="000D5F61">
        <w:rPr>
          <w:bCs/>
          <w:i/>
          <w:iCs/>
          <w:color w:val="auto"/>
        </w:rPr>
        <w:t>набавке</w:t>
      </w:r>
      <w:proofErr w:type="spellEnd"/>
      <w:r w:rsidRPr="000D5F61">
        <w:rPr>
          <w:bCs/>
          <w:i/>
          <w:iCs/>
          <w:color w:val="auto"/>
        </w:rPr>
        <w:t xml:space="preserve"> </w:t>
      </w:r>
      <w:proofErr w:type="spellStart"/>
      <w:r w:rsidRPr="000D5F61">
        <w:rPr>
          <w:bCs/>
          <w:i/>
          <w:iCs/>
          <w:color w:val="auto"/>
        </w:rPr>
        <w:t>ако</w:t>
      </w:r>
      <w:proofErr w:type="spellEnd"/>
      <w:r w:rsidRPr="000D5F61">
        <w:rPr>
          <w:bCs/>
          <w:i/>
          <w:iCs/>
          <w:color w:val="auto"/>
        </w:rPr>
        <w:t xml:space="preserve"> </w:t>
      </w:r>
      <w:proofErr w:type="spellStart"/>
      <w:r w:rsidRPr="000D5F61">
        <w:rPr>
          <w:bCs/>
          <w:i/>
          <w:iCs/>
          <w:color w:val="auto"/>
        </w:rPr>
        <w:t>утврди</w:t>
      </w:r>
      <w:proofErr w:type="spellEnd"/>
      <w:r w:rsidRPr="000D5F61">
        <w:rPr>
          <w:bCs/>
          <w:i/>
          <w:iCs/>
          <w:color w:val="auto"/>
        </w:rPr>
        <w:t xml:space="preserve"> </w:t>
      </w:r>
      <w:proofErr w:type="spellStart"/>
      <w:r w:rsidRPr="000D5F61">
        <w:rPr>
          <w:bCs/>
          <w:i/>
          <w:iCs/>
          <w:color w:val="auto"/>
        </w:rPr>
        <w:t>да</w:t>
      </w:r>
      <w:proofErr w:type="spellEnd"/>
      <w:r w:rsidRPr="000D5F61">
        <w:rPr>
          <w:bCs/>
          <w:i/>
          <w:iCs/>
          <w:color w:val="auto"/>
        </w:rPr>
        <w:t xml:space="preserve"> </w:t>
      </w:r>
      <w:proofErr w:type="spellStart"/>
      <w:r w:rsidRPr="000D5F61">
        <w:rPr>
          <w:bCs/>
          <w:i/>
          <w:iCs/>
          <w:color w:val="auto"/>
        </w:rPr>
        <w:t>је</w:t>
      </w:r>
      <w:proofErr w:type="spellEnd"/>
      <w:r w:rsidRPr="000D5F61">
        <w:rPr>
          <w:bCs/>
          <w:i/>
          <w:iCs/>
          <w:color w:val="auto"/>
        </w:rPr>
        <w:t xml:space="preserve"> </w:t>
      </w:r>
      <w:proofErr w:type="spellStart"/>
      <w:r w:rsidRPr="000D5F61">
        <w:rPr>
          <w:bCs/>
          <w:i/>
          <w:iCs/>
          <w:color w:val="auto"/>
        </w:rPr>
        <w:t>понуђач</w:t>
      </w:r>
      <w:proofErr w:type="spellEnd"/>
      <w:r w:rsidRPr="000D5F61">
        <w:rPr>
          <w:bCs/>
          <w:i/>
          <w:iCs/>
          <w:color w:val="auto"/>
        </w:rPr>
        <w:t xml:space="preserve">, </w:t>
      </w:r>
      <w:proofErr w:type="spellStart"/>
      <w:r w:rsidRPr="000D5F61">
        <w:rPr>
          <w:bCs/>
          <w:i/>
          <w:iCs/>
          <w:color w:val="auto"/>
        </w:rPr>
        <w:t>односно</w:t>
      </w:r>
      <w:proofErr w:type="spellEnd"/>
      <w:r w:rsidRPr="000D5F61">
        <w:rPr>
          <w:bCs/>
          <w:i/>
          <w:iCs/>
          <w:color w:val="auto"/>
        </w:rPr>
        <w:t xml:space="preserve"> </w:t>
      </w:r>
      <w:proofErr w:type="spellStart"/>
      <w:r w:rsidRPr="000D5F61">
        <w:rPr>
          <w:bCs/>
          <w:i/>
          <w:iCs/>
          <w:color w:val="auto"/>
        </w:rPr>
        <w:t>заинтересовано</w:t>
      </w:r>
      <w:proofErr w:type="spellEnd"/>
      <w:r w:rsidRPr="000D5F61">
        <w:rPr>
          <w:bCs/>
          <w:i/>
          <w:iCs/>
          <w:color w:val="auto"/>
        </w:rPr>
        <w:t xml:space="preserve"> </w:t>
      </w:r>
      <w:proofErr w:type="spellStart"/>
      <w:r w:rsidRPr="000D5F61">
        <w:rPr>
          <w:bCs/>
          <w:i/>
          <w:iCs/>
          <w:color w:val="auto"/>
        </w:rPr>
        <w:t>лице</w:t>
      </w:r>
      <w:proofErr w:type="spellEnd"/>
      <w:r w:rsidRPr="000D5F61">
        <w:rPr>
          <w:bCs/>
          <w:i/>
          <w:iCs/>
          <w:color w:val="auto"/>
        </w:rPr>
        <w:t xml:space="preserve"> </w:t>
      </w:r>
      <w:proofErr w:type="spellStart"/>
      <w:r w:rsidRPr="000D5F61">
        <w:rPr>
          <w:bCs/>
          <w:i/>
          <w:iCs/>
          <w:color w:val="auto"/>
        </w:rPr>
        <w:t>повредило</w:t>
      </w:r>
      <w:proofErr w:type="spellEnd"/>
      <w:r w:rsidRPr="000D5F61">
        <w:rPr>
          <w:bCs/>
          <w:i/>
          <w:iCs/>
          <w:color w:val="auto"/>
        </w:rPr>
        <w:t xml:space="preserve"> </w:t>
      </w:r>
      <w:proofErr w:type="spellStart"/>
      <w:r w:rsidRPr="000D5F61">
        <w:rPr>
          <w:bCs/>
          <w:i/>
          <w:iCs/>
          <w:color w:val="auto"/>
        </w:rPr>
        <w:t>конкуренцију</w:t>
      </w:r>
      <w:proofErr w:type="spellEnd"/>
      <w:r w:rsidRPr="000D5F61">
        <w:rPr>
          <w:bCs/>
          <w:i/>
          <w:iCs/>
          <w:color w:val="auto"/>
        </w:rPr>
        <w:t xml:space="preserve"> у </w:t>
      </w:r>
      <w:proofErr w:type="spellStart"/>
      <w:r w:rsidRPr="000D5F61">
        <w:rPr>
          <w:bCs/>
          <w:i/>
          <w:iCs/>
          <w:color w:val="auto"/>
        </w:rPr>
        <w:t>поступку</w:t>
      </w:r>
      <w:proofErr w:type="spellEnd"/>
      <w:r w:rsidRPr="000D5F61">
        <w:rPr>
          <w:bCs/>
          <w:i/>
          <w:iCs/>
          <w:color w:val="auto"/>
        </w:rPr>
        <w:t xml:space="preserve"> </w:t>
      </w:r>
      <w:proofErr w:type="spellStart"/>
      <w:r w:rsidRPr="000D5F61">
        <w:rPr>
          <w:bCs/>
          <w:i/>
          <w:iCs/>
          <w:color w:val="auto"/>
        </w:rPr>
        <w:t>јавне</w:t>
      </w:r>
      <w:proofErr w:type="spellEnd"/>
      <w:r w:rsidRPr="000D5F61">
        <w:rPr>
          <w:bCs/>
          <w:i/>
          <w:iCs/>
          <w:color w:val="auto"/>
        </w:rPr>
        <w:t xml:space="preserve"> </w:t>
      </w:r>
      <w:proofErr w:type="spellStart"/>
      <w:r w:rsidRPr="000D5F61">
        <w:rPr>
          <w:bCs/>
          <w:i/>
          <w:iCs/>
          <w:color w:val="auto"/>
        </w:rPr>
        <w:t>набавке</w:t>
      </w:r>
      <w:proofErr w:type="spellEnd"/>
      <w:r w:rsidRPr="000D5F61">
        <w:rPr>
          <w:bCs/>
          <w:i/>
          <w:iCs/>
          <w:color w:val="auto"/>
        </w:rPr>
        <w:t xml:space="preserve"> у </w:t>
      </w:r>
      <w:proofErr w:type="spellStart"/>
      <w:r w:rsidRPr="000D5F61">
        <w:rPr>
          <w:bCs/>
          <w:i/>
          <w:iCs/>
          <w:color w:val="auto"/>
        </w:rPr>
        <w:t>смислу</w:t>
      </w:r>
      <w:proofErr w:type="spellEnd"/>
      <w:r w:rsidRPr="000D5F61">
        <w:rPr>
          <w:bCs/>
          <w:i/>
          <w:iCs/>
          <w:color w:val="auto"/>
        </w:rPr>
        <w:t xml:space="preserve"> </w:t>
      </w:r>
      <w:proofErr w:type="spellStart"/>
      <w:r w:rsidRPr="000D5F61">
        <w:rPr>
          <w:bCs/>
          <w:i/>
          <w:iCs/>
          <w:color w:val="auto"/>
        </w:rPr>
        <w:t>закона</w:t>
      </w:r>
      <w:proofErr w:type="spellEnd"/>
      <w:r w:rsidRPr="000D5F61">
        <w:rPr>
          <w:bCs/>
          <w:i/>
          <w:iCs/>
          <w:color w:val="auto"/>
        </w:rPr>
        <w:t xml:space="preserve"> </w:t>
      </w:r>
      <w:proofErr w:type="spellStart"/>
      <w:r w:rsidRPr="000D5F61">
        <w:rPr>
          <w:bCs/>
          <w:i/>
          <w:iCs/>
          <w:color w:val="auto"/>
        </w:rPr>
        <w:t>којим</w:t>
      </w:r>
      <w:proofErr w:type="spellEnd"/>
      <w:r w:rsidRPr="000D5F61">
        <w:rPr>
          <w:bCs/>
          <w:i/>
          <w:iCs/>
          <w:color w:val="auto"/>
        </w:rPr>
        <w:t xml:space="preserve"> </w:t>
      </w:r>
      <w:proofErr w:type="spellStart"/>
      <w:r w:rsidRPr="000D5F61">
        <w:rPr>
          <w:bCs/>
          <w:i/>
          <w:iCs/>
          <w:color w:val="auto"/>
        </w:rPr>
        <w:t>се</w:t>
      </w:r>
      <w:proofErr w:type="spellEnd"/>
      <w:r w:rsidRPr="000D5F61">
        <w:rPr>
          <w:bCs/>
          <w:i/>
          <w:iCs/>
          <w:color w:val="auto"/>
        </w:rPr>
        <w:t xml:space="preserve"> </w:t>
      </w:r>
      <w:proofErr w:type="spellStart"/>
      <w:r w:rsidRPr="000D5F61">
        <w:rPr>
          <w:bCs/>
          <w:i/>
          <w:iCs/>
          <w:color w:val="auto"/>
        </w:rPr>
        <w:t>уређује</w:t>
      </w:r>
      <w:proofErr w:type="spellEnd"/>
      <w:r w:rsidRPr="000D5F61">
        <w:rPr>
          <w:bCs/>
          <w:i/>
          <w:iCs/>
          <w:color w:val="auto"/>
        </w:rPr>
        <w:t xml:space="preserve"> </w:t>
      </w:r>
      <w:proofErr w:type="spellStart"/>
      <w:r w:rsidRPr="000D5F61">
        <w:rPr>
          <w:bCs/>
          <w:i/>
          <w:iCs/>
          <w:color w:val="auto"/>
        </w:rPr>
        <w:t>заштита</w:t>
      </w:r>
      <w:proofErr w:type="spellEnd"/>
      <w:r w:rsidRPr="000D5F61">
        <w:rPr>
          <w:bCs/>
          <w:i/>
          <w:iCs/>
          <w:color w:val="auto"/>
        </w:rPr>
        <w:t xml:space="preserve"> </w:t>
      </w:r>
      <w:proofErr w:type="spellStart"/>
      <w:r w:rsidRPr="000D5F61">
        <w:rPr>
          <w:bCs/>
          <w:i/>
          <w:iCs/>
          <w:color w:val="auto"/>
        </w:rPr>
        <w:t>конкуренције</w:t>
      </w:r>
      <w:proofErr w:type="spellEnd"/>
      <w:r w:rsidRPr="000D5F61">
        <w:rPr>
          <w:bCs/>
          <w:i/>
          <w:iCs/>
          <w:color w:val="auto"/>
        </w:rPr>
        <w:t xml:space="preserve">. </w:t>
      </w:r>
      <w:proofErr w:type="spellStart"/>
      <w:r w:rsidRPr="000D5F61">
        <w:rPr>
          <w:bCs/>
          <w:i/>
          <w:iCs/>
          <w:color w:val="auto"/>
        </w:rPr>
        <w:t>Мера</w:t>
      </w:r>
      <w:proofErr w:type="spellEnd"/>
      <w:r w:rsidRPr="000D5F61">
        <w:rPr>
          <w:bCs/>
          <w:i/>
          <w:iCs/>
          <w:color w:val="auto"/>
        </w:rPr>
        <w:t xml:space="preserve"> </w:t>
      </w:r>
      <w:proofErr w:type="spellStart"/>
      <w:r w:rsidRPr="000D5F61">
        <w:rPr>
          <w:bCs/>
          <w:i/>
          <w:iCs/>
          <w:color w:val="auto"/>
        </w:rPr>
        <w:t>забране</w:t>
      </w:r>
      <w:proofErr w:type="spellEnd"/>
      <w:r w:rsidRPr="000D5F61">
        <w:rPr>
          <w:bCs/>
          <w:i/>
          <w:iCs/>
          <w:color w:val="auto"/>
        </w:rPr>
        <w:t xml:space="preserve"> </w:t>
      </w:r>
      <w:proofErr w:type="spellStart"/>
      <w:r w:rsidRPr="000D5F61">
        <w:rPr>
          <w:bCs/>
          <w:i/>
          <w:iCs/>
          <w:color w:val="auto"/>
        </w:rPr>
        <w:t>учешћа</w:t>
      </w:r>
      <w:proofErr w:type="spellEnd"/>
      <w:r w:rsidRPr="000D5F61">
        <w:rPr>
          <w:bCs/>
          <w:i/>
          <w:iCs/>
          <w:color w:val="auto"/>
        </w:rPr>
        <w:t xml:space="preserve"> у </w:t>
      </w:r>
      <w:proofErr w:type="spellStart"/>
      <w:r w:rsidRPr="000D5F61">
        <w:rPr>
          <w:bCs/>
          <w:i/>
          <w:iCs/>
          <w:color w:val="auto"/>
        </w:rPr>
        <w:t>поступку</w:t>
      </w:r>
      <w:proofErr w:type="spellEnd"/>
      <w:r w:rsidRPr="000D5F61">
        <w:rPr>
          <w:bCs/>
          <w:i/>
          <w:iCs/>
          <w:color w:val="auto"/>
        </w:rPr>
        <w:t xml:space="preserve"> </w:t>
      </w:r>
      <w:proofErr w:type="spellStart"/>
      <w:r w:rsidRPr="000D5F61">
        <w:rPr>
          <w:bCs/>
          <w:i/>
          <w:iCs/>
          <w:color w:val="auto"/>
        </w:rPr>
        <w:t>јавне</w:t>
      </w:r>
      <w:proofErr w:type="spellEnd"/>
      <w:r w:rsidRPr="000D5F61">
        <w:rPr>
          <w:bCs/>
          <w:i/>
          <w:iCs/>
          <w:color w:val="auto"/>
        </w:rPr>
        <w:t xml:space="preserve"> </w:t>
      </w:r>
      <w:proofErr w:type="spellStart"/>
      <w:r w:rsidRPr="000D5F61">
        <w:rPr>
          <w:bCs/>
          <w:i/>
          <w:iCs/>
          <w:color w:val="auto"/>
        </w:rPr>
        <w:t>набавке</w:t>
      </w:r>
      <w:proofErr w:type="spellEnd"/>
      <w:r w:rsidRPr="000D5F61">
        <w:rPr>
          <w:bCs/>
          <w:i/>
          <w:iCs/>
          <w:color w:val="auto"/>
        </w:rPr>
        <w:t xml:space="preserve"> </w:t>
      </w:r>
      <w:proofErr w:type="spellStart"/>
      <w:r w:rsidRPr="000D5F61">
        <w:rPr>
          <w:bCs/>
          <w:i/>
          <w:iCs/>
          <w:color w:val="auto"/>
        </w:rPr>
        <w:t>може</w:t>
      </w:r>
      <w:proofErr w:type="spellEnd"/>
      <w:r w:rsidRPr="000D5F61">
        <w:rPr>
          <w:bCs/>
          <w:i/>
          <w:iCs/>
          <w:color w:val="auto"/>
        </w:rPr>
        <w:t xml:space="preserve"> </w:t>
      </w:r>
      <w:proofErr w:type="spellStart"/>
      <w:r w:rsidRPr="000D5F61">
        <w:rPr>
          <w:bCs/>
          <w:i/>
          <w:iCs/>
          <w:color w:val="auto"/>
        </w:rPr>
        <w:t>трајати</w:t>
      </w:r>
      <w:proofErr w:type="spellEnd"/>
      <w:r w:rsidRPr="000D5F61">
        <w:rPr>
          <w:bCs/>
          <w:i/>
          <w:iCs/>
          <w:color w:val="auto"/>
        </w:rPr>
        <w:t xml:space="preserve"> </w:t>
      </w:r>
      <w:proofErr w:type="spellStart"/>
      <w:r w:rsidRPr="000D5F61">
        <w:rPr>
          <w:bCs/>
          <w:i/>
          <w:iCs/>
          <w:color w:val="auto"/>
        </w:rPr>
        <w:t>до</w:t>
      </w:r>
      <w:proofErr w:type="spellEnd"/>
      <w:r w:rsidRPr="000D5F61">
        <w:rPr>
          <w:bCs/>
          <w:i/>
          <w:iCs/>
          <w:color w:val="auto"/>
        </w:rPr>
        <w:t xml:space="preserve"> </w:t>
      </w:r>
      <w:proofErr w:type="spellStart"/>
      <w:r w:rsidRPr="000D5F61">
        <w:rPr>
          <w:bCs/>
          <w:i/>
          <w:iCs/>
          <w:color w:val="auto"/>
        </w:rPr>
        <w:t>две</w:t>
      </w:r>
      <w:proofErr w:type="spellEnd"/>
      <w:r w:rsidRPr="000D5F61">
        <w:rPr>
          <w:bCs/>
          <w:i/>
          <w:iCs/>
          <w:color w:val="auto"/>
        </w:rPr>
        <w:t xml:space="preserve"> </w:t>
      </w:r>
      <w:proofErr w:type="spellStart"/>
      <w:r w:rsidRPr="000D5F61">
        <w:rPr>
          <w:bCs/>
          <w:i/>
          <w:iCs/>
          <w:color w:val="auto"/>
        </w:rPr>
        <w:t>године</w:t>
      </w:r>
      <w:proofErr w:type="spellEnd"/>
      <w:r w:rsidRPr="000D5F61">
        <w:rPr>
          <w:bCs/>
          <w:i/>
          <w:iCs/>
          <w:color w:val="auto"/>
        </w:rPr>
        <w:t>.</w:t>
      </w:r>
      <w:r w:rsidRPr="000D5F61">
        <w:rPr>
          <w:bCs/>
          <w:i/>
          <w:iCs/>
          <w:color w:val="auto"/>
          <w:lang w:val="sr-Cyrl-RS"/>
        </w:rPr>
        <w:t xml:space="preserve"> Повреда конкуренције представља негативну референцу, у смислу члана 82. став 1. тачка 2. Закона.</w:t>
      </w:r>
    </w:p>
    <w:p w:rsidR="000F05BA" w:rsidRPr="000D5F61" w:rsidRDefault="000F05BA" w:rsidP="000F05BA">
      <w:pPr>
        <w:tabs>
          <w:tab w:val="left" w:pos="6028"/>
        </w:tabs>
        <w:autoSpaceDE w:val="0"/>
        <w:spacing w:line="240" w:lineRule="auto"/>
        <w:jc w:val="both"/>
        <w:rPr>
          <w:bCs/>
          <w:i/>
          <w:iCs/>
          <w:color w:val="auto"/>
        </w:rPr>
      </w:pPr>
      <w:proofErr w:type="spellStart"/>
      <w:r w:rsidRPr="000D5F61">
        <w:rPr>
          <w:b/>
          <w:bCs/>
          <w:i/>
          <w:iCs/>
          <w:color w:val="auto"/>
          <w:u w:val="single"/>
        </w:rPr>
        <w:t>Уколико</w:t>
      </w:r>
      <w:proofErr w:type="spellEnd"/>
      <w:r w:rsidRPr="000D5F61">
        <w:rPr>
          <w:b/>
          <w:bCs/>
          <w:i/>
          <w:iCs/>
          <w:color w:val="auto"/>
          <w:u w:val="single"/>
        </w:rPr>
        <w:t xml:space="preserve"> </w:t>
      </w:r>
      <w:proofErr w:type="spellStart"/>
      <w:r w:rsidRPr="000D5F61">
        <w:rPr>
          <w:b/>
          <w:bCs/>
          <w:i/>
          <w:iCs/>
          <w:color w:val="auto"/>
          <w:u w:val="single"/>
        </w:rPr>
        <w:t>понуду</w:t>
      </w:r>
      <w:proofErr w:type="spellEnd"/>
      <w:r w:rsidRPr="000D5F61">
        <w:rPr>
          <w:b/>
          <w:bCs/>
          <w:i/>
          <w:iCs/>
          <w:color w:val="auto"/>
          <w:u w:val="single"/>
        </w:rPr>
        <w:t xml:space="preserve"> </w:t>
      </w:r>
      <w:proofErr w:type="spellStart"/>
      <w:r w:rsidRPr="000D5F61">
        <w:rPr>
          <w:b/>
          <w:bCs/>
          <w:i/>
          <w:iCs/>
          <w:color w:val="auto"/>
          <w:u w:val="single"/>
        </w:rPr>
        <w:t>подноси</w:t>
      </w:r>
      <w:proofErr w:type="spellEnd"/>
      <w:r w:rsidRPr="000D5F61">
        <w:rPr>
          <w:b/>
          <w:bCs/>
          <w:i/>
          <w:iCs/>
          <w:color w:val="auto"/>
          <w:u w:val="single"/>
        </w:rPr>
        <w:t xml:space="preserve"> </w:t>
      </w:r>
      <w:proofErr w:type="spellStart"/>
      <w:r w:rsidRPr="000D5F61">
        <w:rPr>
          <w:b/>
          <w:bCs/>
          <w:i/>
          <w:iCs/>
          <w:color w:val="auto"/>
          <w:u w:val="single"/>
        </w:rPr>
        <w:t>група</w:t>
      </w:r>
      <w:proofErr w:type="spellEnd"/>
      <w:r w:rsidRPr="000D5F61">
        <w:rPr>
          <w:b/>
          <w:bCs/>
          <w:i/>
          <w:iCs/>
          <w:color w:val="auto"/>
          <w:u w:val="single"/>
        </w:rPr>
        <w:t xml:space="preserve"> </w:t>
      </w:r>
      <w:proofErr w:type="spellStart"/>
      <w:r w:rsidRPr="000D5F61">
        <w:rPr>
          <w:b/>
          <w:bCs/>
          <w:i/>
          <w:iCs/>
          <w:color w:val="auto"/>
          <w:u w:val="single"/>
        </w:rPr>
        <w:t>понуђача</w:t>
      </w:r>
      <w:proofErr w:type="spellEnd"/>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proofErr w:type="spellStart"/>
      <w:r w:rsidRPr="000D5F61">
        <w:rPr>
          <w:bCs/>
          <w:i/>
          <w:iCs/>
          <w:color w:val="auto"/>
        </w:rPr>
        <w:t>свак</w:t>
      </w:r>
      <w:r w:rsidRPr="000D5F61">
        <w:rPr>
          <w:bCs/>
          <w:i/>
          <w:iCs/>
          <w:color w:val="auto"/>
          <w:lang w:val="sr-Cyrl-RS"/>
        </w:rPr>
        <w:t>ог</w:t>
      </w:r>
      <w:proofErr w:type="spellEnd"/>
      <w:r w:rsidRPr="000D5F61">
        <w:rPr>
          <w:bCs/>
          <w:i/>
          <w:iCs/>
          <w:color w:val="auto"/>
          <w:lang w:val="sr-Cyrl-RS"/>
        </w:rPr>
        <w:t xml:space="preserve"> </w:t>
      </w:r>
      <w:proofErr w:type="spellStart"/>
      <w:r w:rsidRPr="000D5F61">
        <w:rPr>
          <w:bCs/>
          <w:i/>
          <w:iCs/>
          <w:color w:val="auto"/>
        </w:rPr>
        <w:t>понуђач</w:t>
      </w:r>
      <w:proofErr w:type="spellEnd"/>
      <w:r w:rsidRPr="000D5F61">
        <w:rPr>
          <w:bCs/>
          <w:i/>
          <w:iCs/>
          <w:color w:val="auto"/>
          <w:lang w:val="sr-Cyrl-RS"/>
        </w:rPr>
        <w:t>а</w:t>
      </w:r>
      <w:r w:rsidRPr="000D5F61">
        <w:rPr>
          <w:bCs/>
          <w:i/>
          <w:iCs/>
          <w:color w:val="auto"/>
        </w:rPr>
        <w:t xml:space="preserve"> </w:t>
      </w:r>
      <w:proofErr w:type="spellStart"/>
      <w:r w:rsidRPr="000D5F61">
        <w:rPr>
          <w:bCs/>
          <w:i/>
          <w:iCs/>
          <w:color w:val="auto"/>
        </w:rPr>
        <w:t>из</w:t>
      </w:r>
      <w:proofErr w:type="spellEnd"/>
      <w:r w:rsidRPr="000D5F61">
        <w:rPr>
          <w:bCs/>
          <w:i/>
          <w:iCs/>
          <w:color w:val="auto"/>
        </w:rPr>
        <w:t xml:space="preserve"> </w:t>
      </w:r>
      <w:proofErr w:type="spellStart"/>
      <w:r w:rsidRPr="000D5F61">
        <w:rPr>
          <w:bCs/>
          <w:i/>
          <w:iCs/>
          <w:color w:val="auto"/>
        </w:rPr>
        <w:t>групе</w:t>
      </w:r>
      <w:proofErr w:type="spellEnd"/>
      <w:r w:rsidRPr="000D5F61">
        <w:rPr>
          <w:bCs/>
          <w:i/>
          <w:iCs/>
          <w:color w:val="auto"/>
        </w:rPr>
        <w:t xml:space="preserve"> </w:t>
      </w:r>
      <w:proofErr w:type="spellStart"/>
      <w:r w:rsidRPr="000D5F61">
        <w:rPr>
          <w:bCs/>
          <w:i/>
          <w:iCs/>
          <w:color w:val="auto"/>
        </w:rPr>
        <w:t>понуђача</w:t>
      </w:r>
      <w:proofErr w:type="spellEnd"/>
      <w:r w:rsidRPr="000D5F61">
        <w:rPr>
          <w:bCs/>
          <w:i/>
          <w:iCs/>
          <w:color w:val="auto"/>
          <w:lang w:val="sr-Cyrl-RS"/>
        </w:rPr>
        <w:t>.</w:t>
      </w:r>
    </w:p>
    <w:p w:rsidR="000F05BA" w:rsidRPr="000D5F61" w:rsidRDefault="000F05BA" w:rsidP="000F05BA">
      <w:pPr>
        <w:tabs>
          <w:tab w:val="left" w:pos="6028"/>
        </w:tabs>
        <w:autoSpaceDE w:val="0"/>
        <w:spacing w:line="240" w:lineRule="auto"/>
        <w:jc w:val="both"/>
        <w:rPr>
          <w:bCs/>
          <w:i/>
          <w:iCs/>
          <w:color w:val="auto"/>
        </w:rPr>
      </w:pPr>
    </w:p>
    <w:p w:rsidR="000F05BA" w:rsidRPr="000D5F61" w:rsidRDefault="000F05BA" w:rsidP="000F05BA">
      <w:pPr>
        <w:pStyle w:val="Szvegtrzs2"/>
        <w:spacing w:line="100" w:lineRule="atLeast"/>
        <w:ind w:firstLine="227"/>
        <w:jc w:val="both"/>
        <w:rPr>
          <w:i/>
          <w:color w:val="auto"/>
        </w:rP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Default="000F05BA" w:rsidP="000F05BA">
      <w:pPr>
        <w:pStyle w:val="Szvegtrzs3"/>
        <w:spacing w:after="0"/>
        <w:jc w:val="center"/>
        <w:rPr>
          <w:lang w:val="sr-Cyrl-RS"/>
        </w:rPr>
      </w:pPr>
    </w:p>
    <w:p w:rsidR="000F05BA" w:rsidRDefault="000F05BA" w:rsidP="000F05BA">
      <w:pPr>
        <w:pStyle w:val="Szvegtrzs3"/>
        <w:spacing w:after="0"/>
        <w:jc w:val="center"/>
        <w:rPr>
          <w:lang w:val="sr-Cyrl-RS"/>
        </w:rPr>
      </w:pPr>
    </w:p>
    <w:p w:rsidR="000F05BA" w:rsidRDefault="000F05BA" w:rsidP="000F05BA">
      <w:pPr>
        <w:pStyle w:val="Szvegtrzs3"/>
        <w:spacing w:after="0"/>
        <w:jc w:val="center"/>
        <w:rPr>
          <w:lang w:val="sr-Cyrl-RS"/>
        </w:rPr>
      </w:pPr>
    </w:p>
    <w:p w:rsidR="000F05BA" w:rsidRPr="00FB414B" w:rsidRDefault="000F05BA" w:rsidP="000F05BA">
      <w:pPr>
        <w:pStyle w:val="Szvegtrzs3"/>
        <w:spacing w:after="0"/>
        <w:jc w:val="center"/>
        <w:rPr>
          <w:lang w:val="sr-Cyrl-RS"/>
        </w:rP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55C14" w:rsidRDefault="00055C14" w:rsidP="00055C14">
      <w:pPr>
        <w:widowControl w:val="0"/>
        <w:tabs>
          <w:tab w:val="left" w:pos="6028"/>
        </w:tabs>
        <w:spacing w:line="240" w:lineRule="auto"/>
        <w:jc w:val="both"/>
        <w:rPr>
          <w:rFonts w:eastAsia="Times New Roman"/>
          <w:i/>
          <w:color w:val="00000A"/>
        </w:rPr>
      </w:pPr>
    </w:p>
    <w:p w:rsidR="00055C14" w:rsidRPr="0085542E" w:rsidRDefault="00055C14" w:rsidP="00055C14">
      <w:pPr>
        <w:pStyle w:val="Listaszerbekezds"/>
        <w:shd w:val="clear" w:color="auto" w:fill="C6D9F1"/>
        <w:ind w:left="360"/>
        <w:jc w:val="center"/>
        <w:rPr>
          <w:bCs/>
          <w:iCs/>
          <w:lang w:val="sr-Cyrl-RS"/>
        </w:rPr>
      </w:pPr>
      <w:r w:rsidRPr="0085542E">
        <w:rPr>
          <w:b/>
          <w:bCs/>
          <w:i/>
          <w:iCs/>
          <w:lang w:val="sr-Latn-CS"/>
        </w:rPr>
        <w:t>X</w:t>
      </w:r>
      <w:r>
        <w:rPr>
          <w:b/>
          <w:bCs/>
          <w:i/>
          <w:iCs/>
          <w:lang w:val="sr-Latn-RS"/>
        </w:rPr>
        <w:t>I</w:t>
      </w:r>
      <w:r w:rsidRPr="0085542E">
        <w:rPr>
          <w:b/>
          <w:bCs/>
          <w:i/>
          <w:iCs/>
        </w:rPr>
        <w:t xml:space="preserve"> ОБРАЗАЦ ИЗЈАВЕ О ИСПУЊАВАЊУ УСЛОВА ИЗ ЧЛ. 75. ЗАКОНА</w:t>
      </w:r>
      <w:r w:rsidRPr="0085542E">
        <w:rPr>
          <w:b/>
          <w:bCs/>
          <w:i/>
          <w:iCs/>
          <w:lang w:val="sr-Cyrl-RS"/>
        </w:rPr>
        <w:t xml:space="preserve"> </w:t>
      </w:r>
    </w:p>
    <w:p w:rsidR="00055C14" w:rsidRPr="00614383" w:rsidRDefault="00055C14" w:rsidP="00055C14">
      <w:pPr>
        <w:rPr>
          <w:b/>
          <w:bCs/>
          <w:lang w:val="sr-Cyrl-CS"/>
        </w:rPr>
      </w:pPr>
    </w:p>
    <w:p w:rsidR="00055C14" w:rsidRPr="00614383" w:rsidRDefault="00055C14" w:rsidP="00055C14">
      <w:pPr>
        <w:jc w:val="center"/>
        <w:rPr>
          <w:b/>
          <w:bCs/>
        </w:rPr>
      </w:pPr>
      <w:r w:rsidRPr="00614383">
        <w:rPr>
          <w:b/>
          <w:bCs/>
        </w:rPr>
        <w:t>ИЗЈАВА ПОНУЂАЧА</w:t>
      </w:r>
    </w:p>
    <w:p w:rsidR="00055C14" w:rsidRPr="00614383" w:rsidRDefault="00055C14" w:rsidP="00055C14">
      <w:pPr>
        <w:jc w:val="center"/>
        <w:rPr>
          <w:b/>
          <w:bCs/>
        </w:rPr>
      </w:pPr>
      <w:r w:rsidRPr="00614383">
        <w:rPr>
          <w:b/>
          <w:bCs/>
        </w:rPr>
        <w:t>О ИСПУЊАВАЊУ УСЛОВА ИЗ ЧЛ. 75. ЗАКОНА У ПОСТУПКУ ЈАВНЕ</w:t>
      </w:r>
    </w:p>
    <w:p w:rsidR="00055C14" w:rsidRPr="00614383" w:rsidRDefault="00055C14" w:rsidP="00055C14">
      <w:pPr>
        <w:jc w:val="center"/>
        <w:rPr>
          <w:b/>
          <w:bCs/>
          <w:lang w:val="sr-Cyrl-CS"/>
        </w:rPr>
      </w:pPr>
      <w:r w:rsidRPr="00614383">
        <w:rPr>
          <w:b/>
          <w:bCs/>
        </w:rPr>
        <w:t>НАБАВКЕ МАЛЕ ВРЕДНОСТИ</w:t>
      </w:r>
    </w:p>
    <w:p w:rsidR="00055C14" w:rsidRPr="008F403F" w:rsidRDefault="00055C14" w:rsidP="00055C14">
      <w:pPr>
        <w:jc w:val="both"/>
      </w:pPr>
      <w:r w:rsidRPr="00614383">
        <w:t xml:space="preserve">У </w:t>
      </w:r>
      <w:proofErr w:type="spellStart"/>
      <w:r w:rsidRPr="00614383">
        <w:t>складу</w:t>
      </w:r>
      <w:proofErr w:type="spellEnd"/>
      <w:r w:rsidRPr="00614383">
        <w:t xml:space="preserve"> </w:t>
      </w:r>
      <w:proofErr w:type="spellStart"/>
      <w:r w:rsidRPr="00614383">
        <w:t>са</w:t>
      </w:r>
      <w:proofErr w:type="spellEnd"/>
      <w:r w:rsidRPr="00614383">
        <w:t xml:space="preserve"> </w:t>
      </w:r>
      <w:proofErr w:type="spellStart"/>
      <w:r w:rsidRPr="00614383">
        <w:t>чланом</w:t>
      </w:r>
      <w:proofErr w:type="spellEnd"/>
      <w:r w:rsidRPr="00614383">
        <w:t xml:space="preserve"> 77. </w:t>
      </w:r>
      <w:proofErr w:type="spellStart"/>
      <w:r w:rsidRPr="00614383">
        <w:t>став</w:t>
      </w:r>
      <w:proofErr w:type="spellEnd"/>
      <w:r w:rsidRPr="00614383">
        <w:t xml:space="preserve"> 4. </w:t>
      </w:r>
      <w:proofErr w:type="spellStart"/>
      <w:r w:rsidRPr="00614383">
        <w:t>Закона</w:t>
      </w:r>
      <w:proofErr w:type="spellEnd"/>
      <w:r w:rsidRPr="00614383">
        <w:t xml:space="preserve">, </w:t>
      </w:r>
      <w:proofErr w:type="spellStart"/>
      <w:r w:rsidRPr="00614383">
        <w:t>под</w:t>
      </w:r>
      <w:proofErr w:type="spellEnd"/>
      <w:r w:rsidRPr="00614383">
        <w:t xml:space="preserve"> </w:t>
      </w:r>
      <w:proofErr w:type="spellStart"/>
      <w:r w:rsidRPr="00614383">
        <w:t>пуном</w:t>
      </w:r>
      <w:proofErr w:type="spellEnd"/>
      <w:r w:rsidRPr="00614383">
        <w:t xml:space="preserve"> </w:t>
      </w:r>
      <w:proofErr w:type="spellStart"/>
      <w:r w:rsidRPr="00614383">
        <w:t>материјалном</w:t>
      </w:r>
      <w:proofErr w:type="spellEnd"/>
      <w:r w:rsidRPr="00614383">
        <w:t xml:space="preserve"> и </w:t>
      </w:r>
      <w:proofErr w:type="spellStart"/>
      <w:r w:rsidRPr="00614383">
        <w:t>кривичном</w:t>
      </w:r>
      <w:proofErr w:type="spellEnd"/>
      <w:r w:rsidRPr="00614383">
        <w:t xml:space="preserve"> </w:t>
      </w:r>
      <w:proofErr w:type="spellStart"/>
      <w:r w:rsidRPr="00614383">
        <w:t>одговорношћу</w:t>
      </w:r>
      <w:proofErr w:type="spellEnd"/>
      <w:r w:rsidRPr="00614383">
        <w:t xml:space="preserve">, </w:t>
      </w:r>
      <w:r w:rsidRPr="00614383">
        <w:rPr>
          <w:lang w:val="sr-Cyrl-CS"/>
        </w:rPr>
        <w:t xml:space="preserve">као заступник понуђача, </w:t>
      </w:r>
      <w:proofErr w:type="spellStart"/>
      <w:r w:rsidRPr="00614383">
        <w:t>дајем</w:t>
      </w:r>
      <w:proofErr w:type="spellEnd"/>
      <w:r w:rsidRPr="00614383">
        <w:t xml:space="preserve"> </w:t>
      </w:r>
      <w:proofErr w:type="spellStart"/>
      <w:r w:rsidRPr="00614383">
        <w:t>следећу</w:t>
      </w:r>
      <w:proofErr w:type="spellEnd"/>
      <w:r w:rsidRPr="00614383">
        <w:tab/>
      </w:r>
      <w:r w:rsidRPr="00614383">
        <w:tab/>
      </w:r>
    </w:p>
    <w:p w:rsidR="00055C14" w:rsidRPr="008F403F" w:rsidRDefault="00055C14" w:rsidP="00055C14">
      <w:pPr>
        <w:jc w:val="center"/>
        <w:rPr>
          <w:b/>
          <w:lang w:val="sr-Cyrl-CS"/>
        </w:rPr>
      </w:pPr>
      <w:r w:rsidRPr="00614383">
        <w:rPr>
          <w:b/>
        </w:rPr>
        <w:t>И З Ј А В У</w:t>
      </w:r>
    </w:p>
    <w:p w:rsidR="00055C14" w:rsidRPr="00614383" w:rsidRDefault="00055C14" w:rsidP="00055C14">
      <w:pPr>
        <w:widowControl w:val="0"/>
        <w:spacing w:line="240" w:lineRule="auto"/>
        <w:ind w:right="-92"/>
        <w:jc w:val="both"/>
        <w:rPr>
          <w:rFonts w:eastAsia="Times New Roman"/>
          <w:sz w:val="28"/>
          <w:lang w:val="sr-Cyrl-CS"/>
        </w:rPr>
      </w:pPr>
      <w:r w:rsidRPr="00614383">
        <w:rPr>
          <w:lang w:val="sr-Cyrl-CS"/>
        </w:rPr>
        <w:t>П</w:t>
      </w:r>
      <w:proofErr w:type="spellStart"/>
      <w:r w:rsidRPr="00614383">
        <w:t>онуђач</w:t>
      </w:r>
      <w:proofErr w:type="spellEnd"/>
      <w:r w:rsidRPr="00614383">
        <w:t xml:space="preserve"> </w:t>
      </w:r>
      <w:r w:rsidRPr="00614383">
        <w:rPr>
          <w:i/>
        </w:rPr>
        <w:t xml:space="preserve"> _____________________________________________</w:t>
      </w:r>
      <w:r w:rsidRPr="00614383">
        <w:rPr>
          <w:i/>
          <w:iCs/>
        </w:rPr>
        <w:t>[</w:t>
      </w:r>
      <w:proofErr w:type="spellStart"/>
      <w:r w:rsidRPr="00614383">
        <w:rPr>
          <w:i/>
        </w:rPr>
        <w:t>навести</w:t>
      </w:r>
      <w:proofErr w:type="spellEnd"/>
      <w:r w:rsidRPr="00614383">
        <w:rPr>
          <w:i/>
        </w:rPr>
        <w:t xml:space="preserve"> </w:t>
      </w:r>
      <w:proofErr w:type="spellStart"/>
      <w:r w:rsidRPr="00614383">
        <w:rPr>
          <w:i/>
        </w:rPr>
        <w:t>назив</w:t>
      </w:r>
      <w:proofErr w:type="spellEnd"/>
      <w:r w:rsidRPr="00614383">
        <w:rPr>
          <w:i/>
        </w:rPr>
        <w:t xml:space="preserve"> </w:t>
      </w:r>
      <w:proofErr w:type="spellStart"/>
      <w:r w:rsidRPr="00614383">
        <w:rPr>
          <w:i/>
        </w:rPr>
        <w:t>понуђача</w:t>
      </w:r>
      <w:proofErr w:type="spellEnd"/>
      <w:r w:rsidRPr="00614383">
        <w:rPr>
          <w:i/>
          <w:iCs/>
        </w:rPr>
        <w:t>]</w:t>
      </w:r>
      <w:r w:rsidRPr="00614383">
        <w:rPr>
          <w:i/>
          <w:lang w:val="sr-Cyrl-CS"/>
        </w:rPr>
        <w:t xml:space="preserve"> </w:t>
      </w:r>
      <w:r w:rsidRPr="00614383">
        <w:t xml:space="preserve">у </w:t>
      </w:r>
      <w:proofErr w:type="spellStart"/>
      <w:r w:rsidRPr="00614383">
        <w:t>поступку</w:t>
      </w:r>
      <w:proofErr w:type="spellEnd"/>
      <w:r w:rsidRPr="00614383">
        <w:t xml:space="preserve"> </w:t>
      </w:r>
      <w:proofErr w:type="spellStart"/>
      <w:r w:rsidRPr="00614383">
        <w:t>јавне</w:t>
      </w:r>
      <w:proofErr w:type="spellEnd"/>
      <w:r w:rsidRPr="00614383">
        <w:t xml:space="preserve"> </w:t>
      </w:r>
      <w:proofErr w:type="spellStart"/>
      <w:r w:rsidRPr="00614383">
        <w:t>набавке</w:t>
      </w:r>
      <w:proofErr w:type="spellEnd"/>
      <w:r w:rsidRPr="00614383">
        <w:rPr>
          <w:lang w:val="sr-Cyrl-CS"/>
        </w:rPr>
        <w:t xml:space="preserve"> мале вредности за набавку </w:t>
      </w:r>
      <w:r w:rsidR="005E2460">
        <w:rPr>
          <w:rFonts w:eastAsia="TimesNewRomanPS-BoldMT"/>
          <w:bCs/>
          <w:lang w:val="sr-Cyrl-RS"/>
        </w:rPr>
        <w:t>услуга</w:t>
      </w:r>
      <w:r w:rsidR="005E2460" w:rsidRPr="00564B3B">
        <w:rPr>
          <w:rFonts w:eastAsia="TimesNewRomanPS-BoldMT"/>
          <w:bCs/>
          <w:lang w:val="sr-Cyrl-RS"/>
        </w:rPr>
        <w:t xml:space="preserve"> </w:t>
      </w:r>
      <w:r w:rsidR="005E2460" w:rsidRPr="00564B3B">
        <w:rPr>
          <w:rFonts w:eastAsia="TimesNewRomanPS-BoldMT"/>
          <w:bCs/>
        </w:rPr>
        <w:t>–</w:t>
      </w:r>
      <w:r w:rsidR="005E2460" w:rsidRPr="00564B3B">
        <w:rPr>
          <w:rFonts w:eastAsia="TimesNewRomanPS-BoldMT"/>
          <w:bCs/>
          <w:lang w:val="sr-Cyrl-RS"/>
        </w:rPr>
        <w:t xml:space="preserve"> </w:t>
      </w:r>
      <w:proofErr w:type="spellStart"/>
      <w:r w:rsidR="004834A8">
        <w:t>услуг</w:t>
      </w:r>
      <w:proofErr w:type="spellEnd"/>
      <w:r w:rsidR="004834A8">
        <w:rPr>
          <w:lang w:val="sr-Cyrl-RS"/>
        </w:rPr>
        <w:t>а</w:t>
      </w:r>
      <w:r w:rsidR="004834A8">
        <w:t xml:space="preserve"> </w:t>
      </w:r>
      <w:proofErr w:type="spellStart"/>
      <w:r w:rsidR="004834A8">
        <w:t>организовања</w:t>
      </w:r>
      <w:proofErr w:type="spellEnd"/>
      <w:r w:rsidR="004834A8">
        <w:t xml:space="preserve"> </w:t>
      </w:r>
      <w:proofErr w:type="spellStart"/>
      <w:r w:rsidR="004834A8">
        <w:t>манифестације</w:t>
      </w:r>
      <w:proofErr w:type="spellEnd"/>
      <w:r w:rsidR="004834A8">
        <w:t xml:space="preserve"> – </w:t>
      </w:r>
      <w:r w:rsidR="0073544B">
        <w:rPr>
          <w:lang w:val="sr-Latn-RS"/>
        </w:rPr>
        <w:t>I</w:t>
      </w:r>
      <w:r w:rsidR="002A5444">
        <w:rPr>
          <w:lang w:val="sr-Latn-RS"/>
        </w:rPr>
        <w:t>I</w:t>
      </w:r>
      <w:r w:rsidR="0073544B">
        <w:rPr>
          <w:lang w:val="sr-Latn-RS"/>
        </w:rPr>
        <w:t xml:space="preserve">.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4834A8" w:rsidRPr="000D5F61">
        <w:rPr>
          <w:b/>
          <w:bCs/>
          <w:i/>
          <w:iCs/>
        </w:rPr>
        <w:t>,</w:t>
      </w:r>
      <w:r w:rsidR="004834A8" w:rsidRPr="000D5F61">
        <w:rPr>
          <w:b/>
          <w:bCs/>
          <w:iCs/>
        </w:rPr>
        <w:t xml:space="preserve"> </w:t>
      </w:r>
      <w:r w:rsidR="004834A8" w:rsidRPr="000D5F61">
        <w:rPr>
          <w:iCs/>
        </w:rPr>
        <w:t xml:space="preserve">ЈН </w:t>
      </w:r>
      <w:proofErr w:type="spellStart"/>
      <w:r w:rsidR="004834A8" w:rsidRPr="000D5F61">
        <w:rPr>
          <w:iCs/>
        </w:rPr>
        <w:t>број</w:t>
      </w:r>
      <w:proofErr w:type="spellEnd"/>
      <w:r w:rsidR="004834A8" w:rsidRPr="000D5F61">
        <w:rPr>
          <w:iCs/>
        </w:rPr>
        <w:t xml:space="preserve"> </w:t>
      </w:r>
      <w:r w:rsidR="002A5444">
        <w:rPr>
          <w:iCs/>
          <w:lang w:val="sr-Latn-RS"/>
        </w:rPr>
        <w:t>51</w:t>
      </w:r>
      <w:r w:rsidR="004834A8">
        <w:rPr>
          <w:iCs/>
          <w:lang w:val="sr-Cyrl-RS"/>
        </w:rPr>
        <w:t>/201</w:t>
      </w:r>
      <w:r w:rsidR="002A5444">
        <w:rPr>
          <w:iCs/>
          <w:lang w:val="sr-Latn-RS"/>
        </w:rPr>
        <w:t>9</w:t>
      </w:r>
      <w:r w:rsidRPr="00614383">
        <w:t xml:space="preserve">, </w:t>
      </w:r>
      <w:proofErr w:type="spellStart"/>
      <w:r w:rsidRPr="00614383">
        <w:t>испуњава</w:t>
      </w:r>
      <w:proofErr w:type="spellEnd"/>
      <w:r w:rsidRPr="00614383">
        <w:t xml:space="preserve"> </w:t>
      </w:r>
      <w:proofErr w:type="spellStart"/>
      <w:r w:rsidRPr="00614383">
        <w:t>све</w:t>
      </w:r>
      <w:proofErr w:type="spellEnd"/>
      <w:r w:rsidRPr="00614383">
        <w:t xml:space="preserve"> </w:t>
      </w:r>
      <w:proofErr w:type="spellStart"/>
      <w:r w:rsidRPr="00614383">
        <w:t>услове</w:t>
      </w:r>
      <w:proofErr w:type="spellEnd"/>
      <w:r w:rsidRPr="00614383">
        <w:t xml:space="preserve"> </w:t>
      </w:r>
      <w:proofErr w:type="spellStart"/>
      <w:r w:rsidRPr="00614383">
        <w:t>из</w:t>
      </w:r>
      <w:proofErr w:type="spellEnd"/>
      <w:r w:rsidRPr="00614383">
        <w:t xml:space="preserve"> </w:t>
      </w:r>
      <w:proofErr w:type="spellStart"/>
      <w:r w:rsidRPr="00614383">
        <w:t>чл</w:t>
      </w:r>
      <w:proofErr w:type="spellEnd"/>
      <w:r w:rsidRPr="00614383">
        <w:t xml:space="preserve">. 75. </w:t>
      </w:r>
      <w:proofErr w:type="spellStart"/>
      <w:r w:rsidRPr="00614383">
        <w:t>Закона</w:t>
      </w:r>
      <w:proofErr w:type="spellEnd"/>
      <w:r w:rsidRPr="00614383">
        <w:t xml:space="preserve">, </w:t>
      </w:r>
      <w:proofErr w:type="spellStart"/>
      <w:r w:rsidRPr="00614383">
        <w:t>односно</w:t>
      </w:r>
      <w:proofErr w:type="spellEnd"/>
      <w:r w:rsidRPr="00614383">
        <w:t xml:space="preserve"> </w:t>
      </w:r>
      <w:proofErr w:type="spellStart"/>
      <w:r w:rsidRPr="00614383">
        <w:t>услове</w:t>
      </w:r>
      <w:proofErr w:type="spellEnd"/>
      <w:r w:rsidRPr="00614383">
        <w:t xml:space="preserve"> </w:t>
      </w:r>
      <w:proofErr w:type="spellStart"/>
      <w:r w:rsidRPr="00614383">
        <w:t>дефинисане</w:t>
      </w:r>
      <w:proofErr w:type="spellEnd"/>
      <w:r w:rsidRPr="00614383">
        <w:t xml:space="preserve"> </w:t>
      </w:r>
      <w:proofErr w:type="spellStart"/>
      <w:r w:rsidRPr="00614383">
        <w:t>конкурсном</w:t>
      </w:r>
      <w:proofErr w:type="spellEnd"/>
      <w:r w:rsidRPr="00614383">
        <w:t xml:space="preserve"> </w:t>
      </w:r>
      <w:proofErr w:type="spellStart"/>
      <w:r w:rsidRPr="00614383">
        <w:t>документацијом</w:t>
      </w:r>
      <w:proofErr w:type="spellEnd"/>
      <w:r w:rsidRPr="00614383">
        <w:rPr>
          <w:lang w:val="ru-RU"/>
        </w:rPr>
        <w:t xml:space="preserve"> </w:t>
      </w:r>
      <w:proofErr w:type="spellStart"/>
      <w:r w:rsidRPr="00614383">
        <w:t>за</w:t>
      </w:r>
      <w:proofErr w:type="spellEnd"/>
      <w:r w:rsidRPr="00614383">
        <w:t xml:space="preserve"> </w:t>
      </w:r>
      <w:proofErr w:type="spellStart"/>
      <w:r w:rsidRPr="00614383">
        <w:t>предметну</w:t>
      </w:r>
      <w:proofErr w:type="spellEnd"/>
      <w:r w:rsidRPr="00614383">
        <w:t xml:space="preserve"> </w:t>
      </w:r>
      <w:proofErr w:type="spellStart"/>
      <w:r w:rsidRPr="00614383">
        <w:t>јавну</w:t>
      </w:r>
      <w:proofErr w:type="spellEnd"/>
      <w:r w:rsidRPr="00614383">
        <w:t xml:space="preserve"> </w:t>
      </w:r>
      <w:proofErr w:type="spellStart"/>
      <w:r w:rsidRPr="00614383">
        <w:t>набавку</w:t>
      </w:r>
      <w:proofErr w:type="spellEnd"/>
      <w:r w:rsidRPr="00614383">
        <w:rPr>
          <w:lang w:val="sr-Cyrl-CS"/>
        </w:rPr>
        <w:t>,</w:t>
      </w:r>
      <w:r w:rsidRPr="00614383">
        <w:t xml:space="preserve"> и </w:t>
      </w:r>
      <w:proofErr w:type="spellStart"/>
      <w:r w:rsidRPr="00614383">
        <w:t>то</w:t>
      </w:r>
      <w:proofErr w:type="spellEnd"/>
      <w:r w:rsidRPr="00614383">
        <w:t>:</w:t>
      </w:r>
    </w:p>
    <w:p w:rsidR="00055C14" w:rsidRPr="00614383" w:rsidRDefault="00055C14" w:rsidP="00055C14">
      <w:pPr>
        <w:pStyle w:val="Listaszerbekezds"/>
        <w:numPr>
          <w:ilvl w:val="0"/>
          <w:numId w:val="4"/>
        </w:numPr>
        <w:tabs>
          <w:tab w:val="clear" w:pos="810"/>
          <w:tab w:val="num" w:pos="0"/>
        </w:tabs>
        <w:spacing w:line="100" w:lineRule="atLeast"/>
        <w:ind w:left="1440"/>
        <w:contextualSpacing w:val="0"/>
        <w:jc w:val="both"/>
        <w:rPr>
          <w:iCs/>
          <w:lang w:val="sr-Cyrl-CS"/>
        </w:rPr>
      </w:pPr>
      <w:r w:rsidRPr="00614383">
        <w:rPr>
          <w:iCs/>
          <w:lang w:val="sr-Cyrl-CS"/>
        </w:rPr>
        <w:t>Понуђач је р</w:t>
      </w:r>
      <w:proofErr w:type="spellStart"/>
      <w:r w:rsidRPr="00614383">
        <w:rPr>
          <w:iCs/>
        </w:rPr>
        <w:t>егистрован</w:t>
      </w:r>
      <w:proofErr w:type="spellEnd"/>
      <w:r w:rsidRPr="00614383">
        <w:rPr>
          <w:iCs/>
        </w:rPr>
        <w:t xml:space="preserve"> </w:t>
      </w:r>
      <w:proofErr w:type="spellStart"/>
      <w:r w:rsidRPr="00614383">
        <w:rPr>
          <w:iCs/>
        </w:rPr>
        <w:t>код</w:t>
      </w:r>
      <w:proofErr w:type="spellEnd"/>
      <w:r w:rsidRPr="00614383">
        <w:rPr>
          <w:iCs/>
        </w:rPr>
        <w:t xml:space="preserve"> </w:t>
      </w:r>
      <w:proofErr w:type="spellStart"/>
      <w:r w:rsidRPr="00614383">
        <w:rPr>
          <w:iCs/>
        </w:rPr>
        <w:t>надлежног</w:t>
      </w:r>
      <w:proofErr w:type="spellEnd"/>
      <w:r w:rsidRPr="00614383">
        <w:rPr>
          <w:iCs/>
        </w:rPr>
        <w:t xml:space="preserve"> </w:t>
      </w:r>
      <w:proofErr w:type="spellStart"/>
      <w:r w:rsidRPr="00614383">
        <w:rPr>
          <w:iCs/>
        </w:rPr>
        <w:t>органа</w:t>
      </w:r>
      <w:proofErr w:type="spellEnd"/>
      <w:r w:rsidRPr="00614383">
        <w:rPr>
          <w:iCs/>
        </w:rPr>
        <w:t xml:space="preserve">, </w:t>
      </w:r>
      <w:proofErr w:type="spellStart"/>
      <w:r w:rsidRPr="00614383">
        <w:rPr>
          <w:iCs/>
        </w:rPr>
        <w:t>односно</w:t>
      </w:r>
      <w:proofErr w:type="spellEnd"/>
      <w:r w:rsidRPr="00614383">
        <w:rPr>
          <w:iCs/>
        </w:rPr>
        <w:t xml:space="preserve"> </w:t>
      </w:r>
      <w:proofErr w:type="spellStart"/>
      <w:r w:rsidRPr="00614383">
        <w:rPr>
          <w:iCs/>
        </w:rPr>
        <w:t>уписан</w:t>
      </w:r>
      <w:proofErr w:type="spellEnd"/>
      <w:r w:rsidRPr="00614383">
        <w:rPr>
          <w:iCs/>
        </w:rPr>
        <w:t xml:space="preserve"> у </w:t>
      </w:r>
      <w:proofErr w:type="spellStart"/>
      <w:r w:rsidRPr="00614383">
        <w:rPr>
          <w:iCs/>
        </w:rPr>
        <w:t>одговарајући</w:t>
      </w:r>
      <w:proofErr w:type="spellEnd"/>
      <w:r w:rsidRPr="00614383">
        <w:rPr>
          <w:iCs/>
        </w:rPr>
        <w:t xml:space="preserve"> </w:t>
      </w:r>
      <w:proofErr w:type="spellStart"/>
      <w:r w:rsidRPr="00614383">
        <w:rPr>
          <w:iCs/>
        </w:rPr>
        <w:t>регистар</w:t>
      </w:r>
      <w:proofErr w:type="spellEnd"/>
      <w:r w:rsidRPr="00614383">
        <w:rPr>
          <w:iCs/>
        </w:rPr>
        <w:t>;</w:t>
      </w:r>
    </w:p>
    <w:p w:rsidR="00055C14" w:rsidRPr="00614383" w:rsidRDefault="00055C14" w:rsidP="00055C14">
      <w:pPr>
        <w:pStyle w:val="Listaszerbekezds"/>
        <w:numPr>
          <w:ilvl w:val="0"/>
          <w:numId w:val="4"/>
        </w:numPr>
        <w:tabs>
          <w:tab w:val="clear" w:pos="810"/>
          <w:tab w:val="num" w:pos="0"/>
        </w:tabs>
        <w:spacing w:line="100" w:lineRule="atLeast"/>
        <w:ind w:left="1440"/>
        <w:contextualSpacing w:val="0"/>
        <w:jc w:val="both"/>
        <w:rPr>
          <w:bCs/>
          <w:iCs/>
          <w:lang w:val="sr-Cyrl-CS"/>
        </w:rPr>
      </w:pPr>
      <w:r w:rsidRPr="00614383">
        <w:rPr>
          <w:iCs/>
          <w:lang w:val="sr-Cyrl-CS"/>
        </w:rPr>
        <w:t xml:space="preserve">Понуђач и његов </w:t>
      </w:r>
      <w:proofErr w:type="spellStart"/>
      <w:r w:rsidRPr="00614383">
        <w:rPr>
          <w:iCs/>
        </w:rPr>
        <w:t>законски</w:t>
      </w:r>
      <w:proofErr w:type="spellEnd"/>
      <w:r w:rsidRPr="00614383">
        <w:rPr>
          <w:iCs/>
        </w:rPr>
        <w:t xml:space="preserve"> </w:t>
      </w:r>
      <w:proofErr w:type="spellStart"/>
      <w:r w:rsidRPr="00614383">
        <w:t>заступник</w:t>
      </w:r>
      <w:proofErr w:type="spellEnd"/>
      <w:r w:rsidRPr="00614383">
        <w:t xml:space="preserve"> </w:t>
      </w:r>
      <w:proofErr w:type="spellStart"/>
      <w:r w:rsidRPr="00614383">
        <w:t>нис</w:t>
      </w:r>
      <w:proofErr w:type="spellEnd"/>
      <w:r w:rsidRPr="00614383">
        <w:rPr>
          <w:lang w:val="sr-Cyrl-CS"/>
        </w:rPr>
        <w:t>у</w:t>
      </w:r>
      <w:r w:rsidRPr="00614383">
        <w:t xml:space="preserve"> </w:t>
      </w:r>
      <w:proofErr w:type="spellStart"/>
      <w:r w:rsidRPr="00614383">
        <w:t>осуђивани</w:t>
      </w:r>
      <w:proofErr w:type="spellEnd"/>
      <w:r w:rsidRPr="00614383">
        <w:t xml:space="preserve"> </w:t>
      </w:r>
      <w:proofErr w:type="spellStart"/>
      <w:r w:rsidRPr="00614383">
        <w:t>за</w:t>
      </w:r>
      <w:proofErr w:type="spellEnd"/>
      <w:r w:rsidRPr="00614383">
        <w:t xml:space="preserve"> </w:t>
      </w:r>
      <w:proofErr w:type="spellStart"/>
      <w:r w:rsidRPr="00614383">
        <w:t>неко</w:t>
      </w:r>
      <w:proofErr w:type="spellEnd"/>
      <w:r w:rsidRPr="00614383">
        <w:t xml:space="preserve"> </w:t>
      </w:r>
      <w:proofErr w:type="spellStart"/>
      <w:r w:rsidRPr="00614383">
        <w:t>од</w:t>
      </w:r>
      <w:proofErr w:type="spellEnd"/>
      <w:r w:rsidRPr="00614383">
        <w:t xml:space="preserve"> </w:t>
      </w:r>
      <w:proofErr w:type="spellStart"/>
      <w:r w:rsidRPr="00614383">
        <w:t>кривичних</w:t>
      </w:r>
      <w:proofErr w:type="spellEnd"/>
      <w:r w:rsidRPr="00614383">
        <w:t xml:space="preserve"> </w:t>
      </w:r>
      <w:proofErr w:type="spellStart"/>
      <w:r w:rsidRPr="00614383">
        <w:t>дела</w:t>
      </w:r>
      <w:proofErr w:type="spellEnd"/>
      <w:r w:rsidRPr="00614383">
        <w:t xml:space="preserve"> </w:t>
      </w:r>
      <w:proofErr w:type="spellStart"/>
      <w:r w:rsidRPr="00614383">
        <w:t>као</w:t>
      </w:r>
      <w:proofErr w:type="spellEnd"/>
      <w:r w:rsidRPr="00614383">
        <w:t xml:space="preserve"> </w:t>
      </w:r>
      <w:proofErr w:type="spellStart"/>
      <w:r w:rsidRPr="00614383">
        <w:t>члан</w:t>
      </w:r>
      <w:proofErr w:type="spellEnd"/>
      <w:r w:rsidRPr="00614383">
        <w:t xml:space="preserve"> </w:t>
      </w:r>
      <w:proofErr w:type="spellStart"/>
      <w:r w:rsidRPr="00614383">
        <w:t>организоване</w:t>
      </w:r>
      <w:proofErr w:type="spellEnd"/>
      <w:r w:rsidRPr="00614383">
        <w:t xml:space="preserve"> </w:t>
      </w:r>
      <w:proofErr w:type="spellStart"/>
      <w:r w:rsidRPr="00614383">
        <w:t>криминалне</w:t>
      </w:r>
      <w:proofErr w:type="spellEnd"/>
      <w:r w:rsidRPr="00614383">
        <w:t xml:space="preserve"> </w:t>
      </w:r>
      <w:proofErr w:type="spellStart"/>
      <w:r w:rsidRPr="00614383">
        <w:t>групе</w:t>
      </w:r>
      <w:proofErr w:type="spellEnd"/>
      <w:r w:rsidRPr="00614383">
        <w:t xml:space="preserve">, </w:t>
      </w:r>
      <w:proofErr w:type="spellStart"/>
      <w:r w:rsidRPr="00614383">
        <w:t>да</w:t>
      </w:r>
      <w:proofErr w:type="spellEnd"/>
      <w:r w:rsidRPr="00614383">
        <w:t xml:space="preserve"> </w:t>
      </w:r>
      <w:proofErr w:type="spellStart"/>
      <w:r w:rsidRPr="00614383">
        <w:t>није</w:t>
      </w:r>
      <w:proofErr w:type="spellEnd"/>
      <w:r w:rsidRPr="00614383">
        <w:t xml:space="preserve"> </w:t>
      </w:r>
      <w:proofErr w:type="spellStart"/>
      <w:r w:rsidRPr="00614383">
        <w:t>осуђиван</w:t>
      </w:r>
      <w:proofErr w:type="spellEnd"/>
      <w:r w:rsidRPr="00614383">
        <w:t xml:space="preserve"> </w:t>
      </w:r>
      <w:proofErr w:type="spellStart"/>
      <w:r w:rsidRPr="00614383">
        <w:t>за</w:t>
      </w:r>
      <w:proofErr w:type="spellEnd"/>
      <w:r w:rsidRPr="00614383">
        <w:t xml:space="preserve"> </w:t>
      </w:r>
      <w:proofErr w:type="spellStart"/>
      <w:r w:rsidRPr="00614383">
        <w:t>кривична</w:t>
      </w:r>
      <w:proofErr w:type="spellEnd"/>
      <w:r w:rsidRPr="00614383">
        <w:t xml:space="preserve"> </w:t>
      </w:r>
      <w:proofErr w:type="spellStart"/>
      <w:r w:rsidRPr="00614383">
        <w:t>дела</w:t>
      </w:r>
      <w:proofErr w:type="spellEnd"/>
      <w:r w:rsidRPr="00614383">
        <w:t xml:space="preserve"> </w:t>
      </w:r>
      <w:proofErr w:type="spellStart"/>
      <w:r w:rsidRPr="00614383">
        <w:t>против</w:t>
      </w:r>
      <w:proofErr w:type="spellEnd"/>
      <w:r w:rsidRPr="00614383">
        <w:t xml:space="preserve"> </w:t>
      </w:r>
      <w:proofErr w:type="spellStart"/>
      <w:r w:rsidRPr="00614383">
        <w:t>привреде</w:t>
      </w:r>
      <w:proofErr w:type="spellEnd"/>
      <w:r w:rsidRPr="00614383">
        <w:t xml:space="preserve">, </w:t>
      </w:r>
      <w:proofErr w:type="spellStart"/>
      <w:r w:rsidRPr="00614383">
        <w:t>кривична</w:t>
      </w:r>
      <w:proofErr w:type="spellEnd"/>
      <w:r w:rsidRPr="00614383">
        <w:t xml:space="preserve"> </w:t>
      </w:r>
      <w:proofErr w:type="spellStart"/>
      <w:r w:rsidRPr="00614383">
        <w:t>дела</w:t>
      </w:r>
      <w:proofErr w:type="spellEnd"/>
      <w:r w:rsidRPr="00614383">
        <w:t xml:space="preserve"> </w:t>
      </w:r>
      <w:proofErr w:type="spellStart"/>
      <w:r w:rsidRPr="00614383">
        <w:t>против</w:t>
      </w:r>
      <w:proofErr w:type="spellEnd"/>
      <w:r w:rsidRPr="00614383">
        <w:t xml:space="preserve"> </w:t>
      </w:r>
      <w:proofErr w:type="spellStart"/>
      <w:r w:rsidRPr="00614383">
        <w:t>животне</w:t>
      </w:r>
      <w:proofErr w:type="spellEnd"/>
      <w:r w:rsidRPr="00614383">
        <w:t xml:space="preserve"> </w:t>
      </w:r>
      <w:proofErr w:type="spellStart"/>
      <w:r w:rsidRPr="00614383">
        <w:t>средине</w:t>
      </w:r>
      <w:proofErr w:type="spellEnd"/>
      <w:r w:rsidRPr="00614383">
        <w:t xml:space="preserve">, </w:t>
      </w:r>
      <w:proofErr w:type="spellStart"/>
      <w:r w:rsidRPr="00614383">
        <w:t>кривично</w:t>
      </w:r>
      <w:proofErr w:type="spellEnd"/>
      <w:r w:rsidRPr="00614383">
        <w:t xml:space="preserve"> </w:t>
      </w:r>
      <w:proofErr w:type="spellStart"/>
      <w:r w:rsidRPr="00614383">
        <w:t>дело</w:t>
      </w:r>
      <w:proofErr w:type="spellEnd"/>
      <w:r w:rsidRPr="00614383">
        <w:t xml:space="preserve"> </w:t>
      </w:r>
      <w:proofErr w:type="spellStart"/>
      <w:r w:rsidRPr="00614383">
        <w:t>примања</w:t>
      </w:r>
      <w:proofErr w:type="spellEnd"/>
      <w:r w:rsidRPr="00614383">
        <w:t xml:space="preserve"> </w:t>
      </w:r>
      <w:proofErr w:type="spellStart"/>
      <w:r w:rsidRPr="00614383">
        <w:t>или</w:t>
      </w:r>
      <w:proofErr w:type="spellEnd"/>
      <w:r w:rsidRPr="00614383">
        <w:t xml:space="preserve"> </w:t>
      </w:r>
      <w:proofErr w:type="spellStart"/>
      <w:r w:rsidRPr="00614383">
        <w:t>давања</w:t>
      </w:r>
      <w:proofErr w:type="spellEnd"/>
      <w:r w:rsidRPr="00614383">
        <w:t xml:space="preserve"> </w:t>
      </w:r>
      <w:proofErr w:type="spellStart"/>
      <w:r w:rsidRPr="00614383">
        <w:t>мита</w:t>
      </w:r>
      <w:proofErr w:type="spellEnd"/>
      <w:r w:rsidRPr="00614383">
        <w:t xml:space="preserve">, </w:t>
      </w:r>
      <w:r w:rsidRPr="00614383">
        <w:rPr>
          <w:lang w:val="sr-Cyrl-CS"/>
        </w:rPr>
        <w:t>к</w:t>
      </w:r>
      <w:proofErr w:type="spellStart"/>
      <w:r w:rsidRPr="00614383">
        <w:t>ривично</w:t>
      </w:r>
      <w:proofErr w:type="spellEnd"/>
      <w:r w:rsidRPr="00614383">
        <w:t xml:space="preserve"> </w:t>
      </w:r>
      <w:proofErr w:type="spellStart"/>
      <w:r w:rsidRPr="00614383">
        <w:t>дело</w:t>
      </w:r>
      <w:proofErr w:type="spellEnd"/>
      <w:r w:rsidRPr="00614383">
        <w:t xml:space="preserve"> </w:t>
      </w:r>
      <w:proofErr w:type="spellStart"/>
      <w:r w:rsidRPr="00614383">
        <w:t>преваре</w:t>
      </w:r>
      <w:proofErr w:type="spellEnd"/>
      <w:r w:rsidRPr="00614383">
        <w:t>;</w:t>
      </w:r>
    </w:p>
    <w:p w:rsidR="00055C14" w:rsidRPr="008F403F" w:rsidRDefault="00055C14" w:rsidP="00055C14">
      <w:pPr>
        <w:pStyle w:val="Listaszerbekezds"/>
        <w:numPr>
          <w:ilvl w:val="0"/>
          <w:numId w:val="4"/>
        </w:numPr>
        <w:tabs>
          <w:tab w:val="clear" w:pos="810"/>
          <w:tab w:val="num" w:pos="0"/>
        </w:tabs>
        <w:spacing w:line="100" w:lineRule="atLeast"/>
        <w:ind w:left="1440"/>
        <w:contextualSpacing w:val="0"/>
        <w:jc w:val="both"/>
        <w:rPr>
          <w:lang w:val="sr-Cyrl-CS"/>
        </w:rPr>
      </w:pPr>
      <w:r>
        <w:rPr>
          <w:bCs/>
          <w:iCs/>
          <w:lang w:val="sr-Cyrl-CS"/>
        </w:rPr>
        <w:t>Брисана</w:t>
      </w:r>
    </w:p>
    <w:p w:rsidR="00055C14" w:rsidRPr="008F403F" w:rsidRDefault="00055C14" w:rsidP="00055C14">
      <w:pPr>
        <w:pStyle w:val="Listaszerbekezds"/>
        <w:numPr>
          <w:ilvl w:val="0"/>
          <w:numId w:val="4"/>
        </w:numPr>
        <w:tabs>
          <w:tab w:val="clear" w:pos="810"/>
          <w:tab w:val="num" w:pos="0"/>
        </w:tabs>
        <w:spacing w:line="100" w:lineRule="atLeast"/>
        <w:ind w:left="1440"/>
        <w:contextualSpacing w:val="0"/>
        <w:jc w:val="both"/>
        <w:rPr>
          <w:lang w:val="sr-Cyrl-CS"/>
        </w:rPr>
      </w:pPr>
      <w:r w:rsidRPr="00614383">
        <w:rPr>
          <w:bCs/>
          <w:iCs/>
          <w:lang w:val="sr-Cyrl-CS"/>
        </w:rPr>
        <w:t>Понуђач је и</w:t>
      </w:r>
      <w:proofErr w:type="spellStart"/>
      <w:r w:rsidRPr="00614383">
        <w:rPr>
          <w:bCs/>
          <w:iCs/>
        </w:rPr>
        <w:t>змирио</w:t>
      </w:r>
      <w:proofErr w:type="spellEnd"/>
      <w:r w:rsidRPr="00614383">
        <w:rPr>
          <w:bCs/>
          <w:iCs/>
        </w:rPr>
        <w:t xml:space="preserve"> </w:t>
      </w:r>
      <w:proofErr w:type="spellStart"/>
      <w:r w:rsidRPr="00614383">
        <w:t>доспеле</w:t>
      </w:r>
      <w:proofErr w:type="spellEnd"/>
      <w:r w:rsidRPr="00614383">
        <w:t xml:space="preserve"> </w:t>
      </w:r>
      <w:proofErr w:type="spellStart"/>
      <w:r w:rsidRPr="00614383">
        <w:t>порезе</w:t>
      </w:r>
      <w:proofErr w:type="spellEnd"/>
      <w:r w:rsidRPr="00614383">
        <w:t xml:space="preserve">, </w:t>
      </w:r>
      <w:proofErr w:type="spellStart"/>
      <w:r w:rsidRPr="00614383">
        <w:t>доприносе</w:t>
      </w:r>
      <w:proofErr w:type="spellEnd"/>
      <w:r w:rsidRPr="00614383">
        <w:t xml:space="preserve"> и </w:t>
      </w:r>
      <w:proofErr w:type="spellStart"/>
      <w:r w:rsidRPr="00614383">
        <w:t>друге</w:t>
      </w:r>
      <w:proofErr w:type="spellEnd"/>
      <w:r w:rsidRPr="00614383">
        <w:t xml:space="preserve"> </w:t>
      </w:r>
      <w:proofErr w:type="spellStart"/>
      <w:r w:rsidRPr="00614383">
        <w:t>јавне</w:t>
      </w:r>
      <w:proofErr w:type="spellEnd"/>
      <w:r w:rsidRPr="00614383">
        <w:t xml:space="preserve"> </w:t>
      </w:r>
      <w:proofErr w:type="spellStart"/>
      <w:r w:rsidRPr="00614383">
        <w:t>дажбине</w:t>
      </w:r>
      <w:proofErr w:type="spellEnd"/>
      <w:r w:rsidRPr="00614383">
        <w:t xml:space="preserve"> у </w:t>
      </w:r>
      <w:proofErr w:type="spellStart"/>
      <w:r w:rsidRPr="00614383">
        <w:t>складу</w:t>
      </w:r>
      <w:proofErr w:type="spellEnd"/>
      <w:r w:rsidRPr="00614383">
        <w:t xml:space="preserve"> </w:t>
      </w:r>
      <w:proofErr w:type="spellStart"/>
      <w:r w:rsidRPr="00614383">
        <w:t>са</w:t>
      </w:r>
      <w:proofErr w:type="spellEnd"/>
      <w:r w:rsidRPr="00614383">
        <w:t xml:space="preserve"> </w:t>
      </w:r>
      <w:proofErr w:type="spellStart"/>
      <w:r w:rsidRPr="00614383">
        <w:t>прописима</w:t>
      </w:r>
      <w:proofErr w:type="spellEnd"/>
      <w:r w:rsidRPr="00614383">
        <w:t xml:space="preserve"> </w:t>
      </w:r>
      <w:proofErr w:type="spellStart"/>
      <w:r w:rsidRPr="00614383">
        <w:t>Републике</w:t>
      </w:r>
      <w:proofErr w:type="spellEnd"/>
      <w:r w:rsidRPr="00614383">
        <w:t xml:space="preserve"> </w:t>
      </w:r>
      <w:proofErr w:type="spellStart"/>
      <w:r w:rsidRPr="00614383">
        <w:t>Србије</w:t>
      </w:r>
      <w:proofErr w:type="spellEnd"/>
      <w:r w:rsidRPr="00614383">
        <w:t xml:space="preserve"> (</w:t>
      </w:r>
      <w:proofErr w:type="spellStart"/>
      <w:r w:rsidRPr="00614383">
        <w:rPr>
          <w:i/>
        </w:rPr>
        <w:t>или</w:t>
      </w:r>
      <w:proofErr w:type="spellEnd"/>
      <w:r w:rsidRPr="00614383">
        <w:rPr>
          <w:i/>
        </w:rPr>
        <w:t xml:space="preserve"> </w:t>
      </w:r>
      <w:proofErr w:type="spellStart"/>
      <w:r w:rsidRPr="00614383">
        <w:rPr>
          <w:i/>
        </w:rPr>
        <w:t>стране</w:t>
      </w:r>
      <w:proofErr w:type="spellEnd"/>
      <w:r w:rsidRPr="00614383">
        <w:rPr>
          <w:i/>
        </w:rPr>
        <w:t xml:space="preserve"> </w:t>
      </w:r>
      <w:proofErr w:type="spellStart"/>
      <w:r w:rsidRPr="00614383">
        <w:rPr>
          <w:i/>
        </w:rPr>
        <w:t>државе</w:t>
      </w:r>
      <w:proofErr w:type="spellEnd"/>
      <w:r w:rsidRPr="00614383">
        <w:rPr>
          <w:i/>
        </w:rPr>
        <w:t xml:space="preserve"> </w:t>
      </w:r>
      <w:proofErr w:type="spellStart"/>
      <w:r w:rsidRPr="00614383">
        <w:rPr>
          <w:i/>
        </w:rPr>
        <w:t>када</w:t>
      </w:r>
      <w:proofErr w:type="spellEnd"/>
      <w:r w:rsidRPr="00614383">
        <w:rPr>
          <w:i/>
        </w:rPr>
        <w:t xml:space="preserve"> </w:t>
      </w:r>
      <w:proofErr w:type="spellStart"/>
      <w:r w:rsidRPr="00614383">
        <w:rPr>
          <w:i/>
        </w:rPr>
        <w:t>има</w:t>
      </w:r>
      <w:proofErr w:type="spellEnd"/>
      <w:r w:rsidRPr="00614383">
        <w:rPr>
          <w:i/>
        </w:rPr>
        <w:t xml:space="preserve"> </w:t>
      </w:r>
      <w:proofErr w:type="spellStart"/>
      <w:r w:rsidRPr="00614383">
        <w:rPr>
          <w:i/>
        </w:rPr>
        <w:t>седиште</w:t>
      </w:r>
      <w:proofErr w:type="spellEnd"/>
      <w:r w:rsidRPr="00614383">
        <w:rPr>
          <w:i/>
        </w:rPr>
        <w:t xml:space="preserve"> </w:t>
      </w:r>
      <w:proofErr w:type="spellStart"/>
      <w:r w:rsidRPr="00614383">
        <w:rPr>
          <w:i/>
        </w:rPr>
        <w:t>на</w:t>
      </w:r>
      <w:proofErr w:type="spellEnd"/>
      <w:r w:rsidRPr="00614383">
        <w:rPr>
          <w:i/>
        </w:rPr>
        <w:t xml:space="preserve"> </w:t>
      </w:r>
      <w:proofErr w:type="spellStart"/>
      <w:r w:rsidRPr="00614383">
        <w:rPr>
          <w:i/>
        </w:rPr>
        <w:t>њеној</w:t>
      </w:r>
      <w:proofErr w:type="spellEnd"/>
      <w:r w:rsidRPr="00614383">
        <w:rPr>
          <w:i/>
        </w:rPr>
        <w:t xml:space="preserve"> </w:t>
      </w:r>
      <w:proofErr w:type="spellStart"/>
      <w:r w:rsidRPr="00614383">
        <w:rPr>
          <w:i/>
        </w:rPr>
        <w:t>територији</w:t>
      </w:r>
      <w:proofErr w:type="spellEnd"/>
      <w:r w:rsidRPr="00614383">
        <w:rPr>
          <w:i/>
        </w:rPr>
        <w:t>);</w:t>
      </w:r>
    </w:p>
    <w:p w:rsidR="00055C14" w:rsidRPr="000D5F61" w:rsidRDefault="00055C14" w:rsidP="00055C14">
      <w:pPr>
        <w:pStyle w:val="ListParagraph1"/>
        <w:ind w:left="1080"/>
        <w:jc w:val="both"/>
      </w:pPr>
      <w:r>
        <w:rPr>
          <w:color w:val="auto"/>
          <w:lang w:val="sr-Cyrl-CS"/>
        </w:rPr>
        <w:t xml:space="preserve">5.) </w:t>
      </w:r>
      <w:r w:rsidRPr="00B04AE4">
        <w:rPr>
          <w:color w:val="auto"/>
          <w:lang w:val="sr-Cyrl-CS"/>
        </w:rPr>
        <w:t>Понуђач је п</w:t>
      </w:r>
      <w:proofErr w:type="spellStart"/>
      <w:r w:rsidRPr="00B04AE4">
        <w:rPr>
          <w:color w:val="auto"/>
        </w:rPr>
        <w:t>оштовао</w:t>
      </w:r>
      <w:proofErr w:type="spellEnd"/>
      <w:r w:rsidRPr="00B04AE4">
        <w:rPr>
          <w:color w:val="auto"/>
        </w:rPr>
        <w:t xml:space="preserve"> </w:t>
      </w:r>
      <w:proofErr w:type="spellStart"/>
      <w:r w:rsidRPr="00B04AE4">
        <w:rPr>
          <w:color w:val="auto"/>
        </w:rPr>
        <w:t>обавезе</w:t>
      </w:r>
      <w:proofErr w:type="spellEnd"/>
      <w:r w:rsidRPr="00B04AE4">
        <w:rPr>
          <w:color w:val="auto"/>
        </w:rPr>
        <w:t xml:space="preserve"> </w:t>
      </w:r>
      <w:proofErr w:type="spellStart"/>
      <w:r w:rsidRPr="00B04AE4">
        <w:rPr>
          <w:color w:val="auto"/>
        </w:rPr>
        <w:t>које</w:t>
      </w:r>
      <w:proofErr w:type="spellEnd"/>
      <w:r w:rsidRPr="00B04AE4">
        <w:rPr>
          <w:color w:val="auto"/>
        </w:rPr>
        <w:t xml:space="preserve"> </w:t>
      </w:r>
      <w:proofErr w:type="spellStart"/>
      <w:r w:rsidRPr="00B04AE4">
        <w:rPr>
          <w:color w:val="auto"/>
        </w:rPr>
        <w:t>произлазе</w:t>
      </w:r>
      <w:proofErr w:type="spellEnd"/>
      <w:r w:rsidRPr="00B04AE4">
        <w:rPr>
          <w:color w:val="auto"/>
        </w:rPr>
        <w:t xml:space="preserve"> </w:t>
      </w:r>
      <w:proofErr w:type="spellStart"/>
      <w:r w:rsidRPr="00B04AE4">
        <w:rPr>
          <w:color w:val="auto"/>
        </w:rPr>
        <w:t>из</w:t>
      </w:r>
      <w:proofErr w:type="spellEnd"/>
      <w:r w:rsidRPr="00B04AE4">
        <w:rPr>
          <w:color w:val="auto"/>
        </w:rPr>
        <w:t xml:space="preserve"> </w:t>
      </w:r>
      <w:proofErr w:type="spellStart"/>
      <w:r w:rsidRPr="00B04AE4">
        <w:rPr>
          <w:color w:val="auto"/>
        </w:rPr>
        <w:t>важећих</w:t>
      </w:r>
      <w:proofErr w:type="spellEnd"/>
      <w:r w:rsidRPr="00B04AE4">
        <w:rPr>
          <w:color w:val="auto"/>
        </w:rPr>
        <w:t xml:space="preserve"> </w:t>
      </w:r>
      <w:proofErr w:type="spellStart"/>
      <w:r w:rsidRPr="00B04AE4">
        <w:rPr>
          <w:color w:val="auto"/>
        </w:rPr>
        <w:t>прописа</w:t>
      </w:r>
      <w:proofErr w:type="spellEnd"/>
      <w:r w:rsidRPr="00B04AE4">
        <w:rPr>
          <w:color w:val="auto"/>
        </w:rPr>
        <w:t xml:space="preserve"> о </w:t>
      </w:r>
      <w:proofErr w:type="spellStart"/>
      <w:r w:rsidRPr="00B04AE4">
        <w:rPr>
          <w:color w:val="auto"/>
        </w:rPr>
        <w:t>заштити</w:t>
      </w:r>
      <w:proofErr w:type="spellEnd"/>
      <w:r w:rsidRPr="00B04AE4">
        <w:rPr>
          <w:color w:val="auto"/>
        </w:rPr>
        <w:t xml:space="preserve"> </w:t>
      </w:r>
      <w:proofErr w:type="spellStart"/>
      <w:r w:rsidRPr="00B04AE4">
        <w:rPr>
          <w:color w:val="auto"/>
        </w:rPr>
        <w:t>на</w:t>
      </w:r>
      <w:proofErr w:type="spellEnd"/>
      <w:r w:rsidRPr="00B04AE4">
        <w:rPr>
          <w:color w:val="auto"/>
        </w:rPr>
        <w:t xml:space="preserve"> </w:t>
      </w:r>
      <w:proofErr w:type="spellStart"/>
      <w:r w:rsidRPr="00B04AE4">
        <w:rPr>
          <w:color w:val="auto"/>
        </w:rPr>
        <w:t>раду</w:t>
      </w:r>
      <w:proofErr w:type="spellEnd"/>
      <w:r w:rsidRPr="00B04AE4">
        <w:rPr>
          <w:color w:val="auto"/>
        </w:rPr>
        <w:t xml:space="preserve">, </w:t>
      </w:r>
      <w:proofErr w:type="spellStart"/>
      <w:r w:rsidRPr="00B04AE4">
        <w:rPr>
          <w:color w:val="auto"/>
        </w:rPr>
        <w:t>запошљавању</w:t>
      </w:r>
      <w:proofErr w:type="spellEnd"/>
      <w:r w:rsidRPr="00B04AE4">
        <w:rPr>
          <w:color w:val="auto"/>
        </w:rPr>
        <w:t xml:space="preserve"> и </w:t>
      </w:r>
      <w:proofErr w:type="spellStart"/>
      <w:r w:rsidRPr="00B04AE4">
        <w:rPr>
          <w:color w:val="auto"/>
        </w:rPr>
        <w:t>условима</w:t>
      </w:r>
      <w:proofErr w:type="spellEnd"/>
      <w:r w:rsidRPr="00B04AE4">
        <w:rPr>
          <w:color w:val="auto"/>
        </w:rPr>
        <w:t xml:space="preserve"> </w:t>
      </w:r>
      <w:proofErr w:type="spellStart"/>
      <w:r w:rsidRPr="00B04AE4">
        <w:rPr>
          <w:color w:val="auto"/>
        </w:rPr>
        <w:t>рада</w:t>
      </w:r>
      <w:proofErr w:type="spellEnd"/>
      <w:r w:rsidRPr="00B04AE4">
        <w:rPr>
          <w:color w:val="auto"/>
        </w:rPr>
        <w:t xml:space="preserve">, </w:t>
      </w:r>
      <w:proofErr w:type="spellStart"/>
      <w:r w:rsidRPr="00B04AE4">
        <w:rPr>
          <w:color w:val="auto"/>
        </w:rPr>
        <w:t>заштити</w:t>
      </w:r>
      <w:proofErr w:type="spellEnd"/>
      <w:r w:rsidRPr="00B04AE4">
        <w:rPr>
          <w:color w:val="auto"/>
        </w:rPr>
        <w:t xml:space="preserve"> </w:t>
      </w:r>
      <w:proofErr w:type="spellStart"/>
      <w:r w:rsidRPr="00B04AE4">
        <w:rPr>
          <w:color w:val="auto"/>
        </w:rPr>
        <w:t>животне</w:t>
      </w:r>
      <w:proofErr w:type="spellEnd"/>
      <w:r w:rsidRPr="00B04AE4">
        <w:rPr>
          <w:color w:val="auto"/>
        </w:rPr>
        <w:t xml:space="preserve"> </w:t>
      </w:r>
      <w:proofErr w:type="spellStart"/>
      <w:r w:rsidRPr="00B04AE4">
        <w:rPr>
          <w:color w:val="auto"/>
        </w:rPr>
        <w:t>средине</w:t>
      </w:r>
      <w:proofErr w:type="spellEnd"/>
      <w:r w:rsidRPr="00B04AE4">
        <w:rPr>
          <w:color w:val="auto"/>
        </w:rPr>
        <w:t xml:space="preserve"> </w:t>
      </w:r>
      <w:r w:rsidRPr="000D5F61">
        <w:t xml:space="preserve">, </w:t>
      </w:r>
      <w:proofErr w:type="spellStart"/>
      <w:r w:rsidRPr="000D5F61">
        <w:t>као</w:t>
      </w:r>
      <w:proofErr w:type="spellEnd"/>
      <w:r w:rsidRPr="000D5F61">
        <w:t xml:space="preserve"> и </w:t>
      </w:r>
      <w:proofErr w:type="spellStart"/>
      <w:r w:rsidRPr="000D5F61">
        <w:t>да</w:t>
      </w:r>
      <w:proofErr w:type="spellEnd"/>
      <w:r w:rsidRPr="000D5F61">
        <w:t xml:space="preserve"> </w:t>
      </w:r>
      <w:proofErr w:type="spellStart"/>
      <w:r>
        <w:t>нема</w:t>
      </w:r>
      <w:proofErr w:type="spellEnd"/>
      <w:r>
        <w:t xml:space="preserve"> </w:t>
      </w:r>
      <w:proofErr w:type="spellStart"/>
      <w:r>
        <w:t>забрану</w:t>
      </w:r>
      <w:proofErr w:type="spellEnd"/>
      <w:r>
        <w:t xml:space="preserve"> </w:t>
      </w:r>
      <w:proofErr w:type="spellStart"/>
      <w:r>
        <w:t>обављања</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на</w:t>
      </w:r>
      <w:proofErr w:type="spellEnd"/>
      <w:r>
        <w:t xml:space="preserve"> </w:t>
      </w:r>
      <w:proofErr w:type="spellStart"/>
      <w:r>
        <w:t>снази</w:t>
      </w:r>
      <w:proofErr w:type="spellEnd"/>
      <w:r>
        <w:t xml:space="preserve"> у </w:t>
      </w:r>
      <w:proofErr w:type="spellStart"/>
      <w:r>
        <w:t>време</w:t>
      </w:r>
      <w:proofErr w:type="spellEnd"/>
      <w:r>
        <w:t xml:space="preserve"> </w:t>
      </w:r>
      <w:proofErr w:type="spellStart"/>
      <w:r>
        <w:t>подношења</w:t>
      </w:r>
      <w:proofErr w:type="spellEnd"/>
      <w:r>
        <w:t xml:space="preserve"> </w:t>
      </w:r>
      <w:proofErr w:type="spellStart"/>
      <w:r>
        <w:t>понуде</w:t>
      </w:r>
      <w:proofErr w:type="spellEnd"/>
      <w:r w:rsidRPr="000D5F61">
        <w:rPr>
          <w:i/>
          <w:iCs/>
          <w:lang w:val="sr-Cyrl-CS"/>
        </w:rPr>
        <w:t>(чл. 75. ст. 2. Закона).</w:t>
      </w:r>
    </w:p>
    <w:p w:rsidR="00055C14" w:rsidRPr="008F403F" w:rsidRDefault="00055C14" w:rsidP="00055C14">
      <w:pPr>
        <w:ind w:left="1080"/>
        <w:jc w:val="both"/>
        <w:rPr>
          <w:lang w:val="sr-Cyrl-CS"/>
        </w:rPr>
      </w:pPr>
    </w:p>
    <w:p w:rsidR="00055C14" w:rsidRPr="00614383" w:rsidRDefault="00055C14" w:rsidP="00055C14">
      <w:pPr>
        <w:jc w:val="both"/>
        <w:rPr>
          <w:i/>
          <w:lang w:val="sr-Cyrl-CS"/>
        </w:rPr>
      </w:pPr>
    </w:p>
    <w:p w:rsidR="00055C14" w:rsidRPr="00614383" w:rsidRDefault="00055C14" w:rsidP="00055C14">
      <w:proofErr w:type="spellStart"/>
      <w:proofErr w:type="gramStart"/>
      <w:r w:rsidRPr="00614383">
        <w:t>Место</w:t>
      </w:r>
      <w:proofErr w:type="spellEnd"/>
      <w:r w:rsidRPr="00614383">
        <w:t>:_</w:t>
      </w:r>
      <w:proofErr w:type="gramEnd"/>
      <w:r w:rsidRPr="00614383">
        <w:t xml:space="preserve">____________                                                            </w:t>
      </w:r>
      <w:proofErr w:type="spellStart"/>
      <w:r w:rsidRPr="00614383">
        <w:t>Понуђач</w:t>
      </w:r>
      <w:proofErr w:type="spellEnd"/>
      <w:r w:rsidRPr="00614383">
        <w:t>:</w:t>
      </w:r>
    </w:p>
    <w:p w:rsidR="00055C14" w:rsidRPr="00614383" w:rsidRDefault="00055C14" w:rsidP="00055C14">
      <w:pPr>
        <w:rPr>
          <w:b/>
          <w:bCs/>
          <w:i/>
        </w:rPr>
      </w:pPr>
      <w:proofErr w:type="spellStart"/>
      <w:proofErr w:type="gramStart"/>
      <w:r w:rsidRPr="00614383">
        <w:t>Датум</w:t>
      </w:r>
      <w:proofErr w:type="spellEnd"/>
      <w:r w:rsidRPr="00614383">
        <w:t>:_</w:t>
      </w:r>
      <w:proofErr w:type="gramEnd"/>
      <w:r w:rsidRPr="00614383">
        <w:t xml:space="preserve">____________                                              _____________________                                                        </w:t>
      </w:r>
    </w:p>
    <w:p w:rsidR="00055C14" w:rsidRPr="00614383" w:rsidRDefault="00055C14" w:rsidP="00055C14">
      <w:pPr>
        <w:pStyle w:val="Szvegtrzs2"/>
        <w:spacing w:line="100" w:lineRule="atLeast"/>
        <w:jc w:val="both"/>
        <w:rPr>
          <w:b/>
          <w:bCs/>
          <w:i/>
          <w:color w:val="auto"/>
        </w:rPr>
      </w:pPr>
    </w:p>
    <w:p w:rsidR="00055C14" w:rsidRDefault="00055C14" w:rsidP="00055C14">
      <w:pPr>
        <w:pStyle w:val="Listaszerbekezds"/>
        <w:ind w:left="0"/>
        <w:jc w:val="both"/>
        <w:rPr>
          <w:bCs/>
          <w:i/>
          <w:iCs/>
        </w:rPr>
      </w:pPr>
      <w:proofErr w:type="spellStart"/>
      <w:r w:rsidRPr="00614383">
        <w:rPr>
          <w:b/>
          <w:bCs/>
          <w:i/>
        </w:rPr>
        <w:t>Напомена</w:t>
      </w:r>
      <w:proofErr w:type="spellEnd"/>
      <w:r w:rsidRPr="00614383">
        <w:rPr>
          <w:b/>
          <w:bCs/>
          <w:i/>
        </w:rPr>
        <w:t>:</w:t>
      </w:r>
      <w:r w:rsidRPr="00614383">
        <w:rPr>
          <w:bCs/>
          <w:i/>
        </w:rPr>
        <w:t xml:space="preserve"> </w:t>
      </w:r>
      <w:proofErr w:type="spellStart"/>
      <w:r w:rsidRPr="00614383">
        <w:rPr>
          <w:b/>
          <w:bCs/>
          <w:i/>
          <w:iCs/>
          <w:u w:val="single"/>
        </w:rPr>
        <w:t>Уколико</w:t>
      </w:r>
      <w:proofErr w:type="spellEnd"/>
      <w:r w:rsidRPr="00614383">
        <w:rPr>
          <w:b/>
          <w:bCs/>
          <w:i/>
          <w:iCs/>
          <w:u w:val="single"/>
        </w:rPr>
        <w:t xml:space="preserve"> </w:t>
      </w:r>
      <w:proofErr w:type="spellStart"/>
      <w:r w:rsidRPr="00614383">
        <w:rPr>
          <w:b/>
          <w:bCs/>
          <w:i/>
          <w:iCs/>
          <w:u w:val="single"/>
        </w:rPr>
        <w:t>понуду</w:t>
      </w:r>
      <w:proofErr w:type="spellEnd"/>
      <w:r w:rsidRPr="00614383">
        <w:rPr>
          <w:b/>
          <w:bCs/>
          <w:i/>
          <w:iCs/>
          <w:u w:val="single"/>
        </w:rPr>
        <w:t xml:space="preserve"> </w:t>
      </w:r>
      <w:proofErr w:type="spellStart"/>
      <w:r w:rsidRPr="00614383">
        <w:rPr>
          <w:b/>
          <w:bCs/>
          <w:i/>
          <w:iCs/>
          <w:u w:val="single"/>
        </w:rPr>
        <w:t>подноси</w:t>
      </w:r>
      <w:proofErr w:type="spellEnd"/>
      <w:r w:rsidRPr="00614383">
        <w:rPr>
          <w:b/>
          <w:bCs/>
          <w:i/>
          <w:iCs/>
          <w:u w:val="single"/>
        </w:rPr>
        <w:t xml:space="preserve"> </w:t>
      </w:r>
      <w:proofErr w:type="spellStart"/>
      <w:r w:rsidRPr="00614383">
        <w:rPr>
          <w:b/>
          <w:bCs/>
          <w:i/>
          <w:iCs/>
          <w:u w:val="single"/>
        </w:rPr>
        <w:t>група</w:t>
      </w:r>
      <w:proofErr w:type="spellEnd"/>
      <w:r w:rsidRPr="00614383">
        <w:rPr>
          <w:b/>
          <w:bCs/>
          <w:i/>
          <w:iCs/>
          <w:u w:val="single"/>
        </w:rPr>
        <w:t xml:space="preserve"> </w:t>
      </w:r>
      <w:proofErr w:type="spellStart"/>
      <w:r w:rsidRPr="00614383">
        <w:rPr>
          <w:b/>
          <w:bCs/>
          <w:i/>
          <w:iCs/>
          <w:u w:val="single"/>
        </w:rPr>
        <w:t>понуђача</w:t>
      </w:r>
      <w:proofErr w:type="spellEnd"/>
      <w:r w:rsidRPr="00614383">
        <w:rPr>
          <w:b/>
          <w:bCs/>
          <w:i/>
          <w:iCs/>
          <w:u w:val="single"/>
        </w:rPr>
        <w:t>,</w:t>
      </w:r>
      <w:r w:rsidRPr="00614383">
        <w:rPr>
          <w:bCs/>
          <w:i/>
          <w:iCs/>
        </w:rPr>
        <w:t xml:space="preserve"> </w:t>
      </w:r>
      <w:proofErr w:type="spellStart"/>
      <w:r w:rsidRPr="00614383">
        <w:rPr>
          <w:bCs/>
          <w:i/>
          <w:iCs/>
        </w:rPr>
        <w:t>Изјава</w:t>
      </w:r>
      <w:proofErr w:type="spellEnd"/>
      <w:r w:rsidRPr="00614383">
        <w:rPr>
          <w:bCs/>
          <w:i/>
          <w:iCs/>
        </w:rPr>
        <w:t xml:space="preserve"> </w:t>
      </w:r>
      <w:proofErr w:type="spellStart"/>
      <w:r w:rsidRPr="00614383">
        <w:rPr>
          <w:bCs/>
          <w:i/>
          <w:iCs/>
        </w:rPr>
        <w:t>мора</w:t>
      </w:r>
      <w:proofErr w:type="spellEnd"/>
      <w:r w:rsidRPr="00614383">
        <w:rPr>
          <w:bCs/>
          <w:i/>
          <w:iCs/>
        </w:rPr>
        <w:t xml:space="preserve"> </w:t>
      </w:r>
      <w:proofErr w:type="spellStart"/>
      <w:r w:rsidRPr="00614383">
        <w:rPr>
          <w:bCs/>
          <w:i/>
          <w:iCs/>
        </w:rPr>
        <w:t>бити</w:t>
      </w:r>
      <w:proofErr w:type="spellEnd"/>
      <w:r w:rsidRPr="00614383">
        <w:rPr>
          <w:bCs/>
          <w:i/>
          <w:iCs/>
        </w:rPr>
        <w:t xml:space="preserve"> </w:t>
      </w:r>
      <w:proofErr w:type="spellStart"/>
      <w:r w:rsidRPr="00614383">
        <w:rPr>
          <w:bCs/>
          <w:i/>
          <w:iCs/>
        </w:rPr>
        <w:t>потписана</w:t>
      </w:r>
      <w:proofErr w:type="spellEnd"/>
      <w:r w:rsidRPr="00614383">
        <w:rPr>
          <w:bCs/>
          <w:i/>
          <w:iCs/>
        </w:rPr>
        <w:t xml:space="preserve"> </w:t>
      </w:r>
      <w:proofErr w:type="spellStart"/>
      <w:r w:rsidRPr="00614383">
        <w:rPr>
          <w:bCs/>
          <w:i/>
          <w:iCs/>
        </w:rPr>
        <w:t>од</w:t>
      </w:r>
      <w:proofErr w:type="spellEnd"/>
      <w:r w:rsidRPr="00614383">
        <w:rPr>
          <w:bCs/>
          <w:i/>
          <w:iCs/>
        </w:rPr>
        <w:t xml:space="preserve"> </w:t>
      </w:r>
      <w:proofErr w:type="spellStart"/>
      <w:r w:rsidRPr="00614383">
        <w:rPr>
          <w:bCs/>
          <w:i/>
          <w:iCs/>
        </w:rPr>
        <w:t>стране</w:t>
      </w:r>
      <w:proofErr w:type="spellEnd"/>
      <w:r w:rsidRPr="00614383">
        <w:rPr>
          <w:bCs/>
          <w:i/>
          <w:iCs/>
        </w:rPr>
        <w:t xml:space="preserve"> </w:t>
      </w:r>
      <w:proofErr w:type="spellStart"/>
      <w:r w:rsidRPr="00614383">
        <w:rPr>
          <w:bCs/>
          <w:i/>
          <w:iCs/>
        </w:rPr>
        <w:t>овлашћеног</w:t>
      </w:r>
      <w:proofErr w:type="spellEnd"/>
      <w:r w:rsidRPr="00614383">
        <w:rPr>
          <w:bCs/>
          <w:i/>
          <w:iCs/>
        </w:rPr>
        <w:t xml:space="preserve"> </w:t>
      </w:r>
      <w:proofErr w:type="spellStart"/>
      <w:r w:rsidRPr="00614383">
        <w:rPr>
          <w:bCs/>
          <w:i/>
          <w:iCs/>
        </w:rPr>
        <w:t>лица</w:t>
      </w:r>
      <w:proofErr w:type="spellEnd"/>
      <w:r w:rsidRPr="00614383">
        <w:rPr>
          <w:bCs/>
          <w:i/>
          <w:iCs/>
        </w:rPr>
        <w:t xml:space="preserve"> </w:t>
      </w:r>
      <w:proofErr w:type="spellStart"/>
      <w:r w:rsidRPr="00614383">
        <w:rPr>
          <w:bCs/>
          <w:i/>
          <w:iCs/>
        </w:rPr>
        <w:t>сваког</w:t>
      </w:r>
      <w:proofErr w:type="spellEnd"/>
      <w:r w:rsidRPr="00614383">
        <w:rPr>
          <w:bCs/>
          <w:i/>
          <w:iCs/>
        </w:rPr>
        <w:t xml:space="preserve"> </w:t>
      </w:r>
      <w:proofErr w:type="spellStart"/>
      <w:r w:rsidRPr="00614383">
        <w:rPr>
          <w:bCs/>
          <w:i/>
          <w:iCs/>
        </w:rPr>
        <w:t>понуђача</w:t>
      </w:r>
      <w:proofErr w:type="spellEnd"/>
      <w:r w:rsidRPr="00614383">
        <w:rPr>
          <w:bCs/>
          <w:i/>
          <w:iCs/>
        </w:rPr>
        <w:t xml:space="preserve"> </w:t>
      </w:r>
      <w:proofErr w:type="spellStart"/>
      <w:r w:rsidRPr="00614383">
        <w:rPr>
          <w:bCs/>
          <w:i/>
          <w:iCs/>
        </w:rPr>
        <w:t>из</w:t>
      </w:r>
      <w:proofErr w:type="spellEnd"/>
      <w:r w:rsidRPr="00614383">
        <w:rPr>
          <w:bCs/>
          <w:i/>
          <w:iCs/>
        </w:rPr>
        <w:t xml:space="preserve"> </w:t>
      </w:r>
      <w:proofErr w:type="spellStart"/>
      <w:r w:rsidRPr="00614383">
        <w:rPr>
          <w:bCs/>
          <w:i/>
          <w:iCs/>
        </w:rPr>
        <w:t>групе</w:t>
      </w:r>
      <w:proofErr w:type="spellEnd"/>
      <w:r w:rsidRPr="00614383">
        <w:rPr>
          <w:bCs/>
          <w:i/>
          <w:iCs/>
        </w:rPr>
        <w:t xml:space="preserve"> </w:t>
      </w:r>
      <w:proofErr w:type="spellStart"/>
      <w:r w:rsidRPr="00614383">
        <w:rPr>
          <w:bCs/>
          <w:i/>
          <w:iCs/>
        </w:rPr>
        <w:t>понуђача</w:t>
      </w:r>
      <w:proofErr w:type="spellEnd"/>
      <w:r w:rsidRPr="00614383">
        <w:rPr>
          <w:bCs/>
          <w:i/>
          <w:iCs/>
        </w:rPr>
        <w:t xml:space="preserve">. </w:t>
      </w:r>
    </w:p>
    <w:p w:rsidR="00055C14" w:rsidRDefault="00055C14" w:rsidP="00055C14">
      <w:pPr>
        <w:pStyle w:val="Listaszerbekezds"/>
        <w:ind w:left="0"/>
        <w:jc w:val="both"/>
        <w:rPr>
          <w:bCs/>
          <w:i/>
          <w:iCs/>
          <w:lang w:val="sr-Cyrl-CS"/>
        </w:rPr>
      </w:pPr>
    </w:p>
    <w:p w:rsidR="00055C14" w:rsidRDefault="00055C14" w:rsidP="00055C14">
      <w:pPr>
        <w:pStyle w:val="Listaszerbekezds"/>
        <w:ind w:left="0"/>
        <w:jc w:val="both"/>
        <w:rPr>
          <w:bCs/>
          <w:i/>
          <w:iCs/>
          <w:lang w:val="sr-Cyrl-CS"/>
        </w:rPr>
      </w:pPr>
    </w:p>
    <w:p w:rsidR="00055C14" w:rsidRDefault="00055C14" w:rsidP="00055C14">
      <w:pPr>
        <w:pStyle w:val="Listaszerbekezds"/>
        <w:ind w:left="0"/>
        <w:jc w:val="both"/>
        <w:rPr>
          <w:bCs/>
          <w:i/>
          <w:iCs/>
          <w:lang w:val="sr-Cyrl-CS"/>
        </w:rPr>
      </w:pPr>
    </w:p>
    <w:p w:rsidR="00127821" w:rsidRDefault="00127821">
      <w:pPr>
        <w:suppressAutoHyphens w:val="0"/>
        <w:spacing w:after="200" w:line="276" w:lineRule="auto"/>
        <w:rPr>
          <w:rFonts w:eastAsia="Times New Roman"/>
          <w:i/>
          <w:color w:val="00000A"/>
        </w:rPr>
      </w:pPr>
      <w:r>
        <w:rPr>
          <w:rFonts w:eastAsia="Times New Roman"/>
          <w:i/>
          <w:color w:val="00000A"/>
        </w:rPr>
        <w:br w:type="page"/>
      </w:r>
    </w:p>
    <w:p w:rsidR="00055C14" w:rsidRDefault="00055C14" w:rsidP="00055C14">
      <w:pPr>
        <w:widowControl w:val="0"/>
        <w:tabs>
          <w:tab w:val="left" w:pos="6028"/>
        </w:tabs>
        <w:spacing w:line="240" w:lineRule="auto"/>
        <w:jc w:val="both"/>
        <w:rPr>
          <w:rFonts w:eastAsia="Times New Roman"/>
          <w:i/>
          <w:color w:val="00000A"/>
        </w:rPr>
      </w:pPr>
    </w:p>
    <w:p w:rsidR="00055C14" w:rsidRPr="00614383" w:rsidRDefault="00055C14" w:rsidP="00055C14">
      <w:pPr>
        <w:pStyle w:val="Listaszerbekezds"/>
        <w:ind w:left="0"/>
        <w:jc w:val="both"/>
        <w:rPr>
          <w:bCs/>
          <w:i/>
          <w:iCs/>
          <w:lang w:val="sr-Cyrl-CS"/>
        </w:rPr>
      </w:pPr>
    </w:p>
    <w:p w:rsidR="00055C14" w:rsidRPr="00614383" w:rsidRDefault="00055C14" w:rsidP="00055C14">
      <w:pPr>
        <w:jc w:val="center"/>
        <w:rPr>
          <w:b/>
          <w:bCs/>
        </w:rPr>
      </w:pPr>
      <w:r w:rsidRPr="00614383">
        <w:rPr>
          <w:b/>
          <w:bCs/>
        </w:rPr>
        <w:t>ИЗЈАВА ПОДИЗВОЂАЧА</w:t>
      </w:r>
    </w:p>
    <w:p w:rsidR="00055C14" w:rsidRPr="00614383" w:rsidRDefault="00055C14" w:rsidP="00055C14">
      <w:pPr>
        <w:jc w:val="center"/>
        <w:rPr>
          <w:b/>
          <w:bCs/>
        </w:rPr>
      </w:pPr>
      <w:r w:rsidRPr="00614383">
        <w:rPr>
          <w:b/>
          <w:bCs/>
        </w:rPr>
        <w:t>О ИСПУЊАВАЊУ УСЛОВА ИЗ ЧЛ. 75. ЗАКОНА У ПОСТУПКУ ЈАВНЕ</w:t>
      </w:r>
    </w:p>
    <w:p w:rsidR="00055C14" w:rsidRPr="00531EF6" w:rsidRDefault="00055C14" w:rsidP="00055C14">
      <w:pPr>
        <w:jc w:val="center"/>
        <w:rPr>
          <w:b/>
          <w:bCs/>
          <w:lang w:val="sr-Cyrl-RS"/>
        </w:rPr>
      </w:pPr>
      <w:r w:rsidRPr="00614383">
        <w:rPr>
          <w:b/>
          <w:bCs/>
        </w:rPr>
        <w:t>НАБАВКЕ МАЛЕ ВРЕДНОСТИ</w:t>
      </w:r>
      <w:r>
        <w:rPr>
          <w:b/>
          <w:bCs/>
          <w:lang w:val="sr-Cyrl-RS"/>
        </w:rPr>
        <w:t xml:space="preserve"> </w:t>
      </w:r>
    </w:p>
    <w:p w:rsidR="00055C14" w:rsidRPr="00614383" w:rsidRDefault="00055C14" w:rsidP="00055C14">
      <w:pPr>
        <w:rPr>
          <w:b/>
          <w:bCs/>
          <w:lang w:val="sr-Cyrl-CS"/>
        </w:rPr>
      </w:pPr>
    </w:p>
    <w:p w:rsidR="00055C14" w:rsidRPr="00614383" w:rsidRDefault="00055C14" w:rsidP="00055C14">
      <w:pPr>
        <w:jc w:val="both"/>
      </w:pPr>
      <w:r w:rsidRPr="00614383">
        <w:t xml:space="preserve">У </w:t>
      </w:r>
      <w:proofErr w:type="spellStart"/>
      <w:r w:rsidRPr="00614383">
        <w:t>складу</w:t>
      </w:r>
      <w:proofErr w:type="spellEnd"/>
      <w:r w:rsidRPr="00614383">
        <w:t xml:space="preserve"> </w:t>
      </w:r>
      <w:proofErr w:type="spellStart"/>
      <w:r w:rsidRPr="00614383">
        <w:t>са</w:t>
      </w:r>
      <w:proofErr w:type="spellEnd"/>
      <w:r w:rsidRPr="00614383">
        <w:t xml:space="preserve"> </w:t>
      </w:r>
      <w:proofErr w:type="spellStart"/>
      <w:r w:rsidRPr="00614383">
        <w:t>чланом</w:t>
      </w:r>
      <w:proofErr w:type="spellEnd"/>
      <w:r w:rsidRPr="00614383">
        <w:t xml:space="preserve"> 77. </w:t>
      </w:r>
      <w:proofErr w:type="spellStart"/>
      <w:r w:rsidRPr="00614383">
        <w:t>став</w:t>
      </w:r>
      <w:proofErr w:type="spellEnd"/>
      <w:r w:rsidRPr="00614383">
        <w:t xml:space="preserve"> 4. </w:t>
      </w:r>
      <w:proofErr w:type="spellStart"/>
      <w:r w:rsidRPr="00614383">
        <w:t>Закона</w:t>
      </w:r>
      <w:proofErr w:type="spellEnd"/>
      <w:r w:rsidRPr="00614383">
        <w:t xml:space="preserve">, </w:t>
      </w:r>
      <w:proofErr w:type="spellStart"/>
      <w:r w:rsidRPr="00614383">
        <w:t>под</w:t>
      </w:r>
      <w:proofErr w:type="spellEnd"/>
      <w:r w:rsidRPr="00614383">
        <w:t xml:space="preserve"> </w:t>
      </w:r>
      <w:proofErr w:type="spellStart"/>
      <w:r w:rsidRPr="00614383">
        <w:t>пуном</w:t>
      </w:r>
      <w:proofErr w:type="spellEnd"/>
      <w:r w:rsidRPr="00614383">
        <w:t xml:space="preserve"> </w:t>
      </w:r>
      <w:proofErr w:type="spellStart"/>
      <w:r w:rsidRPr="00614383">
        <w:t>материјалном</w:t>
      </w:r>
      <w:proofErr w:type="spellEnd"/>
      <w:r w:rsidRPr="00614383">
        <w:t xml:space="preserve"> и </w:t>
      </w:r>
      <w:proofErr w:type="spellStart"/>
      <w:r w:rsidRPr="00614383">
        <w:t>кривичном</w:t>
      </w:r>
      <w:proofErr w:type="spellEnd"/>
      <w:r w:rsidRPr="00614383">
        <w:t xml:space="preserve"> </w:t>
      </w:r>
      <w:proofErr w:type="spellStart"/>
      <w:r w:rsidRPr="00614383">
        <w:t>одговорношћу</w:t>
      </w:r>
      <w:proofErr w:type="spellEnd"/>
      <w:r w:rsidRPr="00614383">
        <w:t xml:space="preserve">, </w:t>
      </w:r>
      <w:r w:rsidRPr="00614383">
        <w:rPr>
          <w:lang w:val="sr-Cyrl-CS"/>
        </w:rPr>
        <w:t xml:space="preserve">као заступник подизвођача, </w:t>
      </w:r>
      <w:proofErr w:type="spellStart"/>
      <w:r w:rsidRPr="00614383">
        <w:t>дајем</w:t>
      </w:r>
      <w:proofErr w:type="spellEnd"/>
      <w:r w:rsidRPr="00614383">
        <w:t xml:space="preserve"> </w:t>
      </w:r>
      <w:proofErr w:type="spellStart"/>
      <w:r w:rsidRPr="00614383">
        <w:t>следећу</w:t>
      </w:r>
      <w:proofErr w:type="spellEnd"/>
    </w:p>
    <w:p w:rsidR="00055C14" w:rsidRPr="00614383" w:rsidRDefault="00055C14" w:rsidP="00055C14">
      <w:pPr>
        <w:jc w:val="both"/>
        <w:rPr>
          <w:lang w:val="sr-Cyrl-CS"/>
        </w:rPr>
      </w:pPr>
      <w:r w:rsidRPr="00614383">
        <w:tab/>
      </w:r>
      <w:r w:rsidRPr="00614383">
        <w:tab/>
      </w:r>
      <w:r w:rsidRPr="00614383">
        <w:tab/>
      </w:r>
      <w:r w:rsidRPr="00614383">
        <w:tab/>
      </w:r>
    </w:p>
    <w:p w:rsidR="00055C14" w:rsidRPr="00614383" w:rsidRDefault="00055C14" w:rsidP="00055C14">
      <w:pPr>
        <w:jc w:val="center"/>
        <w:rPr>
          <w:b/>
        </w:rPr>
      </w:pPr>
      <w:r w:rsidRPr="00614383">
        <w:rPr>
          <w:b/>
        </w:rPr>
        <w:t>И З Ј А В У</w:t>
      </w:r>
    </w:p>
    <w:p w:rsidR="00055C14" w:rsidRPr="00614383" w:rsidRDefault="00055C14" w:rsidP="00055C14">
      <w:pPr>
        <w:jc w:val="center"/>
      </w:pPr>
    </w:p>
    <w:p w:rsidR="00055C14" w:rsidRPr="00614383" w:rsidRDefault="00055C14" w:rsidP="00055C14">
      <w:pPr>
        <w:widowControl w:val="0"/>
        <w:spacing w:line="240" w:lineRule="auto"/>
        <w:ind w:right="-92" w:firstLine="720"/>
        <w:jc w:val="both"/>
        <w:rPr>
          <w:rFonts w:eastAsia="Times New Roman"/>
          <w:sz w:val="28"/>
          <w:lang w:val="sr-Cyrl-CS"/>
        </w:rPr>
      </w:pPr>
      <w:proofErr w:type="spellStart"/>
      <w:r w:rsidRPr="00614383">
        <w:t>Подизвођач</w:t>
      </w:r>
      <w:proofErr w:type="spellEnd"/>
      <w:r w:rsidRPr="00614383">
        <w:rPr>
          <w:i/>
        </w:rPr>
        <w:t>_____________________________________</w:t>
      </w:r>
      <w:r w:rsidRPr="00614383">
        <w:t>_______</w:t>
      </w:r>
      <w:r>
        <w:rPr>
          <w:lang w:val="sr-Cyrl-RS"/>
        </w:rPr>
        <w:t>_____</w:t>
      </w:r>
      <w:r w:rsidRPr="00614383">
        <w:rPr>
          <w:i/>
          <w:iCs/>
        </w:rPr>
        <w:t>[</w:t>
      </w:r>
      <w:proofErr w:type="spellStart"/>
      <w:r w:rsidRPr="00614383">
        <w:rPr>
          <w:i/>
        </w:rPr>
        <w:t>навести</w:t>
      </w:r>
      <w:proofErr w:type="spellEnd"/>
      <w:r w:rsidRPr="00614383">
        <w:rPr>
          <w:i/>
        </w:rPr>
        <w:t xml:space="preserve"> </w:t>
      </w:r>
      <w:proofErr w:type="spellStart"/>
      <w:r w:rsidRPr="00614383">
        <w:rPr>
          <w:i/>
        </w:rPr>
        <w:t>назив</w:t>
      </w:r>
      <w:proofErr w:type="spellEnd"/>
      <w:r w:rsidRPr="00614383">
        <w:rPr>
          <w:i/>
        </w:rPr>
        <w:t xml:space="preserve"> </w:t>
      </w:r>
      <w:proofErr w:type="spellStart"/>
      <w:r w:rsidRPr="00614383">
        <w:rPr>
          <w:i/>
        </w:rPr>
        <w:t>подизвођача</w:t>
      </w:r>
      <w:proofErr w:type="spellEnd"/>
      <w:r w:rsidRPr="00614383">
        <w:rPr>
          <w:i/>
          <w:iCs/>
        </w:rPr>
        <w:t>]</w:t>
      </w:r>
      <w:r w:rsidRPr="00614383">
        <w:rPr>
          <w:i/>
          <w:lang w:val="sr-Cyrl-CS"/>
        </w:rPr>
        <w:t xml:space="preserve"> </w:t>
      </w:r>
      <w:r w:rsidRPr="00614383">
        <w:t xml:space="preserve">у </w:t>
      </w:r>
      <w:proofErr w:type="spellStart"/>
      <w:r w:rsidRPr="00614383">
        <w:t>поступку</w:t>
      </w:r>
      <w:proofErr w:type="spellEnd"/>
      <w:r w:rsidRPr="00614383">
        <w:t xml:space="preserve"> </w:t>
      </w:r>
      <w:proofErr w:type="spellStart"/>
      <w:r w:rsidRPr="00614383">
        <w:t>јавне</w:t>
      </w:r>
      <w:proofErr w:type="spellEnd"/>
      <w:r w:rsidRPr="00614383">
        <w:t xml:space="preserve"> </w:t>
      </w:r>
      <w:proofErr w:type="spellStart"/>
      <w:r w:rsidRPr="00614383">
        <w:t>набавке</w:t>
      </w:r>
      <w:proofErr w:type="spellEnd"/>
      <w:r w:rsidRPr="00614383">
        <w:rPr>
          <w:lang w:val="sr-Cyrl-CS"/>
        </w:rPr>
        <w:t xml:space="preserve"> мале вредности за набавку </w:t>
      </w:r>
      <w:r w:rsidR="005E2460">
        <w:rPr>
          <w:rFonts w:eastAsia="TimesNewRomanPS-BoldMT"/>
          <w:bCs/>
          <w:lang w:val="sr-Cyrl-RS"/>
        </w:rPr>
        <w:t>услуга</w:t>
      </w:r>
      <w:r w:rsidR="005E2460" w:rsidRPr="00564B3B">
        <w:rPr>
          <w:rFonts w:eastAsia="TimesNewRomanPS-BoldMT"/>
          <w:bCs/>
          <w:lang w:val="sr-Cyrl-RS"/>
        </w:rPr>
        <w:t xml:space="preserve"> </w:t>
      </w:r>
      <w:r w:rsidR="005E2460" w:rsidRPr="00564B3B">
        <w:rPr>
          <w:rFonts w:eastAsia="TimesNewRomanPS-BoldMT"/>
          <w:bCs/>
        </w:rPr>
        <w:t>–</w:t>
      </w:r>
      <w:r w:rsidR="005E2460" w:rsidRPr="00564B3B">
        <w:rPr>
          <w:rFonts w:eastAsia="TimesNewRomanPS-BoldMT"/>
          <w:bCs/>
          <w:lang w:val="sr-Cyrl-RS"/>
        </w:rPr>
        <w:t xml:space="preserve"> </w:t>
      </w:r>
      <w:proofErr w:type="spellStart"/>
      <w:r w:rsidR="004834A8">
        <w:t>услуг</w:t>
      </w:r>
      <w:proofErr w:type="spellEnd"/>
      <w:r w:rsidR="004834A8">
        <w:rPr>
          <w:lang w:val="sr-Cyrl-RS"/>
        </w:rPr>
        <w:t>а</w:t>
      </w:r>
      <w:r w:rsidR="004834A8">
        <w:t xml:space="preserve"> </w:t>
      </w:r>
      <w:proofErr w:type="spellStart"/>
      <w:r w:rsidR="004834A8">
        <w:t>организовања</w:t>
      </w:r>
      <w:proofErr w:type="spellEnd"/>
      <w:r w:rsidR="004834A8">
        <w:t xml:space="preserve"> </w:t>
      </w:r>
      <w:proofErr w:type="spellStart"/>
      <w:r w:rsidR="004834A8">
        <w:t>манифестације</w:t>
      </w:r>
      <w:proofErr w:type="spellEnd"/>
      <w:r w:rsidR="004834A8">
        <w:t xml:space="preserve"> – </w:t>
      </w:r>
      <w:r w:rsidR="0073544B">
        <w:rPr>
          <w:lang w:val="sr-Latn-RS"/>
        </w:rPr>
        <w:t>I</w:t>
      </w:r>
      <w:r w:rsidR="002A5444">
        <w:rPr>
          <w:lang w:val="sr-Latn-RS"/>
        </w:rPr>
        <w:t>I</w:t>
      </w:r>
      <w:r w:rsidR="0073544B">
        <w:rPr>
          <w:lang w:val="sr-Latn-RS"/>
        </w:rPr>
        <w:t xml:space="preserve">.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4834A8" w:rsidRPr="000D5F61">
        <w:rPr>
          <w:b/>
          <w:bCs/>
          <w:i/>
          <w:iCs/>
        </w:rPr>
        <w:t>,</w:t>
      </w:r>
      <w:r w:rsidR="004834A8" w:rsidRPr="000D5F61">
        <w:rPr>
          <w:b/>
          <w:bCs/>
          <w:iCs/>
        </w:rPr>
        <w:t xml:space="preserve"> </w:t>
      </w:r>
      <w:r w:rsidR="004834A8" w:rsidRPr="000D5F61">
        <w:rPr>
          <w:iCs/>
        </w:rPr>
        <w:t xml:space="preserve">ЈН </w:t>
      </w:r>
      <w:proofErr w:type="spellStart"/>
      <w:r w:rsidR="004834A8" w:rsidRPr="000D5F61">
        <w:rPr>
          <w:iCs/>
        </w:rPr>
        <w:t>број</w:t>
      </w:r>
      <w:proofErr w:type="spellEnd"/>
      <w:r w:rsidR="004834A8" w:rsidRPr="000D5F61">
        <w:rPr>
          <w:iCs/>
        </w:rPr>
        <w:t xml:space="preserve"> </w:t>
      </w:r>
      <w:r w:rsidR="002A5444">
        <w:rPr>
          <w:iCs/>
          <w:lang w:val="sr-Latn-RS"/>
        </w:rPr>
        <w:t>51</w:t>
      </w:r>
      <w:r w:rsidR="004834A8">
        <w:rPr>
          <w:iCs/>
          <w:lang w:val="sr-Cyrl-RS"/>
        </w:rPr>
        <w:t>/201</w:t>
      </w:r>
      <w:r w:rsidR="002A5444">
        <w:rPr>
          <w:iCs/>
          <w:lang w:val="sr-Latn-RS"/>
        </w:rPr>
        <w:t>9</w:t>
      </w:r>
      <w:r w:rsidRPr="00614383">
        <w:t xml:space="preserve">, </w:t>
      </w:r>
      <w:proofErr w:type="spellStart"/>
      <w:r w:rsidRPr="00614383">
        <w:t>испуњава</w:t>
      </w:r>
      <w:proofErr w:type="spellEnd"/>
      <w:r w:rsidRPr="00614383">
        <w:t xml:space="preserve"> </w:t>
      </w:r>
      <w:proofErr w:type="spellStart"/>
      <w:r w:rsidRPr="00614383">
        <w:t>све</w:t>
      </w:r>
      <w:proofErr w:type="spellEnd"/>
      <w:r w:rsidRPr="00614383">
        <w:t xml:space="preserve"> </w:t>
      </w:r>
      <w:proofErr w:type="spellStart"/>
      <w:r w:rsidRPr="00614383">
        <w:t>услове</w:t>
      </w:r>
      <w:proofErr w:type="spellEnd"/>
      <w:r w:rsidRPr="00614383">
        <w:t xml:space="preserve"> </w:t>
      </w:r>
      <w:proofErr w:type="spellStart"/>
      <w:r w:rsidRPr="00614383">
        <w:t>из</w:t>
      </w:r>
      <w:proofErr w:type="spellEnd"/>
      <w:r w:rsidRPr="00614383">
        <w:t xml:space="preserve"> </w:t>
      </w:r>
      <w:proofErr w:type="spellStart"/>
      <w:r w:rsidRPr="00614383">
        <w:t>чл</w:t>
      </w:r>
      <w:proofErr w:type="spellEnd"/>
      <w:r w:rsidRPr="00614383">
        <w:t xml:space="preserve">. 75. </w:t>
      </w:r>
      <w:proofErr w:type="spellStart"/>
      <w:r w:rsidRPr="00614383">
        <w:t>Закона</w:t>
      </w:r>
      <w:proofErr w:type="spellEnd"/>
      <w:r w:rsidRPr="00614383">
        <w:t xml:space="preserve">, </w:t>
      </w:r>
      <w:proofErr w:type="spellStart"/>
      <w:r w:rsidRPr="00614383">
        <w:t>односно</w:t>
      </w:r>
      <w:proofErr w:type="spellEnd"/>
      <w:r w:rsidRPr="00614383">
        <w:t xml:space="preserve"> </w:t>
      </w:r>
      <w:proofErr w:type="spellStart"/>
      <w:r w:rsidRPr="00614383">
        <w:t>услове</w:t>
      </w:r>
      <w:proofErr w:type="spellEnd"/>
      <w:r w:rsidRPr="00614383">
        <w:t xml:space="preserve"> </w:t>
      </w:r>
      <w:proofErr w:type="spellStart"/>
      <w:r w:rsidRPr="00614383">
        <w:t>дефинисане</w:t>
      </w:r>
      <w:proofErr w:type="spellEnd"/>
      <w:r w:rsidRPr="00614383">
        <w:t xml:space="preserve"> </w:t>
      </w:r>
      <w:proofErr w:type="spellStart"/>
      <w:r w:rsidRPr="00614383">
        <w:t>конкурсном</w:t>
      </w:r>
      <w:proofErr w:type="spellEnd"/>
      <w:r w:rsidRPr="00614383">
        <w:t xml:space="preserve"> </w:t>
      </w:r>
      <w:proofErr w:type="spellStart"/>
      <w:r w:rsidRPr="00614383">
        <w:t>документацијом</w:t>
      </w:r>
      <w:proofErr w:type="spellEnd"/>
      <w:r w:rsidRPr="00614383">
        <w:rPr>
          <w:lang w:val="ru-RU"/>
        </w:rPr>
        <w:t xml:space="preserve"> </w:t>
      </w:r>
      <w:proofErr w:type="spellStart"/>
      <w:r w:rsidRPr="00614383">
        <w:t>за</w:t>
      </w:r>
      <w:proofErr w:type="spellEnd"/>
      <w:r w:rsidRPr="00614383">
        <w:t xml:space="preserve"> </w:t>
      </w:r>
      <w:proofErr w:type="spellStart"/>
      <w:r w:rsidRPr="00614383">
        <w:t>предметну</w:t>
      </w:r>
      <w:proofErr w:type="spellEnd"/>
      <w:r w:rsidRPr="00614383">
        <w:t xml:space="preserve"> </w:t>
      </w:r>
      <w:proofErr w:type="spellStart"/>
      <w:r w:rsidRPr="00614383">
        <w:t>јавну</w:t>
      </w:r>
      <w:proofErr w:type="spellEnd"/>
      <w:r w:rsidRPr="00614383">
        <w:t xml:space="preserve"> </w:t>
      </w:r>
      <w:proofErr w:type="spellStart"/>
      <w:r w:rsidRPr="00614383">
        <w:t>набавку</w:t>
      </w:r>
      <w:proofErr w:type="spellEnd"/>
      <w:r w:rsidRPr="00614383">
        <w:rPr>
          <w:lang w:val="sr-Cyrl-CS"/>
        </w:rPr>
        <w:t>,</w:t>
      </w:r>
      <w:r w:rsidRPr="00614383">
        <w:t xml:space="preserve"> и </w:t>
      </w:r>
      <w:proofErr w:type="spellStart"/>
      <w:r w:rsidRPr="00614383">
        <w:t>то</w:t>
      </w:r>
      <w:proofErr w:type="spellEnd"/>
      <w:r w:rsidRPr="00614383">
        <w:t>:</w:t>
      </w:r>
    </w:p>
    <w:p w:rsidR="00055C14" w:rsidRPr="00614383" w:rsidRDefault="00055C14" w:rsidP="00055C14">
      <w:pPr>
        <w:pStyle w:val="Listaszerbekezds"/>
        <w:numPr>
          <w:ilvl w:val="0"/>
          <w:numId w:val="46"/>
        </w:numPr>
        <w:spacing w:line="100" w:lineRule="atLeast"/>
        <w:contextualSpacing w:val="0"/>
        <w:jc w:val="both"/>
        <w:rPr>
          <w:iCs/>
          <w:lang w:val="sr-Cyrl-CS"/>
        </w:rPr>
      </w:pPr>
      <w:r w:rsidRPr="00614383">
        <w:rPr>
          <w:iCs/>
          <w:lang w:val="sr-Cyrl-CS"/>
        </w:rPr>
        <w:t>Подизвођач је р</w:t>
      </w:r>
      <w:proofErr w:type="spellStart"/>
      <w:r w:rsidRPr="00614383">
        <w:rPr>
          <w:iCs/>
        </w:rPr>
        <w:t>егистрован</w:t>
      </w:r>
      <w:proofErr w:type="spellEnd"/>
      <w:r w:rsidRPr="00614383">
        <w:rPr>
          <w:iCs/>
        </w:rPr>
        <w:t xml:space="preserve"> </w:t>
      </w:r>
      <w:proofErr w:type="spellStart"/>
      <w:r w:rsidRPr="00614383">
        <w:rPr>
          <w:iCs/>
        </w:rPr>
        <w:t>код</w:t>
      </w:r>
      <w:proofErr w:type="spellEnd"/>
      <w:r w:rsidRPr="00614383">
        <w:rPr>
          <w:iCs/>
        </w:rPr>
        <w:t xml:space="preserve"> </w:t>
      </w:r>
      <w:proofErr w:type="spellStart"/>
      <w:r w:rsidRPr="00614383">
        <w:rPr>
          <w:iCs/>
        </w:rPr>
        <w:t>надлежног</w:t>
      </w:r>
      <w:proofErr w:type="spellEnd"/>
      <w:r w:rsidRPr="00614383">
        <w:rPr>
          <w:iCs/>
        </w:rPr>
        <w:t xml:space="preserve"> </w:t>
      </w:r>
      <w:proofErr w:type="spellStart"/>
      <w:r w:rsidRPr="00614383">
        <w:rPr>
          <w:iCs/>
        </w:rPr>
        <w:t>органа</w:t>
      </w:r>
      <w:proofErr w:type="spellEnd"/>
      <w:r w:rsidRPr="00614383">
        <w:rPr>
          <w:iCs/>
        </w:rPr>
        <w:t xml:space="preserve">, </w:t>
      </w:r>
      <w:proofErr w:type="spellStart"/>
      <w:r w:rsidRPr="00614383">
        <w:rPr>
          <w:iCs/>
        </w:rPr>
        <w:t>односно</w:t>
      </w:r>
      <w:proofErr w:type="spellEnd"/>
      <w:r w:rsidRPr="00614383">
        <w:rPr>
          <w:iCs/>
        </w:rPr>
        <w:t xml:space="preserve"> </w:t>
      </w:r>
      <w:proofErr w:type="spellStart"/>
      <w:r w:rsidRPr="00614383">
        <w:rPr>
          <w:iCs/>
        </w:rPr>
        <w:t>уписан</w:t>
      </w:r>
      <w:proofErr w:type="spellEnd"/>
      <w:r w:rsidRPr="00614383">
        <w:rPr>
          <w:iCs/>
        </w:rPr>
        <w:t xml:space="preserve"> у </w:t>
      </w:r>
      <w:proofErr w:type="spellStart"/>
      <w:r w:rsidRPr="00614383">
        <w:rPr>
          <w:iCs/>
        </w:rPr>
        <w:t>одговарајући</w:t>
      </w:r>
      <w:proofErr w:type="spellEnd"/>
      <w:r w:rsidRPr="00614383">
        <w:rPr>
          <w:iCs/>
        </w:rPr>
        <w:t xml:space="preserve"> </w:t>
      </w:r>
      <w:proofErr w:type="spellStart"/>
      <w:r w:rsidRPr="00614383">
        <w:rPr>
          <w:iCs/>
        </w:rPr>
        <w:t>регистар</w:t>
      </w:r>
      <w:proofErr w:type="spellEnd"/>
      <w:r w:rsidRPr="00614383">
        <w:rPr>
          <w:iCs/>
        </w:rPr>
        <w:t>;</w:t>
      </w:r>
    </w:p>
    <w:p w:rsidR="00055C14" w:rsidRPr="008F403F" w:rsidRDefault="00055C14" w:rsidP="00055C14">
      <w:pPr>
        <w:pStyle w:val="Listaszerbekezds"/>
        <w:numPr>
          <w:ilvl w:val="0"/>
          <w:numId w:val="4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proofErr w:type="spellStart"/>
      <w:r w:rsidRPr="00614383">
        <w:rPr>
          <w:iCs/>
        </w:rPr>
        <w:t>законски</w:t>
      </w:r>
      <w:proofErr w:type="spellEnd"/>
      <w:r w:rsidRPr="00614383">
        <w:rPr>
          <w:iCs/>
        </w:rPr>
        <w:t xml:space="preserve"> </w:t>
      </w:r>
      <w:proofErr w:type="spellStart"/>
      <w:r w:rsidRPr="00614383">
        <w:t>заступник</w:t>
      </w:r>
      <w:proofErr w:type="spellEnd"/>
      <w:r w:rsidRPr="00614383">
        <w:t xml:space="preserve"> </w:t>
      </w:r>
      <w:proofErr w:type="spellStart"/>
      <w:r w:rsidRPr="00614383">
        <w:t>нис</w:t>
      </w:r>
      <w:proofErr w:type="spellEnd"/>
      <w:r w:rsidRPr="00614383">
        <w:rPr>
          <w:lang w:val="sr-Cyrl-CS"/>
        </w:rPr>
        <w:t>у</w:t>
      </w:r>
      <w:r w:rsidRPr="00614383">
        <w:t xml:space="preserve"> </w:t>
      </w:r>
      <w:proofErr w:type="spellStart"/>
      <w:r w:rsidRPr="00614383">
        <w:t>осуђивани</w:t>
      </w:r>
      <w:proofErr w:type="spellEnd"/>
      <w:r w:rsidRPr="00614383">
        <w:t xml:space="preserve"> </w:t>
      </w:r>
      <w:proofErr w:type="spellStart"/>
      <w:r w:rsidRPr="00614383">
        <w:t>за</w:t>
      </w:r>
      <w:proofErr w:type="spellEnd"/>
      <w:r w:rsidRPr="00614383">
        <w:t xml:space="preserve"> </w:t>
      </w:r>
      <w:proofErr w:type="spellStart"/>
      <w:r w:rsidRPr="00614383">
        <w:t>неко</w:t>
      </w:r>
      <w:proofErr w:type="spellEnd"/>
      <w:r w:rsidRPr="00614383">
        <w:t xml:space="preserve"> </w:t>
      </w:r>
      <w:proofErr w:type="spellStart"/>
      <w:r w:rsidRPr="00614383">
        <w:t>од</w:t>
      </w:r>
      <w:proofErr w:type="spellEnd"/>
      <w:r w:rsidRPr="00614383">
        <w:t xml:space="preserve"> </w:t>
      </w:r>
      <w:proofErr w:type="spellStart"/>
      <w:r w:rsidRPr="00614383">
        <w:t>кривичних</w:t>
      </w:r>
      <w:proofErr w:type="spellEnd"/>
      <w:r w:rsidRPr="00614383">
        <w:t xml:space="preserve"> </w:t>
      </w:r>
      <w:proofErr w:type="spellStart"/>
      <w:r w:rsidRPr="00614383">
        <w:t>дела</w:t>
      </w:r>
      <w:proofErr w:type="spellEnd"/>
      <w:r w:rsidRPr="00614383">
        <w:t xml:space="preserve"> </w:t>
      </w:r>
      <w:proofErr w:type="spellStart"/>
      <w:r w:rsidRPr="00614383">
        <w:t>као</w:t>
      </w:r>
      <w:proofErr w:type="spellEnd"/>
      <w:r w:rsidRPr="00614383">
        <w:t xml:space="preserve"> </w:t>
      </w:r>
      <w:proofErr w:type="spellStart"/>
      <w:r w:rsidRPr="00614383">
        <w:t>члан</w:t>
      </w:r>
      <w:proofErr w:type="spellEnd"/>
      <w:r w:rsidRPr="00614383">
        <w:t xml:space="preserve"> </w:t>
      </w:r>
      <w:proofErr w:type="spellStart"/>
      <w:r w:rsidRPr="00614383">
        <w:t>организоване</w:t>
      </w:r>
      <w:proofErr w:type="spellEnd"/>
      <w:r w:rsidRPr="00614383">
        <w:t xml:space="preserve"> </w:t>
      </w:r>
      <w:proofErr w:type="spellStart"/>
      <w:r w:rsidRPr="00614383">
        <w:t>криминалне</w:t>
      </w:r>
      <w:proofErr w:type="spellEnd"/>
      <w:r w:rsidRPr="00614383">
        <w:t xml:space="preserve"> </w:t>
      </w:r>
      <w:proofErr w:type="spellStart"/>
      <w:r w:rsidRPr="00614383">
        <w:t>групе</w:t>
      </w:r>
      <w:proofErr w:type="spellEnd"/>
      <w:r w:rsidRPr="00614383">
        <w:t xml:space="preserve">, </w:t>
      </w:r>
      <w:proofErr w:type="spellStart"/>
      <w:r w:rsidRPr="00614383">
        <w:t>да</w:t>
      </w:r>
      <w:proofErr w:type="spellEnd"/>
      <w:r w:rsidRPr="00614383">
        <w:t xml:space="preserve"> </w:t>
      </w:r>
      <w:proofErr w:type="spellStart"/>
      <w:r w:rsidRPr="00614383">
        <w:t>није</w:t>
      </w:r>
      <w:proofErr w:type="spellEnd"/>
      <w:r w:rsidRPr="00614383">
        <w:t xml:space="preserve"> </w:t>
      </w:r>
      <w:proofErr w:type="spellStart"/>
      <w:r w:rsidRPr="00614383">
        <w:t>осуђиван</w:t>
      </w:r>
      <w:proofErr w:type="spellEnd"/>
      <w:r w:rsidRPr="00614383">
        <w:t xml:space="preserve"> </w:t>
      </w:r>
      <w:proofErr w:type="spellStart"/>
      <w:r w:rsidRPr="00614383">
        <w:t>за</w:t>
      </w:r>
      <w:proofErr w:type="spellEnd"/>
      <w:r w:rsidRPr="00614383">
        <w:t xml:space="preserve"> </w:t>
      </w:r>
      <w:proofErr w:type="spellStart"/>
      <w:r w:rsidRPr="00614383">
        <w:t>кривична</w:t>
      </w:r>
      <w:proofErr w:type="spellEnd"/>
      <w:r w:rsidRPr="00614383">
        <w:t xml:space="preserve"> </w:t>
      </w:r>
      <w:proofErr w:type="spellStart"/>
      <w:r w:rsidRPr="00614383">
        <w:t>дела</w:t>
      </w:r>
      <w:proofErr w:type="spellEnd"/>
      <w:r w:rsidRPr="00614383">
        <w:t xml:space="preserve"> </w:t>
      </w:r>
      <w:proofErr w:type="spellStart"/>
      <w:r w:rsidRPr="00614383">
        <w:t>против</w:t>
      </w:r>
      <w:proofErr w:type="spellEnd"/>
      <w:r w:rsidRPr="00614383">
        <w:t xml:space="preserve"> </w:t>
      </w:r>
      <w:proofErr w:type="spellStart"/>
      <w:r w:rsidRPr="00614383">
        <w:t>привреде</w:t>
      </w:r>
      <w:proofErr w:type="spellEnd"/>
      <w:r w:rsidRPr="00614383">
        <w:t xml:space="preserve">, </w:t>
      </w:r>
      <w:proofErr w:type="spellStart"/>
      <w:r w:rsidRPr="00614383">
        <w:t>кривична</w:t>
      </w:r>
      <w:proofErr w:type="spellEnd"/>
      <w:r w:rsidRPr="00614383">
        <w:t xml:space="preserve"> </w:t>
      </w:r>
      <w:proofErr w:type="spellStart"/>
      <w:r w:rsidRPr="00614383">
        <w:t>дела</w:t>
      </w:r>
      <w:proofErr w:type="spellEnd"/>
      <w:r w:rsidRPr="00614383">
        <w:t xml:space="preserve"> </w:t>
      </w:r>
      <w:proofErr w:type="spellStart"/>
      <w:r w:rsidRPr="00614383">
        <w:t>против</w:t>
      </w:r>
      <w:proofErr w:type="spellEnd"/>
      <w:r w:rsidRPr="00614383">
        <w:t xml:space="preserve"> </w:t>
      </w:r>
      <w:proofErr w:type="spellStart"/>
      <w:r w:rsidRPr="00614383">
        <w:t>животне</w:t>
      </w:r>
      <w:proofErr w:type="spellEnd"/>
      <w:r w:rsidRPr="00614383">
        <w:t xml:space="preserve"> </w:t>
      </w:r>
      <w:proofErr w:type="spellStart"/>
      <w:r w:rsidRPr="00614383">
        <w:t>средине</w:t>
      </w:r>
      <w:proofErr w:type="spellEnd"/>
      <w:r w:rsidRPr="00614383">
        <w:t xml:space="preserve">, </w:t>
      </w:r>
      <w:proofErr w:type="spellStart"/>
      <w:r w:rsidRPr="00614383">
        <w:t>кривично</w:t>
      </w:r>
      <w:proofErr w:type="spellEnd"/>
      <w:r w:rsidRPr="00614383">
        <w:t xml:space="preserve"> </w:t>
      </w:r>
      <w:proofErr w:type="spellStart"/>
      <w:r w:rsidRPr="00614383">
        <w:t>дело</w:t>
      </w:r>
      <w:proofErr w:type="spellEnd"/>
      <w:r w:rsidRPr="00614383">
        <w:t xml:space="preserve"> </w:t>
      </w:r>
      <w:proofErr w:type="spellStart"/>
      <w:r w:rsidRPr="00614383">
        <w:t>примања</w:t>
      </w:r>
      <w:proofErr w:type="spellEnd"/>
      <w:r w:rsidRPr="00614383">
        <w:t xml:space="preserve"> </w:t>
      </w:r>
      <w:proofErr w:type="spellStart"/>
      <w:r w:rsidRPr="00614383">
        <w:t>или</w:t>
      </w:r>
      <w:proofErr w:type="spellEnd"/>
      <w:r w:rsidRPr="00614383">
        <w:t xml:space="preserve"> </w:t>
      </w:r>
      <w:proofErr w:type="spellStart"/>
      <w:r w:rsidRPr="00614383">
        <w:t>давања</w:t>
      </w:r>
      <w:proofErr w:type="spellEnd"/>
      <w:r w:rsidRPr="00614383">
        <w:t xml:space="preserve"> </w:t>
      </w:r>
      <w:proofErr w:type="spellStart"/>
      <w:r w:rsidRPr="00614383">
        <w:t>мита</w:t>
      </w:r>
      <w:proofErr w:type="spellEnd"/>
      <w:r w:rsidRPr="00614383">
        <w:t xml:space="preserve">, </w:t>
      </w:r>
      <w:r w:rsidRPr="00614383">
        <w:rPr>
          <w:lang w:val="sr-Cyrl-CS"/>
        </w:rPr>
        <w:t>к</w:t>
      </w:r>
      <w:proofErr w:type="spellStart"/>
      <w:r w:rsidRPr="00614383">
        <w:t>ривично</w:t>
      </w:r>
      <w:proofErr w:type="spellEnd"/>
      <w:r w:rsidRPr="00614383">
        <w:t xml:space="preserve"> </w:t>
      </w:r>
      <w:proofErr w:type="spellStart"/>
      <w:r w:rsidRPr="00614383">
        <w:t>дело</w:t>
      </w:r>
      <w:proofErr w:type="spellEnd"/>
      <w:r w:rsidRPr="00614383">
        <w:t xml:space="preserve"> </w:t>
      </w:r>
      <w:proofErr w:type="spellStart"/>
      <w:r w:rsidRPr="00614383">
        <w:t>преваре</w:t>
      </w:r>
      <w:proofErr w:type="spellEnd"/>
      <w:r w:rsidRPr="00614383">
        <w:t>;</w:t>
      </w:r>
    </w:p>
    <w:p w:rsidR="00055C14" w:rsidRPr="00614383" w:rsidRDefault="00055C14" w:rsidP="00055C14">
      <w:pPr>
        <w:pStyle w:val="Listaszerbekezds"/>
        <w:numPr>
          <w:ilvl w:val="0"/>
          <w:numId w:val="46"/>
        </w:numPr>
        <w:spacing w:line="100" w:lineRule="atLeast"/>
        <w:contextualSpacing w:val="0"/>
        <w:jc w:val="both"/>
        <w:rPr>
          <w:bCs/>
          <w:iCs/>
          <w:lang w:val="sr-Cyrl-CS"/>
        </w:rPr>
      </w:pPr>
      <w:r>
        <w:rPr>
          <w:lang w:val="sr-Cyrl-CS"/>
        </w:rPr>
        <w:t>Брисана</w:t>
      </w:r>
    </w:p>
    <w:p w:rsidR="00055C14" w:rsidRPr="00614383" w:rsidRDefault="00055C14" w:rsidP="00055C14">
      <w:pPr>
        <w:pStyle w:val="Listaszerbekezds"/>
        <w:numPr>
          <w:ilvl w:val="0"/>
          <w:numId w:val="46"/>
        </w:numPr>
        <w:spacing w:line="100" w:lineRule="atLeast"/>
        <w:contextualSpacing w:val="0"/>
        <w:jc w:val="both"/>
        <w:rPr>
          <w:lang w:val="sr-Cyrl-CS"/>
        </w:rPr>
      </w:pPr>
      <w:r w:rsidRPr="00614383">
        <w:rPr>
          <w:bCs/>
          <w:iCs/>
          <w:lang w:val="sr-Cyrl-CS"/>
        </w:rPr>
        <w:t>Подизвођач је и</w:t>
      </w:r>
      <w:proofErr w:type="spellStart"/>
      <w:r w:rsidRPr="00614383">
        <w:rPr>
          <w:bCs/>
          <w:iCs/>
        </w:rPr>
        <w:t>змирио</w:t>
      </w:r>
      <w:proofErr w:type="spellEnd"/>
      <w:r w:rsidRPr="00614383">
        <w:rPr>
          <w:bCs/>
          <w:iCs/>
        </w:rPr>
        <w:t xml:space="preserve"> </w:t>
      </w:r>
      <w:proofErr w:type="spellStart"/>
      <w:r w:rsidRPr="00614383">
        <w:t>доспеле</w:t>
      </w:r>
      <w:proofErr w:type="spellEnd"/>
      <w:r w:rsidRPr="00614383">
        <w:t xml:space="preserve"> </w:t>
      </w:r>
      <w:proofErr w:type="spellStart"/>
      <w:r w:rsidRPr="00614383">
        <w:t>порезе</w:t>
      </w:r>
      <w:proofErr w:type="spellEnd"/>
      <w:r w:rsidRPr="00614383">
        <w:t xml:space="preserve">, </w:t>
      </w:r>
      <w:proofErr w:type="spellStart"/>
      <w:r w:rsidRPr="00614383">
        <w:t>доприносе</w:t>
      </w:r>
      <w:proofErr w:type="spellEnd"/>
      <w:r w:rsidRPr="00614383">
        <w:t xml:space="preserve"> и </w:t>
      </w:r>
      <w:proofErr w:type="spellStart"/>
      <w:r w:rsidRPr="00614383">
        <w:t>друге</w:t>
      </w:r>
      <w:proofErr w:type="spellEnd"/>
      <w:r w:rsidRPr="00614383">
        <w:t xml:space="preserve"> </w:t>
      </w:r>
      <w:proofErr w:type="spellStart"/>
      <w:r w:rsidRPr="00614383">
        <w:t>јавне</w:t>
      </w:r>
      <w:proofErr w:type="spellEnd"/>
      <w:r w:rsidRPr="00614383">
        <w:t xml:space="preserve"> </w:t>
      </w:r>
      <w:proofErr w:type="spellStart"/>
      <w:r w:rsidRPr="00614383">
        <w:t>дажбине</w:t>
      </w:r>
      <w:proofErr w:type="spellEnd"/>
      <w:r w:rsidRPr="00614383">
        <w:t xml:space="preserve"> у </w:t>
      </w:r>
      <w:proofErr w:type="spellStart"/>
      <w:r w:rsidRPr="00614383">
        <w:t>складу</w:t>
      </w:r>
      <w:proofErr w:type="spellEnd"/>
      <w:r w:rsidRPr="00614383">
        <w:t xml:space="preserve"> </w:t>
      </w:r>
      <w:proofErr w:type="spellStart"/>
      <w:r w:rsidRPr="00614383">
        <w:t>са</w:t>
      </w:r>
      <w:proofErr w:type="spellEnd"/>
      <w:r w:rsidRPr="00614383">
        <w:t xml:space="preserve"> </w:t>
      </w:r>
      <w:proofErr w:type="spellStart"/>
      <w:r w:rsidRPr="00614383">
        <w:t>прописима</w:t>
      </w:r>
      <w:proofErr w:type="spellEnd"/>
      <w:r w:rsidRPr="00614383">
        <w:t xml:space="preserve"> </w:t>
      </w:r>
      <w:proofErr w:type="spellStart"/>
      <w:r w:rsidRPr="00614383">
        <w:t>Републике</w:t>
      </w:r>
      <w:proofErr w:type="spellEnd"/>
      <w:r w:rsidRPr="00614383">
        <w:t xml:space="preserve"> </w:t>
      </w:r>
      <w:proofErr w:type="spellStart"/>
      <w:r w:rsidRPr="00614383">
        <w:t>Србије</w:t>
      </w:r>
      <w:proofErr w:type="spellEnd"/>
      <w:r w:rsidRPr="00614383">
        <w:t xml:space="preserve"> (</w:t>
      </w:r>
      <w:proofErr w:type="spellStart"/>
      <w:r w:rsidRPr="00614383">
        <w:rPr>
          <w:i/>
        </w:rPr>
        <w:t>или</w:t>
      </w:r>
      <w:proofErr w:type="spellEnd"/>
      <w:r w:rsidRPr="00614383">
        <w:rPr>
          <w:i/>
        </w:rPr>
        <w:t xml:space="preserve"> </w:t>
      </w:r>
      <w:proofErr w:type="spellStart"/>
      <w:r w:rsidRPr="00614383">
        <w:rPr>
          <w:i/>
        </w:rPr>
        <w:t>стране</w:t>
      </w:r>
      <w:proofErr w:type="spellEnd"/>
      <w:r w:rsidRPr="00614383">
        <w:rPr>
          <w:i/>
        </w:rPr>
        <w:t xml:space="preserve"> </w:t>
      </w:r>
      <w:proofErr w:type="spellStart"/>
      <w:r w:rsidRPr="00614383">
        <w:rPr>
          <w:i/>
        </w:rPr>
        <w:t>државе</w:t>
      </w:r>
      <w:proofErr w:type="spellEnd"/>
      <w:r w:rsidRPr="00614383">
        <w:rPr>
          <w:i/>
        </w:rPr>
        <w:t xml:space="preserve"> </w:t>
      </w:r>
      <w:proofErr w:type="spellStart"/>
      <w:r w:rsidRPr="00614383">
        <w:rPr>
          <w:i/>
        </w:rPr>
        <w:t>када</w:t>
      </w:r>
      <w:proofErr w:type="spellEnd"/>
      <w:r w:rsidRPr="00614383">
        <w:rPr>
          <w:i/>
        </w:rPr>
        <w:t xml:space="preserve"> </w:t>
      </w:r>
      <w:proofErr w:type="spellStart"/>
      <w:r w:rsidRPr="00614383">
        <w:rPr>
          <w:i/>
        </w:rPr>
        <w:t>има</w:t>
      </w:r>
      <w:proofErr w:type="spellEnd"/>
      <w:r w:rsidRPr="00614383">
        <w:rPr>
          <w:i/>
        </w:rPr>
        <w:t xml:space="preserve"> </w:t>
      </w:r>
      <w:proofErr w:type="spellStart"/>
      <w:r w:rsidRPr="00614383">
        <w:rPr>
          <w:i/>
        </w:rPr>
        <w:t>седиште</w:t>
      </w:r>
      <w:proofErr w:type="spellEnd"/>
      <w:r w:rsidRPr="00614383">
        <w:rPr>
          <w:i/>
        </w:rPr>
        <w:t xml:space="preserve"> </w:t>
      </w:r>
      <w:proofErr w:type="spellStart"/>
      <w:r w:rsidRPr="00614383">
        <w:rPr>
          <w:i/>
        </w:rPr>
        <w:t>на</w:t>
      </w:r>
      <w:proofErr w:type="spellEnd"/>
      <w:r w:rsidRPr="00614383">
        <w:rPr>
          <w:i/>
        </w:rPr>
        <w:t xml:space="preserve"> </w:t>
      </w:r>
      <w:proofErr w:type="spellStart"/>
      <w:r w:rsidRPr="00614383">
        <w:rPr>
          <w:i/>
        </w:rPr>
        <w:t>њеној</w:t>
      </w:r>
      <w:proofErr w:type="spellEnd"/>
      <w:r w:rsidRPr="00614383">
        <w:rPr>
          <w:i/>
        </w:rPr>
        <w:t xml:space="preserve"> </w:t>
      </w:r>
      <w:proofErr w:type="spellStart"/>
      <w:r w:rsidRPr="00614383">
        <w:rPr>
          <w:i/>
        </w:rPr>
        <w:t>територији</w:t>
      </w:r>
      <w:proofErr w:type="spellEnd"/>
      <w:r w:rsidRPr="00614383">
        <w:rPr>
          <w:i/>
        </w:rPr>
        <w:t>)</w:t>
      </w:r>
      <w:r w:rsidRPr="00614383">
        <w:rPr>
          <w:i/>
          <w:lang w:val="sr-Cyrl-CS"/>
        </w:rPr>
        <w:t>.</w:t>
      </w:r>
    </w:p>
    <w:p w:rsidR="00055C14" w:rsidRPr="00614383" w:rsidRDefault="00055C14" w:rsidP="00055C14">
      <w:pPr>
        <w:jc w:val="both"/>
        <w:rPr>
          <w:i/>
          <w:lang w:val="sr-Cyrl-CS"/>
        </w:rPr>
      </w:pPr>
    </w:p>
    <w:p w:rsidR="00055C14" w:rsidRPr="00614383" w:rsidRDefault="00055C14" w:rsidP="00055C14">
      <w:pPr>
        <w:jc w:val="both"/>
        <w:rPr>
          <w:i/>
          <w:lang w:val="sr-Cyrl-CS"/>
        </w:rPr>
      </w:pPr>
    </w:p>
    <w:p w:rsidR="00055C14" w:rsidRPr="00614383" w:rsidRDefault="00055C14" w:rsidP="00055C14">
      <w:proofErr w:type="spellStart"/>
      <w:proofErr w:type="gramStart"/>
      <w:r w:rsidRPr="00614383">
        <w:t>Место</w:t>
      </w:r>
      <w:proofErr w:type="spellEnd"/>
      <w:r w:rsidRPr="00614383">
        <w:t>:_</w:t>
      </w:r>
      <w:proofErr w:type="gramEnd"/>
      <w:r w:rsidRPr="00614383">
        <w:t xml:space="preserve">____________                                                            </w:t>
      </w:r>
      <w:proofErr w:type="spellStart"/>
      <w:r w:rsidRPr="00614383">
        <w:t>П</w:t>
      </w:r>
      <w:r w:rsidRPr="00614383">
        <w:rPr>
          <w:i/>
        </w:rPr>
        <w:t>одизвођач</w:t>
      </w:r>
      <w:proofErr w:type="spellEnd"/>
      <w:r w:rsidRPr="00614383">
        <w:t>:</w:t>
      </w:r>
    </w:p>
    <w:p w:rsidR="00055C14" w:rsidRPr="00614383" w:rsidRDefault="00055C14" w:rsidP="00055C14">
      <w:pPr>
        <w:rPr>
          <w:b/>
          <w:bCs/>
          <w:i/>
        </w:rPr>
      </w:pPr>
      <w:proofErr w:type="spellStart"/>
      <w:proofErr w:type="gramStart"/>
      <w:r w:rsidRPr="00614383">
        <w:t>Датум</w:t>
      </w:r>
      <w:proofErr w:type="spellEnd"/>
      <w:r w:rsidRPr="00614383">
        <w:t>:_</w:t>
      </w:r>
      <w:proofErr w:type="gramEnd"/>
      <w:r w:rsidRPr="00614383">
        <w:t xml:space="preserve">____________                         М.П.                     _____________________                                                        </w:t>
      </w:r>
    </w:p>
    <w:p w:rsidR="00055C14" w:rsidRPr="00614383" w:rsidRDefault="00055C14" w:rsidP="00055C14">
      <w:pPr>
        <w:pStyle w:val="Szvegtrzs2"/>
        <w:spacing w:line="100" w:lineRule="atLeast"/>
        <w:jc w:val="both"/>
        <w:rPr>
          <w:b/>
          <w:bCs/>
          <w:i/>
          <w:color w:val="auto"/>
        </w:rPr>
      </w:pPr>
    </w:p>
    <w:p w:rsidR="00055C14" w:rsidRPr="00614383" w:rsidRDefault="00055C14" w:rsidP="00055C14">
      <w:pPr>
        <w:pStyle w:val="Listaszerbekezds"/>
        <w:ind w:left="0"/>
        <w:jc w:val="both"/>
        <w:rPr>
          <w:bCs/>
          <w:i/>
          <w:iCs/>
          <w:lang w:val="sr-Cyrl-CS"/>
        </w:rPr>
      </w:pPr>
      <w:proofErr w:type="spellStart"/>
      <w:r w:rsidRPr="00614383">
        <w:rPr>
          <w:b/>
          <w:bCs/>
          <w:i/>
          <w:iCs/>
          <w:u w:val="single"/>
        </w:rPr>
        <w:t>Уколико</w:t>
      </w:r>
      <w:proofErr w:type="spellEnd"/>
      <w:r w:rsidRPr="00614383">
        <w:rPr>
          <w:b/>
          <w:bCs/>
          <w:i/>
          <w:iCs/>
          <w:u w:val="single"/>
        </w:rPr>
        <w:t xml:space="preserve"> </w:t>
      </w:r>
      <w:proofErr w:type="spellStart"/>
      <w:r w:rsidRPr="00614383">
        <w:rPr>
          <w:b/>
          <w:bCs/>
          <w:i/>
          <w:iCs/>
          <w:u w:val="single"/>
        </w:rPr>
        <w:t>понуђач</w:t>
      </w:r>
      <w:proofErr w:type="spellEnd"/>
      <w:r w:rsidRPr="00614383">
        <w:rPr>
          <w:b/>
          <w:bCs/>
          <w:i/>
          <w:iCs/>
          <w:u w:val="single"/>
        </w:rPr>
        <w:t xml:space="preserve"> </w:t>
      </w:r>
      <w:proofErr w:type="spellStart"/>
      <w:r w:rsidRPr="00614383">
        <w:rPr>
          <w:b/>
          <w:bCs/>
          <w:i/>
          <w:iCs/>
          <w:u w:val="single"/>
        </w:rPr>
        <w:t>подноси</w:t>
      </w:r>
      <w:proofErr w:type="spellEnd"/>
      <w:r w:rsidRPr="00614383">
        <w:rPr>
          <w:b/>
          <w:bCs/>
          <w:i/>
          <w:iCs/>
          <w:u w:val="single"/>
        </w:rPr>
        <w:t xml:space="preserve"> </w:t>
      </w:r>
      <w:proofErr w:type="spellStart"/>
      <w:r w:rsidRPr="00614383">
        <w:rPr>
          <w:b/>
          <w:bCs/>
          <w:i/>
          <w:iCs/>
          <w:u w:val="single"/>
        </w:rPr>
        <w:t>понуду</w:t>
      </w:r>
      <w:proofErr w:type="spellEnd"/>
      <w:r w:rsidRPr="00614383">
        <w:rPr>
          <w:b/>
          <w:bCs/>
          <w:i/>
          <w:iCs/>
          <w:u w:val="single"/>
        </w:rPr>
        <w:t xml:space="preserve"> </w:t>
      </w:r>
      <w:proofErr w:type="spellStart"/>
      <w:r w:rsidRPr="00614383">
        <w:rPr>
          <w:b/>
          <w:bCs/>
          <w:i/>
          <w:iCs/>
          <w:u w:val="single"/>
        </w:rPr>
        <w:t>са</w:t>
      </w:r>
      <w:proofErr w:type="spellEnd"/>
      <w:r w:rsidRPr="00614383">
        <w:rPr>
          <w:b/>
          <w:bCs/>
          <w:i/>
          <w:iCs/>
          <w:u w:val="single"/>
        </w:rPr>
        <w:t xml:space="preserve"> </w:t>
      </w:r>
      <w:proofErr w:type="spellStart"/>
      <w:r w:rsidRPr="00614383">
        <w:rPr>
          <w:b/>
          <w:bCs/>
          <w:i/>
          <w:iCs/>
          <w:u w:val="single"/>
        </w:rPr>
        <w:t>подизвођачем</w:t>
      </w:r>
      <w:proofErr w:type="spellEnd"/>
      <w:r w:rsidRPr="00614383">
        <w:rPr>
          <w:bCs/>
          <w:i/>
          <w:iCs/>
        </w:rPr>
        <w:t xml:space="preserve">, </w:t>
      </w:r>
      <w:proofErr w:type="spellStart"/>
      <w:r w:rsidRPr="00614383">
        <w:rPr>
          <w:bCs/>
          <w:i/>
          <w:iCs/>
        </w:rPr>
        <w:t>Изјава</w:t>
      </w:r>
      <w:proofErr w:type="spellEnd"/>
      <w:r w:rsidRPr="00614383">
        <w:rPr>
          <w:bCs/>
          <w:i/>
          <w:iCs/>
        </w:rPr>
        <w:t xml:space="preserve"> </w:t>
      </w:r>
      <w:proofErr w:type="spellStart"/>
      <w:r w:rsidRPr="00614383">
        <w:rPr>
          <w:bCs/>
          <w:i/>
          <w:iCs/>
        </w:rPr>
        <w:t>мора</w:t>
      </w:r>
      <w:proofErr w:type="spellEnd"/>
      <w:r w:rsidRPr="00614383">
        <w:rPr>
          <w:bCs/>
          <w:i/>
          <w:iCs/>
        </w:rPr>
        <w:t xml:space="preserve"> </w:t>
      </w:r>
      <w:proofErr w:type="spellStart"/>
      <w:r w:rsidRPr="00614383">
        <w:rPr>
          <w:bCs/>
          <w:i/>
          <w:iCs/>
        </w:rPr>
        <w:t>бити</w:t>
      </w:r>
      <w:proofErr w:type="spellEnd"/>
      <w:r w:rsidRPr="00614383">
        <w:rPr>
          <w:bCs/>
          <w:i/>
          <w:iCs/>
        </w:rPr>
        <w:t xml:space="preserve"> </w:t>
      </w:r>
      <w:proofErr w:type="spellStart"/>
      <w:r w:rsidRPr="00614383">
        <w:rPr>
          <w:bCs/>
          <w:i/>
          <w:iCs/>
        </w:rPr>
        <w:t>потписана</w:t>
      </w:r>
      <w:proofErr w:type="spellEnd"/>
      <w:r w:rsidRPr="00614383">
        <w:rPr>
          <w:bCs/>
          <w:i/>
          <w:iCs/>
        </w:rPr>
        <w:t xml:space="preserve"> </w:t>
      </w:r>
      <w:proofErr w:type="spellStart"/>
      <w:r w:rsidRPr="00614383">
        <w:rPr>
          <w:bCs/>
          <w:i/>
          <w:iCs/>
        </w:rPr>
        <w:t>од</w:t>
      </w:r>
      <w:proofErr w:type="spellEnd"/>
      <w:r w:rsidRPr="00614383">
        <w:rPr>
          <w:bCs/>
          <w:i/>
          <w:iCs/>
        </w:rPr>
        <w:t xml:space="preserve"> </w:t>
      </w:r>
      <w:proofErr w:type="spellStart"/>
      <w:r w:rsidRPr="00614383">
        <w:rPr>
          <w:bCs/>
          <w:i/>
          <w:iCs/>
        </w:rPr>
        <w:t>стране</w:t>
      </w:r>
      <w:proofErr w:type="spellEnd"/>
      <w:r w:rsidRPr="00614383">
        <w:rPr>
          <w:bCs/>
          <w:i/>
          <w:iCs/>
        </w:rPr>
        <w:t xml:space="preserve"> </w:t>
      </w:r>
      <w:proofErr w:type="spellStart"/>
      <w:r w:rsidRPr="00614383">
        <w:rPr>
          <w:bCs/>
          <w:i/>
          <w:iCs/>
        </w:rPr>
        <w:t>овлашћеног</w:t>
      </w:r>
      <w:proofErr w:type="spellEnd"/>
      <w:r w:rsidRPr="00614383">
        <w:rPr>
          <w:bCs/>
          <w:i/>
          <w:iCs/>
        </w:rPr>
        <w:t xml:space="preserve"> </w:t>
      </w:r>
      <w:proofErr w:type="spellStart"/>
      <w:r w:rsidRPr="00614383">
        <w:rPr>
          <w:bCs/>
          <w:i/>
          <w:iCs/>
        </w:rPr>
        <w:t>лица</w:t>
      </w:r>
      <w:proofErr w:type="spellEnd"/>
      <w:r w:rsidRPr="00614383">
        <w:rPr>
          <w:bCs/>
          <w:i/>
          <w:iCs/>
        </w:rPr>
        <w:t xml:space="preserve"> </w:t>
      </w:r>
      <w:proofErr w:type="spellStart"/>
      <w:r w:rsidRPr="00614383">
        <w:rPr>
          <w:bCs/>
          <w:i/>
          <w:iCs/>
        </w:rPr>
        <w:t>подизвођача</w:t>
      </w:r>
      <w:proofErr w:type="spellEnd"/>
      <w:r w:rsidRPr="00614383">
        <w:rPr>
          <w:bCs/>
          <w:i/>
          <w:iCs/>
        </w:rPr>
        <w:t xml:space="preserve">. </w:t>
      </w:r>
    </w:p>
    <w:p w:rsidR="00D05BAE" w:rsidRDefault="00127821" w:rsidP="00D05BAE">
      <w:pPr>
        <w:spacing w:line="240" w:lineRule="auto"/>
        <w:ind w:left="1440"/>
        <w:rPr>
          <w:b/>
          <w:bCs/>
          <w:lang w:val="sr-Cyrl-RS"/>
        </w:rPr>
      </w:pPr>
      <w:r>
        <w:rPr>
          <w:rFonts w:eastAsia="Times New Roman"/>
          <w:i/>
          <w:color w:val="00000A"/>
          <w:lang w:val="sr-Cyrl-CS"/>
        </w:rPr>
        <w:br w:type="page"/>
      </w:r>
      <w:r w:rsidR="00D05BAE">
        <w:rPr>
          <w:b/>
          <w:bCs/>
          <w:lang w:val="sr-Cyrl-RS"/>
        </w:rPr>
        <w:lastRenderedPageBreak/>
        <w:t xml:space="preserve">       </w:t>
      </w:r>
      <w:r w:rsidR="00D05BAE">
        <w:rPr>
          <w:b/>
          <w:bCs/>
          <w:lang w:val="sr-Cyrl-RS"/>
        </w:rPr>
        <w:tab/>
      </w:r>
      <w:r w:rsidR="00D05BAE">
        <w:rPr>
          <w:b/>
          <w:bCs/>
          <w:lang w:val="sr-Cyrl-RS"/>
        </w:rPr>
        <w:tab/>
      </w:r>
      <w:r w:rsidR="00D05BAE" w:rsidRPr="0000244C">
        <w:rPr>
          <w:b/>
          <w:bCs/>
        </w:rPr>
        <w:t xml:space="preserve">ИЗЈАВА ПОНУЂАЧА О </w:t>
      </w:r>
    </w:p>
    <w:p w:rsidR="00D05BAE" w:rsidRPr="00D05BAE" w:rsidRDefault="00D05BAE" w:rsidP="00D05BAE">
      <w:pPr>
        <w:spacing w:line="240" w:lineRule="auto"/>
        <w:ind w:left="1440"/>
        <w:rPr>
          <w:b/>
          <w:bCs/>
        </w:rPr>
      </w:pPr>
      <w:r>
        <w:rPr>
          <w:b/>
          <w:bCs/>
          <w:lang w:val="sr-Cyrl-RS"/>
        </w:rPr>
        <w:t xml:space="preserve">      ИЗВРШЕНОМ </w:t>
      </w:r>
      <w:r w:rsidRPr="0000244C">
        <w:rPr>
          <w:b/>
          <w:bCs/>
        </w:rPr>
        <w:t>ОБИЛАЖЕЊУ</w:t>
      </w:r>
      <w:r>
        <w:rPr>
          <w:b/>
          <w:bCs/>
          <w:lang w:val="sr-Cyrl-RS"/>
        </w:rPr>
        <w:t xml:space="preserve"> </w:t>
      </w:r>
      <w:r w:rsidRPr="0000244C">
        <w:rPr>
          <w:b/>
          <w:bCs/>
        </w:rPr>
        <w:t xml:space="preserve">ЛОКАЦИЈЕ </w:t>
      </w:r>
    </w:p>
    <w:p w:rsidR="00D05BAE" w:rsidRPr="0000244C" w:rsidRDefault="00D05BAE" w:rsidP="00D05BAE">
      <w:pPr>
        <w:spacing w:line="240" w:lineRule="auto"/>
        <w:rPr>
          <w:bCs/>
        </w:rPr>
      </w:pPr>
    </w:p>
    <w:p w:rsidR="00D05BAE" w:rsidRPr="0000244C" w:rsidRDefault="00D05BAE" w:rsidP="00D05BAE">
      <w:pPr>
        <w:spacing w:line="240" w:lineRule="auto"/>
        <w:rPr>
          <w:bCs/>
        </w:rPr>
      </w:pPr>
      <w:proofErr w:type="spellStart"/>
      <w:r w:rsidRPr="0000244C">
        <w:rPr>
          <w:bCs/>
        </w:rPr>
        <w:t>Самостални</w:t>
      </w:r>
      <w:proofErr w:type="spellEnd"/>
      <w:r w:rsidRPr="0000244C">
        <w:rPr>
          <w:bCs/>
        </w:rPr>
        <w:t>/</w:t>
      </w:r>
      <w:proofErr w:type="spellStart"/>
      <w:r w:rsidRPr="0000244C">
        <w:rPr>
          <w:bCs/>
        </w:rPr>
        <w:t>водећи</w:t>
      </w:r>
      <w:proofErr w:type="spellEnd"/>
      <w:r w:rsidRPr="0000244C">
        <w:rPr>
          <w:bCs/>
        </w:rPr>
        <w:t xml:space="preserve"> </w:t>
      </w:r>
      <w:proofErr w:type="spellStart"/>
      <w:r w:rsidRPr="0000244C">
        <w:rPr>
          <w:bCs/>
        </w:rPr>
        <w:t>понуђач</w:t>
      </w:r>
      <w:proofErr w:type="spellEnd"/>
      <w:r w:rsidRPr="0000244C">
        <w:rPr>
          <w:bCs/>
        </w:rPr>
        <w:t xml:space="preserve"> : ______________________________________________________________________________</w:t>
      </w:r>
    </w:p>
    <w:p w:rsidR="00D05BAE" w:rsidRPr="0000244C" w:rsidRDefault="00D05BAE" w:rsidP="00D05BAE">
      <w:pPr>
        <w:spacing w:line="240" w:lineRule="auto"/>
        <w:rPr>
          <w:bCs/>
        </w:rPr>
      </w:pPr>
    </w:p>
    <w:p w:rsidR="00D05BAE" w:rsidRPr="0000244C" w:rsidRDefault="00D05BAE" w:rsidP="00D05BAE">
      <w:pPr>
        <w:spacing w:line="240" w:lineRule="auto"/>
        <w:rPr>
          <w:bCs/>
        </w:rPr>
      </w:pPr>
      <w:r w:rsidRPr="0000244C">
        <w:rPr>
          <w:bCs/>
        </w:rPr>
        <w:t xml:space="preserve"> ______________________________________________________________________________</w:t>
      </w:r>
    </w:p>
    <w:p w:rsidR="00D05BAE" w:rsidRPr="0000244C" w:rsidRDefault="00D05BAE" w:rsidP="00D05BAE">
      <w:pPr>
        <w:spacing w:line="240" w:lineRule="auto"/>
        <w:jc w:val="center"/>
        <w:rPr>
          <w:bCs/>
        </w:rPr>
      </w:pPr>
      <w:r w:rsidRPr="0000244C">
        <w:rPr>
          <w:bCs/>
        </w:rPr>
        <w:t>(</w:t>
      </w:r>
      <w:proofErr w:type="spellStart"/>
      <w:r w:rsidRPr="0000244C">
        <w:rPr>
          <w:bCs/>
        </w:rPr>
        <w:t>назив</w:t>
      </w:r>
      <w:proofErr w:type="spellEnd"/>
      <w:r w:rsidRPr="0000244C">
        <w:rPr>
          <w:bCs/>
        </w:rPr>
        <w:t xml:space="preserve"> и </w:t>
      </w:r>
      <w:proofErr w:type="spellStart"/>
      <w:r w:rsidRPr="0000244C">
        <w:rPr>
          <w:bCs/>
        </w:rPr>
        <w:t>адреса</w:t>
      </w:r>
      <w:proofErr w:type="spellEnd"/>
      <w:r w:rsidRPr="0000244C">
        <w:rPr>
          <w:bCs/>
        </w:rPr>
        <w:t xml:space="preserve"> </w:t>
      </w:r>
      <w:proofErr w:type="spellStart"/>
      <w:r w:rsidRPr="0000244C">
        <w:rPr>
          <w:bCs/>
        </w:rPr>
        <w:t>понуђача</w:t>
      </w:r>
      <w:proofErr w:type="spellEnd"/>
      <w:r w:rsidRPr="0000244C">
        <w:rPr>
          <w:bCs/>
        </w:rPr>
        <w:t>)</w:t>
      </w:r>
    </w:p>
    <w:p w:rsidR="00D05BAE" w:rsidRPr="0000244C" w:rsidRDefault="00D05BAE" w:rsidP="00D05BAE">
      <w:pPr>
        <w:spacing w:line="240" w:lineRule="auto"/>
        <w:jc w:val="center"/>
        <w:rPr>
          <w:bCs/>
        </w:rPr>
      </w:pPr>
    </w:p>
    <w:p w:rsidR="00D05BAE" w:rsidRPr="0000244C" w:rsidRDefault="00D05BAE" w:rsidP="00D05BAE">
      <w:pPr>
        <w:tabs>
          <w:tab w:val="left" w:pos="360"/>
        </w:tabs>
        <w:spacing w:line="240" w:lineRule="auto"/>
        <w:jc w:val="both"/>
        <w:rPr>
          <w:bCs/>
        </w:rPr>
      </w:pPr>
      <w:proofErr w:type="spellStart"/>
      <w:r w:rsidRPr="0000244C">
        <w:rPr>
          <w:bCs/>
        </w:rPr>
        <w:t>под</w:t>
      </w:r>
      <w:proofErr w:type="spellEnd"/>
      <w:r w:rsidRPr="0000244C">
        <w:rPr>
          <w:bCs/>
        </w:rPr>
        <w:t xml:space="preserve"> </w:t>
      </w:r>
      <w:proofErr w:type="spellStart"/>
      <w:r w:rsidRPr="0000244C">
        <w:rPr>
          <w:bCs/>
        </w:rPr>
        <w:t>пуном</w:t>
      </w:r>
      <w:proofErr w:type="spellEnd"/>
      <w:r w:rsidRPr="0000244C">
        <w:rPr>
          <w:bCs/>
        </w:rPr>
        <w:t xml:space="preserve"> </w:t>
      </w:r>
      <w:proofErr w:type="spellStart"/>
      <w:r w:rsidRPr="0000244C">
        <w:rPr>
          <w:bCs/>
        </w:rPr>
        <w:t>моралном</w:t>
      </w:r>
      <w:proofErr w:type="spellEnd"/>
      <w:r w:rsidRPr="0000244C">
        <w:rPr>
          <w:bCs/>
        </w:rPr>
        <w:t xml:space="preserve">, </w:t>
      </w:r>
      <w:proofErr w:type="spellStart"/>
      <w:r w:rsidRPr="0000244C">
        <w:rPr>
          <w:bCs/>
        </w:rPr>
        <w:t>материјалном</w:t>
      </w:r>
      <w:proofErr w:type="spellEnd"/>
      <w:r w:rsidRPr="0000244C">
        <w:rPr>
          <w:bCs/>
        </w:rPr>
        <w:t xml:space="preserve"> и </w:t>
      </w:r>
      <w:proofErr w:type="spellStart"/>
      <w:r w:rsidRPr="0000244C">
        <w:rPr>
          <w:bCs/>
        </w:rPr>
        <w:t>кривичном</w:t>
      </w:r>
      <w:proofErr w:type="spellEnd"/>
      <w:r w:rsidRPr="0000244C">
        <w:rPr>
          <w:bCs/>
        </w:rPr>
        <w:t xml:space="preserve"> </w:t>
      </w:r>
      <w:proofErr w:type="spellStart"/>
      <w:r w:rsidRPr="0000244C">
        <w:rPr>
          <w:bCs/>
        </w:rPr>
        <w:t>одговорношћу</w:t>
      </w:r>
      <w:proofErr w:type="spellEnd"/>
      <w:r w:rsidRPr="0000244C">
        <w:rPr>
          <w:bCs/>
        </w:rPr>
        <w:t xml:space="preserve"> </w:t>
      </w:r>
      <w:proofErr w:type="spellStart"/>
      <w:r w:rsidRPr="0000244C">
        <w:rPr>
          <w:bCs/>
        </w:rPr>
        <w:t>изјављујемо</w:t>
      </w:r>
      <w:proofErr w:type="spellEnd"/>
      <w:r w:rsidRPr="0000244C">
        <w:rPr>
          <w:bCs/>
        </w:rPr>
        <w:t xml:space="preserve"> </w:t>
      </w:r>
      <w:proofErr w:type="spellStart"/>
      <w:r w:rsidRPr="0000244C">
        <w:rPr>
          <w:bCs/>
        </w:rPr>
        <w:t>да</w:t>
      </w:r>
      <w:proofErr w:type="spellEnd"/>
      <w:r w:rsidRPr="0000244C">
        <w:rPr>
          <w:bCs/>
        </w:rPr>
        <w:t xml:space="preserve"> </w:t>
      </w:r>
      <w:proofErr w:type="spellStart"/>
      <w:r w:rsidRPr="0000244C">
        <w:rPr>
          <w:bCs/>
        </w:rPr>
        <w:t>смо</w:t>
      </w:r>
      <w:proofErr w:type="spellEnd"/>
      <w:r w:rsidRPr="0000244C">
        <w:rPr>
          <w:bCs/>
        </w:rPr>
        <w:t xml:space="preserve"> </w:t>
      </w:r>
      <w:proofErr w:type="spellStart"/>
      <w:r w:rsidRPr="0000244C">
        <w:rPr>
          <w:bCs/>
        </w:rPr>
        <w:t>обилазили</w:t>
      </w:r>
      <w:proofErr w:type="spellEnd"/>
      <w:r w:rsidRPr="0000244C">
        <w:rPr>
          <w:bCs/>
        </w:rPr>
        <w:t xml:space="preserve"> </w:t>
      </w:r>
      <w:proofErr w:type="spellStart"/>
      <w:r w:rsidRPr="0000244C">
        <w:rPr>
          <w:bCs/>
        </w:rPr>
        <w:t>локацију</w:t>
      </w:r>
      <w:proofErr w:type="spellEnd"/>
      <w:r w:rsidRPr="0000244C">
        <w:rPr>
          <w:bCs/>
        </w:rPr>
        <w:t xml:space="preserve"> </w:t>
      </w:r>
      <w:r>
        <w:rPr>
          <w:bCs/>
          <w:lang w:val="sr-Cyrl-RS"/>
        </w:rPr>
        <w:t xml:space="preserve">где ће се одржати манифестација </w:t>
      </w:r>
      <w:r w:rsidR="00C82AA7">
        <w:rPr>
          <w:bCs/>
          <w:lang w:val="sr-Cyrl-RS"/>
        </w:rPr>
        <w:t>-</w:t>
      </w:r>
      <w:r w:rsidRPr="0000244C">
        <w:rPr>
          <w:bCs/>
        </w:rPr>
        <w:t xml:space="preserve"> </w:t>
      </w:r>
      <w:proofErr w:type="spellStart"/>
      <w:r w:rsidRPr="0000244C">
        <w:rPr>
          <w:bCs/>
        </w:rPr>
        <w:t>предмет</w:t>
      </w:r>
      <w:proofErr w:type="spellEnd"/>
      <w:r w:rsidRPr="0000244C">
        <w:rPr>
          <w:bCs/>
        </w:rPr>
        <w:t xml:space="preserve"> </w:t>
      </w:r>
      <w:proofErr w:type="spellStart"/>
      <w:r w:rsidRPr="0000244C">
        <w:rPr>
          <w:bCs/>
        </w:rPr>
        <w:t>јавне</w:t>
      </w:r>
      <w:proofErr w:type="spellEnd"/>
      <w:r w:rsidRPr="0000244C">
        <w:rPr>
          <w:bCs/>
        </w:rPr>
        <w:t xml:space="preserve"> </w:t>
      </w:r>
      <w:proofErr w:type="spellStart"/>
      <w:r w:rsidRPr="0000244C">
        <w:rPr>
          <w:bCs/>
        </w:rPr>
        <w:t>набавке</w:t>
      </w:r>
      <w:proofErr w:type="spellEnd"/>
      <w:r w:rsidRPr="0000244C">
        <w:rPr>
          <w:bCs/>
        </w:rPr>
        <w:t xml:space="preserve"> и </w:t>
      </w:r>
      <w:proofErr w:type="spellStart"/>
      <w:r w:rsidRPr="0000244C">
        <w:rPr>
          <w:bCs/>
        </w:rPr>
        <w:t>стекли</w:t>
      </w:r>
      <w:proofErr w:type="spellEnd"/>
      <w:r w:rsidRPr="0000244C">
        <w:rPr>
          <w:bCs/>
        </w:rPr>
        <w:t xml:space="preserve"> </w:t>
      </w:r>
      <w:proofErr w:type="spellStart"/>
      <w:r w:rsidRPr="0000244C">
        <w:rPr>
          <w:bCs/>
        </w:rPr>
        <w:t>увид</w:t>
      </w:r>
      <w:proofErr w:type="spellEnd"/>
      <w:r w:rsidRPr="0000244C">
        <w:rPr>
          <w:bCs/>
        </w:rPr>
        <w:t xml:space="preserve"> </w:t>
      </w:r>
      <w:r w:rsidRPr="0000244C">
        <w:rPr>
          <w:noProof/>
          <w:lang w:val="sr-Cyrl-CS"/>
        </w:rPr>
        <w:t xml:space="preserve">у </w:t>
      </w:r>
      <w:r w:rsidRPr="0000244C">
        <w:rPr>
          <w:bCs/>
          <w:lang w:val="ru-RU"/>
        </w:rPr>
        <w:t>постојећ</w:t>
      </w:r>
      <w:r>
        <w:rPr>
          <w:bCs/>
          <w:lang w:val="ru-RU"/>
        </w:rPr>
        <w:t>е</w:t>
      </w:r>
      <w:r w:rsidRPr="0000244C">
        <w:rPr>
          <w:bCs/>
          <w:lang w:val="ru-RU"/>
        </w:rPr>
        <w:t xml:space="preserve"> </w:t>
      </w:r>
      <w:r>
        <w:rPr>
          <w:bCs/>
          <w:lang w:val="ru-RU"/>
        </w:rPr>
        <w:t>стање</w:t>
      </w:r>
      <w:r w:rsidRPr="0000244C">
        <w:rPr>
          <w:bCs/>
        </w:rPr>
        <w:t xml:space="preserve"> и </w:t>
      </w:r>
      <w:r>
        <w:rPr>
          <w:bCs/>
          <w:lang w:val="sr-Cyrl-RS"/>
        </w:rPr>
        <w:t xml:space="preserve">имамо </w:t>
      </w:r>
      <w:proofErr w:type="spellStart"/>
      <w:r w:rsidRPr="0000244C">
        <w:rPr>
          <w:bCs/>
        </w:rPr>
        <w:t>све</w:t>
      </w:r>
      <w:proofErr w:type="spellEnd"/>
      <w:r w:rsidRPr="0000244C">
        <w:rPr>
          <w:bCs/>
        </w:rPr>
        <w:t xml:space="preserve"> </w:t>
      </w:r>
      <w:proofErr w:type="spellStart"/>
      <w:r w:rsidRPr="0000244C">
        <w:rPr>
          <w:bCs/>
        </w:rPr>
        <w:t>информације</w:t>
      </w:r>
      <w:proofErr w:type="spellEnd"/>
      <w:r w:rsidRPr="0000244C">
        <w:rPr>
          <w:bCs/>
        </w:rPr>
        <w:t xml:space="preserve"> </w:t>
      </w:r>
      <w:proofErr w:type="spellStart"/>
      <w:r w:rsidRPr="0000244C">
        <w:rPr>
          <w:bCs/>
        </w:rPr>
        <w:t>које</w:t>
      </w:r>
      <w:proofErr w:type="spellEnd"/>
      <w:r w:rsidRPr="0000244C">
        <w:rPr>
          <w:bCs/>
        </w:rPr>
        <w:t xml:space="preserve"> </w:t>
      </w:r>
      <w:proofErr w:type="spellStart"/>
      <w:r w:rsidRPr="0000244C">
        <w:rPr>
          <w:bCs/>
        </w:rPr>
        <w:t>су</w:t>
      </w:r>
      <w:proofErr w:type="spellEnd"/>
      <w:r w:rsidRPr="0000244C">
        <w:rPr>
          <w:bCs/>
        </w:rPr>
        <w:t xml:space="preserve"> </w:t>
      </w:r>
      <w:proofErr w:type="spellStart"/>
      <w:r w:rsidRPr="0000244C">
        <w:rPr>
          <w:bCs/>
        </w:rPr>
        <w:t>неопходне</w:t>
      </w:r>
      <w:proofErr w:type="spellEnd"/>
      <w:r w:rsidRPr="0000244C">
        <w:rPr>
          <w:bCs/>
        </w:rPr>
        <w:t xml:space="preserve"> </w:t>
      </w:r>
      <w:proofErr w:type="spellStart"/>
      <w:r w:rsidRPr="0000244C">
        <w:rPr>
          <w:bCs/>
        </w:rPr>
        <w:t>за</w:t>
      </w:r>
      <w:proofErr w:type="spellEnd"/>
      <w:r w:rsidRPr="0000244C">
        <w:rPr>
          <w:bCs/>
        </w:rPr>
        <w:t xml:space="preserve"> </w:t>
      </w:r>
      <w:proofErr w:type="spellStart"/>
      <w:r w:rsidRPr="0000244C">
        <w:rPr>
          <w:bCs/>
        </w:rPr>
        <w:t>припрему</w:t>
      </w:r>
      <w:proofErr w:type="spellEnd"/>
      <w:r w:rsidRPr="0000244C">
        <w:rPr>
          <w:bCs/>
        </w:rPr>
        <w:t xml:space="preserve"> </w:t>
      </w:r>
      <w:proofErr w:type="spellStart"/>
      <w:r w:rsidRPr="0000244C">
        <w:rPr>
          <w:bCs/>
        </w:rPr>
        <w:t>понуде</w:t>
      </w:r>
      <w:proofErr w:type="spellEnd"/>
      <w:r w:rsidRPr="0000244C">
        <w:rPr>
          <w:bCs/>
        </w:rPr>
        <w:t xml:space="preserve">. </w:t>
      </w:r>
      <w:proofErr w:type="spellStart"/>
      <w:r w:rsidRPr="0000244C">
        <w:rPr>
          <w:bCs/>
        </w:rPr>
        <w:t>Такође</w:t>
      </w:r>
      <w:proofErr w:type="spellEnd"/>
      <w:r w:rsidRPr="0000244C">
        <w:rPr>
          <w:bCs/>
        </w:rPr>
        <w:t xml:space="preserve"> </w:t>
      </w:r>
      <w:proofErr w:type="spellStart"/>
      <w:r w:rsidRPr="0000244C">
        <w:rPr>
          <w:bCs/>
        </w:rPr>
        <w:t>изјављујемо</w:t>
      </w:r>
      <w:proofErr w:type="spellEnd"/>
      <w:r w:rsidRPr="0000244C">
        <w:rPr>
          <w:bCs/>
        </w:rPr>
        <w:t xml:space="preserve"> </w:t>
      </w:r>
      <w:proofErr w:type="spellStart"/>
      <w:r w:rsidRPr="0000244C">
        <w:rPr>
          <w:bCs/>
        </w:rPr>
        <w:t>да</w:t>
      </w:r>
      <w:proofErr w:type="spellEnd"/>
      <w:r w:rsidRPr="0000244C">
        <w:rPr>
          <w:bCs/>
        </w:rPr>
        <w:t xml:space="preserve"> </w:t>
      </w:r>
      <w:proofErr w:type="spellStart"/>
      <w:r w:rsidRPr="0000244C">
        <w:rPr>
          <w:bCs/>
        </w:rPr>
        <w:t>смо</w:t>
      </w:r>
      <w:proofErr w:type="spellEnd"/>
      <w:r w:rsidRPr="0000244C">
        <w:rPr>
          <w:bCs/>
        </w:rPr>
        <w:t xml:space="preserve"> </w:t>
      </w:r>
      <w:proofErr w:type="spellStart"/>
      <w:r w:rsidRPr="0000244C">
        <w:rPr>
          <w:bCs/>
        </w:rPr>
        <w:t>упознати</w:t>
      </w:r>
      <w:proofErr w:type="spellEnd"/>
      <w:r w:rsidRPr="0000244C">
        <w:rPr>
          <w:bCs/>
        </w:rPr>
        <w:t xml:space="preserve"> </w:t>
      </w:r>
      <w:proofErr w:type="spellStart"/>
      <w:r w:rsidRPr="0000244C">
        <w:rPr>
          <w:bCs/>
        </w:rPr>
        <w:t>са</w:t>
      </w:r>
      <w:proofErr w:type="spellEnd"/>
      <w:r w:rsidRPr="0000244C">
        <w:rPr>
          <w:bCs/>
        </w:rPr>
        <w:t xml:space="preserve"> </w:t>
      </w:r>
      <w:proofErr w:type="spellStart"/>
      <w:r w:rsidRPr="0000244C">
        <w:rPr>
          <w:bCs/>
        </w:rPr>
        <w:t>свим</w:t>
      </w:r>
      <w:proofErr w:type="spellEnd"/>
      <w:r w:rsidRPr="0000244C">
        <w:rPr>
          <w:bCs/>
        </w:rPr>
        <w:t xml:space="preserve"> </w:t>
      </w:r>
      <w:proofErr w:type="spellStart"/>
      <w:r w:rsidRPr="0000244C">
        <w:rPr>
          <w:bCs/>
        </w:rPr>
        <w:t>условима</w:t>
      </w:r>
      <w:proofErr w:type="spellEnd"/>
      <w:r w:rsidRPr="0000244C">
        <w:rPr>
          <w:bCs/>
        </w:rPr>
        <w:t xml:space="preserve"> </w:t>
      </w:r>
      <w:proofErr w:type="spellStart"/>
      <w:r w:rsidRPr="0000244C">
        <w:rPr>
          <w:bCs/>
        </w:rPr>
        <w:t>за</w:t>
      </w:r>
      <w:proofErr w:type="spellEnd"/>
      <w:r w:rsidRPr="0000244C">
        <w:rPr>
          <w:bCs/>
        </w:rPr>
        <w:t xml:space="preserve"> </w:t>
      </w:r>
      <w:r>
        <w:rPr>
          <w:bCs/>
          <w:lang w:val="sr-Cyrl-RS"/>
        </w:rPr>
        <w:t xml:space="preserve">услугу </w:t>
      </w:r>
      <w:proofErr w:type="spellStart"/>
      <w:r>
        <w:t>организовања</w:t>
      </w:r>
      <w:proofErr w:type="spellEnd"/>
      <w:r>
        <w:t xml:space="preserve"> </w:t>
      </w:r>
      <w:proofErr w:type="spellStart"/>
      <w:r>
        <w:t>манифестације</w:t>
      </w:r>
      <w:proofErr w:type="spellEnd"/>
      <w:r>
        <w:t xml:space="preserve"> – </w:t>
      </w:r>
      <w:r w:rsidR="0073544B">
        <w:rPr>
          <w:lang w:val="sr-Latn-RS"/>
        </w:rPr>
        <w:t>I</w:t>
      </w:r>
      <w:r w:rsidR="002A5444">
        <w:rPr>
          <w:lang w:val="sr-Latn-RS"/>
        </w:rPr>
        <w:t>I</w:t>
      </w:r>
      <w:r w:rsidR="0073544B">
        <w:rPr>
          <w:lang w:val="sr-Latn-RS"/>
        </w:rPr>
        <w:t xml:space="preserve">.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Pr="000D5F61">
        <w:rPr>
          <w:b/>
          <w:bCs/>
          <w:i/>
          <w:iCs/>
        </w:rPr>
        <w:t>,</w:t>
      </w:r>
      <w:r w:rsidRPr="000D5F61">
        <w:rPr>
          <w:b/>
          <w:bCs/>
          <w:iCs/>
        </w:rPr>
        <w:t xml:space="preserve"> </w:t>
      </w:r>
      <w:r w:rsidRPr="000D5F61">
        <w:rPr>
          <w:iCs/>
        </w:rPr>
        <w:t xml:space="preserve">ЈН </w:t>
      </w:r>
      <w:proofErr w:type="spellStart"/>
      <w:r w:rsidRPr="000D5F61">
        <w:rPr>
          <w:iCs/>
        </w:rPr>
        <w:t>број</w:t>
      </w:r>
      <w:proofErr w:type="spellEnd"/>
      <w:r w:rsidRPr="000D5F61">
        <w:rPr>
          <w:iCs/>
        </w:rPr>
        <w:t xml:space="preserve"> </w:t>
      </w:r>
      <w:r w:rsidR="002A5444">
        <w:rPr>
          <w:iCs/>
          <w:lang w:val="sr-Latn-RS"/>
        </w:rPr>
        <w:t>51</w:t>
      </w:r>
      <w:r>
        <w:rPr>
          <w:iCs/>
          <w:lang w:val="sr-Cyrl-RS"/>
        </w:rPr>
        <w:t>/201</w:t>
      </w:r>
      <w:r w:rsidR="002A5444">
        <w:rPr>
          <w:iCs/>
          <w:lang w:val="sr-Latn-RS"/>
        </w:rPr>
        <w:t>9</w:t>
      </w:r>
      <w:r w:rsidRPr="0000244C">
        <w:rPr>
          <w:b/>
          <w:bCs/>
          <w:i/>
          <w:iCs/>
        </w:rPr>
        <w:t>,</w:t>
      </w:r>
      <w:r w:rsidRPr="0000244C">
        <w:rPr>
          <w:b/>
          <w:bCs/>
          <w:iCs/>
        </w:rPr>
        <w:t xml:space="preserve"> </w:t>
      </w:r>
      <w:r w:rsidRPr="0000244C">
        <w:rPr>
          <w:bCs/>
        </w:rPr>
        <w:t xml:space="preserve">и </w:t>
      </w:r>
      <w:proofErr w:type="spellStart"/>
      <w:r w:rsidRPr="0000244C">
        <w:rPr>
          <w:bCs/>
        </w:rPr>
        <w:t>да</w:t>
      </w:r>
      <w:proofErr w:type="spellEnd"/>
      <w:r w:rsidRPr="0000244C">
        <w:rPr>
          <w:bCs/>
        </w:rPr>
        <w:t xml:space="preserve"> </w:t>
      </w:r>
      <w:proofErr w:type="spellStart"/>
      <w:r w:rsidRPr="0000244C">
        <w:rPr>
          <w:bCs/>
        </w:rPr>
        <w:t>они</w:t>
      </w:r>
      <w:proofErr w:type="spellEnd"/>
      <w:r w:rsidRPr="0000244C">
        <w:rPr>
          <w:bCs/>
        </w:rPr>
        <w:t xml:space="preserve">, </w:t>
      </w:r>
      <w:proofErr w:type="spellStart"/>
      <w:r w:rsidRPr="0000244C">
        <w:rPr>
          <w:bCs/>
        </w:rPr>
        <w:t>сада</w:t>
      </w:r>
      <w:proofErr w:type="spellEnd"/>
      <w:r w:rsidRPr="0000244C">
        <w:rPr>
          <w:bCs/>
        </w:rPr>
        <w:t xml:space="preserve"> </w:t>
      </w:r>
      <w:proofErr w:type="spellStart"/>
      <w:r w:rsidRPr="0000244C">
        <w:rPr>
          <w:bCs/>
        </w:rPr>
        <w:t>видљиви</w:t>
      </w:r>
      <w:proofErr w:type="spellEnd"/>
      <w:r w:rsidRPr="0000244C">
        <w:rPr>
          <w:bCs/>
        </w:rPr>
        <w:t xml:space="preserve">, </w:t>
      </w:r>
      <w:proofErr w:type="spellStart"/>
      <w:r w:rsidRPr="0000244C">
        <w:rPr>
          <w:bCs/>
        </w:rPr>
        <w:t>не</w:t>
      </w:r>
      <w:proofErr w:type="spellEnd"/>
      <w:r w:rsidRPr="0000244C">
        <w:rPr>
          <w:bCs/>
        </w:rPr>
        <w:t xml:space="preserve"> </w:t>
      </w:r>
      <w:proofErr w:type="spellStart"/>
      <w:r w:rsidRPr="0000244C">
        <w:rPr>
          <w:bCs/>
        </w:rPr>
        <w:t>могу</w:t>
      </w:r>
      <w:proofErr w:type="spellEnd"/>
      <w:r w:rsidRPr="0000244C">
        <w:rPr>
          <w:bCs/>
        </w:rPr>
        <w:t xml:space="preserve"> </w:t>
      </w:r>
      <w:proofErr w:type="spellStart"/>
      <w:r w:rsidRPr="0000244C">
        <w:rPr>
          <w:bCs/>
        </w:rPr>
        <w:t>бити</w:t>
      </w:r>
      <w:proofErr w:type="spellEnd"/>
      <w:r w:rsidRPr="0000244C">
        <w:rPr>
          <w:bCs/>
        </w:rPr>
        <w:t xml:space="preserve"> </w:t>
      </w:r>
      <w:proofErr w:type="spellStart"/>
      <w:r w:rsidRPr="0000244C">
        <w:rPr>
          <w:bCs/>
        </w:rPr>
        <w:t>основ</w:t>
      </w:r>
      <w:proofErr w:type="spellEnd"/>
      <w:r w:rsidRPr="0000244C">
        <w:rPr>
          <w:bCs/>
        </w:rPr>
        <w:t xml:space="preserve"> </w:t>
      </w:r>
      <w:proofErr w:type="spellStart"/>
      <w:r w:rsidRPr="0000244C">
        <w:rPr>
          <w:bCs/>
        </w:rPr>
        <w:t>за</w:t>
      </w:r>
      <w:proofErr w:type="spellEnd"/>
      <w:r w:rsidRPr="0000244C">
        <w:rPr>
          <w:bCs/>
        </w:rPr>
        <w:t xml:space="preserve"> </w:t>
      </w:r>
      <w:proofErr w:type="spellStart"/>
      <w:r w:rsidRPr="0000244C">
        <w:rPr>
          <w:bCs/>
        </w:rPr>
        <w:t>било</w:t>
      </w:r>
      <w:proofErr w:type="spellEnd"/>
      <w:r w:rsidRPr="0000244C">
        <w:rPr>
          <w:bCs/>
        </w:rPr>
        <w:t xml:space="preserve"> </w:t>
      </w:r>
      <w:proofErr w:type="spellStart"/>
      <w:r w:rsidRPr="0000244C">
        <w:rPr>
          <w:bCs/>
        </w:rPr>
        <w:t>какве</w:t>
      </w:r>
      <w:proofErr w:type="spellEnd"/>
      <w:r w:rsidRPr="0000244C">
        <w:rPr>
          <w:bCs/>
        </w:rPr>
        <w:t xml:space="preserve"> </w:t>
      </w:r>
      <w:proofErr w:type="spellStart"/>
      <w:r w:rsidRPr="0000244C">
        <w:rPr>
          <w:bCs/>
        </w:rPr>
        <w:t>накнадне</w:t>
      </w:r>
      <w:proofErr w:type="spellEnd"/>
      <w:r w:rsidRPr="0000244C">
        <w:rPr>
          <w:bCs/>
        </w:rPr>
        <w:t xml:space="preserve"> </w:t>
      </w:r>
      <w:proofErr w:type="spellStart"/>
      <w:r w:rsidRPr="0000244C">
        <w:rPr>
          <w:bCs/>
        </w:rPr>
        <w:t>промене</w:t>
      </w:r>
      <w:proofErr w:type="spellEnd"/>
      <w:r w:rsidRPr="0000244C">
        <w:rPr>
          <w:bCs/>
        </w:rPr>
        <w:t xml:space="preserve"> у </w:t>
      </w:r>
      <w:proofErr w:type="spellStart"/>
      <w:r w:rsidRPr="0000244C">
        <w:rPr>
          <w:bCs/>
        </w:rPr>
        <w:t>цени</w:t>
      </w:r>
      <w:proofErr w:type="spellEnd"/>
      <w:r w:rsidRPr="0000244C">
        <w:rPr>
          <w:bCs/>
        </w:rPr>
        <w:t>.</w:t>
      </w: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proofErr w:type="spellStart"/>
      <w:proofErr w:type="gramStart"/>
      <w:r w:rsidRPr="0000244C">
        <w:rPr>
          <w:bCs/>
        </w:rPr>
        <w:t>Датум</w:t>
      </w:r>
      <w:proofErr w:type="spellEnd"/>
      <w:r w:rsidRPr="0000244C">
        <w:rPr>
          <w:bCs/>
        </w:rPr>
        <w:t>:_</w:t>
      </w:r>
      <w:proofErr w:type="gramEnd"/>
      <w:r w:rsidRPr="0000244C">
        <w:rPr>
          <w:bCs/>
        </w:rPr>
        <w:t>____________ 201</w:t>
      </w:r>
      <w:r w:rsidR="002A5444">
        <w:rPr>
          <w:bCs/>
          <w:lang w:val="sr-Latn-RS"/>
        </w:rPr>
        <w:t>9</w:t>
      </w:r>
      <w:r w:rsidRPr="0000244C">
        <w:rPr>
          <w:bCs/>
        </w:rPr>
        <w:t>.</w:t>
      </w:r>
      <w:proofErr w:type="spellStart"/>
      <w:r w:rsidRPr="0000244C">
        <w:rPr>
          <w:bCs/>
        </w:rPr>
        <w:t>год</w:t>
      </w:r>
      <w:proofErr w:type="spellEnd"/>
      <w:r w:rsidRPr="0000244C">
        <w:rPr>
          <w:bCs/>
        </w:rPr>
        <w:t>.</w:t>
      </w: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r w:rsidRPr="0000244C">
        <w:rPr>
          <w:bCs/>
        </w:rPr>
        <w:t xml:space="preserve">   </w:t>
      </w:r>
      <w:proofErr w:type="spellStart"/>
      <w:r w:rsidRPr="0000244C">
        <w:rPr>
          <w:bCs/>
        </w:rPr>
        <w:t>Представник</w:t>
      </w:r>
      <w:proofErr w:type="spellEnd"/>
      <w:r w:rsidRPr="0000244C">
        <w:rPr>
          <w:bCs/>
        </w:rPr>
        <w:t xml:space="preserve"> </w:t>
      </w:r>
      <w:proofErr w:type="spellStart"/>
      <w:r w:rsidRPr="0000244C">
        <w:rPr>
          <w:bCs/>
        </w:rPr>
        <w:t>понуђача</w:t>
      </w:r>
      <w:proofErr w:type="spellEnd"/>
      <w:r w:rsidRPr="0000244C">
        <w:rPr>
          <w:bCs/>
        </w:rPr>
        <w:t xml:space="preserve"> </w:t>
      </w:r>
      <w:proofErr w:type="spellStart"/>
      <w:r w:rsidRPr="0000244C">
        <w:rPr>
          <w:bCs/>
        </w:rPr>
        <w:t>који</w:t>
      </w:r>
      <w:proofErr w:type="spellEnd"/>
      <w:r w:rsidRPr="0000244C">
        <w:rPr>
          <w:bCs/>
        </w:rPr>
        <w:tab/>
      </w:r>
      <w:r w:rsidRPr="0000244C">
        <w:rPr>
          <w:bCs/>
        </w:rPr>
        <w:tab/>
      </w:r>
      <w:r w:rsidRPr="0000244C">
        <w:rPr>
          <w:bCs/>
        </w:rPr>
        <w:tab/>
      </w:r>
      <w:r w:rsidRPr="0000244C">
        <w:rPr>
          <w:bCs/>
        </w:rPr>
        <w:tab/>
      </w:r>
      <w:proofErr w:type="spellStart"/>
      <w:r w:rsidRPr="0000244C">
        <w:rPr>
          <w:bCs/>
        </w:rPr>
        <w:t>Представник</w:t>
      </w:r>
      <w:proofErr w:type="spellEnd"/>
      <w:r w:rsidRPr="0000244C">
        <w:rPr>
          <w:bCs/>
        </w:rPr>
        <w:t xml:space="preserve"> </w:t>
      </w:r>
      <w:proofErr w:type="spellStart"/>
      <w:r w:rsidRPr="0000244C">
        <w:rPr>
          <w:bCs/>
        </w:rPr>
        <w:t>општине</w:t>
      </w:r>
      <w:proofErr w:type="spellEnd"/>
      <w:r w:rsidRPr="0000244C">
        <w:rPr>
          <w:bCs/>
        </w:rPr>
        <w:t xml:space="preserve"> </w:t>
      </w:r>
      <w:proofErr w:type="spellStart"/>
      <w:r w:rsidRPr="0000244C">
        <w:rPr>
          <w:bCs/>
        </w:rPr>
        <w:t>Кањижа</w:t>
      </w:r>
      <w:proofErr w:type="spellEnd"/>
    </w:p>
    <w:p w:rsidR="00D05BAE" w:rsidRPr="0000244C" w:rsidRDefault="00D05BAE" w:rsidP="00D05BAE">
      <w:pPr>
        <w:tabs>
          <w:tab w:val="left" w:pos="360"/>
        </w:tabs>
        <w:spacing w:line="240" w:lineRule="auto"/>
        <w:jc w:val="both"/>
        <w:rPr>
          <w:bCs/>
        </w:rPr>
      </w:pPr>
      <w:r w:rsidRPr="0000244C">
        <w:rPr>
          <w:bCs/>
        </w:rPr>
        <w:t xml:space="preserve">          </w:t>
      </w:r>
      <w:proofErr w:type="spellStart"/>
      <w:r w:rsidRPr="0000244C">
        <w:rPr>
          <w:bCs/>
        </w:rPr>
        <w:t>је</w:t>
      </w:r>
      <w:proofErr w:type="spellEnd"/>
      <w:r w:rsidRPr="0000244C">
        <w:rPr>
          <w:bCs/>
        </w:rPr>
        <w:t xml:space="preserve"> </w:t>
      </w:r>
      <w:proofErr w:type="spellStart"/>
      <w:r w:rsidRPr="0000244C">
        <w:rPr>
          <w:bCs/>
        </w:rPr>
        <w:t>извршио</w:t>
      </w:r>
      <w:proofErr w:type="spellEnd"/>
      <w:r w:rsidRPr="0000244C">
        <w:rPr>
          <w:bCs/>
        </w:rPr>
        <w:t xml:space="preserve"> </w:t>
      </w:r>
      <w:proofErr w:type="spellStart"/>
      <w:r w:rsidRPr="0000244C">
        <w:rPr>
          <w:bCs/>
        </w:rPr>
        <w:t>увид</w:t>
      </w:r>
      <w:proofErr w:type="spellEnd"/>
      <w:r w:rsidRPr="0000244C">
        <w:rPr>
          <w:bCs/>
        </w:rPr>
        <w:tab/>
      </w:r>
      <w:r w:rsidRPr="0000244C">
        <w:rPr>
          <w:bCs/>
        </w:rPr>
        <w:tab/>
      </w:r>
      <w:r w:rsidRPr="0000244C">
        <w:rPr>
          <w:bCs/>
        </w:rPr>
        <w:tab/>
      </w:r>
      <w:r w:rsidRPr="0000244C">
        <w:rPr>
          <w:bCs/>
        </w:rPr>
        <w:tab/>
      </w:r>
      <w:r w:rsidRPr="0000244C">
        <w:rPr>
          <w:bCs/>
        </w:rPr>
        <w:tab/>
        <w:t xml:space="preserve">      </w:t>
      </w: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r w:rsidRPr="0000244C">
        <w:rPr>
          <w:bCs/>
        </w:rPr>
        <w:t>_________________________</w:t>
      </w:r>
      <w:r w:rsidRPr="0000244C">
        <w:rPr>
          <w:bCs/>
        </w:rPr>
        <w:tab/>
      </w:r>
      <w:r w:rsidRPr="0000244C">
        <w:rPr>
          <w:bCs/>
        </w:rPr>
        <w:tab/>
      </w:r>
      <w:r w:rsidRPr="0000244C">
        <w:rPr>
          <w:bCs/>
        </w:rPr>
        <w:tab/>
      </w:r>
      <w:r w:rsidRPr="0000244C">
        <w:rPr>
          <w:bCs/>
        </w:rPr>
        <w:tab/>
        <w:t>___________________________</w:t>
      </w:r>
    </w:p>
    <w:p w:rsidR="00D05BAE" w:rsidRPr="0000244C" w:rsidRDefault="00D05BAE" w:rsidP="00D05BAE">
      <w:pPr>
        <w:tabs>
          <w:tab w:val="left" w:pos="360"/>
        </w:tabs>
        <w:spacing w:line="240" w:lineRule="auto"/>
        <w:jc w:val="both"/>
        <w:rPr>
          <w:bCs/>
        </w:rPr>
      </w:pPr>
      <w:r w:rsidRPr="0000244C">
        <w:rPr>
          <w:bCs/>
        </w:rPr>
        <w:t xml:space="preserve">            </w:t>
      </w:r>
      <w:proofErr w:type="spellStart"/>
      <w:r w:rsidRPr="0000244C">
        <w:rPr>
          <w:bCs/>
        </w:rPr>
        <w:t>Име</w:t>
      </w:r>
      <w:proofErr w:type="spellEnd"/>
      <w:r w:rsidRPr="0000244C">
        <w:rPr>
          <w:bCs/>
        </w:rPr>
        <w:t xml:space="preserve"> и </w:t>
      </w:r>
      <w:proofErr w:type="spellStart"/>
      <w:r w:rsidRPr="0000244C">
        <w:rPr>
          <w:bCs/>
        </w:rPr>
        <w:t>презиме</w:t>
      </w:r>
      <w:proofErr w:type="spellEnd"/>
      <w:r w:rsidRPr="0000244C">
        <w:rPr>
          <w:bCs/>
        </w:rPr>
        <w:tab/>
      </w:r>
      <w:r w:rsidRPr="0000244C">
        <w:rPr>
          <w:bCs/>
        </w:rPr>
        <w:tab/>
      </w:r>
      <w:r w:rsidRPr="0000244C">
        <w:rPr>
          <w:bCs/>
        </w:rPr>
        <w:tab/>
      </w:r>
      <w:r w:rsidRPr="0000244C">
        <w:rPr>
          <w:bCs/>
        </w:rPr>
        <w:tab/>
      </w:r>
      <w:r w:rsidRPr="0000244C">
        <w:rPr>
          <w:bCs/>
        </w:rPr>
        <w:tab/>
      </w:r>
      <w:r w:rsidRPr="0000244C">
        <w:rPr>
          <w:bCs/>
        </w:rPr>
        <w:tab/>
        <w:t xml:space="preserve">   </w:t>
      </w:r>
      <w:proofErr w:type="spellStart"/>
      <w:r w:rsidRPr="0000244C">
        <w:rPr>
          <w:bCs/>
        </w:rPr>
        <w:t>Име</w:t>
      </w:r>
      <w:proofErr w:type="spellEnd"/>
      <w:r w:rsidRPr="0000244C">
        <w:rPr>
          <w:bCs/>
        </w:rPr>
        <w:t xml:space="preserve"> и </w:t>
      </w:r>
      <w:proofErr w:type="spellStart"/>
      <w:r w:rsidRPr="0000244C">
        <w:rPr>
          <w:bCs/>
        </w:rPr>
        <w:t>презиме</w:t>
      </w:r>
      <w:proofErr w:type="spellEnd"/>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r w:rsidRPr="0000244C">
        <w:rPr>
          <w:bCs/>
        </w:rPr>
        <w:t>_________________________</w:t>
      </w:r>
      <w:r w:rsidRPr="0000244C">
        <w:rPr>
          <w:bCs/>
        </w:rPr>
        <w:tab/>
      </w:r>
      <w:r w:rsidRPr="0000244C">
        <w:rPr>
          <w:bCs/>
        </w:rPr>
        <w:tab/>
      </w:r>
      <w:r w:rsidRPr="0000244C">
        <w:rPr>
          <w:bCs/>
        </w:rPr>
        <w:tab/>
      </w:r>
      <w:r w:rsidRPr="0000244C">
        <w:rPr>
          <w:bCs/>
        </w:rPr>
        <w:tab/>
        <w:t xml:space="preserve"> ___________________________</w:t>
      </w:r>
    </w:p>
    <w:p w:rsidR="00D05BAE" w:rsidRPr="0000244C" w:rsidRDefault="00D05BAE" w:rsidP="00D05BAE">
      <w:pPr>
        <w:tabs>
          <w:tab w:val="left" w:pos="360"/>
        </w:tabs>
        <w:spacing w:line="240" w:lineRule="auto"/>
        <w:jc w:val="both"/>
        <w:rPr>
          <w:bCs/>
        </w:rPr>
      </w:pPr>
      <w:r w:rsidRPr="0000244C">
        <w:rPr>
          <w:bCs/>
        </w:rPr>
        <w:t xml:space="preserve">                </w:t>
      </w:r>
      <w:proofErr w:type="spellStart"/>
      <w:r w:rsidRPr="0000244C">
        <w:rPr>
          <w:bCs/>
        </w:rPr>
        <w:t>Потпис</w:t>
      </w:r>
      <w:proofErr w:type="spellEnd"/>
      <w:r w:rsidRPr="0000244C">
        <w:rPr>
          <w:bCs/>
        </w:rPr>
        <w:tab/>
      </w:r>
      <w:r w:rsidRPr="0000244C">
        <w:rPr>
          <w:bCs/>
        </w:rPr>
        <w:tab/>
      </w:r>
      <w:r w:rsidRPr="0000244C">
        <w:rPr>
          <w:bCs/>
        </w:rPr>
        <w:tab/>
      </w:r>
      <w:r w:rsidRPr="0000244C">
        <w:rPr>
          <w:bCs/>
        </w:rPr>
        <w:tab/>
      </w:r>
      <w:r w:rsidRPr="0000244C">
        <w:rPr>
          <w:bCs/>
        </w:rPr>
        <w:tab/>
      </w:r>
      <w:r w:rsidRPr="0000244C">
        <w:rPr>
          <w:bCs/>
        </w:rPr>
        <w:tab/>
        <w:t xml:space="preserve">                     </w:t>
      </w:r>
      <w:proofErr w:type="spellStart"/>
      <w:r w:rsidRPr="0000244C">
        <w:rPr>
          <w:bCs/>
        </w:rPr>
        <w:t>Потпис</w:t>
      </w:r>
      <w:proofErr w:type="spellEnd"/>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p>
    <w:p w:rsidR="00D05BAE" w:rsidRPr="0000244C" w:rsidRDefault="00D05BAE" w:rsidP="00D05BAE">
      <w:pPr>
        <w:tabs>
          <w:tab w:val="left" w:pos="360"/>
        </w:tabs>
        <w:spacing w:line="240" w:lineRule="auto"/>
        <w:jc w:val="both"/>
        <w:rPr>
          <w:bCs/>
        </w:rPr>
      </w:pPr>
    </w:p>
    <w:p w:rsidR="00D05BAE" w:rsidRDefault="00D05BAE">
      <w:pPr>
        <w:suppressAutoHyphens w:val="0"/>
        <w:spacing w:after="200" w:line="276" w:lineRule="auto"/>
        <w:rPr>
          <w:rFonts w:eastAsia="Times New Roman"/>
          <w:i/>
          <w:color w:val="00000A"/>
          <w:lang w:val="sr-Cyrl-CS"/>
        </w:rPr>
      </w:pPr>
      <w:r>
        <w:rPr>
          <w:rFonts w:eastAsia="Times New Roman"/>
          <w:i/>
          <w:color w:val="00000A"/>
          <w:lang w:val="sr-Cyrl-CS"/>
        </w:rPr>
        <w:br w:type="page"/>
      </w:r>
    </w:p>
    <w:p w:rsidR="00127821" w:rsidRDefault="00127821">
      <w:pPr>
        <w:suppressAutoHyphens w:val="0"/>
        <w:spacing w:after="200" w:line="276" w:lineRule="auto"/>
        <w:rPr>
          <w:rFonts w:eastAsia="Times New Roman"/>
          <w:i/>
          <w:color w:val="00000A"/>
          <w:lang w:val="sr-Cyrl-CS"/>
        </w:rPr>
      </w:pPr>
    </w:p>
    <w:p w:rsidR="00055C14" w:rsidRPr="00127821" w:rsidRDefault="00055C14" w:rsidP="00055C14">
      <w:pPr>
        <w:widowControl w:val="0"/>
        <w:tabs>
          <w:tab w:val="left" w:pos="6028"/>
        </w:tabs>
        <w:spacing w:line="240" w:lineRule="auto"/>
        <w:jc w:val="both"/>
        <w:rPr>
          <w:rFonts w:eastAsia="Times New Roman"/>
          <w:i/>
          <w:color w:val="00000A"/>
          <w:lang w:val="sr-Latn-RS"/>
        </w:rPr>
      </w:pPr>
    </w:p>
    <w:p w:rsidR="00055C14" w:rsidRPr="009E5353" w:rsidRDefault="00127821" w:rsidP="00055C14">
      <w:pPr>
        <w:shd w:val="clear" w:color="auto" w:fill="C6D9F1"/>
        <w:jc w:val="center"/>
        <w:rPr>
          <w:b/>
          <w:bCs/>
          <w:i/>
          <w:iCs/>
          <w:sz w:val="28"/>
          <w:szCs w:val="28"/>
          <w:lang w:val="sr-Cyrl-RS"/>
        </w:rPr>
      </w:pPr>
      <w:proofErr w:type="gramStart"/>
      <w:r>
        <w:rPr>
          <w:b/>
          <w:bCs/>
          <w:i/>
          <w:iCs/>
          <w:sz w:val="28"/>
          <w:szCs w:val="28"/>
        </w:rPr>
        <w:t>XII</w:t>
      </w:r>
      <w:r w:rsidR="00055C14" w:rsidRPr="000D5F61">
        <w:rPr>
          <w:b/>
          <w:bCs/>
          <w:i/>
          <w:iCs/>
          <w:sz w:val="28"/>
          <w:szCs w:val="28"/>
        </w:rPr>
        <w:t xml:space="preserve">  МОДЕЛ</w:t>
      </w:r>
      <w:proofErr w:type="gramEnd"/>
      <w:r w:rsidR="00055C14" w:rsidRPr="000D5F61">
        <w:rPr>
          <w:b/>
          <w:bCs/>
          <w:i/>
          <w:iCs/>
          <w:sz w:val="28"/>
          <w:szCs w:val="28"/>
        </w:rPr>
        <w:t xml:space="preserve"> УГОВОРА</w:t>
      </w:r>
      <w:r w:rsidR="00055C14">
        <w:rPr>
          <w:b/>
          <w:bCs/>
          <w:i/>
          <w:iCs/>
          <w:sz w:val="28"/>
          <w:szCs w:val="28"/>
          <w:lang w:val="sr-Cyrl-RS"/>
        </w:rPr>
        <w:t xml:space="preserve"> </w:t>
      </w:r>
    </w:p>
    <w:p w:rsidR="00055C14" w:rsidRPr="000D5F61" w:rsidRDefault="00055C14" w:rsidP="00055C14">
      <w:pPr>
        <w:shd w:val="clear" w:color="auto" w:fill="C6D9F1"/>
        <w:jc w:val="center"/>
        <w:rPr>
          <w:b/>
          <w:bCs/>
          <w:i/>
          <w:iCs/>
          <w:sz w:val="28"/>
          <w:szCs w:val="28"/>
        </w:rPr>
      </w:pPr>
    </w:p>
    <w:p w:rsidR="00A67655" w:rsidRPr="00A67655" w:rsidRDefault="00055C14" w:rsidP="000F35E3">
      <w:pPr>
        <w:pStyle w:val="Default"/>
        <w:ind w:right="-92"/>
        <w:jc w:val="center"/>
        <w:rPr>
          <w:rFonts w:ascii="Times New Roman" w:hAnsi="Times New Roman"/>
          <w:b/>
          <w:lang w:val="sr-Cyrl-RS"/>
        </w:rPr>
      </w:pPr>
      <w:r w:rsidRPr="00A67655">
        <w:rPr>
          <w:rFonts w:ascii="Times New Roman" w:hAnsi="Times New Roman"/>
          <w:b/>
          <w:bCs/>
          <w:iCs/>
          <w:color w:val="auto"/>
        </w:rPr>
        <w:t xml:space="preserve">УГОВОР </w:t>
      </w:r>
      <w:r w:rsidRPr="00A67655">
        <w:rPr>
          <w:rFonts w:ascii="Times New Roman" w:hAnsi="Times New Roman"/>
          <w:b/>
          <w:bCs/>
          <w:iCs/>
          <w:color w:val="auto"/>
          <w:lang w:val="sr-Cyrl-RS"/>
        </w:rPr>
        <w:t xml:space="preserve">О </w:t>
      </w:r>
      <w:r w:rsidR="004834A8">
        <w:rPr>
          <w:rFonts w:ascii="Times New Roman" w:hAnsi="Times New Roman"/>
          <w:b/>
          <w:lang w:val="sr-Cyrl-RS"/>
        </w:rPr>
        <w:t>ОРГАНИЗОВАЊУ МАНИФЕСТАЦИЈЕ</w:t>
      </w:r>
    </w:p>
    <w:p w:rsidR="00055C14" w:rsidRPr="007202FB" w:rsidRDefault="00055C14" w:rsidP="000F35E3">
      <w:pPr>
        <w:spacing w:line="240" w:lineRule="auto"/>
        <w:jc w:val="center"/>
        <w:rPr>
          <w:b/>
          <w:bCs/>
          <w:iCs/>
          <w:color w:val="auto"/>
          <w:lang w:val="sr-Cyrl-RS"/>
        </w:rPr>
      </w:pPr>
    </w:p>
    <w:p w:rsidR="00055C14" w:rsidRDefault="00055C14" w:rsidP="000F35E3">
      <w:pPr>
        <w:spacing w:line="240" w:lineRule="auto"/>
        <w:rPr>
          <w:b/>
          <w:iCs/>
          <w:lang w:val="sr-Cyrl-RS"/>
        </w:rPr>
      </w:pPr>
      <w:proofErr w:type="spellStart"/>
      <w:r w:rsidRPr="003D08E7">
        <w:rPr>
          <w:b/>
          <w:iCs/>
        </w:rPr>
        <w:t>Закључен</w:t>
      </w:r>
      <w:proofErr w:type="spellEnd"/>
      <w:r w:rsidRPr="003D08E7">
        <w:rPr>
          <w:b/>
          <w:iCs/>
        </w:rPr>
        <w:t xml:space="preserve"> </w:t>
      </w:r>
      <w:proofErr w:type="spellStart"/>
      <w:r w:rsidRPr="003D08E7">
        <w:rPr>
          <w:b/>
          <w:iCs/>
        </w:rPr>
        <w:t>између</w:t>
      </w:r>
      <w:proofErr w:type="spellEnd"/>
      <w:r w:rsidRPr="003D08E7">
        <w:rPr>
          <w:b/>
          <w:iCs/>
        </w:rPr>
        <w:t>:</w:t>
      </w:r>
    </w:p>
    <w:p w:rsidR="00055C14" w:rsidRPr="003D08E7" w:rsidRDefault="00055C14" w:rsidP="000F35E3">
      <w:pPr>
        <w:spacing w:line="240" w:lineRule="auto"/>
        <w:rPr>
          <w:iCs/>
        </w:rPr>
      </w:pPr>
      <w:proofErr w:type="spellStart"/>
      <w:r>
        <w:rPr>
          <w:iCs/>
        </w:rPr>
        <w:t>Наручиоца</w:t>
      </w:r>
      <w:proofErr w:type="spellEnd"/>
      <w:r>
        <w:rPr>
          <w:iCs/>
          <w:lang w:val="sr-Cyrl-RS"/>
        </w:rPr>
        <w:t xml:space="preserve">: </w:t>
      </w:r>
      <w:r w:rsidRPr="0090436F">
        <w:rPr>
          <w:b/>
          <w:bCs/>
          <w:lang w:val="sr-Cyrl-CS"/>
        </w:rPr>
        <w:t>Општина Кањижа</w:t>
      </w:r>
      <w:r w:rsidRPr="003D08E7">
        <w:rPr>
          <w:iCs/>
        </w:rPr>
        <w:t xml:space="preserve"> </w:t>
      </w:r>
    </w:p>
    <w:p w:rsidR="00055C14" w:rsidRPr="003D08E7" w:rsidRDefault="00055C14" w:rsidP="000F35E3">
      <w:pPr>
        <w:spacing w:line="240" w:lineRule="auto"/>
        <w:rPr>
          <w:iCs/>
        </w:rPr>
      </w:pPr>
      <w:proofErr w:type="spellStart"/>
      <w:r w:rsidRPr="003D08E7">
        <w:rPr>
          <w:iCs/>
        </w:rPr>
        <w:t>са</w:t>
      </w:r>
      <w:proofErr w:type="spellEnd"/>
      <w:r w:rsidRPr="003D08E7">
        <w:rPr>
          <w:iCs/>
        </w:rPr>
        <w:t xml:space="preserve"> </w:t>
      </w:r>
      <w:proofErr w:type="spellStart"/>
      <w:r w:rsidRPr="003D08E7">
        <w:rPr>
          <w:iCs/>
        </w:rPr>
        <w:t>седиштем</w:t>
      </w:r>
      <w:proofErr w:type="spellEnd"/>
      <w:r w:rsidRPr="003D08E7">
        <w:rPr>
          <w:iCs/>
        </w:rPr>
        <w:t xml:space="preserve">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w:t>
      </w:r>
      <w:proofErr w:type="spellStart"/>
      <w:r w:rsidRPr="003D08E7">
        <w:rPr>
          <w:iCs/>
        </w:rPr>
        <w:t>Матични</w:t>
      </w:r>
      <w:proofErr w:type="spellEnd"/>
      <w:r w:rsidRPr="003D08E7">
        <w:rPr>
          <w:iCs/>
        </w:rPr>
        <w:t xml:space="preserve"> </w:t>
      </w:r>
      <w:proofErr w:type="spellStart"/>
      <w:r w:rsidRPr="003D08E7">
        <w:rPr>
          <w:iCs/>
        </w:rPr>
        <w:t>број</w:t>
      </w:r>
      <w:proofErr w:type="spellEnd"/>
      <w:r w:rsidRPr="003D08E7">
        <w:rPr>
          <w:iCs/>
        </w:rPr>
        <w:t xml:space="preserve">: </w:t>
      </w:r>
      <w:r w:rsidRPr="0090436F">
        <w:rPr>
          <w:lang w:val="sr-Cyrl-RS"/>
        </w:rPr>
        <w:t>08141231</w:t>
      </w:r>
      <w:r>
        <w:rPr>
          <w:lang w:val="sr-Cyrl-RS"/>
        </w:rPr>
        <w:t>.</w:t>
      </w:r>
    </w:p>
    <w:p w:rsidR="00055C14" w:rsidRPr="003D08E7" w:rsidRDefault="00055C14" w:rsidP="000F35E3">
      <w:pPr>
        <w:spacing w:line="240" w:lineRule="auto"/>
        <w:rPr>
          <w:iCs/>
        </w:rPr>
      </w:pPr>
      <w:proofErr w:type="spellStart"/>
      <w:r w:rsidRPr="003D08E7">
        <w:rPr>
          <w:iCs/>
        </w:rPr>
        <w:t>Број</w:t>
      </w:r>
      <w:proofErr w:type="spellEnd"/>
      <w:r w:rsidRPr="003D08E7">
        <w:rPr>
          <w:iCs/>
        </w:rPr>
        <w:t xml:space="preserve"> </w:t>
      </w:r>
      <w:proofErr w:type="spellStart"/>
      <w:r w:rsidRPr="003D08E7">
        <w:rPr>
          <w:iCs/>
        </w:rPr>
        <w:t>рачуна</w:t>
      </w:r>
      <w:proofErr w:type="spellEnd"/>
      <w:r w:rsidRPr="003D08E7">
        <w:rPr>
          <w:iCs/>
        </w:rPr>
        <w:t xml:space="preserve">: </w:t>
      </w:r>
      <w:r w:rsidRPr="0090436F">
        <w:t>840-</w:t>
      </w:r>
      <w:r w:rsidRPr="0090436F">
        <w:rPr>
          <w:lang w:val="sr-Cyrl-CS"/>
        </w:rPr>
        <w:t>56640</w:t>
      </w:r>
      <w:r w:rsidRPr="0090436F">
        <w:t>-</w:t>
      </w:r>
      <w:r w:rsidRPr="0090436F">
        <w:rPr>
          <w:lang w:val="sr-Cyrl-CS"/>
        </w:rPr>
        <w:t>55</w:t>
      </w:r>
      <w:r w:rsidRPr="003D08E7">
        <w:rPr>
          <w:iCs/>
        </w:rPr>
        <w:t xml:space="preserve"> </w:t>
      </w:r>
      <w:proofErr w:type="spellStart"/>
      <w:r w:rsidRPr="003D08E7">
        <w:rPr>
          <w:iCs/>
        </w:rPr>
        <w:t>Назив</w:t>
      </w:r>
      <w:proofErr w:type="spellEnd"/>
      <w:r w:rsidRPr="003D08E7">
        <w:rPr>
          <w:iCs/>
        </w:rPr>
        <w:t xml:space="preserve"> </w:t>
      </w:r>
      <w:proofErr w:type="spellStart"/>
      <w:r w:rsidRPr="003D08E7">
        <w:rPr>
          <w:iCs/>
        </w:rPr>
        <w:t>банке</w:t>
      </w:r>
      <w:proofErr w:type="spellEnd"/>
      <w:r w:rsidRPr="003D08E7">
        <w:rPr>
          <w:iCs/>
        </w:rPr>
        <w:t>:</w:t>
      </w:r>
      <w:r>
        <w:rPr>
          <w:iCs/>
          <w:lang w:val="sr-Cyrl-RS"/>
        </w:rPr>
        <w:t xml:space="preserve"> </w:t>
      </w:r>
      <w:proofErr w:type="spellStart"/>
      <w:r w:rsidRPr="0090436F">
        <w:t>Управе</w:t>
      </w:r>
      <w:proofErr w:type="spellEnd"/>
      <w:r w:rsidRPr="0090436F">
        <w:t xml:space="preserve"> </w:t>
      </w:r>
      <w:proofErr w:type="spellStart"/>
      <w:r w:rsidRPr="0090436F">
        <w:t>за</w:t>
      </w:r>
      <w:proofErr w:type="spellEnd"/>
      <w:r w:rsidRPr="0090436F">
        <w:t xml:space="preserve"> </w:t>
      </w:r>
      <w:proofErr w:type="spellStart"/>
      <w:r w:rsidRPr="0090436F">
        <w:t>трезор</w:t>
      </w:r>
      <w:proofErr w:type="spellEnd"/>
      <w:r w:rsidRPr="003D08E7">
        <w:rPr>
          <w:iCs/>
        </w:rPr>
        <w:t>,</w:t>
      </w:r>
    </w:p>
    <w:p w:rsidR="00055C14" w:rsidRPr="003879E2" w:rsidRDefault="00055C14" w:rsidP="000F35E3">
      <w:pPr>
        <w:spacing w:line="240" w:lineRule="auto"/>
        <w:rPr>
          <w:iCs/>
          <w:lang w:val="sr-Cyrl-RS"/>
        </w:rPr>
      </w:pPr>
      <w:proofErr w:type="spellStart"/>
      <w:r w:rsidRPr="003D08E7">
        <w:rPr>
          <w:iCs/>
        </w:rPr>
        <w:t>Телефон</w:t>
      </w:r>
      <w:proofErr w:type="spellEnd"/>
      <w:r w:rsidRPr="003D08E7">
        <w:rPr>
          <w:iCs/>
        </w:rPr>
        <w:t>:</w:t>
      </w:r>
      <w:r>
        <w:rPr>
          <w:iCs/>
          <w:lang w:val="sr-Cyrl-RS"/>
        </w:rPr>
        <w:t xml:space="preserve"> 024/ 875-166 </w:t>
      </w:r>
      <w:proofErr w:type="spellStart"/>
      <w:r w:rsidRPr="003D08E7">
        <w:rPr>
          <w:iCs/>
        </w:rPr>
        <w:t>Телефакс</w:t>
      </w:r>
      <w:proofErr w:type="spellEnd"/>
      <w:r w:rsidRPr="003D08E7">
        <w:rPr>
          <w:iCs/>
        </w:rPr>
        <w:t>:</w:t>
      </w:r>
      <w:r>
        <w:rPr>
          <w:iCs/>
          <w:lang w:val="sr-Cyrl-RS"/>
        </w:rPr>
        <w:t xml:space="preserve"> 024/873-016</w:t>
      </w:r>
    </w:p>
    <w:p w:rsidR="00055C14" w:rsidRPr="0090436F" w:rsidRDefault="00055C14" w:rsidP="000F35E3">
      <w:pPr>
        <w:spacing w:line="240" w:lineRule="auto"/>
        <w:jc w:val="both"/>
        <w:rPr>
          <w:lang w:val="hr-HR"/>
        </w:rPr>
      </w:pPr>
      <w:proofErr w:type="spellStart"/>
      <w:r w:rsidRPr="003D08E7">
        <w:rPr>
          <w:iCs/>
        </w:rPr>
        <w:t>кога</w:t>
      </w:r>
      <w:proofErr w:type="spellEnd"/>
      <w:r w:rsidRPr="003D08E7">
        <w:rPr>
          <w:iCs/>
        </w:rPr>
        <w:t xml:space="preserve"> </w:t>
      </w:r>
      <w:proofErr w:type="spellStart"/>
      <w:r w:rsidRPr="003D08E7">
        <w:rPr>
          <w:iCs/>
        </w:rPr>
        <w:t>заступа</w:t>
      </w:r>
      <w:proofErr w:type="spellEnd"/>
      <w:r>
        <w:rPr>
          <w:iCs/>
          <w:lang w:val="sr-Cyrl-RS"/>
        </w:rPr>
        <w:t xml:space="preserve">: </w:t>
      </w:r>
      <w:proofErr w:type="spellStart"/>
      <w:r w:rsidRPr="0090436F">
        <w:rPr>
          <w:lang w:val="hr-HR"/>
        </w:rPr>
        <w:t>председник</w:t>
      </w:r>
      <w:proofErr w:type="spellEnd"/>
      <w:r w:rsidRPr="0090436F">
        <w:rPr>
          <w:lang w:val="hr-HR"/>
        </w:rPr>
        <w:t xml:space="preserve"> </w:t>
      </w:r>
      <w:r>
        <w:rPr>
          <w:lang w:val="sr-Cyrl-CS"/>
        </w:rPr>
        <w:t>О</w:t>
      </w:r>
      <w:r w:rsidRPr="0090436F">
        <w:rPr>
          <w:lang w:val="sr-Cyrl-CS"/>
        </w:rPr>
        <w:t xml:space="preserve">пштине Кањижа, </w:t>
      </w:r>
      <w:proofErr w:type="spellStart"/>
      <w:r w:rsidR="00560CD6">
        <w:rPr>
          <w:lang w:val="sr-Cyrl-RS"/>
        </w:rPr>
        <w:t>Фејстамер</w:t>
      </w:r>
      <w:proofErr w:type="spellEnd"/>
      <w:r w:rsidR="00560CD6">
        <w:rPr>
          <w:lang w:val="sr-Cyrl-RS"/>
        </w:rPr>
        <w:t xml:space="preserve"> Роберт</w:t>
      </w:r>
      <w:r w:rsidRPr="0090436F">
        <w:rPr>
          <w:lang w:val="hr-HR"/>
        </w:rPr>
        <w:t xml:space="preserve">, (у </w:t>
      </w:r>
      <w:proofErr w:type="spellStart"/>
      <w:r w:rsidRPr="0090436F">
        <w:rPr>
          <w:lang w:val="hr-HR"/>
        </w:rPr>
        <w:t>даљем</w:t>
      </w:r>
      <w:proofErr w:type="spellEnd"/>
      <w:r w:rsidRPr="0090436F">
        <w:rPr>
          <w:lang w:val="hr-HR"/>
        </w:rPr>
        <w:t xml:space="preserve"> </w:t>
      </w:r>
      <w:proofErr w:type="spellStart"/>
      <w:r w:rsidRPr="0090436F">
        <w:rPr>
          <w:lang w:val="hr-HR"/>
        </w:rPr>
        <w:t>тексту</w:t>
      </w:r>
      <w:proofErr w:type="spellEnd"/>
      <w:r w:rsidRPr="0090436F">
        <w:rPr>
          <w:lang w:val="hr-HR"/>
        </w:rPr>
        <w:t xml:space="preserve">: </w:t>
      </w:r>
      <w:r w:rsidRPr="0090436F">
        <w:rPr>
          <w:lang w:val="sr-Cyrl-CS"/>
        </w:rPr>
        <w:t>Наручилац</w:t>
      </w:r>
      <w:r w:rsidRPr="0090436F">
        <w:rPr>
          <w:lang w:val="hr-HR"/>
        </w:rPr>
        <w:t>)</w:t>
      </w:r>
    </w:p>
    <w:p w:rsidR="00055C14" w:rsidRPr="003D08E7" w:rsidRDefault="00055C14" w:rsidP="000F35E3">
      <w:pPr>
        <w:spacing w:line="240" w:lineRule="auto"/>
        <w:rPr>
          <w:iCs/>
          <w:lang w:val="sr-Cyrl-RS"/>
        </w:rPr>
      </w:pPr>
      <w:r w:rsidRPr="003D08E7">
        <w:rPr>
          <w:iCs/>
          <w:lang w:val="sr-Cyrl-RS"/>
        </w:rPr>
        <w:t>и</w:t>
      </w:r>
    </w:p>
    <w:p w:rsidR="00055C14" w:rsidRPr="003D08E7" w:rsidRDefault="00055C14" w:rsidP="000F35E3">
      <w:pPr>
        <w:spacing w:line="240" w:lineRule="auto"/>
        <w:rPr>
          <w:iCs/>
        </w:rPr>
      </w:pPr>
      <w:r>
        <w:rPr>
          <w:iCs/>
          <w:lang w:val="sr-Cyrl-RS"/>
        </w:rPr>
        <w:t xml:space="preserve">Понуђача: </w:t>
      </w:r>
      <w:r w:rsidRPr="003D08E7">
        <w:rPr>
          <w:iCs/>
        </w:rPr>
        <w:t>................................................................................................</w:t>
      </w:r>
    </w:p>
    <w:p w:rsidR="00055C14" w:rsidRPr="003D08E7" w:rsidRDefault="00055C14" w:rsidP="000F35E3">
      <w:pPr>
        <w:spacing w:line="240" w:lineRule="auto"/>
        <w:rPr>
          <w:iCs/>
        </w:rPr>
      </w:pPr>
      <w:proofErr w:type="spellStart"/>
      <w:r w:rsidRPr="003D08E7">
        <w:rPr>
          <w:iCs/>
        </w:rPr>
        <w:t>са</w:t>
      </w:r>
      <w:proofErr w:type="spellEnd"/>
      <w:r w:rsidRPr="003D08E7">
        <w:rPr>
          <w:iCs/>
        </w:rPr>
        <w:t xml:space="preserve"> </w:t>
      </w:r>
      <w:proofErr w:type="spellStart"/>
      <w:r w:rsidRPr="003D08E7">
        <w:rPr>
          <w:iCs/>
        </w:rPr>
        <w:t>седиштем</w:t>
      </w:r>
      <w:proofErr w:type="spellEnd"/>
      <w:r w:rsidRPr="003D08E7">
        <w:rPr>
          <w:iCs/>
        </w:rPr>
        <w:t xml:space="preserve"> у ............................................, </w:t>
      </w:r>
      <w:proofErr w:type="spellStart"/>
      <w:r w:rsidRPr="003D08E7">
        <w:rPr>
          <w:iCs/>
        </w:rPr>
        <w:t>улица</w:t>
      </w:r>
      <w:proofErr w:type="spellEnd"/>
      <w:r>
        <w:rPr>
          <w:iCs/>
          <w:lang w:val="sr-Cyrl-RS"/>
        </w:rPr>
        <w:t xml:space="preserve"> и број</w:t>
      </w:r>
      <w:r w:rsidRPr="003D08E7">
        <w:rPr>
          <w:iCs/>
        </w:rPr>
        <w:t xml:space="preserve"> .........................................., </w:t>
      </w:r>
      <w:proofErr w:type="gramStart"/>
      <w:r w:rsidRPr="003D08E7">
        <w:rPr>
          <w:iCs/>
        </w:rPr>
        <w:t>ПИБ:..........................</w:t>
      </w:r>
      <w:proofErr w:type="gramEnd"/>
      <w:r w:rsidRPr="003D08E7">
        <w:rPr>
          <w:iCs/>
        </w:rPr>
        <w:t xml:space="preserve"> </w:t>
      </w:r>
      <w:proofErr w:type="spellStart"/>
      <w:r w:rsidRPr="003D08E7">
        <w:rPr>
          <w:iCs/>
        </w:rPr>
        <w:t>Матични</w:t>
      </w:r>
      <w:proofErr w:type="spellEnd"/>
      <w:r w:rsidRPr="003D08E7">
        <w:rPr>
          <w:iCs/>
        </w:rPr>
        <w:t xml:space="preserve"> </w:t>
      </w:r>
      <w:proofErr w:type="spellStart"/>
      <w:r w:rsidRPr="003D08E7">
        <w:rPr>
          <w:iCs/>
        </w:rPr>
        <w:t>број</w:t>
      </w:r>
      <w:proofErr w:type="spellEnd"/>
      <w:r w:rsidRPr="003D08E7">
        <w:rPr>
          <w:iCs/>
        </w:rPr>
        <w:t>: ........................................</w:t>
      </w:r>
    </w:p>
    <w:p w:rsidR="00055C14" w:rsidRPr="003D08E7" w:rsidRDefault="00055C14" w:rsidP="000F35E3">
      <w:pPr>
        <w:spacing w:line="240" w:lineRule="auto"/>
        <w:rPr>
          <w:iCs/>
        </w:rPr>
      </w:pPr>
      <w:proofErr w:type="spellStart"/>
      <w:r w:rsidRPr="003D08E7">
        <w:rPr>
          <w:iCs/>
        </w:rPr>
        <w:t>Број</w:t>
      </w:r>
      <w:proofErr w:type="spellEnd"/>
      <w:r w:rsidRPr="003D08E7">
        <w:rPr>
          <w:iCs/>
        </w:rPr>
        <w:t xml:space="preserve"> </w:t>
      </w:r>
      <w:proofErr w:type="spellStart"/>
      <w:r w:rsidRPr="003D08E7">
        <w:rPr>
          <w:iCs/>
        </w:rPr>
        <w:t>рачуна</w:t>
      </w:r>
      <w:proofErr w:type="spellEnd"/>
      <w:r w:rsidRPr="003D08E7">
        <w:rPr>
          <w:iCs/>
        </w:rPr>
        <w:t xml:space="preserve">: ............................................ </w:t>
      </w:r>
      <w:proofErr w:type="spellStart"/>
      <w:r w:rsidRPr="003D08E7">
        <w:rPr>
          <w:iCs/>
        </w:rPr>
        <w:t>Назив</w:t>
      </w:r>
      <w:proofErr w:type="spellEnd"/>
      <w:r w:rsidRPr="003D08E7">
        <w:rPr>
          <w:iCs/>
        </w:rPr>
        <w:t xml:space="preserve"> </w:t>
      </w:r>
      <w:proofErr w:type="spellStart"/>
      <w:proofErr w:type="gramStart"/>
      <w:r w:rsidRPr="003D08E7">
        <w:rPr>
          <w:iCs/>
        </w:rPr>
        <w:t>банке</w:t>
      </w:r>
      <w:proofErr w:type="spellEnd"/>
      <w:r w:rsidRPr="003D08E7">
        <w:rPr>
          <w:iCs/>
        </w:rPr>
        <w:t>:......................................</w:t>
      </w:r>
      <w:proofErr w:type="gramEnd"/>
      <w:r w:rsidRPr="003D08E7">
        <w:rPr>
          <w:iCs/>
        </w:rPr>
        <w:t>,</w:t>
      </w:r>
    </w:p>
    <w:p w:rsidR="00055C14" w:rsidRPr="003879E2" w:rsidRDefault="00055C14" w:rsidP="000F35E3">
      <w:pPr>
        <w:spacing w:line="240" w:lineRule="auto"/>
        <w:rPr>
          <w:iCs/>
          <w:lang w:val="sr-Cyrl-RS"/>
        </w:rPr>
      </w:pPr>
      <w:proofErr w:type="spellStart"/>
      <w:proofErr w:type="gramStart"/>
      <w:r w:rsidRPr="003D08E7">
        <w:rPr>
          <w:iCs/>
        </w:rPr>
        <w:t>Телефон</w:t>
      </w:r>
      <w:proofErr w:type="spellEnd"/>
      <w:r w:rsidRPr="003D08E7">
        <w:rPr>
          <w:iCs/>
        </w:rPr>
        <w:t>:............................</w:t>
      </w:r>
      <w:proofErr w:type="spellStart"/>
      <w:proofErr w:type="gramEnd"/>
      <w:r w:rsidRPr="003D08E7">
        <w:rPr>
          <w:iCs/>
        </w:rPr>
        <w:t>Телефакс</w:t>
      </w:r>
      <w:proofErr w:type="spellEnd"/>
      <w:r w:rsidRPr="003D08E7">
        <w:rPr>
          <w:iCs/>
        </w:rPr>
        <w:t>:</w:t>
      </w:r>
      <w:r>
        <w:rPr>
          <w:iCs/>
          <w:lang w:val="sr-Cyrl-RS"/>
        </w:rPr>
        <w:t xml:space="preserve"> ..................................</w:t>
      </w:r>
    </w:p>
    <w:p w:rsidR="00055C14" w:rsidRPr="003D08E7" w:rsidRDefault="00055C14" w:rsidP="000F35E3">
      <w:pPr>
        <w:spacing w:line="240" w:lineRule="auto"/>
        <w:rPr>
          <w:iCs/>
        </w:rPr>
      </w:pPr>
      <w:proofErr w:type="spellStart"/>
      <w:r w:rsidRPr="003D08E7">
        <w:rPr>
          <w:iCs/>
        </w:rPr>
        <w:t>кога</w:t>
      </w:r>
      <w:proofErr w:type="spellEnd"/>
      <w:r w:rsidRPr="003D08E7">
        <w:rPr>
          <w:iCs/>
        </w:rPr>
        <w:t xml:space="preserve"> заступа................................................................... </w:t>
      </w:r>
    </w:p>
    <w:p w:rsidR="00055C14" w:rsidRPr="003D08E7" w:rsidRDefault="00055C14" w:rsidP="000F35E3">
      <w:pPr>
        <w:spacing w:line="240" w:lineRule="auto"/>
        <w:rPr>
          <w:iCs/>
        </w:rPr>
      </w:pPr>
      <w:r w:rsidRPr="003D08E7">
        <w:rPr>
          <w:iCs/>
        </w:rPr>
        <w:t>(у</w:t>
      </w:r>
      <w:r w:rsidRPr="003D08E7">
        <w:rPr>
          <w:iCs/>
          <w:lang w:val="sr-Cyrl-CS"/>
        </w:rPr>
        <w:t xml:space="preserve"> </w:t>
      </w:r>
      <w:proofErr w:type="spellStart"/>
      <w:r w:rsidRPr="003D08E7">
        <w:rPr>
          <w:iCs/>
        </w:rPr>
        <w:t>даљем</w:t>
      </w:r>
      <w:proofErr w:type="spellEnd"/>
      <w:r w:rsidRPr="003D08E7">
        <w:rPr>
          <w:iCs/>
        </w:rPr>
        <w:t xml:space="preserve"> </w:t>
      </w:r>
      <w:proofErr w:type="spellStart"/>
      <w:r w:rsidRPr="003D08E7">
        <w:rPr>
          <w:iCs/>
        </w:rPr>
        <w:t>тексту</w:t>
      </w:r>
      <w:proofErr w:type="spellEnd"/>
      <w:r w:rsidRPr="003D08E7">
        <w:rPr>
          <w:iCs/>
        </w:rPr>
        <w:t xml:space="preserve">: </w:t>
      </w:r>
      <w:r>
        <w:rPr>
          <w:bCs/>
          <w:iCs/>
          <w:lang w:val="sr-Cyrl-RS"/>
        </w:rPr>
        <w:t>П</w:t>
      </w:r>
      <w:r w:rsidRPr="003879E2">
        <w:rPr>
          <w:bCs/>
          <w:iCs/>
          <w:lang w:val="sr-Cyrl-RS"/>
        </w:rPr>
        <w:t>онуђач</w:t>
      </w:r>
      <w:r w:rsidRPr="003D08E7">
        <w:rPr>
          <w:iCs/>
        </w:rPr>
        <w:t>),</w:t>
      </w:r>
    </w:p>
    <w:p w:rsidR="00055C14" w:rsidRPr="003D08E7" w:rsidRDefault="00055C14" w:rsidP="000F35E3">
      <w:pPr>
        <w:spacing w:line="240" w:lineRule="auto"/>
        <w:rPr>
          <w:iCs/>
        </w:rPr>
      </w:pPr>
    </w:p>
    <w:p w:rsidR="00055C14" w:rsidRPr="003D08E7" w:rsidRDefault="00055C14" w:rsidP="000F35E3">
      <w:pPr>
        <w:spacing w:line="240" w:lineRule="auto"/>
        <w:rPr>
          <w:iCs/>
        </w:rPr>
      </w:pPr>
      <w:proofErr w:type="spellStart"/>
      <w:r w:rsidRPr="003D08E7">
        <w:rPr>
          <w:iCs/>
        </w:rPr>
        <w:t>Основ</w:t>
      </w:r>
      <w:proofErr w:type="spellEnd"/>
      <w:r w:rsidRPr="003D08E7">
        <w:rPr>
          <w:iCs/>
        </w:rPr>
        <w:t xml:space="preserve"> </w:t>
      </w:r>
      <w:proofErr w:type="spellStart"/>
      <w:r w:rsidRPr="003D08E7">
        <w:rPr>
          <w:iCs/>
        </w:rPr>
        <w:t>уговора</w:t>
      </w:r>
      <w:proofErr w:type="spellEnd"/>
      <w:r w:rsidRPr="003D08E7">
        <w:rPr>
          <w:iCs/>
        </w:rPr>
        <w:t>:</w:t>
      </w:r>
    </w:p>
    <w:p w:rsidR="00055C14" w:rsidRDefault="00055C14" w:rsidP="000F35E3">
      <w:pPr>
        <w:spacing w:line="240" w:lineRule="auto"/>
        <w:rPr>
          <w:iCs/>
          <w:lang w:val="sr-Cyrl-RS"/>
        </w:rPr>
      </w:pPr>
      <w:r w:rsidRPr="003D08E7">
        <w:rPr>
          <w:iCs/>
        </w:rPr>
        <w:t xml:space="preserve">ЈН </w:t>
      </w:r>
      <w:r>
        <w:rPr>
          <w:iCs/>
          <w:lang w:val="sr-Cyrl-RS"/>
        </w:rPr>
        <w:t>б</w:t>
      </w:r>
      <w:proofErr w:type="spellStart"/>
      <w:r w:rsidRPr="003D08E7">
        <w:rPr>
          <w:iCs/>
        </w:rPr>
        <w:t>рој</w:t>
      </w:r>
      <w:proofErr w:type="spellEnd"/>
      <w:r w:rsidRPr="003D08E7">
        <w:rPr>
          <w:iCs/>
        </w:rPr>
        <w:t>:</w:t>
      </w:r>
      <w:r>
        <w:rPr>
          <w:iCs/>
          <w:lang w:val="sr-Cyrl-RS"/>
        </w:rPr>
        <w:t xml:space="preserve"> </w:t>
      </w:r>
      <w:r w:rsidR="002A5444">
        <w:rPr>
          <w:iCs/>
          <w:lang w:val="sr-Latn-RS"/>
        </w:rPr>
        <w:t>51</w:t>
      </w:r>
      <w:r>
        <w:rPr>
          <w:iCs/>
          <w:lang w:val="sr-Cyrl-RS"/>
        </w:rPr>
        <w:t>/201</w:t>
      </w:r>
      <w:r w:rsidR="002A5444">
        <w:rPr>
          <w:iCs/>
          <w:lang w:val="sr-Latn-RS"/>
        </w:rPr>
        <w:t>9</w:t>
      </w:r>
      <w:r>
        <w:rPr>
          <w:iCs/>
          <w:lang w:val="sr-Cyrl-RS"/>
        </w:rPr>
        <w:t xml:space="preserve"> </w:t>
      </w:r>
    </w:p>
    <w:p w:rsidR="00055C14" w:rsidRPr="003D08E7" w:rsidRDefault="00055C14" w:rsidP="000F35E3">
      <w:pPr>
        <w:spacing w:line="240" w:lineRule="auto"/>
        <w:rPr>
          <w:iCs/>
        </w:rPr>
      </w:pPr>
      <w:proofErr w:type="spellStart"/>
      <w:r w:rsidRPr="003D08E7">
        <w:rPr>
          <w:iCs/>
        </w:rPr>
        <w:t>Број</w:t>
      </w:r>
      <w:proofErr w:type="spellEnd"/>
      <w:r w:rsidRPr="003D08E7">
        <w:rPr>
          <w:iCs/>
        </w:rPr>
        <w:t xml:space="preserve"> и </w:t>
      </w:r>
      <w:proofErr w:type="spellStart"/>
      <w:r w:rsidRPr="003D08E7">
        <w:rPr>
          <w:iCs/>
        </w:rPr>
        <w:t>датум</w:t>
      </w:r>
      <w:proofErr w:type="spellEnd"/>
      <w:r w:rsidRPr="003D08E7">
        <w:rPr>
          <w:iCs/>
        </w:rPr>
        <w:t xml:space="preserve"> </w:t>
      </w:r>
      <w:proofErr w:type="spellStart"/>
      <w:r w:rsidRPr="003D08E7">
        <w:rPr>
          <w:iCs/>
        </w:rPr>
        <w:t>одлуке</w:t>
      </w:r>
      <w:proofErr w:type="spellEnd"/>
      <w:r w:rsidRPr="003D08E7">
        <w:rPr>
          <w:iCs/>
        </w:rPr>
        <w:t xml:space="preserve"> о </w:t>
      </w:r>
      <w:r w:rsidRPr="003D08E7">
        <w:rPr>
          <w:iCs/>
          <w:lang w:val="sr-Cyrl-CS"/>
        </w:rPr>
        <w:t xml:space="preserve">додели </w:t>
      </w:r>
      <w:proofErr w:type="gramStart"/>
      <w:r w:rsidRPr="003D08E7">
        <w:rPr>
          <w:iCs/>
          <w:lang w:val="sr-Cyrl-CS"/>
        </w:rPr>
        <w:t>уговора</w:t>
      </w:r>
      <w:r w:rsidRPr="003D08E7">
        <w:rPr>
          <w:iCs/>
        </w:rPr>
        <w:t>:...............................................</w:t>
      </w:r>
      <w:proofErr w:type="gramEnd"/>
    </w:p>
    <w:p w:rsidR="00055C14" w:rsidRDefault="00055C14" w:rsidP="000F35E3">
      <w:pPr>
        <w:spacing w:line="240" w:lineRule="auto"/>
        <w:rPr>
          <w:iCs/>
          <w:lang w:val="sr-Cyrl-RS"/>
        </w:rPr>
      </w:pPr>
      <w:proofErr w:type="spellStart"/>
      <w:r w:rsidRPr="003D08E7">
        <w:rPr>
          <w:iCs/>
        </w:rPr>
        <w:t>Понуда</w:t>
      </w:r>
      <w:proofErr w:type="spellEnd"/>
      <w:r w:rsidRPr="003D08E7">
        <w:rPr>
          <w:iCs/>
        </w:rPr>
        <w:t xml:space="preserve"> </w:t>
      </w:r>
      <w:proofErr w:type="spellStart"/>
      <w:r w:rsidRPr="003D08E7">
        <w:rPr>
          <w:iCs/>
        </w:rPr>
        <w:t>изабраног</w:t>
      </w:r>
      <w:proofErr w:type="spellEnd"/>
      <w:r w:rsidRPr="003D08E7">
        <w:rPr>
          <w:iCs/>
        </w:rPr>
        <w:t xml:space="preserve"> </w:t>
      </w:r>
      <w:proofErr w:type="spellStart"/>
      <w:r w:rsidRPr="003D08E7">
        <w:rPr>
          <w:iCs/>
        </w:rPr>
        <w:t>понуђача</w:t>
      </w:r>
      <w:proofErr w:type="spellEnd"/>
      <w:r w:rsidRPr="003D08E7">
        <w:rPr>
          <w:iCs/>
        </w:rPr>
        <w:t xml:space="preserve"> </w:t>
      </w:r>
      <w:proofErr w:type="spellStart"/>
      <w:r w:rsidRPr="003D08E7">
        <w:rPr>
          <w:iCs/>
        </w:rPr>
        <w:t>бр</w:t>
      </w:r>
      <w:proofErr w:type="spellEnd"/>
      <w:r w:rsidRPr="003D08E7">
        <w:rPr>
          <w:iCs/>
        </w:rPr>
        <w:t xml:space="preserve">. ______ </w:t>
      </w:r>
      <w:proofErr w:type="spellStart"/>
      <w:r w:rsidRPr="003D08E7">
        <w:rPr>
          <w:iCs/>
        </w:rPr>
        <w:t>од</w:t>
      </w:r>
      <w:proofErr w:type="spellEnd"/>
      <w:r w:rsidRPr="003D08E7">
        <w:rPr>
          <w:iCs/>
        </w:rPr>
        <w:t>...............................</w:t>
      </w:r>
    </w:p>
    <w:p w:rsidR="00055C14" w:rsidRPr="00AE0602" w:rsidRDefault="00055C14" w:rsidP="000F35E3">
      <w:pPr>
        <w:spacing w:line="240" w:lineRule="auto"/>
        <w:rPr>
          <w:iCs/>
          <w:lang w:val="sr-Cyrl-RS"/>
        </w:rPr>
      </w:pPr>
    </w:p>
    <w:p w:rsidR="00055C14" w:rsidRPr="009B66F5" w:rsidRDefault="00055C14" w:rsidP="000F35E3">
      <w:pPr>
        <w:spacing w:line="240" w:lineRule="auto"/>
        <w:rPr>
          <w:b/>
          <w:bCs/>
        </w:rPr>
      </w:pPr>
      <w:proofErr w:type="spellStart"/>
      <w:r w:rsidRPr="009B66F5">
        <w:rPr>
          <w:b/>
          <w:bCs/>
        </w:rPr>
        <w:t>Предмет</w:t>
      </w:r>
      <w:proofErr w:type="spellEnd"/>
      <w:r w:rsidRPr="009B66F5">
        <w:rPr>
          <w:b/>
          <w:bCs/>
        </w:rPr>
        <w:t xml:space="preserve"> </w:t>
      </w:r>
      <w:proofErr w:type="spellStart"/>
      <w:r w:rsidRPr="009B66F5">
        <w:rPr>
          <w:b/>
          <w:bCs/>
        </w:rPr>
        <w:t>уговора</w:t>
      </w:r>
      <w:proofErr w:type="spellEnd"/>
    </w:p>
    <w:p w:rsidR="00055C14" w:rsidRPr="009B66F5" w:rsidRDefault="00055C14" w:rsidP="000F35E3">
      <w:pPr>
        <w:spacing w:line="240" w:lineRule="auto"/>
        <w:jc w:val="center"/>
      </w:pPr>
      <w:proofErr w:type="spellStart"/>
      <w:r w:rsidRPr="009B66F5">
        <w:t>Члан</w:t>
      </w:r>
      <w:proofErr w:type="spellEnd"/>
      <w:r w:rsidRPr="009B66F5">
        <w:t xml:space="preserve"> 1</w:t>
      </w:r>
    </w:p>
    <w:p w:rsidR="00055C14" w:rsidRDefault="00055C14" w:rsidP="000F35E3">
      <w:pPr>
        <w:spacing w:line="240" w:lineRule="auto"/>
        <w:jc w:val="both"/>
        <w:rPr>
          <w:lang w:val="sr-Cyrl-RS"/>
        </w:rPr>
      </w:pPr>
      <w:r w:rsidRPr="009B66F5">
        <w:tab/>
      </w:r>
      <w:proofErr w:type="spellStart"/>
      <w:r w:rsidRPr="009B66F5">
        <w:t>Уговорне</w:t>
      </w:r>
      <w:proofErr w:type="spellEnd"/>
      <w:r w:rsidRPr="009B66F5">
        <w:t xml:space="preserve"> </w:t>
      </w:r>
      <w:proofErr w:type="spellStart"/>
      <w:r w:rsidRPr="009B66F5">
        <w:t>стране</w:t>
      </w:r>
      <w:proofErr w:type="spellEnd"/>
      <w:r w:rsidRPr="009B66F5">
        <w:t xml:space="preserve"> </w:t>
      </w:r>
      <w:proofErr w:type="spellStart"/>
      <w:r w:rsidRPr="009B66F5">
        <w:t>констатују</w:t>
      </w:r>
      <w:proofErr w:type="spellEnd"/>
      <w:r w:rsidRPr="009B66F5">
        <w:t xml:space="preserve"> </w:t>
      </w:r>
      <w:proofErr w:type="spellStart"/>
      <w:r w:rsidRPr="009B66F5">
        <w:t>да</w:t>
      </w:r>
      <w:proofErr w:type="spellEnd"/>
      <w:r w:rsidRPr="009B66F5">
        <w:t xml:space="preserve"> </w:t>
      </w:r>
      <w:proofErr w:type="spellStart"/>
      <w:r w:rsidRPr="009B66F5">
        <w:t>је</w:t>
      </w:r>
      <w:proofErr w:type="spellEnd"/>
      <w:r w:rsidRPr="009B66F5">
        <w:t xml:space="preserve"> </w:t>
      </w:r>
      <w:proofErr w:type="spellStart"/>
      <w:r w:rsidRPr="009B66F5">
        <w:t>Наручилац</w:t>
      </w:r>
      <w:proofErr w:type="spellEnd"/>
      <w:r w:rsidRPr="009B66F5">
        <w:t xml:space="preserve"> </w:t>
      </w:r>
      <w:proofErr w:type="spellStart"/>
      <w:r w:rsidRPr="009B66F5">
        <w:t>изабрао</w:t>
      </w:r>
      <w:proofErr w:type="spellEnd"/>
      <w:r w:rsidRPr="009B66F5">
        <w:t xml:space="preserve"> </w:t>
      </w:r>
      <w:r>
        <w:rPr>
          <w:lang w:val="sr-Cyrl-RS"/>
        </w:rPr>
        <w:t>Понуђача</w:t>
      </w:r>
      <w:r w:rsidRPr="009B66F5">
        <w:t xml:space="preserve"> </w:t>
      </w:r>
      <w:proofErr w:type="spellStart"/>
      <w:r w:rsidRPr="009B66F5">
        <w:t>као</w:t>
      </w:r>
      <w:proofErr w:type="spellEnd"/>
      <w:r w:rsidRPr="009B66F5">
        <w:t xml:space="preserve"> </w:t>
      </w:r>
      <w:proofErr w:type="spellStart"/>
      <w:r w:rsidRPr="009B66F5">
        <w:t>најповољнијег</w:t>
      </w:r>
      <w:proofErr w:type="spellEnd"/>
      <w:r w:rsidRPr="009B66F5">
        <w:t xml:space="preserve"> </w:t>
      </w:r>
      <w:proofErr w:type="spellStart"/>
      <w:r w:rsidRPr="00185059">
        <w:t>понуђача</w:t>
      </w:r>
      <w:proofErr w:type="spellEnd"/>
      <w:r w:rsidRPr="00185059">
        <w:t xml:space="preserve"> </w:t>
      </w:r>
      <w:proofErr w:type="spellStart"/>
      <w:r w:rsidRPr="00185059">
        <w:t>за</w:t>
      </w:r>
      <w:proofErr w:type="spellEnd"/>
      <w:r w:rsidRPr="00185059">
        <w:t xml:space="preserve"> </w:t>
      </w:r>
      <w:r>
        <w:rPr>
          <w:rFonts w:eastAsia="TimesNewRomanPS-BoldMT"/>
          <w:bCs/>
          <w:lang w:val="sr-Cyrl-RS"/>
        </w:rPr>
        <w:t xml:space="preserve">набавку </w:t>
      </w:r>
      <w:r w:rsidR="00A67655">
        <w:rPr>
          <w:rFonts w:eastAsia="TimesNewRomanPS-BoldMT"/>
          <w:bCs/>
          <w:lang w:val="sr-Cyrl-RS"/>
        </w:rPr>
        <w:t>услуга</w:t>
      </w:r>
      <w:r w:rsidR="00A67655" w:rsidRPr="00564B3B">
        <w:rPr>
          <w:rFonts w:eastAsia="TimesNewRomanPS-BoldMT"/>
          <w:bCs/>
          <w:lang w:val="sr-Cyrl-RS"/>
        </w:rPr>
        <w:t xml:space="preserve"> </w:t>
      </w:r>
      <w:r w:rsidR="00A67655" w:rsidRPr="00564B3B">
        <w:rPr>
          <w:rFonts w:eastAsia="TimesNewRomanPS-BoldMT"/>
          <w:bCs/>
        </w:rPr>
        <w:t>–</w:t>
      </w:r>
      <w:r w:rsidR="00A67655" w:rsidRPr="00564B3B">
        <w:rPr>
          <w:rFonts w:eastAsia="TimesNewRomanPS-BoldMT"/>
          <w:bCs/>
          <w:lang w:val="sr-Cyrl-RS"/>
        </w:rPr>
        <w:t xml:space="preserve"> </w:t>
      </w:r>
      <w:proofErr w:type="spellStart"/>
      <w:r w:rsidR="004834A8">
        <w:t>услуг</w:t>
      </w:r>
      <w:proofErr w:type="spellEnd"/>
      <w:r w:rsidR="004834A8">
        <w:rPr>
          <w:lang w:val="sr-Cyrl-RS"/>
        </w:rPr>
        <w:t>а</w:t>
      </w:r>
      <w:r w:rsidR="004834A8">
        <w:t xml:space="preserve"> </w:t>
      </w:r>
      <w:proofErr w:type="spellStart"/>
      <w:r w:rsidR="004834A8">
        <w:t>организовања</w:t>
      </w:r>
      <w:proofErr w:type="spellEnd"/>
      <w:r w:rsidR="004834A8">
        <w:t xml:space="preserve"> </w:t>
      </w:r>
      <w:proofErr w:type="spellStart"/>
      <w:r w:rsidR="004834A8">
        <w:t>манифестације</w:t>
      </w:r>
      <w:proofErr w:type="spellEnd"/>
      <w:r w:rsidR="004834A8">
        <w:t xml:space="preserve"> – </w:t>
      </w:r>
      <w:r w:rsidR="002A5444">
        <w:t>I</w:t>
      </w:r>
      <w:r w:rsidR="0073544B">
        <w:rPr>
          <w:lang w:val="sr-Latn-RS"/>
        </w:rPr>
        <w:t xml:space="preserve">I.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4834A8" w:rsidRPr="000D5F61">
        <w:rPr>
          <w:b/>
          <w:bCs/>
          <w:i/>
          <w:iCs/>
        </w:rPr>
        <w:t>,</w:t>
      </w:r>
      <w:r w:rsidR="004834A8" w:rsidRPr="000D5F61">
        <w:rPr>
          <w:b/>
          <w:bCs/>
          <w:iCs/>
        </w:rPr>
        <w:t xml:space="preserve"> </w:t>
      </w:r>
      <w:r w:rsidR="004834A8" w:rsidRPr="000D5F61">
        <w:rPr>
          <w:iCs/>
        </w:rPr>
        <w:t xml:space="preserve">ЈН </w:t>
      </w:r>
      <w:proofErr w:type="spellStart"/>
      <w:r w:rsidR="004834A8" w:rsidRPr="000D5F61">
        <w:rPr>
          <w:iCs/>
        </w:rPr>
        <w:t>број</w:t>
      </w:r>
      <w:proofErr w:type="spellEnd"/>
      <w:r w:rsidR="004834A8" w:rsidRPr="000D5F61">
        <w:rPr>
          <w:iCs/>
        </w:rPr>
        <w:t xml:space="preserve"> </w:t>
      </w:r>
      <w:r w:rsidR="002A5444">
        <w:rPr>
          <w:iCs/>
          <w:lang w:val="sr-Latn-RS"/>
        </w:rPr>
        <w:t>51</w:t>
      </w:r>
      <w:r w:rsidR="004834A8">
        <w:rPr>
          <w:iCs/>
          <w:lang w:val="sr-Cyrl-RS"/>
        </w:rPr>
        <w:t>/201</w:t>
      </w:r>
      <w:r w:rsidR="002A5444">
        <w:rPr>
          <w:iCs/>
          <w:lang w:val="sr-Latn-RS"/>
        </w:rPr>
        <w:t>9</w:t>
      </w:r>
      <w:r w:rsidR="00A67655">
        <w:rPr>
          <w:iCs/>
          <w:lang w:val="sr-Cyrl-RS"/>
        </w:rPr>
        <w:t xml:space="preserve"> </w:t>
      </w:r>
      <w:r>
        <w:rPr>
          <w:lang w:val="sr-Cyrl-RS"/>
        </w:rPr>
        <w:t>О</w:t>
      </w:r>
      <w:proofErr w:type="spellStart"/>
      <w:r w:rsidRPr="009B66F5">
        <w:t>длуком</w:t>
      </w:r>
      <w:proofErr w:type="spellEnd"/>
      <w:r>
        <w:rPr>
          <w:lang w:val="sr-Cyrl-RS"/>
        </w:rPr>
        <w:t xml:space="preserve"> о додели уговора</w:t>
      </w:r>
      <w:r w:rsidRPr="009B66F5">
        <w:t xml:space="preserve"> </w:t>
      </w:r>
      <w:proofErr w:type="spellStart"/>
      <w:r w:rsidRPr="009B66F5">
        <w:t>број</w:t>
      </w:r>
      <w:proofErr w:type="spellEnd"/>
      <w:r w:rsidRPr="009B66F5">
        <w:t xml:space="preserve"> __________ </w:t>
      </w:r>
      <w:proofErr w:type="spellStart"/>
      <w:r w:rsidRPr="009B66F5">
        <w:t>од</w:t>
      </w:r>
      <w:proofErr w:type="spellEnd"/>
      <w:r w:rsidRPr="009B66F5">
        <w:t xml:space="preserve"> _______201</w:t>
      </w:r>
      <w:r w:rsidR="00BF13DD">
        <w:rPr>
          <w:lang w:val="sr-Latn-RS"/>
        </w:rPr>
        <w:t>9</w:t>
      </w:r>
      <w:r w:rsidRPr="009B66F5">
        <w:t xml:space="preserve">. </w:t>
      </w:r>
      <w:proofErr w:type="spellStart"/>
      <w:r w:rsidRPr="009B66F5">
        <w:t>године</w:t>
      </w:r>
      <w:proofErr w:type="spellEnd"/>
      <w:r w:rsidRPr="009B66F5">
        <w:rPr>
          <w:lang w:val="sr-Cyrl-CS"/>
        </w:rPr>
        <w:t xml:space="preserve"> у поступку</w:t>
      </w:r>
      <w:r w:rsidRPr="009B66F5">
        <w:t xml:space="preserve"> </w:t>
      </w:r>
      <w:proofErr w:type="spellStart"/>
      <w:r w:rsidRPr="009B66F5">
        <w:t>јавне</w:t>
      </w:r>
      <w:proofErr w:type="spellEnd"/>
      <w:r w:rsidRPr="009B66F5">
        <w:t xml:space="preserve"> </w:t>
      </w:r>
      <w:proofErr w:type="spellStart"/>
      <w:r w:rsidRPr="009B66F5">
        <w:t>набавке</w:t>
      </w:r>
      <w:proofErr w:type="spellEnd"/>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w:t>
      </w:r>
      <w:proofErr w:type="spellStart"/>
      <w:r w:rsidRPr="009B66F5">
        <w:t>објављеног</w:t>
      </w:r>
      <w:proofErr w:type="spellEnd"/>
      <w:r w:rsidRPr="009B66F5">
        <w:t xml:space="preserve"> </w:t>
      </w:r>
      <w:proofErr w:type="spellStart"/>
      <w:r w:rsidRPr="009B66F5">
        <w:t>дана</w:t>
      </w:r>
      <w:proofErr w:type="spellEnd"/>
      <w:r w:rsidRPr="009B66F5">
        <w:t xml:space="preserve"> </w:t>
      </w:r>
      <w:r w:rsidR="00BF13DD">
        <w:rPr>
          <w:color w:val="auto"/>
          <w:lang w:val="sr-Cyrl-RS"/>
        </w:rPr>
        <w:t>19</w:t>
      </w:r>
      <w:r w:rsidRPr="00116BD8">
        <w:rPr>
          <w:color w:val="auto"/>
        </w:rPr>
        <w:t xml:space="preserve">. </w:t>
      </w:r>
      <w:r w:rsidR="00BF13DD">
        <w:rPr>
          <w:color w:val="auto"/>
          <w:lang w:val="sr-Cyrl-CS"/>
        </w:rPr>
        <w:t>августа</w:t>
      </w:r>
      <w:r w:rsidRPr="00116BD8">
        <w:rPr>
          <w:color w:val="auto"/>
        </w:rPr>
        <w:t xml:space="preserve"> 201</w:t>
      </w:r>
      <w:r w:rsidR="00BF13DD">
        <w:rPr>
          <w:color w:val="auto"/>
          <w:lang w:val="sr-Cyrl-CS"/>
        </w:rPr>
        <w:t>9</w:t>
      </w:r>
      <w:r w:rsidRPr="00116BD8">
        <w:rPr>
          <w:color w:val="auto"/>
        </w:rPr>
        <w:t xml:space="preserve">. </w:t>
      </w:r>
      <w:proofErr w:type="spellStart"/>
      <w:r w:rsidRPr="00116BD8">
        <w:rPr>
          <w:color w:val="auto"/>
        </w:rPr>
        <w:t>године</w:t>
      </w:r>
      <w:proofErr w:type="spellEnd"/>
      <w:r w:rsidRPr="00116BD8">
        <w:rPr>
          <w:color w:val="auto"/>
        </w:rPr>
        <w:t xml:space="preserve"> </w:t>
      </w:r>
      <w:r>
        <w:rPr>
          <w:lang w:val="sr-Cyrl-RS"/>
        </w:rPr>
        <w:t>на Порталу јавних набавки.</w:t>
      </w:r>
    </w:p>
    <w:p w:rsidR="00FF324E" w:rsidRPr="005220E0" w:rsidRDefault="00FF324E" w:rsidP="000F35E3">
      <w:pPr>
        <w:spacing w:line="240" w:lineRule="auto"/>
        <w:jc w:val="both"/>
        <w:rPr>
          <w:rFonts w:eastAsia="TimesNewRomanPSMT"/>
          <w:b/>
          <w:bCs/>
        </w:rPr>
      </w:pPr>
      <w:r>
        <w:rPr>
          <w:lang w:val="sr-Cyrl-RS"/>
        </w:rPr>
        <w:t>Понуђач наступа самостално.</w:t>
      </w:r>
    </w:p>
    <w:p w:rsidR="00055C14" w:rsidRPr="00224A4B" w:rsidRDefault="00055C14" w:rsidP="000F35E3">
      <w:pPr>
        <w:suppressAutoHyphens w:val="0"/>
        <w:spacing w:line="240" w:lineRule="auto"/>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055C14" w:rsidRDefault="00055C14" w:rsidP="000F35E3">
      <w:pPr>
        <w:suppressAutoHyphens w:val="0"/>
        <w:spacing w:line="240" w:lineRule="auto"/>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055C14" w:rsidRPr="00224A4B" w:rsidRDefault="00055C14" w:rsidP="000F35E3">
      <w:pPr>
        <w:suppressAutoHyphens w:val="0"/>
        <w:spacing w:line="240" w:lineRule="auto"/>
        <w:rPr>
          <w:lang w:val="sr-Cyrl-RS"/>
        </w:rPr>
      </w:pPr>
    </w:p>
    <w:p w:rsidR="00A67655" w:rsidRPr="009B66F5" w:rsidRDefault="00A67655" w:rsidP="000F35E3">
      <w:pPr>
        <w:spacing w:line="240" w:lineRule="auto"/>
        <w:jc w:val="center"/>
      </w:pPr>
      <w:proofErr w:type="spellStart"/>
      <w:r w:rsidRPr="009B66F5">
        <w:t>Члан</w:t>
      </w:r>
      <w:proofErr w:type="spellEnd"/>
      <w:r w:rsidRPr="009B66F5">
        <w:t xml:space="preserve"> 2</w:t>
      </w:r>
    </w:p>
    <w:p w:rsidR="00A67655" w:rsidRDefault="00A67655" w:rsidP="000F35E3">
      <w:pPr>
        <w:spacing w:line="240" w:lineRule="auto"/>
        <w:jc w:val="both"/>
        <w:rPr>
          <w:lang w:val="sr-Cyrl-CS"/>
        </w:rPr>
      </w:pPr>
      <w:r w:rsidRPr="009B66F5">
        <w:rPr>
          <w:lang w:val="hr-HR"/>
        </w:rPr>
        <w:tab/>
      </w:r>
      <w:proofErr w:type="spellStart"/>
      <w:r w:rsidRPr="009B66F5">
        <w:rPr>
          <w:lang w:val="hr-HR"/>
        </w:rPr>
        <w:t>Предмет</w:t>
      </w:r>
      <w:proofErr w:type="spellEnd"/>
      <w:r w:rsidRPr="009B66F5">
        <w:rPr>
          <w:lang w:val="hr-HR"/>
        </w:rPr>
        <w:t xml:space="preserve"> </w:t>
      </w:r>
      <w:proofErr w:type="spellStart"/>
      <w:r w:rsidRPr="009B66F5">
        <w:rPr>
          <w:lang w:val="hr-HR"/>
        </w:rPr>
        <w:t>овог</w:t>
      </w:r>
      <w:proofErr w:type="spellEnd"/>
      <w:r w:rsidRPr="009B66F5">
        <w:rPr>
          <w:lang w:val="hr-HR"/>
        </w:rPr>
        <w:t xml:space="preserve"> </w:t>
      </w:r>
      <w:proofErr w:type="spellStart"/>
      <w:r w:rsidRPr="009B66F5">
        <w:rPr>
          <w:lang w:val="hr-HR"/>
        </w:rPr>
        <w:t>Уговора</w:t>
      </w:r>
      <w:proofErr w:type="spellEnd"/>
      <w:r w:rsidRPr="009B66F5">
        <w:rPr>
          <w:lang w:val="hr-HR"/>
        </w:rPr>
        <w:t xml:space="preserve"> </w:t>
      </w:r>
      <w:proofErr w:type="spellStart"/>
      <w:r w:rsidRPr="009B66F5">
        <w:rPr>
          <w:lang w:val="hr-HR"/>
        </w:rPr>
        <w:t>је</w:t>
      </w:r>
      <w:proofErr w:type="spellEnd"/>
      <w:r w:rsidRPr="009B66F5">
        <w:rPr>
          <w:lang w:val="hr-HR"/>
        </w:rPr>
        <w:t xml:space="preserve"> </w:t>
      </w:r>
      <w:r>
        <w:rPr>
          <w:rFonts w:eastAsia="TimesNewRomanPS-BoldMT"/>
          <w:bCs/>
          <w:lang w:val="sr-Cyrl-RS"/>
        </w:rPr>
        <w:t>набавка услуга</w:t>
      </w:r>
      <w:r w:rsidRPr="00564B3B">
        <w:rPr>
          <w:rFonts w:eastAsia="TimesNewRomanPS-BoldMT"/>
          <w:bCs/>
          <w:lang w:val="sr-Cyrl-RS"/>
        </w:rPr>
        <w:t xml:space="preserve"> </w:t>
      </w:r>
      <w:r w:rsidRPr="00564B3B">
        <w:rPr>
          <w:rFonts w:eastAsia="TimesNewRomanPS-BoldMT"/>
          <w:bCs/>
        </w:rPr>
        <w:t>–</w:t>
      </w:r>
      <w:r w:rsidRPr="00564B3B">
        <w:rPr>
          <w:rFonts w:eastAsia="TimesNewRomanPS-BoldMT"/>
          <w:bCs/>
          <w:lang w:val="sr-Cyrl-RS"/>
        </w:rPr>
        <w:t xml:space="preserve"> </w:t>
      </w:r>
      <w:proofErr w:type="spellStart"/>
      <w:r w:rsidR="00613EB3">
        <w:t>услуг</w:t>
      </w:r>
      <w:proofErr w:type="spellEnd"/>
      <w:r w:rsidR="00613EB3">
        <w:rPr>
          <w:lang w:val="sr-Cyrl-RS"/>
        </w:rPr>
        <w:t>а</w:t>
      </w:r>
      <w:r w:rsidR="00613EB3">
        <w:t xml:space="preserve"> </w:t>
      </w:r>
      <w:proofErr w:type="spellStart"/>
      <w:r w:rsidR="00613EB3">
        <w:t>организовања</w:t>
      </w:r>
      <w:proofErr w:type="spellEnd"/>
      <w:r w:rsidR="00613EB3">
        <w:t xml:space="preserve"> </w:t>
      </w:r>
      <w:proofErr w:type="spellStart"/>
      <w:r w:rsidR="00613EB3">
        <w:t>манифестације</w:t>
      </w:r>
      <w:proofErr w:type="spellEnd"/>
      <w:r w:rsidR="00613EB3">
        <w:t xml:space="preserve"> – </w:t>
      </w:r>
      <w:r w:rsidR="00BF13DD">
        <w:rPr>
          <w:lang w:val="sr-Latn-RS"/>
        </w:rPr>
        <w:t>I</w:t>
      </w:r>
      <w:r w:rsidR="0073544B">
        <w:rPr>
          <w:lang w:val="sr-Latn-RS"/>
        </w:rPr>
        <w:t xml:space="preserve">I.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613EB3" w:rsidRPr="000D5F61">
        <w:rPr>
          <w:b/>
          <w:bCs/>
          <w:i/>
          <w:iCs/>
        </w:rPr>
        <w:t>,</w:t>
      </w:r>
      <w:r w:rsidR="00613EB3" w:rsidRPr="000D5F61">
        <w:rPr>
          <w:b/>
          <w:bCs/>
          <w:iCs/>
        </w:rPr>
        <w:t xml:space="preserve"> </w:t>
      </w:r>
      <w:r w:rsidR="00613EB3" w:rsidRPr="000D5F61">
        <w:rPr>
          <w:iCs/>
        </w:rPr>
        <w:t xml:space="preserve">ЈН </w:t>
      </w:r>
      <w:proofErr w:type="spellStart"/>
      <w:r w:rsidR="00613EB3" w:rsidRPr="000D5F61">
        <w:rPr>
          <w:iCs/>
        </w:rPr>
        <w:t>број</w:t>
      </w:r>
      <w:proofErr w:type="spellEnd"/>
      <w:r w:rsidR="00613EB3" w:rsidRPr="000D5F61">
        <w:rPr>
          <w:iCs/>
        </w:rPr>
        <w:t xml:space="preserve"> </w:t>
      </w:r>
      <w:r w:rsidR="00BF13DD">
        <w:rPr>
          <w:iCs/>
          <w:lang w:val="sr-Latn-RS"/>
        </w:rPr>
        <w:t>51</w:t>
      </w:r>
      <w:r w:rsidR="00613EB3">
        <w:rPr>
          <w:iCs/>
          <w:lang w:val="sr-Cyrl-RS"/>
        </w:rPr>
        <w:t>/201</w:t>
      </w:r>
      <w:r w:rsidR="00BF13DD">
        <w:rPr>
          <w:iCs/>
          <w:lang w:val="sr-Latn-RS"/>
        </w:rPr>
        <w:t>9</w:t>
      </w:r>
      <w:r>
        <w:rPr>
          <w:iCs/>
          <w:lang w:val="sr-Cyrl-RS"/>
        </w:rPr>
        <w:t xml:space="preserve">, </w:t>
      </w:r>
      <w:r>
        <w:rPr>
          <w:lang w:val="sr-Cyrl-CS"/>
        </w:rPr>
        <w:t xml:space="preserve">за потребе Наручиоца у свему </w:t>
      </w:r>
      <w:r>
        <w:rPr>
          <w:lang w:val="sr-Cyrl-CS"/>
        </w:rPr>
        <w:lastRenderedPageBreak/>
        <w:t>према опису предмета јавне набавке из структуре цена из понуде понуђача, који чини саставни део овог уговора.</w:t>
      </w:r>
    </w:p>
    <w:p w:rsidR="000F35E3" w:rsidRDefault="000F35E3" w:rsidP="000F35E3">
      <w:pPr>
        <w:spacing w:line="240" w:lineRule="auto"/>
        <w:jc w:val="both"/>
        <w:rPr>
          <w:b/>
          <w:bCs/>
          <w:lang w:val="sr-Cyrl-RS"/>
        </w:rPr>
      </w:pPr>
    </w:p>
    <w:p w:rsidR="000F35E3" w:rsidRPr="009B66F5" w:rsidRDefault="000F35E3" w:rsidP="000F35E3">
      <w:pPr>
        <w:spacing w:line="240" w:lineRule="auto"/>
        <w:jc w:val="both"/>
        <w:rPr>
          <w:b/>
          <w:bCs/>
        </w:rPr>
      </w:pPr>
      <w:proofErr w:type="spellStart"/>
      <w:r w:rsidRPr="009B66F5">
        <w:rPr>
          <w:b/>
          <w:bCs/>
        </w:rPr>
        <w:t>Вредност</w:t>
      </w:r>
      <w:proofErr w:type="spellEnd"/>
      <w:r w:rsidRPr="009B66F5">
        <w:rPr>
          <w:b/>
          <w:bCs/>
        </w:rPr>
        <w:t xml:space="preserve"> и </w:t>
      </w:r>
      <w:proofErr w:type="spellStart"/>
      <w:r w:rsidRPr="009B66F5">
        <w:rPr>
          <w:b/>
          <w:bCs/>
        </w:rPr>
        <w:t>одређивање</w:t>
      </w:r>
      <w:proofErr w:type="spellEnd"/>
      <w:r w:rsidRPr="009B66F5">
        <w:rPr>
          <w:b/>
          <w:bCs/>
        </w:rPr>
        <w:t xml:space="preserve"> </w:t>
      </w:r>
      <w:proofErr w:type="spellStart"/>
      <w:r w:rsidRPr="009B66F5">
        <w:rPr>
          <w:b/>
          <w:bCs/>
        </w:rPr>
        <w:t>цене</w:t>
      </w:r>
      <w:proofErr w:type="spellEnd"/>
    </w:p>
    <w:p w:rsidR="00A67655" w:rsidRPr="00582D14" w:rsidRDefault="00A67655" w:rsidP="000F35E3">
      <w:pPr>
        <w:spacing w:line="240" w:lineRule="auto"/>
        <w:jc w:val="center"/>
        <w:rPr>
          <w:lang w:val="sr-Cyrl-RS"/>
        </w:rPr>
      </w:pPr>
      <w:proofErr w:type="spellStart"/>
      <w:r w:rsidRPr="009B66F5">
        <w:t>Члан</w:t>
      </w:r>
      <w:proofErr w:type="spellEnd"/>
      <w:r w:rsidRPr="009B66F5">
        <w:t xml:space="preserve"> </w:t>
      </w:r>
      <w:r>
        <w:rPr>
          <w:lang w:val="sr-Cyrl-RS"/>
        </w:rPr>
        <w:t>3</w:t>
      </w:r>
    </w:p>
    <w:p w:rsidR="00092F93" w:rsidRPr="00DF7703" w:rsidRDefault="00092F93" w:rsidP="00092F93">
      <w:pPr>
        <w:spacing w:line="240" w:lineRule="auto"/>
        <w:jc w:val="both"/>
        <w:rPr>
          <w:lang w:val="hr-HR"/>
        </w:rPr>
      </w:pPr>
      <w:r w:rsidRPr="00DF7703">
        <w:tab/>
      </w:r>
      <w:proofErr w:type="spellStart"/>
      <w:r w:rsidRPr="00DF7703">
        <w:rPr>
          <w:lang w:val="hr-HR"/>
        </w:rPr>
        <w:t>Уговорена</w:t>
      </w:r>
      <w:proofErr w:type="spellEnd"/>
      <w:r w:rsidRPr="00DF7703">
        <w:rPr>
          <w:lang w:val="hr-HR"/>
        </w:rPr>
        <w:t xml:space="preserve"> </w:t>
      </w:r>
      <w:proofErr w:type="spellStart"/>
      <w:r w:rsidRPr="00DF7703">
        <w:rPr>
          <w:lang w:val="hr-HR"/>
        </w:rPr>
        <w:t>вредност</w:t>
      </w:r>
      <w:proofErr w:type="spellEnd"/>
      <w:r w:rsidRPr="00DF7703">
        <w:rPr>
          <w:lang w:val="hr-HR"/>
        </w:rPr>
        <w:t xml:space="preserve"> </w:t>
      </w:r>
      <w:proofErr w:type="spellStart"/>
      <w:r>
        <w:t>услуг</w:t>
      </w:r>
      <w:proofErr w:type="spellEnd"/>
      <w:r>
        <w:rPr>
          <w:lang w:val="sr-Cyrl-RS"/>
        </w:rPr>
        <w:t>е</w:t>
      </w:r>
      <w:r>
        <w:t xml:space="preserve"> </w:t>
      </w:r>
      <w:proofErr w:type="spellStart"/>
      <w:r w:rsidR="00613EB3">
        <w:t>организовања</w:t>
      </w:r>
      <w:proofErr w:type="spellEnd"/>
      <w:r w:rsidR="00613EB3">
        <w:t xml:space="preserve"> </w:t>
      </w:r>
      <w:proofErr w:type="spellStart"/>
      <w:r w:rsidR="00613EB3">
        <w:t>манифестације</w:t>
      </w:r>
      <w:proofErr w:type="spellEnd"/>
      <w:r w:rsidR="00613EB3">
        <w:t xml:space="preserve"> – </w:t>
      </w:r>
      <w:r w:rsidR="0073544B">
        <w:rPr>
          <w:lang w:val="sr-Latn-RS"/>
        </w:rPr>
        <w:t>I</w:t>
      </w:r>
      <w:r w:rsidR="00BF13DD">
        <w:rPr>
          <w:lang w:val="sr-Latn-RS"/>
        </w:rPr>
        <w:t>I</w:t>
      </w:r>
      <w:r w:rsidR="0073544B">
        <w:rPr>
          <w:lang w:val="sr-Latn-RS"/>
        </w:rPr>
        <w:t xml:space="preserve">.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613EB3" w:rsidRPr="000D5F61">
        <w:rPr>
          <w:b/>
          <w:bCs/>
          <w:i/>
          <w:iCs/>
        </w:rPr>
        <w:t>,</w:t>
      </w:r>
      <w:r w:rsidR="00613EB3" w:rsidRPr="000D5F61">
        <w:rPr>
          <w:b/>
          <w:bCs/>
          <w:iCs/>
        </w:rPr>
        <w:t xml:space="preserve"> </w:t>
      </w:r>
      <w:r w:rsidR="00613EB3" w:rsidRPr="000D5F61">
        <w:rPr>
          <w:iCs/>
        </w:rPr>
        <w:t xml:space="preserve">ЈН </w:t>
      </w:r>
      <w:proofErr w:type="spellStart"/>
      <w:r w:rsidR="00613EB3" w:rsidRPr="000D5F61">
        <w:rPr>
          <w:iCs/>
        </w:rPr>
        <w:t>број</w:t>
      </w:r>
      <w:proofErr w:type="spellEnd"/>
      <w:r w:rsidR="00613EB3" w:rsidRPr="000D5F61">
        <w:rPr>
          <w:iCs/>
        </w:rPr>
        <w:t xml:space="preserve"> </w:t>
      </w:r>
      <w:r w:rsidR="00BF13DD">
        <w:rPr>
          <w:iCs/>
          <w:lang w:val="sr-Latn-RS"/>
        </w:rPr>
        <w:t>51</w:t>
      </w:r>
      <w:r w:rsidR="00613EB3">
        <w:rPr>
          <w:iCs/>
          <w:lang w:val="sr-Cyrl-RS"/>
        </w:rPr>
        <w:t>/</w:t>
      </w:r>
      <w:proofErr w:type="gramStart"/>
      <w:r w:rsidR="00613EB3">
        <w:rPr>
          <w:iCs/>
          <w:lang w:val="sr-Cyrl-RS"/>
        </w:rPr>
        <w:t>201</w:t>
      </w:r>
      <w:r w:rsidR="00BF13DD">
        <w:rPr>
          <w:iCs/>
          <w:lang w:val="sr-Latn-RS"/>
        </w:rPr>
        <w:t>9</w:t>
      </w:r>
      <w:r w:rsidRPr="00DF7703">
        <w:rPr>
          <w:iCs/>
          <w:lang w:val="sr-Cyrl-RS"/>
        </w:rPr>
        <w:t xml:space="preserve"> </w:t>
      </w:r>
      <w:r>
        <w:rPr>
          <w:iCs/>
          <w:lang w:val="sr-Cyrl-RS"/>
        </w:rPr>
        <w:t xml:space="preserve"> </w:t>
      </w:r>
      <w:proofErr w:type="spellStart"/>
      <w:r w:rsidRPr="00DF7703">
        <w:rPr>
          <w:rFonts w:eastAsia="TimesNewRomanPS-BoldMT"/>
          <w:bCs/>
        </w:rPr>
        <w:t>је</w:t>
      </w:r>
      <w:proofErr w:type="spellEnd"/>
      <w:proofErr w:type="gramEnd"/>
      <w:r w:rsidRPr="00DF7703">
        <w:rPr>
          <w:lang w:val="hr-HR"/>
        </w:rPr>
        <w:t xml:space="preserve"> </w:t>
      </w:r>
      <w:proofErr w:type="spellStart"/>
      <w:r w:rsidRPr="00DF7703">
        <w:rPr>
          <w:lang w:val="hr-HR"/>
        </w:rPr>
        <w:t>на</w:t>
      </w:r>
      <w:proofErr w:type="spellEnd"/>
      <w:r w:rsidRPr="00DF7703">
        <w:rPr>
          <w:lang w:val="hr-HR"/>
        </w:rPr>
        <w:t xml:space="preserve"> </w:t>
      </w:r>
      <w:proofErr w:type="spellStart"/>
      <w:r w:rsidRPr="00DF7703">
        <w:rPr>
          <w:lang w:val="hr-HR"/>
        </w:rPr>
        <w:t>основу</w:t>
      </w:r>
      <w:proofErr w:type="spellEnd"/>
      <w:r w:rsidRPr="00DF7703">
        <w:rPr>
          <w:lang w:val="hr-HR"/>
        </w:rPr>
        <w:t xml:space="preserve"> </w:t>
      </w:r>
      <w:proofErr w:type="spellStart"/>
      <w:r w:rsidRPr="00DF7703">
        <w:rPr>
          <w:lang w:val="hr-HR"/>
        </w:rPr>
        <w:t>понуде</w:t>
      </w:r>
      <w:proofErr w:type="spellEnd"/>
      <w:r w:rsidRPr="00DF7703">
        <w:rPr>
          <w:lang w:val="hr-HR"/>
        </w:rPr>
        <w:t xml:space="preserve"> </w:t>
      </w:r>
      <w:proofErr w:type="spellStart"/>
      <w:r w:rsidRPr="00DF7703">
        <w:t>Понуђача</w:t>
      </w:r>
      <w:proofErr w:type="spellEnd"/>
      <w:r w:rsidRPr="00DF7703">
        <w:rPr>
          <w:lang w:val="hr-HR"/>
        </w:rPr>
        <w:t xml:space="preserve"> </w:t>
      </w:r>
      <w:proofErr w:type="spellStart"/>
      <w:r w:rsidRPr="00DF7703">
        <w:rPr>
          <w:lang w:val="hr-HR"/>
        </w:rPr>
        <w:t>број</w:t>
      </w:r>
      <w:proofErr w:type="spellEnd"/>
      <w:r w:rsidRPr="00DF7703">
        <w:rPr>
          <w:lang w:val="hr-HR"/>
        </w:rPr>
        <w:t xml:space="preserve">_____________ </w:t>
      </w:r>
      <w:proofErr w:type="spellStart"/>
      <w:r w:rsidRPr="00DF7703">
        <w:rPr>
          <w:lang w:val="hr-HR"/>
        </w:rPr>
        <w:t>од</w:t>
      </w:r>
      <w:proofErr w:type="spellEnd"/>
      <w:r w:rsidRPr="00DF7703">
        <w:rPr>
          <w:lang w:val="hr-HR"/>
        </w:rPr>
        <w:t xml:space="preserve"> </w:t>
      </w:r>
      <w:proofErr w:type="spellStart"/>
      <w:r w:rsidRPr="00DF7703">
        <w:rPr>
          <w:lang w:val="hr-HR"/>
        </w:rPr>
        <w:t>дана</w:t>
      </w:r>
      <w:proofErr w:type="spellEnd"/>
      <w:r w:rsidRPr="00DF7703">
        <w:rPr>
          <w:lang w:val="hr-HR"/>
        </w:rPr>
        <w:t xml:space="preserve"> ___________201</w:t>
      </w:r>
      <w:r w:rsidR="00BF13DD">
        <w:rPr>
          <w:lang w:val="sr-Latn-RS"/>
        </w:rPr>
        <w:t>9</w:t>
      </w:r>
      <w:r w:rsidRPr="00DF7703">
        <w:rPr>
          <w:lang w:val="hr-HR"/>
        </w:rPr>
        <w:t>.</w:t>
      </w:r>
      <w:r w:rsidRPr="00DF7703">
        <w:t xml:space="preserve"> </w:t>
      </w:r>
      <w:proofErr w:type="spellStart"/>
      <w:r w:rsidRPr="00DF7703">
        <w:rPr>
          <w:lang w:val="hr-HR"/>
        </w:rPr>
        <w:t>године</w:t>
      </w:r>
      <w:proofErr w:type="spellEnd"/>
      <w:r w:rsidRPr="00DF7703">
        <w:rPr>
          <w:lang w:val="hr-HR"/>
        </w:rPr>
        <w:t xml:space="preserve"> </w:t>
      </w:r>
      <w:proofErr w:type="spellStart"/>
      <w:r w:rsidRPr="00DF7703">
        <w:rPr>
          <w:lang w:val="hr-HR"/>
        </w:rPr>
        <w:t>износи</w:t>
      </w:r>
      <w:proofErr w:type="spellEnd"/>
      <w:r w:rsidRPr="00DF7703">
        <w:rPr>
          <w:lang w:val="hr-HR"/>
        </w:rPr>
        <w:t>: ______________________</w:t>
      </w:r>
      <w:r>
        <w:rPr>
          <w:lang w:val="sr-Cyrl-RS"/>
        </w:rPr>
        <w:t>_____</w:t>
      </w:r>
      <w:r w:rsidRPr="00DF7703">
        <w:rPr>
          <w:lang w:val="hr-HR"/>
        </w:rPr>
        <w:t xml:space="preserve"> </w:t>
      </w:r>
      <w:proofErr w:type="spellStart"/>
      <w:r w:rsidRPr="00DF7703">
        <w:rPr>
          <w:b/>
          <w:lang w:val="hr-HR"/>
        </w:rPr>
        <w:t>динара</w:t>
      </w:r>
      <w:proofErr w:type="spellEnd"/>
      <w:r w:rsidRPr="00DF7703">
        <w:rPr>
          <w:b/>
        </w:rPr>
        <w:t xml:space="preserve"> (</w:t>
      </w:r>
      <w:proofErr w:type="spellStart"/>
      <w:r w:rsidRPr="00DF7703">
        <w:rPr>
          <w:b/>
        </w:rPr>
        <w:t>без</w:t>
      </w:r>
      <w:proofErr w:type="spellEnd"/>
      <w:r w:rsidRPr="00DF7703">
        <w:rPr>
          <w:b/>
        </w:rPr>
        <w:t xml:space="preserve"> ПДВ-а</w:t>
      </w:r>
      <w:r w:rsidRPr="00DF7703">
        <w:t>)</w:t>
      </w:r>
      <w:r w:rsidRPr="00DF7703">
        <w:rPr>
          <w:lang w:val="hr-HR"/>
        </w:rPr>
        <w:t xml:space="preserve">, </w:t>
      </w:r>
      <w:r w:rsidRPr="00DF7703">
        <w:t xml:space="preserve">и </w:t>
      </w:r>
      <w:proofErr w:type="spellStart"/>
      <w:r w:rsidRPr="00DF7703">
        <w:t>словима</w:t>
      </w:r>
      <w:proofErr w:type="spellEnd"/>
      <w:r w:rsidRPr="00DF7703">
        <w:t>: ____________________________________________________________________ (</w:t>
      </w:r>
      <w:proofErr w:type="spellStart"/>
      <w:r w:rsidRPr="00DF7703">
        <w:t>без</w:t>
      </w:r>
      <w:proofErr w:type="spellEnd"/>
      <w:r w:rsidRPr="00DF7703">
        <w:t xml:space="preserve"> ПДВ-а).</w:t>
      </w:r>
    </w:p>
    <w:p w:rsidR="00613EB3" w:rsidRDefault="00092F93" w:rsidP="00613EB3">
      <w:pPr>
        <w:jc w:val="both"/>
        <w:rPr>
          <w:lang w:val="sr-Cyrl-RS"/>
        </w:rPr>
      </w:pPr>
      <w:r w:rsidRPr="00DF7703">
        <w:tab/>
      </w:r>
      <w:proofErr w:type="spellStart"/>
      <w:r w:rsidRPr="00DF7703">
        <w:rPr>
          <w:lang w:val="hr-HR"/>
        </w:rPr>
        <w:t>Уговорена</w:t>
      </w:r>
      <w:proofErr w:type="spellEnd"/>
      <w:r w:rsidRPr="00DF7703">
        <w:rPr>
          <w:lang w:val="hr-HR"/>
        </w:rPr>
        <w:t xml:space="preserve"> </w:t>
      </w:r>
      <w:proofErr w:type="spellStart"/>
      <w:r w:rsidRPr="00DF7703">
        <w:rPr>
          <w:lang w:val="hr-HR"/>
        </w:rPr>
        <w:t>вредност</w:t>
      </w:r>
      <w:proofErr w:type="spellEnd"/>
      <w:r w:rsidRPr="00DF7703">
        <w:rPr>
          <w:lang w:val="hr-HR"/>
        </w:rPr>
        <w:t xml:space="preserve"> </w:t>
      </w:r>
      <w:proofErr w:type="spellStart"/>
      <w:r>
        <w:t>услуг</w:t>
      </w:r>
      <w:proofErr w:type="spellEnd"/>
      <w:r>
        <w:rPr>
          <w:lang w:val="sr-Cyrl-RS"/>
        </w:rPr>
        <w:t>е</w:t>
      </w:r>
      <w:r>
        <w:t xml:space="preserve"> </w:t>
      </w:r>
      <w:proofErr w:type="spellStart"/>
      <w:r w:rsidR="00613EB3">
        <w:t>организовања</w:t>
      </w:r>
      <w:proofErr w:type="spellEnd"/>
      <w:r w:rsidR="00613EB3">
        <w:t xml:space="preserve"> </w:t>
      </w:r>
      <w:proofErr w:type="spellStart"/>
      <w:r w:rsidR="00613EB3">
        <w:t>манифестације</w:t>
      </w:r>
      <w:proofErr w:type="spellEnd"/>
      <w:r w:rsidR="00613EB3">
        <w:t xml:space="preserve"> – </w:t>
      </w:r>
      <w:r w:rsidR="0073544B">
        <w:rPr>
          <w:lang w:val="sr-Latn-RS"/>
        </w:rPr>
        <w:t>I</w:t>
      </w:r>
      <w:r w:rsidR="00BF13DD">
        <w:rPr>
          <w:lang w:val="sr-Latn-RS"/>
        </w:rPr>
        <w:t>I</w:t>
      </w:r>
      <w:r w:rsidR="0073544B">
        <w:rPr>
          <w:lang w:val="sr-Latn-RS"/>
        </w:rPr>
        <w:t xml:space="preserve">.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613EB3" w:rsidRPr="000D5F61">
        <w:rPr>
          <w:b/>
          <w:bCs/>
          <w:i/>
          <w:iCs/>
        </w:rPr>
        <w:t>,</w:t>
      </w:r>
      <w:r w:rsidR="00613EB3" w:rsidRPr="000D5F61">
        <w:rPr>
          <w:b/>
          <w:bCs/>
          <w:iCs/>
        </w:rPr>
        <w:t xml:space="preserve"> </w:t>
      </w:r>
      <w:r w:rsidR="00613EB3" w:rsidRPr="000D5F61">
        <w:rPr>
          <w:iCs/>
        </w:rPr>
        <w:t xml:space="preserve">ЈН </w:t>
      </w:r>
      <w:proofErr w:type="spellStart"/>
      <w:r w:rsidR="00613EB3" w:rsidRPr="000D5F61">
        <w:rPr>
          <w:iCs/>
        </w:rPr>
        <w:t>број</w:t>
      </w:r>
      <w:proofErr w:type="spellEnd"/>
      <w:r w:rsidR="00613EB3" w:rsidRPr="000D5F61">
        <w:rPr>
          <w:iCs/>
        </w:rPr>
        <w:t xml:space="preserve"> </w:t>
      </w:r>
      <w:r w:rsidR="00BF13DD">
        <w:rPr>
          <w:iCs/>
          <w:lang w:val="sr-Latn-RS"/>
        </w:rPr>
        <w:t>51</w:t>
      </w:r>
      <w:r w:rsidR="00613EB3">
        <w:rPr>
          <w:iCs/>
          <w:lang w:val="sr-Cyrl-RS"/>
        </w:rPr>
        <w:t>/201</w:t>
      </w:r>
      <w:r w:rsidR="00BF13DD">
        <w:rPr>
          <w:iCs/>
          <w:lang w:val="sr-Latn-RS"/>
        </w:rPr>
        <w:t>9</w:t>
      </w:r>
      <w:r>
        <w:rPr>
          <w:iCs/>
          <w:lang w:val="sr-Cyrl-RS"/>
        </w:rPr>
        <w:t xml:space="preserve"> </w:t>
      </w:r>
      <w:proofErr w:type="spellStart"/>
      <w:r w:rsidRPr="00DF7703">
        <w:rPr>
          <w:rFonts w:eastAsia="TimesNewRomanPS-BoldMT"/>
          <w:bCs/>
        </w:rPr>
        <w:t>је</w:t>
      </w:r>
      <w:proofErr w:type="spellEnd"/>
      <w:r w:rsidRPr="00DF7703">
        <w:rPr>
          <w:lang w:val="hr-HR"/>
        </w:rPr>
        <w:t xml:space="preserve"> </w:t>
      </w:r>
      <w:proofErr w:type="spellStart"/>
      <w:r w:rsidRPr="00DF7703">
        <w:rPr>
          <w:lang w:val="hr-HR"/>
        </w:rPr>
        <w:t>на</w:t>
      </w:r>
      <w:proofErr w:type="spellEnd"/>
      <w:r w:rsidRPr="00DF7703">
        <w:rPr>
          <w:lang w:val="hr-HR"/>
        </w:rPr>
        <w:t xml:space="preserve"> </w:t>
      </w:r>
      <w:proofErr w:type="spellStart"/>
      <w:r w:rsidRPr="00DF7703">
        <w:rPr>
          <w:lang w:val="hr-HR"/>
        </w:rPr>
        <w:t>основу</w:t>
      </w:r>
      <w:proofErr w:type="spellEnd"/>
      <w:r w:rsidRPr="00DF7703">
        <w:rPr>
          <w:lang w:val="hr-HR"/>
        </w:rPr>
        <w:t xml:space="preserve"> </w:t>
      </w:r>
      <w:proofErr w:type="spellStart"/>
      <w:r w:rsidRPr="00DF7703">
        <w:rPr>
          <w:lang w:val="hr-HR"/>
        </w:rPr>
        <w:t>понуде</w:t>
      </w:r>
      <w:proofErr w:type="spellEnd"/>
      <w:r w:rsidRPr="00DF7703">
        <w:rPr>
          <w:lang w:val="hr-HR"/>
        </w:rPr>
        <w:t xml:space="preserve"> </w:t>
      </w:r>
      <w:proofErr w:type="spellStart"/>
      <w:r w:rsidRPr="00DF7703">
        <w:t>Понуђача</w:t>
      </w:r>
      <w:proofErr w:type="spellEnd"/>
      <w:r w:rsidRPr="00DF7703">
        <w:rPr>
          <w:lang w:val="hr-HR"/>
        </w:rPr>
        <w:t xml:space="preserve"> </w:t>
      </w:r>
      <w:proofErr w:type="spellStart"/>
      <w:r w:rsidRPr="00DF7703">
        <w:rPr>
          <w:lang w:val="hr-HR"/>
        </w:rPr>
        <w:t>број</w:t>
      </w:r>
      <w:proofErr w:type="spellEnd"/>
      <w:r w:rsidRPr="00DF7703">
        <w:rPr>
          <w:lang w:val="hr-HR"/>
        </w:rPr>
        <w:t xml:space="preserve">_____________ </w:t>
      </w:r>
      <w:proofErr w:type="spellStart"/>
      <w:r w:rsidRPr="00DF7703">
        <w:rPr>
          <w:lang w:val="hr-HR"/>
        </w:rPr>
        <w:t>од</w:t>
      </w:r>
      <w:proofErr w:type="spellEnd"/>
      <w:r w:rsidRPr="00DF7703">
        <w:rPr>
          <w:lang w:val="hr-HR"/>
        </w:rPr>
        <w:t xml:space="preserve"> </w:t>
      </w:r>
      <w:proofErr w:type="spellStart"/>
      <w:r w:rsidRPr="00DF7703">
        <w:rPr>
          <w:lang w:val="hr-HR"/>
        </w:rPr>
        <w:t>дана</w:t>
      </w:r>
      <w:proofErr w:type="spellEnd"/>
      <w:r w:rsidRPr="00DF7703">
        <w:rPr>
          <w:lang w:val="hr-HR"/>
        </w:rPr>
        <w:t xml:space="preserve"> ___________201</w:t>
      </w:r>
      <w:r w:rsidR="00BF13DD">
        <w:rPr>
          <w:lang w:val="sr-Latn-RS"/>
        </w:rPr>
        <w:t>9</w:t>
      </w:r>
      <w:r w:rsidRPr="00DF7703">
        <w:rPr>
          <w:lang w:val="hr-HR"/>
        </w:rPr>
        <w:t>.</w:t>
      </w:r>
      <w:r w:rsidRPr="00DF7703">
        <w:t xml:space="preserve"> </w:t>
      </w:r>
      <w:proofErr w:type="spellStart"/>
      <w:r w:rsidRPr="00DF7703">
        <w:rPr>
          <w:lang w:val="hr-HR"/>
        </w:rPr>
        <w:t>године</w:t>
      </w:r>
      <w:proofErr w:type="spellEnd"/>
      <w:r w:rsidRPr="00DF7703">
        <w:rPr>
          <w:lang w:val="hr-HR"/>
        </w:rPr>
        <w:t xml:space="preserve"> </w:t>
      </w:r>
      <w:proofErr w:type="spellStart"/>
      <w:r w:rsidRPr="00DF7703">
        <w:rPr>
          <w:lang w:val="hr-HR"/>
        </w:rPr>
        <w:t>износи</w:t>
      </w:r>
      <w:proofErr w:type="spellEnd"/>
      <w:r w:rsidRPr="00DF7703">
        <w:rPr>
          <w:lang w:val="hr-HR"/>
        </w:rPr>
        <w:t>: ______________________</w:t>
      </w:r>
      <w:r>
        <w:rPr>
          <w:lang w:val="sr-Cyrl-RS"/>
        </w:rPr>
        <w:t>______</w:t>
      </w:r>
      <w:r w:rsidRPr="00DF7703">
        <w:rPr>
          <w:lang w:val="hr-HR"/>
        </w:rPr>
        <w:t xml:space="preserve"> </w:t>
      </w:r>
      <w:proofErr w:type="spellStart"/>
      <w:r w:rsidRPr="00DF7703">
        <w:rPr>
          <w:b/>
          <w:lang w:val="hr-HR"/>
        </w:rPr>
        <w:t>динара</w:t>
      </w:r>
      <w:proofErr w:type="spellEnd"/>
      <w:r w:rsidRPr="00DF7703">
        <w:rPr>
          <w:b/>
        </w:rPr>
        <w:t xml:space="preserve"> (</w:t>
      </w:r>
      <w:proofErr w:type="spellStart"/>
      <w:r w:rsidRPr="00DF7703">
        <w:rPr>
          <w:b/>
        </w:rPr>
        <w:t>са</w:t>
      </w:r>
      <w:proofErr w:type="spellEnd"/>
      <w:r w:rsidRPr="00DF7703">
        <w:rPr>
          <w:b/>
        </w:rPr>
        <w:t xml:space="preserve"> ПДВ-</w:t>
      </w:r>
      <w:proofErr w:type="spellStart"/>
      <w:r w:rsidRPr="00DF7703">
        <w:rPr>
          <w:b/>
        </w:rPr>
        <w:t>ом</w:t>
      </w:r>
      <w:proofErr w:type="spellEnd"/>
      <w:r w:rsidRPr="00DF7703">
        <w:t>)</w:t>
      </w:r>
      <w:r>
        <w:rPr>
          <w:lang w:val="sr-Cyrl-RS"/>
        </w:rPr>
        <w:t xml:space="preserve">, </w:t>
      </w:r>
      <w:r w:rsidRPr="00DF7703">
        <w:t xml:space="preserve">и </w:t>
      </w:r>
      <w:proofErr w:type="spellStart"/>
      <w:r w:rsidRPr="00DF7703">
        <w:t>словима</w:t>
      </w:r>
      <w:proofErr w:type="spellEnd"/>
      <w:r w:rsidRPr="00DF7703">
        <w:t>: ________________________________________________</w:t>
      </w:r>
      <w:r w:rsidR="00613EB3">
        <w:t>___________________ (</w:t>
      </w:r>
      <w:proofErr w:type="spellStart"/>
      <w:r w:rsidR="00613EB3">
        <w:t>са</w:t>
      </w:r>
      <w:proofErr w:type="spellEnd"/>
      <w:r w:rsidR="00613EB3">
        <w:t xml:space="preserve"> ПДВ-</w:t>
      </w:r>
      <w:proofErr w:type="spellStart"/>
      <w:r w:rsidR="00613EB3">
        <w:t>ом</w:t>
      </w:r>
      <w:proofErr w:type="spellEnd"/>
      <w:r w:rsidR="00613EB3">
        <w:t>)</w:t>
      </w:r>
      <w:r w:rsidR="00613EB3">
        <w:rPr>
          <w:lang w:val="sr-Cyrl-RS"/>
        </w:rPr>
        <w:t>.</w:t>
      </w:r>
    </w:p>
    <w:p w:rsidR="00613EB3" w:rsidRDefault="00613EB3" w:rsidP="00613EB3">
      <w:pPr>
        <w:jc w:val="both"/>
        <w:rPr>
          <w:sz w:val="22"/>
          <w:szCs w:val="22"/>
          <w:lang w:val="sr-Cyrl-RS"/>
        </w:rPr>
      </w:pPr>
      <w:r>
        <w:rPr>
          <w:lang w:val="sr-Cyrl-RS"/>
        </w:rPr>
        <w:t>или</w:t>
      </w:r>
      <w:r w:rsidRPr="00613EB3">
        <w:rPr>
          <w:sz w:val="22"/>
          <w:szCs w:val="22"/>
          <w:lang w:val="sr-Cyrl-RS"/>
        </w:rPr>
        <w:t xml:space="preserve"> </w:t>
      </w:r>
    </w:p>
    <w:p w:rsidR="00613EB3" w:rsidRPr="00613EB3" w:rsidRDefault="00613EB3" w:rsidP="00613EB3">
      <w:pPr>
        <w:ind w:firstLine="720"/>
        <w:jc w:val="both"/>
        <w:rPr>
          <w:sz w:val="22"/>
          <w:szCs w:val="22"/>
          <w:lang w:val="sr-Cyrl-RS"/>
        </w:rPr>
      </w:pPr>
      <w:proofErr w:type="spellStart"/>
      <w:r w:rsidRPr="00DF7703">
        <w:rPr>
          <w:lang w:val="hr-HR"/>
        </w:rPr>
        <w:t>Уговорена</w:t>
      </w:r>
      <w:proofErr w:type="spellEnd"/>
      <w:r w:rsidRPr="00DF7703">
        <w:rPr>
          <w:lang w:val="hr-HR"/>
        </w:rPr>
        <w:t xml:space="preserve"> </w:t>
      </w:r>
      <w:proofErr w:type="spellStart"/>
      <w:r w:rsidRPr="00DF7703">
        <w:rPr>
          <w:lang w:val="hr-HR"/>
        </w:rPr>
        <w:t>вредност</w:t>
      </w:r>
      <w:proofErr w:type="spellEnd"/>
      <w:r w:rsidRPr="00DF7703">
        <w:rPr>
          <w:lang w:val="hr-HR"/>
        </w:rPr>
        <w:t xml:space="preserve"> </w:t>
      </w:r>
      <w:proofErr w:type="spellStart"/>
      <w:r>
        <w:t>услуг</w:t>
      </w:r>
      <w:proofErr w:type="spellEnd"/>
      <w:r>
        <w:rPr>
          <w:lang w:val="sr-Cyrl-RS"/>
        </w:rPr>
        <w:t>е</w:t>
      </w:r>
      <w:r>
        <w:t xml:space="preserve"> </w:t>
      </w:r>
      <w:proofErr w:type="spellStart"/>
      <w:r>
        <w:t>организовања</w:t>
      </w:r>
      <w:proofErr w:type="spellEnd"/>
      <w:r>
        <w:t xml:space="preserve"> </w:t>
      </w:r>
      <w:proofErr w:type="spellStart"/>
      <w:r>
        <w:t>манифестације</w:t>
      </w:r>
      <w:proofErr w:type="spellEnd"/>
      <w:r>
        <w:t xml:space="preserve"> – </w:t>
      </w:r>
      <w:r w:rsidR="0073544B">
        <w:rPr>
          <w:lang w:val="sr-Latn-RS"/>
        </w:rPr>
        <w:t xml:space="preserve">I.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Pr="000D5F61">
        <w:rPr>
          <w:b/>
          <w:bCs/>
          <w:i/>
          <w:iCs/>
        </w:rPr>
        <w:t>,</w:t>
      </w:r>
      <w:r w:rsidRPr="000D5F61">
        <w:rPr>
          <w:b/>
          <w:bCs/>
          <w:iCs/>
        </w:rPr>
        <w:t xml:space="preserve"> </w:t>
      </w:r>
      <w:r w:rsidRPr="000D5F61">
        <w:rPr>
          <w:iCs/>
        </w:rPr>
        <w:t xml:space="preserve">ЈН </w:t>
      </w:r>
      <w:proofErr w:type="spellStart"/>
      <w:r w:rsidRPr="000D5F61">
        <w:rPr>
          <w:iCs/>
        </w:rPr>
        <w:t>број</w:t>
      </w:r>
      <w:proofErr w:type="spellEnd"/>
      <w:r w:rsidRPr="000D5F61">
        <w:rPr>
          <w:iCs/>
        </w:rPr>
        <w:t xml:space="preserve"> </w:t>
      </w:r>
      <w:r w:rsidR="00BF13DD">
        <w:rPr>
          <w:iCs/>
          <w:lang w:val="sr-Latn-RS"/>
        </w:rPr>
        <w:t>51</w:t>
      </w:r>
      <w:r>
        <w:rPr>
          <w:iCs/>
          <w:lang w:val="sr-Cyrl-RS"/>
        </w:rPr>
        <w:t>/201</w:t>
      </w:r>
      <w:r w:rsidR="00BF13DD">
        <w:rPr>
          <w:iCs/>
          <w:lang w:val="sr-Latn-RS"/>
        </w:rPr>
        <w:t>9</w:t>
      </w:r>
      <w:r>
        <w:rPr>
          <w:iCs/>
          <w:lang w:val="sr-Cyrl-RS"/>
        </w:rPr>
        <w:t xml:space="preserve"> </w:t>
      </w:r>
      <w:proofErr w:type="spellStart"/>
      <w:r w:rsidRPr="00DF7703">
        <w:rPr>
          <w:rFonts w:eastAsia="TimesNewRomanPS-BoldMT"/>
          <w:bCs/>
        </w:rPr>
        <w:t>је</w:t>
      </w:r>
      <w:proofErr w:type="spellEnd"/>
      <w:r w:rsidRPr="00DF7703">
        <w:rPr>
          <w:lang w:val="hr-HR"/>
        </w:rPr>
        <w:t xml:space="preserve"> </w:t>
      </w:r>
      <w:proofErr w:type="spellStart"/>
      <w:r w:rsidRPr="00DF7703">
        <w:rPr>
          <w:lang w:val="hr-HR"/>
        </w:rPr>
        <w:t>на</w:t>
      </w:r>
      <w:proofErr w:type="spellEnd"/>
      <w:r w:rsidRPr="00DF7703">
        <w:rPr>
          <w:lang w:val="hr-HR"/>
        </w:rPr>
        <w:t xml:space="preserve"> </w:t>
      </w:r>
      <w:proofErr w:type="spellStart"/>
      <w:r w:rsidRPr="00DF7703">
        <w:rPr>
          <w:lang w:val="hr-HR"/>
        </w:rPr>
        <w:t>основу</w:t>
      </w:r>
      <w:proofErr w:type="spellEnd"/>
      <w:r w:rsidRPr="00DF7703">
        <w:rPr>
          <w:lang w:val="hr-HR"/>
        </w:rPr>
        <w:t xml:space="preserve"> </w:t>
      </w:r>
      <w:proofErr w:type="spellStart"/>
      <w:r w:rsidRPr="00DF7703">
        <w:rPr>
          <w:lang w:val="hr-HR"/>
        </w:rPr>
        <w:t>понуде</w:t>
      </w:r>
      <w:proofErr w:type="spellEnd"/>
      <w:r w:rsidRPr="00DF7703">
        <w:rPr>
          <w:lang w:val="hr-HR"/>
        </w:rPr>
        <w:t xml:space="preserve"> </w:t>
      </w:r>
      <w:proofErr w:type="spellStart"/>
      <w:r w:rsidRPr="00DF7703">
        <w:t>Понуђача</w:t>
      </w:r>
      <w:proofErr w:type="spellEnd"/>
      <w:r w:rsidRPr="00DF7703">
        <w:rPr>
          <w:lang w:val="hr-HR"/>
        </w:rPr>
        <w:t xml:space="preserve"> </w:t>
      </w:r>
      <w:proofErr w:type="spellStart"/>
      <w:r w:rsidRPr="00DF7703">
        <w:rPr>
          <w:lang w:val="hr-HR"/>
        </w:rPr>
        <w:t>број</w:t>
      </w:r>
      <w:proofErr w:type="spellEnd"/>
      <w:r w:rsidRPr="00DF7703">
        <w:rPr>
          <w:lang w:val="hr-HR"/>
        </w:rPr>
        <w:t xml:space="preserve">_____________ </w:t>
      </w:r>
      <w:proofErr w:type="spellStart"/>
      <w:r w:rsidRPr="00DF7703">
        <w:rPr>
          <w:lang w:val="hr-HR"/>
        </w:rPr>
        <w:t>од</w:t>
      </w:r>
      <w:proofErr w:type="spellEnd"/>
      <w:r w:rsidRPr="00DF7703">
        <w:rPr>
          <w:lang w:val="hr-HR"/>
        </w:rPr>
        <w:t xml:space="preserve"> </w:t>
      </w:r>
      <w:proofErr w:type="spellStart"/>
      <w:r w:rsidRPr="00DF7703">
        <w:rPr>
          <w:lang w:val="hr-HR"/>
        </w:rPr>
        <w:t>дана</w:t>
      </w:r>
      <w:proofErr w:type="spellEnd"/>
      <w:r w:rsidRPr="00DF7703">
        <w:rPr>
          <w:lang w:val="hr-HR"/>
        </w:rPr>
        <w:t xml:space="preserve"> ___________201</w:t>
      </w:r>
      <w:r w:rsidR="00BF13DD">
        <w:rPr>
          <w:lang w:val="sr-Latn-RS"/>
        </w:rPr>
        <w:t>9</w:t>
      </w:r>
      <w:r w:rsidRPr="00DF7703">
        <w:rPr>
          <w:lang w:val="hr-HR"/>
        </w:rPr>
        <w:t>.</w:t>
      </w:r>
      <w:r w:rsidRPr="00DF7703">
        <w:t xml:space="preserve"> </w:t>
      </w:r>
      <w:proofErr w:type="spellStart"/>
      <w:r w:rsidRPr="00DF7703">
        <w:rPr>
          <w:lang w:val="hr-HR"/>
        </w:rPr>
        <w:t>године</w:t>
      </w:r>
      <w:proofErr w:type="spellEnd"/>
      <w:r w:rsidRPr="00DF7703">
        <w:rPr>
          <w:lang w:val="hr-HR"/>
        </w:rPr>
        <w:t xml:space="preserve"> </w:t>
      </w:r>
      <w:proofErr w:type="spellStart"/>
      <w:r w:rsidRPr="00DF7703">
        <w:rPr>
          <w:lang w:val="hr-HR"/>
        </w:rPr>
        <w:t>износи</w:t>
      </w:r>
      <w:proofErr w:type="spellEnd"/>
      <w:r w:rsidRPr="00DF7703">
        <w:rPr>
          <w:lang w:val="hr-HR"/>
        </w:rPr>
        <w:t>: ______________________</w:t>
      </w:r>
      <w:r>
        <w:rPr>
          <w:lang w:val="sr-Cyrl-RS"/>
        </w:rPr>
        <w:t>__</w:t>
      </w:r>
      <w:r w:rsidRPr="00DF7703">
        <w:rPr>
          <w:lang w:val="hr-HR"/>
        </w:rPr>
        <w:t xml:space="preserve"> </w:t>
      </w:r>
      <w:proofErr w:type="spellStart"/>
      <w:r w:rsidRPr="00DF7703">
        <w:rPr>
          <w:b/>
          <w:lang w:val="hr-HR"/>
        </w:rPr>
        <w:t>динара</w:t>
      </w:r>
      <w:proofErr w:type="spellEnd"/>
      <w:r>
        <w:rPr>
          <w:b/>
          <w:lang w:val="sr-Cyrl-RS"/>
        </w:rPr>
        <w:t xml:space="preserve"> </w:t>
      </w:r>
      <w:r w:rsidRPr="00DF7703">
        <w:t xml:space="preserve">и </w:t>
      </w:r>
      <w:proofErr w:type="spellStart"/>
      <w:r w:rsidRPr="00DF7703">
        <w:t>словима</w:t>
      </w:r>
      <w:proofErr w:type="spellEnd"/>
      <w:r w:rsidRPr="00DF7703">
        <w:t>: ________________________________________________</w:t>
      </w:r>
      <w:r>
        <w:t>_____________</w:t>
      </w:r>
      <w:r w:rsidRPr="00780593">
        <w:rPr>
          <w:sz w:val="22"/>
          <w:szCs w:val="22"/>
          <w:lang w:val="sr-Cyrl-CS"/>
        </w:rPr>
        <w:t xml:space="preserve"> (уколико</w:t>
      </w:r>
      <w:r>
        <w:rPr>
          <w:sz w:val="22"/>
          <w:szCs w:val="22"/>
          <w:lang w:val="sr-Cyrl-CS"/>
        </w:rPr>
        <w:t xml:space="preserve"> понуђач</w:t>
      </w:r>
      <w:r w:rsidRPr="00780593">
        <w:rPr>
          <w:sz w:val="22"/>
          <w:szCs w:val="22"/>
          <w:lang w:val="sr-Cyrl-CS"/>
        </w:rPr>
        <w:t xml:space="preserve"> не обрачунава и не исказује ПДВ на основу члана 33. Закона о ПДВ-у)</w:t>
      </w:r>
      <w:r>
        <w:rPr>
          <w:sz w:val="22"/>
          <w:szCs w:val="22"/>
          <w:lang w:val="sr-Cyrl-CS"/>
        </w:rPr>
        <w:t>.</w:t>
      </w:r>
    </w:p>
    <w:p w:rsidR="00092F93" w:rsidRPr="00613EB3" w:rsidRDefault="00092F93" w:rsidP="00092F93">
      <w:pPr>
        <w:spacing w:line="240" w:lineRule="auto"/>
        <w:jc w:val="both"/>
        <w:rPr>
          <w:lang w:val="sr-Cyrl-RS"/>
        </w:rPr>
      </w:pPr>
    </w:p>
    <w:p w:rsidR="00092F93" w:rsidRPr="00092F93" w:rsidRDefault="00092F93" w:rsidP="00092F93">
      <w:pPr>
        <w:spacing w:line="240" w:lineRule="auto"/>
        <w:jc w:val="both"/>
        <w:rPr>
          <w:lang w:val="sr-Latn-RS"/>
        </w:rPr>
      </w:pPr>
      <w:r w:rsidRPr="009B66F5">
        <w:tab/>
      </w:r>
      <w:r>
        <w:rPr>
          <w:lang w:val="sr-Cyrl-RS"/>
        </w:rPr>
        <w:t>Јединачне цене</w:t>
      </w:r>
      <w:r w:rsidRPr="009B66F5">
        <w:rPr>
          <w:lang w:val="hr-HR"/>
        </w:rPr>
        <w:t xml:space="preserve"> </w:t>
      </w:r>
      <w:proofErr w:type="spellStart"/>
      <w:r w:rsidR="00613EB3">
        <w:t>услуг</w:t>
      </w:r>
      <w:proofErr w:type="spellEnd"/>
      <w:r w:rsidR="00613EB3">
        <w:rPr>
          <w:lang w:val="sr-Cyrl-RS"/>
        </w:rPr>
        <w:t>е</w:t>
      </w:r>
      <w:r w:rsidR="00613EB3">
        <w:t xml:space="preserve"> </w:t>
      </w:r>
      <w:proofErr w:type="spellStart"/>
      <w:r w:rsidR="00613EB3">
        <w:t>организовања</w:t>
      </w:r>
      <w:proofErr w:type="spellEnd"/>
      <w:r w:rsidR="00613EB3">
        <w:t xml:space="preserve"> </w:t>
      </w:r>
      <w:proofErr w:type="spellStart"/>
      <w:r w:rsidR="00613EB3">
        <w:t>манифестације</w:t>
      </w:r>
      <w:proofErr w:type="spellEnd"/>
      <w:r w:rsidR="00613EB3">
        <w:t xml:space="preserve"> – </w:t>
      </w:r>
      <w:r w:rsidR="0073544B">
        <w:rPr>
          <w:lang w:val="sr-Latn-RS"/>
        </w:rPr>
        <w:t>I</w:t>
      </w:r>
      <w:r w:rsidR="00BF13DD">
        <w:rPr>
          <w:lang w:val="sr-Latn-RS"/>
        </w:rPr>
        <w:t>I</w:t>
      </w:r>
      <w:r w:rsidR="0073544B">
        <w:rPr>
          <w:lang w:val="sr-Latn-RS"/>
        </w:rPr>
        <w:t xml:space="preserve">. </w:t>
      </w:r>
      <w:proofErr w:type="spellStart"/>
      <w:r w:rsidR="0073544B">
        <w:t>Међународни</w:t>
      </w:r>
      <w:proofErr w:type="spellEnd"/>
      <w:r w:rsidR="0073544B">
        <w:t xml:space="preserve"> </w:t>
      </w:r>
      <w:proofErr w:type="spellStart"/>
      <w:r w:rsidR="0073544B">
        <w:t>ловачки</w:t>
      </w:r>
      <w:proofErr w:type="spellEnd"/>
      <w:r w:rsidR="0073544B">
        <w:t xml:space="preserve"> </w:t>
      </w:r>
      <w:proofErr w:type="spellStart"/>
      <w:r w:rsidR="0073544B">
        <w:t>фестивал</w:t>
      </w:r>
      <w:proofErr w:type="spellEnd"/>
      <w:r w:rsidR="0073544B">
        <w:t xml:space="preserve"> у </w:t>
      </w:r>
      <w:proofErr w:type="spellStart"/>
      <w:r w:rsidR="0073544B">
        <w:t>Кањижи</w:t>
      </w:r>
      <w:proofErr w:type="spellEnd"/>
      <w:r w:rsidR="00613EB3" w:rsidRPr="000D5F61">
        <w:rPr>
          <w:b/>
          <w:bCs/>
          <w:i/>
          <w:iCs/>
        </w:rPr>
        <w:t>,</w:t>
      </w:r>
      <w:r w:rsidR="00613EB3" w:rsidRPr="000D5F61">
        <w:rPr>
          <w:b/>
          <w:bCs/>
          <w:iCs/>
        </w:rPr>
        <w:t xml:space="preserve"> </w:t>
      </w:r>
      <w:r w:rsidR="00613EB3" w:rsidRPr="000D5F61">
        <w:rPr>
          <w:iCs/>
        </w:rPr>
        <w:t xml:space="preserve">ЈН </w:t>
      </w:r>
      <w:proofErr w:type="spellStart"/>
      <w:r w:rsidR="00613EB3" w:rsidRPr="000D5F61">
        <w:rPr>
          <w:iCs/>
        </w:rPr>
        <w:t>број</w:t>
      </w:r>
      <w:proofErr w:type="spellEnd"/>
      <w:r w:rsidR="00613EB3" w:rsidRPr="000D5F61">
        <w:rPr>
          <w:iCs/>
        </w:rPr>
        <w:t xml:space="preserve"> </w:t>
      </w:r>
      <w:r w:rsidR="00BF13DD">
        <w:rPr>
          <w:iCs/>
          <w:lang w:val="sr-Latn-RS"/>
        </w:rPr>
        <w:t>51</w:t>
      </w:r>
      <w:r w:rsidR="00613EB3">
        <w:rPr>
          <w:iCs/>
          <w:lang w:val="sr-Cyrl-RS"/>
        </w:rPr>
        <w:t>/201</w:t>
      </w:r>
      <w:r w:rsidR="00BF13DD">
        <w:rPr>
          <w:iCs/>
          <w:lang w:val="sr-Latn-RS"/>
        </w:rPr>
        <w:t>9</w:t>
      </w:r>
      <w:r w:rsidRPr="002B3249">
        <w:rPr>
          <w:lang w:val="sr-Cyrl-RS"/>
        </w:rPr>
        <w:t xml:space="preserve">, </w:t>
      </w:r>
      <w:r>
        <w:rPr>
          <w:lang w:val="sr-Cyrl-RS"/>
        </w:rPr>
        <w:t xml:space="preserve">утврђују се на основу дате понуде понуђача </w:t>
      </w:r>
      <w:proofErr w:type="spellStart"/>
      <w:r w:rsidRPr="009B66F5">
        <w:rPr>
          <w:lang w:val="hr-HR"/>
        </w:rPr>
        <w:t>број</w:t>
      </w:r>
      <w:proofErr w:type="spellEnd"/>
      <w:r w:rsidRPr="009B66F5">
        <w:rPr>
          <w:lang w:val="hr-HR"/>
        </w:rPr>
        <w:t xml:space="preserve">_____________ </w:t>
      </w:r>
      <w:proofErr w:type="spellStart"/>
      <w:r w:rsidRPr="009B66F5">
        <w:rPr>
          <w:lang w:val="hr-HR"/>
        </w:rPr>
        <w:t>од</w:t>
      </w:r>
      <w:proofErr w:type="spellEnd"/>
      <w:r w:rsidRPr="009B66F5">
        <w:rPr>
          <w:lang w:val="hr-HR"/>
        </w:rPr>
        <w:t xml:space="preserve"> </w:t>
      </w:r>
      <w:proofErr w:type="spellStart"/>
      <w:r w:rsidRPr="009B66F5">
        <w:rPr>
          <w:lang w:val="hr-HR"/>
        </w:rPr>
        <w:t>дана</w:t>
      </w:r>
      <w:proofErr w:type="spellEnd"/>
      <w:r w:rsidRPr="009B66F5">
        <w:rPr>
          <w:lang w:val="hr-HR"/>
        </w:rPr>
        <w:t xml:space="preserve"> ___________201</w:t>
      </w:r>
      <w:r w:rsidR="00BF13DD">
        <w:rPr>
          <w:lang w:val="sr-Latn-RS"/>
        </w:rPr>
        <w:t>9</w:t>
      </w:r>
      <w:r w:rsidRPr="009B66F5">
        <w:rPr>
          <w:lang w:val="hr-HR"/>
        </w:rPr>
        <w:t>.</w:t>
      </w:r>
      <w:r>
        <w:rPr>
          <w:lang w:val="sr-Cyrl-RS"/>
        </w:rPr>
        <w:t xml:space="preserve"> </w:t>
      </w:r>
      <w:proofErr w:type="spellStart"/>
      <w:r w:rsidRPr="009B66F5">
        <w:rPr>
          <w:lang w:val="hr-HR"/>
        </w:rPr>
        <w:t>године</w:t>
      </w:r>
      <w:proofErr w:type="spellEnd"/>
      <w:r w:rsidRPr="009B66F5">
        <w:rPr>
          <w:lang w:val="hr-HR"/>
        </w:rPr>
        <w:t xml:space="preserve"> </w:t>
      </w:r>
      <w:r>
        <w:rPr>
          <w:lang w:val="sr-Cyrl-RS"/>
        </w:rPr>
        <w:t xml:space="preserve"> из обрасца структуре цене </w:t>
      </w:r>
      <w:r>
        <w:rPr>
          <w:lang w:val="sr-Cyrl-CS"/>
        </w:rPr>
        <w:t>који чини саставни део овог уговора</w:t>
      </w:r>
      <w:r>
        <w:rPr>
          <w:lang w:val="sr-Latn-RS"/>
        </w:rPr>
        <w:t>.</w:t>
      </w:r>
    </w:p>
    <w:p w:rsidR="00092F93" w:rsidRDefault="00092F93" w:rsidP="00092F93">
      <w:pPr>
        <w:spacing w:line="240" w:lineRule="auto"/>
        <w:ind w:firstLine="720"/>
        <w:jc w:val="both"/>
        <w:rPr>
          <w:lang w:val="sr-Cyrl-RS"/>
        </w:rPr>
      </w:pPr>
      <w:r>
        <w:rPr>
          <w:lang w:val="sr-Cyrl-RS"/>
        </w:rPr>
        <w:t>Јединачне цене обухватају све пратеће трошкове које је Понуђач имао у реализацији предметне јавне набавке.</w:t>
      </w:r>
    </w:p>
    <w:p w:rsidR="00092F93" w:rsidRPr="00DF7703" w:rsidRDefault="00092F93" w:rsidP="00092F93">
      <w:pPr>
        <w:spacing w:line="240" w:lineRule="auto"/>
        <w:ind w:firstLine="708"/>
        <w:jc w:val="both"/>
        <w:rPr>
          <w:color w:val="00000A"/>
          <w:lang w:val="hr-HR"/>
        </w:rPr>
      </w:pPr>
      <w:r w:rsidRPr="00DF7703">
        <w:rPr>
          <w:color w:val="00000A"/>
        </w:rPr>
        <w:t>Ј</w:t>
      </w:r>
      <w:proofErr w:type="spellStart"/>
      <w:r w:rsidRPr="00DF7703">
        <w:rPr>
          <w:color w:val="00000A"/>
          <w:lang w:val="hr-HR"/>
        </w:rPr>
        <w:t>единачне</w:t>
      </w:r>
      <w:proofErr w:type="spellEnd"/>
      <w:r w:rsidRPr="00DF7703">
        <w:rPr>
          <w:color w:val="00000A"/>
          <w:lang w:val="hr-HR"/>
        </w:rPr>
        <w:t xml:space="preserve"> </w:t>
      </w:r>
      <w:proofErr w:type="spellStart"/>
      <w:r w:rsidRPr="00DF7703">
        <w:rPr>
          <w:color w:val="00000A"/>
          <w:lang w:val="hr-HR"/>
        </w:rPr>
        <w:t>цене</w:t>
      </w:r>
      <w:proofErr w:type="spellEnd"/>
      <w:r w:rsidRPr="00DF7703">
        <w:rPr>
          <w:color w:val="00000A"/>
        </w:rPr>
        <w:t xml:space="preserve"> </w:t>
      </w:r>
      <w:proofErr w:type="spellStart"/>
      <w:r w:rsidRPr="00DF7703">
        <w:rPr>
          <w:color w:val="00000A"/>
        </w:rPr>
        <w:t>из</w:t>
      </w:r>
      <w:proofErr w:type="spellEnd"/>
      <w:r w:rsidRPr="00DF7703">
        <w:rPr>
          <w:color w:val="00000A"/>
        </w:rPr>
        <w:t xml:space="preserve"> </w:t>
      </w:r>
      <w:proofErr w:type="spellStart"/>
      <w:r w:rsidRPr="00DF7703">
        <w:rPr>
          <w:color w:val="00000A"/>
        </w:rPr>
        <w:t>понуде</w:t>
      </w:r>
      <w:proofErr w:type="spellEnd"/>
      <w:r w:rsidRPr="00DF7703">
        <w:rPr>
          <w:color w:val="00000A"/>
          <w:lang w:val="hr-HR"/>
        </w:rPr>
        <w:t xml:space="preserve"> </w:t>
      </w:r>
      <w:proofErr w:type="spellStart"/>
      <w:r w:rsidRPr="00DF7703">
        <w:rPr>
          <w:color w:val="00000A"/>
          <w:lang w:val="hr-HR"/>
        </w:rPr>
        <w:t>су</w:t>
      </w:r>
      <w:proofErr w:type="spellEnd"/>
      <w:r w:rsidRPr="00DF7703">
        <w:rPr>
          <w:color w:val="00000A"/>
          <w:lang w:val="hr-HR"/>
        </w:rPr>
        <w:t xml:space="preserve"> </w:t>
      </w:r>
      <w:proofErr w:type="spellStart"/>
      <w:r w:rsidRPr="00DF7703">
        <w:rPr>
          <w:color w:val="00000A"/>
          <w:lang w:val="hr-HR"/>
        </w:rPr>
        <w:t>фиксне</w:t>
      </w:r>
      <w:proofErr w:type="spellEnd"/>
      <w:r w:rsidRPr="00DF7703">
        <w:rPr>
          <w:color w:val="00000A"/>
          <w:lang w:val="hr-HR"/>
        </w:rPr>
        <w:t xml:space="preserve">, и </w:t>
      </w:r>
      <w:proofErr w:type="spellStart"/>
      <w:r w:rsidRPr="00DF7703">
        <w:rPr>
          <w:color w:val="00000A"/>
          <w:lang w:val="hr-HR"/>
        </w:rPr>
        <w:t>до</w:t>
      </w:r>
      <w:proofErr w:type="spellEnd"/>
      <w:r w:rsidRPr="00DF7703">
        <w:rPr>
          <w:color w:val="00000A"/>
          <w:lang w:val="hr-HR"/>
        </w:rPr>
        <w:t xml:space="preserve"> </w:t>
      </w:r>
      <w:proofErr w:type="spellStart"/>
      <w:r w:rsidRPr="00DF7703">
        <w:rPr>
          <w:color w:val="00000A"/>
          <w:lang w:val="hr-HR"/>
        </w:rPr>
        <w:t>краја</w:t>
      </w:r>
      <w:proofErr w:type="spellEnd"/>
      <w:r w:rsidRPr="00DF7703">
        <w:rPr>
          <w:color w:val="00000A"/>
          <w:lang w:val="hr-HR"/>
        </w:rPr>
        <w:t xml:space="preserve"> </w:t>
      </w:r>
      <w:r w:rsidR="00A427C7">
        <w:rPr>
          <w:color w:val="00000A"/>
          <w:lang w:val="sr-Cyrl-RS"/>
        </w:rPr>
        <w:t>реализације овог уговора</w:t>
      </w:r>
      <w:r w:rsidRPr="00DF7703">
        <w:rPr>
          <w:color w:val="00000A"/>
          <w:lang w:val="hr-HR"/>
        </w:rPr>
        <w:t xml:space="preserve"> </w:t>
      </w:r>
      <w:proofErr w:type="spellStart"/>
      <w:r w:rsidRPr="00DF7703">
        <w:rPr>
          <w:color w:val="00000A"/>
          <w:lang w:val="hr-HR"/>
        </w:rPr>
        <w:t>не</w:t>
      </w:r>
      <w:proofErr w:type="spellEnd"/>
      <w:r w:rsidRPr="00DF7703">
        <w:rPr>
          <w:color w:val="00000A"/>
          <w:lang w:val="hr-HR"/>
        </w:rPr>
        <w:t xml:space="preserve"> </w:t>
      </w:r>
      <w:proofErr w:type="spellStart"/>
      <w:r w:rsidRPr="00DF7703">
        <w:rPr>
          <w:color w:val="00000A"/>
          <w:lang w:val="hr-HR"/>
        </w:rPr>
        <w:t>могу</w:t>
      </w:r>
      <w:proofErr w:type="spellEnd"/>
      <w:r w:rsidRPr="00DF7703">
        <w:rPr>
          <w:color w:val="00000A"/>
          <w:lang w:val="hr-HR"/>
        </w:rPr>
        <w:t xml:space="preserve"> </w:t>
      </w:r>
      <w:proofErr w:type="spellStart"/>
      <w:r w:rsidRPr="00DF7703">
        <w:rPr>
          <w:color w:val="00000A"/>
          <w:lang w:val="hr-HR"/>
        </w:rPr>
        <w:t>се</w:t>
      </w:r>
      <w:proofErr w:type="spellEnd"/>
      <w:r w:rsidRPr="00DF7703">
        <w:rPr>
          <w:color w:val="00000A"/>
          <w:lang w:val="hr-HR"/>
        </w:rPr>
        <w:t xml:space="preserve"> </w:t>
      </w:r>
      <w:proofErr w:type="spellStart"/>
      <w:r w:rsidRPr="00DF7703">
        <w:rPr>
          <w:color w:val="00000A"/>
          <w:lang w:val="hr-HR"/>
        </w:rPr>
        <w:t>мењати</w:t>
      </w:r>
      <w:proofErr w:type="spellEnd"/>
      <w:r w:rsidRPr="00DF7703">
        <w:rPr>
          <w:color w:val="00000A"/>
          <w:lang w:val="hr-HR"/>
        </w:rPr>
        <w:t xml:space="preserve"> </w:t>
      </w:r>
      <w:proofErr w:type="spellStart"/>
      <w:r w:rsidRPr="00DF7703">
        <w:rPr>
          <w:color w:val="00000A"/>
          <w:lang w:val="hr-HR"/>
        </w:rPr>
        <w:t>ни</w:t>
      </w:r>
      <w:proofErr w:type="spellEnd"/>
      <w:r w:rsidRPr="00DF7703">
        <w:rPr>
          <w:color w:val="00000A"/>
          <w:lang w:val="hr-HR"/>
        </w:rPr>
        <w:t xml:space="preserve"> у </w:t>
      </w:r>
      <w:proofErr w:type="spellStart"/>
      <w:r w:rsidRPr="00DF7703">
        <w:rPr>
          <w:color w:val="00000A"/>
          <w:lang w:val="hr-HR"/>
        </w:rPr>
        <w:t>ком</w:t>
      </w:r>
      <w:proofErr w:type="spellEnd"/>
      <w:r w:rsidRPr="00DF7703">
        <w:rPr>
          <w:color w:val="00000A"/>
          <w:lang w:val="hr-HR"/>
        </w:rPr>
        <w:t xml:space="preserve"> </w:t>
      </w:r>
      <w:proofErr w:type="spellStart"/>
      <w:r w:rsidRPr="00DF7703">
        <w:rPr>
          <w:color w:val="00000A"/>
          <w:lang w:val="hr-HR"/>
        </w:rPr>
        <w:t>случају</w:t>
      </w:r>
      <w:proofErr w:type="spellEnd"/>
      <w:r w:rsidRPr="00DF7703">
        <w:rPr>
          <w:color w:val="00000A"/>
          <w:lang w:val="hr-HR"/>
        </w:rPr>
        <w:t>.</w:t>
      </w:r>
    </w:p>
    <w:p w:rsidR="00A67655" w:rsidRPr="009B66F5" w:rsidRDefault="00A67655" w:rsidP="000F35E3">
      <w:pPr>
        <w:spacing w:line="240" w:lineRule="auto"/>
        <w:jc w:val="both"/>
      </w:pPr>
    </w:p>
    <w:p w:rsidR="00A67655" w:rsidRPr="009B66F5" w:rsidRDefault="00A67655" w:rsidP="000F35E3">
      <w:pPr>
        <w:spacing w:line="240" w:lineRule="auto"/>
        <w:rPr>
          <w:b/>
          <w:bCs/>
          <w:lang w:val="sr-Cyrl-CS"/>
        </w:rPr>
      </w:pPr>
      <w:r w:rsidRPr="009B66F5">
        <w:rPr>
          <w:b/>
          <w:bCs/>
          <w:lang w:val="sr-Cyrl-CS"/>
        </w:rPr>
        <w:t xml:space="preserve">Рок </w:t>
      </w:r>
      <w:r>
        <w:rPr>
          <w:b/>
          <w:bCs/>
          <w:lang w:val="sr-Cyrl-CS"/>
        </w:rPr>
        <w:t>и начин плаћања</w:t>
      </w:r>
    </w:p>
    <w:p w:rsidR="00A67655" w:rsidRPr="009B66F5" w:rsidRDefault="00A67655" w:rsidP="000F35E3">
      <w:pPr>
        <w:spacing w:line="240" w:lineRule="auto"/>
        <w:jc w:val="center"/>
        <w:rPr>
          <w:lang w:val="sr-Cyrl-CS"/>
        </w:rPr>
      </w:pPr>
      <w:proofErr w:type="spellStart"/>
      <w:r>
        <w:t>Члан</w:t>
      </w:r>
      <w:proofErr w:type="spellEnd"/>
      <w:r>
        <w:t xml:space="preserve"> </w:t>
      </w:r>
      <w:r>
        <w:rPr>
          <w:lang w:val="sr-Cyrl-RS"/>
        </w:rPr>
        <w:t>4</w:t>
      </w:r>
      <w:r>
        <w:rPr>
          <w:lang w:val="sr-Cyrl-CS"/>
        </w:rPr>
        <w:t>.</w:t>
      </w:r>
    </w:p>
    <w:p w:rsidR="00A427C7" w:rsidRDefault="00A427C7" w:rsidP="00A427C7">
      <w:pPr>
        <w:pStyle w:val="Default"/>
        <w:ind w:right="45" w:firstLine="720"/>
        <w:jc w:val="both"/>
        <w:rPr>
          <w:lang w:val="sr-Cyrl-CS"/>
        </w:rPr>
      </w:pPr>
      <w:r>
        <w:rPr>
          <w:rFonts w:ascii="Times New Roman" w:hAnsi="Times New Roman"/>
          <w:lang w:val="sr-Cyrl-CS"/>
        </w:rPr>
        <w:t xml:space="preserve">Наручилац се обавезује, да ће након потписивања овог уговора, вредност извршених услуга </w:t>
      </w:r>
      <w:r w:rsidRPr="00B07F93">
        <w:rPr>
          <w:rFonts w:ascii="Times New Roman" w:hAnsi="Times New Roman"/>
          <w:lang w:val="sr-Cyrl-CS"/>
        </w:rPr>
        <w:t xml:space="preserve">у року </w:t>
      </w:r>
      <w:r w:rsidR="00613EB3">
        <w:rPr>
          <w:rFonts w:ascii="Times New Roman" w:hAnsi="Times New Roman"/>
          <w:lang w:val="sr-Cyrl-CS"/>
        </w:rPr>
        <w:t>до</w:t>
      </w:r>
      <w:r w:rsidRPr="00B07F93">
        <w:rPr>
          <w:rFonts w:ascii="Times New Roman" w:hAnsi="Times New Roman"/>
          <w:lang w:val="sr-Cyrl-CS"/>
        </w:rPr>
        <w:t xml:space="preserve"> 45 календарских дана од дана  званичног  пријема  рачуна</w:t>
      </w:r>
      <w:r>
        <w:rPr>
          <w:rFonts w:ascii="Times New Roman" w:hAnsi="Times New Roman"/>
          <w:lang w:val="sr-Cyrl-CS"/>
        </w:rPr>
        <w:t xml:space="preserve"> </w:t>
      </w:r>
      <w:r w:rsidRPr="00B07F93">
        <w:rPr>
          <w:rFonts w:ascii="Times New Roman" w:hAnsi="Times New Roman"/>
          <w:lang w:val="sr-Cyrl-CS"/>
        </w:rPr>
        <w:t>уплатити на текући рачун Понуђача</w:t>
      </w:r>
      <w:r>
        <w:rPr>
          <w:lang w:val="sr-Cyrl-CS"/>
        </w:rPr>
        <w:t xml:space="preserve">. </w:t>
      </w:r>
      <w:r w:rsidRPr="001F72E1">
        <w:rPr>
          <w:lang w:val="sr-Cyrl-CS"/>
        </w:rPr>
        <w:t xml:space="preserve"> </w:t>
      </w:r>
    </w:p>
    <w:p w:rsidR="00A427C7" w:rsidRPr="000D5F61" w:rsidRDefault="00A427C7" w:rsidP="00A427C7">
      <w:pPr>
        <w:ind w:firstLine="720"/>
        <w:jc w:val="both"/>
        <w:rPr>
          <w:b/>
          <w:bCs/>
          <w:i/>
          <w:iCs/>
          <w:lang w:val="sr-Cyrl-RS"/>
        </w:rPr>
      </w:pPr>
      <w:proofErr w:type="spellStart"/>
      <w:r w:rsidRPr="000D5F61">
        <w:rPr>
          <w:iCs/>
        </w:rPr>
        <w:t>Понуђачу</w:t>
      </w:r>
      <w:proofErr w:type="spellEnd"/>
      <w:r w:rsidRPr="000D5F61">
        <w:rPr>
          <w:iCs/>
        </w:rPr>
        <w:t xml:space="preserve"> </w:t>
      </w:r>
      <w:proofErr w:type="spellStart"/>
      <w:r w:rsidRPr="000D5F61">
        <w:rPr>
          <w:iCs/>
        </w:rPr>
        <w:t>није</w:t>
      </w:r>
      <w:proofErr w:type="spellEnd"/>
      <w:r w:rsidRPr="000D5F61">
        <w:rPr>
          <w:iCs/>
        </w:rPr>
        <w:t xml:space="preserve"> </w:t>
      </w:r>
      <w:proofErr w:type="spellStart"/>
      <w:r w:rsidRPr="000D5F61">
        <w:rPr>
          <w:iCs/>
        </w:rPr>
        <w:t>дозвољено</w:t>
      </w:r>
      <w:proofErr w:type="spellEnd"/>
      <w:r w:rsidRPr="000D5F61">
        <w:rPr>
          <w:iCs/>
        </w:rPr>
        <w:t xml:space="preserve"> </w:t>
      </w:r>
      <w:proofErr w:type="spellStart"/>
      <w:r w:rsidRPr="000D5F61">
        <w:rPr>
          <w:iCs/>
        </w:rPr>
        <w:t>да</w:t>
      </w:r>
      <w:proofErr w:type="spellEnd"/>
      <w:r w:rsidRPr="000D5F61">
        <w:rPr>
          <w:iCs/>
        </w:rPr>
        <w:t xml:space="preserve"> </w:t>
      </w:r>
      <w:proofErr w:type="spellStart"/>
      <w:r w:rsidRPr="000D5F61">
        <w:rPr>
          <w:iCs/>
        </w:rPr>
        <w:t>захтева</w:t>
      </w:r>
      <w:proofErr w:type="spellEnd"/>
      <w:r w:rsidRPr="000D5F61">
        <w:rPr>
          <w:iCs/>
        </w:rPr>
        <w:t xml:space="preserve"> </w:t>
      </w:r>
      <w:proofErr w:type="spellStart"/>
      <w:r w:rsidRPr="000D5F61">
        <w:rPr>
          <w:iCs/>
        </w:rPr>
        <w:t>аванс</w:t>
      </w:r>
      <w:proofErr w:type="spellEnd"/>
      <w:r w:rsidRPr="000D5F61">
        <w:rPr>
          <w:iCs/>
        </w:rPr>
        <w:t>.</w:t>
      </w:r>
    </w:p>
    <w:p w:rsidR="00A67655" w:rsidRDefault="00A67655" w:rsidP="000F35E3">
      <w:pPr>
        <w:spacing w:line="240" w:lineRule="auto"/>
        <w:rPr>
          <w:b/>
          <w:bCs/>
          <w:color w:val="auto"/>
          <w:lang w:val="sr-Cyrl-CS"/>
        </w:rPr>
      </w:pPr>
    </w:p>
    <w:p w:rsidR="00A67655" w:rsidRDefault="00A67655" w:rsidP="000F35E3">
      <w:pPr>
        <w:spacing w:line="240" w:lineRule="auto"/>
        <w:rPr>
          <w:b/>
          <w:bCs/>
          <w:color w:val="auto"/>
          <w:lang w:val="sr-Cyrl-CS"/>
        </w:rPr>
      </w:pPr>
      <w:r w:rsidRPr="00713226">
        <w:rPr>
          <w:b/>
          <w:bCs/>
          <w:color w:val="auto"/>
          <w:lang w:val="sr-Cyrl-CS"/>
        </w:rPr>
        <w:t xml:space="preserve">Рок </w:t>
      </w:r>
      <w:r>
        <w:rPr>
          <w:b/>
          <w:bCs/>
          <w:color w:val="auto"/>
          <w:lang w:val="sr-Cyrl-CS"/>
        </w:rPr>
        <w:t>и место испоруке</w:t>
      </w:r>
    </w:p>
    <w:p w:rsidR="00A67655" w:rsidRPr="00814B13" w:rsidRDefault="00A67655" w:rsidP="000F35E3">
      <w:pPr>
        <w:spacing w:line="240" w:lineRule="auto"/>
        <w:jc w:val="center"/>
        <w:rPr>
          <w:lang w:val="sr-Cyrl-CS"/>
        </w:rPr>
      </w:pPr>
      <w:r w:rsidRPr="00814B13">
        <w:rPr>
          <w:lang w:val="sr-Cyrl-CS"/>
        </w:rPr>
        <w:t>Члан 5.</w:t>
      </w:r>
    </w:p>
    <w:p w:rsidR="00A67655" w:rsidRDefault="0073544B" w:rsidP="00613EB3">
      <w:pPr>
        <w:spacing w:line="240" w:lineRule="auto"/>
        <w:ind w:firstLine="720"/>
        <w:jc w:val="both"/>
        <w:rPr>
          <w:color w:val="auto"/>
          <w:lang w:val="sr-Cyrl-CS"/>
        </w:rPr>
      </w:pPr>
      <w:r>
        <w:rPr>
          <w:lang w:val="sr-Latn-RS"/>
        </w:rPr>
        <w:t xml:space="preserve">I. </w:t>
      </w:r>
      <w:proofErr w:type="spellStart"/>
      <w:r>
        <w:t>Међународни</w:t>
      </w:r>
      <w:proofErr w:type="spellEnd"/>
      <w:r>
        <w:t xml:space="preserve"> </w:t>
      </w:r>
      <w:proofErr w:type="spellStart"/>
      <w:r>
        <w:t>ловачки</w:t>
      </w:r>
      <w:proofErr w:type="spellEnd"/>
      <w:r>
        <w:t xml:space="preserve"> </w:t>
      </w:r>
      <w:proofErr w:type="spellStart"/>
      <w:r>
        <w:t>фестивал</w:t>
      </w:r>
      <w:proofErr w:type="spellEnd"/>
      <w:r>
        <w:t xml:space="preserve"> у </w:t>
      </w:r>
      <w:proofErr w:type="spellStart"/>
      <w:r>
        <w:t>Кањижи</w:t>
      </w:r>
      <w:proofErr w:type="spellEnd"/>
      <w:r w:rsidR="007A51AB" w:rsidRPr="00905C4E">
        <w:rPr>
          <w:color w:val="auto"/>
          <w:lang w:val="sr-Cyrl-CS"/>
        </w:rPr>
        <w:t xml:space="preserve"> ће се одржати дана </w:t>
      </w:r>
      <w:r w:rsidR="00BF13DD">
        <w:rPr>
          <w:color w:val="auto"/>
          <w:lang w:val="sr-Latn-RS"/>
        </w:rPr>
        <w:t>31</w:t>
      </w:r>
      <w:r w:rsidR="007A51AB" w:rsidRPr="00905C4E">
        <w:rPr>
          <w:color w:val="auto"/>
          <w:lang w:val="sr-Cyrl-CS"/>
        </w:rPr>
        <w:t>.0</w:t>
      </w:r>
      <w:r w:rsidR="00BF13DD">
        <w:rPr>
          <w:color w:val="auto"/>
          <w:lang w:val="sr-Latn-RS"/>
        </w:rPr>
        <w:t>8</w:t>
      </w:r>
      <w:r w:rsidR="007A51AB" w:rsidRPr="00905C4E">
        <w:rPr>
          <w:color w:val="auto"/>
          <w:lang w:val="sr-Cyrl-CS"/>
        </w:rPr>
        <w:t>.201</w:t>
      </w:r>
      <w:r w:rsidR="00BF13DD">
        <w:rPr>
          <w:color w:val="auto"/>
          <w:lang w:val="sr-Latn-RS"/>
        </w:rPr>
        <w:t>9</w:t>
      </w:r>
      <w:r w:rsidR="007A51AB" w:rsidRPr="00905C4E">
        <w:rPr>
          <w:color w:val="auto"/>
          <w:lang w:val="sr-Cyrl-CS"/>
        </w:rPr>
        <w:t xml:space="preserve">. године у </w:t>
      </w:r>
      <w:r>
        <w:rPr>
          <w:color w:val="auto"/>
          <w:lang w:val="sr-Cyrl-RS"/>
        </w:rPr>
        <w:t>Кањижи (на обали Тисе)</w:t>
      </w:r>
      <w:r w:rsidR="00613EB3">
        <w:rPr>
          <w:color w:val="auto"/>
          <w:lang w:val="sr-Cyrl-CS"/>
        </w:rPr>
        <w:t xml:space="preserve">. Организовање фестивала треба отпочети </w:t>
      </w:r>
      <w:r w:rsidR="00014A74">
        <w:rPr>
          <w:color w:val="auto"/>
          <w:lang w:val="sr-Cyrl-CS"/>
        </w:rPr>
        <w:t>три недеље</w:t>
      </w:r>
      <w:r w:rsidR="00613EB3">
        <w:rPr>
          <w:color w:val="auto"/>
          <w:lang w:val="sr-Cyrl-CS"/>
        </w:rPr>
        <w:t xml:space="preserve"> раније.</w:t>
      </w:r>
    </w:p>
    <w:p w:rsidR="00613EB3" w:rsidRDefault="00613EB3" w:rsidP="00613EB3">
      <w:pPr>
        <w:spacing w:line="240" w:lineRule="auto"/>
        <w:ind w:firstLine="720"/>
        <w:jc w:val="both"/>
        <w:rPr>
          <w:b/>
          <w:bCs/>
          <w:color w:val="auto"/>
          <w:lang w:val="sr-Cyrl-CS"/>
        </w:rPr>
      </w:pPr>
    </w:p>
    <w:p w:rsidR="00A67655" w:rsidRDefault="00A67655" w:rsidP="000F35E3">
      <w:pPr>
        <w:spacing w:line="240" w:lineRule="auto"/>
        <w:rPr>
          <w:b/>
          <w:bCs/>
          <w:color w:val="auto"/>
          <w:lang w:val="sr-Cyrl-CS"/>
        </w:rPr>
      </w:pPr>
      <w:r>
        <w:rPr>
          <w:b/>
          <w:bCs/>
          <w:color w:val="auto"/>
          <w:lang w:val="sr-Cyrl-CS"/>
        </w:rPr>
        <w:t>Квалитет пружаних услуга</w:t>
      </w:r>
    </w:p>
    <w:p w:rsidR="00A67655" w:rsidRPr="00814B13" w:rsidRDefault="00A67655" w:rsidP="000F35E3">
      <w:pPr>
        <w:tabs>
          <w:tab w:val="left" w:pos="2190"/>
        </w:tabs>
        <w:spacing w:line="240" w:lineRule="auto"/>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Pr>
          <w:lang w:val="sr-Cyrl-CS"/>
        </w:rPr>
        <w:t>6</w:t>
      </w:r>
      <w:r w:rsidRPr="00814B13">
        <w:rPr>
          <w:lang w:val="sr-Cyrl-CS"/>
        </w:rPr>
        <w:t>.</w:t>
      </w:r>
    </w:p>
    <w:p w:rsidR="002D59F7" w:rsidRPr="00814B13" w:rsidRDefault="002D59F7" w:rsidP="002D59F7">
      <w:pPr>
        <w:spacing w:line="240" w:lineRule="auto"/>
        <w:ind w:firstLine="708"/>
        <w:jc w:val="both"/>
        <w:rPr>
          <w:lang w:val="sr-Cyrl-CS"/>
        </w:rPr>
      </w:pPr>
      <w:r w:rsidRPr="00814B13">
        <w:rPr>
          <w:lang w:val="sr-Cyrl-CS"/>
        </w:rPr>
        <w:t xml:space="preserve">Понуђач се обавезује да </w:t>
      </w:r>
      <w:r>
        <w:rPr>
          <w:lang w:val="sr-Cyrl-CS"/>
        </w:rPr>
        <w:t xml:space="preserve">ће </w:t>
      </w:r>
      <w:r w:rsidRPr="00814B13">
        <w:rPr>
          <w:lang w:val="sr-Cyrl-CS"/>
        </w:rPr>
        <w:t>користи</w:t>
      </w:r>
      <w:r>
        <w:rPr>
          <w:lang w:val="sr-Cyrl-CS"/>
        </w:rPr>
        <w:t>ти</w:t>
      </w:r>
      <w:r w:rsidRPr="00814B13">
        <w:rPr>
          <w:lang w:val="sr-Cyrl-CS"/>
        </w:rPr>
        <w:t xml:space="preserve"> само производе контролисаног квалитета</w:t>
      </w:r>
      <w:r>
        <w:rPr>
          <w:lang w:val="sr-Cyrl-CS"/>
        </w:rPr>
        <w:t xml:space="preserve"> наведене</w:t>
      </w:r>
      <w:r w:rsidRPr="00814B13">
        <w:rPr>
          <w:lang w:val="sr-Cyrl-CS"/>
        </w:rPr>
        <w:t xml:space="preserve"> </w:t>
      </w:r>
      <w:r>
        <w:rPr>
          <w:lang w:val="sr-Cyrl-CS"/>
        </w:rPr>
        <w:t>у структури цена из понуде понуђача</w:t>
      </w:r>
      <w:r w:rsidRPr="00814B13">
        <w:rPr>
          <w:lang w:val="sr-Cyrl-CS"/>
        </w:rPr>
        <w:t xml:space="preserve"> и да сви производи који се буду </w:t>
      </w:r>
      <w:r>
        <w:rPr>
          <w:lang w:val="sr-Cyrl-CS"/>
        </w:rPr>
        <w:t>коришћени</w:t>
      </w:r>
      <w:r w:rsidRPr="00814B13">
        <w:rPr>
          <w:lang w:val="sr-Cyrl-CS"/>
        </w:rPr>
        <w:t xml:space="preserve">, </w:t>
      </w:r>
      <w:r w:rsidRPr="00814B13">
        <w:rPr>
          <w:lang w:val="sr-Cyrl-CS"/>
        </w:rPr>
        <w:lastRenderedPageBreak/>
        <w:t xml:space="preserve">испуњавају неопходне услове у погледу здравствених и санитарно-хигијенских критеријума </w:t>
      </w:r>
      <w:proofErr w:type="spellStart"/>
      <w:r w:rsidRPr="00814B13">
        <w:rPr>
          <w:lang w:val="sr-Cyrl-CS"/>
        </w:rPr>
        <w:t>предвиђених</w:t>
      </w:r>
      <w:proofErr w:type="spellEnd"/>
      <w:r w:rsidRPr="00814B13">
        <w:rPr>
          <w:lang w:val="sr-Cyrl-CS"/>
        </w:rPr>
        <w:t xml:space="preserve"> важећим прописима Републике Србије.</w:t>
      </w:r>
    </w:p>
    <w:p w:rsidR="00A67655" w:rsidRPr="00814B13" w:rsidRDefault="00A67655" w:rsidP="000F35E3">
      <w:pPr>
        <w:spacing w:line="240" w:lineRule="auto"/>
        <w:ind w:firstLine="708"/>
        <w:jc w:val="both"/>
        <w:rPr>
          <w:lang w:val="sr-Cyrl-CS"/>
        </w:rPr>
      </w:pPr>
    </w:p>
    <w:p w:rsidR="00A67655" w:rsidRPr="009B66F5" w:rsidRDefault="00A67655" w:rsidP="000F35E3">
      <w:pPr>
        <w:spacing w:line="240" w:lineRule="auto"/>
        <w:rPr>
          <w:b/>
          <w:bCs/>
        </w:rPr>
      </w:pPr>
      <w:proofErr w:type="spellStart"/>
      <w:r w:rsidRPr="009B66F5">
        <w:rPr>
          <w:b/>
          <w:bCs/>
        </w:rPr>
        <w:t>Завршне</w:t>
      </w:r>
      <w:proofErr w:type="spellEnd"/>
      <w:r w:rsidRPr="009B66F5">
        <w:rPr>
          <w:b/>
          <w:bCs/>
        </w:rPr>
        <w:t xml:space="preserve"> </w:t>
      </w:r>
      <w:proofErr w:type="spellStart"/>
      <w:r w:rsidRPr="009B66F5">
        <w:rPr>
          <w:b/>
          <w:bCs/>
        </w:rPr>
        <w:t>одредбе</w:t>
      </w:r>
      <w:proofErr w:type="spellEnd"/>
    </w:p>
    <w:p w:rsidR="00A67655" w:rsidRPr="00B341D0" w:rsidRDefault="00A67655" w:rsidP="000F35E3">
      <w:pPr>
        <w:spacing w:line="240" w:lineRule="auto"/>
        <w:jc w:val="center"/>
        <w:rPr>
          <w:lang w:val="sr-Cyrl-CS"/>
        </w:rPr>
      </w:pPr>
      <w:proofErr w:type="spellStart"/>
      <w:r w:rsidRPr="009B66F5">
        <w:t>Члан</w:t>
      </w:r>
      <w:proofErr w:type="spellEnd"/>
      <w:r w:rsidRPr="009B66F5">
        <w:t xml:space="preserve"> </w:t>
      </w:r>
      <w:r>
        <w:rPr>
          <w:lang w:val="sr-Cyrl-CS"/>
        </w:rPr>
        <w:t>7</w:t>
      </w:r>
    </w:p>
    <w:p w:rsidR="00A67655" w:rsidRDefault="00A67655" w:rsidP="000F35E3">
      <w:pPr>
        <w:spacing w:line="240" w:lineRule="auto"/>
        <w:jc w:val="both"/>
        <w:rPr>
          <w:lang w:val="sr-Cyrl-RS"/>
        </w:rPr>
      </w:pPr>
      <w:r w:rsidRPr="009B66F5">
        <w:tab/>
      </w:r>
      <w:proofErr w:type="spellStart"/>
      <w:r w:rsidRPr="009B66F5">
        <w:t>Измене</w:t>
      </w:r>
      <w:proofErr w:type="spellEnd"/>
      <w:r w:rsidRPr="009B66F5">
        <w:t xml:space="preserve"> и </w:t>
      </w:r>
      <w:proofErr w:type="spellStart"/>
      <w:r w:rsidRPr="009B66F5">
        <w:t>допуне</w:t>
      </w:r>
      <w:proofErr w:type="spellEnd"/>
      <w:r w:rsidRPr="009B66F5">
        <w:t xml:space="preserve"> </w:t>
      </w:r>
      <w:proofErr w:type="spellStart"/>
      <w:r w:rsidRPr="009B66F5">
        <w:t>овог</w:t>
      </w:r>
      <w:proofErr w:type="spellEnd"/>
      <w:r w:rsidRPr="009B66F5">
        <w:t xml:space="preserve"> </w:t>
      </w:r>
      <w:proofErr w:type="spellStart"/>
      <w:r w:rsidRPr="009B66F5">
        <w:t>уговора</w:t>
      </w:r>
      <w:proofErr w:type="spellEnd"/>
      <w:r w:rsidRPr="009B66F5">
        <w:t xml:space="preserve"> </w:t>
      </w:r>
      <w:proofErr w:type="spellStart"/>
      <w:r w:rsidRPr="009B66F5">
        <w:t>могу</w:t>
      </w:r>
      <w:proofErr w:type="spellEnd"/>
      <w:r w:rsidRPr="009B66F5">
        <w:t xml:space="preserve"> </w:t>
      </w:r>
      <w:proofErr w:type="spellStart"/>
      <w:r w:rsidRPr="009B66F5">
        <w:t>се</w:t>
      </w:r>
      <w:proofErr w:type="spellEnd"/>
      <w:r w:rsidRPr="009B66F5">
        <w:t xml:space="preserve"> </w:t>
      </w:r>
      <w:proofErr w:type="spellStart"/>
      <w:r w:rsidRPr="009B66F5">
        <w:t>вршити</w:t>
      </w:r>
      <w:proofErr w:type="spellEnd"/>
      <w:r w:rsidRPr="009B66F5">
        <w:t xml:space="preserve"> </w:t>
      </w:r>
      <w:proofErr w:type="spellStart"/>
      <w:r w:rsidRPr="009B66F5">
        <w:t>сагласношћу</w:t>
      </w:r>
      <w:proofErr w:type="spellEnd"/>
      <w:r w:rsidRPr="009B66F5">
        <w:t xml:space="preserve"> </w:t>
      </w:r>
      <w:proofErr w:type="spellStart"/>
      <w:r w:rsidRPr="009B66F5">
        <w:t>уговорних</w:t>
      </w:r>
      <w:proofErr w:type="spellEnd"/>
      <w:r w:rsidRPr="009B66F5">
        <w:t xml:space="preserve"> </w:t>
      </w:r>
      <w:proofErr w:type="spellStart"/>
      <w:r w:rsidRPr="009B66F5">
        <w:t>страна</w:t>
      </w:r>
      <w:proofErr w:type="spellEnd"/>
      <w:r w:rsidRPr="009B66F5">
        <w:t xml:space="preserve"> у </w:t>
      </w:r>
      <w:proofErr w:type="spellStart"/>
      <w:r w:rsidRPr="009B66F5">
        <w:t>писменој</w:t>
      </w:r>
      <w:proofErr w:type="spellEnd"/>
      <w:r w:rsidRPr="009B66F5">
        <w:t xml:space="preserve"> </w:t>
      </w:r>
      <w:proofErr w:type="spellStart"/>
      <w:r w:rsidRPr="009B66F5">
        <w:t>форми</w:t>
      </w:r>
      <w:proofErr w:type="spellEnd"/>
      <w:r w:rsidRPr="009B66F5">
        <w:rPr>
          <w:lang w:val="sr-Cyrl-CS"/>
        </w:rPr>
        <w:t xml:space="preserve"> у складу са конкурсном документацијом јавне набавке бр. </w:t>
      </w:r>
      <w:r w:rsidR="00BF13DD">
        <w:rPr>
          <w:lang w:val="sr-Latn-RS"/>
        </w:rPr>
        <w:t>51</w:t>
      </w:r>
      <w:r w:rsidRPr="009B66F5">
        <w:rPr>
          <w:lang w:val="sr-Cyrl-CS"/>
        </w:rPr>
        <w:t>/201</w:t>
      </w:r>
      <w:r w:rsidR="00BF13DD">
        <w:rPr>
          <w:lang w:val="sr-Latn-RS"/>
        </w:rPr>
        <w:t>9</w:t>
      </w:r>
      <w:r w:rsidRPr="009B66F5">
        <w:t>.</w:t>
      </w:r>
    </w:p>
    <w:p w:rsidR="00A67655" w:rsidRPr="00814B13" w:rsidRDefault="00A67655" w:rsidP="000F35E3">
      <w:pPr>
        <w:spacing w:line="240" w:lineRule="auto"/>
        <w:jc w:val="both"/>
        <w:rPr>
          <w:lang w:val="sr-Cyrl-RS"/>
        </w:rPr>
      </w:pPr>
    </w:p>
    <w:p w:rsidR="00A67655" w:rsidRPr="00B341D0" w:rsidRDefault="00A67655" w:rsidP="000F35E3">
      <w:pPr>
        <w:spacing w:line="240" w:lineRule="auto"/>
        <w:jc w:val="center"/>
        <w:rPr>
          <w:lang w:val="sr-Cyrl-CS"/>
        </w:rPr>
      </w:pPr>
      <w:proofErr w:type="spellStart"/>
      <w:r w:rsidRPr="009B66F5">
        <w:t>Члан</w:t>
      </w:r>
      <w:proofErr w:type="spellEnd"/>
      <w:r w:rsidRPr="009B66F5">
        <w:t xml:space="preserve"> </w:t>
      </w:r>
      <w:r>
        <w:rPr>
          <w:lang w:val="sr-Cyrl-CS"/>
        </w:rPr>
        <w:t>8</w:t>
      </w:r>
    </w:p>
    <w:p w:rsidR="00A67655" w:rsidRPr="009B66F5" w:rsidRDefault="00A67655" w:rsidP="000F35E3">
      <w:pPr>
        <w:spacing w:line="240" w:lineRule="auto"/>
      </w:pPr>
      <w:r w:rsidRPr="009B66F5">
        <w:tab/>
      </w:r>
      <w:proofErr w:type="spellStart"/>
      <w:r w:rsidRPr="009B66F5">
        <w:t>Уговорне</w:t>
      </w:r>
      <w:proofErr w:type="spellEnd"/>
      <w:r w:rsidRPr="009B66F5">
        <w:t xml:space="preserve"> </w:t>
      </w:r>
      <w:proofErr w:type="spellStart"/>
      <w:r w:rsidRPr="009B66F5">
        <w:t>стране</w:t>
      </w:r>
      <w:proofErr w:type="spellEnd"/>
      <w:r w:rsidRPr="009B66F5">
        <w:t xml:space="preserve"> </w:t>
      </w:r>
      <w:proofErr w:type="spellStart"/>
      <w:r w:rsidRPr="009B66F5">
        <w:t>могу</w:t>
      </w:r>
      <w:proofErr w:type="spellEnd"/>
      <w:r w:rsidRPr="009B66F5">
        <w:t xml:space="preserve"> </w:t>
      </w:r>
      <w:proofErr w:type="spellStart"/>
      <w:r w:rsidRPr="009B66F5">
        <w:t>споразумно</w:t>
      </w:r>
      <w:proofErr w:type="spellEnd"/>
      <w:r w:rsidRPr="009B66F5">
        <w:t xml:space="preserve"> </w:t>
      </w:r>
      <w:proofErr w:type="spellStart"/>
      <w:r w:rsidRPr="009B66F5">
        <w:t>раскинути</w:t>
      </w:r>
      <w:proofErr w:type="spellEnd"/>
      <w:r w:rsidRPr="009B66F5">
        <w:t xml:space="preserve"> </w:t>
      </w:r>
      <w:proofErr w:type="spellStart"/>
      <w:r w:rsidRPr="009B66F5">
        <w:t>овај</w:t>
      </w:r>
      <w:proofErr w:type="spellEnd"/>
      <w:r w:rsidRPr="009B66F5">
        <w:t xml:space="preserve"> </w:t>
      </w:r>
      <w:proofErr w:type="spellStart"/>
      <w:r w:rsidRPr="009B66F5">
        <w:t>уговор</w:t>
      </w:r>
      <w:proofErr w:type="spellEnd"/>
      <w:r w:rsidRPr="009B66F5">
        <w:t>.</w:t>
      </w:r>
    </w:p>
    <w:p w:rsidR="00A67655" w:rsidRDefault="00A67655" w:rsidP="000F35E3">
      <w:pPr>
        <w:spacing w:line="240" w:lineRule="auto"/>
        <w:rPr>
          <w:lang w:val="sr-Cyrl-RS"/>
        </w:rPr>
      </w:pPr>
      <w:r w:rsidRPr="009B66F5">
        <w:tab/>
      </w:r>
      <w:r>
        <w:rPr>
          <w:lang w:val="sr-Cyrl-CS"/>
        </w:rPr>
        <w:t>У споразуму о раскиду уговора</w:t>
      </w:r>
      <w:r w:rsidRPr="009B66F5">
        <w:t xml:space="preserve">, </w:t>
      </w:r>
      <w:proofErr w:type="spellStart"/>
      <w:r w:rsidRPr="009B66F5">
        <w:t>уговорне</w:t>
      </w:r>
      <w:proofErr w:type="spellEnd"/>
      <w:r w:rsidRPr="009B66F5">
        <w:t xml:space="preserve"> </w:t>
      </w:r>
      <w:proofErr w:type="spellStart"/>
      <w:r w:rsidRPr="009B66F5">
        <w:t>стране</w:t>
      </w:r>
      <w:proofErr w:type="spellEnd"/>
      <w:r w:rsidRPr="009B66F5">
        <w:t xml:space="preserve"> </w:t>
      </w:r>
      <w:proofErr w:type="spellStart"/>
      <w:r w:rsidRPr="009B66F5">
        <w:t>ће</w:t>
      </w:r>
      <w:proofErr w:type="spellEnd"/>
      <w:r w:rsidRPr="009B66F5">
        <w:t xml:space="preserve"> </w:t>
      </w:r>
      <w:proofErr w:type="spellStart"/>
      <w:r w:rsidRPr="009B66F5">
        <w:t>регулисати</w:t>
      </w:r>
      <w:proofErr w:type="spellEnd"/>
      <w:r w:rsidRPr="009B66F5">
        <w:t xml:space="preserve"> </w:t>
      </w:r>
      <w:proofErr w:type="spellStart"/>
      <w:r w:rsidRPr="009B66F5">
        <w:t>међусобна</w:t>
      </w:r>
      <w:proofErr w:type="spellEnd"/>
      <w:r w:rsidRPr="009B66F5">
        <w:t xml:space="preserve"> </w:t>
      </w:r>
      <w:proofErr w:type="spellStart"/>
      <w:r w:rsidRPr="009B66F5">
        <w:t>права</w:t>
      </w:r>
      <w:proofErr w:type="spellEnd"/>
      <w:r w:rsidRPr="009B66F5">
        <w:t xml:space="preserve"> и </w:t>
      </w:r>
      <w:proofErr w:type="spellStart"/>
      <w:r w:rsidRPr="009B66F5">
        <w:t>обавезе</w:t>
      </w:r>
      <w:proofErr w:type="spellEnd"/>
      <w:r w:rsidRPr="009B66F5">
        <w:t xml:space="preserve"> </w:t>
      </w:r>
      <w:proofErr w:type="spellStart"/>
      <w:r w:rsidRPr="009B66F5">
        <w:t>доспеле</w:t>
      </w:r>
      <w:proofErr w:type="spellEnd"/>
      <w:r w:rsidRPr="009B66F5">
        <w:t xml:space="preserve"> </w:t>
      </w:r>
      <w:proofErr w:type="spellStart"/>
      <w:r w:rsidRPr="009B66F5">
        <w:t>до</w:t>
      </w:r>
      <w:proofErr w:type="spellEnd"/>
      <w:r w:rsidRPr="009B66F5">
        <w:t xml:space="preserve"> </w:t>
      </w:r>
      <w:proofErr w:type="spellStart"/>
      <w:r w:rsidRPr="009B66F5">
        <w:t>момента</w:t>
      </w:r>
      <w:proofErr w:type="spellEnd"/>
      <w:r w:rsidRPr="009B66F5">
        <w:t xml:space="preserve"> </w:t>
      </w:r>
      <w:proofErr w:type="spellStart"/>
      <w:r w:rsidRPr="009B66F5">
        <w:t>раскида</w:t>
      </w:r>
      <w:proofErr w:type="spellEnd"/>
      <w:r w:rsidRPr="009B66F5">
        <w:t>.</w:t>
      </w:r>
    </w:p>
    <w:p w:rsidR="00A67655" w:rsidRPr="00B341D0" w:rsidRDefault="00A67655" w:rsidP="000F35E3">
      <w:pPr>
        <w:spacing w:line="240" w:lineRule="auto"/>
        <w:jc w:val="center"/>
        <w:rPr>
          <w:lang w:val="sr-Cyrl-CS"/>
        </w:rPr>
      </w:pPr>
      <w:proofErr w:type="spellStart"/>
      <w:r w:rsidRPr="009B66F5">
        <w:t>Члан</w:t>
      </w:r>
      <w:proofErr w:type="spellEnd"/>
      <w:r w:rsidRPr="009B66F5">
        <w:t xml:space="preserve"> </w:t>
      </w:r>
      <w:r>
        <w:rPr>
          <w:lang w:val="sr-Cyrl-CS"/>
        </w:rPr>
        <w:t>9</w:t>
      </w:r>
    </w:p>
    <w:p w:rsidR="00A67655" w:rsidRDefault="00A67655" w:rsidP="000F35E3">
      <w:pPr>
        <w:spacing w:line="240" w:lineRule="auto"/>
        <w:jc w:val="both"/>
        <w:rPr>
          <w:iCs/>
          <w:lang w:val="sr-Cyrl-RS"/>
        </w:rPr>
      </w:pPr>
      <w:r w:rsidRPr="009B66F5">
        <w:tab/>
      </w:r>
      <w:proofErr w:type="spellStart"/>
      <w:r w:rsidRPr="009B66F5">
        <w:t>Наручи</w:t>
      </w:r>
      <w:proofErr w:type="spellEnd"/>
      <w:r w:rsidRPr="009B66F5">
        <w:rPr>
          <w:lang w:val="sr-Cyrl-CS"/>
        </w:rPr>
        <w:t>ла</w:t>
      </w:r>
      <w:r w:rsidRPr="009B66F5">
        <w:t xml:space="preserve">ц </w:t>
      </w:r>
      <w:proofErr w:type="spellStart"/>
      <w:r w:rsidRPr="009B66F5">
        <w:t>има</w:t>
      </w:r>
      <w:proofErr w:type="spellEnd"/>
      <w:r w:rsidRPr="009B66F5">
        <w:t xml:space="preserve"> </w:t>
      </w:r>
      <w:proofErr w:type="spellStart"/>
      <w:r w:rsidRPr="009B66F5">
        <w:t>право</w:t>
      </w:r>
      <w:proofErr w:type="spellEnd"/>
      <w:r w:rsidRPr="009B66F5">
        <w:t xml:space="preserve"> </w:t>
      </w:r>
      <w:proofErr w:type="spellStart"/>
      <w:r w:rsidRPr="009B66F5">
        <w:t>једностраног</w:t>
      </w:r>
      <w:proofErr w:type="spellEnd"/>
      <w:r w:rsidRPr="009B66F5">
        <w:t xml:space="preserve"> </w:t>
      </w:r>
      <w:proofErr w:type="spellStart"/>
      <w:r w:rsidRPr="009B66F5">
        <w:t>раскида</w:t>
      </w:r>
      <w:proofErr w:type="spellEnd"/>
      <w:r w:rsidRPr="009B66F5">
        <w:t xml:space="preserve"> </w:t>
      </w:r>
      <w:proofErr w:type="spellStart"/>
      <w:r w:rsidRPr="009B66F5">
        <w:t>овог</w:t>
      </w:r>
      <w:proofErr w:type="spellEnd"/>
      <w:r w:rsidRPr="009B66F5">
        <w:t xml:space="preserve"> </w:t>
      </w:r>
      <w:proofErr w:type="spellStart"/>
      <w:r w:rsidRPr="009B66F5">
        <w:t>уговора</w:t>
      </w:r>
      <w:proofErr w:type="spellEnd"/>
      <w:r w:rsidRPr="009B66F5">
        <w:t xml:space="preserve"> у </w:t>
      </w:r>
      <w:proofErr w:type="spellStart"/>
      <w:r w:rsidRPr="009B66F5">
        <w:t>следећим</w:t>
      </w:r>
      <w:proofErr w:type="spellEnd"/>
      <w:r w:rsidRPr="009B66F5">
        <w:t xml:space="preserve"> </w:t>
      </w:r>
      <w:proofErr w:type="spellStart"/>
      <w:r w:rsidRPr="009B66F5">
        <w:t>случајевима</w:t>
      </w:r>
      <w:proofErr w:type="spellEnd"/>
      <w:r w:rsidRPr="009B66F5">
        <w:t xml:space="preserve">: </w:t>
      </w:r>
      <w:proofErr w:type="spellStart"/>
      <w:r w:rsidRPr="009B66F5">
        <w:t>ако</w:t>
      </w:r>
      <w:proofErr w:type="spellEnd"/>
      <w:r w:rsidRPr="009B66F5">
        <w:t xml:space="preserve"> </w:t>
      </w:r>
      <w:proofErr w:type="spellStart"/>
      <w:r w:rsidRPr="009B66F5">
        <w:t>га</w:t>
      </w:r>
      <w:proofErr w:type="spellEnd"/>
      <w:r w:rsidRPr="009B66F5">
        <w:t xml:space="preserve"> </w:t>
      </w:r>
      <w:r>
        <w:rPr>
          <w:lang w:val="sr-Cyrl-RS"/>
        </w:rPr>
        <w:t>Понуђач</w:t>
      </w:r>
      <w:r w:rsidRPr="009B66F5">
        <w:t xml:space="preserve"> </w:t>
      </w:r>
      <w:proofErr w:type="spellStart"/>
      <w:r w:rsidRPr="009B66F5">
        <w:t>писмено</w:t>
      </w:r>
      <w:proofErr w:type="spellEnd"/>
      <w:r w:rsidRPr="009B66F5">
        <w:t xml:space="preserve"> </w:t>
      </w:r>
      <w:proofErr w:type="spellStart"/>
      <w:r w:rsidRPr="009B66F5">
        <w:t>обавести</w:t>
      </w:r>
      <w:proofErr w:type="spellEnd"/>
      <w:r w:rsidRPr="009B66F5">
        <w:t xml:space="preserve"> </w:t>
      </w:r>
      <w:proofErr w:type="spellStart"/>
      <w:r w:rsidRPr="009B66F5">
        <w:t>да</w:t>
      </w:r>
      <w:proofErr w:type="spellEnd"/>
      <w:r w:rsidRPr="009B66F5">
        <w:t xml:space="preserve"> </w:t>
      </w:r>
      <w:proofErr w:type="spellStart"/>
      <w:r w:rsidRPr="009B66F5">
        <w:t>не</w:t>
      </w:r>
      <w:proofErr w:type="spellEnd"/>
      <w:r w:rsidRPr="009B66F5">
        <w:t xml:space="preserve"> </w:t>
      </w:r>
      <w:proofErr w:type="spellStart"/>
      <w:r w:rsidRPr="009B66F5">
        <w:t>може</w:t>
      </w:r>
      <w:proofErr w:type="spellEnd"/>
      <w:r w:rsidRPr="009B66F5">
        <w:t xml:space="preserve"> </w:t>
      </w:r>
      <w:proofErr w:type="spellStart"/>
      <w:r w:rsidRPr="009B66F5">
        <w:t>да</w:t>
      </w:r>
      <w:proofErr w:type="spellEnd"/>
      <w:r w:rsidRPr="009B66F5">
        <w:t xml:space="preserve"> </w:t>
      </w:r>
      <w:proofErr w:type="spellStart"/>
      <w:r w:rsidRPr="009B66F5">
        <w:t>испуњава</w:t>
      </w:r>
      <w:proofErr w:type="spellEnd"/>
      <w:r w:rsidRPr="009B66F5">
        <w:t xml:space="preserve"> </w:t>
      </w:r>
      <w:proofErr w:type="spellStart"/>
      <w:r w:rsidRPr="009B66F5">
        <w:t>уговорне</w:t>
      </w:r>
      <w:proofErr w:type="spellEnd"/>
      <w:r w:rsidRPr="009B66F5">
        <w:t xml:space="preserve"> </w:t>
      </w:r>
      <w:proofErr w:type="spellStart"/>
      <w:r w:rsidRPr="009B66F5">
        <w:t>обавезе</w:t>
      </w:r>
      <w:proofErr w:type="spellEnd"/>
      <w:r w:rsidRPr="009B66F5">
        <w:t xml:space="preserve">; </w:t>
      </w:r>
      <w:proofErr w:type="spellStart"/>
      <w:r w:rsidRPr="009B66F5">
        <w:t>ако</w:t>
      </w:r>
      <w:proofErr w:type="spellEnd"/>
      <w:r w:rsidRPr="009B66F5">
        <w:t xml:space="preserve"> </w:t>
      </w:r>
      <w:r>
        <w:rPr>
          <w:lang w:val="sr-Cyrl-RS"/>
        </w:rPr>
        <w:t>Понуђач</w:t>
      </w:r>
      <w:r w:rsidRPr="009B66F5">
        <w:t xml:space="preserve"> </w:t>
      </w:r>
      <w:proofErr w:type="spellStart"/>
      <w:r w:rsidRPr="009B66F5">
        <w:t>знатно</w:t>
      </w:r>
      <w:proofErr w:type="spellEnd"/>
      <w:r w:rsidRPr="009B66F5">
        <w:t xml:space="preserve"> </w:t>
      </w:r>
      <w:proofErr w:type="spellStart"/>
      <w:r w:rsidRPr="009B66F5">
        <w:t>касни</w:t>
      </w:r>
      <w:proofErr w:type="spellEnd"/>
      <w:r w:rsidRPr="009B66F5">
        <w:t xml:space="preserve"> </w:t>
      </w:r>
      <w:proofErr w:type="spellStart"/>
      <w:r w:rsidRPr="009B66F5">
        <w:t>са</w:t>
      </w:r>
      <w:proofErr w:type="spellEnd"/>
      <w:r w:rsidRPr="009B66F5">
        <w:t xml:space="preserve"> </w:t>
      </w:r>
      <w:r w:rsidR="002D59F7">
        <w:rPr>
          <w:lang w:val="sr-Cyrl-RS"/>
        </w:rPr>
        <w:t>вршењем услуга</w:t>
      </w:r>
      <w:r w:rsidRPr="009B66F5">
        <w:t xml:space="preserve"> у </w:t>
      </w:r>
      <w:proofErr w:type="spellStart"/>
      <w:r w:rsidRPr="009B66F5">
        <w:t>односу</w:t>
      </w:r>
      <w:proofErr w:type="spellEnd"/>
      <w:r w:rsidRPr="009B66F5">
        <w:t xml:space="preserve"> </w:t>
      </w:r>
      <w:proofErr w:type="spellStart"/>
      <w:r w:rsidRPr="009B66F5">
        <w:t>на</w:t>
      </w:r>
      <w:proofErr w:type="spellEnd"/>
      <w:r w:rsidRPr="009B66F5">
        <w:t xml:space="preserve"> </w:t>
      </w:r>
      <w:r>
        <w:rPr>
          <w:lang w:val="sr-Cyrl-RS"/>
        </w:rPr>
        <w:t>уговорене</w:t>
      </w:r>
      <w:r w:rsidRPr="009B66F5">
        <w:t xml:space="preserve"> </w:t>
      </w:r>
      <w:proofErr w:type="spellStart"/>
      <w:r w:rsidRPr="009B66F5">
        <w:t>рокове</w:t>
      </w:r>
      <w:proofErr w:type="spellEnd"/>
      <w:r w:rsidRPr="009B66F5">
        <w:t xml:space="preserve">; </w:t>
      </w:r>
      <w:proofErr w:type="spellStart"/>
      <w:r w:rsidRPr="009B66F5">
        <w:t>ако</w:t>
      </w:r>
      <w:proofErr w:type="spellEnd"/>
      <w:r w:rsidRPr="009B66F5">
        <w:t xml:space="preserve"> </w:t>
      </w:r>
      <w:r>
        <w:rPr>
          <w:lang w:val="sr-Cyrl-RS"/>
        </w:rPr>
        <w:t>Понуђач</w:t>
      </w:r>
      <w:r w:rsidRPr="009B66F5">
        <w:t xml:space="preserve"> </w:t>
      </w:r>
      <w:proofErr w:type="spellStart"/>
      <w:r w:rsidRPr="009B66F5">
        <w:t>не</w:t>
      </w:r>
      <w:proofErr w:type="spellEnd"/>
      <w:r>
        <w:rPr>
          <w:lang w:val="sr-Cyrl-RS"/>
        </w:rPr>
        <w:t xml:space="preserve"> </w:t>
      </w:r>
      <w:r w:rsidRPr="006608AB">
        <w:rPr>
          <w:noProof/>
          <w:color w:val="auto"/>
          <w:lang w:val="sr-Cyrl-CS"/>
        </w:rPr>
        <w:t>отклони све евентуалне грешке и недостатке о свом трошку</w:t>
      </w:r>
      <w:r>
        <w:rPr>
          <w:noProof/>
          <w:color w:val="auto"/>
          <w:lang w:val="sr-Cyrl-CS"/>
        </w:rPr>
        <w:t xml:space="preserve"> у уговореном року</w:t>
      </w:r>
      <w:r w:rsidRPr="006608AB">
        <w:rPr>
          <w:noProof/>
          <w:color w:val="auto"/>
          <w:lang w:val="sr-Cyrl-CS"/>
        </w:rPr>
        <w:t xml:space="preserve">, уколико </w:t>
      </w:r>
      <w:r>
        <w:rPr>
          <w:iCs/>
          <w:lang w:val="sr-Cyrl-RS"/>
        </w:rPr>
        <w:t>квалитет услуга не одговара квалитету наведеној у конкурсној документацији и у понуди понуђача.</w:t>
      </w:r>
    </w:p>
    <w:p w:rsidR="00A67655" w:rsidRDefault="00A67655" w:rsidP="000F35E3">
      <w:pPr>
        <w:spacing w:line="240" w:lineRule="auto"/>
        <w:jc w:val="both"/>
        <w:rPr>
          <w:lang w:val="sr-Cyrl-RS"/>
        </w:rPr>
      </w:pPr>
      <w:r w:rsidRPr="009B66F5">
        <w:t xml:space="preserve"> </w:t>
      </w:r>
    </w:p>
    <w:p w:rsidR="00A67655" w:rsidRPr="00B341D0" w:rsidRDefault="00A67655" w:rsidP="000F35E3">
      <w:pPr>
        <w:spacing w:line="240" w:lineRule="auto"/>
        <w:ind w:left="2880" w:firstLine="720"/>
        <w:jc w:val="both"/>
        <w:rPr>
          <w:lang w:val="sr-Cyrl-CS"/>
        </w:rPr>
      </w:pPr>
      <w:r>
        <w:rPr>
          <w:lang w:val="sr-Cyrl-RS"/>
        </w:rPr>
        <w:t xml:space="preserve">        </w:t>
      </w:r>
      <w:r w:rsidR="00681210">
        <w:rPr>
          <w:lang w:val="sr-Cyrl-RS"/>
        </w:rPr>
        <w:t xml:space="preserve">    </w:t>
      </w:r>
      <w:proofErr w:type="spellStart"/>
      <w:r w:rsidRPr="009B66F5">
        <w:t>Члан</w:t>
      </w:r>
      <w:proofErr w:type="spellEnd"/>
      <w:r w:rsidRPr="009B66F5">
        <w:t xml:space="preserve"> </w:t>
      </w:r>
      <w:r>
        <w:rPr>
          <w:lang w:val="sr-Cyrl-CS"/>
        </w:rPr>
        <w:t>10</w:t>
      </w:r>
    </w:p>
    <w:p w:rsidR="00090C04" w:rsidRPr="00090C04" w:rsidRDefault="00090C04" w:rsidP="00090C04">
      <w:pPr>
        <w:ind w:firstLine="720"/>
        <w:jc w:val="both"/>
        <w:rPr>
          <w:lang w:val="sr-Cyrl-CS"/>
        </w:rPr>
      </w:pPr>
      <w:r w:rsidRPr="00090C04">
        <w:rPr>
          <w:lang w:val="sr-Cyrl-CS"/>
        </w:rPr>
        <w:t>У случају спора у вези примене овог уговора потписници исти решавају мирним путем – споразумно, а у случају да се спор не може решити мирним путем уговарају надлежност стварно надлежног суда.</w:t>
      </w:r>
    </w:p>
    <w:p w:rsidR="00A67655" w:rsidRPr="009B66F5" w:rsidRDefault="00A67655" w:rsidP="000F35E3">
      <w:pPr>
        <w:spacing w:line="240" w:lineRule="auto"/>
        <w:jc w:val="both"/>
        <w:rPr>
          <w:lang w:val="sr-Cyrl-CS"/>
        </w:rPr>
      </w:pPr>
    </w:p>
    <w:p w:rsidR="00A67655" w:rsidRPr="00B341D0" w:rsidRDefault="00A67655" w:rsidP="000F35E3">
      <w:pPr>
        <w:spacing w:line="240" w:lineRule="auto"/>
        <w:jc w:val="center"/>
        <w:rPr>
          <w:lang w:val="sr-Cyrl-CS"/>
        </w:rPr>
      </w:pPr>
      <w:proofErr w:type="spellStart"/>
      <w:r w:rsidRPr="009B66F5">
        <w:t>Члан</w:t>
      </w:r>
      <w:proofErr w:type="spellEnd"/>
      <w:r w:rsidRPr="009B66F5">
        <w:t xml:space="preserve"> </w:t>
      </w:r>
      <w:r>
        <w:rPr>
          <w:lang w:val="sr-Cyrl-CS"/>
        </w:rPr>
        <w:t>11</w:t>
      </w:r>
    </w:p>
    <w:p w:rsidR="00A67655" w:rsidRDefault="00A67655" w:rsidP="000F35E3">
      <w:pPr>
        <w:spacing w:line="240" w:lineRule="auto"/>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A67655" w:rsidRDefault="00A67655" w:rsidP="000F35E3">
      <w:pPr>
        <w:spacing w:line="240" w:lineRule="auto"/>
        <w:jc w:val="both"/>
        <w:rPr>
          <w:lang w:val="sr-Cyrl-RS"/>
        </w:rPr>
      </w:pPr>
    </w:p>
    <w:p w:rsidR="00A67655" w:rsidRDefault="00A67655" w:rsidP="000F35E3">
      <w:pPr>
        <w:spacing w:line="240" w:lineRule="auto"/>
        <w:jc w:val="both"/>
        <w:rPr>
          <w:lang w:val="sr-Cyrl-RS"/>
        </w:rPr>
      </w:pPr>
    </w:p>
    <w:p w:rsidR="00A67655" w:rsidRPr="00A4611F" w:rsidRDefault="00A67655" w:rsidP="000F35E3">
      <w:pPr>
        <w:spacing w:line="240" w:lineRule="auto"/>
        <w:jc w:val="both"/>
        <w:rPr>
          <w:lang w:val="sr-Cyrl-RS"/>
        </w:rPr>
      </w:pPr>
    </w:p>
    <w:p w:rsidR="00A67655" w:rsidRPr="005A67C4" w:rsidRDefault="00A67655" w:rsidP="000F35E3">
      <w:pPr>
        <w:spacing w:line="240" w:lineRule="auto"/>
        <w:rPr>
          <w:lang w:val="sr-Cyrl-RS"/>
        </w:rPr>
      </w:pPr>
      <w:r>
        <w:tab/>
        <w:t xml:space="preserve">ЗА НАРУЧИОЦА   </w:t>
      </w:r>
      <w:r>
        <w:tab/>
      </w:r>
      <w:r>
        <w:tab/>
      </w:r>
      <w:r>
        <w:tab/>
      </w:r>
      <w:r>
        <w:tab/>
      </w:r>
      <w:r>
        <w:tab/>
      </w:r>
      <w:r>
        <w:tab/>
      </w:r>
      <w:r w:rsidRPr="009B66F5">
        <w:t xml:space="preserve">ЗА </w:t>
      </w:r>
      <w:r>
        <w:rPr>
          <w:lang w:val="sr-Cyrl-RS"/>
        </w:rPr>
        <w:t>ПОНУЂАЧА</w:t>
      </w:r>
    </w:p>
    <w:p w:rsidR="00A67655" w:rsidRDefault="00A67655" w:rsidP="000F35E3">
      <w:pPr>
        <w:spacing w:line="240" w:lineRule="auto"/>
        <w:ind w:left="357"/>
        <w:rPr>
          <w:b/>
          <w:bCs/>
          <w:lang w:val="sr-Cyrl-RS"/>
        </w:rPr>
      </w:pPr>
    </w:p>
    <w:p w:rsidR="00A67655" w:rsidRDefault="00A67655" w:rsidP="000F35E3">
      <w:pPr>
        <w:spacing w:line="240" w:lineRule="auto"/>
        <w:ind w:left="357"/>
        <w:rPr>
          <w:b/>
          <w:bCs/>
          <w:lang w:val="sr-Cyrl-RS"/>
        </w:rPr>
      </w:pPr>
    </w:p>
    <w:p w:rsidR="00A67655" w:rsidRDefault="00A67655" w:rsidP="000F35E3">
      <w:pPr>
        <w:spacing w:line="240" w:lineRule="auto"/>
        <w:ind w:left="357"/>
        <w:rPr>
          <w:b/>
          <w:bCs/>
          <w:lang w:val="sr-Cyrl-RS"/>
        </w:rPr>
      </w:pPr>
    </w:p>
    <w:p w:rsidR="00A67655" w:rsidRDefault="00A67655" w:rsidP="000F35E3">
      <w:pPr>
        <w:spacing w:line="240" w:lineRule="auto"/>
        <w:ind w:left="357"/>
        <w:rPr>
          <w:b/>
          <w:bCs/>
          <w:lang w:val="sr-Cyrl-RS"/>
        </w:rPr>
      </w:pPr>
    </w:p>
    <w:p w:rsidR="00055C14" w:rsidRPr="009B66F5" w:rsidRDefault="00055C14" w:rsidP="000F35E3">
      <w:pPr>
        <w:spacing w:line="240" w:lineRule="auto"/>
        <w:ind w:left="357"/>
        <w:rPr>
          <w:b/>
          <w:bCs/>
        </w:rPr>
      </w:pPr>
      <w:proofErr w:type="spellStart"/>
      <w:r w:rsidRPr="009B66F5">
        <w:rPr>
          <w:b/>
          <w:bCs/>
        </w:rPr>
        <w:t>Напомена</w:t>
      </w:r>
      <w:proofErr w:type="spellEnd"/>
      <w:r w:rsidRPr="009B66F5">
        <w:rPr>
          <w:b/>
          <w:bCs/>
        </w:rPr>
        <w:t>:</w:t>
      </w:r>
    </w:p>
    <w:p w:rsidR="00055C14" w:rsidRDefault="00055C14" w:rsidP="000F35E3">
      <w:pPr>
        <w:widowControl w:val="0"/>
        <w:numPr>
          <w:ilvl w:val="0"/>
          <w:numId w:val="27"/>
        </w:numPr>
        <w:tabs>
          <w:tab w:val="left" w:pos="640"/>
        </w:tabs>
        <w:spacing w:line="240" w:lineRule="auto"/>
        <w:ind w:left="640"/>
        <w:jc w:val="both"/>
        <w:rPr>
          <w:b/>
          <w:bCs/>
        </w:rPr>
      </w:pPr>
      <w:proofErr w:type="spellStart"/>
      <w:r w:rsidRPr="009B66F5">
        <w:rPr>
          <w:b/>
          <w:bCs/>
        </w:rPr>
        <w:t>модел</w:t>
      </w:r>
      <w:proofErr w:type="spellEnd"/>
      <w:r w:rsidRPr="009B66F5">
        <w:rPr>
          <w:b/>
          <w:bCs/>
        </w:rPr>
        <w:t xml:space="preserve"> </w:t>
      </w:r>
      <w:proofErr w:type="spellStart"/>
      <w:r w:rsidRPr="009B66F5">
        <w:rPr>
          <w:b/>
          <w:bCs/>
        </w:rPr>
        <w:t>уговора</w:t>
      </w:r>
      <w:proofErr w:type="spellEnd"/>
      <w:r w:rsidRPr="009B66F5">
        <w:rPr>
          <w:b/>
          <w:bCs/>
        </w:rPr>
        <w:t xml:space="preserve"> </w:t>
      </w:r>
      <w:proofErr w:type="spellStart"/>
      <w:r w:rsidRPr="009B66F5">
        <w:rPr>
          <w:b/>
          <w:bCs/>
        </w:rPr>
        <w:t>понуђач</w:t>
      </w:r>
      <w:proofErr w:type="spellEnd"/>
      <w:r w:rsidRPr="009B66F5">
        <w:rPr>
          <w:b/>
          <w:bCs/>
        </w:rPr>
        <w:t xml:space="preserve"> </w:t>
      </w:r>
      <w:proofErr w:type="spellStart"/>
      <w:r w:rsidRPr="009B66F5">
        <w:rPr>
          <w:b/>
          <w:bCs/>
        </w:rPr>
        <w:t>мора</w:t>
      </w:r>
      <w:proofErr w:type="spellEnd"/>
      <w:r w:rsidRPr="009B66F5">
        <w:rPr>
          <w:b/>
          <w:bCs/>
        </w:rPr>
        <w:t xml:space="preserve"> </w:t>
      </w:r>
      <w:proofErr w:type="spellStart"/>
      <w:r w:rsidRPr="009B66F5">
        <w:rPr>
          <w:b/>
          <w:bCs/>
        </w:rPr>
        <w:t>да</w:t>
      </w:r>
      <w:proofErr w:type="spellEnd"/>
      <w:r w:rsidRPr="009B66F5">
        <w:rPr>
          <w:b/>
          <w:bCs/>
        </w:rPr>
        <w:t xml:space="preserve"> </w:t>
      </w:r>
      <w:proofErr w:type="spellStart"/>
      <w:r w:rsidRPr="009B66F5">
        <w:rPr>
          <w:b/>
          <w:bCs/>
        </w:rPr>
        <w:t>попуни</w:t>
      </w:r>
      <w:proofErr w:type="spellEnd"/>
      <w:r w:rsidRPr="009B66F5">
        <w:rPr>
          <w:b/>
          <w:bCs/>
        </w:rPr>
        <w:t xml:space="preserve">, </w:t>
      </w:r>
      <w:proofErr w:type="spellStart"/>
      <w:r w:rsidRPr="009B66F5">
        <w:rPr>
          <w:b/>
          <w:bCs/>
        </w:rPr>
        <w:t>парафира</w:t>
      </w:r>
      <w:proofErr w:type="spellEnd"/>
      <w:r w:rsidRPr="009B66F5">
        <w:rPr>
          <w:b/>
          <w:bCs/>
        </w:rPr>
        <w:t xml:space="preserve"> </w:t>
      </w:r>
      <w:proofErr w:type="spellStart"/>
      <w:r w:rsidRPr="009B66F5">
        <w:rPr>
          <w:b/>
          <w:bCs/>
        </w:rPr>
        <w:t>све</w:t>
      </w:r>
      <w:proofErr w:type="spellEnd"/>
      <w:r w:rsidRPr="009B66F5">
        <w:rPr>
          <w:b/>
          <w:bCs/>
        </w:rPr>
        <w:t xml:space="preserve"> </w:t>
      </w:r>
      <w:proofErr w:type="spellStart"/>
      <w:r w:rsidRPr="009B66F5">
        <w:rPr>
          <w:b/>
          <w:bCs/>
        </w:rPr>
        <w:t>стране</w:t>
      </w:r>
      <w:proofErr w:type="spellEnd"/>
      <w:r w:rsidR="00BF13DD">
        <w:rPr>
          <w:b/>
          <w:bCs/>
        </w:rPr>
        <w:t xml:space="preserve"> </w:t>
      </w:r>
      <w:r w:rsidR="00BF13DD">
        <w:rPr>
          <w:b/>
          <w:bCs/>
          <w:lang w:val="sr-Cyrl-RS"/>
        </w:rPr>
        <w:t>и</w:t>
      </w:r>
      <w:r w:rsidRPr="009B66F5">
        <w:rPr>
          <w:b/>
          <w:bCs/>
        </w:rPr>
        <w:t xml:space="preserve"> </w:t>
      </w:r>
      <w:proofErr w:type="spellStart"/>
      <w:r w:rsidRPr="009B66F5">
        <w:rPr>
          <w:b/>
          <w:bCs/>
        </w:rPr>
        <w:t>потпише</w:t>
      </w:r>
      <w:proofErr w:type="spellEnd"/>
      <w:r w:rsidRPr="009B66F5">
        <w:rPr>
          <w:b/>
          <w:bCs/>
        </w:rPr>
        <w:t xml:space="preserve">, </w:t>
      </w:r>
      <w:proofErr w:type="spellStart"/>
      <w:r w:rsidRPr="009B66F5">
        <w:rPr>
          <w:b/>
          <w:bCs/>
        </w:rPr>
        <w:t>чиме</w:t>
      </w:r>
      <w:proofErr w:type="spellEnd"/>
      <w:r w:rsidRPr="009B66F5">
        <w:rPr>
          <w:b/>
          <w:bCs/>
        </w:rPr>
        <w:t xml:space="preserve"> </w:t>
      </w:r>
      <w:proofErr w:type="spellStart"/>
      <w:r w:rsidRPr="009B66F5">
        <w:rPr>
          <w:b/>
          <w:bCs/>
        </w:rPr>
        <w:t>потврђује</w:t>
      </w:r>
      <w:proofErr w:type="spellEnd"/>
      <w:r w:rsidRPr="009B66F5">
        <w:rPr>
          <w:b/>
          <w:bCs/>
        </w:rPr>
        <w:t xml:space="preserve"> </w:t>
      </w:r>
      <w:proofErr w:type="spellStart"/>
      <w:r w:rsidRPr="009B66F5">
        <w:rPr>
          <w:b/>
          <w:bCs/>
        </w:rPr>
        <w:t>да</w:t>
      </w:r>
      <w:proofErr w:type="spellEnd"/>
      <w:r w:rsidRPr="009B66F5">
        <w:rPr>
          <w:b/>
          <w:bCs/>
        </w:rPr>
        <w:t xml:space="preserve"> </w:t>
      </w:r>
      <w:proofErr w:type="spellStart"/>
      <w:r w:rsidRPr="009B66F5">
        <w:rPr>
          <w:b/>
          <w:bCs/>
        </w:rPr>
        <w:t>прихвата</w:t>
      </w:r>
      <w:proofErr w:type="spellEnd"/>
      <w:r w:rsidRPr="009B66F5">
        <w:rPr>
          <w:b/>
          <w:bCs/>
        </w:rPr>
        <w:t xml:space="preserve"> </w:t>
      </w:r>
      <w:proofErr w:type="spellStart"/>
      <w:r w:rsidRPr="009B66F5">
        <w:rPr>
          <w:b/>
          <w:bCs/>
        </w:rPr>
        <w:t>елементе</w:t>
      </w:r>
      <w:proofErr w:type="spellEnd"/>
      <w:r w:rsidRPr="009B66F5">
        <w:rPr>
          <w:b/>
          <w:bCs/>
        </w:rPr>
        <w:t xml:space="preserve"> </w:t>
      </w:r>
      <w:proofErr w:type="spellStart"/>
      <w:r w:rsidRPr="009B66F5">
        <w:rPr>
          <w:b/>
          <w:bCs/>
        </w:rPr>
        <w:t>модела</w:t>
      </w:r>
      <w:proofErr w:type="spellEnd"/>
      <w:r w:rsidRPr="009B66F5">
        <w:rPr>
          <w:b/>
          <w:bCs/>
        </w:rPr>
        <w:t xml:space="preserve"> </w:t>
      </w:r>
      <w:proofErr w:type="spellStart"/>
      <w:proofErr w:type="gramStart"/>
      <w:r w:rsidRPr="007A51AB">
        <w:rPr>
          <w:b/>
          <w:bCs/>
        </w:rPr>
        <w:t>уговора</w:t>
      </w:r>
      <w:proofErr w:type="spellEnd"/>
      <w:r w:rsidRPr="007A51AB">
        <w:rPr>
          <w:b/>
          <w:bCs/>
        </w:rPr>
        <w:t xml:space="preserve"> !</w:t>
      </w:r>
      <w:proofErr w:type="gramEnd"/>
    </w:p>
    <w:p w:rsidR="00055C14" w:rsidRDefault="00055C14" w:rsidP="000F35E3">
      <w:pPr>
        <w:pStyle w:val="Listaszerbekezds2"/>
        <w:spacing w:line="240" w:lineRule="auto"/>
        <w:ind w:left="0"/>
        <w:jc w:val="both"/>
        <w:rPr>
          <w:b/>
          <w:bCs/>
          <w:i/>
          <w:iCs/>
          <w:color w:val="auto"/>
          <w:lang w:val="sr-Cyrl-RS"/>
        </w:rPr>
      </w:pPr>
    </w:p>
    <w:p w:rsidR="00FF324E" w:rsidRDefault="00FF324E" w:rsidP="000F35E3">
      <w:pPr>
        <w:pStyle w:val="Listaszerbekezds2"/>
        <w:spacing w:line="240" w:lineRule="auto"/>
        <w:ind w:left="0"/>
        <w:jc w:val="both"/>
        <w:rPr>
          <w:b/>
          <w:bCs/>
          <w:i/>
          <w:iCs/>
          <w:color w:val="auto"/>
          <w:lang w:val="sr-Cyrl-RS"/>
        </w:rPr>
      </w:pPr>
    </w:p>
    <w:p w:rsidR="00FF324E" w:rsidRDefault="00FF324E" w:rsidP="000F35E3">
      <w:pPr>
        <w:pStyle w:val="Listaszerbekezds2"/>
        <w:spacing w:line="240" w:lineRule="auto"/>
        <w:ind w:left="0"/>
        <w:jc w:val="both"/>
        <w:rPr>
          <w:b/>
          <w:bCs/>
          <w:i/>
          <w:iCs/>
          <w:color w:val="auto"/>
          <w:lang w:val="sr-Cyrl-RS"/>
        </w:rPr>
      </w:pPr>
    </w:p>
    <w:p w:rsidR="00FF324E" w:rsidRDefault="00FF324E" w:rsidP="000F35E3">
      <w:pPr>
        <w:pStyle w:val="Listaszerbekezds2"/>
        <w:spacing w:line="240" w:lineRule="auto"/>
        <w:ind w:left="0"/>
        <w:jc w:val="both"/>
        <w:rPr>
          <w:b/>
          <w:bCs/>
          <w:i/>
          <w:iCs/>
          <w:color w:val="auto"/>
          <w:lang w:val="sr-Cyrl-RS"/>
        </w:rPr>
      </w:pPr>
    </w:p>
    <w:p w:rsidR="00FF324E" w:rsidRDefault="00FF324E" w:rsidP="000F35E3">
      <w:pPr>
        <w:pStyle w:val="Listaszerbekezds2"/>
        <w:spacing w:line="240" w:lineRule="auto"/>
        <w:ind w:left="0"/>
        <w:jc w:val="both"/>
        <w:rPr>
          <w:b/>
          <w:bCs/>
          <w:i/>
          <w:iCs/>
          <w:color w:val="auto"/>
          <w:lang w:val="sr-Cyrl-RS"/>
        </w:rPr>
      </w:pPr>
    </w:p>
    <w:p w:rsidR="00FF324E" w:rsidRDefault="00FF324E" w:rsidP="000F35E3">
      <w:pPr>
        <w:pStyle w:val="Listaszerbekezds2"/>
        <w:spacing w:line="240" w:lineRule="auto"/>
        <w:ind w:left="0"/>
        <w:jc w:val="both"/>
        <w:rPr>
          <w:b/>
          <w:bCs/>
          <w:i/>
          <w:iCs/>
          <w:color w:val="auto"/>
          <w:lang w:val="sr-Cyrl-RS"/>
        </w:rPr>
      </w:pPr>
    </w:p>
    <w:p w:rsidR="001A21AD" w:rsidRDefault="001A21AD">
      <w:pPr>
        <w:suppressAutoHyphens w:val="0"/>
        <w:spacing w:after="200" w:line="276" w:lineRule="auto"/>
        <w:rPr>
          <w:b/>
          <w:bCs/>
          <w:i/>
          <w:iCs/>
          <w:color w:val="auto"/>
          <w:lang w:val="sr-Cyrl-RS"/>
        </w:rPr>
      </w:pPr>
      <w:r>
        <w:rPr>
          <w:b/>
          <w:bCs/>
          <w:i/>
          <w:iCs/>
          <w:color w:val="auto"/>
          <w:lang w:val="sr-Cyrl-RS"/>
        </w:rPr>
        <w:br w:type="page"/>
      </w:r>
    </w:p>
    <w:p w:rsidR="00FF324E" w:rsidRPr="00EC5C97" w:rsidRDefault="00FF324E" w:rsidP="009B33DD">
      <w:pPr>
        <w:pStyle w:val="Listaszerbekezds2"/>
        <w:ind w:left="0"/>
        <w:jc w:val="both"/>
        <w:rPr>
          <w:b/>
          <w:bCs/>
          <w:i/>
          <w:iCs/>
          <w:color w:val="auto"/>
          <w:lang w:val="sr-Cyrl-RS"/>
        </w:rPr>
      </w:pPr>
    </w:p>
    <w:p w:rsidR="00055C14" w:rsidRDefault="00055C14" w:rsidP="00055C14">
      <w:pPr>
        <w:widowControl w:val="0"/>
        <w:spacing w:line="240" w:lineRule="auto"/>
        <w:jc w:val="center"/>
        <w:rPr>
          <w:rFonts w:eastAsia="Times New Roman"/>
          <w:b/>
          <w:i/>
          <w:sz w:val="28"/>
          <w:shd w:val="clear" w:color="auto" w:fill="C6D9F1"/>
        </w:rPr>
      </w:pPr>
      <w:proofErr w:type="gramStart"/>
      <w:r w:rsidRPr="0057560D">
        <w:rPr>
          <w:rFonts w:eastAsia="Times New Roman"/>
          <w:b/>
          <w:i/>
          <w:sz w:val="28"/>
          <w:shd w:val="clear" w:color="auto" w:fill="C6D9F1"/>
        </w:rPr>
        <w:t>XIII  УПУТСТВО</w:t>
      </w:r>
      <w:proofErr w:type="gramEnd"/>
      <w:r w:rsidRPr="0057560D">
        <w:rPr>
          <w:rFonts w:eastAsia="Times New Roman"/>
          <w:b/>
          <w:i/>
          <w:sz w:val="28"/>
          <w:shd w:val="clear" w:color="auto" w:fill="C6D9F1"/>
        </w:rPr>
        <w:t xml:space="preserve"> ПОНУЂАЧИМА КАКО ДА САЧИНЕ ПОНУДУ</w:t>
      </w:r>
    </w:p>
    <w:p w:rsidR="00055C14" w:rsidRDefault="00055C14" w:rsidP="00055C14">
      <w:pPr>
        <w:widowControl w:val="0"/>
        <w:spacing w:line="240" w:lineRule="auto"/>
        <w:jc w:val="center"/>
        <w:rPr>
          <w:rFonts w:eastAsia="Times New Roman"/>
          <w:b/>
          <w:i/>
          <w:sz w:val="28"/>
          <w:shd w:val="clear" w:color="auto" w:fill="C6D9F1"/>
        </w:rPr>
      </w:pPr>
    </w:p>
    <w:p w:rsidR="00055C14" w:rsidRDefault="00055C14" w:rsidP="00055C14">
      <w:pPr>
        <w:widowControl w:val="0"/>
        <w:spacing w:line="240" w:lineRule="auto"/>
        <w:jc w:val="both"/>
        <w:rPr>
          <w:rFonts w:eastAsia="Times New Roman"/>
          <w:b/>
          <w:i/>
          <w:sz w:val="28"/>
        </w:rPr>
      </w:pPr>
    </w:p>
    <w:p w:rsidR="00055C14" w:rsidRDefault="00055C14" w:rsidP="00055C14">
      <w:pPr>
        <w:widowControl w:val="0"/>
        <w:spacing w:line="240" w:lineRule="auto"/>
        <w:jc w:val="both"/>
        <w:rPr>
          <w:rFonts w:eastAsia="Times New Roman"/>
          <w:b/>
          <w:i/>
        </w:rPr>
      </w:pPr>
      <w:r>
        <w:rPr>
          <w:rFonts w:eastAsia="Times New Roman"/>
          <w:b/>
          <w:i/>
        </w:rPr>
        <w:t>1. ПОДАЦИ О ЈЕЗИКУ НА КОЈЕМ ПОНУДА МОРА ДА БУДЕ САСТАВЉЕНА</w:t>
      </w:r>
    </w:p>
    <w:p w:rsidR="00055C14" w:rsidRDefault="00055C14" w:rsidP="00055C14">
      <w:pPr>
        <w:widowControl w:val="0"/>
        <w:spacing w:line="240" w:lineRule="auto"/>
        <w:jc w:val="both"/>
        <w:rPr>
          <w:rFonts w:eastAsia="Times New Roman"/>
          <w:b/>
          <w:i/>
        </w:rPr>
      </w:pPr>
    </w:p>
    <w:p w:rsidR="00055C14" w:rsidRDefault="00055C14" w:rsidP="00055C14">
      <w:pPr>
        <w:widowControl w:val="0"/>
        <w:spacing w:line="240" w:lineRule="auto"/>
        <w:jc w:val="both"/>
        <w:rPr>
          <w:rFonts w:eastAsia="Times New Roman"/>
          <w:b/>
          <w:i/>
        </w:rPr>
      </w:pPr>
      <w:proofErr w:type="spellStart"/>
      <w:r>
        <w:rPr>
          <w:rFonts w:eastAsia="Times New Roman"/>
        </w:rPr>
        <w:t>Понуђач</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српском</w:t>
      </w:r>
      <w:proofErr w:type="spellEnd"/>
      <w:r>
        <w:rPr>
          <w:rFonts w:eastAsia="Times New Roman"/>
        </w:rPr>
        <w:t xml:space="preserve"> </w:t>
      </w:r>
      <w:proofErr w:type="spellStart"/>
      <w:r>
        <w:rPr>
          <w:rFonts w:eastAsia="Times New Roman"/>
        </w:rPr>
        <w:t>језику</w:t>
      </w:r>
      <w:proofErr w:type="spellEnd"/>
      <w:r>
        <w:rPr>
          <w:rFonts w:eastAsia="Times New Roman"/>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2. НАЧИН НА КОЈИ ПОНУДА МОРА ДА БУДЕ САЧИЊЕНА</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ind w:firstLine="708"/>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непосредно</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путем</w:t>
      </w:r>
      <w:proofErr w:type="spellEnd"/>
      <w:r>
        <w:rPr>
          <w:rFonts w:eastAsia="Times New Roman"/>
        </w:rPr>
        <w:t xml:space="preserve"> </w:t>
      </w:r>
      <w:proofErr w:type="spellStart"/>
      <w:r>
        <w:rPr>
          <w:rFonts w:eastAsia="Times New Roman"/>
        </w:rPr>
        <w:t>поште</w:t>
      </w:r>
      <w:proofErr w:type="spellEnd"/>
      <w:r>
        <w:rPr>
          <w:rFonts w:eastAsia="Times New Roman"/>
        </w:rPr>
        <w:t xml:space="preserve"> у </w:t>
      </w:r>
      <w:proofErr w:type="spellStart"/>
      <w:r>
        <w:rPr>
          <w:rFonts w:eastAsia="Times New Roman"/>
        </w:rPr>
        <w:t>затвореној</w:t>
      </w:r>
      <w:proofErr w:type="spellEnd"/>
      <w:r>
        <w:rPr>
          <w:rFonts w:eastAsia="Times New Roman"/>
        </w:rPr>
        <w:t xml:space="preserve"> </w:t>
      </w:r>
      <w:proofErr w:type="spellStart"/>
      <w:r>
        <w:rPr>
          <w:rFonts w:eastAsia="Times New Roman"/>
        </w:rPr>
        <w:t>коверти</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кутији</w:t>
      </w:r>
      <w:proofErr w:type="spellEnd"/>
      <w:r>
        <w:rPr>
          <w:rFonts w:eastAsia="Times New Roman"/>
        </w:rPr>
        <w:t xml:space="preserve">, </w:t>
      </w:r>
      <w:proofErr w:type="spellStart"/>
      <w:r>
        <w:rPr>
          <w:rFonts w:eastAsia="Times New Roman"/>
        </w:rPr>
        <w:t>затворену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начин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приликом</w:t>
      </w:r>
      <w:proofErr w:type="spellEnd"/>
      <w:r>
        <w:rPr>
          <w:rFonts w:eastAsia="Times New Roman"/>
        </w:rPr>
        <w:t xml:space="preserve"> </w:t>
      </w:r>
      <w:proofErr w:type="spellStart"/>
      <w:r>
        <w:rPr>
          <w:rFonts w:eastAsia="Times New Roman"/>
        </w:rPr>
        <w:t>отварања</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сигурношћу</w:t>
      </w:r>
      <w:proofErr w:type="spellEnd"/>
      <w:r>
        <w:rPr>
          <w:rFonts w:eastAsia="Times New Roman"/>
        </w:rPr>
        <w:t xml:space="preserve"> </w:t>
      </w:r>
      <w:proofErr w:type="spellStart"/>
      <w:r>
        <w:rPr>
          <w:rFonts w:eastAsia="Times New Roman"/>
        </w:rPr>
        <w:t>утврдити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први</w:t>
      </w:r>
      <w:proofErr w:type="spellEnd"/>
      <w:r>
        <w:rPr>
          <w:rFonts w:eastAsia="Times New Roman"/>
        </w:rPr>
        <w:t xml:space="preserve"> </w:t>
      </w:r>
      <w:proofErr w:type="spellStart"/>
      <w:r>
        <w:rPr>
          <w:rFonts w:eastAsia="Times New Roman"/>
        </w:rPr>
        <w:t>пут</w:t>
      </w:r>
      <w:proofErr w:type="spellEnd"/>
      <w:r>
        <w:rPr>
          <w:rFonts w:eastAsia="Times New Roman"/>
        </w:rPr>
        <w:t xml:space="preserve"> </w:t>
      </w:r>
      <w:proofErr w:type="spellStart"/>
      <w:r>
        <w:rPr>
          <w:rFonts w:eastAsia="Times New Roman"/>
        </w:rPr>
        <w:t>отвара</w:t>
      </w:r>
      <w:proofErr w:type="spellEnd"/>
      <w:r>
        <w:rPr>
          <w:rFonts w:eastAsia="Times New Roman"/>
        </w:rPr>
        <w:t>.</w:t>
      </w:r>
    </w:p>
    <w:p w:rsidR="00055C14" w:rsidRDefault="00055C14" w:rsidP="00055C14">
      <w:pPr>
        <w:widowControl w:val="0"/>
        <w:spacing w:line="240" w:lineRule="auto"/>
        <w:jc w:val="both"/>
        <w:rPr>
          <w:rFonts w:eastAsia="Times New Roman"/>
        </w:rPr>
      </w:pPr>
      <w:proofErr w:type="spellStart"/>
      <w:r>
        <w:rPr>
          <w:rFonts w:eastAsia="Times New Roman"/>
        </w:rPr>
        <w:t>На</w:t>
      </w:r>
      <w:proofErr w:type="spellEnd"/>
      <w:r>
        <w:rPr>
          <w:rFonts w:eastAsia="Times New Roman"/>
        </w:rPr>
        <w:t xml:space="preserve"> </w:t>
      </w:r>
      <w:proofErr w:type="spellStart"/>
      <w:r>
        <w:rPr>
          <w:rFonts w:eastAsia="Times New Roman"/>
        </w:rPr>
        <w:t>полеђини</w:t>
      </w:r>
      <w:proofErr w:type="spellEnd"/>
      <w:r>
        <w:rPr>
          <w:rFonts w:eastAsia="Times New Roman"/>
        </w:rPr>
        <w:t xml:space="preserve"> </w:t>
      </w:r>
      <w:proofErr w:type="spellStart"/>
      <w:r>
        <w:rPr>
          <w:rFonts w:eastAsia="Times New Roman"/>
        </w:rPr>
        <w:t>коверте</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кутији</w:t>
      </w:r>
      <w:proofErr w:type="spellEnd"/>
      <w:r>
        <w:rPr>
          <w:rFonts w:eastAsia="Times New Roman"/>
        </w:rPr>
        <w:t xml:space="preserve"> </w:t>
      </w:r>
      <w:proofErr w:type="spellStart"/>
      <w:r>
        <w:rPr>
          <w:rFonts w:eastAsia="Times New Roman"/>
        </w:rPr>
        <w:t>навести</w:t>
      </w:r>
      <w:proofErr w:type="spellEnd"/>
      <w:r>
        <w:rPr>
          <w:rFonts w:eastAsia="Times New Roman"/>
        </w:rPr>
        <w:t xml:space="preserve"> </w:t>
      </w:r>
      <w:proofErr w:type="spellStart"/>
      <w:r>
        <w:rPr>
          <w:rFonts w:eastAsia="Times New Roman"/>
        </w:rPr>
        <w:t>назив</w:t>
      </w:r>
      <w:proofErr w:type="spellEnd"/>
      <w:r>
        <w:rPr>
          <w:rFonts w:eastAsia="Times New Roman"/>
        </w:rPr>
        <w:t xml:space="preserve"> и </w:t>
      </w:r>
      <w:proofErr w:type="spellStart"/>
      <w:r>
        <w:rPr>
          <w:rFonts w:eastAsia="Times New Roman"/>
        </w:rPr>
        <w:t>адресу</w:t>
      </w:r>
      <w:proofErr w:type="spellEnd"/>
      <w:r>
        <w:rPr>
          <w:rFonts w:eastAsia="Times New Roman"/>
        </w:rPr>
        <w:t xml:space="preserve"> </w:t>
      </w:r>
      <w:proofErr w:type="spellStart"/>
      <w:r>
        <w:rPr>
          <w:rFonts w:eastAsia="Times New Roman"/>
        </w:rPr>
        <w:t>понуђача</w:t>
      </w:r>
      <w:proofErr w:type="spellEnd"/>
      <w:r>
        <w:rPr>
          <w:rFonts w:eastAsia="Times New Roman"/>
        </w:rPr>
        <w:t>.</w:t>
      </w:r>
    </w:p>
    <w:p w:rsidR="00055C14" w:rsidRDefault="00055C14" w:rsidP="00055C14">
      <w:pPr>
        <w:widowControl w:val="0"/>
        <w:spacing w:line="240" w:lineRule="auto"/>
        <w:jc w:val="both"/>
        <w:rPr>
          <w:rFonts w:eastAsia="Times New Roman"/>
        </w:rPr>
      </w:pPr>
      <w:r>
        <w:rPr>
          <w:rFonts w:eastAsia="Times New Roman"/>
        </w:rPr>
        <w:t xml:space="preserve">У </w:t>
      </w:r>
      <w:proofErr w:type="spellStart"/>
      <w:r>
        <w:rPr>
          <w:rFonts w:eastAsia="Times New Roman"/>
        </w:rPr>
        <w:t>случају</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група</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коверти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потребно</w:t>
      </w:r>
      <w:proofErr w:type="spellEnd"/>
      <w:r>
        <w:rPr>
          <w:rFonts w:eastAsia="Times New Roman"/>
        </w:rPr>
        <w:t xml:space="preserve"> </w:t>
      </w:r>
      <w:proofErr w:type="spellStart"/>
      <w:r>
        <w:rPr>
          <w:rFonts w:eastAsia="Times New Roman"/>
        </w:rPr>
        <w:t>назначити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ради</w:t>
      </w:r>
      <w:proofErr w:type="spellEnd"/>
      <w:r>
        <w:rPr>
          <w:rFonts w:eastAsia="Times New Roman"/>
        </w:rPr>
        <w:t xml:space="preserve"> о </w:t>
      </w:r>
      <w:proofErr w:type="spellStart"/>
      <w:r>
        <w:rPr>
          <w:rFonts w:eastAsia="Times New Roman"/>
        </w:rPr>
        <w:t>групи</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и </w:t>
      </w:r>
      <w:proofErr w:type="spellStart"/>
      <w:r>
        <w:rPr>
          <w:rFonts w:eastAsia="Times New Roman"/>
        </w:rPr>
        <w:t>навести</w:t>
      </w:r>
      <w:proofErr w:type="spellEnd"/>
      <w:r>
        <w:rPr>
          <w:rFonts w:eastAsia="Times New Roman"/>
        </w:rPr>
        <w:t xml:space="preserve"> </w:t>
      </w:r>
      <w:proofErr w:type="spellStart"/>
      <w:r>
        <w:rPr>
          <w:rFonts w:eastAsia="Times New Roman"/>
        </w:rPr>
        <w:t>називе</w:t>
      </w:r>
      <w:proofErr w:type="spellEnd"/>
      <w:r>
        <w:rPr>
          <w:rFonts w:eastAsia="Times New Roman"/>
        </w:rPr>
        <w:t xml:space="preserve"> и </w:t>
      </w:r>
      <w:proofErr w:type="spellStart"/>
      <w:r>
        <w:rPr>
          <w:rFonts w:eastAsia="Times New Roman"/>
        </w:rPr>
        <w:t>адресу</w:t>
      </w:r>
      <w:proofErr w:type="spellEnd"/>
      <w:r>
        <w:rPr>
          <w:rFonts w:eastAsia="Times New Roman"/>
        </w:rPr>
        <w:t xml:space="preserve"> </w:t>
      </w:r>
      <w:proofErr w:type="spellStart"/>
      <w:r>
        <w:rPr>
          <w:rFonts w:eastAsia="Times New Roman"/>
        </w:rPr>
        <w:t>свих</w:t>
      </w:r>
      <w:proofErr w:type="spellEnd"/>
      <w:r>
        <w:rPr>
          <w:rFonts w:eastAsia="Times New Roman"/>
        </w:rPr>
        <w:t xml:space="preserve"> </w:t>
      </w:r>
      <w:proofErr w:type="spellStart"/>
      <w:r>
        <w:rPr>
          <w:rFonts w:eastAsia="Times New Roman"/>
        </w:rPr>
        <w:t>учесника</w:t>
      </w:r>
      <w:proofErr w:type="spellEnd"/>
      <w:r>
        <w:rPr>
          <w:rFonts w:eastAsia="Times New Roman"/>
        </w:rPr>
        <w:t xml:space="preserve"> у </w:t>
      </w:r>
      <w:proofErr w:type="spellStart"/>
      <w:r>
        <w:rPr>
          <w:rFonts w:eastAsia="Times New Roman"/>
        </w:rPr>
        <w:t>заједничкој</w:t>
      </w:r>
      <w:proofErr w:type="spellEnd"/>
      <w:r>
        <w:rPr>
          <w:rFonts w:eastAsia="Times New Roman"/>
        </w:rPr>
        <w:t xml:space="preserve"> </w:t>
      </w:r>
      <w:proofErr w:type="spellStart"/>
      <w:r>
        <w:rPr>
          <w:rFonts w:eastAsia="Times New Roman"/>
        </w:rPr>
        <w:t>понуди</w:t>
      </w:r>
      <w:proofErr w:type="spellEnd"/>
      <w:r>
        <w:rPr>
          <w:rFonts w:eastAsia="Times New Roman"/>
        </w:rPr>
        <w:t>.</w:t>
      </w:r>
    </w:p>
    <w:p w:rsidR="00055C14" w:rsidRPr="00331203" w:rsidRDefault="00055C14" w:rsidP="00055C14">
      <w:pPr>
        <w:widowControl w:val="0"/>
        <w:spacing w:line="240" w:lineRule="auto"/>
        <w:ind w:right="-92"/>
        <w:jc w:val="both"/>
        <w:rPr>
          <w:rFonts w:eastAsia="Times New Roman"/>
          <w:b/>
          <w:sz w:val="28"/>
          <w:lang w:val="sr-Cyrl-CS"/>
        </w:rPr>
      </w:pPr>
      <w:proofErr w:type="spellStart"/>
      <w:r>
        <w:rPr>
          <w:rFonts w:eastAsia="Times New Roman"/>
        </w:rPr>
        <w:t>Понуду</w:t>
      </w:r>
      <w:proofErr w:type="spellEnd"/>
      <w:r>
        <w:rPr>
          <w:rFonts w:eastAsia="Times New Roman"/>
        </w:rPr>
        <w:t xml:space="preserve"> </w:t>
      </w:r>
      <w:proofErr w:type="spellStart"/>
      <w:r>
        <w:rPr>
          <w:rFonts w:eastAsia="Times New Roman"/>
        </w:rPr>
        <w:t>доставити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адресу</w:t>
      </w:r>
      <w:proofErr w:type="spellEnd"/>
      <w:r>
        <w:rPr>
          <w:rFonts w:eastAsia="Times New Roman"/>
        </w:rPr>
        <w:t xml:space="preserve">: </w:t>
      </w:r>
      <w:proofErr w:type="spellStart"/>
      <w:r>
        <w:rPr>
          <w:rFonts w:eastAsia="Times New Roman"/>
          <w:b/>
        </w:rPr>
        <w:t>Општина</w:t>
      </w:r>
      <w:proofErr w:type="spellEnd"/>
      <w:r>
        <w:rPr>
          <w:rFonts w:eastAsia="Times New Roman"/>
          <w:b/>
        </w:rPr>
        <w:t xml:space="preserve"> </w:t>
      </w:r>
      <w:proofErr w:type="spellStart"/>
      <w:r>
        <w:rPr>
          <w:rFonts w:eastAsia="Times New Roman"/>
          <w:b/>
        </w:rPr>
        <w:t>Кањижа</w:t>
      </w:r>
      <w:proofErr w:type="spellEnd"/>
      <w:r>
        <w:rPr>
          <w:rFonts w:eastAsia="Times New Roman"/>
          <w:b/>
        </w:rPr>
        <w:t xml:space="preserve">, 24420 </w:t>
      </w:r>
      <w:proofErr w:type="spellStart"/>
      <w:r>
        <w:rPr>
          <w:rFonts w:eastAsia="Times New Roman"/>
          <w:b/>
        </w:rPr>
        <w:t>Кањижа</w:t>
      </w:r>
      <w:proofErr w:type="spellEnd"/>
      <w:r>
        <w:rPr>
          <w:rFonts w:eastAsia="Times New Roman"/>
          <w:b/>
        </w:rPr>
        <w:t xml:space="preserve">, </w:t>
      </w:r>
      <w:proofErr w:type="spellStart"/>
      <w:r>
        <w:rPr>
          <w:rFonts w:eastAsia="Times New Roman"/>
          <w:b/>
        </w:rPr>
        <w:t>Главни</w:t>
      </w:r>
      <w:proofErr w:type="spellEnd"/>
      <w:r>
        <w:rPr>
          <w:rFonts w:eastAsia="Times New Roman"/>
          <w:b/>
        </w:rPr>
        <w:t xml:space="preserve"> </w:t>
      </w:r>
      <w:proofErr w:type="spellStart"/>
      <w:r>
        <w:rPr>
          <w:rFonts w:eastAsia="Times New Roman"/>
          <w:b/>
        </w:rPr>
        <w:t>трг</w:t>
      </w:r>
      <w:proofErr w:type="spellEnd"/>
      <w:r>
        <w:rPr>
          <w:rFonts w:eastAsia="Times New Roman"/>
          <w:b/>
        </w:rPr>
        <w:t xml:space="preserve"> </w:t>
      </w:r>
      <w:proofErr w:type="spellStart"/>
      <w:r>
        <w:rPr>
          <w:rFonts w:eastAsia="Times New Roman"/>
          <w:b/>
        </w:rPr>
        <w:t>бр</w:t>
      </w:r>
      <w:proofErr w:type="spellEnd"/>
      <w:r>
        <w:rPr>
          <w:rFonts w:eastAsia="Times New Roman"/>
          <w:b/>
        </w:rPr>
        <w:t>. 1.</w:t>
      </w:r>
      <w:r>
        <w:rPr>
          <w:rFonts w:eastAsia="Times New Roman"/>
          <w:i/>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назнаком</w:t>
      </w:r>
      <w:proofErr w:type="spellEnd"/>
      <w:proofErr w:type="gramStart"/>
      <w:r>
        <w:rPr>
          <w:rFonts w:eastAsia="Times New Roman"/>
        </w:rPr>
        <w:t xml:space="preserve">: </w:t>
      </w:r>
      <w:r>
        <w:rPr>
          <w:rFonts w:eastAsia="Times New Roman"/>
          <w:b/>
        </w:rPr>
        <w:t>,,</w:t>
      </w:r>
      <w:proofErr w:type="spellStart"/>
      <w:r>
        <w:rPr>
          <w:rFonts w:eastAsia="Times New Roman"/>
          <w:b/>
        </w:rPr>
        <w:t>Понуда</w:t>
      </w:r>
      <w:proofErr w:type="spellEnd"/>
      <w:proofErr w:type="gramEnd"/>
      <w:r>
        <w:rPr>
          <w:rFonts w:eastAsia="Times New Roman"/>
          <w:b/>
        </w:rPr>
        <w:t xml:space="preserve"> </w:t>
      </w:r>
      <w:proofErr w:type="spellStart"/>
      <w:r>
        <w:rPr>
          <w:rFonts w:eastAsia="Times New Roman"/>
          <w:b/>
        </w:rPr>
        <w:t>за</w:t>
      </w:r>
      <w:proofErr w:type="spellEnd"/>
      <w:r>
        <w:rPr>
          <w:rFonts w:eastAsia="Times New Roman"/>
          <w:b/>
        </w:rPr>
        <w:t xml:space="preserve"> </w:t>
      </w:r>
      <w:proofErr w:type="spellStart"/>
      <w:r>
        <w:rPr>
          <w:rFonts w:eastAsia="Times New Roman"/>
          <w:b/>
        </w:rPr>
        <w:t>јавну</w:t>
      </w:r>
      <w:proofErr w:type="spellEnd"/>
      <w:r>
        <w:rPr>
          <w:rFonts w:eastAsia="Times New Roman"/>
          <w:b/>
        </w:rPr>
        <w:t xml:space="preserve"> </w:t>
      </w:r>
      <w:proofErr w:type="spellStart"/>
      <w:r>
        <w:rPr>
          <w:rFonts w:eastAsia="Times New Roman"/>
          <w:b/>
        </w:rPr>
        <w:t>набавку</w:t>
      </w:r>
      <w:proofErr w:type="spellEnd"/>
      <w:r>
        <w:rPr>
          <w:rFonts w:eastAsia="Times New Roman"/>
          <w:b/>
        </w:rPr>
        <w:t xml:space="preserve"> </w:t>
      </w:r>
      <w:r w:rsidR="001A21AD" w:rsidRPr="001A21AD">
        <w:rPr>
          <w:rFonts w:eastAsia="TimesNewRomanPS-BoldMT"/>
          <w:b/>
          <w:bCs/>
          <w:lang w:val="sr-Cyrl-RS"/>
        </w:rPr>
        <w:t xml:space="preserve">услуга </w:t>
      </w:r>
      <w:r w:rsidR="001A21AD" w:rsidRPr="001A21AD">
        <w:rPr>
          <w:rFonts w:eastAsia="TimesNewRomanPS-BoldMT"/>
          <w:b/>
          <w:bCs/>
        </w:rPr>
        <w:t>–</w:t>
      </w:r>
      <w:r w:rsidR="001A21AD" w:rsidRPr="001A21AD">
        <w:rPr>
          <w:rFonts w:eastAsia="TimesNewRomanPS-BoldMT"/>
          <w:b/>
          <w:bCs/>
          <w:lang w:val="sr-Cyrl-RS"/>
        </w:rPr>
        <w:t xml:space="preserve"> </w:t>
      </w:r>
      <w:proofErr w:type="spellStart"/>
      <w:r w:rsidR="00532193" w:rsidRPr="00532193">
        <w:rPr>
          <w:b/>
        </w:rPr>
        <w:t>услуг</w:t>
      </w:r>
      <w:proofErr w:type="spellEnd"/>
      <w:r w:rsidR="00532193" w:rsidRPr="00532193">
        <w:rPr>
          <w:b/>
          <w:lang w:val="sr-Cyrl-RS"/>
        </w:rPr>
        <w:t>а</w:t>
      </w:r>
      <w:r w:rsidR="00532193" w:rsidRPr="00532193">
        <w:rPr>
          <w:b/>
        </w:rPr>
        <w:t xml:space="preserve"> </w:t>
      </w:r>
      <w:proofErr w:type="spellStart"/>
      <w:r w:rsidR="00532193" w:rsidRPr="00532193">
        <w:rPr>
          <w:b/>
        </w:rPr>
        <w:t>организовања</w:t>
      </w:r>
      <w:proofErr w:type="spellEnd"/>
      <w:r w:rsidR="00532193" w:rsidRPr="00532193">
        <w:rPr>
          <w:b/>
        </w:rPr>
        <w:t xml:space="preserve"> </w:t>
      </w:r>
      <w:proofErr w:type="spellStart"/>
      <w:r w:rsidR="00532193" w:rsidRPr="00532193">
        <w:rPr>
          <w:b/>
        </w:rPr>
        <w:t>манифестације</w:t>
      </w:r>
      <w:proofErr w:type="spellEnd"/>
      <w:r w:rsidR="00532193" w:rsidRPr="00532193">
        <w:rPr>
          <w:b/>
        </w:rPr>
        <w:t xml:space="preserve"> – </w:t>
      </w:r>
      <w:r w:rsidR="0073544B" w:rsidRPr="0073544B">
        <w:rPr>
          <w:b/>
          <w:lang w:val="sr-Latn-RS"/>
        </w:rPr>
        <w:t>I</w:t>
      </w:r>
      <w:r w:rsidR="00BF13DD">
        <w:rPr>
          <w:b/>
          <w:lang w:val="sr-Latn-RS"/>
        </w:rPr>
        <w:t>I</w:t>
      </w:r>
      <w:r w:rsidR="0073544B" w:rsidRPr="0073544B">
        <w:rPr>
          <w:b/>
          <w:lang w:val="sr-Latn-RS"/>
        </w:rPr>
        <w:t xml:space="preserve">. </w:t>
      </w:r>
      <w:proofErr w:type="spellStart"/>
      <w:r w:rsidR="0073544B" w:rsidRPr="0073544B">
        <w:rPr>
          <w:b/>
        </w:rPr>
        <w:t>Међународни</w:t>
      </w:r>
      <w:proofErr w:type="spellEnd"/>
      <w:r w:rsidR="0073544B" w:rsidRPr="0073544B">
        <w:rPr>
          <w:b/>
        </w:rPr>
        <w:t xml:space="preserve"> </w:t>
      </w:r>
      <w:proofErr w:type="spellStart"/>
      <w:r w:rsidR="0073544B" w:rsidRPr="0073544B">
        <w:rPr>
          <w:b/>
        </w:rPr>
        <w:t>ловачки</w:t>
      </w:r>
      <w:proofErr w:type="spellEnd"/>
      <w:r w:rsidR="0073544B" w:rsidRPr="0073544B">
        <w:rPr>
          <w:b/>
        </w:rPr>
        <w:t xml:space="preserve"> </w:t>
      </w:r>
      <w:proofErr w:type="spellStart"/>
      <w:r w:rsidR="0073544B" w:rsidRPr="0073544B">
        <w:rPr>
          <w:b/>
        </w:rPr>
        <w:t>фестивал</w:t>
      </w:r>
      <w:proofErr w:type="spellEnd"/>
      <w:r w:rsidR="0073544B" w:rsidRPr="0073544B">
        <w:rPr>
          <w:b/>
        </w:rPr>
        <w:t xml:space="preserve"> у </w:t>
      </w:r>
      <w:proofErr w:type="spellStart"/>
      <w:r w:rsidR="0073544B" w:rsidRPr="0073544B">
        <w:rPr>
          <w:b/>
        </w:rPr>
        <w:t>Кањижи</w:t>
      </w:r>
      <w:proofErr w:type="spellEnd"/>
      <w:r w:rsidR="00532193" w:rsidRPr="00532193">
        <w:rPr>
          <w:b/>
          <w:bCs/>
          <w:i/>
          <w:iCs/>
        </w:rPr>
        <w:t>,</w:t>
      </w:r>
      <w:r w:rsidR="00532193" w:rsidRPr="00532193">
        <w:rPr>
          <w:b/>
          <w:bCs/>
          <w:iCs/>
        </w:rPr>
        <w:t xml:space="preserve"> </w:t>
      </w:r>
      <w:r w:rsidR="00532193" w:rsidRPr="00532193">
        <w:rPr>
          <w:b/>
          <w:iCs/>
        </w:rPr>
        <w:t xml:space="preserve">ЈН </w:t>
      </w:r>
      <w:proofErr w:type="spellStart"/>
      <w:r w:rsidR="00532193" w:rsidRPr="00532193">
        <w:rPr>
          <w:b/>
          <w:iCs/>
        </w:rPr>
        <w:t>број</w:t>
      </w:r>
      <w:proofErr w:type="spellEnd"/>
      <w:r w:rsidR="00532193" w:rsidRPr="00532193">
        <w:rPr>
          <w:b/>
          <w:iCs/>
        </w:rPr>
        <w:t xml:space="preserve"> </w:t>
      </w:r>
      <w:r w:rsidR="00BF13DD">
        <w:rPr>
          <w:b/>
          <w:iCs/>
          <w:lang w:val="sr-Latn-RS"/>
        </w:rPr>
        <w:t>51</w:t>
      </w:r>
      <w:r w:rsidR="00532193" w:rsidRPr="00532193">
        <w:rPr>
          <w:b/>
          <w:iCs/>
          <w:lang w:val="sr-Cyrl-RS"/>
        </w:rPr>
        <w:t>/201</w:t>
      </w:r>
      <w:r w:rsidR="00BF13DD">
        <w:rPr>
          <w:b/>
          <w:iCs/>
          <w:lang w:val="sr-Latn-RS"/>
        </w:rPr>
        <w:t>9</w:t>
      </w:r>
      <w:r w:rsidRPr="00E40341">
        <w:rPr>
          <w:rFonts w:eastAsia="Times New Roman"/>
          <w:b/>
        </w:rPr>
        <w:t xml:space="preserve"> -</w:t>
      </w:r>
      <w:r>
        <w:rPr>
          <w:rFonts w:eastAsia="Times New Roman"/>
          <w:b/>
        </w:rPr>
        <w:t xml:space="preserve"> НЕ ОТВАРАТИ”.</w:t>
      </w:r>
      <w:r>
        <w:rPr>
          <w:rFonts w:eastAsia="Times New Roman"/>
          <w:b/>
          <w:lang w:val="sr-Cyrl-RS"/>
        </w:rPr>
        <w:t xml:space="preserve"> </w:t>
      </w:r>
      <w:proofErr w:type="spellStart"/>
      <w:r>
        <w:rPr>
          <w:rFonts w:eastAsia="Times New Roman"/>
          <w:color w:val="00000A"/>
        </w:rPr>
        <w:t>Понуда</w:t>
      </w:r>
      <w:proofErr w:type="spellEnd"/>
      <w:r>
        <w:rPr>
          <w:rFonts w:eastAsia="Times New Roman"/>
          <w:color w:val="00000A"/>
        </w:rPr>
        <w:t xml:space="preserve"> </w:t>
      </w:r>
      <w:proofErr w:type="spellStart"/>
      <w:r>
        <w:rPr>
          <w:rFonts w:eastAsia="Times New Roman"/>
          <w:color w:val="00000A"/>
        </w:rPr>
        <w:t>се</w:t>
      </w:r>
      <w:proofErr w:type="spellEnd"/>
      <w:r>
        <w:rPr>
          <w:rFonts w:eastAsia="Times New Roman"/>
          <w:color w:val="00000A"/>
        </w:rPr>
        <w:t xml:space="preserve"> </w:t>
      </w:r>
      <w:proofErr w:type="spellStart"/>
      <w:r>
        <w:rPr>
          <w:rFonts w:eastAsia="Times New Roman"/>
          <w:color w:val="00000A"/>
        </w:rPr>
        <w:t>сматра</w:t>
      </w:r>
      <w:proofErr w:type="spellEnd"/>
      <w:r>
        <w:rPr>
          <w:rFonts w:eastAsia="Times New Roman"/>
          <w:color w:val="00000A"/>
        </w:rPr>
        <w:t xml:space="preserve"> </w:t>
      </w:r>
      <w:proofErr w:type="spellStart"/>
      <w:r>
        <w:rPr>
          <w:rFonts w:eastAsia="Times New Roman"/>
          <w:color w:val="00000A"/>
        </w:rPr>
        <w:t>благовременом</w:t>
      </w:r>
      <w:proofErr w:type="spellEnd"/>
      <w:r>
        <w:rPr>
          <w:rFonts w:eastAsia="Times New Roman"/>
          <w:color w:val="00000A"/>
        </w:rPr>
        <w:t xml:space="preserve"> </w:t>
      </w:r>
      <w:proofErr w:type="spellStart"/>
      <w:r>
        <w:rPr>
          <w:rFonts w:eastAsia="Times New Roman"/>
          <w:color w:val="00000A"/>
        </w:rPr>
        <w:t>уколико</w:t>
      </w:r>
      <w:proofErr w:type="spellEnd"/>
      <w:r>
        <w:rPr>
          <w:rFonts w:eastAsia="Times New Roman"/>
          <w:color w:val="00000A"/>
        </w:rPr>
        <w:t xml:space="preserve"> </w:t>
      </w:r>
      <w:proofErr w:type="spellStart"/>
      <w:r>
        <w:rPr>
          <w:rFonts w:eastAsia="Times New Roman"/>
          <w:color w:val="00000A"/>
        </w:rPr>
        <w:t>је</w:t>
      </w:r>
      <w:proofErr w:type="spellEnd"/>
      <w:r>
        <w:rPr>
          <w:rFonts w:eastAsia="Times New Roman"/>
          <w:color w:val="00000A"/>
        </w:rPr>
        <w:t xml:space="preserve"> </w:t>
      </w:r>
      <w:proofErr w:type="spellStart"/>
      <w:r>
        <w:rPr>
          <w:rFonts w:eastAsia="Times New Roman"/>
          <w:color w:val="00000A"/>
        </w:rPr>
        <w:t>примљена</w:t>
      </w:r>
      <w:proofErr w:type="spellEnd"/>
      <w:r>
        <w:rPr>
          <w:rFonts w:eastAsia="Times New Roman"/>
          <w:color w:val="00000A"/>
        </w:rPr>
        <w:t xml:space="preserve"> </w:t>
      </w:r>
      <w:proofErr w:type="spellStart"/>
      <w:r>
        <w:rPr>
          <w:rFonts w:eastAsia="Times New Roman"/>
          <w:color w:val="00000A"/>
        </w:rPr>
        <w:t>од</w:t>
      </w:r>
      <w:proofErr w:type="spellEnd"/>
      <w:r>
        <w:rPr>
          <w:rFonts w:eastAsia="Times New Roman"/>
          <w:color w:val="00000A"/>
        </w:rPr>
        <w:t xml:space="preserve"> </w:t>
      </w:r>
      <w:proofErr w:type="spellStart"/>
      <w:r>
        <w:rPr>
          <w:rFonts w:eastAsia="Times New Roman"/>
          <w:color w:val="00000A"/>
        </w:rPr>
        <w:t>стране</w:t>
      </w:r>
      <w:proofErr w:type="spellEnd"/>
      <w:r>
        <w:rPr>
          <w:rFonts w:eastAsia="Times New Roman"/>
          <w:color w:val="00000A"/>
        </w:rPr>
        <w:t xml:space="preserve"> </w:t>
      </w:r>
      <w:proofErr w:type="spellStart"/>
      <w:r>
        <w:rPr>
          <w:rFonts w:eastAsia="Times New Roman"/>
          <w:color w:val="00000A"/>
        </w:rPr>
        <w:t>наручиоца</w:t>
      </w:r>
      <w:proofErr w:type="spellEnd"/>
      <w:r>
        <w:rPr>
          <w:rFonts w:eastAsia="Times New Roman"/>
          <w:color w:val="00000A"/>
        </w:rPr>
        <w:t xml:space="preserve"> </w:t>
      </w:r>
      <w:proofErr w:type="spellStart"/>
      <w:r w:rsidRPr="00846B1E">
        <w:rPr>
          <w:rFonts w:eastAsia="Times New Roman"/>
          <w:b/>
          <w:color w:val="00000A"/>
        </w:rPr>
        <w:t>до</w:t>
      </w:r>
      <w:proofErr w:type="spellEnd"/>
      <w:r w:rsidRPr="00846B1E">
        <w:rPr>
          <w:rFonts w:eastAsia="Times New Roman"/>
          <w:b/>
          <w:color w:val="00000A"/>
        </w:rPr>
        <w:t xml:space="preserve"> </w:t>
      </w:r>
      <w:r w:rsidR="00952F72">
        <w:rPr>
          <w:rFonts w:eastAsia="Times New Roman"/>
          <w:b/>
          <w:color w:val="000000" w:themeColor="text1"/>
          <w:lang w:val="sr-Cyrl-RS"/>
        </w:rPr>
        <w:t>27</w:t>
      </w:r>
      <w:bookmarkStart w:id="3" w:name="_GoBack"/>
      <w:bookmarkEnd w:id="3"/>
      <w:r w:rsidRPr="00846B1E">
        <w:rPr>
          <w:rFonts w:eastAsia="Times New Roman"/>
          <w:b/>
          <w:color w:val="000000" w:themeColor="text1"/>
        </w:rPr>
        <w:t xml:space="preserve">. </w:t>
      </w:r>
      <w:r>
        <w:rPr>
          <w:rFonts w:eastAsia="Times New Roman"/>
          <w:b/>
          <w:color w:val="000000" w:themeColor="text1"/>
          <w:lang w:val="sr-Cyrl-RS"/>
        </w:rPr>
        <w:t>0</w:t>
      </w:r>
      <w:r w:rsidR="00BF13DD">
        <w:rPr>
          <w:rFonts w:eastAsia="Times New Roman"/>
          <w:b/>
          <w:color w:val="000000" w:themeColor="text1"/>
          <w:lang w:val="sr-Latn-RS"/>
        </w:rPr>
        <w:t>8</w:t>
      </w:r>
      <w:r w:rsidRPr="00846B1E">
        <w:rPr>
          <w:rFonts w:eastAsia="Times New Roman"/>
          <w:b/>
          <w:color w:val="000000" w:themeColor="text1"/>
        </w:rPr>
        <w:t>. 201</w:t>
      </w:r>
      <w:r w:rsidR="00BF13DD">
        <w:rPr>
          <w:rFonts w:eastAsia="Times New Roman"/>
          <w:b/>
          <w:color w:val="000000" w:themeColor="text1"/>
          <w:lang w:val="sr-Latn-RS"/>
        </w:rPr>
        <w:t>9</w:t>
      </w:r>
      <w:r w:rsidRPr="00846B1E">
        <w:rPr>
          <w:rFonts w:eastAsia="Times New Roman"/>
          <w:b/>
          <w:color w:val="000000" w:themeColor="text1"/>
        </w:rPr>
        <w:t>.</w:t>
      </w:r>
      <w:r w:rsidRPr="00846B1E">
        <w:rPr>
          <w:rFonts w:eastAsia="Times New Roman"/>
          <w:b/>
          <w:color w:val="00000A"/>
        </w:rPr>
        <w:t xml:space="preserve"> </w:t>
      </w:r>
      <w:r w:rsidRPr="00846B1E">
        <w:rPr>
          <w:rFonts w:eastAsia="Times New Roman"/>
          <w:b/>
          <w:color w:val="00000A"/>
          <w:lang w:val="sr-Cyrl-RS"/>
        </w:rPr>
        <w:t>г</w:t>
      </w:r>
      <w:proofErr w:type="spellStart"/>
      <w:r w:rsidRPr="00846B1E">
        <w:rPr>
          <w:rFonts w:eastAsia="Times New Roman"/>
          <w:b/>
          <w:color w:val="00000A"/>
        </w:rPr>
        <w:t>одине</w:t>
      </w:r>
      <w:proofErr w:type="spellEnd"/>
      <w:r w:rsidRPr="00846B1E">
        <w:rPr>
          <w:rFonts w:eastAsia="Times New Roman"/>
          <w:b/>
          <w:color w:val="00000A"/>
          <w:lang w:val="sr-Cyrl-RS"/>
        </w:rPr>
        <w:t xml:space="preserve"> </w:t>
      </w:r>
      <w:proofErr w:type="spellStart"/>
      <w:r w:rsidRPr="00846B1E">
        <w:rPr>
          <w:rFonts w:eastAsia="Times New Roman"/>
          <w:b/>
          <w:color w:val="00000A"/>
        </w:rPr>
        <w:t>до</w:t>
      </w:r>
      <w:proofErr w:type="spellEnd"/>
      <w:r w:rsidRPr="00846B1E">
        <w:rPr>
          <w:rFonts w:eastAsia="Times New Roman"/>
          <w:b/>
          <w:color w:val="00000A"/>
        </w:rPr>
        <w:t xml:space="preserve"> 12,00 </w:t>
      </w:r>
      <w:proofErr w:type="spellStart"/>
      <w:r w:rsidRPr="00846B1E">
        <w:rPr>
          <w:rFonts w:eastAsia="Times New Roman"/>
          <w:b/>
          <w:color w:val="00000A"/>
        </w:rPr>
        <w:t>часова</w:t>
      </w:r>
      <w:proofErr w:type="spellEnd"/>
      <w:r>
        <w:rPr>
          <w:rFonts w:eastAsia="Times New Roman"/>
          <w:i/>
          <w:color w:val="00000A"/>
        </w:rPr>
        <w:t>.</w:t>
      </w:r>
    </w:p>
    <w:p w:rsidR="00055C14" w:rsidRDefault="00055C14" w:rsidP="00055C14">
      <w:pPr>
        <w:widowControl w:val="0"/>
        <w:spacing w:line="240" w:lineRule="auto"/>
        <w:jc w:val="both"/>
        <w:rPr>
          <w:rFonts w:eastAsia="Times New Roman"/>
          <w:color w:val="FF0000"/>
        </w:rPr>
      </w:pPr>
    </w:p>
    <w:p w:rsidR="00055C14" w:rsidRDefault="00055C14" w:rsidP="00055C14">
      <w:pPr>
        <w:widowControl w:val="0"/>
        <w:spacing w:line="240" w:lineRule="auto"/>
        <w:ind w:firstLine="708"/>
        <w:jc w:val="both"/>
        <w:rPr>
          <w:rFonts w:eastAsia="Times New Roman"/>
          <w:color w:val="00000A"/>
        </w:rPr>
      </w:pPr>
      <w:proofErr w:type="spellStart"/>
      <w:r>
        <w:rPr>
          <w:rFonts w:eastAsia="Times New Roman"/>
          <w:color w:val="00000A"/>
        </w:rPr>
        <w:t>Наручилац</w:t>
      </w:r>
      <w:proofErr w:type="spellEnd"/>
      <w:r>
        <w:rPr>
          <w:rFonts w:eastAsia="Times New Roman"/>
          <w:color w:val="00000A"/>
        </w:rPr>
        <w:t xml:space="preserve"> </w:t>
      </w:r>
      <w:proofErr w:type="spellStart"/>
      <w:r>
        <w:rPr>
          <w:rFonts w:eastAsia="Times New Roman"/>
          <w:color w:val="00000A"/>
        </w:rPr>
        <w:t>ће</w:t>
      </w:r>
      <w:proofErr w:type="spellEnd"/>
      <w:r>
        <w:rPr>
          <w:rFonts w:eastAsia="Times New Roman"/>
          <w:color w:val="00000A"/>
        </w:rPr>
        <w:t xml:space="preserve">, </w:t>
      </w:r>
      <w:proofErr w:type="spellStart"/>
      <w:r>
        <w:rPr>
          <w:rFonts w:eastAsia="Times New Roman"/>
          <w:color w:val="00000A"/>
        </w:rPr>
        <w:t>по</w:t>
      </w:r>
      <w:proofErr w:type="spellEnd"/>
      <w:r>
        <w:rPr>
          <w:rFonts w:eastAsia="Times New Roman"/>
          <w:color w:val="00000A"/>
        </w:rPr>
        <w:t xml:space="preserve"> </w:t>
      </w:r>
      <w:proofErr w:type="spellStart"/>
      <w:r>
        <w:rPr>
          <w:rFonts w:eastAsia="Times New Roman"/>
          <w:color w:val="00000A"/>
        </w:rPr>
        <w:t>пријему</w:t>
      </w:r>
      <w:proofErr w:type="spellEnd"/>
      <w:r>
        <w:rPr>
          <w:rFonts w:eastAsia="Times New Roman"/>
          <w:color w:val="00000A"/>
        </w:rPr>
        <w:t xml:space="preserve"> </w:t>
      </w:r>
      <w:proofErr w:type="spellStart"/>
      <w:r>
        <w:rPr>
          <w:rFonts w:eastAsia="Times New Roman"/>
          <w:color w:val="00000A"/>
        </w:rPr>
        <w:t>одређене</w:t>
      </w:r>
      <w:proofErr w:type="spellEnd"/>
      <w:r>
        <w:rPr>
          <w:rFonts w:eastAsia="Times New Roman"/>
          <w:color w:val="00000A"/>
        </w:rPr>
        <w:t xml:space="preserve"> </w:t>
      </w:r>
      <w:proofErr w:type="spellStart"/>
      <w:r>
        <w:rPr>
          <w:rFonts w:eastAsia="Times New Roman"/>
          <w:color w:val="00000A"/>
        </w:rPr>
        <w:t>понуде</w:t>
      </w:r>
      <w:proofErr w:type="spellEnd"/>
      <w:r>
        <w:rPr>
          <w:rFonts w:eastAsia="Times New Roman"/>
          <w:color w:val="00000A"/>
        </w:rPr>
        <w:t xml:space="preserve">, </w:t>
      </w:r>
      <w:proofErr w:type="spellStart"/>
      <w:r>
        <w:rPr>
          <w:rFonts w:eastAsia="Times New Roman"/>
          <w:color w:val="00000A"/>
        </w:rPr>
        <w:t>на</w:t>
      </w:r>
      <w:proofErr w:type="spellEnd"/>
      <w:r>
        <w:rPr>
          <w:rFonts w:eastAsia="Times New Roman"/>
          <w:color w:val="00000A"/>
        </w:rPr>
        <w:t xml:space="preserve"> </w:t>
      </w:r>
      <w:proofErr w:type="spellStart"/>
      <w:r>
        <w:rPr>
          <w:rFonts w:eastAsia="Times New Roman"/>
          <w:color w:val="00000A"/>
        </w:rPr>
        <w:t>коверти</w:t>
      </w:r>
      <w:proofErr w:type="spellEnd"/>
      <w:r>
        <w:rPr>
          <w:rFonts w:eastAsia="Times New Roman"/>
          <w:color w:val="00000A"/>
        </w:rPr>
        <w:t xml:space="preserve">, </w:t>
      </w:r>
      <w:proofErr w:type="spellStart"/>
      <w:r>
        <w:rPr>
          <w:rFonts w:eastAsia="Times New Roman"/>
          <w:color w:val="00000A"/>
        </w:rPr>
        <w:t>односно</w:t>
      </w:r>
      <w:proofErr w:type="spellEnd"/>
      <w:r>
        <w:rPr>
          <w:rFonts w:eastAsia="Times New Roman"/>
          <w:color w:val="00000A"/>
        </w:rPr>
        <w:t xml:space="preserve"> </w:t>
      </w:r>
      <w:proofErr w:type="spellStart"/>
      <w:r>
        <w:rPr>
          <w:rFonts w:eastAsia="Times New Roman"/>
          <w:color w:val="00000A"/>
        </w:rPr>
        <w:t>кутији</w:t>
      </w:r>
      <w:proofErr w:type="spellEnd"/>
      <w:r>
        <w:rPr>
          <w:rFonts w:eastAsia="Times New Roman"/>
          <w:color w:val="00000A"/>
        </w:rPr>
        <w:t xml:space="preserve"> у </w:t>
      </w:r>
      <w:proofErr w:type="spellStart"/>
      <w:r>
        <w:rPr>
          <w:rFonts w:eastAsia="Times New Roman"/>
          <w:color w:val="00000A"/>
        </w:rPr>
        <w:t>којој</w:t>
      </w:r>
      <w:proofErr w:type="spellEnd"/>
      <w:r>
        <w:rPr>
          <w:rFonts w:eastAsia="Times New Roman"/>
          <w:color w:val="00000A"/>
        </w:rPr>
        <w:t xml:space="preserve"> </w:t>
      </w:r>
      <w:proofErr w:type="spellStart"/>
      <w:r>
        <w:rPr>
          <w:rFonts w:eastAsia="Times New Roman"/>
          <w:color w:val="00000A"/>
        </w:rPr>
        <w:t>се</w:t>
      </w:r>
      <w:proofErr w:type="spellEnd"/>
      <w:r>
        <w:rPr>
          <w:rFonts w:eastAsia="Times New Roman"/>
          <w:color w:val="00000A"/>
        </w:rPr>
        <w:t xml:space="preserve"> </w:t>
      </w:r>
      <w:proofErr w:type="spellStart"/>
      <w:r>
        <w:rPr>
          <w:rFonts w:eastAsia="Times New Roman"/>
          <w:color w:val="00000A"/>
        </w:rPr>
        <w:t>понуда</w:t>
      </w:r>
      <w:proofErr w:type="spellEnd"/>
      <w:r>
        <w:rPr>
          <w:rFonts w:eastAsia="Times New Roman"/>
          <w:color w:val="00000A"/>
        </w:rPr>
        <w:t xml:space="preserve"> </w:t>
      </w:r>
      <w:proofErr w:type="spellStart"/>
      <w:r>
        <w:rPr>
          <w:rFonts w:eastAsia="Times New Roman"/>
          <w:color w:val="00000A"/>
        </w:rPr>
        <w:t>налази</w:t>
      </w:r>
      <w:proofErr w:type="spellEnd"/>
      <w:r>
        <w:rPr>
          <w:rFonts w:eastAsia="Times New Roman"/>
          <w:color w:val="00000A"/>
        </w:rPr>
        <w:t xml:space="preserve">, </w:t>
      </w:r>
      <w:proofErr w:type="spellStart"/>
      <w:r>
        <w:rPr>
          <w:rFonts w:eastAsia="Times New Roman"/>
          <w:color w:val="00000A"/>
        </w:rPr>
        <w:t>обележити</w:t>
      </w:r>
      <w:proofErr w:type="spellEnd"/>
      <w:r>
        <w:rPr>
          <w:rFonts w:eastAsia="Times New Roman"/>
          <w:color w:val="00000A"/>
        </w:rPr>
        <w:t xml:space="preserve"> </w:t>
      </w:r>
      <w:proofErr w:type="spellStart"/>
      <w:r>
        <w:rPr>
          <w:rFonts w:eastAsia="Times New Roman"/>
          <w:color w:val="00000A"/>
        </w:rPr>
        <w:t>време</w:t>
      </w:r>
      <w:proofErr w:type="spellEnd"/>
      <w:r>
        <w:rPr>
          <w:rFonts w:eastAsia="Times New Roman"/>
          <w:color w:val="00000A"/>
        </w:rPr>
        <w:t xml:space="preserve"> </w:t>
      </w:r>
      <w:proofErr w:type="spellStart"/>
      <w:r>
        <w:rPr>
          <w:rFonts w:eastAsia="Times New Roman"/>
          <w:color w:val="00000A"/>
        </w:rPr>
        <w:t>пријема</w:t>
      </w:r>
      <w:proofErr w:type="spellEnd"/>
      <w:r>
        <w:rPr>
          <w:rFonts w:eastAsia="Times New Roman"/>
          <w:color w:val="00000A"/>
        </w:rPr>
        <w:t xml:space="preserve"> и </w:t>
      </w:r>
      <w:proofErr w:type="spellStart"/>
      <w:r>
        <w:rPr>
          <w:rFonts w:eastAsia="Times New Roman"/>
          <w:color w:val="00000A"/>
        </w:rPr>
        <w:t>евидентирати</w:t>
      </w:r>
      <w:proofErr w:type="spellEnd"/>
      <w:r>
        <w:rPr>
          <w:rFonts w:eastAsia="Times New Roman"/>
          <w:color w:val="00000A"/>
        </w:rPr>
        <w:t xml:space="preserve"> </w:t>
      </w:r>
      <w:proofErr w:type="spellStart"/>
      <w:r>
        <w:rPr>
          <w:rFonts w:eastAsia="Times New Roman"/>
          <w:color w:val="00000A"/>
        </w:rPr>
        <w:t>број</w:t>
      </w:r>
      <w:proofErr w:type="spellEnd"/>
      <w:r>
        <w:rPr>
          <w:rFonts w:eastAsia="Times New Roman"/>
          <w:color w:val="00000A"/>
        </w:rPr>
        <w:t xml:space="preserve"> и </w:t>
      </w:r>
      <w:proofErr w:type="spellStart"/>
      <w:r>
        <w:rPr>
          <w:rFonts w:eastAsia="Times New Roman"/>
          <w:color w:val="00000A"/>
        </w:rPr>
        <w:t>датум</w:t>
      </w:r>
      <w:proofErr w:type="spellEnd"/>
      <w:r>
        <w:rPr>
          <w:rFonts w:eastAsia="Times New Roman"/>
          <w:color w:val="00000A"/>
        </w:rPr>
        <w:t xml:space="preserve"> </w:t>
      </w:r>
      <w:proofErr w:type="spellStart"/>
      <w:r>
        <w:rPr>
          <w:rFonts w:eastAsia="Times New Roman"/>
          <w:color w:val="00000A"/>
        </w:rPr>
        <w:t>понуде</w:t>
      </w:r>
      <w:proofErr w:type="spellEnd"/>
      <w:r>
        <w:rPr>
          <w:rFonts w:eastAsia="Times New Roman"/>
          <w:color w:val="00000A"/>
        </w:rPr>
        <w:t xml:space="preserve"> </w:t>
      </w:r>
      <w:proofErr w:type="spellStart"/>
      <w:r>
        <w:rPr>
          <w:rFonts w:eastAsia="Times New Roman"/>
          <w:color w:val="00000A"/>
        </w:rPr>
        <w:t>према</w:t>
      </w:r>
      <w:proofErr w:type="spellEnd"/>
      <w:r>
        <w:rPr>
          <w:rFonts w:eastAsia="Times New Roman"/>
          <w:color w:val="00000A"/>
        </w:rPr>
        <w:t xml:space="preserve"> </w:t>
      </w:r>
      <w:proofErr w:type="spellStart"/>
      <w:r>
        <w:rPr>
          <w:rFonts w:eastAsia="Times New Roman"/>
          <w:color w:val="00000A"/>
        </w:rPr>
        <w:t>редоследу</w:t>
      </w:r>
      <w:proofErr w:type="spellEnd"/>
      <w:r>
        <w:rPr>
          <w:rFonts w:eastAsia="Times New Roman"/>
          <w:color w:val="00000A"/>
        </w:rPr>
        <w:t xml:space="preserve"> </w:t>
      </w:r>
      <w:proofErr w:type="spellStart"/>
      <w:r>
        <w:rPr>
          <w:rFonts w:eastAsia="Times New Roman"/>
          <w:color w:val="00000A"/>
        </w:rPr>
        <w:t>приспећа.Уколико</w:t>
      </w:r>
      <w:proofErr w:type="spellEnd"/>
      <w:r>
        <w:rPr>
          <w:rFonts w:eastAsia="Times New Roman"/>
          <w:color w:val="00000A"/>
        </w:rPr>
        <w:t xml:space="preserve"> </w:t>
      </w:r>
      <w:proofErr w:type="spellStart"/>
      <w:r>
        <w:rPr>
          <w:rFonts w:eastAsia="Times New Roman"/>
          <w:color w:val="00000A"/>
        </w:rPr>
        <w:t>је</w:t>
      </w:r>
      <w:proofErr w:type="spellEnd"/>
      <w:r>
        <w:rPr>
          <w:rFonts w:eastAsia="Times New Roman"/>
          <w:color w:val="00000A"/>
        </w:rPr>
        <w:t xml:space="preserve"> </w:t>
      </w:r>
      <w:proofErr w:type="spellStart"/>
      <w:r>
        <w:rPr>
          <w:rFonts w:eastAsia="Times New Roman"/>
          <w:color w:val="00000A"/>
        </w:rPr>
        <w:t>понуда</w:t>
      </w:r>
      <w:proofErr w:type="spellEnd"/>
      <w:r>
        <w:rPr>
          <w:rFonts w:eastAsia="Times New Roman"/>
          <w:color w:val="00000A"/>
        </w:rPr>
        <w:t xml:space="preserve"> </w:t>
      </w:r>
      <w:proofErr w:type="spellStart"/>
      <w:r>
        <w:rPr>
          <w:rFonts w:eastAsia="Times New Roman"/>
          <w:color w:val="00000A"/>
        </w:rPr>
        <w:t>достављена</w:t>
      </w:r>
      <w:proofErr w:type="spellEnd"/>
      <w:r>
        <w:rPr>
          <w:rFonts w:eastAsia="Times New Roman"/>
          <w:color w:val="00000A"/>
        </w:rPr>
        <w:t xml:space="preserve"> </w:t>
      </w:r>
      <w:proofErr w:type="spellStart"/>
      <w:r>
        <w:rPr>
          <w:rFonts w:eastAsia="Times New Roman"/>
          <w:color w:val="00000A"/>
        </w:rPr>
        <w:t>непосредно</w:t>
      </w:r>
      <w:proofErr w:type="spellEnd"/>
      <w:r>
        <w:rPr>
          <w:rFonts w:eastAsia="Times New Roman"/>
          <w:color w:val="00000A"/>
        </w:rPr>
        <w:t xml:space="preserve"> </w:t>
      </w:r>
      <w:proofErr w:type="spellStart"/>
      <w:r>
        <w:rPr>
          <w:rFonts w:eastAsia="Times New Roman"/>
          <w:color w:val="00000A"/>
        </w:rPr>
        <w:t>наручулац</w:t>
      </w:r>
      <w:proofErr w:type="spellEnd"/>
      <w:r>
        <w:rPr>
          <w:rFonts w:eastAsia="Times New Roman"/>
          <w:color w:val="00000A"/>
        </w:rPr>
        <w:t xml:space="preserve"> </w:t>
      </w:r>
      <w:proofErr w:type="spellStart"/>
      <w:r>
        <w:rPr>
          <w:rFonts w:eastAsia="Times New Roman"/>
          <w:color w:val="00000A"/>
        </w:rPr>
        <w:t>ће</w:t>
      </w:r>
      <w:proofErr w:type="spellEnd"/>
      <w:r>
        <w:rPr>
          <w:rFonts w:eastAsia="Times New Roman"/>
          <w:color w:val="00000A"/>
        </w:rPr>
        <w:t xml:space="preserve"> </w:t>
      </w:r>
      <w:proofErr w:type="spellStart"/>
      <w:r>
        <w:rPr>
          <w:rFonts w:eastAsia="Times New Roman"/>
          <w:color w:val="00000A"/>
        </w:rPr>
        <w:t>понуђачу</w:t>
      </w:r>
      <w:proofErr w:type="spellEnd"/>
      <w:r>
        <w:rPr>
          <w:rFonts w:eastAsia="Times New Roman"/>
          <w:color w:val="00000A"/>
        </w:rPr>
        <w:t xml:space="preserve"> </w:t>
      </w:r>
      <w:proofErr w:type="spellStart"/>
      <w:r>
        <w:rPr>
          <w:rFonts w:eastAsia="Times New Roman"/>
          <w:color w:val="00000A"/>
        </w:rPr>
        <w:t>предати</w:t>
      </w:r>
      <w:proofErr w:type="spellEnd"/>
      <w:r>
        <w:rPr>
          <w:rFonts w:eastAsia="Times New Roman"/>
          <w:color w:val="00000A"/>
        </w:rPr>
        <w:t xml:space="preserve"> </w:t>
      </w:r>
      <w:proofErr w:type="spellStart"/>
      <w:r>
        <w:rPr>
          <w:rFonts w:eastAsia="Times New Roman"/>
          <w:color w:val="00000A"/>
        </w:rPr>
        <w:t>потврду</w:t>
      </w:r>
      <w:proofErr w:type="spellEnd"/>
      <w:r>
        <w:rPr>
          <w:rFonts w:eastAsia="Times New Roman"/>
          <w:color w:val="00000A"/>
        </w:rPr>
        <w:t xml:space="preserve"> </w:t>
      </w:r>
      <w:proofErr w:type="spellStart"/>
      <w:r>
        <w:rPr>
          <w:rFonts w:eastAsia="Times New Roman"/>
          <w:color w:val="00000A"/>
        </w:rPr>
        <w:t>пријема</w:t>
      </w:r>
      <w:proofErr w:type="spellEnd"/>
      <w:r>
        <w:rPr>
          <w:rFonts w:eastAsia="Times New Roman"/>
          <w:color w:val="00000A"/>
        </w:rPr>
        <w:t xml:space="preserve"> </w:t>
      </w:r>
      <w:proofErr w:type="spellStart"/>
      <w:r>
        <w:rPr>
          <w:rFonts w:eastAsia="Times New Roman"/>
          <w:color w:val="00000A"/>
        </w:rPr>
        <w:t>понуде.У</w:t>
      </w:r>
      <w:proofErr w:type="spellEnd"/>
      <w:r>
        <w:rPr>
          <w:rFonts w:eastAsia="Times New Roman"/>
          <w:color w:val="00000A"/>
        </w:rPr>
        <w:t xml:space="preserve"> </w:t>
      </w:r>
      <w:proofErr w:type="spellStart"/>
      <w:r>
        <w:rPr>
          <w:rFonts w:eastAsia="Times New Roman"/>
          <w:color w:val="00000A"/>
        </w:rPr>
        <w:t>потврди</w:t>
      </w:r>
      <w:proofErr w:type="spellEnd"/>
      <w:r>
        <w:rPr>
          <w:rFonts w:eastAsia="Times New Roman"/>
          <w:color w:val="00000A"/>
        </w:rPr>
        <w:t xml:space="preserve"> о </w:t>
      </w:r>
      <w:proofErr w:type="spellStart"/>
      <w:r>
        <w:rPr>
          <w:rFonts w:eastAsia="Times New Roman"/>
          <w:color w:val="00000A"/>
        </w:rPr>
        <w:t>пријему</w:t>
      </w:r>
      <w:proofErr w:type="spellEnd"/>
      <w:r>
        <w:rPr>
          <w:rFonts w:eastAsia="Times New Roman"/>
          <w:color w:val="00000A"/>
        </w:rPr>
        <w:t xml:space="preserve"> </w:t>
      </w:r>
      <w:proofErr w:type="spellStart"/>
      <w:r>
        <w:rPr>
          <w:rFonts w:eastAsia="Times New Roman"/>
          <w:color w:val="00000A"/>
        </w:rPr>
        <w:t>наручилац</w:t>
      </w:r>
      <w:proofErr w:type="spellEnd"/>
      <w:r>
        <w:rPr>
          <w:rFonts w:eastAsia="Times New Roman"/>
          <w:color w:val="00000A"/>
        </w:rPr>
        <w:t xml:space="preserve"> </w:t>
      </w:r>
      <w:proofErr w:type="spellStart"/>
      <w:r>
        <w:rPr>
          <w:rFonts w:eastAsia="Times New Roman"/>
          <w:color w:val="00000A"/>
        </w:rPr>
        <w:t>ће</w:t>
      </w:r>
      <w:proofErr w:type="spellEnd"/>
      <w:r>
        <w:rPr>
          <w:rFonts w:eastAsia="Times New Roman"/>
          <w:color w:val="00000A"/>
        </w:rPr>
        <w:t xml:space="preserve"> </w:t>
      </w:r>
      <w:proofErr w:type="spellStart"/>
      <w:r>
        <w:rPr>
          <w:rFonts w:eastAsia="Times New Roman"/>
          <w:color w:val="00000A"/>
        </w:rPr>
        <w:t>навести</w:t>
      </w:r>
      <w:proofErr w:type="spellEnd"/>
      <w:r>
        <w:rPr>
          <w:rFonts w:eastAsia="Times New Roman"/>
          <w:color w:val="00000A"/>
        </w:rPr>
        <w:t xml:space="preserve"> </w:t>
      </w:r>
      <w:proofErr w:type="spellStart"/>
      <w:r>
        <w:rPr>
          <w:rFonts w:eastAsia="Times New Roman"/>
          <w:color w:val="00000A"/>
        </w:rPr>
        <w:t>датум</w:t>
      </w:r>
      <w:proofErr w:type="spellEnd"/>
      <w:r>
        <w:rPr>
          <w:rFonts w:eastAsia="Times New Roman"/>
          <w:color w:val="00000A"/>
        </w:rPr>
        <w:t xml:space="preserve"> и </w:t>
      </w:r>
      <w:proofErr w:type="spellStart"/>
      <w:r>
        <w:rPr>
          <w:rFonts w:eastAsia="Times New Roman"/>
          <w:color w:val="00000A"/>
        </w:rPr>
        <w:t>сат</w:t>
      </w:r>
      <w:proofErr w:type="spellEnd"/>
      <w:r>
        <w:rPr>
          <w:rFonts w:eastAsia="Times New Roman"/>
          <w:color w:val="00000A"/>
        </w:rPr>
        <w:t xml:space="preserve"> </w:t>
      </w:r>
      <w:proofErr w:type="spellStart"/>
      <w:r>
        <w:rPr>
          <w:rFonts w:eastAsia="Times New Roman"/>
          <w:color w:val="00000A"/>
        </w:rPr>
        <w:t>пријема</w:t>
      </w:r>
      <w:proofErr w:type="spellEnd"/>
      <w:r>
        <w:rPr>
          <w:rFonts w:eastAsia="Times New Roman"/>
          <w:color w:val="00000A"/>
        </w:rPr>
        <w:t xml:space="preserve"> </w:t>
      </w:r>
      <w:proofErr w:type="spellStart"/>
      <w:r>
        <w:rPr>
          <w:rFonts w:eastAsia="Times New Roman"/>
          <w:color w:val="00000A"/>
        </w:rPr>
        <w:t>понуде</w:t>
      </w:r>
      <w:proofErr w:type="spellEnd"/>
      <w:r>
        <w:rPr>
          <w:rFonts w:eastAsia="Times New Roman"/>
          <w:color w:val="00000A"/>
        </w:rPr>
        <w:t>.</w:t>
      </w:r>
    </w:p>
    <w:p w:rsidR="00055C14" w:rsidRDefault="00055C14" w:rsidP="00055C14">
      <w:pPr>
        <w:widowControl w:val="0"/>
        <w:spacing w:line="240" w:lineRule="auto"/>
        <w:ind w:firstLine="708"/>
        <w:jc w:val="both"/>
        <w:rPr>
          <w:rFonts w:eastAsia="Times New Roman"/>
          <w:color w:val="00000A"/>
        </w:rPr>
      </w:pPr>
      <w:proofErr w:type="spellStart"/>
      <w:r>
        <w:rPr>
          <w:rFonts w:eastAsia="Times New Roman"/>
          <w:color w:val="00000A"/>
        </w:rPr>
        <w:t>Понуда</w:t>
      </w:r>
      <w:proofErr w:type="spellEnd"/>
      <w:r>
        <w:rPr>
          <w:rFonts w:eastAsia="Times New Roman"/>
          <w:color w:val="00000A"/>
        </w:rPr>
        <w:t xml:space="preserve"> </w:t>
      </w:r>
      <w:proofErr w:type="spellStart"/>
      <w:r>
        <w:rPr>
          <w:rFonts w:eastAsia="Times New Roman"/>
          <w:color w:val="00000A"/>
        </w:rPr>
        <w:t>коју</w:t>
      </w:r>
      <w:proofErr w:type="spellEnd"/>
      <w:r>
        <w:rPr>
          <w:rFonts w:eastAsia="Times New Roman"/>
          <w:color w:val="00000A"/>
        </w:rPr>
        <w:t xml:space="preserve"> </w:t>
      </w:r>
      <w:proofErr w:type="spellStart"/>
      <w:r>
        <w:rPr>
          <w:rFonts w:eastAsia="Times New Roman"/>
          <w:color w:val="00000A"/>
        </w:rPr>
        <w:t>наручилац</w:t>
      </w:r>
      <w:proofErr w:type="spellEnd"/>
      <w:r>
        <w:rPr>
          <w:rFonts w:eastAsia="Times New Roman"/>
          <w:color w:val="00000A"/>
        </w:rPr>
        <w:t xml:space="preserve"> </w:t>
      </w:r>
      <w:proofErr w:type="spellStart"/>
      <w:r>
        <w:rPr>
          <w:rFonts w:eastAsia="Times New Roman"/>
          <w:color w:val="00000A"/>
        </w:rPr>
        <w:t>није</w:t>
      </w:r>
      <w:proofErr w:type="spellEnd"/>
      <w:r>
        <w:rPr>
          <w:rFonts w:eastAsia="Times New Roman"/>
          <w:color w:val="00000A"/>
        </w:rPr>
        <w:t xml:space="preserve"> </w:t>
      </w:r>
      <w:proofErr w:type="spellStart"/>
      <w:r>
        <w:rPr>
          <w:rFonts w:eastAsia="Times New Roman"/>
          <w:color w:val="00000A"/>
        </w:rPr>
        <w:t>примио</w:t>
      </w:r>
      <w:proofErr w:type="spellEnd"/>
      <w:r>
        <w:rPr>
          <w:rFonts w:eastAsia="Times New Roman"/>
          <w:color w:val="00000A"/>
        </w:rPr>
        <w:t xml:space="preserve"> у </w:t>
      </w:r>
      <w:proofErr w:type="spellStart"/>
      <w:r>
        <w:rPr>
          <w:rFonts w:eastAsia="Times New Roman"/>
          <w:color w:val="00000A"/>
        </w:rPr>
        <w:t>року</w:t>
      </w:r>
      <w:proofErr w:type="spellEnd"/>
      <w:r>
        <w:rPr>
          <w:rFonts w:eastAsia="Times New Roman"/>
          <w:color w:val="00000A"/>
        </w:rPr>
        <w:t xml:space="preserve"> </w:t>
      </w:r>
      <w:proofErr w:type="spellStart"/>
      <w:r>
        <w:rPr>
          <w:rFonts w:eastAsia="Times New Roman"/>
          <w:color w:val="00000A"/>
        </w:rPr>
        <w:t>одређеном</w:t>
      </w:r>
      <w:proofErr w:type="spellEnd"/>
      <w:r>
        <w:rPr>
          <w:rFonts w:eastAsia="Times New Roman"/>
          <w:color w:val="00000A"/>
        </w:rPr>
        <w:t xml:space="preserve"> </w:t>
      </w:r>
      <w:proofErr w:type="spellStart"/>
      <w:r>
        <w:rPr>
          <w:rFonts w:eastAsia="Times New Roman"/>
          <w:color w:val="00000A"/>
        </w:rPr>
        <w:t>за</w:t>
      </w:r>
      <w:proofErr w:type="spellEnd"/>
      <w:r>
        <w:rPr>
          <w:rFonts w:eastAsia="Times New Roman"/>
          <w:color w:val="00000A"/>
        </w:rPr>
        <w:t xml:space="preserve"> </w:t>
      </w:r>
      <w:proofErr w:type="spellStart"/>
      <w:r>
        <w:rPr>
          <w:rFonts w:eastAsia="Times New Roman"/>
          <w:color w:val="00000A"/>
        </w:rPr>
        <w:t>подношење</w:t>
      </w:r>
      <w:proofErr w:type="spellEnd"/>
      <w:r>
        <w:rPr>
          <w:rFonts w:eastAsia="Times New Roman"/>
          <w:color w:val="00000A"/>
        </w:rPr>
        <w:t xml:space="preserve"> </w:t>
      </w:r>
      <w:proofErr w:type="spellStart"/>
      <w:r>
        <w:rPr>
          <w:rFonts w:eastAsia="Times New Roman"/>
          <w:color w:val="00000A"/>
        </w:rPr>
        <w:t>понуда</w:t>
      </w:r>
      <w:proofErr w:type="spellEnd"/>
      <w:r>
        <w:rPr>
          <w:rFonts w:eastAsia="Times New Roman"/>
          <w:color w:val="00000A"/>
        </w:rPr>
        <w:t xml:space="preserve">, </w:t>
      </w:r>
      <w:proofErr w:type="spellStart"/>
      <w:r>
        <w:rPr>
          <w:rFonts w:eastAsia="Times New Roman"/>
          <w:color w:val="00000A"/>
        </w:rPr>
        <w:t>односно</w:t>
      </w:r>
      <w:proofErr w:type="spellEnd"/>
      <w:r>
        <w:rPr>
          <w:rFonts w:eastAsia="Times New Roman"/>
          <w:color w:val="00000A"/>
        </w:rPr>
        <w:t xml:space="preserve"> </w:t>
      </w:r>
      <w:proofErr w:type="spellStart"/>
      <w:r>
        <w:rPr>
          <w:rFonts w:eastAsia="Times New Roman"/>
          <w:color w:val="00000A"/>
        </w:rPr>
        <w:t>која</w:t>
      </w:r>
      <w:proofErr w:type="spellEnd"/>
      <w:r>
        <w:rPr>
          <w:rFonts w:eastAsia="Times New Roman"/>
          <w:color w:val="00000A"/>
        </w:rPr>
        <w:t xml:space="preserve"> </w:t>
      </w:r>
      <w:proofErr w:type="spellStart"/>
      <w:r>
        <w:rPr>
          <w:rFonts w:eastAsia="Times New Roman"/>
          <w:color w:val="00000A"/>
        </w:rPr>
        <w:t>је</w:t>
      </w:r>
      <w:proofErr w:type="spellEnd"/>
      <w:r>
        <w:rPr>
          <w:rFonts w:eastAsia="Times New Roman"/>
          <w:color w:val="00000A"/>
        </w:rPr>
        <w:t xml:space="preserve"> </w:t>
      </w:r>
      <w:proofErr w:type="spellStart"/>
      <w:r>
        <w:rPr>
          <w:rFonts w:eastAsia="Times New Roman"/>
          <w:color w:val="00000A"/>
        </w:rPr>
        <w:t>примљена</w:t>
      </w:r>
      <w:proofErr w:type="spellEnd"/>
      <w:r>
        <w:rPr>
          <w:rFonts w:eastAsia="Times New Roman"/>
          <w:color w:val="00000A"/>
        </w:rPr>
        <w:t xml:space="preserve"> </w:t>
      </w:r>
      <w:proofErr w:type="spellStart"/>
      <w:r>
        <w:rPr>
          <w:rFonts w:eastAsia="Times New Roman"/>
          <w:color w:val="00000A"/>
        </w:rPr>
        <w:t>по</w:t>
      </w:r>
      <w:proofErr w:type="spellEnd"/>
      <w:r>
        <w:rPr>
          <w:rFonts w:eastAsia="Times New Roman"/>
          <w:color w:val="00000A"/>
        </w:rPr>
        <w:t xml:space="preserve"> </w:t>
      </w:r>
      <w:proofErr w:type="spellStart"/>
      <w:r>
        <w:rPr>
          <w:rFonts w:eastAsia="Times New Roman"/>
          <w:color w:val="00000A"/>
        </w:rPr>
        <w:t>истеку</w:t>
      </w:r>
      <w:proofErr w:type="spellEnd"/>
      <w:r>
        <w:rPr>
          <w:rFonts w:eastAsia="Times New Roman"/>
          <w:color w:val="00000A"/>
        </w:rPr>
        <w:t xml:space="preserve"> </w:t>
      </w:r>
      <w:proofErr w:type="spellStart"/>
      <w:r>
        <w:rPr>
          <w:rFonts w:eastAsia="Times New Roman"/>
          <w:color w:val="00000A"/>
        </w:rPr>
        <w:t>дана</w:t>
      </w:r>
      <w:proofErr w:type="spellEnd"/>
      <w:r>
        <w:rPr>
          <w:rFonts w:eastAsia="Times New Roman"/>
          <w:color w:val="00000A"/>
        </w:rPr>
        <w:t xml:space="preserve"> и </w:t>
      </w:r>
      <w:proofErr w:type="spellStart"/>
      <w:r>
        <w:rPr>
          <w:rFonts w:eastAsia="Times New Roman"/>
          <w:color w:val="00000A"/>
        </w:rPr>
        <w:t>сата</w:t>
      </w:r>
      <w:proofErr w:type="spellEnd"/>
      <w:r>
        <w:rPr>
          <w:rFonts w:eastAsia="Times New Roman"/>
          <w:color w:val="00000A"/>
        </w:rPr>
        <w:t xml:space="preserve"> </w:t>
      </w:r>
      <w:proofErr w:type="spellStart"/>
      <w:r>
        <w:rPr>
          <w:rFonts w:eastAsia="Times New Roman"/>
          <w:color w:val="00000A"/>
        </w:rPr>
        <w:t>до</w:t>
      </w:r>
      <w:proofErr w:type="spellEnd"/>
      <w:r>
        <w:rPr>
          <w:rFonts w:eastAsia="Times New Roman"/>
          <w:color w:val="00000A"/>
        </w:rPr>
        <w:t xml:space="preserve"> </w:t>
      </w:r>
      <w:proofErr w:type="spellStart"/>
      <w:r>
        <w:rPr>
          <w:rFonts w:eastAsia="Times New Roman"/>
          <w:color w:val="00000A"/>
        </w:rPr>
        <w:t>којег</w:t>
      </w:r>
      <w:proofErr w:type="spellEnd"/>
      <w:r>
        <w:rPr>
          <w:rFonts w:eastAsia="Times New Roman"/>
          <w:color w:val="00000A"/>
        </w:rPr>
        <w:t xml:space="preserve"> </w:t>
      </w:r>
      <w:proofErr w:type="spellStart"/>
      <w:r>
        <w:rPr>
          <w:rFonts w:eastAsia="Times New Roman"/>
          <w:color w:val="00000A"/>
        </w:rPr>
        <w:t>се</w:t>
      </w:r>
      <w:proofErr w:type="spellEnd"/>
      <w:r>
        <w:rPr>
          <w:rFonts w:eastAsia="Times New Roman"/>
          <w:color w:val="00000A"/>
        </w:rPr>
        <w:t xml:space="preserve"> </w:t>
      </w:r>
      <w:proofErr w:type="spellStart"/>
      <w:r>
        <w:rPr>
          <w:rFonts w:eastAsia="Times New Roman"/>
          <w:color w:val="00000A"/>
        </w:rPr>
        <w:t>могу</w:t>
      </w:r>
      <w:proofErr w:type="spellEnd"/>
      <w:r>
        <w:rPr>
          <w:rFonts w:eastAsia="Times New Roman"/>
          <w:color w:val="00000A"/>
        </w:rPr>
        <w:t xml:space="preserve"> </w:t>
      </w:r>
      <w:proofErr w:type="spellStart"/>
      <w:r>
        <w:rPr>
          <w:rFonts w:eastAsia="Times New Roman"/>
          <w:color w:val="00000A"/>
        </w:rPr>
        <w:t>понуде</w:t>
      </w:r>
      <w:proofErr w:type="spellEnd"/>
      <w:r>
        <w:rPr>
          <w:rFonts w:eastAsia="Times New Roman"/>
          <w:color w:val="00000A"/>
        </w:rPr>
        <w:t xml:space="preserve"> </w:t>
      </w:r>
      <w:proofErr w:type="spellStart"/>
      <w:r>
        <w:rPr>
          <w:rFonts w:eastAsia="Times New Roman"/>
          <w:color w:val="00000A"/>
        </w:rPr>
        <w:t>подносити</w:t>
      </w:r>
      <w:proofErr w:type="spellEnd"/>
      <w:r>
        <w:rPr>
          <w:rFonts w:eastAsia="Times New Roman"/>
          <w:color w:val="00000A"/>
        </w:rPr>
        <w:t xml:space="preserve">, </w:t>
      </w:r>
      <w:proofErr w:type="spellStart"/>
      <w:r>
        <w:rPr>
          <w:rFonts w:eastAsia="Times New Roman"/>
          <w:color w:val="00000A"/>
        </w:rPr>
        <w:t>сматраће</w:t>
      </w:r>
      <w:proofErr w:type="spellEnd"/>
      <w:r>
        <w:rPr>
          <w:rFonts w:eastAsia="Times New Roman"/>
          <w:color w:val="00000A"/>
        </w:rPr>
        <w:t xml:space="preserve"> </w:t>
      </w:r>
      <w:proofErr w:type="spellStart"/>
      <w:r>
        <w:rPr>
          <w:rFonts w:eastAsia="Times New Roman"/>
          <w:color w:val="00000A"/>
        </w:rPr>
        <w:t>се</w:t>
      </w:r>
      <w:proofErr w:type="spellEnd"/>
      <w:r>
        <w:rPr>
          <w:rFonts w:eastAsia="Times New Roman"/>
          <w:color w:val="00000A"/>
        </w:rPr>
        <w:t xml:space="preserve"> </w:t>
      </w:r>
      <w:proofErr w:type="spellStart"/>
      <w:r>
        <w:rPr>
          <w:rFonts w:eastAsia="Times New Roman"/>
          <w:color w:val="00000A"/>
        </w:rPr>
        <w:t>неблаговременом</w:t>
      </w:r>
      <w:proofErr w:type="spellEnd"/>
      <w:r>
        <w:rPr>
          <w:rFonts w:eastAsia="Times New Roman"/>
          <w:color w:val="00000A"/>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ind w:firstLine="360"/>
        <w:jc w:val="both"/>
        <w:rPr>
          <w:rFonts w:eastAsia="Times New Roman"/>
        </w:rPr>
      </w:pPr>
      <w:proofErr w:type="spellStart"/>
      <w:r>
        <w:rPr>
          <w:rFonts w:eastAsia="Times New Roman"/>
        </w:rPr>
        <w:t>Понуда</w:t>
      </w:r>
      <w:proofErr w:type="spellEnd"/>
      <w:r>
        <w:rPr>
          <w:rFonts w:eastAsia="Times New Roman"/>
        </w:rPr>
        <w:t xml:space="preserve"> </w:t>
      </w:r>
      <w:proofErr w:type="spellStart"/>
      <w:r>
        <w:rPr>
          <w:rFonts w:eastAsia="Times New Roman"/>
        </w:rPr>
        <w:t>мора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садржи</w:t>
      </w:r>
      <w:proofErr w:type="spellEnd"/>
      <w:r>
        <w:rPr>
          <w:rFonts w:eastAsia="Times New Roman"/>
        </w:rPr>
        <w:t>:</w:t>
      </w:r>
    </w:p>
    <w:p w:rsidR="00055C14" w:rsidRPr="00E40341" w:rsidRDefault="00055C14" w:rsidP="00055C14">
      <w:pPr>
        <w:widowControl w:val="0"/>
        <w:numPr>
          <w:ilvl w:val="0"/>
          <w:numId w:val="43"/>
        </w:numPr>
        <w:spacing w:line="240" w:lineRule="auto"/>
        <w:ind w:left="720" w:hanging="360"/>
        <w:jc w:val="both"/>
        <w:rPr>
          <w:rFonts w:eastAsia="Times New Roman"/>
          <w:i/>
        </w:rPr>
      </w:pPr>
      <w:proofErr w:type="spellStart"/>
      <w:r w:rsidRPr="00E40341">
        <w:rPr>
          <w:rFonts w:eastAsia="Times New Roman"/>
        </w:rPr>
        <w:t>попуњен</w:t>
      </w:r>
      <w:proofErr w:type="spellEnd"/>
      <w:r w:rsidRPr="00E40341">
        <w:rPr>
          <w:rFonts w:eastAsia="Times New Roman"/>
        </w:rPr>
        <w:t xml:space="preserve">, </w:t>
      </w:r>
      <w:proofErr w:type="spellStart"/>
      <w:r w:rsidRPr="00E40341">
        <w:rPr>
          <w:rFonts w:eastAsia="Times New Roman"/>
        </w:rPr>
        <w:t>печатом</w:t>
      </w:r>
      <w:proofErr w:type="spellEnd"/>
      <w:r w:rsidRPr="00E40341">
        <w:rPr>
          <w:rFonts w:eastAsia="Times New Roman"/>
        </w:rPr>
        <w:t xml:space="preserve"> </w:t>
      </w:r>
      <w:proofErr w:type="spellStart"/>
      <w:r w:rsidRPr="00E40341">
        <w:rPr>
          <w:rFonts w:eastAsia="Times New Roman"/>
        </w:rPr>
        <w:t>оверен</w:t>
      </w:r>
      <w:proofErr w:type="spellEnd"/>
      <w:r w:rsidRPr="00E40341">
        <w:rPr>
          <w:rFonts w:eastAsia="Times New Roman"/>
        </w:rPr>
        <w:t xml:space="preserve"> и </w:t>
      </w:r>
      <w:proofErr w:type="spellStart"/>
      <w:r w:rsidRPr="00E40341">
        <w:rPr>
          <w:rFonts w:eastAsia="Times New Roman"/>
        </w:rPr>
        <w:t>потписан</w:t>
      </w:r>
      <w:proofErr w:type="spellEnd"/>
      <w:r w:rsidRPr="00E40341">
        <w:rPr>
          <w:rFonts w:eastAsia="Times New Roman"/>
        </w:rPr>
        <w:t xml:space="preserve"> </w:t>
      </w:r>
      <w:proofErr w:type="spellStart"/>
      <w:r w:rsidRPr="00E40341">
        <w:rPr>
          <w:rFonts w:eastAsia="Times New Roman"/>
        </w:rPr>
        <w:t>образац</w:t>
      </w:r>
      <w:proofErr w:type="spellEnd"/>
      <w:r w:rsidRPr="00E40341">
        <w:rPr>
          <w:rFonts w:eastAsia="Times New Roman"/>
        </w:rPr>
        <w:t xml:space="preserve"> </w:t>
      </w:r>
      <w:proofErr w:type="spellStart"/>
      <w:r w:rsidRPr="00E40341">
        <w:rPr>
          <w:rFonts w:eastAsia="Times New Roman"/>
        </w:rPr>
        <w:t>изјаве</w:t>
      </w:r>
      <w:proofErr w:type="spellEnd"/>
      <w:r w:rsidRPr="00E40341">
        <w:rPr>
          <w:rFonts w:eastAsia="Times New Roman"/>
        </w:rPr>
        <w:t xml:space="preserve"> </w:t>
      </w:r>
      <w:r>
        <w:rPr>
          <w:rFonts w:eastAsia="Times New Roman"/>
        </w:rPr>
        <w:t xml:space="preserve">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lang w:val="sr-Cyrl-RS"/>
        </w:rPr>
        <w:t xml:space="preserve"> из члана 75. Закона </w:t>
      </w:r>
      <w:r w:rsidRPr="00E40341">
        <w:rPr>
          <w:lang w:val="sr-Cyrl-CS"/>
        </w:rPr>
        <w:t>(</w:t>
      </w:r>
      <w:r w:rsidRPr="00E40341">
        <w:rPr>
          <w:i/>
          <w:lang w:val="sr-Cyrl-CS"/>
        </w:rPr>
        <w:t>Образац изјаве је саставни део конкурсне документације</w:t>
      </w:r>
      <w:r w:rsidRPr="00E40341">
        <w:rPr>
          <w:lang w:val="sr-Cyrl-CS"/>
        </w:rPr>
        <w:t>)</w:t>
      </w:r>
    </w:p>
    <w:p w:rsidR="00055C14" w:rsidRDefault="00055C14" w:rsidP="00055C14">
      <w:pPr>
        <w:widowControl w:val="0"/>
        <w:numPr>
          <w:ilvl w:val="0"/>
          <w:numId w:val="43"/>
        </w:numPr>
        <w:spacing w:line="240" w:lineRule="auto"/>
        <w:ind w:left="720" w:hanging="360"/>
        <w:jc w:val="both"/>
        <w:rPr>
          <w:rFonts w:eastAsia="Times New Roman"/>
        </w:rPr>
      </w:pPr>
      <w:proofErr w:type="spellStart"/>
      <w:r>
        <w:rPr>
          <w:rFonts w:eastAsia="Times New Roman"/>
        </w:rPr>
        <w:t>попуњен</w:t>
      </w:r>
      <w:proofErr w:type="spellEnd"/>
      <w:r>
        <w:rPr>
          <w:rFonts w:eastAsia="Times New Roman"/>
        </w:rPr>
        <w:t xml:space="preserve"> и </w:t>
      </w:r>
      <w:proofErr w:type="spellStart"/>
      <w:r>
        <w:rPr>
          <w:rFonts w:eastAsia="Times New Roman"/>
        </w:rPr>
        <w:t>потписан</w:t>
      </w:r>
      <w:proofErr w:type="spellEnd"/>
      <w:r>
        <w:rPr>
          <w:rFonts w:eastAsia="Times New Roman"/>
        </w:rPr>
        <w:t xml:space="preserve"> -</w:t>
      </w:r>
      <w:proofErr w:type="spellStart"/>
      <w:r>
        <w:rPr>
          <w:rFonts w:eastAsia="Times New Roman"/>
        </w:rPr>
        <w:t>образац</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конкурсне</w:t>
      </w:r>
      <w:proofErr w:type="spellEnd"/>
      <w:r>
        <w:rPr>
          <w:rFonts w:eastAsia="Times New Roman"/>
        </w:rPr>
        <w:t xml:space="preserve"> </w:t>
      </w:r>
      <w:proofErr w:type="spellStart"/>
      <w:r>
        <w:rPr>
          <w:rFonts w:eastAsia="Times New Roman"/>
        </w:rPr>
        <w:t>документације</w:t>
      </w:r>
      <w:proofErr w:type="spellEnd"/>
      <w:r>
        <w:rPr>
          <w:rFonts w:eastAsia="Times New Roman"/>
        </w:rPr>
        <w:t>;</w:t>
      </w:r>
    </w:p>
    <w:p w:rsidR="00055C14" w:rsidRDefault="00C65A0C" w:rsidP="00055C14">
      <w:pPr>
        <w:widowControl w:val="0"/>
        <w:numPr>
          <w:ilvl w:val="0"/>
          <w:numId w:val="43"/>
        </w:numPr>
        <w:spacing w:line="240" w:lineRule="auto"/>
        <w:ind w:left="720" w:hanging="360"/>
        <w:jc w:val="both"/>
        <w:rPr>
          <w:rFonts w:eastAsia="Times New Roman"/>
        </w:rPr>
      </w:pPr>
      <w:proofErr w:type="spellStart"/>
      <w:r>
        <w:rPr>
          <w:rFonts w:eastAsia="Times New Roman"/>
        </w:rPr>
        <w:t>попуњен</w:t>
      </w:r>
      <w:proofErr w:type="spellEnd"/>
      <w:r>
        <w:rPr>
          <w:rFonts w:eastAsia="Times New Roman"/>
        </w:rPr>
        <w:t xml:space="preserve"> и </w:t>
      </w:r>
      <w:proofErr w:type="spellStart"/>
      <w:r>
        <w:rPr>
          <w:rFonts w:eastAsia="Times New Roman"/>
        </w:rPr>
        <w:t>потписан</w:t>
      </w:r>
      <w:proofErr w:type="spellEnd"/>
      <w:r>
        <w:rPr>
          <w:rFonts w:eastAsia="Times New Roman"/>
        </w:rPr>
        <w:t xml:space="preserve"> </w:t>
      </w:r>
      <w:r w:rsidR="00055C14">
        <w:rPr>
          <w:rFonts w:eastAsia="Times New Roman"/>
        </w:rPr>
        <w:t>-</w:t>
      </w:r>
      <w:proofErr w:type="spellStart"/>
      <w:r w:rsidR="00055C14">
        <w:rPr>
          <w:rFonts w:eastAsia="Times New Roman"/>
        </w:rPr>
        <w:t>модел</w:t>
      </w:r>
      <w:proofErr w:type="spellEnd"/>
      <w:r w:rsidR="00055C14">
        <w:rPr>
          <w:rFonts w:eastAsia="Times New Roman"/>
        </w:rPr>
        <w:t xml:space="preserve"> </w:t>
      </w:r>
      <w:proofErr w:type="spellStart"/>
      <w:r w:rsidR="00055C14">
        <w:rPr>
          <w:rFonts w:eastAsia="Times New Roman"/>
        </w:rPr>
        <w:t>уговора</w:t>
      </w:r>
      <w:proofErr w:type="spellEnd"/>
      <w:r w:rsidR="00055C14">
        <w:rPr>
          <w:rFonts w:eastAsia="Times New Roman"/>
        </w:rPr>
        <w:t xml:space="preserve"> </w:t>
      </w:r>
      <w:proofErr w:type="spellStart"/>
      <w:r w:rsidR="00055C14">
        <w:rPr>
          <w:rFonts w:eastAsia="Times New Roman"/>
        </w:rPr>
        <w:t>из</w:t>
      </w:r>
      <w:proofErr w:type="spellEnd"/>
      <w:r w:rsidR="00055C14">
        <w:rPr>
          <w:rFonts w:eastAsia="Times New Roman"/>
        </w:rPr>
        <w:t xml:space="preserve"> </w:t>
      </w:r>
      <w:proofErr w:type="spellStart"/>
      <w:r w:rsidR="00055C14">
        <w:rPr>
          <w:rFonts w:eastAsia="Times New Roman"/>
        </w:rPr>
        <w:t>конкурсне</w:t>
      </w:r>
      <w:proofErr w:type="spellEnd"/>
      <w:r w:rsidR="00055C14">
        <w:rPr>
          <w:rFonts w:eastAsia="Times New Roman"/>
        </w:rPr>
        <w:t xml:space="preserve"> </w:t>
      </w:r>
      <w:proofErr w:type="spellStart"/>
      <w:r w:rsidR="00055C14">
        <w:rPr>
          <w:rFonts w:eastAsia="Times New Roman"/>
        </w:rPr>
        <w:t>документације</w:t>
      </w:r>
      <w:proofErr w:type="spellEnd"/>
      <w:r w:rsidR="00055C14">
        <w:rPr>
          <w:rFonts w:eastAsia="Times New Roman"/>
        </w:rPr>
        <w:t xml:space="preserve">; </w:t>
      </w:r>
    </w:p>
    <w:p w:rsidR="00055C14" w:rsidRDefault="00C65A0C" w:rsidP="00055C14">
      <w:pPr>
        <w:widowControl w:val="0"/>
        <w:numPr>
          <w:ilvl w:val="0"/>
          <w:numId w:val="43"/>
        </w:numPr>
        <w:spacing w:line="240" w:lineRule="auto"/>
        <w:ind w:left="720" w:hanging="360"/>
        <w:jc w:val="both"/>
        <w:rPr>
          <w:rFonts w:eastAsia="Times New Roman"/>
        </w:rPr>
      </w:pPr>
      <w:proofErr w:type="spellStart"/>
      <w:r>
        <w:rPr>
          <w:rFonts w:eastAsia="Times New Roman"/>
        </w:rPr>
        <w:t>попуњен</w:t>
      </w:r>
      <w:proofErr w:type="spellEnd"/>
      <w:r>
        <w:rPr>
          <w:rFonts w:eastAsia="Times New Roman"/>
        </w:rPr>
        <w:t xml:space="preserve"> и </w:t>
      </w:r>
      <w:proofErr w:type="spellStart"/>
      <w:r>
        <w:rPr>
          <w:rFonts w:eastAsia="Times New Roman"/>
        </w:rPr>
        <w:t>потписан</w:t>
      </w:r>
      <w:proofErr w:type="spellEnd"/>
      <w:r>
        <w:rPr>
          <w:rFonts w:eastAsia="Times New Roman"/>
        </w:rPr>
        <w:t xml:space="preserve"> </w:t>
      </w:r>
      <w:r w:rsidR="00055C14">
        <w:rPr>
          <w:rFonts w:eastAsia="Times New Roman"/>
        </w:rPr>
        <w:t xml:space="preserve">– </w:t>
      </w:r>
      <w:proofErr w:type="spellStart"/>
      <w:r w:rsidR="00055C14">
        <w:rPr>
          <w:rFonts w:eastAsia="Times New Roman"/>
        </w:rPr>
        <w:t>образац</w:t>
      </w:r>
      <w:proofErr w:type="spellEnd"/>
      <w:r w:rsidR="00055C14">
        <w:rPr>
          <w:rFonts w:eastAsia="Times New Roman"/>
        </w:rPr>
        <w:t xml:space="preserve"> </w:t>
      </w:r>
      <w:proofErr w:type="spellStart"/>
      <w:r w:rsidR="00055C14">
        <w:rPr>
          <w:rFonts w:eastAsia="Times New Roman"/>
        </w:rPr>
        <w:t>структуре</w:t>
      </w:r>
      <w:proofErr w:type="spellEnd"/>
      <w:r w:rsidR="00055C14">
        <w:rPr>
          <w:rFonts w:eastAsia="Times New Roman"/>
        </w:rPr>
        <w:t xml:space="preserve"> </w:t>
      </w:r>
      <w:proofErr w:type="spellStart"/>
      <w:r w:rsidR="00055C14">
        <w:rPr>
          <w:rFonts w:eastAsia="Times New Roman"/>
        </w:rPr>
        <w:t>понуђене</w:t>
      </w:r>
      <w:proofErr w:type="spellEnd"/>
      <w:r w:rsidR="00055C14">
        <w:rPr>
          <w:rFonts w:eastAsia="Times New Roman"/>
        </w:rPr>
        <w:t xml:space="preserve"> </w:t>
      </w:r>
      <w:proofErr w:type="spellStart"/>
      <w:r w:rsidR="00055C14">
        <w:rPr>
          <w:rFonts w:eastAsia="Times New Roman"/>
        </w:rPr>
        <w:t>цене</w:t>
      </w:r>
      <w:proofErr w:type="spellEnd"/>
      <w:r w:rsidR="00055C14">
        <w:rPr>
          <w:rFonts w:eastAsia="Times New Roman"/>
        </w:rPr>
        <w:t xml:space="preserve"> </w:t>
      </w:r>
      <w:proofErr w:type="spellStart"/>
      <w:r w:rsidR="00055C14">
        <w:rPr>
          <w:rFonts w:eastAsia="Times New Roman"/>
        </w:rPr>
        <w:t>из</w:t>
      </w:r>
      <w:proofErr w:type="spellEnd"/>
      <w:r w:rsidR="00055C14">
        <w:rPr>
          <w:rFonts w:eastAsia="Times New Roman"/>
        </w:rPr>
        <w:t xml:space="preserve"> </w:t>
      </w:r>
      <w:proofErr w:type="spellStart"/>
      <w:r w:rsidR="00055C14">
        <w:rPr>
          <w:rFonts w:eastAsia="Times New Roman"/>
        </w:rPr>
        <w:t>конкурсне</w:t>
      </w:r>
      <w:proofErr w:type="spellEnd"/>
      <w:r w:rsidR="00055C14">
        <w:rPr>
          <w:rFonts w:eastAsia="Times New Roman"/>
        </w:rPr>
        <w:t xml:space="preserve"> </w:t>
      </w:r>
      <w:proofErr w:type="spellStart"/>
      <w:r w:rsidR="00055C14">
        <w:rPr>
          <w:rFonts w:eastAsia="Times New Roman"/>
        </w:rPr>
        <w:t>документације</w:t>
      </w:r>
      <w:proofErr w:type="spellEnd"/>
      <w:r w:rsidR="00055C14">
        <w:rPr>
          <w:rFonts w:eastAsia="Times New Roman"/>
        </w:rPr>
        <w:t>;</w:t>
      </w:r>
    </w:p>
    <w:p w:rsidR="00055C14" w:rsidRPr="0080737D" w:rsidRDefault="00C65A0C" w:rsidP="00055C14">
      <w:pPr>
        <w:widowControl w:val="0"/>
        <w:numPr>
          <w:ilvl w:val="0"/>
          <w:numId w:val="43"/>
        </w:numPr>
        <w:spacing w:line="240" w:lineRule="auto"/>
        <w:ind w:left="720" w:hanging="360"/>
        <w:jc w:val="both"/>
        <w:rPr>
          <w:rFonts w:eastAsia="Times New Roman"/>
        </w:rPr>
      </w:pPr>
      <w:proofErr w:type="spellStart"/>
      <w:r>
        <w:rPr>
          <w:rFonts w:eastAsia="Times New Roman"/>
        </w:rPr>
        <w:t>попуњен</w:t>
      </w:r>
      <w:proofErr w:type="spellEnd"/>
      <w:r>
        <w:rPr>
          <w:rFonts w:eastAsia="Times New Roman"/>
        </w:rPr>
        <w:t xml:space="preserve"> и </w:t>
      </w:r>
      <w:proofErr w:type="spellStart"/>
      <w:r>
        <w:rPr>
          <w:rFonts w:eastAsia="Times New Roman"/>
        </w:rPr>
        <w:t>потписан</w:t>
      </w:r>
      <w:proofErr w:type="spellEnd"/>
      <w:r>
        <w:rPr>
          <w:rFonts w:eastAsia="Times New Roman"/>
        </w:rPr>
        <w:t xml:space="preserve"> </w:t>
      </w:r>
      <w:proofErr w:type="spellStart"/>
      <w:r w:rsidR="00055C14">
        <w:rPr>
          <w:rFonts w:eastAsia="Times New Roman"/>
        </w:rPr>
        <w:t>образац</w:t>
      </w:r>
      <w:proofErr w:type="spellEnd"/>
      <w:r w:rsidR="00055C14">
        <w:rPr>
          <w:rFonts w:eastAsia="Times New Roman"/>
        </w:rPr>
        <w:t xml:space="preserve"> </w:t>
      </w:r>
      <w:proofErr w:type="spellStart"/>
      <w:r w:rsidR="00055C14">
        <w:rPr>
          <w:rFonts w:eastAsia="Times New Roman"/>
        </w:rPr>
        <w:t>изјаве</w:t>
      </w:r>
      <w:proofErr w:type="spellEnd"/>
      <w:r w:rsidR="00055C14">
        <w:rPr>
          <w:rFonts w:eastAsia="Times New Roman"/>
        </w:rPr>
        <w:t xml:space="preserve"> о </w:t>
      </w:r>
      <w:proofErr w:type="spellStart"/>
      <w:r w:rsidR="00055C14">
        <w:rPr>
          <w:rFonts w:eastAsia="Times New Roman"/>
        </w:rPr>
        <w:t>независној</w:t>
      </w:r>
      <w:proofErr w:type="spellEnd"/>
      <w:r w:rsidR="00055C14">
        <w:rPr>
          <w:rFonts w:eastAsia="Times New Roman"/>
        </w:rPr>
        <w:t xml:space="preserve"> </w:t>
      </w:r>
      <w:proofErr w:type="spellStart"/>
      <w:r w:rsidR="00055C14">
        <w:rPr>
          <w:rFonts w:eastAsia="Times New Roman"/>
        </w:rPr>
        <w:t>понуди</w:t>
      </w:r>
      <w:proofErr w:type="spellEnd"/>
      <w:r w:rsidR="00055C14">
        <w:rPr>
          <w:rFonts w:eastAsia="Times New Roman"/>
        </w:rPr>
        <w:t xml:space="preserve"> </w:t>
      </w:r>
      <w:proofErr w:type="spellStart"/>
      <w:r w:rsidR="00055C14">
        <w:rPr>
          <w:rFonts w:eastAsia="Times New Roman"/>
        </w:rPr>
        <w:t>из</w:t>
      </w:r>
      <w:proofErr w:type="spellEnd"/>
      <w:r w:rsidR="00055C14">
        <w:rPr>
          <w:rFonts w:eastAsia="Times New Roman"/>
        </w:rPr>
        <w:t xml:space="preserve"> </w:t>
      </w:r>
      <w:proofErr w:type="spellStart"/>
      <w:r w:rsidR="00055C14">
        <w:rPr>
          <w:rFonts w:eastAsia="Times New Roman"/>
        </w:rPr>
        <w:t>конкурсне</w:t>
      </w:r>
      <w:proofErr w:type="spellEnd"/>
      <w:r w:rsidR="00055C14">
        <w:rPr>
          <w:rFonts w:eastAsia="Times New Roman"/>
        </w:rPr>
        <w:t xml:space="preserve"> </w:t>
      </w:r>
      <w:proofErr w:type="spellStart"/>
      <w:r w:rsidR="00055C14">
        <w:rPr>
          <w:rFonts w:eastAsia="Times New Roman"/>
        </w:rPr>
        <w:t>документације</w:t>
      </w:r>
      <w:proofErr w:type="spellEnd"/>
      <w:r w:rsidR="00055C14">
        <w:rPr>
          <w:rFonts w:eastAsia="Times New Roman"/>
        </w:rPr>
        <w:t xml:space="preserve"> </w:t>
      </w:r>
    </w:p>
    <w:p w:rsidR="00055C14" w:rsidRDefault="00055C14" w:rsidP="00055C14">
      <w:pPr>
        <w:widowControl w:val="0"/>
        <w:spacing w:line="240" w:lineRule="auto"/>
        <w:ind w:left="720"/>
        <w:jc w:val="both"/>
        <w:rPr>
          <w:rFonts w:eastAsia="Times New Roman"/>
          <w:color w:val="00000A"/>
          <w:lang w:val="sr-Cyrl-RS"/>
        </w:rPr>
      </w:pPr>
    </w:p>
    <w:tbl>
      <w:tblPr>
        <w:tblW w:w="0" w:type="auto"/>
        <w:tblInd w:w="55" w:type="dxa"/>
        <w:tblCellMar>
          <w:left w:w="10" w:type="dxa"/>
          <w:right w:w="10" w:type="dxa"/>
        </w:tblCellMar>
        <w:tblLook w:val="0000" w:firstRow="0" w:lastRow="0" w:firstColumn="0" w:lastColumn="0" w:noHBand="0" w:noVBand="0"/>
      </w:tblPr>
      <w:tblGrid>
        <w:gridCol w:w="9032"/>
      </w:tblGrid>
      <w:tr w:rsidR="00055C14" w:rsidTr="00055C14">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055C14" w:rsidRDefault="00055C14" w:rsidP="00055C14">
            <w:pPr>
              <w:widowControl w:val="0"/>
              <w:spacing w:line="240" w:lineRule="auto"/>
              <w:jc w:val="both"/>
              <w:rPr>
                <w:rFonts w:eastAsia="Times New Roman"/>
                <w:i/>
              </w:rPr>
            </w:pPr>
            <w:proofErr w:type="spellStart"/>
            <w:r>
              <w:rPr>
                <w:rFonts w:eastAsia="Times New Roman"/>
                <w:b/>
                <w:i/>
              </w:rPr>
              <w:t>Напомена</w:t>
            </w:r>
            <w:proofErr w:type="spellEnd"/>
            <w:r>
              <w:rPr>
                <w:rFonts w:eastAsia="Times New Roman"/>
                <w:b/>
                <w:i/>
              </w:rPr>
              <w:t>:</w:t>
            </w:r>
          </w:p>
          <w:p w:rsidR="00055C14" w:rsidRDefault="00055C14" w:rsidP="00055C14">
            <w:pPr>
              <w:widowControl w:val="0"/>
              <w:spacing w:line="240" w:lineRule="auto"/>
              <w:jc w:val="both"/>
            </w:pPr>
            <w:proofErr w:type="spellStart"/>
            <w:r>
              <w:rPr>
                <w:rFonts w:eastAsia="Times New Roman"/>
                <w:i/>
                <w:color w:val="00000A"/>
              </w:rPr>
              <w:t>Уколико</w:t>
            </w:r>
            <w:proofErr w:type="spellEnd"/>
            <w:r>
              <w:rPr>
                <w:rFonts w:eastAsia="Times New Roman"/>
                <w:i/>
                <w:color w:val="00000A"/>
              </w:rPr>
              <w:t xml:space="preserve"> </w:t>
            </w:r>
            <w:proofErr w:type="spellStart"/>
            <w:r>
              <w:rPr>
                <w:rFonts w:eastAsia="Times New Roman"/>
                <w:i/>
                <w:color w:val="00000A"/>
              </w:rPr>
              <w:t>понуђачи</w:t>
            </w:r>
            <w:proofErr w:type="spellEnd"/>
            <w:r>
              <w:rPr>
                <w:rFonts w:eastAsia="Times New Roman"/>
                <w:i/>
                <w:color w:val="00000A"/>
              </w:rPr>
              <w:t xml:space="preserve"> </w:t>
            </w:r>
            <w:proofErr w:type="spellStart"/>
            <w:r>
              <w:rPr>
                <w:rFonts w:eastAsia="Times New Roman"/>
                <w:i/>
                <w:color w:val="00000A"/>
              </w:rPr>
              <w:t>подносе</w:t>
            </w:r>
            <w:proofErr w:type="spellEnd"/>
            <w:r>
              <w:rPr>
                <w:rFonts w:eastAsia="Times New Roman"/>
                <w:i/>
                <w:color w:val="00000A"/>
              </w:rPr>
              <w:t xml:space="preserve"> </w:t>
            </w:r>
            <w:proofErr w:type="spellStart"/>
            <w:r>
              <w:rPr>
                <w:rFonts w:eastAsia="Times New Roman"/>
                <w:i/>
                <w:color w:val="00000A"/>
              </w:rPr>
              <w:t>заједничку</w:t>
            </w:r>
            <w:proofErr w:type="spellEnd"/>
            <w:r>
              <w:rPr>
                <w:rFonts w:eastAsia="Times New Roman"/>
                <w:i/>
                <w:color w:val="00000A"/>
              </w:rPr>
              <w:t xml:space="preserve"> </w:t>
            </w:r>
            <w:proofErr w:type="spellStart"/>
            <w:r>
              <w:rPr>
                <w:rFonts w:eastAsia="Times New Roman"/>
                <w:i/>
                <w:color w:val="00000A"/>
              </w:rPr>
              <w:t>понуду</w:t>
            </w:r>
            <w:proofErr w:type="spellEnd"/>
            <w:r>
              <w:rPr>
                <w:rFonts w:eastAsia="Times New Roman"/>
                <w:i/>
                <w:color w:val="00000A"/>
              </w:rPr>
              <w:t xml:space="preserve">, </w:t>
            </w:r>
            <w:proofErr w:type="spellStart"/>
            <w:r>
              <w:rPr>
                <w:rFonts w:eastAsia="Times New Roman"/>
                <w:i/>
                <w:color w:val="00000A"/>
              </w:rPr>
              <w:t>група</w:t>
            </w:r>
            <w:proofErr w:type="spellEnd"/>
            <w:r>
              <w:rPr>
                <w:rFonts w:eastAsia="Times New Roman"/>
                <w:i/>
                <w:color w:val="00000A"/>
              </w:rPr>
              <w:t xml:space="preserve"> </w:t>
            </w:r>
            <w:proofErr w:type="spellStart"/>
            <w:r>
              <w:rPr>
                <w:rFonts w:eastAsia="Times New Roman"/>
                <w:i/>
                <w:color w:val="00000A"/>
              </w:rPr>
              <w:t>понуђача</w:t>
            </w:r>
            <w:proofErr w:type="spellEnd"/>
            <w:r>
              <w:rPr>
                <w:rFonts w:eastAsia="Times New Roman"/>
                <w:i/>
                <w:color w:val="00000A"/>
              </w:rPr>
              <w:t xml:space="preserve"> </w:t>
            </w:r>
            <w:proofErr w:type="spellStart"/>
            <w:r>
              <w:rPr>
                <w:rFonts w:eastAsia="Times New Roman"/>
                <w:i/>
                <w:color w:val="00000A"/>
              </w:rPr>
              <w:t>може</w:t>
            </w:r>
            <w:proofErr w:type="spellEnd"/>
            <w:r>
              <w:rPr>
                <w:rFonts w:eastAsia="Times New Roman"/>
                <w:i/>
                <w:color w:val="00000A"/>
              </w:rPr>
              <w:t xml:space="preserve"> </w:t>
            </w:r>
            <w:proofErr w:type="spellStart"/>
            <w:r>
              <w:rPr>
                <w:rFonts w:eastAsia="Times New Roman"/>
                <w:i/>
                <w:color w:val="00000A"/>
              </w:rPr>
              <w:t>да</w:t>
            </w:r>
            <w:proofErr w:type="spellEnd"/>
            <w:r>
              <w:rPr>
                <w:rFonts w:eastAsia="Times New Roman"/>
                <w:i/>
                <w:color w:val="00000A"/>
              </w:rPr>
              <w:t xml:space="preserve"> </w:t>
            </w:r>
            <w:proofErr w:type="spellStart"/>
            <w:r>
              <w:rPr>
                <w:rFonts w:eastAsia="Times New Roman"/>
                <w:i/>
                <w:color w:val="00000A"/>
              </w:rPr>
              <w:t>се</w:t>
            </w:r>
            <w:proofErr w:type="spellEnd"/>
            <w:r>
              <w:rPr>
                <w:rFonts w:eastAsia="Times New Roman"/>
                <w:i/>
                <w:color w:val="00000A"/>
              </w:rPr>
              <w:t xml:space="preserve"> </w:t>
            </w:r>
            <w:proofErr w:type="spellStart"/>
            <w:r>
              <w:rPr>
                <w:rFonts w:eastAsia="Times New Roman"/>
                <w:i/>
                <w:color w:val="00000A"/>
              </w:rPr>
              <w:t>определи</w:t>
            </w:r>
            <w:proofErr w:type="spellEnd"/>
            <w:r>
              <w:rPr>
                <w:rFonts w:eastAsia="Times New Roman"/>
                <w:i/>
                <w:color w:val="00000A"/>
              </w:rPr>
              <w:t xml:space="preserve"> </w:t>
            </w:r>
            <w:proofErr w:type="spellStart"/>
            <w:r>
              <w:rPr>
                <w:rFonts w:eastAsia="Times New Roman"/>
                <w:i/>
                <w:color w:val="00000A"/>
              </w:rPr>
              <w:t>да</w:t>
            </w:r>
            <w:proofErr w:type="spellEnd"/>
            <w:r>
              <w:rPr>
                <w:rFonts w:eastAsia="Times New Roman"/>
                <w:i/>
                <w:color w:val="00000A"/>
              </w:rPr>
              <w:t xml:space="preserve"> </w:t>
            </w:r>
            <w:proofErr w:type="spellStart"/>
            <w:r>
              <w:rPr>
                <w:rFonts w:eastAsia="Times New Roman"/>
                <w:i/>
                <w:color w:val="00000A"/>
              </w:rPr>
              <w:t>обрасце</w:t>
            </w:r>
            <w:proofErr w:type="spellEnd"/>
            <w:r>
              <w:rPr>
                <w:rFonts w:eastAsia="Times New Roman"/>
                <w:i/>
                <w:color w:val="00000A"/>
              </w:rPr>
              <w:t xml:space="preserve"> </w:t>
            </w:r>
            <w:proofErr w:type="spellStart"/>
            <w:r>
              <w:rPr>
                <w:rFonts w:eastAsia="Times New Roman"/>
                <w:i/>
                <w:color w:val="00000A"/>
              </w:rPr>
              <w:t>дате</w:t>
            </w:r>
            <w:proofErr w:type="spellEnd"/>
            <w:r>
              <w:rPr>
                <w:rFonts w:eastAsia="Times New Roman"/>
                <w:i/>
                <w:color w:val="00000A"/>
              </w:rPr>
              <w:t xml:space="preserve"> у </w:t>
            </w:r>
            <w:proofErr w:type="spellStart"/>
            <w:r>
              <w:rPr>
                <w:rFonts w:eastAsia="Times New Roman"/>
                <w:i/>
                <w:color w:val="00000A"/>
              </w:rPr>
              <w:t>конкурсној</w:t>
            </w:r>
            <w:proofErr w:type="spellEnd"/>
            <w:r>
              <w:rPr>
                <w:rFonts w:eastAsia="Times New Roman"/>
                <w:i/>
                <w:color w:val="00000A"/>
              </w:rPr>
              <w:t xml:space="preserve"> </w:t>
            </w:r>
            <w:proofErr w:type="spellStart"/>
            <w:r>
              <w:rPr>
                <w:rFonts w:eastAsia="Times New Roman"/>
                <w:i/>
                <w:color w:val="00000A"/>
              </w:rPr>
              <w:t>документацији</w:t>
            </w:r>
            <w:proofErr w:type="spellEnd"/>
            <w:r>
              <w:rPr>
                <w:rFonts w:eastAsia="Times New Roman"/>
                <w:i/>
                <w:color w:val="00000A"/>
              </w:rPr>
              <w:t xml:space="preserve"> </w:t>
            </w:r>
            <w:proofErr w:type="spellStart"/>
            <w:r>
              <w:rPr>
                <w:rFonts w:eastAsia="Times New Roman"/>
                <w:i/>
                <w:color w:val="00000A"/>
              </w:rPr>
              <w:t>сви</w:t>
            </w:r>
            <w:proofErr w:type="spellEnd"/>
            <w:r>
              <w:rPr>
                <w:rFonts w:eastAsia="Times New Roman"/>
                <w:i/>
                <w:color w:val="00000A"/>
              </w:rPr>
              <w:t xml:space="preserve"> </w:t>
            </w:r>
            <w:proofErr w:type="spellStart"/>
            <w:r>
              <w:rPr>
                <w:rFonts w:eastAsia="Times New Roman"/>
                <w:i/>
                <w:color w:val="00000A"/>
              </w:rPr>
              <w:t>понуђачи</w:t>
            </w:r>
            <w:proofErr w:type="spellEnd"/>
            <w:r>
              <w:rPr>
                <w:rFonts w:eastAsia="Times New Roman"/>
                <w:i/>
                <w:color w:val="00000A"/>
              </w:rPr>
              <w:t xml:space="preserve"> </w:t>
            </w:r>
            <w:proofErr w:type="spellStart"/>
            <w:r>
              <w:rPr>
                <w:rFonts w:eastAsia="Times New Roman"/>
                <w:i/>
                <w:color w:val="00000A"/>
              </w:rPr>
              <w:t>из</w:t>
            </w:r>
            <w:proofErr w:type="spellEnd"/>
            <w:r>
              <w:rPr>
                <w:rFonts w:eastAsia="Times New Roman"/>
                <w:i/>
                <w:color w:val="00000A"/>
              </w:rPr>
              <w:t xml:space="preserve"> </w:t>
            </w:r>
            <w:proofErr w:type="spellStart"/>
            <w:r>
              <w:rPr>
                <w:rFonts w:eastAsia="Times New Roman"/>
                <w:i/>
                <w:color w:val="00000A"/>
              </w:rPr>
              <w:t>групе</w:t>
            </w:r>
            <w:proofErr w:type="spellEnd"/>
            <w:r>
              <w:rPr>
                <w:rFonts w:eastAsia="Times New Roman"/>
                <w:i/>
                <w:color w:val="00000A"/>
              </w:rPr>
              <w:t xml:space="preserve"> </w:t>
            </w:r>
            <w:proofErr w:type="spellStart"/>
            <w:r>
              <w:rPr>
                <w:rFonts w:eastAsia="Times New Roman"/>
                <w:i/>
                <w:color w:val="00000A"/>
              </w:rPr>
              <w:t>понуђача</w:t>
            </w:r>
            <w:proofErr w:type="spellEnd"/>
            <w:r>
              <w:rPr>
                <w:rFonts w:eastAsia="Times New Roman"/>
                <w:i/>
                <w:color w:val="00000A"/>
              </w:rPr>
              <w:t xml:space="preserve"> </w:t>
            </w:r>
            <w:proofErr w:type="spellStart"/>
            <w:r>
              <w:rPr>
                <w:rFonts w:eastAsia="Times New Roman"/>
                <w:i/>
                <w:color w:val="00000A"/>
              </w:rPr>
              <w:t>или</w:t>
            </w:r>
            <w:proofErr w:type="spellEnd"/>
            <w:r>
              <w:rPr>
                <w:rFonts w:eastAsia="Times New Roman"/>
                <w:i/>
                <w:color w:val="00000A"/>
              </w:rPr>
              <w:t xml:space="preserve"> </w:t>
            </w:r>
            <w:proofErr w:type="spellStart"/>
            <w:r>
              <w:rPr>
                <w:rFonts w:eastAsia="Times New Roman"/>
                <w:i/>
                <w:color w:val="00000A"/>
              </w:rPr>
              <w:t>група</w:t>
            </w:r>
            <w:proofErr w:type="spellEnd"/>
            <w:r>
              <w:rPr>
                <w:rFonts w:eastAsia="Times New Roman"/>
                <w:i/>
                <w:color w:val="00000A"/>
              </w:rPr>
              <w:t xml:space="preserve"> </w:t>
            </w:r>
            <w:proofErr w:type="spellStart"/>
            <w:r>
              <w:rPr>
                <w:rFonts w:eastAsia="Times New Roman"/>
                <w:i/>
                <w:color w:val="00000A"/>
              </w:rPr>
              <w:t>понуђача</w:t>
            </w:r>
            <w:proofErr w:type="spellEnd"/>
            <w:r>
              <w:rPr>
                <w:rFonts w:eastAsia="Times New Roman"/>
                <w:i/>
                <w:color w:val="00000A"/>
              </w:rPr>
              <w:t xml:space="preserve"> </w:t>
            </w:r>
            <w:proofErr w:type="spellStart"/>
            <w:r>
              <w:rPr>
                <w:rFonts w:eastAsia="Times New Roman"/>
                <w:i/>
                <w:color w:val="00000A"/>
              </w:rPr>
              <w:t>може</w:t>
            </w:r>
            <w:proofErr w:type="spellEnd"/>
            <w:r>
              <w:rPr>
                <w:rFonts w:eastAsia="Times New Roman"/>
                <w:i/>
                <w:color w:val="00000A"/>
              </w:rPr>
              <w:t xml:space="preserve"> </w:t>
            </w:r>
            <w:proofErr w:type="spellStart"/>
            <w:r>
              <w:rPr>
                <w:rFonts w:eastAsia="Times New Roman"/>
                <w:i/>
                <w:color w:val="00000A"/>
              </w:rPr>
              <w:t>да</w:t>
            </w:r>
            <w:proofErr w:type="spellEnd"/>
            <w:r>
              <w:rPr>
                <w:rFonts w:eastAsia="Times New Roman"/>
                <w:i/>
                <w:color w:val="00000A"/>
              </w:rPr>
              <w:t xml:space="preserve"> </w:t>
            </w:r>
            <w:proofErr w:type="spellStart"/>
            <w:r>
              <w:rPr>
                <w:rFonts w:eastAsia="Times New Roman"/>
                <w:i/>
                <w:color w:val="00000A"/>
              </w:rPr>
              <w:t>одреди</w:t>
            </w:r>
            <w:proofErr w:type="spellEnd"/>
            <w:r>
              <w:rPr>
                <w:rFonts w:eastAsia="Times New Roman"/>
                <w:i/>
                <w:color w:val="00000A"/>
              </w:rPr>
              <w:t xml:space="preserve"> </w:t>
            </w:r>
            <w:proofErr w:type="spellStart"/>
            <w:r>
              <w:rPr>
                <w:rFonts w:eastAsia="Times New Roman"/>
                <w:i/>
                <w:color w:val="00000A"/>
              </w:rPr>
              <w:t>једног</w:t>
            </w:r>
            <w:proofErr w:type="spellEnd"/>
            <w:r>
              <w:rPr>
                <w:rFonts w:eastAsia="Times New Roman"/>
                <w:i/>
                <w:color w:val="00000A"/>
              </w:rPr>
              <w:t xml:space="preserve"> </w:t>
            </w:r>
            <w:proofErr w:type="spellStart"/>
            <w:r>
              <w:rPr>
                <w:rFonts w:eastAsia="Times New Roman"/>
                <w:i/>
                <w:color w:val="00000A"/>
              </w:rPr>
              <w:t>понуђача</w:t>
            </w:r>
            <w:proofErr w:type="spellEnd"/>
            <w:r>
              <w:rPr>
                <w:rFonts w:eastAsia="Times New Roman"/>
                <w:i/>
                <w:color w:val="00000A"/>
              </w:rPr>
              <w:t xml:space="preserve"> </w:t>
            </w:r>
            <w:proofErr w:type="spellStart"/>
            <w:r>
              <w:rPr>
                <w:rFonts w:eastAsia="Times New Roman"/>
                <w:i/>
                <w:color w:val="00000A"/>
              </w:rPr>
              <w:t>из</w:t>
            </w:r>
            <w:proofErr w:type="spellEnd"/>
            <w:r>
              <w:rPr>
                <w:rFonts w:eastAsia="Times New Roman"/>
                <w:i/>
                <w:color w:val="00000A"/>
              </w:rPr>
              <w:t xml:space="preserve"> </w:t>
            </w:r>
            <w:proofErr w:type="spellStart"/>
            <w:r>
              <w:rPr>
                <w:rFonts w:eastAsia="Times New Roman"/>
                <w:i/>
                <w:color w:val="00000A"/>
              </w:rPr>
              <w:t>групе</w:t>
            </w:r>
            <w:proofErr w:type="spellEnd"/>
            <w:r>
              <w:rPr>
                <w:rFonts w:eastAsia="Times New Roman"/>
                <w:i/>
                <w:color w:val="00000A"/>
              </w:rPr>
              <w:t xml:space="preserve"> </w:t>
            </w:r>
            <w:proofErr w:type="spellStart"/>
            <w:r>
              <w:rPr>
                <w:rFonts w:eastAsia="Times New Roman"/>
                <w:i/>
                <w:color w:val="00000A"/>
              </w:rPr>
              <w:t>који</w:t>
            </w:r>
            <w:proofErr w:type="spellEnd"/>
            <w:r>
              <w:rPr>
                <w:rFonts w:eastAsia="Times New Roman"/>
                <w:i/>
                <w:color w:val="00000A"/>
              </w:rPr>
              <w:t xml:space="preserve"> </w:t>
            </w:r>
            <w:proofErr w:type="spellStart"/>
            <w:r>
              <w:rPr>
                <w:rFonts w:eastAsia="Times New Roman"/>
                <w:i/>
                <w:color w:val="00000A"/>
              </w:rPr>
              <w:t>ће</w:t>
            </w:r>
            <w:proofErr w:type="spellEnd"/>
            <w:r>
              <w:rPr>
                <w:rFonts w:eastAsia="Times New Roman"/>
                <w:i/>
                <w:color w:val="00000A"/>
              </w:rPr>
              <w:t xml:space="preserve"> </w:t>
            </w:r>
            <w:proofErr w:type="spellStart"/>
            <w:r>
              <w:rPr>
                <w:rFonts w:eastAsia="Times New Roman"/>
                <w:i/>
                <w:color w:val="00000A"/>
              </w:rPr>
              <w:t>потписивати</w:t>
            </w:r>
            <w:proofErr w:type="spellEnd"/>
            <w:r>
              <w:rPr>
                <w:rFonts w:eastAsia="Times New Roman"/>
                <w:i/>
                <w:color w:val="00000A"/>
              </w:rPr>
              <w:t xml:space="preserve"> </w:t>
            </w:r>
            <w:proofErr w:type="spellStart"/>
            <w:r>
              <w:rPr>
                <w:rFonts w:eastAsia="Times New Roman"/>
                <w:i/>
                <w:color w:val="00000A"/>
              </w:rPr>
              <w:t>обрасце</w:t>
            </w:r>
            <w:proofErr w:type="spellEnd"/>
            <w:r>
              <w:rPr>
                <w:rFonts w:eastAsia="Times New Roman"/>
                <w:i/>
                <w:color w:val="00000A"/>
              </w:rPr>
              <w:t xml:space="preserve"> </w:t>
            </w:r>
            <w:proofErr w:type="spellStart"/>
            <w:r>
              <w:rPr>
                <w:rFonts w:eastAsia="Times New Roman"/>
                <w:i/>
                <w:color w:val="00000A"/>
              </w:rPr>
              <w:t>дате</w:t>
            </w:r>
            <w:proofErr w:type="spellEnd"/>
            <w:r>
              <w:rPr>
                <w:rFonts w:eastAsia="Times New Roman"/>
                <w:i/>
                <w:color w:val="00000A"/>
              </w:rPr>
              <w:t xml:space="preserve"> у </w:t>
            </w:r>
            <w:proofErr w:type="spellStart"/>
            <w:r>
              <w:rPr>
                <w:rFonts w:eastAsia="Times New Roman"/>
                <w:i/>
                <w:color w:val="00000A"/>
              </w:rPr>
              <w:t>конкурсној</w:t>
            </w:r>
            <w:proofErr w:type="spellEnd"/>
            <w:r>
              <w:rPr>
                <w:rFonts w:eastAsia="Times New Roman"/>
                <w:i/>
                <w:color w:val="00000A"/>
              </w:rPr>
              <w:t xml:space="preserve"> </w:t>
            </w:r>
            <w:proofErr w:type="spellStart"/>
            <w:r>
              <w:rPr>
                <w:rFonts w:eastAsia="Times New Roman"/>
                <w:i/>
                <w:color w:val="00000A"/>
              </w:rPr>
              <w:t>документацији</w:t>
            </w:r>
            <w:proofErr w:type="spellEnd"/>
            <w:r>
              <w:rPr>
                <w:rFonts w:eastAsia="Times New Roman"/>
                <w:i/>
                <w:color w:val="00000A"/>
              </w:rPr>
              <w:t xml:space="preserve">, </w:t>
            </w:r>
            <w:proofErr w:type="spellStart"/>
            <w:r>
              <w:rPr>
                <w:rFonts w:eastAsia="Times New Roman"/>
                <w:i/>
                <w:color w:val="00000A"/>
              </w:rPr>
              <w:t>изузев</w:t>
            </w:r>
            <w:proofErr w:type="spellEnd"/>
            <w:r>
              <w:rPr>
                <w:rFonts w:eastAsia="Times New Roman"/>
                <w:i/>
                <w:color w:val="00000A"/>
              </w:rPr>
              <w:t xml:space="preserve"> </w:t>
            </w:r>
            <w:proofErr w:type="spellStart"/>
            <w:r>
              <w:rPr>
                <w:rFonts w:eastAsia="Times New Roman"/>
                <w:i/>
                <w:color w:val="00000A"/>
              </w:rPr>
              <w:t>образаца</w:t>
            </w:r>
            <w:proofErr w:type="spellEnd"/>
            <w:r>
              <w:rPr>
                <w:rFonts w:eastAsia="Times New Roman"/>
                <w:i/>
                <w:color w:val="00000A"/>
              </w:rPr>
              <w:t xml:space="preserve"> </w:t>
            </w:r>
            <w:proofErr w:type="spellStart"/>
            <w:r>
              <w:rPr>
                <w:rFonts w:eastAsia="Times New Roman"/>
                <w:i/>
                <w:color w:val="00000A"/>
              </w:rPr>
              <w:t>који</w:t>
            </w:r>
            <w:proofErr w:type="spellEnd"/>
            <w:r>
              <w:rPr>
                <w:rFonts w:eastAsia="Times New Roman"/>
                <w:i/>
                <w:color w:val="00000A"/>
              </w:rPr>
              <w:t xml:space="preserve"> </w:t>
            </w:r>
            <w:proofErr w:type="spellStart"/>
            <w:r>
              <w:rPr>
                <w:rFonts w:eastAsia="Times New Roman"/>
                <w:i/>
                <w:color w:val="00000A"/>
              </w:rPr>
              <w:t>подразумевају</w:t>
            </w:r>
            <w:proofErr w:type="spellEnd"/>
            <w:r>
              <w:rPr>
                <w:rFonts w:eastAsia="Times New Roman"/>
                <w:i/>
                <w:color w:val="00000A"/>
              </w:rPr>
              <w:t xml:space="preserve"> </w:t>
            </w:r>
            <w:proofErr w:type="spellStart"/>
            <w:r>
              <w:rPr>
                <w:rFonts w:eastAsia="Times New Roman"/>
                <w:i/>
                <w:color w:val="00000A"/>
              </w:rPr>
              <w:t>давање</w:t>
            </w:r>
            <w:proofErr w:type="spellEnd"/>
            <w:r>
              <w:rPr>
                <w:rFonts w:eastAsia="Times New Roman"/>
                <w:i/>
                <w:color w:val="00000A"/>
              </w:rPr>
              <w:t xml:space="preserve"> </w:t>
            </w:r>
            <w:proofErr w:type="spellStart"/>
            <w:r>
              <w:rPr>
                <w:rFonts w:eastAsia="Times New Roman"/>
                <w:i/>
                <w:color w:val="00000A"/>
              </w:rPr>
              <w:t>изјава</w:t>
            </w:r>
            <w:proofErr w:type="spellEnd"/>
            <w:r>
              <w:rPr>
                <w:rFonts w:eastAsia="Times New Roman"/>
                <w:i/>
                <w:color w:val="00000A"/>
              </w:rPr>
              <w:t xml:space="preserve"> </w:t>
            </w:r>
            <w:proofErr w:type="spellStart"/>
            <w:r>
              <w:rPr>
                <w:rFonts w:eastAsia="Times New Roman"/>
                <w:i/>
                <w:color w:val="00000A"/>
              </w:rPr>
              <w:t>под</w:t>
            </w:r>
            <w:proofErr w:type="spellEnd"/>
            <w:r>
              <w:rPr>
                <w:rFonts w:eastAsia="Times New Roman"/>
                <w:i/>
                <w:color w:val="00000A"/>
              </w:rPr>
              <w:t xml:space="preserve"> </w:t>
            </w:r>
            <w:proofErr w:type="spellStart"/>
            <w:r>
              <w:rPr>
                <w:rFonts w:eastAsia="Times New Roman"/>
                <w:i/>
                <w:color w:val="00000A"/>
              </w:rPr>
              <w:t>матерјалном</w:t>
            </w:r>
            <w:proofErr w:type="spellEnd"/>
            <w:r>
              <w:rPr>
                <w:rFonts w:eastAsia="Times New Roman"/>
                <w:i/>
                <w:color w:val="00000A"/>
              </w:rPr>
              <w:t xml:space="preserve"> и </w:t>
            </w:r>
            <w:proofErr w:type="spellStart"/>
            <w:r>
              <w:rPr>
                <w:rFonts w:eastAsia="Times New Roman"/>
                <w:i/>
                <w:color w:val="00000A"/>
              </w:rPr>
              <w:t>кривичном</w:t>
            </w:r>
            <w:proofErr w:type="spellEnd"/>
            <w:r>
              <w:rPr>
                <w:rFonts w:eastAsia="Times New Roman"/>
                <w:i/>
                <w:color w:val="00000A"/>
              </w:rPr>
              <w:t xml:space="preserve"> </w:t>
            </w:r>
            <w:proofErr w:type="spellStart"/>
            <w:r>
              <w:rPr>
                <w:rFonts w:eastAsia="Times New Roman"/>
                <w:i/>
                <w:color w:val="00000A"/>
              </w:rPr>
              <w:t>одговорношћу</w:t>
            </w:r>
            <w:proofErr w:type="spellEnd"/>
            <w:r>
              <w:rPr>
                <w:rFonts w:eastAsia="Times New Roman"/>
                <w:i/>
                <w:color w:val="00000A"/>
              </w:rPr>
              <w:t xml:space="preserve"> (</w:t>
            </w:r>
            <w:proofErr w:type="spellStart"/>
            <w:r>
              <w:rPr>
                <w:rFonts w:eastAsia="Times New Roman"/>
                <w:i/>
                <w:color w:val="00000A"/>
              </w:rPr>
              <w:t>нпр</w:t>
            </w:r>
            <w:proofErr w:type="spellEnd"/>
            <w:r>
              <w:rPr>
                <w:rFonts w:eastAsia="Times New Roman"/>
                <w:i/>
                <w:color w:val="00000A"/>
              </w:rPr>
              <w:t xml:space="preserve">. </w:t>
            </w:r>
            <w:proofErr w:type="spellStart"/>
            <w:r>
              <w:rPr>
                <w:rFonts w:eastAsia="Times New Roman"/>
                <w:i/>
                <w:color w:val="00000A"/>
              </w:rPr>
              <w:t>Изјава</w:t>
            </w:r>
            <w:proofErr w:type="spellEnd"/>
            <w:r>
              <w:rPr>
                <w:rFonts w:eastAsia="Times New Roman"/>
                <w:i/>
                <w:color w:val="00000A"/>
              </w:rPr>
              <w:t xml:space="preserve"> о </w:t>
            </w:r>
            <w:proofErr w:type="spellStart"/>
            <w:r>
              <w:rPr>
                <w:rFonts w:eastAsia="Times New Roman"/>
                <w:i/>
                <w:color w:val="00000A"/>
              </w:rPr>
              <w:t>независној</w:t>
            </w:r>
            <w:proofErr w:type="spellEnd"/>
            <w:r>
              <w:rPr>
                <w:rFonts w:eastAsia="Times New Roman"/>
                <w:i/>
                <w:color w:val="00000A"/>
              </w:rPr>
              <w:t xml:space="preserve"> </w:t>
            </w:r>
            <w:proofErr w:type="spellStart"/>
            <w:r>
              <w:rPr>
                <w:rFonts w:eastAsia="Times New Roman"/>
                <w:i/>
                <w:color w:val="00000A"/>
              </w:rPr>
              <w:t>понуди</w:t>
            </w:r>
            <w:proofErr w:type="spellEnd"/>
            <w:r>
              <w:rPr>
                <w:rFonts w:eastAsia="Times New Roman"/>
                <w:i/>
                <w:color w:val="00000A"/>
              </w:rPr>
              <w:t xml:space="preserve">, </w:t>
            </w:r>
            <w:proofErr w:type="spellStart"/>
            <w:r>
              <w:rPr>
                <w:rFonts w:eastAsia="Times New Roman"/>
                <w:i/>
                <w:color w:val="00000A"/>
              </w:rPr>
              <w:t>Изјава</w:t>
            </w:r>
            <w:proofErr w:type="spellEnd"/>
            <w:r>
              <w:rPr>
                <w:rFonts w:eastAsia="Times New Roman"/>
                <w:i/>
                <w:color w:val="00000A"/>
              </w:rPr>
              <w:t xml:space="preserve"> о </w:t>
            </w:r>
            <w:proofErr w:type="spellStart"/>
            <w:r>
              <w:rPr>
                <w:rFonts w:eastAsia="Times New Roman"/>
                <w:i/>
                <w:color w:val="00000A"/>
              </w:rPr>
              <w:t>поштовању</w:t>
            </w:r>
            <w:proofErr w:type="spellEnd"/>
            <w:r>
              <w:rPr>
                <w:rFonts w:eastAsia="Times New Roman"/>
                <w:i/>
                <w:color w:val="00000A"/>
              </w:rPr>
              <w:t xml:space="preserve"> </w:t>
            </w:r>
            <w:proofErr w:type="spellStart"/>
            <w:r>
              <w:rPr>
                <w:rFonts w:eastAsia="Times New Roman"/>
                <w:i/>
                <w:color w:val="00000A"/>
              </w:rPr>
              <w:t>обавеза</w:t>
            </w:r>
            <w:proofErr w:type="spellEnd"/>
            <w:r>
              <w:rPr>
                <w:rFonts w:eastAsia="Times New Roman"/>
                <w:i/>
                <w:color w:val="00000A"/>
              </w:rPr>
              <w:t xml:space="preserve"> </w:t>
            </w:r>
            <w:proofErr w:type="spellStart"/>
            <w:r>
              <w:rPr>
                <w:rFonts w:eastAsia="Times New Roman"/>
                <w:i/>
                <w:color w:val="00000A"/>
              </w:rPr>
              <w:t>из</w:t>
            </w:r>
            <w:proofErr w:type="spellEnd"/>
            <w:r>
              <w:rPr>
                <w:rFonts w:eastAsia="Times New Roman"/>
                <w:i/>
                <w:color w:val="00000A"/>
              </w:rPr>
              <w:t xml:space="preserve"> чл.75. ст.2. </w:t>
            </w:r>
            <w:proofErr w:type="spellStart"/>
            <w:r>
              <w:rPr>
                <w:rFonts w:eastAsia="Times New Roman"/>
                <w:i/>
                <w:color w:val="00000A"/>
              </w:rPr>
              <w:t>Закона</w:t>
            </w:r>
            <w:proofErr w:type="spellEnd"/>
            <w:r>
              <w:rPr>
                <w:rFonts w:eastAsia="Times New Roman"/>
                <w:i/>
                <w:color w:val="00000A"/>
              </w:rPr>
              <w:t>...</w:t>
            </w:r>
            <w:proofErr w:type="gramStart"/>
            <w:r>
              <w:rPr>
                <w:rFonts w:eastAsia="Times New Roman"/>
                <w:i/>
                <w:color w:val="00000A"/>
              </w:rPr>
              <w:t>),</w:t>
            </w:r>
            <w:proofErr w:type="spellStart"/>
            <w:r>
              <w:rPr>
                <w:rFonts w:eastAsia="Times New Roman"/>
                <w:i/>
                <w:color w:val="00000A"/>
              </w:rPr>
              <w:t>који</w:t>
            </w:r>
            <w:proofErr w:type="spellEnd"/>
            <w:proofErr w:type="gramEnd"/>
            <w:r>
              <w:rPr>
                <w:rFonts w:eastAsia="Times New Roman"/>
                <w:i/>
                <w:color w:val="00000A"/>
              </w:rPr>
              <w:t xml:space="preserve"> </w:t>
            </w:r>
            <w:proofErr w:type="spellStart"/>
            <w:r>
              <w:rPr>
                <w:rFonts w:eastAsia="Times New Roman"/>
                <w:i/>
                <w:color w:val="00000A"/>
              </w:rPr>
              <w:t>морају</w:t>
            </w:r>
            <w:proofErr w:type="spellEnd"/>
            <w:r>
              <w:rPr>
                <w:rFonts w:eastAsia="Times New Roman"/>
                <w:i/>
                <w:color w:val="00000A"/>
              </w:rPr>
              <w:t xml:space="preserve"> </w:t>
            </w:r>
            <w:proofErr w:type="spellStart"/>
            <w:r>
              <w:rPr>
                <w:rFonts w:eastAsia="Times New Roman"/>
                <w:i/>
                <w:color w:val="00000A"/>
              </w:rPr>
              <w:t>бити</w:t>
            </w:r>
            <w:proofErr w:type="spellEnd"/>
            <w:r>
              <w:rPr>
                <w:rFonts w:eastAsia="Times New Roman"/>
                <w:i/>
                <w:color w:val="00000A"/>
              </w:rPr>
              <w:t xml:space="preserve"> </w:t>
            </w:r>
            <w:proofErr w:type="spellStart"/>
            <w:r>
              <w:rPr>
                <w:rFonts w:eastAsia="Times New Roman"/>
                <w:i/>
                <w:color w:val="00000A"/>
              </w:rPr>
              <w:t>потписани</w:t>
            </w:r>
            <w:proofErr w:type="spellEnd"/>
            <w:r>
              <w:rPr>
                <w:rFonts w:eastAsia="Times New Roman"/>
                <w:i/>
                <w:color w:val="00000A"/>
              </w:rPr>
              <w:t xml:space="preserve"> </w:t>
            </w:r>
            <w:proofErr w:type="spellStart"/>
            <w:r>
              <w:rPr>
                <w:rFonts w:eastAsia="Times New Roman"/>
                <w:i/>
                <w:color w:val="00000A"/>
              </w:rPr>
              <w:t>од</w:t>
            </w:r>
            <w:proofErr w:type="spellEnd"/>
            <w:r>
              <w:rPr>
                <w:rFonts w:eastAsia="Times New Roman"/>
                <w:i/>
                <w:color w:val="00000A"/>
              </w:rPr>
              <w:t xml:space="preserve"> </w:t>
            </w:r>
            <w:proofErr w:type="spellStart"/>
            <w:r>
              <w:rPr>
                <w:rFonts w:eastAsia="Times New Roman"/>
                <w:i/>
                <w:color w:val="00000A"/>
              </w:rPr>
              <w:t>стране</w:t>
            </w:r>
            <w:proofErr w:type="spellEnd"/>
            <w:r>
              <w:rPr>
                <w:rFonts w:eastAsia="Times New Roman"/>
                <w:i/>
                <w:color w:val="00000A"/>
              </w:rPr>
              <w:t xml:space="preserve"> </w:t>
            </w:r>
            <w:proofErr w:type="spellStart"/>
            <w:r>
              <w:rPr>
                <w:rFonts w:eastAsia="Times New Roman"/>
                <w:i/>
                <w:color w:val="00000A"/>
              </w:rPr>
              <w:t>свагог</w:t>
            </w:r>
            <w:proofErr w:type="spellEnd"/>
            <w:r>
              <w:rPr>
                <w:rFonts w:eastAsia="Times New Roman"/>
                <w:i/>
                <w:color w:val="00000A"/>
              </w:rPr>
              <w:t xml:space="preserve"> </w:t>
            </w:r>
            <w:proofErr w:type="spellStart"/>
            <w:r>
              <w:rPr>
                <w:rFonts w:eastAsia="Times New Roman"/>
                <w:i/>
                <w:color w:val="00000A"/>
              </w:rPr>
              <w:t>понуђача</w:t>
            </w:r>
            <w:proofErr w:type="spellEnd"/>
            <w:r>
              <w:rPr>
                <w:rFonts w:eastAsia="Times New Roman"/>
                <w:i/>
                <w:color w:val="00000A"/>
              </w:rPr>
              <w:t xml:space="preserve"> </w:t>
            </w:r>
            <w:proofErr w:type="spellStart"/>
            <w:r>
              <w:rPr>
                <w:rFonts w:eastAsia="Times New Roman"/>
                <w:i/>
                <w:color w:val="00000A"/>
              </w:rPr>
              <w:t>из</w:t>
            </w:r>
            <w:proofErr w:type="spellEnd"/>
            <w:r>
              <w:rPr>
                <w:rFonts w:eastAsia="Times New Roman"/>
                <w:i/>
                <w:color w:val="00000A"/>
              </w:rPr>
              <w:t xml:space="preserve"> </w:t>
            </w:r>
            <w:proofErr w:type="spellStart"/>
            <w:r>
              <w:rPr>
                <w:rFonts w:eastAsia="Times New Roman"/>
                <w:i/>
                <w:color w:val="00000A"/>
              </w:rPr>
              <w:t>групе</w:t>
            </w:r>
            <w:proofErr w:type="spellEnd"/>
            <w:r>
              <w:rPr>
                <w:rFonts w:eastAsia="Times New Roman"/>
                <w:i/>
                <w:color w:val="00000A"/>
              </w:rPr>
              <w:t xml:space="preserve"> </w:t>
            </w:r>
            <w:proofErr w:type="spellStart"/>
            <w:r>
              <w:rPr>
                <w:rFonts w:eastAsia="Times New Roman"/>
                <w:i/>
                <w:color w:val="00000A"/>
              </w:rPr>
              <w:t>понуђача</w:t>
            </w:r>
            <w:proofErr w:type="spellEnd"/>
            <w:r>
              <w:rPr>
                <w:rFonts w:eastAsia="Times New Roman"/>
                <w:i/>
                <w:color w:val="00000A"/>
              </w:rPr>
              <w:t xml:space="preserve">. У </w:t>
            </w:r>
            <w:proofErr w:type="spellStart"/>
            <w:r>
              <w:rPr>
                <w:rFonts w:eastAsia="Times New Roman"/>
                <w:i/>
                <w:color w:val="00000A"/>
              </w:rPr>
              <w:t>случају</w:t>
            </w:r>
            <w:proofErr w:type="spellEnd"/>
            <w:r>
              <w:rPr>
                <w:rFonts w:eastAsia="Times New Roman"/>
                <w:i/>
                <w:color w:val="00000A"/>
              </w:rPr>
              <w:t xml:space="preserve"> </w:t>
            </w:r>
            <w:proofErr w:type="spellStart"/>
            <w:r>
              <w:rPr>
                <w:rFonts w:eastAsia="Times New Roman"/>
                <w:i/>
                <w:color w:val="00000A"/>
              </w:rPr>
              <w:t>да</w:t>
            </w:r>
            <w:proofErr w:type="spellEnd"/>
            <w:r>
              <w:rPr>
                <w:rFonts w:eastAsia="Times New Roman"/>
                <w:i/>
                <w:color w:val="00000A"/>
              </w:rPr>
              <w:t xml:space="preserve"> </w:t>
            </w:r>
            <w:proofErr w:type="spellStart"/>
            <w:r>
              <w:rPr>
                <w:rFonts w:eastAsia="Times New Roman"/>
                <w:i/>
                <w:color w:val="00000A"/>
              </w:rPr>
              <w:t>се</w:t>
            </w:r>
            <w:proofErr w:type="spellEnd"/>
            <w:r>
              <w:rPr>
                <w:rFonts w:eastAsia="Times New Roman"/>
                <w:i/>
                <w:color w:val="00000A"/>
              </w:rPr>
              <w:t xml:space="preserve"> </w:t>
            </w:r>
            <w:proofErr w:type="spellStart"/>
            <w:r>
              <w:rPr>
                <w:rFonts w:eastAsia="Times New Roman"/>
                <w:i/>
                <w:color w:val="00000A"/>
              </w:rPr>
              <w:t>понуђачи</w:t>
            </w:r>
            <w:proofErr w:type="spellEnd"/>
            <w:r>
              <w:rPr>
                <w:rFonts w:eastAsia="Times New Roman"/>
                <w:i/>
                <w:color w:val="00000A"/>
              </w:rPr>
              <w:t xml:space="preserve"> </w:t>
            </w:r>
            <w:proofErr w:type="spellStart"/>
            <w:r>
              <w:rPr>
                <w:rFonts w:eastAsia="Times New Roman"/>
                <w:i/>
                <w:color w:val="00000A"/>
              </w:rPr>
              <w:t>определе</w:t>
            </w:r>
            <w:proofErr w:type="spellEnd"/>
            <w:r>
              <w:rPr>
                <w:rFonts w:eastAsia="Times New Roman"/>
                <w:i/>
                <w:color w:val="00000A"/>
              </w:rPr>
              <w:t xml:space="preserve"> </w:t>
            </w:r>
            <w:proofErr w:type="spellStart"/>
            <w:r>
              <w:rPr>
                <w:rFonts w:eastAsia="Times New Roman"/>
                <w:i/>
                <w:color w:val="00000A"/>
              </w:rPr>
              <w:t>да</w:t>
            </w:r>
            <w:proofErr w:type="spellEnd"/>
            <w:r>
              <w:rPr>
                <w:rFonts w:eastAsia="Times New Roman"/>
                <w:i/>
                <w:color w:val="00000A"/>
              </w:rPr>
              <w:t xml:space="preserve"> </w:t>
            </w:r>
            <w:proofErr w:type="spellStart"/>
            <w:r>
              <w:rPr>
                <w:rFonts w:eastAsia="Times New Roman"/>
                <w:i/>
                <w:color w:val="00000A"/>
              </w:rPr>
              <w:t>један</w:t>
            </w:r>
            <w:proofErr w:type="spellEnd"/>
            <w:r>
              <w:rPr>
                <w:rFonts w:eastAsia="Times New Roman"/>
                <w:i/>
                <w:color w:val="00000A"/>
              </w:rPr>
              <w:t xml:space="preserve"> </w:t>
            </w:r>
            <w:proofErr w:type="spellStart"/>
            <w:r>
              <w:rPr>
                <w:rFonts w:eastAsia="Times New Roman"/>
                <w:i/>
                <w:color w:val="00000A"/>
              </w:rPr>
              <w:t>понуђач</w:t>
            </w:r>
            <w:proofErr w:type="spellEnd"/>
            <w:r>
              <w:rPr>
                <w:rFonts w:eastAsia="Times New Roman"/>
                <w:i/>
                <w:color w:val="00000A"/>
              </w:rPr>
              <w:t xml:space="preserve"> </w:t>
            </w:r>
            <w:proofErr w:type="spellStart"/>
            <w:r>
              <w:rPr>
                <w:rFonts w:eastAsia="Times New Roman"/>
                <w:i/>
                <w:color w:val="00000A"/>
              </w:rPr>
              <w:t>из</w:t>
            </w:r>
            <w:proofErr w:type="spellEnd"/>
            <w:r>
              <w:rPr>
                <w:rFonts w:eastAsia="Times New Roman"/>
                <w:i/>
                <w:color w:val="00000A"/>
              </w:rPr>
              <w:t xml:space="preserve"> </w:t>
            </w:r>
            <w:proofErr w:type="spellStart"/>
            <w:r>
              <w:rPr>
                <w:rFonts w:eastAsia="Times New Roman"/>
                <w:i/>
                <w:color w:val="00000A"/>
              </w:rPr>
              <w:t>групе</w:t>
            </w:r>
            <w:proofErr w:type="spellEnd"/>
            <w:r>
              <w:rPr>
                <w:rFonts w:eastAsia="Times New Roman"/>
                <w:i/>
                <w:color w:val="00000A"/>
              </w:rPr>
              <w:t xml:space="preserve"> </w:t>
            </w:r>
            <w:proofErr w:type="spellStart"/>
            <w:r>
              <w:rPr>
                <w:rFonts w:eastAsia="Times New Roman"/>
                <w:i/>
                <w:color w:val="00000A"/>
              </w:rPr>
              <w:t>обрасце</w:t>
            </w:r>
            <w:proofErr w:type="spellEnd"/>
            <w:r>
              <w:rPr>
                <w:rFonts w:eastAsia="Times New Roman"/>
                <w:i/>
                <w:color w:val="00000A"/>
              </w:rPr>
              <w:t xml:space="preserve"> </w:t>
            </w:r>
            <w:proofErr w:type="spellStart"/>
            <w:r>
              <w:rPr>
                <w:rFonts w:eastAsia="Times New Roman"/>
                <w:i/>
                <w:color w:val="00000A"/>
              </w:rPr>
              <w:t>дате</w:t>
            </w:r>
            <w:proofErr w:type="spellEnd"/>
            <w:r>
              <w:rPr>
                <w:rFonts w:eastAsia="Times New Roman"/>
                <w:i/>
                <w:color w:val="00000A"/>
              </w:rPr>
              <w:t xml:space="preserve"> у </w:t>
            </w:r>
            <w:proofErr w:type="spellStart"/>
            <w:r>
              <w:rPr>
                <w:rFonts w:eastAsia="Times New Roman"/>
                <w:i/>
                <w:color w:val="00000A"/>
              </w:rPr>
              <w:t>конкурсној</w:t>
            </w:r>
            <w:proofErr w:type="spellEnd"/>
            <w:r>
              <w:rPr>
                <w:rFonts w:eastAsia="Times New Roman"/>
                <w:i/>
                <w:color w:val="00000A"/>
              </w:rPr>
              <w:t xml:space="preserve"> </w:t>
            </w:r>
            <w:proofErr w:type="spellStart"/>
            <w:r>
              <w:rPr>
                <w:rFonts w:eastAsia="Times New Roman"/>
                <w:i/>
                <w:color w:val="00000A"/>
              </w:rPr>
              <w:t>документацији</w:t>
            </w:r>
            <w:proofErr w:type="spellEnd"/>
            <w:r>
              <w:rPr>
                <w:rFonts w:eastAsia="Times New Roman"/>
                <w:i/>
                <w:color w:val="00000A"/>
              </w:rPr>
              <w:t xml:space="preserve"> (</w:t>
            </w:r>
            <w:proofErr w:type="spellStart"/>
            <w:r>
              <w:rPr>
                <w:rFonts w:eastAsia="Times New Roman"/>
                <w:i/>
                <w:color w:val="00000A"/>
              </w:rPr>
              <w:t>изузев</w:t>
            </w:r>
            <w:proofErr w:type="spellEnd"/>
            <w:r>
              <w:rPr>
                <w:rFonts w:eastAsia="Times New Roman"/>
                <w:i/>
                <w:color w:val="00000A"/>
              </w:rPr>
              <w:t xml:space="preserve"> </w:t>
            </w:r>
            <w:proofErr w:type="spellStart"/>
            <w:r>
              <w:rPr>
                <w:rFonts w:eastAsia="Times New Roman"/>
                <w:i/>
                <w:color w:val="00000A"/>
              </w:rPr>
              <w:t>образаца</w:t>
            </w:r>
            <w:proofErr w:type="spellEnd"/>
            <w:r>
              <w:rPr>
                <w:rFonts w:eastAsia="Times New Roman"/>
                <w:i/>
                <w:color w:val="00000A"/>
              </w:rPr>
              <w:t xml:space="preserve"> </w:t>
            </w:r>
            <w:proofErr w:type="spellStart"/>
            <w:r>
              <w:rPr>
                <w:rFonts w:eastAsia="Times New Roman"/>
                <w:i/>
                <w:color w:val="00000A"/>
              </w:rPr>
              <w:t>који</w:t>
            </w:r>
            <w:proofErr w:type="spellEnd"/>
            <w:r>
              <w:rPr>
                <w:rFonts w:eastAsia="Times New Roman"/>
                <w:i/>
                <w:color w:val="00000A"/>
              </w:rPr>
              <w:t xml:space="preserve"> </w:t>
            </w:r>
            <w:proofErr w:type="spellStart"/>
            <w:r>
              <w:rPr>
                <w:rFonts w:eastAsia="Times New Roman"/>
                <w:i/>
                <w:color w:val="00000A"/>
              </w:rPr>
              <w:t>подразумевају</w:t>
            </w:r>
            <w:proofErr w:type="spellEnd"/>
            <w:r>
              <w:rPr>
                <w:rFonts w:eastAsia="Times New Roman"/>
                <w:i/>
                <w:color w:val="00000A"/>
              </w:rPr>
              <w:t xml:space="preserve"> </w:t>
            </w:r>
            <w:proofErr w:type="spellStart"/>
            <w:r>
              <w:rPr>
                <w:rFonts w:eastAsia="Times New Roman"/>
                <w:i/>
                <w:color w:val="00000A"/>
              </w:rPr>
              <w:t>давање</w:t>
            </w:r>
            <w:proofErr w:type="spellEnd"/>
            <w:r>
              <w:rPr>
                <w:rFonts w:eastAsia="Times New Roman"/>
                <w:i/>
                <w:color w:val="00000A"/>
              </w:rPr>
              <w:t xml:space="preserve"> </w:t>
            </w:r>
            <w:proofErr w:type="spellStart"/>
            <w:r>
              <w:rPr>
                <w:rFonts w:eastAsia="Times New Roman"/>
                <w:i/>
                <w:color w:val="00000A"/>
              </w:rPr>
              <w:t>изјава</w:t>
            </w:r>
            <w:proofErr w:type="spellEnd"/>
            <w:r>
              <w:rPr>
                <w:rFonts w:eastAsia="Times New Roman"/>
                <w:i/>
                <w:color w:val="00000A"/>
              </w:rPr>
              <w:t xml:space="preserve"> </w:t>
            </w:r>
            <w:proofErr w:type="spellStart"/>
            <w:r>
              <w:rPr>
                <w:rFonts w:eastAsia="Times New Roman"/>
                <w:i/>
                <w:color w:val="00000A"/>
              </w:rPr>
              <w:t>под</w:t>
            </w:r>
            <w:proofErr w:type="spellEnd"/>
            <w:r>
              <w:rPr>
                <w:rFonts w:eastAsia="Times New Roman"/>
                <w:i/>
                <w:color w:val="00000A"/>
              </w:rPr>
              <w:t xml:space="preserve"> </w:t>
            </w:r>
            <w:proofErr w:type="spellStart"/>
            <w:r>
              <w:rPr>
                <w:rFonts w:eastAsia="Times New Roman"/>
                <w:i/>
                <w:color w:val="00000A"/>
              </w:rPr>
              <w:t>материјалном</w:t>
            </w:r>
            <w:proofErr w:type="spellEnd"/>
            <w:r>
              <w:rPr>
                <w:rFonts w:eastAsia="Times New Roman"/>
                <w:i/>
                <w:color w:val="00000A"/>
              </w:rPr>
              <w:t xml:space="preserve"> и </w:t>
            </w:r>
            <w:proofErr w:type="spellStart"/>
            <w:r>
              <w:rPr>
                <w:rFonts w:eastAsia="Times New Roman"/>
                <w:i/>
                <w:color w:val="00000A"/>
              </w:rPr>
              <w:t>кривичном</w:t>
            </w:r>
            <w:proofErr w:type="spellEnd"/>
            <w:r>
              <w:rPr>
                <w:rFonts w:eastAsia="Times New Roman"/>
                <w:i/>
                <w:color w:val="00000A"/>
              </w:rPr>
              <w:t xml:space="preserve"> </w:t>
            </w:r>
            <w:proofErr w:type="spellStart"/>
            <w:r>
              <w:rPr>
                <w:rFonts w:eastAsia="Times New Roman"/>
                <w:i/>
                <w:color w:val="00000A"/>
              </w:rPr>
              <w:t>одговорношћу</w:t>
            </w:r>
            <w:proofErr w:type="spellEnd"/>
            <w:r>
              <w:rPr>
                <w:rFonts w:eastAsia="Times New Roman"/>
                <w:i/>
                <w:color w:val="00000A"/>
              </w:rPr>
              <w:t xml:space="preserve">), </w:t>
            </w:r>
            <w:proofErr w:type="spellStart"/>
            <w:r>
              <w:rPr>
                <w:rFonts w:eastAsia="Times New Roman"/>
                <w:i/>
                <w:color w:val="00000A"/>
              </w:rPr>
              <w:t>наведено</w:t>
            </w:r>
            <w:proofErr w:type="spellEnd"/>
            <w:r>
              <w:rPr>
                <w:rFonts w:eastAsia="Times New Roman"/>
                <w:i/>
                <w:color w:val="00000A"/>
              </w:rPr>
              <w:t xml:space="preserve"> </w:t>
            </w:r>
            <w:proofErr w:type="spellStart"/>
            <w:r>
              <w:rPr>
                <w:rFonts w:eastAsia="Times New Roman"/>
                <w:i/>
                <w:color w:val="00000A"/>
              </w:rPr>
              <w:t>треба</w:t>
            </w:r>
            <w:proofErr w:type="spellEnd"/>
            <w:r>
              <w:rPr>
                <w:rFonts w:eastAsia="Times New Roman"/>
                <w:i/>
                <w:color w:val="00000A"/>
              </w:rPr>
              <w:t xml:space="preserve"> </w:t>
            </w:r>
            <w:proofErr w:type="spellStart"/>
            <w:r>
              <w:rPr>
                <w:rFonts w:eastAsia="Times New Roman"/>
                <w:i/>
                <w:color w:val="00000A"/>
              </w:rPr>
              <w:lastRenderedPageBreak/>
              <w:t>дефинисати</w:t>
            </w:r>
            <w:proofErr w:type="spellEnd"/>
            <w:r>
              <w:rPr>
                <w:rFonts w:eastAsia="Times New Roman"/>
                <w:i/>
                <w:color w:val="00000A"/>
              </w:rPr>
              <w:t xml:space="preserve"> </w:t>
            </w:r>
            <w:proofErr w:type="spellStart"/>
            <w:r>
              <w:rPr>
                <w:rFonts w:eastAsia="Times New Roman"/>
                <w:i/>
                <w:color w:val="00000A"/>
              </w:rPr>
              <w:t>споразумом</w:t>
            </w:r>
            <w:proofErr w:type="spellEnd"/>
            <w:r>
              <w:rPr>
                <w:rFonts w:eastAsia="Times New Roman"/>
                <w:i/>
                <w:color w:val="00000A"/>
              </w:rPr>
              <w:t xml:space="preserve"> </w:t>
            </w:r>
            <w:proofErr w:type="spellStart"/>
            <w:r>
              <w:rPr>
                <w:rFonts w:eastAsia="Times New Roman"/>
                <w:i/>
                <w:color w:val="00000A"/>
              </w:rPr>
              <w:t>којим</w:t>
            </w:r>
            <w:proofErr w:type="spellEnd"/>
            <w:r>
              <w:rPr>
                <w:rFonts w:eastAsia="Times New Roman"/>
                <w:i/>
                <w:color w:val="00000A"/>
              </w:rPr>
              <w:t xml:space="preserve"> </w:t>
            </w:r>
            <w:proofErr w:type="spellStart"/>
            <w:r>
              <w:rPr>
                <w:rFonts w:eastAsia="Times New Roman"/>
                <w:i/>
                <w:color w:val="00000A"/>
              </w:rPr>
              <w:t>се</w:t>
            </w:r>
            <w:proofErr w:type="spellEnd"/>
            <w:r>
              <w:rPr>
                <w:rFonts w:eastAsia="Times New Roman"/>
                <w:i/>
                <w:color w:val="00000A"/>
              </w:rPr>
              <w:t xml:space="preserve"> </w:t>
            </w:r>
            <w:proofErr w:type="spellStart"/>
            <w:r>
              <w:rPr>
                <w:rFonts w:eastAsia="Times New Roman"/>
                <w:i/>
                <w:color w:val="00000A"/>
              </w:rPr>
              <w:t>понуђачи</w:t>
            </w:r>
            <w:proofErr w:type="spellEnd"/>
            <w:r>
              <w:rPr>
                <w:rFonts w:eastAsia="Times New Roman"/>
                <w:i/>
                <w:color w:val="00000A"/>
              </w:rPr>
              <w:t xml:space="preserve"> </w:t>
            </w:r>
            <w:proofErr w:type="spellStart"/>
            <w:r>
              <w:rPr>
                <w:rFonts w:eastAsia="Times New Roman"/>
                <w:i/>
                <w:color w:val="00000A"/>
              </w:rPr>
              <w:t>из</w:t>
            </w:r>
            <w:proofErr w:type="spellEnd"/>
            <w:r>
              <w:rPr>
                <w:rFonts w:eastAsia="Times New Roman"/>
                <w:i/>
                <w:color w:val="00000A"/>
              </w:rPr>
              <w:t xml:space="preserve"> </w:t>
            </w:r>
            <w:proofErr w:type="spellStart"/>
            <w:r>
              <w:rPr>
                <w:rFonts w:eastAsia="Times New Roman"/>
                <w:i/>
                <w:color w:val="00000A"/>
              </w:rPr>
              <w:t>групе</w:t>
            </w:r>
            <w:proofErr w:type="spellEnd"/>
            <w:r>
              <w:rPr>
                <w:rFonts w:eastAsia="Times New Roman"/>
                <w:i/>
                <w:color w:val="00000A"/>
              </w:rPr>
              <w:t xml:space="preserve"> </w:t>
            </w:r>
            <w:proofErr w:type="spellStart"/>
            <w:r>
              <w:rPr>
                <w:rFonts w:eastAsia="Times New Roman"/>
                <w:i/>
                <w:color w:val="00000A"/>
              </w:rPr>
              <w:t>међусобно</w:t>
            </w:r>
            <w:proofErr w:type="spellEnd"/>
            <w:r>
              <w:rPr>
                <w:rFonts w:eastAsia="Times New Roman"/>
                <w:i/>
                <w:color w:val="00000A"/>
              </w:rPr>
              <w:t xml:space="preserve"> и </w:t>
            </w:r>
            <w:proofErr w:type="spellStart"/>
            <w:r>
              <w:rPr>
                <w:rFonts w:eastAsia="Times New Roman"/>
                <w:i/>
                <w:color w:val="00000A"/>
              </w:rPr>
              <w:t>према</w:t>
            </w:r>
            <w:proofErr w:type="spellEnd"/>
            <w:r>
              <w:rPr>
                <w:rFonts w:eastAsia="Times New Roman"/>
                <w:i/>
                <w:color w:val="00000A"/>
              </w:rPr>
              <w:t xml:space="preserve"> </w:t>
            </w:r>
            <w:proofErr w:type="spellStart"/>
            <w:r>
              <w:rPr>
                <w:rFonts w:eastAsia="Times New Roman"/>
                <w:i/>
                <w:color w:val="00000A"/>
              </w:rPr>
              <w:t>наручиоцу</w:t>
            </w:r>
            <w:proofErr w:type="spellEnd"/>
            <w:r>
              <w:rPr>
                <w:rFonts w:eastAsia="Times New Roman"/>
                <w:i/>
                <w:color w:val="00000A"/>
              </w:rPr>
              <w:t xml:space="preserve"> </w:t>
            </w:r>
            <w:proofErr w:type="spellStart"/>
            <w:r>
              <w:rPr>
                <w:rFonts w:eastAsia="Times New Roman"/>
                <w:i/>
                <w:color w:val="00000A"/>
              </w:rPr>
              <w:t>обавезују</w:t>
            </w:r>
            <w:proofErr w:type="spellEnd"/>
            <w:r>
              <w:rPr>
                <w:rFonts w:eastAsia="Times New Roman"/>
                <w:i/>
                <w:color w:val="00000A"/>
              </w:rPr>
              <w:t xml:space="preserve"> </w:t>
            </w:r>
            <w:proofErr w:type="spellStart"/>
            <w:r>
              <w:rPr>
                <w:rFonts w:eastAsia="Times New Roman"/>
                <w:i/>
                <w:color w:val="00000A"/>
              </w:rPr>
              <w:t>на</w:t>
            </w:r>
            <w:proofErr w:type="spellEnd"/>
            <w:r>
              <w:rPr>
                <w:rFonts w:eastAsia="Times New Roman"/>
                <w:i/>
                <w:color w:val="00000A"/>
              </w:rPr>
              <w:t xml:space="preserve"> </w:t>
            </w:r>
            <w:proofErr w:type="spellStart"/>
            <w:r>
              <w:rPr>
                <w:rFonts w:eastAsia="Times New Roman"/>
                <w:i/>
                <w:color w:val="00000A"/>
              </w:rPr>
              <w:t>извршење</w:t>
            </w:r>
            <w:proofErr w:type="spellEnd"/>
            <w:r>
              <w:rPr>
                <w:rFonts w:eastAsia="Times New Roman"/>
                <w:i/>
                <w:color w:val="00000A"/>
              </w:rPr>
              <w:t xml:space="preserve"> </w:t>
            </w:r>
            <w:proofErr w:type="spellStart"/>
            <w:r>
              <w:rPr>
                <w:rFonts w:eastAsia="Times New Roman"/>
                <w:i/>
                <w:color w:val="00000A"/>
              </w:rPr>
              <w:t>јавне</w:t>
            </w:r>
            <w:proofErr w:type="spellEnd"/>
            <w:r>
              <w:rPr>
                <w:rFonts w:eastAsia="Times New Roman"/>
                <w:i/>
                <w:color w:val="00000A"/>
              </w:rPr>
              <w:t xml:space="preserve"> </w:t>
            </w:r>
            <w:proofErr w:type="spellStart"/>
            <w:r>
              <w:rPr>
                <w:rFonts w:eastAsia="Times New Roman"/>
                <w:i/>
                <w:color w:val="00000A"/>
              </w:rPr>
              <w:t>набавке</w:t>
            </w:r>
            <w:proofErr w:type="spellEnd"/>
            <w:r>
              <w:rPr>
                <w:rFonts w:eastAsia="Times New Roman"/>
                <w:i/>
                <w:color w:val="00000A"/>
              </w:rPr>
              <w:t xml:space="preserve">, а </w:t>
            </w:r>
            <w:proofErr w:type="spellStart"/>
            <w:r>
              <w:rPr>
                <w:rFonts w:eastAsia="Times New Roman"/>
                <w:i/>
                <w:color w:val="00000A"/>
              </w:rPr>
              <w:t>који</w:t>
            </w:r>
            <w:proofErr w:type="spellEnd"/>
            <w:r>
              <w:rPr>
                <w:rFonts w:eastAsia="Times New Roman"/>
                <w:i/>
                <w:color w:val="00000A"/>
              </w:rPr>
              <w:t xml:space="preserve"> </w:t>
            </w:r>
            <w:proofErr w:type="spellStart"/>
            <w:r>
              <w:rPr>
                <w:rFonts w:eastAsia="Times New Roman"/>
                <w:i/>
                <w:color w:val="00000A"/>
              </w:rPr>
              <w:t>чини</w:t>
            </w:r>
            <w:proofErr w:type="spellEnd"/>
            <w:r>
              <w:rPr>
                <w:rFonts w:eastAsia="Times New Roman"/>
                <w:i/>
                <w:color w:val="00000A"/>
              </w:rPr>
              <w:t xml:space="preserve"> </w:t>
            </w:r>
            <w:proofErr w:type="spellStart"/>
            <w:r>
              <w:rPr>
                <w:rFonts w:eastAsia="Times New Roman"/>
                <w:i/>
                <w:color w:val="00000A"/>
              </w:rPr>
              <w:t>саставни</w:t>
            </w:r>
            <w:proofErr w:type="spellEnd"/>
            <w:r>
              <w:rPr>
                <w:rFonts w:eastAsia="Times New Roman"/>
                <w:i/>
                <w:color w:val="00000A"/>
              </w:rPr>
              <w:t xml:space="preserve"> </w:t>
            </w:r>
            <w:proofErr w:type="spellStart"/>
            <w:r>
              <w:rPr>
                <w:rFonts w:eastAsia="Times New Roman"/>
                <w:i/>
                <w:color w:val="00000A"/>
              </w:rPr>
              <w:t>део</w:t>
            </w:r>
            <w:proofErr w:type="spellEnd"/>
            <w:r>
              <w:rPr>
                <w:rFonts w:eastAsia="Times New Roman"/>
                <w:i/>
                <w:color w:val="00000A"/>
              </w:rPr>
              <w:t xml:space="preserve"> </w:t>
            </w:r>
            <w:proofErr w:type="spellStart"/>
            <w:r>
              <w:rPr>
                <w:rFonts w:eastAsia="Times New Roman"/>
                <w:i/>
                <w:color w:val="00000A"/>
              </w:rPr>
              <w:t>заједничке</w:t>
            </w:r>
            <w:proofErr w:type="spellEnd"/>
            <w:r>
              <w:rPr>
                <w:rFonts w:eastAsia="Times New Roman"/>
                <w:i/>
                <w:color w:val="00000A"/>
              </w:rPr>
              <w:t xml:space="preserve"> </w:t>
            </w:r>
            <w:proofErr w:type="spellStart"/>
            <w:r>
              <w:rPr>
                <w:rFonts w:eastAsia="Times New Roman"/>
                <w:i/>
                <w:color w:val="00000A"/>
              </w:rPr>
              <w:t>понуде</w:t>
            </w:r>
            <w:proofErr w:type="spellEnd"/>
            <w:r>
              <w:rPr>
                <w:rFonts w:eastAsia="Times New Roman"/>
                <w:i/>
                <w:color w:val="00000A"/>
              </w:rPr>
              <w:t xml:space="preserve"> </w:t>
            </w:r>
            <w:proofErr w:type="spellStart"/>
            <w:r>
              <w:rPr>
                <w:rFonts w:eastAsia="Times New Roman"/>
                <w:i/>
                <w:color w:val="00000A"/>
              </w:rPr>
              <w:t>сагласно</w:t>
            </w:r>
            <w:proofErr w:type="spellEnd"/>
            <w:r>
              <w:rPr>
                <w:rFonts w:eastAsia="Times New Roman"/>
                <w:i/>
                <w:color w:val="00000A"/>
              </w:rPr>
              <w:t xml:space="preserve"> </w:t>
            </w:r>
            <w:proofErr w:type="spellStart"/>
            <w:r>
              <w:rPr>
                <w:rFonts w:eastAsia="Times New Roman"/>
                <w:i/>
                <w:color w:val="00000A"/>
              </w:rPr>
              <w:t>чл</w:t>
            </w:r>
            <w:proofErr w:type="spellEnd"/>
            <w:r>
              <w:rPr>
                <w:rFonts w:eastAsia="Times New Roman"/>
                <w:i/>
                <w:color w:val="00000A"/>
              </w:rPr>
              <w:t xml:space="preserve">. 81. </w:t>
            </w:r>
            <w:proofErr w:type="spellStart"/>
            <w:r>
              <w:rPr>
                <w:rFonts w:eastAsia="Times New Roman"/>
                <w:i/>
                <w:color w:val="00000A"/>
              </w:rPr>
              <w:t>Закона</w:t>
            </w:r>
            <w:proofErr w:type="spellEnd"/>
            <w:r>
              <w:rPr>
                <w:rFonts w:eastAsia="Times New Roman"/>
                <w:i/>
                <w:color w:val="00000A"/>
              </w:rPr>
              <w:t>.</w:t>
            </w:r>
          </w:p>
        </w:tc>
      </w:tr>
    </w:tbl>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3. ПАРТИЈЕ</w:t>
      </w:r>
    </w:p>
    <w:p w:rsidR="00055C14" w:rsidRPr="005A4A7E" w:rsidRDefault="00055C14" w:rsidP="00055C14">
      <w:pPr>
        <w:widowControl w:val="0"/>
        <w:spacing w:line="240" w:lineRule="auto"/>
        <w:jc w:val="both"/>
        <w:rPr>
          <w:rFonts w:eastAsia="Times New Roman"/>
          <w:lang w:val="sr-Cyrl-CS"/>
        </w:rPr>
      </w:pPr>
      <w:proofErr w:type="spellStart"/>
      <w:r>
        <w:rPr>
          <w:rFonts w:eastAsia="Times New Roman"/>
        </w:rPr>
        <w:t>Јавна</w:t>
      </w:r>
      <w:proofErr w:type="spellEnd"/>
      <w:r>
        <w:rPr>
          <w:rFonts w:eastAsia="Times New Roman"/>
        </w:rPr>
        <w:t xml:space="preserve"> </w:t>
      </w:r>
      <w:proofErr w:type="spellStart"/>
      <w:r>
        <w:rPr>
          <w:rFonts w:eastAsia="Times New Roman"/>
        </w:rPr>
        <w:t>набавка</w:t>
      </w:r>
      <w:proofErr w:type="spellEnd"/>
      <w:r>
        <w:rPr>
          <w:rFonts w:eastAsia="Times New Roman"/>
        </w:rPr>
        <w:t xml:space="preserve"> </w:t>
      </w:r>
      <w:proofErr w:type="spellStart"/>
      <w:r>
        <w:rPr>
          <w:rFonts w:eastAsia="Times New Roman"/>
        </w:rPr>
        <w:t>бр</w:t>
      </w:r>
      <w:proofErr w:type="spellEnd"/>
      <w:r>
        <w:rPr>
          <w:rFonts w:eastAsia="Times New Roman"/>
        </w:rPr>
        <w:t xml:space="preserve">. </w:t>
      </w:r>
      <w:r w:rsidR="00C65A0C">
        <w:rPr>
          <w:rFonts w:eastAsia="Times New Roman"/>
          <w:lang w:val="sr-Latn-RS"/>
        </w:rPr>
        <w:t>51</w:t>
      </w:r>
      <w:r>
        <w:rPr>
          <w:rFonts w:eastAsia="Times New Roman"/>
        </w:rPr>
        <w:t>/201</w:t>
      </w:r>
      <w:r w:rsidR="00C65A0C">
        <w:rPr>
          <w:rFonts w:eastAsia="Times New Roman"/>
          <w:lang w:val="sr-Latn-RS"/>
        </w:rPr>
        <w:t>9</w:t>
      </w:r>
      <w:r>
        <w:rPr>
          <w:rFonts w:eastAsia="Times New Roman"/>
        </w:rPr>
        <w:t xml:space="preserve"> </w:t>
      </w:r>
      <w:r>
        <w:rPr>
          <w:rFonts w:eastAsia="Times New Roman"/>
          <w:lang w:val="sr-Cyrl-RS"/>
        </w:rPr>
        <w:t>ни</w:t>
      </w:r>
      <w:r>
        <w:rPr>
          <w:rFonts w:eastAsia="Times New Roman"/>
          <w:lang w:val="sr-Cyrl-CS"/>
        </w:rPr>
        <w:t>је</w:t>
      </w:r>
      <w:r>
        <w:rPr>
          <w:rFonts w:eastAsia="Times New Roman"/>
        </w:rPr>
        <w:t xml:space="preserve"> </w:t>
      </w:r>
      <w:proofErr w:type="spellStart"/>
      <w:r>
        <w:rPr>
          <w:rFonts w:eastAsia="Times New Roman"/>
        </w:rPr>
        <w:t>обликована</w:t>
      </w:r>
      <w:proofErr w:type="spellEnd"/>
      <w:r>
        <w:rPr>
          <w:rFonts w:eastAsia="Times New Roman"/>
        </w:rPr>
        <w:t xml:space="preserve"> у </w:t>
      </w:r>
      <w:proofErr w:type="spellStart"/>
      <w:r>
        <w:rPr>
          <w:rFonts w:eastAsia="Times New Roman"/>
        </w:rPr>
        <w:t>партијама</w:t>
      </w:r>
      <w:proofErr w:type="spellEnd"/>
      <w:r>
        <w:rPr>
          <w:rFonts w:eastAsia="Times New Roman"/>
          <w:lang w:val="sr-Cyrl-CS"/>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4.  ПОНУДА СА ВАРИЈАНТАМА</w:t>
      </w:r>
    </w:p>
    <w:p w:rsidR="00055C14" w:rsidRDefault="00055C14" w:rsidP="00055C14">
      <w:pPr>
        <w:widowControl w:val="0"/>
        <w:spacing w:line="240" w:lineRule="auto"/>
        <w:jc w:val="both"/>
        <w:rPr>
          <w:rFonts w:eastAsia="Times New Roman"/>
          <w:b/>
          <w:i/>
        </w:rPr>
      </w:pP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варијантама</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дозвољено</w:t>
      </w:r>
      <w:proofErr w:type="spellEnd"/>
      <w:r>
        <w:rPr>
          <w:rFonts w:eastAsia="Times New Roman"/>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color w:val="00000A"/>
        </w:rPr>
      </w:pPr>
      <w:r>
        <w:rPr>
          <w:rFonts w:eastAsia="Times New Roman"/>
          <w:b/>
          <w:i/>
          <w:color w:val="00000A"/>
        </w:rPr>
        <w:t>5. НАЧИН ИЗМЕНЕ, ДОПУНЕ И ОПОЗИВА ПОНУДЕ</w:t>
      </w:r>
    </w:p>
    <w:p w:rsidR="00055C14" w:rsidRDefault="00055C14" w:rsidP="00055C14">
      <w:pPr>
        <w:widowControl w:val="0"/>
        <w:spacing w:line="240" w:lineRule="auto"/>
        <w:ind w:firstLine="708"/>
        <w:jc w:val="both"/>
        <w:rPr>
          <w:rFonts w:eastAsia="Times New Roman"/>
        </w:rPr>
      </w:pPr>
      <w:r>
        <w:rPr>
          <w:rFonts w:eastAsia="Times New Roman"/>
        </w:rPr>
        <w:t xml:space="preserve">У </w:t>
      </w:r>
      <w:proofErr w:type="spellStart"/>
      <w:r>
        <w:rPr>
          <w:rFonts w:eastAsia="Times New Roman"/>
        </w:rPr>
        <w:t>року</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измени</w:t>
      </w:r>
      <w:proofErr w:type="spellEnd"/>
      <w:r>
        <w:rPr>
          <w:rFonts w:eastAsia="Times New Roman"/>
        </w:rPr>
        <w:t xml:space="preserve">, </w:t>
      </w:r>
      <w:proofErr w:type="spellStart"/>
      <w:r>
        <w:rPr>
          <w:rFonts w:eastAsia="Times New Roman"/>
        </w:rPr>
        <w:t>допуни</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опозове</w:t>
      </w:r>
      <w:proofErr w:type="spellEnd"/>
      <w:r>
        <w:rPr>
          <w:rFonts w:eastAsia="Times New Roman"/>
        </w:rPr>
        <w:t xml:space="preserve"> </w:t>
      </w:r>
      <w:proofErr w:type="spellStart"/>
      <w:r>
        <w:rPr>
          <w:rFonts w:eastAsia="Times New Roman"/>
        </w:rPr>
        <w:t>своју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начин</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одређен</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понуде</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јасно</w:t>
      </w:r>
      <w:proofErr w:type="spellEnd"/>
      <w:r>
        <w:rPr>
          <w:rFonts w:eastAsia="Times New Roman"/>
        </w:rPr>
        <w:t xml:space="preserve"> </w:t>
      </w:r>
      <w:proofErr w:type="spellStart"/>
      <w:r>
        <w:rPr>
          <w:rFonts w:eastAsia="Times New Roman"/>
        </w:rPr>
        <w:t>назначи</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мења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документа</w:t>
      </w:r>
      <w:proofErr w:type="spellEnd"/>
      <w:r>
        <w:rPr>
          <w:rFonts w:eastAsia="Times New Roman"/>
        </w:rPr>
        <w:t xml:space="preserve"> </w:t>
      </w:r>
      <w:proofErr w:type="spellStart"/>
      <w:r>
        <w:rPr>
          <w:rFonts w:eastAsia="Times New Roman"/>
        </w:rPr>
        <w:t>накнадно</w:t>
      </w:r>
      <w:proofErr w:type="spellEnd"/>
      <w:r>
        <w:rPr>
          <w:rFonts w:eastAsia="Times New Roman"/>
        </w:rPr>
        <w:t xml:space="preserve"> </w:t>
      </w:r>
      <w:proofErr w:type="spellStart"/>
      <w:r>
        <w:rPr>
          <w:rFonts w:eastAsia="Times New Roman"/>
        </w:rPr>
        <w:t>доставља</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t>Измену</w:t>
      </w:r>
      <w:proofErr w:type="spellEnd"/>
      <w:r>
        <w:rPr>
          <w:rFonts w:eastAsia="Times New Roman"/>
        </w:rPr>
        <w:t xml:space="preserve">, </w:t>
      </w:r>
      <w:proofErr w:type="spellStart"/>
      <w:r>
        <w:rPr>
          <w:rFonts w:eastAsia="Times New Roman"/>
        </w:rPr>
        <w:t>допуну</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опозив</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треба</w:t>
      </w:r>
      <w:proofErr w:type="spellEnd"/>
      <w:r>
        <w:rPr>
          <w:rFonts w:eastAsia="Times New Roman"/>
        </w:rPr>
        <w:t xml:space="preserve"> </w:t>
      </w:r>
      <w:proofErr w:type="spellStart"/>
      <w:r>
        <w:rPr>
          <w:rFonts w:eastAsia="Times New Roman"/>
        </w:rPr>
        <w:t>доставити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адресу</w:t>
      </w:r>
      <w:proofErr w:type="spellEnd"/>
      <w:r>
        <w:rPr>
          <w:rFonts w:eastAsia="Times New Roman"/>
        </w:rPr>
        <w:t xml:space="preserve">: </w:t>
      </w:r>
      <w:proofErr w:type="spellStart"/>
      <w:r>
        <w:rPr>
          <w:rFonts w:eastAsia="Times New Roman"/>
          <w:b/>
        </w:rPr>
        <w:t>Општина</w:t>
      </w:r>
      <w:proofErr w:type="spellEnd"/>
      <w:r>
        <w:rPr>
          <w:rFonts w:eastAsia="Times New Roman"/>
          <w:b/>
        </w:rPr>
        <w:t xml:space="preserve"> </w:t>
      </w:r>
      <w:proofErr w:type="spellStart"/>
      <w:r>
        <w:rPr>
          <w:rFonts w:eastAsia="Times New Roman"/>
          <w:b/>
        </w:rPr>
        <w:t>Кањижа</w:t>
      </w:r>
      <w:proofErr w:type="spellEnd"/>
      <w:r>
        <w:rPr>
          <w:rFonts w:eastAsia="Times New Roman"/>
          <w:b/>
        </w:rPr>
        <w:t>, 24420</w:t>
      </w:r>
      <w:r>
        <w:rPr>
          <w:rFonts w:eastAsia="Times New Roman"/>
          <w:b/>
          <w:lang w:val="sr-Cyrl-RS"/>
        </w:rPr>
        <w:t xml:space="preserve"> </w:t>
      </w:r>
      <w:proofErr w:type="spellStart"/>
      <w:r>
        <w:rPr>
          <w:rFonts w:eastAsia="Times New Roman"/>
          <w:b/>
        </w:rPr>
        <w:t>Кањижа</w:t>
      </w:r>
      <w:proofErr w:type="spellEnd"/>
      <w:r>
        <w:rPr>
          <w:rFonts w:eastAsia="Times New Roman"/>
          <w:b/>
        </w:rPr>
        <w:t xml:space="preserve">, </w:t>
      </w:r>
      <w:proofErr w:type="spellStart"/>
      <w:r>
        <w:rPr>
          <w:rFonts w:eastAsia="Times New Roman"/>
          <w:b/>
        </w:rPr>
        <w:t>Главни</w:t>
      </w:r>
      <w:proofErr w:type="spellEnd"/>
      <w:r>
        <w:rPr>
          <w:rFonts w:eastAsia="Times New Roman"/>
          <w:b/>
        </w:rPr>
        <w:t xml:space="preserve"> </w:t>
      </w:r>
      <w:proofErr w:type="spellStart"/>
      <w:r>
        <w:rPr>
          <w:rFonts w:eastAsia="Times New Roman"/>
          <w:b/>
        </w:rPr>
        <w:t>тргбр</w:t>
      </w:r>
      <w:proofErr w:type="spellEnd"/>
      <w:r>
        <w:rPr>
          <w:rFonts w:eastAsia="Times New Roman"/>
          <w:b/>
        </w:rPr>
        <w:t>. 1.</w:t>
      </w:r>
      <w:r>
        <w:rPr>
          <w:rFonts w:eastAsia="Times New Roman"/>
          <w:b/>
          <w:lang w:val="sr-Cyrl-RS"/>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назнаком</w:t>
      </w:r>
      <w:proofErr w:type="spellEnd"/>
      <w:r>
        <w:rPr>
          <w:rFonts w:eastAsia="Times New Roman"/>
        </w:rPr>
        <w:t>:</w:t>
      </w:r>
    </w:p>
    <w:p w:rsidR="00055C14" w:rsidRPr="00010AE4" w:rsidRDefault="00055C14" w:rsidP="00055C14">
      <w:pPr>
        <w:widowControl w:val="0"/>
        <w:spacing w:line="240" w:lineRule="auto"/>
        <w:ind w:right="-92"/>
        <w:jc w:val="both"/>
        <w:rPr>
          <w:rFonts w:eastAsia="Times New Roman"/>
          <w:b/>
          <w:sz w:val="28"/>
        </w:rPr>
      </w:pPr>
      <w:r>
        <w:rPr>
          <w:rFonts w:eastAsia="Times New Roman"/>
        </w:rPr>
        <w:t>„</w:t>
      </w:r>
      <w:proofErr w:type="spellStart"/>
      <w:r>
        <w:rPr>
          <w:rFonts w:eastAsia="Times New Roman"/>
          <w:b/>
        </w:rPr>
        <w:t>Измена</w:t>
      </w:r>
      <w:proofErr w:type="spellEnd"/>
      <w:r>
        <w:rPr>
          <w:rFonts w:eastAsia="Times New Roman"/>
          <w:b/>
        </w:rPr>
        <w:t xml:space="preserve"> </w:t>
      </w:r>
      <w:proofErr w:type="spellStart"/>
      <w:r>
        <w:rPr>
          <w:rFonts w:eastAsia="Times New Roman"/>
          <w:b/>
        </w:rPr>
        <w:t>понуде</w:t>
      </w:r>
      <w:proofErr w:type="spellEnd"/>
      <w:r>
        <w:rPr>
          <w:rFonts w:eastAsia="Times New Roman"/>
          <w:b/>
        </w:rPr>
        <w:t xml:space="preserve"> </w:t>
      </w:r>
      <w:proofErr w:type="spellStart"/>
      <w:r>
        <w:rPr>
          <w:rFonts w:eastAsia="Times New Roman"/>
          <w:b/>
        </w:rPr>
        <w:t>за</w:t>
      </w:r>
      <w:proofErr w:type="spellEnd"/>
      <w:r>
        <w:rPr>
          <w:rFonts w:eastAsia="Times New Roman"/>
          <w:b/>
        </w:rPr>
        <w:t xml:space="preserve"> </w:t>
      </w:r>
      <w:proofErr w:type="spellStart"/>
      <w:r>
        <w:rPr>
          <w:rFonts w:eastAsia="Times New Roman"/>
          <w:b/>
        </w:rPr>
        <w:t>јавну</w:t>
      </w:r>
      <w:proofErr w:type="spellEnd"/>
      <w:r>
        <w:rPr>
          <w:rFonts w:eastAsia="Times New Roman"/>
          <w:b/>
        </w:rPr>
        <w:t xml:space="preserve"> </w:t>
      </w:r>
      <w:proofErr w:type="spellStart"/>
      <w:r>
        <w:rPr>
          <w:rFonts w:eastAsia="Times New Roman"/>
          <w:b/>
        </w:rPr>
        <w:t>набавку</w:t>
      </w:r>
      <w:proofErr w:type="spellEnd"/>
      <w:r>
        <w:rPr>
          <w:rFonts w:eastAsia="Times New Roman"/>
          <w:b/>
          <w:lang w:val="sr-Cyrl-CS"/>
        </w:rPr>
        <w:t xml:space="preserve"> </w:t>
      </w:r>
      <w:r w:rsidR="00BA74DC" w:rsidRPr="001A21AD">
        <w:rPr>
          <w:rFonts w:eastAsia="TimesNewRomanPS-BoldMT"/>
          <w:b/>
          <w:bCs/>
          <w:lang w:val="sr-Cyrl-RS"/>
        </w:rPr>
        <w:t xml:space="preserve">услуга </w:t>
      </w:r>
      <w:r w:rsidR="00BA74DC" w:rsidRPr="001A21AD">
        <w:rPr>
          <w:rFonts w:eastAsia="TimesNewRomanPS-BoldMT"/>
          <w:b/>
          <w:bCs/>
        </w:rPr>
        <w:t>–</w:t>
      </w:r>
      <w:r w:rsidR="00BA74DC" w:rsidRPr="001A21AD">
        <w:rPr>
          <w:rFonts w:eastAsia="TimesNewRomanPS-BoldMT"/>
          <w:b/>
          <w:bCs/>
          <w:lang w:val="sr-Cyrl-RS"/>
        </w:rPr>
        <w:t xml:space="preserve"> </w:t>
      </w:r>
      <w:proofErr w:type="spellStart"/>
      <w:r w:rsidR="00532193" w:rsidRPr="00532193">
        <w:rPr>
          <w:b/>
        </w:rPr>
        <w:t>услуг</w:t>
      </w:r>
      <w:proofErr w:type="spellEnd"/>
      <w:r w:rsidR="00532193" w:rsidRPr="00532193">
        <w:rPr>
          <w:b/>
          <w:lang w:val="sr-Cyrl-RS"/>
        </w:rPr>
        <w:t>а</w:t>
      </w:r>
      <w:r w:rsidR="00532193" w:rsidRPr="00532193">
        <w:rPr>
          <w:b/>
        </w:rPr>
        <w:t xml:space="preserve"> </w:t>
      </w:r>
      <w:proofErr w:type="spellStart"/>
      <w:r w:rsidR="00532193" w:rsidRPr="00532193">
        <w:rPr>
          <w:b/>
        </w:rPr>
        <w:t>организовања</w:t>
      </w:r>
      <w:proofErr w:type="spellEnd"/>
      <w:r w:rsidR="00532193" w:rsidRPr="00532193">
        <w:rPr>
          <w:b/>
        </w:rPr>
        <w:t xml:space="preserve"> </w:t>
      </w:r>
      <w:proofErr w:type="spellStart"/>
      <w:r w:rsidR="00532193" w:rsidRPr="00532193">
        <w:rPr>
          <w:b/>
        </w:rPr>
        <w:t>манифестације</w:t>
      </w:r>
      <w:proofErr w:type="spellEnd"/>
      <w:r w:rsidR="00532193" w:rsidRPr="00532193">
        <w:rPr>
          <w:b/>
        </w:rPr>
        <w:t xml:space="preserve"> – </w:t>
      </w:r>
      <w:r w:rsidR="0073544B" w:rsidRPr="0073544B">
        <w:rPr>
          <w:b/>
          <w:lang w:val="sr-Latn-RS"/>
        </w:rPr>
        <w:t>I</w:t>
      </w:r>
      <w:r w:rsidR="00C65A0C">
        <w:rPr>
          <w:b/>
          <w:lang w:val="sr-Latn-RS"/>
        </w:rPr>
        <w:t>I</w:t>
      </w:r>
      <w:r w:rsidR="0073544B" w:rsidRPr="0073544B">
        <w:rPr>
          <w:b/>
          <w:lang w:val="sr-Latn-RS"/>
        </w:rPr>
        <w:t xml:space="preserve">. </w:t>
      </w:r>
      <w:proofErr w:type="spellStart"/>
      <w:r w:rsidR="0073544B" w:rsidRPr="0073544B">
        <w:rPr>
          <w:b/>
        </w:rPr>
        <w:t>Међународни</w:t>
      </w:r>
      <w:proofErr w:type="spellEnd"/>
      <w:r w:rsidR="0073544B" w:rsidRPr="0073544B">
        <w:rPr>
          <w:b/>
        </w:rPr>
        <w:t xml:space="preserve"> </w:t>
      </w:r>
      <w:proofErr w:type="spellStart"/>
      <w:r w:rsidR="0073544B" w:rsidRPr="0073544B">
        <w:rPr>
          <w:b/>
        </w:rPr>
        <w:t>ловачки</w:t>
      </w:r>
      <w:proofErr w:type="spellEnd"/>
      <w:r w:rsidR="0073544B" w:rsidRPr="0073544B">
        <w:rPr>
          <w:b/>
        </w:rPr>
        <w:t xml:space="preserve"> </w:t>
      </w:r>
      <w:proofErr w:type="spellStart"/>
      <w:r w:rsidR="0073544B" w:rsidRPr="0073544B">
        <w:rPr>
          <w:b/>
        </w:rPr>
        <w:t>фестивал</w:t>
      </w:r>
      <w:proofErr w:type="spellEnd"/>
      <w:r w:rsidR="0073544B" w:rsidRPr="0073544B">
        <w:rPr>
          <w:b/>
        </w:rPr>
        <w:t xml:space="preserve"> у </w:t>
      </w:r>
      <w:proofErr w:type="spellStart"/>
      <w:r w:rsidR="0073544B" w:rsidRPr="0073544B">
        <w:rPr>
          <w:b/>
        </w:rPr>
        <w:t>Кањижи</w:t>
      </w:r>
      <w:proofErr w:type="spellEnd"/>
      <w:r w:rsidR="0073544B" w:rsidRPr="00532193">
        <w:rPr>
          <w:b/>
          <w:bCs/>
          <w:i/>
          <w:iCs/>
        </w:rPr>
        <w:t>,</w:t>
      </w:r>
      <w:r w:rsidR="0073544B" w:rsidRPr="00532193">
        <w:rPr>
          <w:b/>
          <w:bCs/>
          <w:iCs/>
        </w:rPr>
        <w:t xml:space="preserve"> </w:t>
      </w:r>
      <w:r w:rsidR="0073544B" w:rsidRPr="00532193">
        <w:rPr>
          <w:b/>
          <w:iCs/>
        </w:rPr>
        <w:t xml:space="preserve">ЈН </w:t>
      </w:r>
      <w:proofErr w:type="spellStart"/>
      <w:r w:rsidR="0073544B" w:rsidRPr="00532193">
        <w:rPr>
          <w:b/>
          <w:iCs/>
        </w:rPr>
        <w:t>број</w:t>
      </w:r>
      <w:proofErr w:type="spellEnd"/>
      <w:r w:rsidR="0073544B" w:rsidRPr="00532193">
        <w:rPr>
          <w:b/>
          <w:iCs/>
        </w:rPr>
        <w:t xml:space="preserve"> </w:t>
      </w:r>
      <w:r w:rsidR="00C65A0C">
        <w:rPr>
          <w:b/>
          <w:iCs/>
          <w:lang w:val="sr-Latn-RS"/>
        </w:rPr>
        <w:t>51</w:t>
      </w:r>
      <w:r w:rsidR="0073544B" w:rsidRPr="00532193">
        <w:rPr>
          <w:b/>
          <w:iCs/>
          <w:lang w:val="sr-Cyrl-RS"/>
        </w:rPr>
        <w:t>/201</w:t>
      </w:r>
      <w:r w:rsidR="00C65A0C">
        <w:rPr>
          <w:b/>
          <w:iCs/>
          <w:lang w:val="sr-Latn-RS"/>
        </w:rPr>
        <w:t>9</w:t>
      </w:r>
      <w:r w:rsidR="0073544B">
        <w:rPr>
          <w:b/>
          <w:iCs/>
          <w:lang w:val="sr-Cyrl-RS"/>
        </w:rPr>
        <w:t xml:space="preserve"> </w:t>
      </w:r>
      <w:r>
        <w:rPr>
          <w:rFonts w:eastAsia="Times New Roman"/>
          <w:b/>
        </w:rPr>
        <w:t>- НЕ ОТВАРАТИ</w:t>
      </w:r>
      <w:r w:rsidRPr="00010AE4">
        <w:rPr>
          <w:rFonts w:eastAsia="Times New Roman"/>
          <w:b/>
        </w:rPr>
        <w:t xml:space="preserve">” </w:t>
      </w:r>
      <w:proofErr w:type="spellStart"/>
      <w:r w:rsidRPr="00010AE4">
        <w:rPr>
          <w:rFonts w:eastAsia="Times New Roman"/>
        </w:rPr>
        <w:t>или</w:t>
      </w:r>
      <w:proofErr w:type="spellEnd"/>
    </w:p>
    <w:p w:rsidR="00055C14" w:rsidRDefault="00055C14" w:rsidP="00055C14">
      <w:pPr>
        <w:widowControl w:val="0"/>
        <w:spacing w:line="240" w:lineRule="auto"/>
        <w:jc w:val="both"/>
        <w:rPr>
          <w:rFonts w:eastAsia="Times New Roman"/>
        </w:rPr>
      </w:pPr>
      <w:r>
        <w:rPr>
          <w:rFonts w:eastAsia="Times New Roman"/>
        </w:rPr>
        <w:t>„</w:t>
      </w:r>
      <w:proofErr w:type="spellStart"/>
      <w:r>
        <w:rPr>
          <w:rFonts w:eastAsia="Times New Roman"/>
          <w:b/>
        </w:rPr>
        <w:t>Допуна</w:t>
      </w:r>
      <w:proofErr w:type="spellEnd"/>
      <w:r>
        <w:rPr>
          <w:rFonts w:eastAsia="Times New Roman"/>
          <w:b/>
        </w:rPr>
        <w:t xml:space="preserve"> </w:t>
      </w:r>
      <w:proofErr w:type="spellStart"/>
      <w:r>
        <w:rPr>
          <w:rFonts w:eastAsia="Times New Roman"/>
          <w:b/>
        </w:rPr>
        <w:t>понудеза</w:t>
      </w:r>
      <w:proofErr w:type="spellEnd"/>
      <w:r>
        <w:rPr>
          <w:rFonts w:eastAsia="Times New Roman"/>
          <w:b/>
        </w:rPr>
        <w:t xml:space="preserve"> </w:t>
      </w:r>
      <w:proofErr w:type="spellStart"/>
      <w:r>
        <w:rPr>
          <w:rFonts w:eastAsia="Times New Roman"/>
          <w:b/>
        </w:rPr>
        <w:t>јавну</w:t>
      </w:r>
      <w:proofErr w:type="spellEnd"/>
      <w:r>
        <w:rPr>
          <w:rFonts w:eastAsia="Times New Roman"/>
          <w:b/>
        </w:rPr>
        <w:t xml:space="preserve"> </w:t>
      </w:r>
      <w:proofErr w:type="spellStart"/>
      <w:r>
        <w:rPr>
          <w:rFonts w:eastAsia="Times New Roman"/>
          <w:b/>
        </w:rPr>
        <w:t>набавку</w:t>
      </w:r>
      <w:proofErr w:type="spellEnd"/>
      <w:r>
        <w:rPr>
          <w:rFonts w:eastAsia="Times New Roman"/>
          <w:b/>
          <w:lang w:val="sr-Cyrl-CS"/>
        </w:rPr>
        <w:t xml:space="preserve"> </w:t>
      </w:r>
      <w:r w:rsidR="00BA74DC" w:rsidRPr="001A21AD">
        <w:rPr>
          <w:rFonts w:eastAsia="TimesNewRomanPS-BoldMT"/>
          <w:b/>
          <w:bCs/>
          <w:lang w:val="sr-Cyrl-RS"/>
        </w:rPr>
        <w:t xml:space="preserve">услуга </w:t>
      </w:r>
      <w:r w:rsidR="00BA74DC" w:rsidRPr="001A21AD">
        <w:rPr>
          <w:rFonts w:eastAsia="TimesNewRomanPS-BoldMT"/>
          <w:b/>
          <w:bCs/>
        </w:rPr>
        <w:t>–</w:t>
      </w:r>
      <w:r w:rsidR="00BA74DC" w:rsidRPr="001A21AD">
        <w:rPr>
          <w:rFonts w:eastAsia="TimesNewRomanPS-BoldMT"/>
          <w:b/>
          <w:bCs/>
          <w:lang w:val="sr-Cyrl-RS"/>
        </w:rPr>
        <w:t xml:space="preserve"> </w:t>
      </w:r>
      <w:proofErr w:type="spellStart"/>
      <w:r w:rsidR="00532193" w:rsidRPr="00532193">
        <w:rPr>
          <w:b/>
        </w:rPr>
        <w:t>услуг</w:t>
      </w:r>
      <w:proofErr w:type="spellEnd"/>
      <w:r w:rsidR="00532193" w:rsidRPr="00532193">
        <w:rPr>
          <w:b/>
          <w:lang w:val="sr-Cyrl-RS"/>
        </w:rPr>
        <w:t>а</w:t>
      </w:r>
      <w:r w:rsidR="00532193" w:rsidRPr="00532193">
        <w:rPr>
          <w:b/>
        </w:rPr>
        <w:t xml:space="preserve"> </w:t>
      </w:r>
      <w:proofErr w:type="spellStart"/>
      <w:r w:rsidR="00532193" w:rsidRPr="00532193">
        <w:rPr>
          <w:b/>
        </w:rPr>
        <w:t>организовања</w:t>
      </w:r>
      <w:proofErr w:type="spellEnd"/>
      <w:r w:rsidR="00532193" w:rsidRPr="00532193">
        <w:rPr>
          <w:b/>
        </w:rPr>
        <w:t xml:space="preserve"> </w:t>
      </w:r>
      <w:proofErr w:type="spellStart"/>
      <w:r w:rsidR="00532193" w:rsidRPr="00532193">
        <w:rPr>
          <w:b/>
        </w:rPr>
        <w:t>манифестације</w:t>
      </w:r>
      <w:proofErr w:type="spellEnd"/>
      <w:r w:rsidR="00532193" w:rsidRPr="00532193">
        <w:rPr>
          <w:b/>
        </w:rPr>
        <w:t xml:space="preserve"> – </w:t>
      </w:r>
      <w:r w:rsidR="0073544B" w:rsidRPr="0073544B">
        <w:rPr>
          <w:b/>
          <w:lang w:val="sr-Latn-RS"/>
        </w:rPr>
        <w:t>I</w:t>
      </w:r>
      <w:r w:rsidR="00C65A0C">
        <w:rPr>
          <w:b/>
          <w:lang w:val="sr-Latn-RS"/>
        </w:rPr>
        <w:t>I</w:t>
      </w:r>
      <w:r w:rsidR="0073544B" w:rsidRPr="0073544B">
        <w:rPr>
          <w:b/>
          <w:lang w:val="sr-Latn-RS"/>
        </w:rPr>
        <w:t xml:space="preserve">. </w:t>
      </w:r>
      <w:proofErr w:type="spellStart"/>
      <w:r w:rsidR="0073544B" w:rsidRPr="0073544B">
        <w:rPr>
          <w:b/>
        </w:rPr>
        <w:t>Међународни</w:t>
      </w:r>
      <w:proofErr w:type="spellEnd"/>
      <w:r w:rsidR="0073544B" w:rsidRPr="0073544B">
        <w:rPr>
          <w:b/>
        </w:rPr>
        <w:t xml:space="preserve"> </w:t>
      </w:r>
      <w:proofErr w:type="spellStart"/>
      <w:r w:rsidR="0073544B" w:rsidRPr="0073544B">
        <w:rPr>
          <w:b/>
        </w:rPr>
        <w:t>ловачки</w:t>
      </w:r>
      <w:proofErr w:type="spellEnd"/>
      <w:r w:rsidR="0073544B" w:rsidRPr="0073544B">
        <w:rPr>
          <w:b/>
        </w:rPr>
        <w:t xml:space="preserve"> </w:t>
      </w:r>
      <w:proofErr w:type="spellStart"/>
      <w:r w:rsidR="0073544B" w:rsidRPr="0073544B">
        <w:rPr>
          <w:b/>
        </w:rPr>
        <w:t>фестивал</w:t>
      </w:r>
      <w:proofErr w:type="spellEnd"/>
      <w:r w:rsidR="0073544B" w:rsidRPr="0073544B">
        <w:rPr>
          <w:b/>
        </w:rPr>
        <w:t xml:space="preserve"> у </w:t>
      </w:r>
      <w:proofErr w:type="spellStart"/>
      <w:r w:rsidR="0073544B" w:rsidRPr="0073544B">
        <w:rPr>
          <w:b/>
        </w:rPr>
        <w:t>Кањижи</w:t>
      </w:r>
      <w:proofErr w:type="spellEnd"/>
      <w:r w:rsidR="0073544B" w:rsidRPr="00532193">
        <w:rPr>
          <w:b/>
          <w:bCs/>
          <w:i/>
          <w:iCs/>
        </w:rPr>
        <w:t>,</w:t>
      </w:r>
      <w:r w:rsidR="0073544B" w:rsidRPr="00532193">
        <w:rPr>
          <w:b/>
          <w:bCs/>
          <w:iCs/>
        </w:rPr>
        <w:t xml:space="preserve"> </w:t>
      </w:r>
      <w:r w:rsidR="0073544B" w:rsidRPr="00532193">
        <w:rPr>
          <w:b/>
          <w:iCs/>
        </w:rPr>
        <w:t xml:space="preserve">ЈН </w:t>
      </w:r>
      <w:proofErr w:type="spellStart"/>
      <w:r w:rsidR="0073544B" w:rsidRPr="00532193">
        <w:rPr>
          <w:b/>
          <w:iCs/>
        </w:rPr>
        <w:t>број</w:t>
      </w:r>
      <w:proofErr w:type="spellEnd"/>
      <w:r w:rsidR="0073544B" w:rsidRPr="00532193">
        <w:rPr>
          <w:b/>
          <w:iCs/>
        </w:rPr>
        <w:t xml:space="preserve"> </w:t>
      </w:r>
      <w:r w:rsidR="00C65A0C">
        <w:rPr>
          <w:b/>
          <w:iCs/>
          <w:lang w:val="sr-Latn-RS"/>
        </w:rPr>
        <w:t>51</w:t>
      </w:r>
      <w:r w:rsidR="00C65A0C" w:rsidRPr="00532193">
        <w:rPr>
          <w:b/>
          <w:iCs/>
          <w:lang w:val="sr-Cyrl-RS"/>
        </w:rPr>
        <w:t>/201</w:t>
      </w:r>
      <w:r w:rsidR="00C65A0C">
        <w:rPr>
          <w:b/>
          <w:iCs/>
          <w:lang w:val="sr-Latn-RS"/>
        </w:rPr>
        <w:t>9</w:t>
      </w:r>
      <w:r w:rsidR="00C65A0C">
        <w:rPr>
          <w:b/>
          <w:iCs/>
          <w:lang w:val="sr-Cyrl-RS"/>
        </w:rPr>
        <w:t xml:space="preserve"> </w:t>
      </w:r>
      <w:r>
        <w:rPr>
          <w:rFonts w:eastAsia="Times New Roman"/>
          <w:b/>
        </w:rPr>
        <w:t>- НЕ ОТВАРАТИ”</w:t>
      </w:r>
      <w:r>
        <w:rPr>
          <w:rFonts w:eastAsia="Times New Roman"/>
        </w:rPr>
        <w:t xml:space="preserve"> </w:t>
      </w:r>
      <w:proofErr w:type="spellStart"/>
      <w:r>
        <w:rPr>
          <w:rFonts w:eastAsia="Times New Roman"/>
        </w:rPr>
        <w:t>или</w:t>
      </w:r>
      <w:proofErr w:type="spellEnd"/>
    </w:p>
    <w:p w:rsidR="00055C14" w:rsidRDefault="00055C14" w:rsidP="00055C14">
      <w:pPr>
        <w:widowControl w:val="0"/>
        <w:spacing w:line="240" w:lineRule="auto"/>
        <w:jc w:val="both"/>
        <w:rPr>
          <w:rFonts w:eastAsia="Times New Roman"/>
        </w:rPr>
      </w:pPr>
      <w:r>
        <w:rPr>
          <w:rFonts w:eastAsia="Times New Roman"/>
        </w:rPr>
        <w:t>„</w:t>
      </w:r>
      <w:proofErr w:type="spellStart"/>
      <w:r>
        <w:rPr>
          <w:rFonts w:eastAsia="Times New Roman"/>
          <w:b/>
        </w:rPr>
        <w:t>Опозив</w:t>
      </w:r>
      <w:proofErr w:type="spellEnd"/>
      <w:r>
        <w:rPr>
          <w:rFonts w:eastAsia="Times New Roman"/>
          <w:b/>
        </w:rPr>
        <w:t xml:space="preserve"> </w:t>
      </w:r>
      <w:proofErr w:type="spellStart"/>
      <w:r>
        <w:rPr>
          <w:rFonts w:eastAsia="Times New Roman"/>
          <w:b/>
        </w:rPr>
        <w:t>понудеза</w:t>
      </w:r>
      <w:proofErr w:type="spellEnd"/>
      <w:r>
        <w:rPr>
          <w:rFonts w:eastAsia="Times New Roman"/>
          <w:b/>
        </w:rPr>
        <w:t xml:space="preserve"> </w:t>
      </w:r>
      <w:proofErr w:type="spellStart"/>
      <w:r>
        <w:rPr>
          <w:rFonts w:eastAsia="Times New Roman"/>
          <w:b/>
        </w:rPr>
        <w:t>јавну</w:t>
      </w:r>
      <w:proofErr w:type="spellEnd"/>
      <w:r>
        <w:rPr>
          <w:rFonts w:eastAsia="Times New Roman"/>
          <w:b/>
        </w:rPr>
        <w:t xml:space="preserve"> </w:t>
      </w:r>
      <w:proofErr w:type="spellStart"/>
      <w:r>
        <w:rPr>
          <w:rFonts w:eastAsia="Times New Roman"/>
          <w:b/>
        </w:rPr>
        <w:t>набавку</w:t>
      </w:r>
      <w:proofErr w:type="spellEnd"/>
      <w:r>
        <w:rPr>
          <w:rFonts w:eastAsia="Times New Roman"/>
          <w:b/>
          <w:lang w:val="sr-Cyrl-CS"/>
        </w:rPr>
        <w:t xml:space="preserve"> </w:t>
      </w:r>
      <w:r w:rsidR="00BA74DC" w:rsidRPr="001A21AD">
        <w:rPr>
          <w:rFonts w:eastAsia="TimesNewRomanPS-BoldMT"/>
          <w:b/>
          <w:bCs/>
          <w:lang w:val="sr-Cyrl-RS"/>
        </w:rPr>
        <w:t xml:space="preserve">услуга </w:t>
      </w:r>
      <w:r w:rsidR="00BA74DC" w:rsidRPr="001A21AD">
        <w:rPr>
          <w:rFonts w:eastAsia="TimesNewRomanPS-BoldMT"/>
          <w:b/>
          <w:bCs/>
        </w:rPr>
        <w:t>–</w:t>
      </w:r>
      <w:r w:rsidR="00BA74DC" w:rsidRPr="001A21AD">
        <w:rPr>
          <w:rFonts w:eastAsia="TimesNewRomanPS-BoldMT"/>
          <w:b/>
          <w:bCs/>
          <w:lang w:val="sr-Cyrl-RS"/>
        </w:rPr>
        <w:t xml:space="preserve"> </w:t>
      </w:r>
      <w:proofErr w:type="spellStart"/>
      <w:r w:rsidR="00532193" w:rsidRPr="00532193">
        <w:rPr>
          <w:b/>
        </w:rPr>
        <w:t>услуг</w:t>
      </w:r>
      <w:proofErr w:type="spellEnd"/>
      <w:r w:rsidR="00532193" w:rsidRPr="00532193">
        <w:rPr>
          <w:b/>
          <w:lang w:val="sr-Cyrl-RS"/>
        </w:rPr>
        <w:t>а</w:t>
      </w:r>
      <w:r w:rsidR="00532193" w:rsidRPr="00532193">
        <w:rPr>
          <w:b/>
        </w:rPr>
        <w:t xml:space="preserve"> </w:t>
      </w:r>
      <w:proofErr w:type="spellStart"/>
      <w:r w:rsidR="00532193" w:rsidRPr="00532193">
        <w:rPr>
          <w:b/>
        </w:rPr>
        <w:t>организовања</w:t>
      </w:r>
      <w:proofErr w:type="spellEnd"/>
      <w:r w:rsidR="00532193" w:rsidRPr="00532193">
        <w:rPr>
          <w:b/>
        </w:rPr>
        <w:t xml:space="preserve"> </w:t>
      </w:r>
      <w:proofErr w:type="spellStart"/>
      <w:r w:rsidR="00532193" w:rsidRPr="00532193">
        <w:rPr>
          <w:b/>
        </w:rPr>
        <w:t>манифестације</w:t>
      </w:r>
      <w:proofErr w:type="spellEnd"/>
      <w:r w:rsidR="00532193" w:rsidRPr="00532193">
        <w:rPr>
          <w:b/>
        </w:rPr>
        <w:t xml:space="preserve"> – </w:t>
      </w:r>
      <w:r w:rsidR="0073544B" w:rsidRPr="0073544B">
        <w:rPr>
          <w:b/>
          <w:lang w:val="sr-Latn-RS"/>
        </w:rPr>
        <w:t>I</w:t>
      </w:r>
      <w:r w:rsidR="00C65A0C">
        <w:rPr>
          <w:b/>
          <w:lang w:val="sr-Latn-RS"/>
        </w:rPr>
        <w:t>I</w:t>
      </w:r>
      <w:r w:rsidR="0073544B" w:rsidRPr="0073544B">
        <w:rPr>
          <w:b/>
          <w:lang w:val="sr-Latn-RS"/>
        </w:rPr>
        <w:t xml:space="preserve">. </w:t>
      </w:r>
      <w:proofErr w:type="spellStart"/>
      <w:r w:rsidR="0073544B" w:rsidRPr="0073544B">
        <w:rPr>
          <w:b/>
        </w:rPr>
        <w:t>Међународни</w:t>
      </w:r>
      <w:proofErr w:type="spellEnd"/>
      <w:r w:rsidR="0073544B" w:rsidRPr="0073544B">
        <w:rPr>
          <w:b/>
        </w:rPr>
        <w:t xml:space="preserve"> </w:t>
      </w:r>
      <w:proofErr w:type="spellStart"/>
      <w:r w:rsidR="0073544B" w:rsidRPr="0073544B">
        <w:rPr>
          <w:b/>
        </w:rPr>
        <w:t>ловачки</w:t>
      </w:r>
      <w:proofErr w:type="spellEnd"/>
      <w:r w:rsidR="0073544B" w:rsidRPr="0073544B">
        <w:rPr>
          <w:b/>
        </w:rPr>
        <w:t xml:space="preserve"> </w:t>
      </w:r>
      <w:proofErr w:type="spellStart"/>
      <w:r w:rsidR="0073544B" w:rsidRPr="0073544B">
        <w:rPr>
          <w:b/>
        </w:rPr>
        <w:t>фестивал</w:t>
      </w:r>
      <w:proofErr w:type="spellEnd"/>
      <w:r w:rsidR="0073544B" w:rsidRPr="0073544B">
        <w:rPr>
          <w:b/>
        </w:rPr>
        <w:t xml:space="preserve"> у </w:t>
      </w:r>
      <w:proofErr w:type="spellStart"/>
      <w:r w:rsidR="0073544B" w:rsidRPr="0073544B">
        <w:rPr>
          <w:b/>
        </w:rPr>
        <w:t>Кањижи</w:t>
      </w:r>
      <w:proofErr w:type="spellEnd"/>
      <w:r w:rsidR="0073544B" w:rsidRPr="00532193">
        <w:rPr>
          <w:b/>
          <w:bCs/>
          <w:i/>
          <w:iCs/>
        </w:rPr>
        <w:t>,</w:t>
      </w:r>
      <w:r w:rsidR="0073544B" w:rsidRPr="00532193">
        <w:rPr>
          <w:b/>
          <w:bCs/>
          <w:iCs/>
        </w:rPr>
        <w:t xml:space="preserve"> </w:t>
      </w:r>
      <w:r w:rsidR="0073544B" w:rsidRPr="00532193">
        <w:rPr>
          <w:b/>
          <w:iCs/>
        </w:rPr>
        <w:t xml:space="preserve">ЈН </w:t>
      </w:r>
      <w:proofErr w:type="spellStart"/>
      <w:r w:rsidR="0073544B" w:rsidRPr="00532193">
        <w:rPr>
          <w:b/>
          <w:iCs/>
        </w:rPr>
        <w:t>број</w:t>
      </w:r>
      <w:proofErr w:type="spellEnd"/>
      <w:r w:rsidR="0073544B" w:rsidRPr="00532193">
        <w:rPr>
          <w:b/>
          <w:iCs/>
        </w:rPr>
        <w:t xml:space="preserve"> </w:t>
      </w:r>
      <w:r w:rsidR="00C65A0C">
        <w:rPr>
          <w:b/>
          <w:iCs/>
          <w:lang w:val="sr-Latn-RS"/>
        </w:rPr>
        <w:t>51</w:t>
      </w:r>
      <w:r w:rsidR="00C65A0C" w:rsidRPr="00532193">
        <w:rPr>
          <w:b/>
          <w:iCs/>
          <w:lang w:val="sr-Cyrl-RS"/>
        </w:rPr>
        <w:t>/201</w:t>
      </w:r>
      <w:r w:rsidR="00C65A0C">
        <w:rPr>
          <w:b/>
          <w:iCs/>
          <w:lang w:val="sr-Latn-RS"/>
        </w:rPr>
        <w:t>9</w:t>
      </w:r>
      <w:r w:rsidR="00C65A0C">
        <w:rPr>
          <w:b/>
          <w:iCs/>
          <w:lang w:val="sr-Cyrl-RS"/>
        </w:rPr>
        <w:t xml:space="preserve"> </w:t>
      </w:r>
      <w:r>
        <w:rPr>
          <w:rFonts w:eastAsia="Times New Roman"/>
          <w:b/>
        </w:rPr>
        <w:t xml:space="preserve">- НЕ </w:t>
      </w:r>
      <w:proofErr w:type="gramStart"/>
      <w:r>
        <w:rPr>
          <w:rFonts w:eastAsia="Times New Roman"/>
          <w:b/>
        </w:rPr>
        <w:t>ОТВАРАТИ</w:t>
      </w:r>
      <w:r w:rsidRPr="00010AE4">
        <w:rPr>
          <w:rFonts w:eastAsia="Times New Roman"/>
          <w:b/>
        </w:rPr>
        <w:t>”</w:t>
      </w:r>
      <w:r>
        <w:rPr>
          <w:rFonts w:eastAsia="Times New Roman"/>
          <w:b/>
        </w:rPr>
        <w:t xml:space="preserve"> </w:t>
      </w:r>
      <w:r>
        <w:rPr>
          <w:rFonts w:eastAsia="Times New Roman"/>
        </w:rPr>
        <w:t xml:space="preserve"> </w:t>
      </w:r>
      <w:proofErr w:type="spellStart"/>
      <w:r>
        <w:rPr>
          <w:rFonts w:eastAsia="Times New Roman"/>
        </w:rPr>
        <w:t>или</w:t>
      </w:r>
      <w:proofErr w:type="spellEnd"/>
      <w:proofErr w:type="gramEnd"/>
    </w:p>
    <w:p w:rsidR="00055C14" w:rsidRDefault="00055C14" w:rsidP="00055C14">
      <w:pPr>
        <w:widowControl w:val="0"/>
        <w:spacing w:line="240" w:lineRule="auto"/>
        <w:jc w:val="both"/>
        <w:rPr>
          <w:rFonts w:eastAsia="Times New Roman"/>
        </w:rPr>
      </w:pPr>
      <w:r>
        <w:rPr>
          <w:rFonts w:eastAsia="Times New Roman"/>
        </w:rPr>
        <w:t>„</w:t>
      </w:r>
      <w:proofErr w:type="spellStart"/>
      <w:r>
        <w:rPr>
          <w:rFonts w:eastAsia="Times New Roman"/>
          <w:b/>
        </w:rPr>
        <w:t>Измена</w:t>
      </w:r>
      <w:proofErr w:type="spellEnd"/>
      <w:r>
        <w:rPr>
          <w:rFonts w:eastAsia="Times New Roman"/>
          <w:b/>
        </w:rPr>
        <w:t xml:space="preserve"> и </w:t>
      </w:r>
      <w:proofErr w:type="spellStart"/>
      <w:r>
        <w:rPr>
          <w:rFonts w:eastAsia="Times New Roman"/>
          <w:b/>
        </w:rPr>
        <w:t>допуна</w:t>
      </w:r>
      <w:proofErr w:type="spellEnd"/>
      <w:r>
        <w:rPr>
          <w:rFonts w:eastAsia="Times New Roman"/>
          <w:b/>
        </w:rPr>
        <w:t xml:space="preserve"> </w:t>
      </w:r>
      <w:proofErr w:type="spellStart"/>
      <w:r>
        <w:rPr>
          <w:rFonts w:eastAsia="Times New Roman"/>
          <w:b/>
        </w:rPr>
        <w:t>понуде</w:t>
      </w:r>
      <w:proofErr w:type="spellEnd"/>
      <w:r>
        <w:rPr>
          <w:rFonts w:eastAsia="Times New Roman"/>
          <w:b/>
        </w:rPr>
        <w:t xml:space="preserve"> </w:t>
      </w:r>
      <w:proofErr w:type="spellStart"/>
      <w:r>
        <w:rPr>
          <w:rFonts w:eastAsia="Times New Roman"/>
          <w:b/>
        </w:rPr>
        <w:t>за</w:t>
      </w:r>
      <w:proofErr w:type="spellEnd"/>
      <w:r>
        <w:rPr>
          <w:rFonts w:eastAsia="Times New Roman"/>
          <w:b/>
        </w:rPr>
        <w:t xml:space="preserve"> </w:t>
      </w:r>
      <w:proofErr w:type="spellStart"/>
      <w:r>
        <w:rPr>
          <w:rFonts w:eastAsia="Times New Roman"/>
          <w:b/>
        </w:rPr>
        <w:t>јавну</w:t>
      </w:r>
      <w:proofErr w:type="spellEnd"/>
      <w:r>
        <w:rPr>
          <w:rFonts w:eastAsia="Times New Roman"/>
          <w:b/>
        </w:rPr>
        <w:t xml:space="preserve"> </w:t>
      </w:r>
      <w:proofErr w:type="spellStart"/>
      <w:r>
        <w:rPr>
          <w:rFonts w:eastAsia="Times New Roman"/>
          <w:b/>
        </w:rPr>
        <w:t>набавку</w:t>
      </w:r>
      <w:proofErr w:type="spellEnd"/>
      <w:r>
        <w:rPr>
          <w:rFonts w:eastAsia="Times New Roman"/>
          <w:b/>
          <w:lang w:val="sr-Cyrl-CS"/>
        </w:rPr>
        <w:t xml:space="preserve"> </w:t>
      </w:r>
      <w:r w:rsidR="001D15C6" w:rsidRPr="001A21AD">
        <w:rPr>
          <w:rFonts w:eastAsia="TimesNewRomanPS-BoldMT"/>
          <w:b/>
          <w:bCs/>
          <w:lang w:val="sr-Cyrl-RS"/>
        </w:rPr>
        <w:t xml:space="preserve">услуга </w:t>
      </w:r>
      <w:r w:rsidR="001D15C6" w:rsidRPr="001A21AD">
        <w:rPr>
          <w:rFonts w:eastAsia="TimesNewRomanPS-BoldMT"/>
          <w:b/>
          <w:bCs/>
        </w:rPr>
        <w:t>–</w:t>
      </w:r>
      <w:r w:rsidR="001D15C6" w:rsidRPr="001A21AD">
        <w:rPr>
          <w:rFonts w:eastAsia="TimesNewRomanPS-BoldMT"/>
          <w:b/>
          <w:bCs/>
          <w:lang w:val="sr-Cyrl-RS"/>
        </w:rPr>
        <w:t xml:space="preserve"> </w:t>
      </w:r>
      <w:proofErr w:type="spellStart"/>
      <w:r w:rsidR="00532193" w:rsidRPr="00532193">
        <w:rPr>
          <w:b/>
        </w:rPr>
        <w:t>услуг</w:t>
      </w:r>
      <w:proofErr w:type="spellEnd"/>
      <w:r w:rsidR="00532193" w:rsidRPr="00532193">
        <w:rPr>
          <w:b/>
          <w:lang w:val="sr-Cyrl-RS"/>
        </w:rPr>
        <w:t>а</w:t>
      </w:r>
      <w:r w:rsidR="00532193" w:rsidRPr="00532193">
        <w:rPr>
          <w:b/>
        </w:rPr>
        <w:t xml:space="preserve"> </w:t>
      </w:r>
      <w:proofErr w:type="spellStart"/>
      <w:r w:rsidR="00532193" w:rsidRPr="00532193">
        <w:rPr>
          <w:b/>
        </w:rPr>
        <w:t>организовања</w:t>
      </w:r>
      <w:proofErr w:type="spellEnd"/>
      <w:r w:rsidR="00532193" w:rsidRPr="00532193">
        <w:rPr>
          <w:b/>
        </w:rPr>
        <w:t xml:space="preserve"> </w:t>
      </w:r>
      <w:proofErr w:type="spellStart"/>
      <w:r w:rsidR="00532193" w:rsidRPr="00532193">
        <w:rPr>
          <w:b/>
        </w:rPr>
        <w:t>манифестације</w:t>
      </w:r>
      <w:proofErr w:type="spellEnd"/>
      <w:r w:rsidR="00532193" w:rsidRPr="00532193">
        <w:rPr>
          <w:b/>
        </w:rPr>
        <w:t xml:space="preserve"> – </w:t>
      </w:r>
      <w:r w:rsidR="0073544B" w:rsidRPr="0073544B">
        <w:rPr>
          <w:b/>
          <w:lang w:val="sr-Latn-RS"/>
        </w:rPr>
        <w:t>I</w:t>
      </w:r>
      <w:r w:rsidR="00C65A0C">
        <w:rPr>
          <w:b/>
          <w:lang w:val="sr-Latn-RS"/>
        </w:rPr>
        <w:t>I</w:t>
      </w:r>
      <w:r w:rsidR="0073544B" w:rsidRPr="0073544B">
        <w:rPr>
          <w:b/>
          <w:lang w:val="sr-Latn-RS"/>
        </w:rPr>
        <w:t xml:space="preserve">. </w:t>
      </w:r>
      <w:proofErr w:type="spellStart"/>
      <w:r w:rsidR="0073544B" w:rsidRPr="0073544B">
        <w:rPr>
          <w:b/>
        </w:rPr>
        <w:t>Међународни</w:t>
      </w:r>
      <w:proofErr w:type="spellEnd"/>
      <w:r w:rsidR="0073544B" w:rsidRPr="0073544B">
        <w:rPr>
          <w:b/>
        </w:rPr>
        <w:t xml:space="preserve"> </w:t>
      </w:r>
      <w:proofErr w:type="spellStart"/>
      <w:r w:rsidR="0073544B" w:rsidRPr="0073544B">
        <w:rPr>
          <w:b/>
        </w:rPr>
        <w:t>ловачки</w:t>
      </w:r>
      <w:proofErr w:type="spellEnd"/>
      <w:r w:rsidR="0073544B" w:rsidRPr="0073544B">
        <w:rPr>
          <w:b/>
        </w:rPr>
        <w:t xml:space="preserve"> </w:t>
      </w:r>
      <w:proofErr w:type="spellStart"/>
      <w:r w:rsidR="0073544B" w:rsidRPr="0073544B">
        <w:rPr>
          <w:b/>
        </w:rPr>
        <w:t>фестивал</w:t>
      </w:r>
      <w:proofErr w:type="spellEnd"/>
      <w:r w:rsidR="0073544B" w:rsidRPr="0073544B">
        <w:rPr>
          <w:b/>
        </w:rPr>
        <w:t xml:space="preserve"> у </w:t>
      </w:r>
      <w:proofErr w:type="spellStart"/>
      <w:r w:rsidR="0073544B" w:rsidRPr="0073544B">
        <w:rPr>
          <w:b/>
        </w:rPr>
        <w:t>Кањижи</w:t>
      </w:r>
      <w:proofErr w:type="spellEnd"/>
      <w:r w:rsidR="0073544B" w:rsidRPr="00532193">
        <w:rPr>
          <w:b/>
          <w:bCs/>
          <w:i/>
          <w:iCs/>
        </w:rPr>
        <w:t>,</w:t>
      </w:r>
      <w:r w:rsidR="0073544B" w:rsidRPr="00532193">
        <w:rPr>
          <w:b/>
          <w:bCs/>
          <w:iCs/>
        </w:rPr>
        <w:t xml:space="preserve"> </w:t>
      </w:r>
      <w:r w:rsidR="0073544B" w:rsidRPr="00532193">
        <w:rPr>
          <w:b/>
          <w:iCs/>
        </w:rPr>
        <w:t xml:space="preserve">ЈН </w:t>
      </w:r>
      <w:proofErr w:type="spellStart"/>
      <w:r w:rsidR="0073544B" w:rsidRPr="00532193">
        <w:rPr>
          <w:b/>
          <w:iCs/>
        </w:rPr>
        <w:t>број</w:t>
      </w:r>
      <w:proofErr w:type="spellEnd"/>
      <w:r w:rsidR="0073544B" w:rsidRPr="00532193">
        <w:rPr>
          <w:b/>
          <w:iCs/>
        </w:rPr>
        <w:t xml:space="preserve"> </w:t>
      </w:r>
      <w:r w:rsidR="00C65A0C">
        <w:rPr>
          <w:b/>
          <w:iCs/>
          <w:lang w:val="sr-Latn-RS"/>
        </w:rPr>
        <w:t>51</w:t>
      </w:r>
      <w:r w:rsidR="00C65A0C" w:rsidRPr="00532193">
        <w:rPr>
          <w:b/>
          <w:iCs/>
          <w:lang w:val="sr-Cyrl-RS"/>
        </w:rPr>
        <w:t>/201</w:t>
      </w:r>
      <w:r w:rsidR="00C65A0C">
        <w:rPr>
          <w:b/>
          <w:iCs/>
          <w:lang w:val="sr-Latn-RS"/>
        </w:rPr>
        <w:t>9</w:t>
      </w:r>
      <w:r w:rsidR="00C65A0C">
        <w:rPr>
          <w:b/>
          <w:iCs/>
          <w:lang w:val="sr-Cyrl-RS"/>
        </w:rPr>
        <w:t xml:space="preserve"> </w:t>
      </w:r>
      <w:r>
        <w:rPr>
          <w:rFonts w:eastAsia="Times New Roman"/>
          <w:b/>
        </w:rPr>
        <w:t>- НЕ ОТВАРАТИ”.</w:t>
      </w:r>
    </w:p>
    <w:p w:rsidR="00055C14" w:rsidRDefault="00055C14" w:rsidP="00055C14">
      <w:pPr>
        <w:widowControl w:val="0"/>
        <w:spacing w:line="240" w:lineRule="auto"/>
        <w:jc w:val="both"/>
        <w:rPr>
          <w:rFonts w:eastAsia="Times New Roman"/>
        </w:rPr>
      </w:pPr>
      <w:proofErr w:type="spellStart"/>
      <w:r>
        <w:rPr>
          <w:rFonts w:eastAsia="Times New Roman"/>
        </w:rPr>
        <w:t>На</w:t>
      </w:r>
      <w:proofErr w:type="spellEnd"/>
      <w:r>
        <w:rPr>
          <w:rFonts w:eastAsia="Times New Roman"/>
        </w:rPr>
        <w:t xml:space="preserve"> </w:t>
      </w:r>
      <w:proofErr w:type="spellStart"/>
      <w:r>
        <w:rPr>
          <w:rFonts w:eastAsia="Times New Roman"/>
        </w:rPr>
        <w:t>полеђини</w:t>
      </w:r>
      <w:proofErr w:type="spellEnd"/>
      <w:r>
        <w:rPr>
          <w:rFonts w:eastAsia="Times New Roman"/>
        </w:rPr>
        <w:t xml:space="preserve"> </w:t>
      </w:r>
      <w:proofErr w:type="spellStart"/>
      <w:r>
        <w:rPr>
          <w:rFonts w:eastAsia="Times New Roman"/>
        </w:rPr>
        <w:t>коверте</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кутији</w:t>
      </w:r>
      <w:proofErr w:type="spellEnd"/>
      <w:r>
        <w:rPr>
          <w:rFonts w:eastAsia="Times New Roman"/>
        </w:rPr>
        <w:t xml:space="preserve"> </w:t>
      </w:r>
      <w:proofErr w:type="spellStart"/>
      <w:r>
        <w:rPr>
          <w:rFonts w:eastAsia="Times New Roman"/>
        </w:rPr>
        <w:t>навести</w:t>
      </w:r>
      <w:proofErr w:type="spellEnd"/>
      <w:r>
        <w:rPr>
          <w:rFonts w:eastAsia="Times New Roman"/>
        </w:rPr>
        <w:t xml:space="preserve"> </w:t>
      </w:r>
      <w:proofErr w:type="spellStart"/>
      <w:r>
        <w:rPr>
          <w:rFonts w:eastAsia="Times New Roman"/>
        </w:rPr>
        <w:t>назив</w:t>
      </w:r>
      <w:proofErr w:type="spellEnd"/>
      <w:r>
        <w:rPr>
          <w:rFonts w:eastAsia="Times New Roman"/>
        </w:rPr>
        <w:t xml:space="preserve"> и </w:t>
      </w:r>
      <w:proofErr w:type="spellStart"/>
      <w:r>
        <w:rPr>
          <w:rFonts w:eastAsia="Times New Roman"/>
        </w:rPr>
        <w:t>адресу</w:t>
      </w:r>
      <w:proofErr w:type="spellEnd"/>
      <w:r>
        <w:rPr>
          <w:rFonts w:eastAsia="Times New Roman"/>
        </w:rPr>
        <w:t xml:space="preserve"> </w:t>
      </w:r>
      <w:proofErr w:type="spellStart"/>
      <w:proofErr w:type="gramStart"/>
      <w:r>
        <w:rPr>
          <w:rFonts w:eastAsia="Times New Roman"/>
        </w:rPr>
        <w:t>понуђача.У</w:t>
      </w:r>
      <w:proofErr w:type="spellEnd"/>
      <w:proofErr w:type="gramEnd"/>
      <w:r>
        <w:rPr>
          <w:rFonts w:eastAsia="Times New Roman"/>
        </w:rPr>
        <w:t xml:space="preserve"> </w:t>
      </w:r>
      <w:proofErr w:type="spellStart"/>
      <w:r>
        <w:rPr>
          <w:rFonts w:eastAsia="Times New Roman"/>
        </w:rPr>
        <w:t>случају</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група</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коверти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потребно</w:t>
      </w:r>
      <w:proofErr w:type="spellEnd"/>
      <w:r>
        <w:rPr>
          <w:rFonts w:eastAsia="Times New Roman"/>
        </w:rPr>
        <w:t xml:space="preserve"> </w:t>
      </w:r>
      <w:proofErr w:type="spellStart"/>
      <w:r>
        <w:rPr>
          <w:rFonts w:eastAsia="Times New Roman"/>
        </w:rPr>
        <w:t>назначити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ради</w:t>
      </w:r>
      <w:proofErr w:type="spellEnd"/>
      <w:r>
        <w:rPr>
          <w:rFonts w:eastAsia="Times New Roman"/>
        </w:rPr>
        <w:t xml:space="preserve"> о </w:t>
      </w:r>
      <w:proofErr w:type="spellStart"/>
      <w:r>
        <w:rPr>
          <w:rFonts w:eastAsia="Times New Roman"/>
        </w:rPr>
        <w:t>групи</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и </w:t>
      </w:r>
      <w:proofErr w:type="spellStart"/>
      <w:r>
        <w:rPr>
          <w:rFonts w:eastAsia="Times New Roman"/>
        </w:rPr>
        <w:t>навести</w:t>
      </w:r>
      <w:proofErr w:type="spellEnd"/>
      <w:r>
        <w:rPr>
          <w:rFonts w:eastAsia="Times New Roman"/>
        </w:rPr>
        <w:t xml:space="preserve"> </w:t>
      </w:r>
      <w:proofErr w:type="spellStart"/>
      <w:r>
        <w:rPr>
          <w:rFonts w:eastAsia="Times New Roman"/>
        </w:rPr>
        <w:t>називе</w:t>
      </w:r>
      <w:proofErr w:type="spellEnd"/>
      <w:r>
        <w:rPr>
          <w:rFonts w:eastAsia="Times New Roman"/>
        </w:rPr>
        <w:t xml:space="preserve"> и </w:t>
      </w:r>
      <w:proofErr w:type="spellStart"/>
      <w:r>
        <w:rPr>
          <w:rFonts w:eastAsia="Times New Roman"/>
        </w:rPr>
        <w:t>адресу</w:t>
      </w:r>
      <w:proofErr w:type="spellEnd"/>
      <w:r>
        <w:rPr>
          <w:rFonts w:eastAsia="Times New Roman"/>
        </w:rPr>
        <w:t xml:space="preserve"> </w:t>
      </w:r>
      <w:proofErr w:type="spellStart"/>
      <w:r>
        <w:rPr>
          <w:rFonts w:eastAsia="Times New Roman"/>
        </w:rPr>
        <w:t>свих</w:t>
      </w:r>
      <w:proofErr w:type="spellEnd"/>
      <w:r>
        <w:rPr>
          <w:rFonts w:eastAsia="Times New Roman"/>
        </w:rPr>
        <w:t xml:space="preserve"> </w:t>
      </w:r>
      <w:proofErr w:type="spellStart"/>
      <w:r>
        <w:rPr>
          <w:rFonts w:eastAsia="Times New Roman"/>
        </w:rPr>
        <w:t>учесника</w:t>
      </w:r>
      <w:proofErr w:type="spellEnd"/>
      <w:r>
        <w:rPr>
          <w:rFonts w:eastAsia="Times New Roman"/>
        </w:rPr>
        <w:t xml:space="preserve"> у </w:t>
      </w:r>
      <w:proofErr w:type="spellStart"/>
      <w:r>
        <w:rPr>
          <w:rFonts w:eastAsia="Times New Roman"/>
        </w:rPr>
        <w:t>заједничкој</w:t>
      </w:r>
      <w:proofErr w:type="spellEnd"/>
      <w:r>
        <w:rPr>
          <w:rFonts w:eastAsia="Times New Roman"/>
        </w:rPr>
        <w:t xml:space="preserve"> </w:t>
      </w:r>
      <w:proofErr w:type="spellStart"/>
      <w:r>
        <w:rPr>
          <w:rFonts w:eastAsia="Times New Roman"/>
        </w:rPr>
        <w:t>понуди</w:t>
      </w:r>
      <w:proofErr w:type="spellEnd"/>
      <w:r>
        <w:rPr>
          <w:rFonts w:eastAsia="Times New Roman"/>
        </w:rPr>
        <w:t>.</w:t>
      </w:r>
    </w:p>
    <w:p w:rsidR="00055C14" w:rsidRDefault="00055C14" w:rsidP="00055C14">
      <w:pPr>
        <w:widowControl w:val="0"/>
        <w:spacing w:line="240" w:lineRule="auto"/>
        <w:jc w:val="both"/>
        <w:rPr>
          <w:rFonts w:eastAsia="Times New Roman"/>
        </w:rPr>
      </w:pPr>
      <w:proofErr w:type="spellStart"/>
      <w:r>
        <w:rPr>
          <w:rFonts w:eastAsia="Times New Roman"/>
        </w:rPr>
        <w:t>По</w:t>
      </w:r>
      <w:proofErr w:type="spellEnd"/>
      <w:r>
        <w:rPr>
          <w:rFonts w:eastAsia="Times New Roman"/>
        </w:rPr>
        <w:t xml:space="preserve"> </w:t>
      </w:r>
      <w:proofErr w:type="spellStart"/>
      <w:r>
        <w:rPr>
          <w:rFonts w:eastAsia="Times New Roman"/>
        </w:rPr>
        <w:t>истеку</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повуче</w:t>
      </w:r>
      <w:proofErr w:type="spellEnd"/>
      <w:r>
        <w:rPr>
          <w:rFonts w:eastAsia="Times New Roman"/>
        </w:rPr>
        <w:t xml:space="preserve"> </w:t>
      </w:r>
      <w:proofErr w:type="spellStart"/>
      <w:r>
        <w:rPr>
          <w:rFonts w:eastAsia="Times New Roman"/>
        </w:rPr>
        <w:t>нити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мења</w:t>
      </w:r>
      <w:proofErr w:type="spellEnd"/>
      <w:r>
        <w:rPr>
          <w:rFonts w:eastAsia="Times New Roman"/>
        </w:rPr>
        <w:t xml:space="preserve"> </w:t>
      </w:r>
      <w:proofErr w:type="spellStart"/>
      <w:r>
        <w:rPr>
          <w:rFonts w:eastAsia="Times New Roman"/>
        </w:rPr>
        <w:t>своју</w:t>
      </w:r>
      <w:proofErr w:type="spellEnd"/>
      <w:r>
        <w:rPr>
          <w:rFonts w:eastAsia="Times New Roman"/>
        </w:rPr>
        <w:t xml:space="preserve"> </w:t>
      </w:r>
      <w:proofErr w:type="spellStart"/>
      <w:r>
        <w:rPr>
          <w:rFonts w:eastAsia="Times New Roman"/>
        </w:rPr>
        <w:t>понуду</w:t>
      </w:r>
      <w:proofErr w:type="spellEnd"/>
      <w:r>
        <w:rPr>
          <w:rFonts w:eastAsia="Times New Roman"/>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 xml:space="preserve">6. УЧЕСТВОВАЊЕ У ЗАЈЕДНИЧКОЈ ПОНУДИ ИЛИ КАО ПОДИЗВОЂАЧ </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поднесе</w:t>
      </w:r>
      <w:proofErr w:type="spellEnd"/>
      <w:r>
        <w:rPr>
          <w:rFonts w:eastAsia="Times New Roman"/>
        </w:rPr>
        <w:t xml:space="preserve"> </w:t>
      </w:r>
      <w:proofErr w:type="spellStart"/>
      <w:r>
        <w:rPr>
          <w:rFonts w:eastAsia="Times New Roman"/>
        </w:rPr>
        <w:t>само</w:t>
      </w:r>
      <w:proofErr w:type="spellEnd"/>
      <w:r>
        <w:rPr>
          <w:rFonts w:eastAsia="Times New Roman"/>
        </w:rPr>
        <w:t xml:space="preserve"> </w:t>
      </w:r>
      <w:proofErr w:type="spellStart"/>
      <w:r>
        <w:rPr>
          <w:rFonts w:eastAsia="Times New Roman"/>
        </w:rPr>
        <w:t>једну</w:t>
      </w:r>
      <w:proofErr w:type="spellEnd"/>
      <w:r>
        <w:rPr>
          <w:rFonts w:eastAsia="Times New Roman"/>
        </w:rPr>
        <w:t xml:space="preserve"> </w:t>
      </w:r>
      <w:proofErr w:type="spellStart"/>
      <w:r>
        <w:rPr>
          <w:rFonts w:eastAsia="Times New Roman"/>
        </w:rPr>
        <w:t>понуду</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самостално</w:t>
      </w:r>
      <w:proofErr w:type="spellEnd"/>
      <w:r>
        <w:rPr>
          <w:rFonts w:eastAsia="Times New Roman"/>
        </w:rPr>
        <w:t xml:space="preserve"> </w:t>
      </w:r>
      <w:proofErr w:type="spellStart"/>
      <w:r>
        <w:rPr>
          <w:rFonts w:eastAsia="Times New Roman"/>
        </w:rPr>
        <w:t>поднео</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истовремено</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учествује</w:t>
      </w:r>
      <w:proofErr w:type="spellEnd"/>
      <w:r>
        <w:rPr>
          <w:rFonts w:eastAsia="Times New Roman"/>
        </w:rPr>
        <w:t xml:space="preserve"> у </w:t>
      </w:r>
      <w:proofErr w:type="spellStart"/>
      <w:r>
        <w:rPr>
          <w:rFonts w:eastAsia="Times New Roman"/>
        </w:rPr>
        <w:t>заједничкој</w:t>
      </w:r>
      <w:proofErr w:type="spellEnd"/>
      <w:r>
        <w:rPr>
          <w:rFonts w:eastAsia="Times New Roman"/>
        </w:rPr>
        <w:t xml:space="preserve"> </w:t>
      </w:r>
      <w:proofErr w:type="spellStart"/>
      <w:r>
        <w:rPr>
          <w:rFonts w:eastAsia="Times New Roman"/>
        </w:rPr>
        <w:t>понуди</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подизвођач</w:t>
      </w:r>
      <w:proofErr w:type="spellEnd"/>
      <w:r>
        <w:rPr>
          <w:rFonts w:eastAsia="Times New Roman"/>
        </w:rPr>
        <w:t xml:space="preserve">, </w:t>
      </w:r>
      <w:proofErr w:type="spellStart"/>
      <w:r>
        <w:rPr>
          <w:rFonts w:eastAsia="Times New Roman"/>
        </w:rPr>
        <w:t>нити</w:t>
      </w:r>
      <w:proofErr w:type="spellEnd"/>
      <w:r>
        <w:rPr>
          <w:rFonts w:eastAsia="Times New Roman"/>
        </w:rPr>
        <w:t xml:space="preserve"> </w:t>
      </w:r>
      <w:proofErr w:type="spellStart"/>
      <w:r>
        <w:rPr>
          <w:rFonts w:eastAsia="Times New Roman"/>
        </w:rPr>
        <w:t>исто</w:t>
      </w:r>
      <w:proofErr w:type="spellEnd"/>
      <w:r>
        <w:rPr>
          <w:rFonts w:eastAsia="Times New Roman"/>
        </w:rPr>
        <w:t xml:space="preserve"> </w:t>
      </w:r>
      <w:proofErr w:type="spellStart"/>
      <w:r>
        <w:rPr>
          <w:rFonts w:eastAsia="Times New Roman"/>
        </w:rPr>
        <w:t>лице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учествовати</w:t>
      </w:r>
      <w:proofErr w:type="spellEnd"/>
      <w:r>
        <w:rPr>
          <w:rFonts w:eastAsia="Times New Roman"/>
        </w:rPr>
        <w:t xml:space="preserve"> у </w:t>
      </w:r>
      <w:proofErr w:type="spellStart"/>
      <w:r>
        <w:rPr>
          <w:rFonts w:eastAsia="Times New Roman"/>
        </w:rPr>
        <w:t>више</w:t>
      </w:r>
      <w:proofErr w:type="spellEnd"/>
      <w:r>
        <w:rPr>
          <w:rFonts w:eastAsia="Times New Roman"/>
        </w:rPr>
        <w:t xml:space="preserve"> </w:t>
      </w:r>
      <w:proofErr w:type="spellStart"/>
      <w:r>
        <w:rPr>
          <w:rFonts w:eastAsia="Times New Roman"/>
        </w:rPr>
        <w:t>заједничких</w:t>
      </w:r>
      <w:proofErr w:type="spellEnd"/>
      <w:r>
        <w:rPr>
          <w:rFonts w:eastAsia="Times New Roman"/>
        </w:rPr>
        <w:t xml:space="preserve"> </w:t>
      </w:r>
      <w:proofErr w:type="spellStart"/>
      <w:r>
        <w:rPr>
          <w:rFonts w:eastAsia="Times New Roman"/>
        </w:rPr>
        <w:t>понуда</w:t>
      </w:r>
      <w:proofErr w:type="spellEnd"/>
      <w:r>
        <w:rPr>
          <w:rFonts w:eastAsia="Times New Roman"/>
        </w:rPr>
        <w:t>.</w:t>
      </w:r>
    </w:p>
    <w:p w:rsidR="00055C14" w:rsidRDefault="00055C14" w:rsidP="00055C14">
      <w:pPr>
        <w:widowControl w:val="0"/>
        <w:spacing w:line="240" w:lineRule="auto"/>
        <w:ind w:firstLine="708"/>
        <w:jc w:val="both"/>
        <w:rPr>
          <w:rFonts w:eastAsia="Times New Roman"/>
          <w:i/>
          <w:color w:val="FF0000"/>
        </w:rPr>
      </w:pPr>
      <w:r>
        <w:rPr>
          <w:rFonts w:eastAsia="Times New Roman"/>
        </w:rPr>
        <w:t xml:space="preserve">У </w:t>
      </w:r>
      <w:proofErr w:type="spellStart"/>
      <w:r>
        <w:rPr>
          <w:rFonts w:eastAsia="Times New Roman"/>
        </w:rPr>
        <w:t>Обрасцу</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поглавље</w:t>
      </w:r>
      <w:proofErr w:type="spellEnd"/>
      <w:r>
        <w:rPr>
          <w:rFonts w:eastAsia="Times New Roman"/>
        </w:rPr>
        <w:t xml:space="preserve"> </w:t>
      </w:r>
      <w:r>
        <w:rPr>
          <w:rFonts w:eastAsia="Times New Roman"/>
          <w:b/>
        </w:rPr>
        <w:t>VII</w:t>
      </w:r>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наводи</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начин</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ли</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самостално</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заједничку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подизвођачем</w:t>
      </w:r>
      <w:proofErr w:type="spellEnd"/>
      <w:r>
        <w:rPr>
          <w:rFonts w:eastAsia="Times New Roman"/>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7. ПОНУДА СА ПОДИЗВОЂАЧЕМ</w:t>
      </w:r>
    </w:p>
    <w:p w:rsidR="00055C14" w:rsidRDefault="00055C14" w:rsidP="00055C14">
      <w:pPr>
        <w:widowControl w:val="0"/>
        <w:spacing w:line="240" w:lineRule="auto"/>
        <w:ind w:firstLine="708"/>
        <w:jc w:val="both"/>
        <w:rPr>
          <w:rFonts w:eastAsia="Times New Roman"/>
        </w:rPr>
      </w:pPr>
      <w:proofErr w:type="spellStart"/>
      <w:r>
        <w:rPr>
          <w:rFonts w:eastAsia="Times New Roman"/>
        </w:rPr>
        <w:t>Уколико</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подизвођачем</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да</w:t>
      </w:r>
      <w:proofErr w:type="spellEnd"/>
      <w:r>
        <w:rPr>
          <w:rFonts w:eastAsia="Times New Roman"/>
        </w:rPr>
        <w:t xml:space="preserve"> у </w:t>
      </w:r>
      <w:proofErr w:type="spellStart"/>
      <w:r>
        <w:rPr>
          <w:rFonts w:eastAsia="Times New Roman"/>
        </w:rPr>
        <w:t>Обрасцу</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поглавље</w:t>
      </w:r>
      <w:proofErr w:type="spellEnd"/>
      <w:r>
        <w:rPr>
          <w:rFonts w:eastAsia="Times New Roman"/>
        </w:rPr>
        <w:t xml:space="preserve"> </w:t>
      </w:r>
      <w:r>
        <w:rPr>
          <w:rFonts w:eastAsia="Times New Roman"/>
          <w:b/>
        </w:rPr>
        <w:t>VII</w:t>
      </w:r>
      <w:r>
        <w:rPr>
          <w:rFonts w:eastAsia="Times New Roman"/>
        </w:rPr>
        <w:t xml:space="preserve">) </w:t>
      </w:r>
      <w:proofErr w:type="spellStart"/>
      <w:r>
        <w:rPr>
          <w:rFonts w:eastAsia="Times New Roman"/>
        </w:rPr>
        <w:t>наведе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подизвођачем</w:t>
      </w:r>
      <w:proofErr w:type="spellEnd"/>
      <w:r>
        <w:rPr>
          <w:rFonts w:eastAsia="Times New Roman"/>
        </w:rPr>
        <w:t xml:space="preserve">, </w:t>
      </w:r>
      <w:proofErr w:type="spellStart"/>
      <w:r>
        <w:rPr>
          <w:rFonts w:eastAsia="Times New Roman"/>
        </w:rPr>
        <w:t>проценат</w:t>
      </w:r>
      <w:proofErr w:type="spellEnd"/>
      <w:r>
        <w:rPr>
          <w:rFonts w:eastAsia="Times New Roman"/>
        </w:rPr>
        <w:t xml:space="preserve"> </w:t>
      </w:r>
      <w:proofErr w:type="spellStart"/>
      <w:r>
        <w:rPr>
          <w:rFonts w:eastAsia="Times New Roman"/>
        </w:rPr>
        <w:t>укупне</w:t>
      </w:r>
      <w:proofErr w:type="spellEnd"/>
      <w:r>
        <w:rPr>
          <w:rFonts w:eastAsia="Times New Roman"/>
        </w:rPr>
        <w:t xml:space="preserve"> </w:t>
      </w:r>
      <w:proofErr w:type="spellStart"/>
      <w:r>
        <w:rPr>
          <w:rFonts w:eastAsia="Times New Roman"/>
        </w:rPr>
        <w:t>вредности</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поверити</w:t>
      </w:r>
      <w:proofErr w:type="spellEnd"/>
      <w:r>
        <w:rPr>
          <w:rFonts w:eastAsia="Times New Roman"/>
        </w:rPr>
        <w:t xml:space="preserve"> </w:t>
      </w:r>
      <w:proofErr w:type="spellStart"/>
      <w:r>
        <w:rPr>
          <w:rFonts w:eastAsia="Times New Roman"/>
        </w:rPr>
        <w:t>подизвођачу</w:t>
      </w:r>
      <w:proofErr w:type="spellEnd"/>
      <w:r>
        <w:rPr>
          <w:rFonts w:eastAsia="Times New Roman"/>
        </w:rPr>
        <w:t xml:space="preserve">,  а </w:t>
      </w:r>
      <w:proofErr w:type="spellStart"/>
      <w:r>
        <w:rPr>
          <w:rFonts w:eastAsia="Times New Roman"/>
        </w:rPr>
        <w:t>који</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већи</w:t>
      </w:r>
      <w:proofErr w:type="spellEnd"/>
      <w:r>
        <w:rPr>
          <w:rFonts w:eastAsia="Times New Roman"/>
        </w:rPr>
        <w:t xml:space="preserve"> </w:t>
      </w:r>
      <w:proofErr w:type="spellStart"/>
      <w:r>
        <w:rPr>
          <w:rFonts w:eastAsia="Times New Roman"/>
        </w:rPr>
        <w:t>од</w:t>
      </w:r>
      <w:proofErr w:type="spellEnd"/>
      <w:r>
        <w:rPr>
          <w:rFonts w:eastAsia="Times New Roman"/>
        </w:rPr>
        <w:t xml:space="preserve"> 50%, </w:t>
      </w:r>
      <w:proofErr w:type="spellStart"/>
      <w:r>
        <w:rPr>
          <w:rFonts w:eastAsia="Times New Roman"/>
        </w:rPr>
        <w:t>као</w:t>
      </w:r>
      <w:proofErr w:type="spellEnd"/>
      <w:r>
        <w:rPr>
          <w:rFonts w:eastAsia="Times New Roman"/>
        </w:rPr>
        <w:t xml:space="preserve"> и </w:t>
      </w:r>
      <w:proofErr w:type="spellStart"/>
      <w:r>
        <w:rPr>
          <w:rFonts w:eastAsia="Times New Roman"/>
        </w:rPr>
        <w:t>део</w:t>
      </w:r>
      <w:proofErr w:type="spellEnd"/>
      <w:r>
        <w:rPr>
          <w:rFonts w:eastAsia="Times New Roman"/>
        </w:rPr>
        <w:t xml:space="preserve"> </w:t>
      </w:r>
      <w:proofErr w:type="spellStart"/>
      <w:r>
        <w:rPr>
          <w:rFonts w:eastAsia="Times New Roman"/>
        </w:rPr>
        <w:t>предмета</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извршити</w:t>
      </w:r>
      <w:proofErr w:type="spellEnd"/>
      <w:r>
        <w:rPr>
          <w:rFonts w:eastAsia="Times New Roman"/>
        </w:rPr>
        <w:t xml:space="preserve"> </w:t>
      </w:r>
      <w:proofErr w:type="spellStart"/>
      <w:r>
        <w:rPr>
          <w:rFonts w:eastAsia="Times New Roman"/>
        </w:rPr>
        <w:t>преко</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Понуђач</w:t>
      </w:r>
      <w:proofErr w:type="spellEnd"/>
      <w:r>
        <w:rPr>
          <w:rFonts w:eastAsia="Times New Roman"/>
        </w:rPr>
        <w:t xml:space="preserve"> </w:t>
      </w:r>
      <w:r>
        <w:rPr>
          <w:rFonts w:eastAsia="Times New Roman"/>
          <w:color w:val="00000A"/>
        </w:rPr>
        <w:t xml:space="preserve">у </w:t>
      </w:r>
      <w:proofErr w:type="spellStart"/>
      <w:r>
        <w:rPr>
          <w:rFonts w:eastAsia="Times New Roman"/>
          <w:color w:val="00000A"/>
        </w:rPr>
        <w:t>Обрасцу</w:t>
      </w:r>
      <w:proofErr w:type="spellEnd"/>
      <w:r>
        <w:rPr>
          <w:rFonts w:eastAsia="Times New Roman"/>
          <w:color w:val="00000A"/>
        </w:rPr>
        <w:t xml:space="preserve"> </w:t>
      </w:r>
      <w:proofErr w:type="spellStart"/>
      <w:r>
        <w:rPr>
          <w:rFonts w:eastAsia="Times New Roman"/>
          <w:color w:val="00000A"/>
        </w:rPr>
        <w:t>понуде</w:t>
      </w:r>
      <w:r>
        <w:rPr>
          <w:rFonts w:eastAsia="Times New Roman"/>
        </w:rPr>
        <w:t>наводи</w:t>
      </w:r>
      <w:proofErr w:type="spellEnd"/>
      <w:r>
        <w:rPr>
          <w:rFonts w:eastAsia="Times New Roman"/>
        </w:rPr>
        <w:t xml:space="preserve"> </w:t>
      </w:r>
      <w:proofErr w:type="spellStart"/>
      <w:r>
        <w:rPr>
          <w:rFonts w:eastAsia="Times New Roman"/>
        </w:rPr>
        <w:t>назив</w:t>
      </w:r>
      <w:proofErr w:type="spellEnd"/>
      <w:r>
        <w:rPr>
          <w:rFonts w:eastAsia="Times New Roman"/>
        </w:rPr>
        <w:t xml:space="preserve"> и </w:t>
      </w:r>
      <w:proofErr w:type="spellStart"/>
      <w:r>
        <w:rPr>
          <w:rFonts w:eastAsia="Times New Roman"/>
        </w:rPr>
        <w:t>седиште</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делимично</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поверити</w:t>
      </w:r>
      <w:proofErr w:type="spellEnd"/>
      <w:r>
        <w:rPr>
          <w:rFonts w:eastAsia="Times New Roman"/>
        </w:rPr>
        <w:t xml:space="preserve"> </w:t>
      </w:r>
      <w:proofErr w:type="spellStart"/>
      <w:r>
        <w:rPr>
          <w:rFonts w:eastAsia="Times New Roman"/>
        </w:rPr>
        <w:t>подизвођачу</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t>Уколико</w:t>
      </w:r>
      <w:proofErr w:type="spellEnd"/>
      <w:r>
        <w:rPr>
          <w:rFonts w:eastAsia="Times New Roman"/>
        </w:rPr>
        <w:t xml:space="preserve"> </w:t>
      </w:r>
      <w:proofErr w:type="spellStart"/>
      <w:r>
        <w:rPr>
          <w:rFonts w:eastAsia="Times New Roman"/>
        </w:rPr>
        <w:t>уговор</w:t>
      </w:r>
      <w:proofErr w:type="spellEnd"/>
      <w:r>
        <w:rPr>
          <w:rFonts w:eastAsia="Times New Roman"/>
        </w:rPr>
        <w:t xml:space="preserve"> о </w:t>
      </w:r>
      <w:proofErr w:type="spellStart"/>
      <w:r>
        <w:rPr>
          <w:rFonts w:eastAsia="Times New Roman"/>
        </w:rPr>
        <w:t>јавној</w:t>
      </w:r>
      <w:proofErr w:type="spellEnd"/>
      <w:r>
        <w:rPr>
          <w:rFonts w:eastAsia="Times New Roman"/>
        </w:rPr>
        <w:t xml:space="preserve"> </w:t>
      </w:r>
      <w:proofErr w:type="spellStart"/>
      <w:r>
        <w:rPr>
          <w:rFonts w:eastAsia="Times New Roman"/>
        </w:rPr>
        <w:t>набавци</w:t>
      </w:r>
      <w:proofErr w:type="spellEnd"/>
      <w:r>
        <w:rPr>
          <w:rFonts w:eastAsia="Times New Roman"/>
        </w:rPr>
        <w:t xml:space="preserve"> </w:t>
      </w:r>
      <w:proofErr w:type="spellStart"/>
      <w:r>
        <w:rPr>
          <w:rFonts w:eastAsia="Times New Roman"/>
        </w:rPr>
        <w:t>буде</w:t>
      </w:r>
      <w:proofErr w:type="spellEnd"/>
      <w:r>
        <w:rPr>
          <w:rFonts w:eastAsia="Times New Roman"/>
        </w:rPr>
        <w:t xml:space="preserve"> </w:t>
      </w:r>
      <w:proofErr w:type="spellStart"/>
      <w:r>
        <w:rPr>
          <w:rFonts w:eastAsia="Times New Roman"/>
        </w:rPr>
        <w:t>закључен</w:t>
      </w:r>
      <w:proofErr w:type="spellEnd"/>
      <w:r>
        <w:rPr>
          <w:rFonts w:eastAsia="Times New Roman"/>
        </w:rPr>
        <w:t xml:space="preserve"> </w:t>
      </w:r>
      <w:proofErr w:type="spellStart"/>
      <w:r>
        <w:rPr>
          <w:rFonts w:eastAsia="Times New Roman"/>
        </w:rPr>
        <w:t>између</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и </w:t>
      </w:r>
      <w:proofErr w:type="spellStart"/>
      <w:r>
        <w:rPr>
          <w:rFonts w:eastAsia="Times New Roman"/>
        </w:rPr>
        <w:t>понуђача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подизвођачем</w:t>
      </w:r>
      <w:proofErr w:type="spellEnd"/>
      <w:r>
        <w:rPr>
          <w:rFonts w:eastAsia="Times New Roman"/>
        </w:rPr>
        <w:t xml:space="preserve">, </w:t>
      </w:r>
      <w:proofErr w:type="spellStart"/>
      <w:r>
        <w:rPr>
          <w:rFonts w:eastAsia="Times New Roman"/>
        </w:rPr>
        <w:t>тај</w:t>
      </w:r>
      <w:proofErr w:type="spellEnd"/>
      <w:r>
        <w:rPr>
          <w:rFonts w:eastAsia="Times New Roman"/>
        </w:rPr>
        <w:t xml:space="preserve"> </w:t>
      </w:r>
      <w:proofErr w:type="spellStart"/>
      <w:r>
        <w:rPr>
          <w:rFonts w:eastAsia="Times New Roman"/>
        </w:rPr>
        <w:t>подизвођач</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наведен</w:t>
      </w:r>
      <w:proofErr w:type="spellEnd"/>
      <w:r>
        <w:rPr>
          <w:rFonts w:eastAsia="Times New Roman"/>
        </w:rPr>
        <w:t xml:space="preserve"> и у </w:t>
      </w:r>
      <w:proofErr w:type="spellStart"/>
      <w:r>
        <w:rPr>
          <w:rFonts w:eastAsia="Times New Roman"/>
        </w:rPr>
        <w:t>уговору</w:t>
      </w:r>
      <w:proofErr w:type="spellEnd"/>
      <w:r>
        <w:rPr>
          <w:rFonts w:eastAsia="Times New Roman"/>
        </w:rPr>
        <w:t xml:space="preserve"> о </w:t>
      </w:r>
      <w:proofErr w:type="spellStart"/>
      <w:r>
        <w:rPr>
          <w:rFonts w:eastAsia="Times New Roman"/>
        </w:rPr>
        <w:t>јавној</w:t>
      </w:r>
      <w:proofErr w:type="spellEnd"/>
      <w:r>
        <w:rPr>
          <w:rFonts w:eastAsia="Times New Roman"/>
        </w:rPr>
        <w:t xml:space="preserve"> </w:t>
      </w:r>
      <w:proofErr w:type="spellStart"/>
      <w:r>
        <w:rPr>
          <w:rFonts w:eastAsia="Times New Roman"/>
        </w:rPr>
        <w:t>набавци</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lastRenderedPageBreak/>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подизвођаче</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доказе</w:t>
      </w:r>
      <w:proofErr w:type="spellEnd"/>
      <w:r>
        <w:rPr>
          <w:rFonts w:eastAsia="Times New Roman"/>
        </w:rPr>
        <w:t xml:space="preserve"> 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наведени</w:t>
      </w:r>
      <w:proofErr w:type="spellEnd"/>
      <w:r>
        <w:rPr>
          <w:rFonts w:eastAsia="Times New Roman"/>
        </w:rPr>
        <w:t xml:space="preserve"> у </w:t>
      </w:r>
      <w:proofErr w:type="spellStart"/>
      <w:r>
        <w:rPr>
          <w:rFonts w:eastAsia="Times New Roman"/>
        </w:rPr>
        <w:t>поглављу</w:t>
      </w:r>
      <w:proofErr w:type="spellEnd"/>
      <w:r w:rsidR="001D15C6">
        <w:rPr>
          <w:rFonts w:eastAsia="Times New Roman"/>
          <w:lang w:val="sr-Cyrl-RS"/>
        </w:rPr>
        <w:t xml:space="preserve"> </w:t>
      </w:r>
      <w:r>
        <w:rPr>
          <w:rFonts w:eastAsia="Times New Roman"/>
          <w:b/>
        </w:rPr>
        <w:t>V</w:t>
      </w:r>
      <w:r w:rsidR="001D15C6">
        <w:rPr>
          <w:rFonts w:eastAsia="Times New Roman"/>
          <w:b/>
          <w:lang w:val="sr-Cyrl-RS"/>
        </w:rPr>
        <w:t xml:space="preserve"> </w:t>
      </w:r>
      <w:proofErr w:type="spellStart"/>
      <w:r>
        <w:rPr>
          <w:rFonts w:eastAsia="Times New Roman"/>
        </w:rPr>
        <w:t>конкурсне</w:t>
      </w:r>
      <w:proofErr w:type="spellEnd"/>
      <w:r>
        <w:rPr>
          <w:rFonts w:eastAsia="Times New Roman"/>
        </w:rPr>
        <w:t xml:space="preserve"> </w:t>
      </w:r>
      <w:proofErr w:type="spellStart"/>
      <w:r>
        <w:rPr>
          <w:rFonts w:eastAsia="Times New Roman"/>
        </w:rPr>
        <w:t>документације</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Упутством</w:t>
      </w:r>
      <w:proofErr w:type="spellEnd"/>
      <w:r>
        <w:rPr>
          <w:rFonts w:eastAsia="Times New Roman"/>
        </w:rPr>
        <w:t xml:space="preserve"> </w:t>
      </w:r>
      <w:proofErr w:type="spellStart"/>
      <w:r>
        <w:rPr>
          <w:rFonts w:eastAsia="Times New Roman"/>
        </w:rPr>
        <w:t>како</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доказује</w:t>
      </w:r>
      <w:proofErr w:type="spellEnd"/>
      <w:r>
        <w:rPr>
          <w:rFonts w:eastAsia="Times New Roman"/>
        </w:rPr>
        <w:t xml:space="preserve"> </w:t>
      </w:r>
      <w:proofErr w:type="spellStart"/>
      <w:r>
        <w:rPr>
          <w:rFonts w:eastAsia="Times New Roman"/>
        </w:rPr>
        <w:t>испуњеност</w:t>
      </w:r>
      <w:proofErr w:type="spellEnd"/>
      <w:r>
        <w:rPr>
          <w:rFonts w:eastAsia="Times New Roman"/>
        </w:rPr>
        <w:t xml:space="preserve"> </w:t>
      </w:r>
      <w:proofErr w:type="spellStart"/>
      <w:r>
        <w:rPr>
          <w:rFonts w:eastAsia="Times New Roman"/>
        </w:rPr>
        <w:t>услова</w:t>
      </w:r>
      <w:proofErr w:type="spellEnd"/>
      <w:r>
        <w:rPr>
          <w:rFonts w:eastAsia="Times New Roman"/>
        </w:rPr>
        <w:t>.</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Понуђач</w:t>
      </w:r>
      <w:proofErr w:type="spellEnd"/>
      <w:r>
        <w:rPr>
          <w:rFonts w:eastAsia="Times New Roman"/>
        </w:rPr>
        <w:t xml:space="preserve"> у </w:t>
      </w:r>
      <w:proofErr w:type="spellStart"/>
      <w:r>
        <w:rPr>
          <w:rFonts w:eastAsia="Times New Roman"/>
        </w:rPr>
        <w:t>потпуности</w:t>
      </w:r>
      <w:proofErr w:type="spellEnd"/>
      <w:r>
        <w:rPr>
          <w:rFonts w:eastAsia="Times New Roman"/>
        </w:rPr>
        <w:t xml:space="preserve"> </w:t>
      </w:r>
      <w:proofErr w:type="spellStart"/>
      <w:r>
        <w:rPr>
          <w:rFonts w:eastAsia="Times New Roman"/>
        </w:rPr>
        <w:t>одговара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обавеза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уговорних</w:t>
      </w:r>
      <w:proofErr w:type="spellEnd"/>
      <w:r>
        <w:rPr>
          <w:rFonts w:eastAsia="Times New Roman"/>
        </w:rPr>
        <w:t xml:space="preserve"> </w:t>
      </w:r>
      <w:proofErr w:type="spellStart"/>
      <w:r>
        <w:rPr>
          <w:rFonts w:eastAsia="Times New Roman"/>
        </w:rPr>
        <w:t>обавеза</w:t>
      </w:r>
      <w:proofErr w:type="spellEnd"/>
      <w:r>
        <w:rPr>
          <w:rFonts w:eastAsia="Times New Roman"/>
        </w:rPr>
        <w:t xml:space="preserve">, </w:t>
      </w:r>
      <w:proofErr w:type="spellStart"/>
      <w:r>
        <w:rPr>
          <w:rFonts w:eastAsia="Times New Roman"/>
        </w:rPr>
        <w:t>без</w:t>
      </w:r>
      <w:proofErr w:type="spellEnd"/>
      <w:r>
        <w:rPr>
          <w:rFonts w:eastAsia="Times New Roman"/>
        </w:rPr>
        <w:t xml:space="preserve"> </w:t>
      </w:r>
      <w:proofErr w:type="spellStart"/>
      <w:r>
        <w:rPr>
          <w:rFonts w:eastAsia="Times New Roman"/>
        </w:rPr>
        <w:t>обзира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број</w:t>
      </w:r>
      <w:proofErr w:type="spellEnd"/>
      <w:r>
        <w:rPr>
          <w:rFonts w:eastAsia="Times New Roman"/>
        </w:rPr>
        <w:t xml:space="preserve"> </w:t>
      </w:r>
      <w:proofErr w:type="spellStart"/>
      <w:r>
        <w:rPr>
          <w:rFonts w:eastAsia="Times New Roman"/>
        </w:rPr>
        <w:t>подизвођача</w:t>
      </w:r>
      <w:proofErr w:type="spellEnd"/>
      <w:r>
        <w:rPr>
          <w:rFonts w:eastAsia="Times New Roman"/>
        </w:rPr>
        <w:t>.</w:t>
      </w:r>
    </w:p>
    <w:p w:rsidR="00055C14" w:rsidRDefault="00055C14" w:rsidP="00055C14">
      <w:pPr>
        <w:widowControl w:val="0"/>
        <w:spacing w:line="240" w:lineRule="auto"/>
        <w:jc w:val="both"/>
        <w:rPr>
          <w:rFonts w:eastAsia="Times New Roman"/>
        </w:rPr>
      </w:pP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његов</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омогући</w:t>
      </w:r>
      <w:proofErr w:type="spellEnd"/>
      <w:r>
        <w:rPr>
          <w:rFonts w:eastAsia="Times New Roman"/>
        </w:rPr>
        <w:t xml:space="preserve"> </w:t>
      </w:r>
      <w:proofErr w:type="spellStart"/>
      <w:r>
        <w:rPr>
          <w:rFonts w:eastAsia="Times New Roman"/>
        </w:rPr>
        <w:t>приступ</w:t>
      </w:r>
      <w:proofErr w:type="spellEnd"/>
      <w:r>
        <w:rPr>
          <w:rFonts w:eastAsia="Times New Roman"/>
        </w:rPr>
        <w:t xml:space="preserve"> </w:t>
      </w:r>
      <w:proofErr w:type="spellStart"/>
      <w:r>
        <w:rPr>
          <w:rFonts w:eastAsia="Times New Roman"/>
        </w:rPr>
        <w:t>код</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ради</w:t>
      </w:r>
      <w:proofErr w:type="spellEnd"/>
      <w:r>
        <w:rPr>
          <w:rFonts w:eastAsia="Times New Roman"/>
        </w:rPr>
        <w:t xml:space="preserve"> </w:t>
      </w:r>
      <w:proofErr w:type="spellStart"/>
      <w:r>
        <w:rPr>
          <w:rFonts w:eastAsia="Times New Roman"/>
        </w:rPr>
        <w:t>утврђивања</w:t>
      </w:r>
      <w:proofErr w:type="spellEnd"/>
      <w:r>
        <w:rPr>
          <w:rFonts w:eastAsia="Times New Roman"/>
        </w:rPr>
        <w:t xml:space="preserve">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тражених</w:t>
      </w:r>
      <w:proofErr w:type="spellEnd"/>
      <w:r>
        <w:rPr>
          <w:rFonts w:eastAsia="Times New Roman"/>
        </w:rPr>
        <w:t xml:space="preserve"> </w:t>
      </w:r>
      <w:proofErr w:type="spellStart"/>
      <w:r>
        <w:rPr>
          <w:rFonts w:eastAsia="Times New Roman"/>
        </w:rPr>
        <w:t>услова</w:t>
      </w:r>
      <w:proofErr w:type="spellEnd"/>
      <w:r>
        <w:rPr>
          <w:rFonts w:eastAsia="Times New Roman"/>
        </w:rPr>
        <w:t>.</w:t>
      </w:r>
    </w:p>
    <w:p w:rsidR="00055C14" w:rsidRDefault="00055C14" w:rsidP="00055C14">
      <w:pPr>
        <w:widowControl w:val="0"/>
        <w:spacing w:line="240" w:lineRule="auto"/>
        <w:jc w:val="both"/>
        <w:rPr>
          <w:rFonts w:eastAsia="Times New Roman"/>
          <w:b/>
          <w:i/>
        </w:rPr>
      </w:pPr>
    </w:p>
    <w:p w:rsidR="00055C14" w:rsidRDefault="00055C14" w:rsidP="00055C14">
      <w:pPr>
        <w:widowControl w:val="0"/>
        <w:spacing w:line="240" w:lineRule="auto"/>
        <w:jc w:val="both"/>
        <w:rPr>
          <w:rFonts w:eastAsia="Times New Roman"/>
        </w:rPr>
      </w:pPr>
      <w:r>
        <w:rPr>
          <w:rFonts w:eastAsia="Times New Roman"/>
          <w:b/>
          <w:i/>
        </w:rPr>
        <w:t>8. ЗАЈЕДНИЧКА ПОНУДА</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Понуду</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поднети</w:t>
      </w:r>
      <w:proofErr w:type="spellEnd"/>
      <w:r>
        <w:rPr>
          <w:rFonts w:eastAsia="Times New Roman"/>
        </w:rPr>
        <w:t xml:space="preserve"> </w:t>
      </w:r>
      <w:proofErr w:type="spellStart"/>
      <w:r>
        <w:rPr>
          <w:rFonts w:eastAsia="Times New Roman"/>
        </w:rPr>
        <w:t>група</w:t>
      </w:r>
      <w:proofErr w:type="spellEnd"/>
      <w:r>
        <w:rPr>
          <w:rFonts w:eastAsia="Times New Roman"/>
        </w:rPr>
        <w:t xml:space="preserve"> </w:t>
      </w:r>
      <w:proofErr w:type="spellStart"/>
      <w:r>
        <w:rPr>
          <w:rFonts w:eastAsia="Times New Roman"/>
        </w:rPr>
        <w:t>понуђача</w:t>
      </w:r>
      <w:proofErr w:type="spellEnd"/>
      <w:r>
        <w:rPr>
          <w:rFonts w:eastAsia="Times New Roman"/>
        </w:rPr>
        <w:t>.</w:t>
      </w:r>
    </w:p>
    <w:p w:rsidR="00055C14" w:rsidRDefault="00055C14" w:rsidP="00055C14">
      <w:pPr>
        <w:widowControl w:val="0"/>
        <w:spacing w:line="240" w:lineRule="auto"/>
        <w:ind w:firstLine="360"/>
        <w:jc w:val="both"/>
        <w:rPr>
          <w:rFonts w:eastAsia="Times New Roman"/>
        </w:rPr>
      </w:pPr>
      <w:proofErr w:type="spellStart"/>
      <w:r>
        <w:rPr>
          <w:rFonts w:eastAsia="Times New Roman"/>
        </w:rPr>
        <w:t>Уколико</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група</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саставни</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заједничке</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мора</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споразум</w:t>
      </w:r>
      <w:proofErr w:type="spellEnd"/>
      <w:r>
        <w:rPr>
          <w:rFonts w:eastAsia="Times New Roman"/>
        </w:rPr>
        <w:t xml:space="preserve"> </w:t>
      </w:r>
      <w:proofErr w:type="spellStart"/>
      <w:r>
        <w:rPr>
          <w:rFonts w:eastAsia="Times New Roman"/>
        </w:rPr>
        <w:t>којим</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понуђачи</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међусобно</w:t>
      </w:r>
      <w:proofErr w:type="spellEnd"/>
      <w:r>
        <w:rPr>
          <w:rFonts w:eastAsia="Times New Roman"/>
        </w:rPr>
        <w:t xml:space="preserve"> и </w:t>
      </w:r>
      <w:proofErr w:type="spellStart"/>
      <w:r>
        <w:rPr>
          <w:rFonts w:eastAsia="Times New Roman"/>
        </w:rPr>
        <w:t>према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обавезују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извршење</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а </w:t>
      </w:r>
      <w:proofErr w:type="spellStart"/>
      <w:r>
        <w:rPr>
          <w:rFonts w:eastAsia="Times New Roman"/>
        </w:rPr>
        <w:t>који</w:t>
      </w:r>
      <w:proofErr w:type="spellEnd"/>
      <w:r>
        <w:rPr>
          <w:rFonts w:eastAsia="Times New Roman"/>
        </w:rPr>
        <w:t xml:space="preserve"> </w:t>
      </w:r>
      <w:proofErr w:type="spellStart"/>
      <w:r>
        <w:rPr>
          <w:rFonts w:eastAsia="Times New Roman"/>
        </w:rPr>
        <w:t>обавезно</w:t>
      </w:r>
      <w:proofErr w:type="spellEnd"/>
      <w:r>
        <w:rPr>
          <w:rFonts w:eastAsia="Times New Roman"/>
        </w:rPr>
        <w:t xml:space="preserve"> </w:t>
      </w:r>
      <w:proofErr w:type="spellStart"/>
      <w:r>
        <w:rPr>
          <w:rFonts w:eastAsia="Times New Roman"/>
        </w:rPr>
        <w:t>садржи</w:t>
      </w:r>
      <w:proofErr w:type="spellEnd"/>
      <w:r>
        <w:rPr>
          <w:rFonts w:eastAsia="Times New Roman"/>
        </w:rPr>
        <w:t xml:space="preserve"> </w:t>
      </w:r>
      <w:proofErr w:type="spellStart"/>
      <w:r>
        <w:rPr>
          <w:rFonts w:eastAsia="Times New Roman"/>
        </w:rPr>
        <w:t>податке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члана</w:t>
      </w:r>
      <w:proofErr w:type="spellEnd"/>
      <w:r>
        <w:rPr>
          <w:rFonts w:eastAsia="Times New Roman"/>
        </w:rPr>
        <w:t xml:space="preserve"> 81.ст. 4. </w:t>
      </w:r>
      <w:proofErr w:type="spellStart"/>
      <w:r>
        <w:rPr>
          <w:rFonts w:eastAsia="Times New Roman"/>
        </w:rPr>
        <w:t>тач</w:t>
      </w:r>
      <w:proofErr w:type="spellEnd"/>
      <w:r>
        <w:rPr>
          <w:rFonts w:eastAsia="Times New Roman"/>
        </w:rPr>
        <w:t xml:space="preserve">. 1)и2) </w:t>
      </w:r>
      <w:proofErr w:type="spellStart"/>
      <w:r>
        <w:rPr>
          <w:rFonts w:eastAsia="Times New Roman"/>
        </w:rPr>
        <w:t>Закона</w:t>
      </w:r>
      <w:proofErr w:type="spellEnd"/>
      <w:r>
        <w:rPr>
          <w:rFonts w:eastAsia="Times New Roman"/>
        </w:rPr>
        <w:t xml:space="preserve"> и </w:t>
      </w:r>
      <w:proofErr w:type="spellStart"/>
      <w:r>
        <w:rPr>
          <w:rFonts w:eastAsia="Times New Roman"/>
        </w:rPr>
        <w:t>то</w:t>
      </w:r>
      <w:proofErr w:type="spellEnd"/>
      <w:r>
        <w:rPr>
          <w:rFonts w:eastAsia="Times New Roman"/>
        </w:rPr>
        <w:t xml:space="preserve"> </w:t>
      </w:r>
      <w:proofErr w:type="spellStart"/>
      <w:r>
        <w:rPr>
          <w:rFonts w:eastAsia="Times New Roman"/>
        </w:rPr>
        <w:t>податке</w:t>
      </w:r>
      <w:proofErr w:type="spellEnd"/>
      <w:r>
        <w:rPr>
          <w:rFonts w:eastAsia="Times New Roman"/>
        </w:rPr>
        <w:t xml:space="preserve"> о: </w:t>
      </w:r>
    </w:p>
    <w:p w:rsidR="00055C14" w:rsidRDefault="00055C14" w:rsidP="00055C14">
      <w:pPr>
        <w:widowControl w:val="0"/>
        <w:numPr>
          <w:ilvl w:val="0"/>
          <w:numId w:val="44"/>
        </w:numPr>
        <w:spacing w:line="240" w:lineRule="auto"/>
        <w:ind w:left="720" w:hanging="360"/>
        <w:jc w:val="both"/>
        <w:rPr>
          <w:rFonts w:eastAsia="Times New Roman"/>
        </w:rPr>
      </w:pPr>
      <w:proofErr w:type="spellStart"/>
      <w:r>
        <w:rPr>
          <w:rFonts w:eastAsia="Times New Roman"/>
        </w:rPr>
        <w:t>члану</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носилац</w:t>
      </w:r>
      <w:proofErr w:type="spellEnd"/>
      <w:r>
        <w:rPr>
          <w:rFonts w:eastAsia="Times New Roman"/>
        </w:rPr>
        <w:t xml:space="preserve"> </w:t>
      </w:r>
      <w:proofErr w:type="spellStart"/>
      <w:r>
        <w:rPr>
          <w:rFonts w:eastAsia="Times New Roman"/>
        </w:rPr>
        <w:t>посла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поднети</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и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заступати</w:t>
      </w:r>
      <w:proofErr w:type="spellEnd"/>
      <w:r>
        <w:rPr>
          <w:rFonts w:eastAsia="Times New Roman"/>
        </w:rPr>
        <w:t xml:space="preserve"> </w:t>
      </w:r>
      <w:proofErr w:type="spellStart"/>
      <w:r>
        <w:rPr>
          <w:rFonts w:eastAsia="Times New Roman"/>
        </w:rPr>
        <w:t>групу</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пред</w:t>
      </w:r>
      <w:proofErr w:type="spellEnd"/>
      <w:r>
        <w:rPr>
          <w:rFonts w:eastAsia="Times New Roman"/>
        </w:rPr>
        <w:t xml:space="preserve"> </w:t>
      </w:r>
      <w:proofErr w:type="spellStart"/>
      <w:r>
        <w:rPr>
          <w:rFonts w:eastAsia="Times New Roman"/>
        </w:rPr>
        <w:t>наручиоцем</w:t>
      </w:r>
      <w:proofErr w:type="spellEnd"/>
      <w:r>
        <w:rPr>
          <w:rFonts w:eastAsia="Times New Roman"/>
        </w:rPr>
        <w:t xml:space="preserve">, </w:t>
      </w:r>
    </w:p>
    <w:p w:rsidR="00055C14" w:rsidRDefault="00055C14" w:rsidP="00055C14">
      <w:pPr>
        <w:widowControl w:val="0"/>
        <w:numPr>
          <w:ilvl w:val="0"/>
          <w:numId w:val="44"/>
        </w:numPr>
        <w:spacing w:line="240" w:lineRule="auto"/>
        <w:ind w:left="720" w:hanging="360"/>
        <w:jc w:val="both"/>
        <w:rPr>
          <w:rFonts w:eastAsia="Times New Roman"/>
        </w:rPr>
      </w:pPr>
      <w:proofErr w:type="spellStart"/>
      <w:r>
        <w:rPr>
          <w:rFonts w:eastAsia="Times New Roman"/>
        </w:rPr>
        <w:t>опис</w:t>
      </w:r>
      <w:proofErr w:type="spellEnd"/>
      <w:r>
        <w:rPr>
          <w:rFonts w:eastAsia="Times New Roman"/>
        </w:rPr>
        <w:t xml:space="preserve"> </w:t>
      </w:r>
      <w:proofErr w:type="spellStart"/>
      <w:r>
        <w:rPr>
          <w:rFonts w:eastAsia="Times New Roman"/>
        </w:rPr>
        <w:t>послова</w:t>
      </w:r>
      <w:proofErr w:type="spellEnd"/>
      <w:r>
        <w:rPr>
          <w:rFonts w:eastAsia="Times New Roman"/>
        </w:rPr>
        <w:t xml:space="preserve"> </w:t>
      </w:r>
      <w:proofErr w:type="spellStart"/>
      <w:r>
        <w:rPr>
          <w:rFonts w:eastAsia="Times New Roman"/>
        </w:rPr>
        <w:t>сваког</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у </w:t>
      </w:r>
      <w:proofErr w:type="spellStart"/>
      <w:r>
        <w:rPr>
          <w:rFonts w:eastAsia="Times New Roman"/>
        </w:rPr>
        <w:t>извршењу</w:t>
      </w:r>
      <w:proofErr w:type="spellEnd"/>
      <w:r>
        <w:rPr>
          <w:rFonts w:eastAsia="Times New Roman"/>
        </w:rPr>
        <w:t xml:space="preserve"> </w:t>
      </w:r>
      <w:proofErr w:type="spellStart"/>
      <w:r>
        <w:rPr>
          <w:rFonts w:eastAsia="Times New Roman"/>
        </w:rPr>
        <w:t>уговора</w:t>
      </w:r>
      <w:proofErr w:type="spellEnd"/>
      <w:r>
        <w:rPr>
          <w:rFonts w:eastAsia="Times New Roman"/>
        </w:rPr>
        <w:t>.</w:t>
      </w:r>
    </w:p>
    <w:p w:rsidR="00055C14" w:rsidRDefault="00055C14" w:rsidP="00055C14">
      <w:pPr>
        <w:widowControl w:val="0"/>
        <w:spacing w:line="240" w:lineRule="auto"/>
        <w:ind w:left="360"/>
        <w:jc w:val="both"/>
        <w:rPr>
          <w:rFonts w:eastAsia="Times New Roman"/>
        </w:rPr>
      </w:pPr>
      <w:proofErr w:type="spellStart"/>
      <w:r>
        <w:rPr>
          <w:rFonts w:eastAsia="Times New Roman"/>
        </w:rPr>
        <w:t>Осим</w:t>
      </w:r>
      <w:proofErr w:type="spellEnd"/>
      <w:r>
        <w:rPr>
          <w:rFonts w:eastAsia="Times New Roman"/>
        </w:rPr>
        <w:t xml:space="preserve"> </w:t>
      </w:r>
      <w:proofErr w:type="spellStart"/>
      <w:r>
        <w:rPr>
          <w:rFonts w:eastAsia="Times New Roman"/>
        </w:rPr>
        <w:t>горе</w:t>
      </w:r>
      <w:proofErr w:type="spellEnd"/>
      <w:r>
        <w:rPr>
          <w:rFonts w:eastAsia="Times New Roman"/>
        </w:rPr>
        <w:t xml:space="preserve"> </w:t>
      </w:r>
      <w:proofErr w:type="spellStart"/>
      <w:r>
        <w:rPr>
          <w:rFonts w:eastAsia="Times New Roman"/>
        </w:rPr>
        <w:t>наведених</w:t>
      </w:r>
      <w:proofErr w:type="spellEnd"/>
      <w:r>
        <w:rPr>
          <w:rFonts w:eastAsia="Times New Roman"/>
        </w:rPr>
        <w:t xml:space="preserve"> </w:t>
      </w:r>
      <w:proofErr w:type="spellStart"/>
      <w:r>
        <w:rPr>
          <w:rFonts w:eastAsia="Times New Roman"/>
        </w:rPr>
        <w:t>треба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још</w:t>
      </w:r>
      <w:proofErr w:type="spellEnd"/>
      <w:r>
        <w:rPr>
          <w:rFonts w:eastAsia="Times New Roman"/>
        </w:rPr>
        <w:t xml:space="preserve"> </w:t>
      </w:r>
      <w:proofErr w:type="spellStart"/>
      <w:r>
        <w:rPr>
          <w:rFonts w:eastAsia="Times New Roman"/>
        </w:rPr>
        <w:t>садржи</w:t>
      </w:r>
      <w:proofErr w:type="spellEnd"/>
      <w:r>
        <w:rPr>
          <w:rFonts w:eastAsia="Times New Roman"/>
        </w:rPr>
        <w:t>:</w:t>
      </w:r>
    </w:p>
    <w:p w:rsidR="00055C14" w:rsidRDefault="00055C14" w:rsidP="00055C14">
      <w:pPr>
        <w:widowControl w:val="0"/>
        <w:numPr>
          <w:ilvl w:val="0"/>
          <w:numId w:val="45"/>
        </w:numPr>
        <w:spacing w:line="240" w:lineRule="auto"/>
        <w:ind w:left="720" w:hanging="360"/>
        <w:jc w:val="both"/>
        <w:rPr>
          <w:rFonts w:eastAsia="Times New Roman"/>
        </w:rPr>
      </w:pPr>
      <w:proofErr w:type="spellStart"/>
      <w:r>
        <w:rPr>
          <w:rFonts w:eastAsia="Times New Roman"/>
        </w:rPr>
        <w:t>податке</w:t>
      </w:r>
      <w:proofErr w:type="spellEnd"/>
      <w:r>
        <w:rPr>
          <w:rFonts w:eastAsia="Times New Roman"/>
        </w:rPr>
        <w:t xml:space="preserve"> о </w:t>
      </w:r>
      <w:proofErr w:type="spellStart"/>
      <w:r>
        <w:rPr>
          <w:rFonts w:eastAsia="Times New Roman"/>
        </w:rPr>
        <w:t>понуђачу</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у </w:t>
      </w:r>
      <w:proofErr w:type="spellStart"/>
      <w:r>
        <w:rPr>
          <w:rFonts w:eastAsia="Times New Roman"/>
        </w:rPr>
        <w:t>име</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потписати</w:t>
      </w:r>
      <w:proofErr w:type="spellEnd"/>
      <w:r>
        <w:rPr>
          <w:rFonts w:eastAsia="Times New Roman"/>
        </w:rPr>
        <w:t xml:space="preserve"> </w:t>
      </w:r>
      <w:proofErr w:type="spellStart"/>
      <w:r>
        <w:rPr>
          <w:rFonts w:eastAsia="Times New Roman"/>
        </w:rPr>
        <w:t>уговор</w:t>
      </w:r>
      <w:proofErr w:type="spellEnd"/>
      <w:r>
        <w:rPr>
          <w:rFonts w:eastAsia="Times New Roman"/>
        </w:rPr>
        <w:t xml:space="preserve">, </w:t>
      </w:r>
    </w:p>
    <w:p w:rsidR="00055C14" w:rsidRDefault="00055C14" w:rsidP="00055C14">
      <w:pPr>
        <w:widowControl w:val="0"/>
        <w:numPr>
          <w:ilvl w:val="0"/>
          <w:numId w:val="45"/>
        </w:numPr>
        <w:spacing w:line="240" w:lineRule="auto"/>
        <w:ind w:left="720" w:hanging="360"/>
        <w:jc w:val="both"/>
        <w:rPr>
          <w:rFonts w:eastAsia="Times New Roman"/>
        </w:rPr>
      </w:pPr>
      <w:proofErr w:type="spellStart"/>
      <w:r>
        <w:rPr>
          <w:rFonts w:eastAsia="Times New Roman"/>
        </w:rPr>
        <w:t>податке</w:t>
      </w:r>
      <w:proofErr w:type="spellEnd"/>
      <w:r>
        <w:rPr>
          <w:rFonts w:eastAsia="Times New Roman"/>
        </w:rPr>
        <w:t xml:space="preserve"> </w:t>
      </w:r>
      <w:proofErr w:type="spellStart"/>
      <w:r>
        <w:rPr>
          <w:rFonts w:eastAsia="Times New Roman"/>
        </w:rPr>
        <w:t>опонуђачу</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у </w:t>
      </w:r>
      <w:proofErr w:type="spellStart"/>
      <w:r>
        <w:rPr>
          <w:rFonts w:eastAsia="Times New Roman"/>
        </w:rPr>
        <w:t>име</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дати</w:t>
      </w:r>
      <w:proofErr w:type="spellEnd"/>
      <w:r>
        <w:rPr>
          <w:rFonts w:eastAsia="Times New Roman"/>
        </w:rPr>
        <w:t xml:space="preserve"> </w:t>
      </w:r>
      <w:proofErr w:type="spellStart"/>
      <w:r>
        <w:rPr>
          <w:rFonts w:eastAsia="Times New Roman"/>
        </w:rPr>
        <w:t>средство</w:t>
      </w:r>
      <w:proofErr w:type="spellEnd"/>
      <w:r>
        <w:rPr>
          <w:rFonts w:eastAsia="Times New Roman"/>
        </w:rPr>
        <w:t xml:space="preserve"> </w:t>
      </w:r>
      <w:proofErr w:type="spellStart"/>
      <w:r>
        <w:rPr>
          <w:rFonts w:eastAsia="Times New Roman"/>
        </w:rPr>
        <w:t>обезбеђења</w:t>
      </w:r>
      <w:proofErr w:type="spellEnd"/>
      <w:r>
        <w:rPr>
          <w:rFonts w:eastAsia="Times New Roman"/>
        </w:rPr>
        <w:t xml:space="preserve">, </w:t>
      </w:r>
    </w:p>
    <w:p w:rsidR="00055C14" w:rsidRDefault="00055C14" w:rsidP="00055C14">
      <w:pPr>
        <w:widowControl w:val="0"/>
        <w:numPr>
          <w:ilvl w:val="0"/>
          <w:numId w:val="45"/>
        </w:numPr>
        <w:spacing w:line="240" w:lineRule="auto"/>
        <w:ind w:left="720" w:hanging="360"/>
        <w:jc w:val="both"/>
        <w:rPr>
          <w:rFonts w:eastAsia="Times New Roman"/>
        </w:rPr>
      </w:pPr>
      <w:proofErr w:type="spellStart"/>
      <w:r>
        <w:rPr>
          <w:rFonts w:eastAsia="Times New Roman"/>
        </w:rPr>
        <w:t>податке</w:t>
      </w:r>
      <w:proofErr w:type="spellEnd"/>
      <w:r>
        <w:rPr>
          <w:rFonts w:eastAsia="Times New Roman"/>
        </w:rPr>
        <w:t xml:space="preserve"> </w:t>
      </w:r>
      <w:proofErr w:type="spellStart"/>
      <w:r>
        <w:rPr>
          <w:rFonts w:eastAsia="Times New Roman"/>
        </w:rPr>
        <w:t>опонуђачу</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издати</w:t>
      </w:r>
      <w:proofErr w:type="spellEnd"/>
      <w:r>
        <w:rPr>
          <w:rFonts w:eastAsia="Times New Roman"/>
        </w:rPr>
        <w:t xml:space="preserve"> </w:t>
      </w:r>
      <w:proofErr w:type="spellStart"/>
      <w:r>
        <w:rPr>
          <w:rFonts w:eastAsia="Times New Roman"/>
        </w:rPr>
        <w:t>рачун</w:t>
      </w:r>
      <w:proofErr w:type="spellEnd"/>
      <w:r>
        <w:rPr>
          <w:rFonts w:eastAsia="Times New Roman"/>
        </w:rPr>
        <w:t xml:space="preserve">, </w:t>
      </w:r>
    </w:p>
    <w:p w:rsidR="00055C14" w:rsidRDefault="00055C14" w:rsidP="00055C14">
      <w:pPr>
        <w:widowControl w:val="0"/>
        <w:numPr>
          <w:ilvl w:val="0"/>
          <w:numId w:val="45"/>
        </w:numPr>
        <w:spacing w:line="240" w:lineRule="auto"/>
        <w:ind w:left="720" w:hanging="360"/>
        <w:jc w:val="both"/>
        <w:rPr>
          <w:rFonts w:eastAsia="Times New Roman"/>
        </w:rPr>
      </w:pPr>
      <w:proofErr w:type="spellStart"/>
      <w:r>
        <w:rPr>
          <w:rFonts w:eastAsia="Times New Roman"/>
        </w:rPr>
        <w:t>податке</w:t>
      </w:r>
      <w:proofErr w:type="spellEnd"/>
      <w:r>
        <w:rPr>
          <w:rFonts w:eastAsia="Times New Roman"/>
        </w:rPr>
        <w:t xml:space="preserve"> </w:t>
      </w:r>
      <w:proofErr w:type="spellStart"/>
      <w:r>
        <w:rPr>
          <w:rFonts w:eastAsia="Times New Roman"/>
        </w:rPr>
        <w:t>орачуну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извршено</w:t>
      </w:r>
      <w:proofErr w:type="spellEnd"/>
      <w:r>
        <w:rPr>
          <w:rFonts w:eastAsia="Times New Roman"/>
        </w:rPr>
        <w:t xml:space="preserve"> </w:t>
      </w:r>
      <w:proofErr w:type="spellStart"/>
      <w:r>
        <w:rPr>
          <w:rFonts w:eastAsia="Times New Roman"/>
        </w:rPr>
        <w:t>плаћање</w:t>
      </w:r>
      <w:proofErr w:type="spellEnd"/>
      <w:r>
        <w:rPr>
          <w:rFonts w:eastAsia="Times New Roman"/>
        </w:rPr>
        <w:t>.</w:t>
      </w:r>
    </w:p>
    <w:p w:rsidR="00055C14" w:rsidRDefault="00055C14" w:rsidP="00055C14">
      <w:pPr>
        <w:widowControl w:val="0"/>
        <w:spacing w:line="240" w:lineRule="auto"/>
        <w:ind w:left="720"/>
        <w:jc w:val="both"/>
        <w:rPr>
          <w:rFonts w:eastAsia="Times New Roman"/>
        </w:rPr>
      </w:pPr>
    </w:p>
    <w:p w:rsidR="00055C14" w:rsidRDefault="00055C14" w:rsidP="00055C14">
      <w:pPr>
        <w:widowControl w:val="0"/>
        <w:spacing w:line="240" w:lineRule="auto"/>
        <w:ind w:firstLine="360"/>
        <w:jc w:val="both"/>
        <w:rPr>
          <w:rFonts w:eastAsia="Times New Roman"/>
        </w:rPr>
      </w:pPr>
      <w:proofErr w:type="spellStart"/>
      <w:r>
        <w:rPr>
          <w:rFonts w:eastAsia="Times New Roman"/>
        </w:rPr>
        <w:t>Група</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дужна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достави</w:t>
      </w:r>
      <w:proofErr w:type="spellEnd"/>
      <w:r>
        <w:rPr>
          <w:rFonts w:eastAsia="Times New Roman"/>
        </w:rPr>
        <w:t xml:space="preserve"> </w:t>
      </w:r>
      <w:proofErr w:type="spellStart"/>
      <w:r>
        <w:rPr>
          <w:rFonts w:eastAsia="Times New Roman"/>
        </w:rPr>
        <w:t>све</w:t>
      </w:r>
      <w:proofErr w:type="spellEnd"/>
      <w:r>
        <w:rPr>
          <w:rFonts w:eastAsia="Times New Roman"/>
        </w:rPr>
        <w:t xml:space="preserve"> </w:t>
      </w:r>
      <w:proofErr w:type="spellStart"/>
      <w:r>
        <w:rPr>
          <w:rFonts w:eastAsia="Times New Roman"/>
        </w:rPr>
        <w:t>доказе</w:t>
      </w:r>
      <w:proofErr w:type="spellEnd"/>
      <w:r>
        <w:rPr>
          <w:rFonts w:eastAsia="Times New Roman"/>
        </w:rPr>
        <w:t xml:space="preserve"> о </w:t>
      </w:r>
      <w:proofErr w:type="spellStart"/>
      <w:r>
        <w:rPr>
          <w:rFonts w:eastAsia="Times New Roman"/>
        </w:rPr>
        <w:t>испуњености</w:t>
      </w:r>
      <w:proofErr w:type="spellEnd"/>
      <w:r>
        <w:rPr>
          <w:rFonts w:eastAsia="Times New Roman"/>
        </w:rPr>
        <w:t xml:space="preserve"> </w:t>
      </w:r>
      <w:proofErr w:type="spellStart"/>
      <w:r>
        <w:rPr>
          <w:rFonts w:eastAsia="Times New Roman"/>
        </w:rPr>
        <w:t>услова</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наведени</w:t>
      </w:r>
      <w:proofErr w:type="spellEnd"/>
      <w:r>
        <w:rPr>
          <w:rFonts w:eastAsia="Times New Roman"/>
        </w:rPr>
        <w:t xml:space="preserve"> у </w:t>
      </w:r>
      <w:proofErr w:type="spellStart"/>
      <w:r>
        <w:rPr>
          <w:rFonts w:eastAsia="Times New Roman"/>
        </w:rPr>
        <w:t>поглављу</w:t>
      </w:r>
      <w:proofErr w:type="spellEnd"/>
      <w:r>
        <w:rPr>
          <w:rFonts w:eastAsia="Times New Roman"/>
          <w:lang w:val="sr-Cyrl-RS"/>
        </w:rPr>
        <w:t xml:space="preserve"> </w:t>
      </w:r>
      <w:r>
        <w:rPr>
          <w:rFonts w:eastAsia="Times New Roman"/>
          <w:b/>
        </w:rPr>
        <w:t>V</w:t>
      </w:r>
      <w:r>
        <w:rPr>
          <w:rFonts w:eastAsia="Times New Roman"/>
          <w:b/>
          <w:lang w:val="sr-Cyrl-RS"/>
        </w:rPr>
        <w:t xml:space="preserve"> </w:t>
      </w:r>
      <w:proofErr w:type="spellStart"/>
      <w:r>
        <w:rPr>
          <w:rFonts w:eastAsia="Times New Roman"/>
        </w:rPr>
        <w:t>конкурсне</w:t>
      </w:r>
      <w:proofErr w:type="spellEnd"/>
      <w:r>
        <w:rPr>
          <w:rFonts w:eastAsia="Times New Roman"/>
        </w:rPr>
        <w:t xml:space="preserve"> </w:t>
      </w:r>
      <w:proofErr w:type="spellStart"/>
      <w:r>
        <w:rPr>
          <w:rFonts w:eastAsia="Times New Roman"/>
        </w:rPr>
        <w:t>документације</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Упутством</w:t>
      </w:r>
      <w:proofErr w:type="spellEnd"/>
      <w:r>
        <w:rPr>
          <w:rFonts w:eastAsia="Times New Roman"/>
        </w:rPr>
        <w:t xml:space="preserve"> </w:t>
      </w:r>
      <w:proofErr w:type="spellStart"/>
      <w:r>
        <w:rPr>
          <w:rFonts w:eastAsia="Times New Roman"/>
        </w:rPr>
        <w:t>како</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доказује</w:t>
      </w:r>
      <w:proofErr w:type="spellEnd"/>
      <w:r>
        <w:rPr>
          <w:rFonts w:eastAsia="Times New Roman"/>
        </w:rPr>
        <w:t xml:space="preserve"> </w:t>
      </w:r>
      <w:proofErr w:type="spellStart"/>
      <w:r>
        <w:rPr>
          <w:rFonts w:eastAsia="Times New Roman"/>
        </w:rPr>
        <w:t>испуњеност</w:t>
      </w:r>
      <w:proofErr w:type="spellEnd"/>
      <w:r>
        <w:rPr>
          <w:rFonts w:eastAsia="Times New Roman"/>
        </w:rPr>
        <w:t xml:space="preserve"> </w:t>
      </w:r>
      <w:proofErr w:type="spellStart"/>
      <w:r>
        <w:rPr>
          <w:rFonts w:eastAsia="Times New Roman"/>
        </w:rPr>
        <w:t>услова</w:t>
      </w:r>
      <w:proofErr w:type="spellEnd"/>
      <w:r>
        <w:rPr>
          <w:rFonts w:eastAsia="Times New Roman"/>
        </w:rPr>
        <w:t>.</w:t>
      </w:r>
    </w:p>
    <w:p w:rsidR="00055C14" w:rsidRDefault="00055C14" w:rsidP="00055C14">
      <w:pPr>
        <w:widowControl w:val="0"/>
        <w:spacing w:line="240" w:lineRule="auto"/>
        <w:ind w:firstLine="360"/>
        <w:jc w:val="both"/>
        <w:rPr>
          <w:rFonts w:eastAsia="Times New Roman"/>
          <w:color w:val="00000A"/>
        </w:rPr>
      </w:pPr>
      <w:proofErr w:type="spellStart"/>
      <w:r>
        <w:rPr>
          <w:rFonts w:eastAsia="Times New Roman"/>
        </w:rPr>
        <w:t>Понуђачи</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групе</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одговарају</w:t>
      </w:r>
      <w:proofErr w:type="spellEnd"/>
      <w:r>
        <w:rPr>
          <w:rFonts w:eastAsia="Times New Roman"/>
        </w:rPr>
        <w:t xml:space="preserve"> </w:t>
      </w:r>
      <w:proofErr w:type="spellStart"/>
      <w:r>
        <w:rPr>
          <w:rFonts w:eastAsia="Times New Roman"/>
        </w:rPr>
        <w:t>неограничено</w:t>
      </w:r>
      <w:proofErr w:type="spellEnd"/>
      <w:r>
        <w:rPr>
          <w:rFonts w:eastAsia="Times New Roman"/>
        </w:rPr>
        <w:t xml:space="preserve"> </w:t>
      </w:r>
      <w:proofErr w:type="spellStart"/>
      <w:r>
        <w:rPr>
          <w:rFonts w:eastAsia="Times New Roman"/>
        </w:rPr>
        <w:t>солидарно</w:t>
      </w:r>
      <w:proofErr w:type="spellEnd"/>
      <w:r>
        <w:rPr>
          <w:rFonts w:eastAsia="Times New Roman"/>
        </w:rPr>
        <w:t xml:space="preserve"> </w:t>
      </w:r>
      <w:proofErr w:type="spellStart"/>
      <w:r>
        <w:rPr>
          <w:rFonts w:eastAsia="Times New Roman"/>
        </w:rPr>
        <w:t>према</w:t>
      </w:r>
      <w:proofErr w:type="spellEnd"/>
      <w:r>
        <w:rPr>
          <w:rFonts w:eastAsia="Times New Roman"/>
        </w:rPr>
        <w:t xml:space="preserve"> </w:t>
      </w:r>
      <w:proofErr w:type="spellStart"/>
      <w:r>
        <w:rPr>
          <w:rFonts w:eastAsia="Times New Roman"/>
        </w:rPr>
        <w:t>наручиоцу</w:t>
      </w:r>
      <w:proofErr w:type="spellEnd"/>
      <w:r>
        <w:rPr>
          <w:rFonts w:eastAsia="Times New Roman"/>
        </w:rPr>
        <w:t>.</w:t>
      </w:r>
    </w:p>
    <w:p w:rsidR="00055C14" w:rsidRDefault="00055C14" w:rsidP="00055C14">
      <w:pPr>
        <w:widowControl w:val="0"/>
        <w:spacing w:line="240" w:lineRule="auto"/>
        <w:ind w:firstLine="360"/>
        <w:jc w:val="both"/>
        <w:rPr>
          <w:rFonts w:eastAsia="Times New Roman"/>
          <w:color w:val="00000A"/>
        </w:rPr>
      </w:pPr>
      <w:proofErr w:type="spellStart"/>
      <w:r>
        <w:rPr>
          <w:rFonts w:eastAsia="Times New Roman"/>
          <w:color w:val="00000A"/>
        </w:rPr>
        <w:t>Задруга</w:t>
      </w:r>
      <w:proofErr w:type="spellEnd"/>
      <w:r>
        <w:rPr>
          <w:rFonts w:eastAsia="Times New Roman"/>
          <w:color w:val="00000A"/>
        </w:rPr>
        <w:t xml:space="preserve"> </w:t>
      </w:r>
      <w:proofErr w:type="spellStart"/>
      <w:r>
        <w:rPr>
          <w:rFonts w:eastAsia="Times New Roman"/>
          <w:color w:val="00000A"/>
        </w:rPr>
        <w:t>може</w:t>
      </w:r>
      <w:proofErr w:type="spellEnd"/>
      <w:r>
        <w:rPr>
          <w:rFonts w:eastAsia="Times New Roman"/>
          <w:color w:val="00000A"/>
        </w:rPr>
        <w:t xml:space="preserve"> </w:t>
      </w:r>
      <w:proofErr w:type="spellStart"/>
      <w:r>
        <w:rPr>
          <w:rFonts w:eastAsia="Times New Roman"/>
          <w:color w:val="00000A"/>
        </w:rPr>
        <w:t>поднети</w:t>
      </w:r>
      <w:proofErr w:type="spellEnd"/>
      <w:r>
        <w:rPr>
          <w:rFonts w:eastAsia="Times New Roman"/>
          <w:color w:val="00000A"/>
        </w:rPr>
        <w:t xml:space="preserve"> </w:t>
      </w:r>
      <w:proofErr w:type="spellStart"/>
      <w:r>
        <w:rPr>
          <w:rFonts w:eastAsia="Times New Roman"/>
          <w:color w:val="00000A"/>
        </w:rPr>
        <w:t>понуду</w:t>
      </w:r>
      <w:proofErr w:type="spellEnd"/>
      <w:r>
        <w:rPr>
          <w:rFonts w:eastAsia="Times New Roman"/>
          <w:color w:val="00000A"/>
        </w:rPr>
        <w:t xml:space="preserve"> </w:t>
      </w:r>
      <w:proofErr w:type="spellStart"/>
      <w:r>
        <w:rPr>
          <w:rFonts w:eastAsia="Times New Roman"/>
          <w:color w:val="00000A"/>
        </w:rPr>
        <w:t>самостално</w:t>
      </w:r>
      <w:proofErr w:type="spellEnd"/>
      <w:r>
        <w:rPr>
          <w:rFonts w:eastAsia="Times New Roman"/>
          <w:color w:val="00000A"/>
        </w:rPr>
        <w:t xml:space="preserve">, у </w:t>
      </w:r>
      <w:proofErr w:type="spellStart"/>
      <w:r>
        <w:rPr>
          <w:rFonts w:eastAsia="Times New Roman"/>
          <w:color w:val="00000A"/>
        </w:rPr>
        <w:t>своје</w:t>
      </w:r>
      <w:proofErr w:type="spellEnd"/>
      <w:r>
        <w:rPr>
          <w:rFonts w:eastAsia="Times New Roman"/>
          <w:color w:val="00000A"/>
        </w:rPr>
        <w:t xml:space="preserve"> </w:t>
      </w:r>
      <w:proofErr w:type="spellStart"/>
      <w:r>
        <w:rPr>
          <w:rFonts w:eastAsia="Times New Roman"/>
          <w:color w:val="00000A"/>
        </w:rPr>
        <w:t>име</w:t>
      </w:r>
      <w:proofErr w:type="spellEnd"/>
      <w:r>
        <w:rPr>
          <w:rFonts w:eastAsia="Times New Roman"/>
          <w:color w:val="00000A"/>
        </w:rPr>
        <w:t xml:space="preserve">, а </w:t>
      </w:r>
      <w:proofErr w:type="spellStart"/>
      <w:r>
        <w:rPr>
          <w:rFonts w:eastAsia="Times New Roman"/>
          <w:color w:val="00000A"/>
        </w:rPr>
        <w:t>за</w:t>
      </w:r>
      <w:proofErr w:type="spellEnd"/>
      <w:r>
        <w:rPr>
          <w:rFonts w:eastAsia="Times New Roman"/>
          <w:color w:val="00000A"/>
        </w:rPr>
        <w:t xml:space="preserve"> </w:t>
      </w:r>
      <w:proofErr w:type="spellStart"/>
      <w:r>
        <w:rPr>
          <w:rFonts w:eastAsia="Times New Roman"/>
          <w:color w:val="00000A"/>
        </w:rPr>
        <w:t>рачун</w:t>
      </w:r>
      <w:proofErr w:type="spellEnd"/>
      <w:r>
        <w:rPr>
          <w:rFonts w:eastAsia="Times New Roman"/>
          <w:color w:val="00000A"/>
        </w:rPr>
        <w:t xml:space="preserve"> </w:t>
      </w:r>
      <w:proofErr w:type="spellStart"/>
      <w:r>
        <w:rPr>
          <w:rFonts w:eastAsia="Times New Roman"/>
          <w:color w:val="00000A"/>
        </w:rPr>
        <w:t>задругара</w:t>
      </w:r>
      <w:proofErr w:type="spellEnd"/>
      <w:r>
        <w:rPr>
          <w:rFonts w:eastAsia="Times New Roman"/>
          <w:color w:val="00000A"/>
        </w:rPr>
        <w:t xml:space="preserve"> </w:t>
      </w:r>
      <w:proofErr w:type="spellStart"/>
      <w:r>
        <w:rPr>
          <w:rFonts w:eastAsia="Times New Roman"/>
          <w:color w:val="00000A"/>
        </w:rPr>
        <w:t>или</w:t>
      </w:r>
      <w:proofErr w:type="spellEnd"/>
      <w:r>
        <w:rPr>
          <w:rFonts w:eastAsia="Times New Roman"/>
          <w:color w:val="00000A"/>
        </w:rPr>
        <w:t xml:space="preserve"> </w:t>
      </w:r>
      <w:proofErr w:type="spellStart"/>
      <w:r>
        <w:rPr>
          <w:rFonts w:eastAsia="Times New Roman"/>
          <w:color w:val="00000A"/>
        </w:rPr>
        <w:t>заједничку</w:t>
      </w:r>
      <w:proofErr w:type="spellEnd"/>
      <w:r>
        <w:rPr>
          <w:rFonts w:eastAsia="Times New Roman"/>
          <w:color w:val="00000A"/>
        </w:rPr>
        <w:t xml:space="preserve"> </w:t>
      </w:r>
      <w:proofErr w:type="spellStart"/>
      <w:r>
        <w:rPr>
          <w:rFonts w:eastAsia="Times New Roman"/>
          <w:color w:val="00000A"/>
        </w:rPr>
        <w:t>понуду</w:t>
      </w:r>
      <w:proofErr w:type="spellEnd"/>
      <w:r>
        <w:rPr>
          <w:rFonts w:eastAsia="Times New Roman"/>
          <w:color w:val="00000A"/>
        </w:rPr>
        <w:t xml:space="preserve"> у </w:t>
      </w:r>
      <w:proofErr w:type="spellStart"/>
      <w:r>
        <w:rPr>
          <w:rFonts w:eastAsia="Times New Roman"/>
          <w:color w:val="00000A"/>
        </w:rPr>
        <w:t>име</w:t>
      </w:r>
      <w:proofErr w:type="spellEnd"/>
      <w:r>
        <w:rPr>
          <w:rFonts w:eastAsia="Times New Roman"/>
          <w:color w:val="00000A"/>
        </w:rPr>
        <w:t xml:space="preserve"> </w:t>
      </w:r>
      <w:proofErr w:type="spellStart"/>
      <w:r>
        <w:rPr>
          <w:rFonts w:eastAsia="Times New Roman"/>
          <w:color w:val="00000A"/>
        </w:rPr>
        <w:t>задругара</w:t>
      </w:r>
      <w:proofErr w:type="spellEnd"/>
      <w:r>
        <w:rPr>
          <w:rFonts w:eastAsia="Times New Roman"/>
          <w:color w:val="00000A"/>
        </w:rPr>
        <w:t>.</w:t>
      </w:r>
    </w:p>
    <w:p w:rsidR="00055C14" w:rsidRDefault="00055C14" w:rsidP="00055C14">
      <w:pPr>
        <w:widowControl w:val="0"/>
        <w:spacing w:line="240" w:lineRule="auto"/>
        <w:ind w:firstLine="360"/>
        <w:jc w:val="both"/>
        <w:rPr>
          <w:rFonts w:eastAsia="Times New Roman"/>
          <w:color w:val="00000A"/>
        </w:rPr>
      </w:pPr>
      <w:proofErr w:type="spellStart"/>
      <w:r>
        <w:rPr>
          <w:rFonts w:eastAsia="Times New Roman"/>
          <w:color w:val="00000A"/>
        </w:rPr>
        <w:t>Ако</w:t>
      </w:r>
      <w:proofErr w:type="spellEnd"/>
      <w:r>
        <w:rPr>
          <w:rFonts w:eastAsia="Times New Roman"/>
          <w:color w:val="00000A"/>
        </w:rPr>
        <w:t xml:space="preserve"> </w:t>
      </w:r>
      <w:proofErr w:type="spellStart"/>
      <w:r>
        <w:rPr>
          <w:rFonts w:eastAsia="Times New Roman"/>
          <w:color w:val="00000A"/>
        </w:rPr>
        <w:t>задруга</w:t>
      </w:r>
      <w:proofErr w:type="spellEnd"/>
      <w:r>
        <w:rPr>
          <w:rFonts w:eastAsia="Times New Roman"/>
          <w:color w:val="00000A"/>
        </w:rPr>
        <w:t xml:space="preserve"> </w:t>
      </w:r>
      <w:proofErr w:type="spellStart"/>
      <w:r>
        <w:rPr>
          <w:rFonts w:eastAsia="Times New Roman"/>
          <w:color w:val="00000A"/>
        </w:rPr>
        <w:t>подноси</w:t>
      </w:r>
      <w:proofErr w:type="spellEnd"/>
      <w:r>
        <w:rPr>
          <w:rFonts w:eastAsia="Times New Roman"/>
          <w:color w:val="00000A"/>
        </w:rPr>
        <w:t xml:space="preserve"> </w:t>
      </w:r>
      <w:proofErr w:type="spellStart"/>
      <w:r>
        <w:rPr>
          <w:rFonts w:eastAsia="Times New Roman"/>
          <w:color w:val="00000A"/>
        </w:rPr>
        <w:t>понуду</w:t>
      </w:r>
      <w:proofErr w:type="spellEnd"/>
      <w:r>
        <w:rPr>
          <w:rFonts w:eastAsia="Times New Roman"/>
          <w:color w:val="00000A"/>
        </w:rPr>
        <w:t xml:space="preserve"> у </w:t>
      </w:r>
      <w:proofErr w:type="spellStart"/>
      <w:r>
        <w:rPr>
          <w:rFonts w:eastAsia="Times New Roman"/>
          <w:color w:val="00000A"/>
        </w:rPr>
        <w:t>своје</w:t>
      </w:r>
      <w:proofErr w:type="spellEnd"/>
      <w:r>
        <w:rPr>
          <w:rFonts w:eastAsia="Times New Roman"/>
          <w:color w:val="00000A"/>
        </w:rPr>
        <w:t xml:space="preserve"> </w:t>
      </w:r>
      <w:proofErr w:type="spellStart"/>
      <w:r>
        <w:rPr>
          <w:rFonts w:eastAsia="Times New Roman"/>
          <w:color w:val="00000A"/>
        </w:rPr>
        <w:t>име</w:t>
      </w:r>
      <w:proofErr w:type="spellEnd"/>
      <w:r>
        <w:rPr>
          <w:rFonts w:eastAsia="Times New Roman"/>
          <w:color w:val="00000A"/>
        </w:rPr>
        <w:t xml:space="preserve"> </w:t>
      </w:r>
      <w:proofErr w:type="spellStart"/>
      <w:r>
        <w:rPr>
          <w:rFonts w:eastAsia="Times New Roman"/>
          <w:color w:val="00000A"/>
        </w:rPr>
        <w:t>за</w:t>
      </w:r>
      <w:proofErr w:type="spellEnd"/>
      <w:r>
        <w:rPr>
          <w:rFonts w:eastAsia="Times New Roman"/>
          <w:color w:val="00000A"/>
        </w:rPr>
        <w:t xml:space="preserve"> </w:t>
      </w:r>
      <w:proofErr w:type="spellStart"/>
      <w:r>
        <w:rPr>
          <w:rFonts w:eastAsia="Times New Roman"/>
          <w:color w:val="00000A"/>
        </w:rPr>
        <w:t>обавезе</w:t>
      </w:r>
      <w:proofErr w:type="spellEnd"/>
      <w:r>
        <w:rPr>
          <w:rFonts w:eastAsia="Times New Roman"/>
          <w:color w:val="00000A"/>
        </w:rPr>
        <w:t xml:space="preserve"> </w:t>
      </w:r>
      <w:proofErr w:type="spellStart"/>
      <w:r>
        <w:rPr>
          <w:rFonts w:eastAsia="Times New Roman"/>
          <w:color w:val="00000A"/>
        </w:rPr>
        <w:t>из</w:t>
      </w:r>
      <w:proofErr w:type="spellEnd"/>
      <w:r>
        <w:rPr>
          <w:rFonts w:eastAsia="Times New Roman"/>
          <w:color w:val="00000A"/>
        </w:rPr>
        <w:t xml:space="preserve"> </w:t>
      </w:r>
      <w:proofErr w:type="spellStart"/>
      <w:r>
        <w:rPr>
          <w:rFonts w:eastAsia="Times New Roman"/>
          <w:color w:val="00000A"/>
        </w:rPr>
        <w:t>поступка</w:t>
      </w:r>
      <w:proofErr w:type="spellEnd"/>
      <w:r>
        <w:rPr>
          <w:rFonts w:eastAsia="Times New Roman"/>
          <w:color w:val="00000A"/>
        </w:rPr>
        <w:t xml:space="preserve"> </w:t>
      </w:r>
      <w:proofErr w:type="spellStart"/>
      <w:r>
        <w:rPr>
          <w:rFonts w:eastAsia="Times New Roman"/>
          <w:color w:val="00000A"/>
        </w:rPr>
        <w:t>јавне</w:t>
      </w:r>
      <w:proofErr w:type="spellEnd"/>
      <w:r>
        <w:rPr>
          <w:rFonts w:eastAsia="Times New Roman"/>
          <w:color w:val="00000A"/>
        </w:rPr>
        <w:t xml:space="preserve"> </w:t>
      </w:r>
      <w:proofErr w:type="spellStart"/>
      <w:r>
        <w:rPr>
          <w:rFonts w:eastAsia="Times New Roman"/>
          <w:color w:val="00000A"/>
        </w:rPr>
        <w:t>набавке</w:t>
      </w:r>
      <w:proofErr w:type="spellEnd"/>
      <w:r>
        <w:rPr>
          <w:rFonts w:eastAsia="Times New Roman"/>
          <w:color w:val="00000A"/>
        </w:rPr>
        <w:t xml:space="preserve"> и </w:t>
      </w:r>
      <w:proofErr w:type="spellStart"/>
      <w:r>
        <w:rPr>
          <w:rFonts w:eastAsia="Times New Roman"/>
          <w:color w:val="00000A"/>
        </w:rPr>
        <w:t>уговора</w:t>
      </w:r>
      <w:proofErr w:type="spellEnd"/>
      <w:r>
        <w:rPr>
          <w:rFonts w:eastAsia="Times New Roman"/>
          <w:color w:val="00000A"/>
        </w:rPr>
        <w:t xml:space="preserve"> о </w:t>
      </w:r>
      <w:proofErr w:type="spellStart"/>
      <w:r>
        <w:rPr>
          <w:rFonts w:eastAsia="Times New Roman"/>
          <w:color w:val="00000A"/>
        </w:rPr>
        <w:t>јавној</w:t>
      </w:r>
      <w:proofErr w:type="spellEnd"/>
      <w:r>
        <w:rPr>
          <w:rFonts w:eastAsia="Times New Roman"/>
          <w:color w:val="00000A"/>
        </w:rPr>
        <w:t xml:space="preserve"> </w:t>
      </w:r>
      <w:proofErr w:type="spellStart"/>
      <w:r>
        <w:rPr>
          <w:rFonts w:eastAsia="Times New Roman"/>
          <w:color w:val="00000A"/>
        </w:rPr>
        <w:t>набавци</w:t>
      </w:r>
      <w:proofErr w:type="spellEnd"/>
      <w:r>
        <w:rPr>
          <w:rFonts w:eastAsia="Times New Roman"/>
          <w:color w:val="00000A"/>
        </w:rPr>
        <w:t xml:space="preserve"> </w:t>
      </w:r>
      <w:proofErr w:type="spellStart"/>
      <w:r>
        <w:rPr>
          <w:rFonts w:eastAsia="Times New Roman"/>
          <w:color w:val="00000A"/>
        </w:rPr>
        <w:t>одговара</w:t>
      </w:r>
      <w:proofErr w:type="spellEnd"/>
      <w:r>
        <w:rPr>
          <w:rFonts w:eastAsia="Times New Roman"/>
          <w:color w:val="00000A"/>
        </w:rPr>
        <w:t xml:space="preserve"> </w:t>
      </w:r>
      <w:proofErr w:type="spellStart"/>
      <w:r>
        <w:rPr>
          <w:rFonts w:eastAsia="Times New Roman"/>
          <w:color w:val="00000A"/>
        </w:rPr>
        <w:t>задруга</w:t>
      </w:r>
      <w:proofErr w:type="spellEnd"/>
      <w:r>
        <w:rPr>
          <w:rFonts w:eastAsia="Times New Roman"/>
          <w:color w:val="00000A"/>
        </w:rPr>
        <w:t xml:space="preserve"> и </w:t>
      </w:r>
      <w:proofErr w:type="spellStart"/>
      <w:r>
        <w:rPr>
          <w:rFonts w:eastAsia="Times New Roman"/>
          <w:color w:val="00000A"/>
        </w:rPr>
        <w:t>задругари</w:t>
      </w:r>
      <w:proofErr w:type="spellEnd"/>
      <w:r>
        <w:rPr>
          <w:rFonts w:eastAsia="Times New Roman"/>
          <w:color w:val="00000A"/>
        </w:rPr>
        <w:t xml:space="preserve"> у </w:t>
      </w:r>
      <w:proofErr w:type="spellStart"/>
      <w:r>
        <w:rPr>
          <w:rFonts w:eastAsia="Times New Roman"/>
          <w:color w:val="00000A"/>
        </w:rPr>
        <w:t>складу</w:t>
      </w:r>
      <w:proofErr w:type="spellEnd"/>
      <w:r>
        <w:rPr>
          <w:rFonts w:eastAsia="Times New Roman"/>
          <w:color w:val="00000A"/>
        </w:rPr>
        <w:t xml:space="preserve"> </w:t>
      </w:r>
      <w:proofErr w:type="spellStart"/>
      <w:r>
        <w:rPr>
          <w:rFonts w:eastAsia="Times New Roman"/>
          <w:color w:val="00000A"/>
        </w:rPr>
        <w:t>са</w:t>
      </w:r>
      <w:proofErr w:type="spellEnd"/>
      <w:r>
        <w:rPr>
          <w:rFonts w:eastAsia="Times New Roman"/>
          <w:color w:val="00000A"/>
        </w:rPr>
        <w:t xml:space="preserve"> </w:t>
      </w:r>
      <w:proofErr w:type="spellStart"/>
      <w:r>
        <w:rPr>
          <w:rFonts w:eastAsia="Times New Roman"/>
          <w:color w:val="00000A"/>
        </w:rPr>
        <w:t>законом</w:t>
      </w:r>
      <w:proofErr w:type="spellEnd"/>
      <w:r>
        <w:rPr>
          <w:rFonts w:eastAsia="Times New Roman"/>
          <w:color w:val="00000A"/>
        </w:rPr>
        <w:t>.</w:t>
      </w:r>
    </w:p>
    <w:p w:rsidR="00055C14" w:rsidRDefault="00055C14" w:rsidP="00055C14">
      <w:pPr>
        <w:widowControl w:val="0"/>
        <w:spacing w:line="240" w:lineRule="auto"/>
        <w:ind w:firstLine="360"/>
        <w:jc w:val="both"/>
        <w:rPr>
          <w:rFonts w:eastAsia="Times New Roman"/>
        </w:rPr>
      </w:pPr>
      <w:proofErr w:type="spellStart"/>
      <w:r>
        <w:rPr>
          <w:rFonts w:eastAsia="Times New Roman"/>
          <w:color w:val="00000A"/>
        </w:rPr>
        <w:t>Ако</w:t>
      </w:r>
      <w:proofErr w:type="spellEnd"/>
      <w:r>
        <w:rPr>
          <w:rFonts w:eastAsia="Times New Roman"/>
          <w:color w:val="00000A"/>
        </w:rPr>
        <w:t xml:space="preserve"> </w:t>
      </w:r>
      <w:proofErr w:type="spellStart"/>
      <w:r>
        <w:rPr>
          <w:rFonts w:eastAsia="Times New Roman"/>
          <w:color w:val="00000A"/>
        </w:rPr>
        <w:t>задруга</w:t>
      </w:r>
      <w:proofErr w:type="spellEnd"/>
      <w:r>
        <w:rPr>
          <w:rFonts w:eastAsia="Times New Roman"/>
          <w:color w:val="00000A"/>
        </w:rPr>
        <w:t xml:space="preserve"> </w:t>
      </w:r>
      <w:proofErr w:type="spellStart"/>
      <w:r>
        <w:rPr>
          <w:rFonts w:eastAsia="Times New Roman"/>
          <w:color w:val="00000A"/>
        </w:rPr>
        <w:t>подноси</w:t>
      </w:r>
      <w:proofErr w:type="spellEnd"/>
      <w:r>
        <w:rPr>
          <w:rFonts w:eastAsia="Times New Roman"/>
          <w:color w:val="00000A"/>
        </w:rPr>
        <w:t xml:space="preserve"> </w:t>
      </w:r>
      <w:proofErr w:type="spellStart"/>
      <w:r>
        <w:rPr>
          <w:rFonts w:eastAsia="Times New Roman"/>
          <w:color w:val="00000A"/>
        </w:rPr>
        <w:t>заједничку</w:t>
      </w:r>
      <w:proofErr w:type="spellEnd"/>
      <w:r>
        <w:rPr>
          <w:rFonts w:eastAsia="Times New Roman"/>
          <w:color w:val="00000A"/>
        </w:rPr>
        <w:t xml:space="preserve"> </w:t>
      </w:r>
      <w:proofErr w:type="spellStart"/>
      <w:r>
        <w:rPr>
          <w:rFonts w:eastAsia="Times New Roman"/>
          <w:color w:val="00000A"/>
        </w:rPr>
        <w:t>понуду</w:t>
      </w:r>
      <w:proofErr w:type="spellEnd"/>
      <w:r>
        <w:rPr>
          <w:rFonts w:eastAsia="Times New Roman"/>
          <w:color w:val="00000A"/>
        </w:rPr>
        <w:t xml:space="preserve"> у </w:t>
      </w:r>
      <w:proofErr w:type="spellStart"/>
      <w:r>
        <w:rPr>
          <w:rFonts w:eastAsia="Times New Roman"/>
          <w:color w:val="00000A"/>
        </w:rPr>
        <w:t>име</w:t>
      </w:r>
      <w:proofErr w:type="spellEnd"/>
      <w:r>
        <w:rPr>
          <w:rFonts w:eastAsia="Times New Roman"/>
          <w:color w:val="00000A"/>
        </w:rPr>
        <w:t xml:space="preserve"> </w:t>
      </w:r>
      <w:proofErr w:type="spellStart"/>
      <w:r>
        <w:rPr>
          <w:rFonts w:eastAsia="Times New Roman"/>
          <w:color w:val="00000A"/>
        </w:rPr>
        <w:t>задругара</w:t>
      </w:r>
      <w:proofErr w:type="spellEnd"/>
      <w:r>
        <w:rPr>
          <w:rFonts w:eastAsia="Times New Roman"/>
          <w:color w:val="00000A"/>
        </w:rPr>
        <w:t xml:space="preserve"> </w:t>
      </w:r>
      <w:proofErr w:type="spellStart"/>
      <w:r>
        <w:rPr>
          <w:rFonts w:eastAsia="Times New Roman"/>
          <w:color w:val="00000A"/>
        </w:rPr>
        <w:t>за</w:t>
      </w:r>
      <w:proofErr w:type="spellEnd"/>
      <w:r>
        <w:rPr>
          <w:rFonts w:eastAsia="Times New Roman"/>
          <w:color w:val="00000A"/>
        </w:rPr>
        <w:t xml:space="preserve"> </w:t>
      </w:r>
      <w:proofErr w:type="spellStart"/>
      <w:r>
        <w:rPr>
          <w:rFonts w:eastAsia="Times New Roman"/>
          <w:color w:val="00000A"/>
        </w:rPr>
        <w:t>обавезе</w:t>
      </w:r>
      <w:proofErr w:type="spellEnd"/>
      <w:r>
        <w:rPr>
          <w:rFonts w:eastAsia="Times New Roman"/>
          <w:color w:val="00000A"/>
        </w:rPr>
        <w:t xml:space="preserve"> </w:t>
      </w:r>
      <w:proofErr w:type="spellStart"/>
      <w:r>
        <w:rPr>
          <w:rFonts w:eastAsia="Times New Roman"/>
          <w:color w:val="00000A"/>
        </w:rPr>
        <w:t>из</w:t>
      </w:r>
      <w:proofErr w:type="spellEnd"/>
      <w:r>
        <w:rPr>
          <w:rFonts w:eastAsia="Times New Roman"/>
          <w:color w:val="00000A"/>
        </w:rPr>
        <w:t xml:space="preserve"> </w:t>
      </w:r>
      <w:proofErr w:type="spellStart"/>
      <w:r>
        <w:rPr>
          <w:rFonts w:eastAsia="Times New Roman"/>
          <w:color w:val="00000A"/>
        </w:rPr>
        <w:t>поступка</w:t>
      </w:r>
      <w:proofErr w:type="spellEnd"/>
      <w:r>
        <w:rPr>
          <w:rFonts w:eastAsia="Times New Roman"/>
          <w:color w:val="00000A"/>
        </w:rPr>
        <w:t xml:space="preserve"> </w:t>
      </w:r>
      <w:proofErr w:type="spellStart"/>
      <w:r>
        <w:rPr>
          <w:rFonts w:eastAsia="Times New Roman"/>
          <w:color w:val="00000A"/>
        </w:rPr>
        <w:t>јавне</w:t>
      </w:r>
      <w:proofErr w:type="spellEnd"/>
      <w:r>
        <w:rPr>
          <w:rFonts w:eastAsia="Times New Roman"/>
          <w:color w:val="00000A"/>
        </w:rPr>
        <w:t xml:space="preserve"> </w:t>
      </w:r>
      <w:proofErr w:type="spellStart"/>
      <w:r>
        <w:rPr>
          <w:rFonts w:eastAsia="Times New Roman"/>
          <w:color w:val="00000A"/>
        </w:rPr>
        <w:t>набавке</w:t>
      </w:r>
      <w:proofErr w:type="spellEnd"/>
      <w:r>
        <w:rPr>
          <w:rFonts w:eastAsia="Times New Roman"/>
          <w:color w:val="00000A"/>
        </w:rPr>
        <w:t xml:space="preserve"> и </w:t>
      </w:r>
      <w:proofErr w:type="spellStart"/>
      <w:r>
        <w:rPr>
          <w:rFonts w:eastAsia="Times New Roman"/>
          <w:color w:val="00000A"/>
        </w:rPr>
        <w:t>уговора</w:t>
      </w:r>
      <w:proofErr w:type="spellEnd"/>
      <w:r>
        <w:rPr>
          <w:rFonts w:eastAsia="Times New Roman"/>
          <w:color w:val="00000A"/>
        </w:rPr>
        <w:t xml:space="preserve"> о </w:t>
      </w:r>
      <w:proofErr w:type="spellStart"/>
      <w:r>
        <w:rPr>
          <w:rFonts w:eastAsia="Times New Roman"/>
          <w:color w:val="00000A"/>
        </w:rPr>
        <w:t>јавној</w:t>
      </w:r>
      <w:proofErr w:type="spellEnd"/>
      <w:r>
        <w:rPr>
          <w:rFonts w:eastAsia="Times New Roman"/>
          <w:color w:val="00000A"/>
        </w:rPr>
        <w:t xml:space="preserve"> </w:t>
      </w:r>
      <w:proofErr w:type="spellStart"/>
      <w:r>
        <w:rPr>
          <w:rFonts w:eastAsia="Times New Roman"/>
          <w:color w:val="00000A"/>
        </w:rPr>
        <w:t>набавци</w:t>
      </w:r>
      <w:proofErr w:type="spellEnd"/>
      <w:r>
        <w:rPr>
          <w:rFonts w:eastAsia="Times New Roman"/>
          <w:color w:val="00000A"/>
        </w:rPr>
        <w:t xml:space="preserve"> </w:t>
      </w:r>
      <w:proofErr w:type="spellStart"/>
      <w:r>
        <w:rPr>
          <w:rFonts w:eastAsia="Times New Roman"/>
          <w:color w:val="00000A"/>
        </w:rPr>
        <w:t>неограничено</w:t>
      </w:r>
      <w:proofErr w:type="spellEnd"/>
      <w:r>
        <w:rPr>
          <w:rFonts w:eastAsia="Times New Roman"/>
          <w:color w:val="00000A"/>
        </w:rPr>
        <w:t xml:space="preserve"> </w:t>
      </w:r>
      <w:proofErr w:type="spellStart"/>
      <w:r>
        <w:rPr>
          <w:rFonts w:eastAsia="Times New Roman"/>
          <w:color w:val="00000A"/>
        </w:rPr>
        <w:t>солидарно</w:t>
      </w:r>
      <w:proofErr w:type="spellEnd"/>
      <w:r>
        <w:rPr>
          <w:rFonts w:eastAsia="Times New Roman"/>
          <w:color w:val="00000A"/>
        </w:rPr>
        <w:t xml:space="preserve"> </w:t>
      </w:r>
      <w:proofErr w:type="spellStart"/>
      <w:r>
        <w:rPr>
          <w:rFonts w:eastAsia="Times New Roman"/>
          <w:color w:val="00000A"/>
        </w:rPr>
        <w:t>одговарају</w:t>
      </w:r>
      <w:proofErr w:type="spellEnd"/>
      <w:r>
        <w:rPr>
          <w:rFonts w:eastAsia="Times New Roman"/>
          <w:color w:val="00000A"/>
        </w:rPr>
        <w:t xml:space="preserve"> </w:t>
      </w:r>
      <w:proofErr w:type="spellStart"/>
      <w:r>
        <w:rPr>
          <w:rFonts w:eastAsia="Times New Roman"/>
          <w:color w:val="00000A"/>
        </w:rPr>
        <w:t>задругари</w:t>
      </w:r>
      <w:proofErr w:type="spellEnd"/>
      <w:r>
        <w:rPr>
          <w:rFonts w:eastAsia="Times New Roman"/>
          <w:color w:val="00000A"/>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 xml:space="preserve">9. НАЧИН И УСЛОВИ ПЛАЋАЊА, ГАРАНТНИ РОК, КАО И ДРУГЕ ОКОЛНОСТИ ОД КОЈИХ ЗАВИСИ </w:t>
      </w:r>
      <w:proofErr w:type="gramStart"/>
      <w:r>
        <w:rPr>
          <w:rFonts w:eastAsia="Times New Roman"/>
          <w:b/>
          <w:i/>
        </w:rPr>
        <w:t>ПРИХВАТЉИВОСТ  ПОНУДЕ</w:t>
      </w:r>
      <w:proofErr w:type="gramEnd"/>
    </w:p>
    <w:p w:rsidR="00055C14" w:rsidRDefault="00055C14" w:rsidP="00055C14">
      <w:pPr>
        <w:widowControl w:val="0"/>
        <w:spacing w:line="240" w:lineRule="auto"/>
        <w:jc w:val="both"/>
        <w:rPr>
          <w:rFonts w:eastAsia="Times New Roman"/>
          <w:i/>
          <w:color w:val="000000" w:themeColor="text1"/>
          <w:u w:val="single"/>
          <w:lang w:val="sr-Cyrl-CS"/>
        </w:rPr>
      </w:pPr>
      <w:r w:rsidRPr="00D250B1">
        <w:rPr>
          <w:rFonts w:eastAsia="Times New Roman"/>
          <w:b/>
          <w:color w:val="000000" w:themeColor="text1"/>
        </w:rPr>
        <w:t>9.</w:t>
      </w:r>
      <w:proofErr w:type="gramStart"/>
      <w:r w:rsidRPr="00D250B1">
        <w:rPr>
          <w:rFonts w:eastAsia="Times New Roman"/>
          <w:b/>
          <w:color w:val="000000" w:themeColor="text1"/>
        </w:rPr>
        <w:t>1</w:t>
      </w:r>
      <w:r w:rsidRPr="00D250B1">
        <w:rPr>
          <w:rFonts w:eastAsia="Times New Roman"/>
          <w:b/>
          <w:color w:val="000000" w:themeColor="text1"/>
          <w:u w:val="single"/>
        </w:rPr>
        <w:t>.</w:t>
      </w:r>
      <w:r w:rsidRPr="00D250B1">
        <w:rPr>
          <w:rFonts w:eastAsia="Times New Roman"/>
          <w:color w:val="000000" w:themeColor="text1"/>
          <w:u w:val="single"/>
        </w:rPr>
        <w:t>Захтеви</w:t>
      </w:r>
      <w:proofErr w:type="gramEnd"/>
      <w:r w:rsidRPr="00D250B1">
        <w:rPr>
          <w:rFonts w:eastAsia="Times New Roman"/>
          <w:color w:val="000000" w:themeColor="text1"/>
          <w:u w:val="single"/>
        </w:rPr>
        <w:t xml:space="preserve"> у </w:t>
      </w:r>
      <w:proofErr w:type="spellStart"/>
      <w:r w:rsidRPr="00D250B1">
        <w:rPr>
          <w:rFonts w:eastAsia="Times New Roman"/>
          <w:color w:val="000000" w:themeColor="text1"/>
          <w:u w:val="single"/>
        </w:rPr>
        <w:t>погледу</w:t>
      </w:r>
      <w:proofErr w:type="spellEnd"/>
      <w:r w:rsidRPr="00D250B1">
        <w:rPr>
          <w:rFonts w:eastAsia="Times New Roman"/>
          <w:color w:val="000000" w:themeColor="text1"/>
          <w:u w:val="single"/>
        </w:rPr>
        <w:t xml:space="preserve"> </w:t>
      </w:r>
      <w:proofErr w:type="spellStart"/>
      <w:r w:rsidRPr="00D250B1">
        <w:rPr>
          <w:rFonts w:eastAsia="Times New Roman"/>
          <w:color w:val="000000" w:themeColor="text1"/>
          <w:u w:val="single"/>
        </w:rPr>
        <w:t>начина</w:t>
      </w:r>
      <w:proofErr w:type="spellEnd"/>
      <w:r w:rsidRPr="00D250B1">
        <w:rPr>
          <w:rFonts w:eastAsia="Times New Roman"/>
          <w:color w:val="000000" w:themeColor="text1"/>
          <w:u w:val="single"/>
        </w:rPr>
        <w:t xml:space="preserve">, </w:t>
      </w:r>
      <w:proofErr w:type="spellStart"/>
      <w:r w:rsidRPr="00D250B1">
        <w:rPr>
          <w:rFonts w:eastAsia="Times New Roman"/>
          <w:color w:val="000000" w:themeColor="text1"/>
          <w:u w:val="single"/>
        </w:rPr>
        <w:t>рока</w:t>
      </w:r>
      <w:proofErr w:type="spellEnd"/>
      <w:r w:rsidRPr="00D250B1">
        <w:rPr>
          <w:rFonts w:eastAsia="Times New Roman"/>
          <w:color w:val="000000" w:themeColor="text1"/>
          <w:u w:val="single"/>
        </w:rPr>
        <w:t xml:space="preserve"> и </w:t>
      </w:r>
      <w:proofErr w:type="spellStart"/>
      <w:r w:rsidRPr="00D250B1">
        <w:rPr>
          <w:rFonts w:eastAsia="Times New Roman"/>
          <w:color w:val="000000" w:themeColor="text1"/>
          <w:u w:val="single"/>
        </w:rPr>
        <w:t>услова</w:t>
      </w:r>
      <w:proofErr w:type="spellEnd"/>
      <w:r w:rsidRPr="00D250B1">
        <w:rPr>
          <w:rFonts w:eastAsia="Times New Roman"/>
          <w:color w:val="000000" w:themeColor="text1"/>
          <w:u w:val="single"/>
        </w:rPr>
        <w:t xml:space="preserve"> </w:t>
      </w:r>
      <w:proofErr w:type="spellStart"/>
      <w:r w:rsidRPr="00D250B1">
        <w:rPr>
          <w:rFonts w:eastAsia="Times New Roman"/>
          <w:color w:val="000000" w:themeColor="text1"/>
          <w:u w:val="single"/>
        </w:rPr>
        <w:t>плаћања</w:t>
      </w:r>
      <w:proofErr w:type="spellEnd"/>
      <w:r w:rsidRPr="00D250B1">
        <w:rPr>
          <w:rFonts w:eastAsia="Times New Roman"/>
          <w:i/>
          <w:color w:val="000000" w:themeColor="text1"/>
          <w:u w:val="single"/>
        </w:rPr>
        <w:t>.</w:t>
      </w:r>
    </w:p>
    <w:p w:rsidR="000916E5" w:rsidRPr="00FC6A7C" w:rsidRDefault="000916E5" w:rsidP="000916E5">
      <w:pPr>
        <w:pStyle w:val="Default"/>
        <w:spacing w:before="120"/>
        <w:ind w:right="48" w:firstLine="720"/>
        <w:jc w:val="both"/>
        <w:rPr>
          <w:rFonts w:ascii="Times New Roman" w:hAnsi="Times New Roman"/>
          <w:lang w:val="sr-Cyrl-RS"/>
        </w:rPr>
      </w:pPr>
      <w:proofErr w:type="spellStart"/>
      <w:r w:rsidRPr="00DE3F2F">
        <w:rPr>
          <w:rFonts w:ascii="Times New Roman" w:hAnsi="Times New Roman"/>
          <w:iCs/>
        </w:rPr>
        <w:t>Рок</w:t>
      </w:r>
      <w:proofErr w:type="spellEnd"/>
      <w:r w:rsidRPr="00DE3F2F">
        <w:rPr>
          <w:rFonts w:ascii="Times New Roman" w:hAnsi="Times New Roman"/>
          <w:iCs/>
        </w:rPr>
        <w:t xml:space="preserve"> </w:t>
      </w:r>
      <w:proofErr w:type="spellStart"/>
      <w:r w:rsidRPr="00DE3F2F">
        <w:rPr>
          <w:rFonts w:ascii="Times New Roman" w:hAnsi="Times New Roman"/>
          <w:iCs/>
        </w:rPr>
        <w:t>плаћања</w:t>
      </w:r>
      <w:proofErr w:type="spellEnd"/>
      <w:r w:rsidRPr="00DE3F2F">
        <w:rPr>
          <w:rFonts w:ascii="Times New Roman" w:hAnsi="Times New Roman"/>
          <w:iCs/>
        </w:rPr>
        <w:t xml:space="preserve"> </w:t>
      </w:r>
      <w:proofErr w:type="spellStart"/>
      <w:r w:rsidRPr="00DE3F2F">
        <w:rPr>
          <w:rFonts w:ascii="Times New Roman" w:hAnsi="Times New Roman"/>
          <w:iCs/>
        </w:rPr>
        <w:t>је</w:t>
      </w:r>
      <w:proofErr w:type="spellEnd"/>
      <w:r>
        <w:rPr>
          <w:rFonts w:ascii="Times New Roman" w:hAnsi="Times New Roman"/>
          <w:iCs/>
          <w:lang w:val="sr-Cyrl-RS"/>
        </w:rPr>
        <w:t xml:space="preserve"> до</w:t>
      </w:r>
      <w:r w:rsidRPr="000D5F61">
        <w:rPr>
          <w:iCs/>
          <w:lang w:val="sr-Cyrl-CS"/>
        </w:rPr>
        <w:t xml:space="preserve"> </w:t>
      </w:r>
      <w:r>
        <w:rPr>
          <w:rFonts w:ascii="Times New Roman" w:hAnsi="Times New Roman"/>
          <w:lang w:val="sr-Cyrl-CS"/>
        </w:rPr>
        <w:t>45 календарских дана</w:t>
      </w:r>
      <w:r w:rsidRPr="00F469AF">
        <w:rPr>
          <w:rFonts w:ascii="Times New Roman" w:hAnsi="Times New Roman"/>
          <w:lang w:val="sr-Cyrl-CS"/>
        </w:rPr>
        <w:t xml:space="preserve"> </w:t>
      </w:r>
      <w:proofErr w:type="spellStart"/>
      <w:r w:rsidRPr="00FC6A7C">
        <w:rPr>
          <w:rFonts w:ascii="Times New Roman" w:hAnsi="Times New Roman"/>
        </w:rPr>
        <w:t>од</w:t>
      </w:r>
      <w:proofErr w:type="spellEnd"/>
      <w:r w:rsidRPr="00FC6A7C">
        <w:rPr>
          <w:rFonts w:ascii="Times New Roman" w:hAnsi="Times New Roman"/>
        </w:rPr>
        <w:t xml:space="preserve"> </w:t>
      </w:r>
      <w:proofErr w:type="spellStart"/>
      <w:r w:rsidRPr="00FC6A7C">
        <w:rPr>
          <w:rFonts w:ascii="Times New Roman" w:hAnsi="Times New Roman"/>
        </w:rPr>
        <w:t>дана</w:t>
      </w:r>
      <w:proofErr w:type="spellEnd"/>
      <w:r w:rsidRPr="00FC6A7C">
        <w:rPr>
          <w:rFonts w:ascii="Times New Roman" w:hAnsi="Times New Roman"/>
        </w:rPr>
        <w:t xml:space="preserve"> </w:t>
      </w:r>
      <w:proofErr w:type="spellStart"/>
      <w:r w:rsidRPr="00FC6A7C">
        <w:rPr>
          <w:rFonts w:ascii="Times New Roman" w:hAnsi="Times New Roman"/>
        </w:rPr>
        <w:t>службеног</w:t>
      </w:r>
      <w:proofErr w:type="spellEnd"/>
      <w:r w:rsidRPr="00FC6A7C">
        <w:rPr>
          <w:rFonts w:ascii="Times New Roman" w:hAnsi="Times New Roman"/>
        </w:rPr>
        <w:t xml:space="preserve"> </w:t>
      </w:r>
      <w:proofErr w:type="spellStart"/>
      <w:r w:rsidRPr="00FC6A7C">
        <w:rPr>
          <w:rFonts w:ascii="Times New Roman" w:hAnsi="Times New Roman"/>
        </w:rPr>
        <w:t>пријема</w:t>
      </w:r>
      <w:proofErr w:type="spellEnd"/>
      <w:r w:rsidRPr="00FC6A7C">
        <w:rPr>
          <w:rFonts w:ascii="Times New Roman" w:hAnsi="Times New Roman"/>
        </w:rPr>
        <w:t xml:space="preserve"> </w:t>
      </w:r>
      <w:proofErr w:type="spellStart"/>
      <w:r w:rsidRPr="00FC6A7C">
        <w:rPr>
          <w:rFonts w:ascii="Times New Roman" w:hAnsi="Times New Roman"/>
        </w:rPr>
        <w:t>фактуре</w:t>
      </w:r>
      <w:proofErr w:type="spellEnd"/>
      <w:r w:rsidRPr="00FC6A7C">
        <w:rPr>
          <w:rFonts w:ascii="Times New Roman" w:hAnsi="Times New Roman"/>
        </w:rPr>
        <w:t xml:space="preserve"> </w:t>
      </w:r>
      <w:proofErr w:type="spellStart"/>
      <w:r w:rsidRPr="00FC6A7C">
        <w:rPr>
          <w:rFonts w:ascii="Times New Roman" w:hAnsi="Times New Roman"/>
        </w:rPr>
        <w:t>за</w:t>
      </w:r>
      <w:proofErr w:type="spellEnd"/>
      <w:r w:rsidRPr="00FC6A7C">
        <w:rPr>
          <w:rFonts w:ascii="Times New Roman" w:hAnsi="Times New Roman"/>
        </w:rPr>
        <w:t xml:space="preserve"> </w:t>
      </w:r>
      <w:r>
        <w:rPr>
          <w:rFonts w:ascii="Times New Roman" w:hAnsi="Times New Roman"/>
          <w:lang w:val="sr-Cyrl-RS"/>
        </w:rPr>
        <w:t>извршену услугу</w:t>
      </w:r>
      <w:r w:rsidRPr="00F469AF">
        <w:rPr>
          <w:rFonts w:ascii="Times New Roman" w:hAnsi="Times New Roman"/>
          <w:lang w:val="sr-Cyrl-CS"/>
        </w:rPr>
        <w:t xml:space="preserve"> у ком року Наручилац ће </w:t>
      </w:r>
      <w:r>
        <w:rPr>
          <w:rFonts w:ascii="Times New Roman" w:hAnsi="Times New Roman"/>
          <w:lang w:val="sr-Cyrl-CS"/>
        </w:rPr>
        <w:t>Понуђачу</w:t>
      </w:r>
      <w:r w:rsidRPr="00F469AF">
        <w:rPr>
          <w:rFonts w:ascii="Times New Roman" w:hAnsi="Times New Roman"/>
          <w:lang w:val="sr-Cyrl-CS"/>
        </w:rPr>
        <w:t xml:space="preserve"> вршити плаћање </w:t>
      </w:r>
      <w:proofErr w:type="spellStart"/>
      <w:r w:rsidRPr="00FC6A7C">
        <w:rPr>
          <w:rFonts w:ascii="Times New Roman" w:hAnsi="Times New Roman"/>
          <w:iCs/>
        </w:rPr>
        <w:t>уплатом</w:t>
      </w:r>
      <w:proofErr w:type="spellEnd"/>
      <w:r w:rsidRPr="00FC6A7C">
        <w:rPr>
          <w:rFonts w:ascii="Times New Roman" w:hAnsi="Times New Roman"/>
          <w:iCs/>
        </w:rPr>
        <w:t xml:space="preserve"> </w:t>
      </w:r>
      <w:proofErr w:type="spellStart"/>
      <w:r w:rsidRPr="00FC6A7C">
        <w:rPr>
          <w:rFonts w:ascii="Times New Roman" w:hAnsi="Times New Roman"/>
          <w:iCs/>
        </w:rPr>
        <w:t>на</w:t>
      </w:r>
      <w:proofErr w:type="spellEnd"/>
      <w:r w:rsidRPr="00FC6A7C">
        <w:rPr>
          <w:rFonts w:ascii="Times New Roman" w:hAnsi="Times New Roman"/>
          <w:iCs/>
        </w:rPr>
        <w:t xml:space="preserve"> </w:t>
      </w:r>
      <w:proofErr w:type="spellStart"/>
      <w:r w:rsidRPr="00FC6A7C">
        <w:rPr>
          <w:rFonts w:ascii="Times New Roman" w:hAnsi="Times New Roman"/>
          <w:iCs/>
        </w:rPr>
        <w:t>рачун</w:t>
      </w:r>
      <w:proofErr w:type="spellEnd"/>
      <w:r w:rsidRPr="00FC6A7C">
        <w:rPr>
          <w:rFonts w:ascii="Times New Roman" w:hAnsi="Times New Roman"/>
          <w:iCs/>
        </w:rPr>
        <w:t xml:space="preserve"> </w:t>
      </w:r>
      <w:proofErr w:type="spellStart"/>
      <w:r w:rsidRPr="00FC6A7C">
        <w:rPr>
          <w:rFonts w:ascii="Times New Roman" w:hAnsi="Times New Roman"/>
          <w:iCs/>
        </w:rPr>
        <w:t>понуђача</w:t>
      </w:r>
      <w:proofErr w:type="spellEnd"/>
      <w:r w:rsidRPr="00FC6A7C">
        <w:rPr>
          <w:rFonts w:ascii="Times New Roman" w:hAnsi="Times New Roman"/>
          <w:lang w:val="sr-Cyrl-CS"/>
        </w:rPr>
        <w:t>.</w:t>
      </w:r>
      <w:r w:rsidRPr="00FC6A7C">
        <w:rPr>
          <w:rFonts w:ascii="Times New Roman" w:hAnsi="Times New Roman"/>
        </w:rPr>
        <w:t xml:space="preserve"> </w:t>
      </w:r>
    </w:p>
    <w:p w:rsidR="000916E5" w:rsidRPr="000D5F61" w:rsidRDefault="000916E5" w:rsidP="000916E5">
      <w:pPr>
        <w:jc w:val="both"/>
        <w:rPr>
          <w:b/>
          <w:bCs/>
          <w:i/>
          <w:iCs/>
          <w:lang w:val="sr-Cyrl-RS"/>
        </w:rPr>
      </w:pPr>
      <w:proofErr w:type="spellStart"/>
      <w:r w:rsidRPr="000D5F61">
        <w:rPr>
          <w:iCs/>
        </w:rPr>
        <w:t>Понуђачу</w:t>
      </w:r>
      <w:proofErr w:type="spellEnd"/>
      <w:r w:rsidRPr="000D5F61">
        <w:rPr>
          <w:iCs/>
        </w:rPr>
        <w:t xml:space="preserve"> </w:t>
      </w:r>
      <w:proofErr w:type="spellStart"/>
      <w:r w:rsidRPr="000D5F61">
        <w:rPr>
          <w:iCs/>
        </w:rPr>
        <w:t>није</w:t>
      </w:r>
      <w:proofErr w:type="spellEnd"/>
      <w:r w:rsidRPr="000D5F61">
        <w:rPr>
          <w:iCs/>
        </w:rPr>
        <w:t xml:space="preserve"> </w:t>
      </w:r>
      <w:proofErr w:type="spellStart"/>
      <w:r w:rsidRPr="000D5F61">
        <w:rPr>
          <w:iCs/>
        </w:rPr>
        <w:t>дозвољено</w:t>
      </w:r>
      <w:proofErr w:type="spellEnd"/>
      <w:r w:rsidRPr="000D5F61">
        <w:rPr>
          <w:iCs/>
        </w:rPr>
        <w:t xml:space="preserve"> </w:t>
      </w:r>
      <w:proofErr w:type="spellStart"/>
      <w:r w:rsidRPr="000D5F61">
        <w:rPr>
          <w:iCs/>
        </w:rPr>
        <w:t>да</w:t>
      </w:r>
      <w:proofErr w:type="spellEnd"/>
      <w:r w:rsidRPr="000D5F61">
        <w:rPr>
          <w:iCs/>
        </w:rPr>
        <w:t xml:space="preserve"> </w:t>
      </w:r>
      <w:proofErr w:type="spellStart"/>
      <w:r w:rsidRPr="000D5F61">
        <w:rPr>
          <w:iCs/>
        </w:rPr>
        <w:t>захтева</w:t>
      </w:r>
      <w:proofErr w:type="spellEnd"/>
      <w:r w:rsidRPr="000D5F61">
        <w:rPr>
          <w:iCs/>
        </w:rPr>
        <w:t xml:space="preserve"> </w:t>
      </w:r>
      <w:proofErr w:type="spellStart"/>
      <w:r w:rsidRPr="000D5F61">
        <w:rPr>
          <w:iCs/>
        </w:rPr>
        <w:t>аванс</w:t>
      </w:r>
      <w:proofErr w:type="spellEnd"/>
      <w:r w:rsidRPr="000D5F61">
        <w:rPr>
          <w:iCs/>
        </w:rPr>
        <w:t>.</w:t>
      </w:r>
    </w:p>
    <w:p w:rsidR="000916E5" w:rsidRPr="000916E5" w:rsidRDefault="000916E5" w:rsidP="003507EB">
      <w:pPr>
        <w:ind w:firstLine="720"/>
        <w:jc w:val="both"/>
        <w:rPr>
          <w:b/>
          <w:bCs/>
          <w:i/>
          <w:iCs/>
          <w:color w:val="FF0000"/>
          <w:lang w:val="sr-Cyrl-RS"/>
        </w:rPr>
      </w:pPr>
    </w:p>
    <w:p w:rsidR="00055C14" w:rsidRDefault="00055C14" w:rsidP="00055C14">
      <w:pPr>
        <w:widowControl w:val="0"/>
        <w:spacing w:line="240" w:lineRule="auto"/>
        <w:jc w:val="both"/>
        <w:rPr>
          <w:rFonts w:eastAsia="Times New Roman"/>
          <w:color w:val="000000" w:themeColor="text1"/>
          <w:u w:val="single"/>
          <w:lang w:val="sr-Cyrl-CS"/>
        </w:rPr>
      </w:pPr>
      <w:r w:rsidRPr="00A2208B">
        <w:rPr>
          <w:rFonts w:eastAsia="Times New Roman"/>
          <w:b/>
          <w:color w:val="000000" w:themeColor="text1"/>
        </w:rPr>
        <w:t>9.2.</w:t>
      </w:r>
      <w:r w:rsidRPr="00A2208B">
        <w:rPr>
          <w:rFonts w:eastAsia="Times New Roman"/>
          <w:color w:val="000000" w:themeColor="text1"/>
          <w:u w:val="single"/>
        </w:rPr>
        <w:t xml:space="preserve">Захтев </w:t>
      </w:r>
      <w:r>
        <w:rPr>
          <w:rFonts w:eastAsia="Times New Roman"/>
          <w:color w:val="000000" w:themeColor="text1"/>
          <w:u w:val="single"/>
        </w:rPr>
        <w:t xml:space="preserve">у </w:t>
      </w:r>
      <w:proofErr w:type="spellStart"/>
      <w:r>
        <w:rPr>
          <w:rFonts w:eastAsia="Times New Roman"/>
          <w:color w:val="000000" w:themeColor="text1"/>
          <w:u w:val="single"/>
        </w:rPr>
        <w:t>погледу</w:t>
      </w:r>
      <w:proofErr w:type="spellEnd"/>
      <w:r>
        <w:rPr>
          <w:rFonts w:eastAsia="Times New Roman"/>
          <w:color w:val="000000" w:themeColor="text1"/>
          <w:u w:val="single"/>
        </w:rPr>
        <w:t xml:space="preserve"> </w:t>
      </w:r>
      <w:proofErr w:type="spellStart"/>
      <w:r>
        <w:rPr>
          <w:rFonts w:eastAsia="Times New Roman"/>
          <w:color w:val="000000" w:themeColor="text1"/>
          <w:u w:val="single"/>
        </w:rPr>
        <w:t>рока</w:t>
      </w:r>
      <w:proofErr w:type="spellEnd"/>
      <w:r>
        <w:rPr>
          <w:rFonts w:eastAsia="Times New Roman"/>
          <w:color w:val="000000" w:themeColor="text1"/>
          <w:u w:val="single"/>
          <w:lang w:val="sr-Cyrl-RS"/>
        </w:rPr>
        <w:t xml:space="preserve"> </w:t>
      </w:r>
      <w:r w:rsidR="001D15C6">
        <w:rPr>
          <w:rFonts w:eastAsia="Times New Roman"/>
          <w:color w:val="000000" w:themeColor="text1"/>
          <w:u w:val="single"/>
          <w:lang w:val="sr-Cyrl-RS"/>
        </w:rPr>
        <w:t>пружања услуга</w:t>
      </w:r>
      <w:r>
        <w:rPr>
          <w:rFonts w:eastAsia="Times New Roman"/>
          <w:color w:val="000000" w:themeColor="text1"/>
          <w:u w:val="single"/>
        </w:rPr>
        <w:t xml:space="preserve"> </w:t>
      </w:r>
    </w:p>
    <w:p w:rsidR="000916E5" w:rsidRDefault="00C65A0C" w:rsidP="007A51AB">
      <w:pPr>
        <w:widowControl w:val="0"/>
        <w:spacing w:line="240" w:lineRule="auto"/>
        <w:ind w:firstLine="720"/>
        <w:jc w:val="both"/>
        <w:rPr>
          <w:color w:val="auto"/>
          <w:lang w:val="sr-Cyrl-CS"/>
        </w:rPr>
      </w:pPr>
      <w:r>
        <w:rPr>
          <w:color w:val="auto"/>
          <w:lang w:val="sr-Cyrl-CS"/>
        </w:rPr>
        <w:t>Фестивал</w:t>
      </w:r>
      <w:r w:rsidR="007A51AB" w:rsidRPr="00905C4E">
        <w:rPr>
          <w:color w:val="auto"/>
          <w:lang w:val="sr-Cyrl-CS"/>
        </w:rPr>
        <w:t xml:space="preserve"> ће се одржати дана </w:t>
      </w:r>
      <w:r>
        <w:rPr>
          <w:color w:val="auto"/>
          <w:lang w:val="sr-Latn-RS"/>
        </w:rPr>
        <w:t>31</w:t>
      </w:r>
      <w:r w:rsidR="007A51AB" w:rsidRPr="00905C4E">
        <w:rPr>
          <w:color w:val="auto"/>
          <w:lang w:val="sr-Cyrl-CS"/>
        </w:rPr>
        <w:t>.0</w:t>
      </w:r>
      <w:r>
        <w:rPr>
          <w:color w:val="auto"/>
          <w:lang w:val="sr-Latn-RS"/>
        </w:rPr>
        <w:t>8</w:t>
      </w:r>
      <w:r w:rsidR="007A51AB" w:rsidRPr="00905C4E">
        <w:rPr>
          <w:color w:val="auto"/>
          <w:lang w:val="sr-Cyrl-CS"/>
        </w:rPr>
        <w:t>.201</w:t>
      </w:r>
      <w:r>
        <w:rPr>
          <w:color w:val="auto"/>
          <w:lang w:val="sr-Latn-RS"/>
        </w:rPr>
        <w:t>9</w:t>
      </w:r>
      <w:r w:rsidR="007A51AB" w:rsidRPr="00905C4E">
        <w:rPr>
          <w:color w:val="auto"/>
          <w:lang w:val="sr-Cyrl-CS"/>
        </w:rPr>
        <w:t>. године</w:t>
      </w:r>
      <w:r w:rsidR="00425DBB">
        <w:rPr>
          <w:color w:val="auto"/>
          <w:lang w:val="sr-Cyrl-CS"/>
        </w:rPr>
        <w:t>.</w:t>
      </w:r>
      <w:r w:rsidR="007A51AB">
        <w:rPr>
          <w:color w:val="auto"/>
          <w:lang w:val="sr-Cyrl-CS"/>
        </w:rPr>
        <w:t xml:space="preserve"> </w:t>
      </w:r>
    </w:p>
    <w:p w:rsidR="00055C14" w:rsidRDefault="00055C14" w:rsidP="00055C14">
      <w:pPr>
        <w:widowControl w:val="0"/>
        <w:spacing w:line="240" w:lineRule="auto"/>
        <w:jc w:val="both"/>
        <w:rPr>
          <w:rFonts w:eastAsia="Times New Roman"/>
        </w:rPr>
      </w:pPr>
      <w:r>
        <w:rPr>
          <w:rFonts w:eastAsia="Times New Roman"/>
          <w:b/>
          <w:u w:val="single"/>
        </w:rPr>
        <w:t xml:space="preserve">9.3. </w:t>
      </w:r>
      <w:proofErr w:type="spellStart"/>
      <w:r>
        <w:rPr>
          <w:rFonts w:eastAsia="Times New Roman"/>
          <w:u w:val="single"/>
        </w:rPr>
        <w:t>Захтев</w:t>
      </w:r>
      <w:proofErr w:type="spellEnd"/>
      <w:r>
        <w:rPr>
          <w:rFonts w:eastAsia="Times New Roman"/>
          <w:u w:val="single"/>
        </w:rPr>
        <w:t xml:space="preserve"> у </w:t>
      </w:r>
      <w:proofErr w:type="spellStart"/>
      <w:r>
        <w:rPr>
          <w:rFonts w:eastAsia="Times New Roman"/>
          <w:u w:val="single"/>
        </w:rPr>
        <w:t>погледу</w:t>
      </w:r>
      <w:proofErr w:type="spellEnd"/>
      <w:r>
        <w:rPr>
          <w:rFonts w:eastAsia="Times New Roman"/>
          <w:u w:val="single"/>
        </w:rPr>
        <w:t xml:space="preserve"> </w:t>
      </w:r>
      <w:proofErr w:type="spellStart"/>
      <w:r>
        <w:rPr>
          <w:rFonts w:eastAsia="Times New Roman"/>
          <w:u w:val="single"/>
        </w:rPr>
        <w:t>рока</w:t>
      </w:r>
      <w:proofErr w:type="spellEnd"/>
      <w:r>
        <w:rPr>
          <w:rFonts w:eastAsia="Times New Roman"/>
          <w:u w:val="single"/>
        </w:rPr>
        <w:t xml:space="preserve"> </w:t>
      </w:r>
      <w:proofErr w:type="spellStart"/>
      <w:r>
        <w:rPr>
          <w:rFonts w:eastAsia="Times New Roman"/>
          <w:u w:val="single"/>
        </w:rPr>
        <w:t>важења</w:t>
      </w:r>
      <w:proofErr w:type="spellEnd"/>
      <w:r>
        <w:rPr>
          <w:rFonts w:eastAsia="Times New Roman"/>
          <w:u w:val="single"/>
        </w:rPr>
        <w:t xml:space="preserve"> </w:t>
      </w:r>
      <w:proofErr w:type="spellStart"/>
      <w:r>
        <w:rPr>
          <w:rFonts w:eastAsia="Times New Roman"/>
          <w:u w:val="single"/>
        </w:rPr>
        <w:t>понуде</w:t>
      </w:r>
      <w:proofErr w:type="spellEnd"/>
    </w:p>
    <w:p w:rsidR="00055C14" w:rsidRDefault="00055C14" w:rsidP="00055C14">
      <w:pPr>
        <w:widowControl w:val="0"/>
        <w:spacing w:line="240" w:lineRule="auto"/>
        <w:ind w:firstLine="708"/>
        <w:jc w:val="both"/>
        <w:rPr>
          <w:rFonts w:eastAsia="Times New Roman"/>
        </w:rPr>
      </w:pPr>
      <w:proofErr w:type="spellStart"/>
      <w:r>
        <w:rPr>
          <w:rFonts w:eastAsia="Times New Roman"/>
        </w:rPr>
        <w:t>Рок</w:t>
      </w:r>
      <w:proofErr w:type="spellEnd"/>
      <w:r>
        <w:rPr>
          <w:rFonts w:eastAsia="Times New Roman"/>
        </w:rPr>
        <w:t xml:space="preserve"> </w:t>
      </w:r>
      <w:proofErr w:type="spellStart"/>
      <w:r>
        <w:rPr>
          <w:rFonts w:eastAsia="Times New Roman"/>
        </w:rPr>
        <w:t>важења</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краћи</w:t>
      </w:r>
      <w:proofErr w:type="spellEnd"/>
      <w:r>
        <w:rPr>
          <w:rFonts w:eastAsia="Times New Roman"/>
        </w:rPr>
        <w:t xml:space="preserve"> </w:t>
      </w:r>
      <w:proofErr w:type="spellStart"/>
      <w:r>
        <w:rPr>
          <w:rFonts w:eastAsia="Times New Roman"/>
        </w:rPr>
        <w:t>од</w:t>
      </w:r>
      <w:proofErr w:type="spellEnd"/>
      <w:r>
        <w:rPr>
          <w:rFonts w:eastAsia="Times New Roman"/>
        </w:rPr>
        <w:t xml:space="preserve"> 30 </w:t>
      </w:r>
      <w:proofErr w:type="spellStart"/>
      <w:r>
        <w:rPr>
          <w:rFonts w:eastAsia="Times New Roman"/>
        </w:rPr>
        <w:t>дана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отварања</w:t>
      </w:r>
      <w:proofErr w:type="spellEnd"/>
      <w:r>
        <w:rPr>
          <w:rFonts w:eastAsia="Times New Roman"/>
        </w:rPr>
        <w:t xml:space="preserve"> </w:t>
      </w:r>
      <w:proofErr w:type="spellStart"/>
      <w:r>
        <w:rPr>
          <w:rFonts w:eastAsia="Times New Roman"/>
        </w:rPr>
        <w:t>понуда</w:t>
      </w:r>
      <w:proofErr w:type="spellEnd"/>
    </w:p>
    <w:p w:rsidR="00055C14" w:rsidRDefault="00055C14" w:rsidP="00055C14">
      <w:pPr>
        <w:widowControl w:val="0"/>
        <w:spacing w:line="240" w:lineRule="auto"/>
        <w:ind w:firstLine="708"/>
        <w:jc w:val="both"/>
        <w:rPr>
          <w:rFonts w:eastAsia="Times New Roman"/>
        </w:rPr>
      </w:pPr>
      <w:r>
        <w:rPr>
          <w:rFonts w:eastAsia="Times New Roman"/>
        </w:rPr>
        <w:t xml:space="preserve">У </w:t>
      </w:r>
      <w:proofErr w:type="spellStart"/>
      <w:r>
        <w:rPr>
          <w:rFonts w:eastAsia="Times New Roman"/>
        </w:rPr>
        <w:t>случају</w:t>
      </w:r>
      <w:proofErr w:type="spellEnd"/>
      <w:r>
        <w:rPr>
          <w:rFonts w:eastAsia="Times New Roman"/>
        </w:rPr>
        <w:t xml:space="preserve"> </w:t>
      </w:r>
      <w:proofErr w:type="spellStart"/>
      <w:r>
        <w:rPr>
          <w:rFonts w:eastAsia="Times New Roman"/>
        </w:rPr>
        <w:t>истека</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важења</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у </w:t>
      </w:r>
      <w:proofErr w:type="spellStart"/>
      <w:r>
        <w:rPr>
          <w:rFonts w:eastAsia="Times New Roman"/>
        </w:rPr>
        <w:t>писаном</w:t>
      </w:r>
      <w:proofErr w:type="spellEnd"/>
      <w:r>
        <w:rPr>
          <w:rFonts w:eastAsia="Times New Roman"/>
        </w:rPr>
        <w:t xml:space="preserve"> </w:t>
      </w:r>
      <w:proofErr w:type="spellStart"/>
      <w:r>
        <w:rPr>
          <w:rFonts w:eastAsia="Times New Roman"/>
        </w:rPr>
        <w:t>облику</w:t>
      </w:r>
      <w:proofErr w:type="spellEnd"/>
      <w:r>
        <w:rPr>
          <w:rFonts w:eastAsia="Times New Roman"/>
        </w:rPr>
        <w:t xml:space="preserve"> </w:t>
      </w:r>
      <w:proofErr w:type="spellStart"/>
      <w:r>
        <w:rPr>
          <w:rFonts w:eastAsia="Times New Roman"/>
        </w:rPr>
        <w:t>затражи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продужење</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важења</w:t>
      </w:r>
      <w:proofErr w:type="spellEnd"/>
      <w:r>
        <w:rPr>
          <w:rFonts w:eastAsia="Times New Roman"/>
        </w:rPr>
        <w:t xml:space="preserve"> </w:t>
      </w:r>
      <w:proofErr w:type="spellStart"/>
      <w:r>
        <w:rPr>
          <w:rFonts w:eastAsia="Times New Roman"/>
        </w:rPr>
        <w:t>понуде</w:t>
      </w:r>
      <w:proofErr w:type="spellEnd"/>
      <w:r>
        <w:rPr>
          <w:rFonts w:eastAsia="Times New Roman"/>
        </w:rPr>
        <w:t>.</w:t>
      </w:r>
    </w:p>
    <w:p w:rsidR="00055C14" w:rsidRDefault="00055C14" w:rsidP="00055C14">
      <w:pPr>
        <w:widowControl w:val="0"/>
        <w:spacing w:line="240" w:lineRule="auto"/>
        <w:ind w:firstLine="708"/>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прихвати</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продужење</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важења</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мењати</w:t>
      </w:r>
      <w:proofErr w:type="spellEnd"/>
      <w:r>
        <w:rPr>
          <w:rFonts w:eastAsia="Times New Roman"/>
        </w:rPr>
        <w:t xml:space="preserve"> </w:t>
      </w:r>
      <w:proofErr w:type="spellStart"/>
      <w:r>
        <w:rPr>
          <w:rFonts w:eastAsia="Times New Roman"/>
        </w:rPr>
        <w:lastRenderedPageBreak/>
        <w:t>понуду</w:t>
      </w:r>
      <w:proofErr w:type="spellEnd"/>
      <w:r>
        <w:rPr>
          <w:rFonts w:eastAsia="Times New Roman"/>
        </w:rPr>
        <w:t>.</w:t>
      </w:r>
    </w:p>
    <w:p w:rsidR="00127821" w:rsidRPr="008E1996" w:rsidRDefault="00127821" w:rsidP="00127821">
      <w:pPr>
        <w:jc w:val="both"/>
        <w:rPr>
          <w:rFonts w:eastAsia="TimesNewRomanPSMT"/>
          <w:bCs/>
          <w:lang w:val="sr-Cyrl-RS"/>
        </w:rPr>
      </w:pPr>
      <w:r w:rsidRPr="00127821">
        <w:rPr>
          <w:rFonts w:eastAsia="Times New Roman"/>
          <w:b/>
        </w:rPr>
        <w:t>9.</w:t>
      </w:r>
      <w:r w:rsidR="001D15C6">
        <w:rPr>
          <w:rFonts w:eastAsia="Times New Roman"/>
          <w:b/>
          <w:lang w:val="sr-Cyrl-RS"/>
        </w:rPr>
        <w:t>4</w:t>
      </w:r>
      <w:r w:rsidRPr="00127821">
        <w:rPr>
          <w:rFonts w:eastAsia="Times New Roman"/>
          <w:b/>
        </w:rPr>
        <w:t xml:space="preserve">. </w:t>
      </w:r>
      <w:proofErr w:type="spellStart"/>
      <w:r w:rsidRPr="00127821">
        <w:rPr>
          <w:rFonts w:eastAsia="TimesNewRomanPSMT"/>
          <w:bCs/>
          <w:u w:val="single"/>
        </w:rPr>
        <w:t>Место</w:t>
      </w:r>
      <w:proofErr w:type="spellEnd"/>
      <w:r w:rsidRPr="00127821">
        <w:rPr>
          <w:rFonts w:eastAsia="TimesNewRomanPSMT"/>
          <w:bCs/>
          <w:u w:val="single"/>
        </w:rPr>
        <w:t xml:space="preserve"> </w:t>
      </w:r>
      <w:r w:rsidR="001D15C6">
        <w:rPr>
          <w:rFonts w:eastAsia="TimesNewRomanPSMT"/>
          <w:bCs/>
          <w:u w:val="single"/>
          <w:lang w:val="sr-Cyrl-RS"/>
        </w:rPr>
        <w:t>пружања услуга</w:t>
      </w:r>
    </w:p>
    <w:p w:rsidR="000916E5" w:rsidRPr="00705472" w:rsidRDefault="000916E5" w:rsidP="000916E5">
      <w:pPr>
        <w:jc w:val="both"/>
        <w:rPr>
          <w:iCs/>
          <w:lang w:val="sr-Cyrl-RS"/>
        </w:rPr>
      </w:pPr>
      <w:r>
        <w:rPr>
          <w:iCs/>
          <w:lang w:val="sr-Cyrl-RS"/>
        </w:rPr>
        <w:t xml:space="preserve">Место пружања услуга је </w:t>
      </w:r>
      <w:r w:rsidR="00782879" w:rsidRPr="00905C4E">
        <w:rPr>
          <w:color w:val="auto"/>
          <w:lang w:val="sr-Cyrl-CS"/>
        </w:rPr>
        <w:t xml:space="preserve">у </w:t>
      </w:r>
      <w:r w:rsidR="00782879">
        <w:rPr>
          <w:color w:val="auto"/>
          <w:lang w:val="sr-Cyrl-RS"/>
        </w:rPr>
        <w:t>Кањижи (на обали Тисе)</w:t>
      </w:r>
      <w:r>
        <w:t>.</w:t>
      </w:r>
    </w:p>
    <w:p w:rsidR="00127821" w:rsidRPr="00127821" w:rsidRDefault="00127821" w:rsidP="00055C14">
      <w:pPr>
        <w:widowControl w:val="0"/>
        <w:spacing w:line="240" w:lineRule="auto"/>
        <w:ind w:firstLine="708"/>
        <w:jc w:val="both"/>
        <w:rPr>
          <w:rFonts w:eastAsia="Times New Roman"/>
          <w:lang w:val="sr-Cyrl-RS"/>
        </w:rPr>
      </w:pPr>
    </w:p>
    <w:p w:rsidR="00055C14" w:rsidRPr="007F033E" w:rsidRDefault="00055C14" w:rsidP="00055C14">
      <w:pPr>
        <w:widowControl w:val="0"/>
        <w:spacing w:line="240" w:lineRule="auto"/>
        <w:jc w:val="both"/>
        <w:rPr>
          <w:rFonts w:eastAsia="Times New Roman"/>
          <w:b/>
          <w:i/>
          <w:color w:val="000000" w:themeColor="text1"/>
        </w:rPr>
      </w:pPr>
      <w:r w:rsidRPr="007F033E">
        <w:rPr>
          <w:rFonts w:eastAsia="Times New Roman"/>
          <w:b/>
          <w:i/>
          <w:color w:val="000000" w:themeColor="text1"/>
        </w:rPr>
        <w:t>10. ВАЛУТА И НАЧИН НА КОЈИ МОРА ДА БУДЕ НАВЕДЕНА И ИЗРАЖЕНА ЦЕНА У ПОНУДИ</w:t>
      </w:r>
    </w:p>
    <w:p w:rsidR="00055C14" w:rsidRPr="00F37A9C" w:rsidRDefault="00055C14" w:rsidP="00055C14">
      <w:pPr>
        <w:spacing w:line="240" w:lineRule="auto"/>
        <w:ind w:firstLine="708"/>
        <w:jc w:val="both"/>
        <w:rPr>
          <w:iCs/>
        </w:rPr>
      </w:pPr>
      <w:proofErr w:type="spellStart"/>
      <w:r w:rsidRPr="00F37A9C">
        <w:rPr>
          <w:iCs/>
        </w:rPr>
        <w:t>Цена</w:t>
      </w:r>
      <w:proofErr w:type="spellEnd"/>
      <w:r w:rsidRPr="00F37A9C">
        <w:rPr>
          <w:iCs/>
        </w:rPr>
        <w:t xml:space="preserve"> </w:t>
      </w:r>
      <w:proofErr w:type="spellStart"/>
      <w:r w:rsidRPr="00F37A9C">
        <w:rPr>
          <w:iCs/>
        </w:rPr>
        <w:t>мора</w:t>
      </w:r>
      <w:proofErr w:type="spellEnd"/>
      <w:r w:rsidRPr="00F37A9C">
        <w:rPr>
          <w:iCs/>
        </w:rPr>
        <w:t xml:space="preserve"> </w:t>
      </w:r>
      <w:proofErr w:type="spellStart"/>
      <w:r w:rsidRPr="00F37A9C">
        <w:rPr>
          <w:iCs/>
        </w:rPr>
        <w:t>бити</w:t>
      </w:r>
      <w:proofErr w:type="spellEnd"/>
      <w:r w:rsidRPr="00F37A9C">
        <w:rPr>
          <w:iCs/>
        </w:rPr>
        <w:t xml:space="preserve"> </w:t>
      </w:r>
      <w:proofErr w:type="spellStart"/>
      <w:r w:rsidRPr="00F37A9C">
        <w:rPr>
          <w:iCs/>
        </w:rPr>
        <w:t>исказана</w:t>
      </w:r>
      <w:proofErr w:type="spellEnd"/>
      <w:r w:rsidRPr="00F37A9C">
        <w:rPr>
          <w:iCs/>
        </w:rPr>
        <w:t xml:space="preserve"> у </w:t>
      </w:r>
      <w:proofErr w:type="spellStart"/>
      <w:r w:rsidRPr="00F37A9C">
        <w:rPr>
          <w:iCs/>
        </w:rPr>
        <w:t>динарима</w:t>
      </w:r>
      <w:proofErr w:type="spellEnd"/>
      <w:r w:rsidRPr="00F37A9C">
        <w:rPr>
          <w:iCs/>
        </w:rPr>
        <w:t xml:space="preserve">, </w:t>
      </w:r>
      <w:proofErr w:type="spellStart"/>
      <w:r w:rsidRPr="00F37A9C">
        <w:rPr>
          <w:iCs/>
        </w:rPr>
        <w:t>са</w:t>
      </w:r>
      <w:proofErr w:type="spellEnd"/>
      <w:r w:rsidRPr="00F37A9C">
        <w:rPr>
          <w:iCs/>
        </w:rPr>
        <w:t xml:space="preserve"> и </w:t>
      </w:r>
      <w:proofErr w:type="spellStart"/>
      <w:r w:rsidRPr="00F37A9C">
        <w:rPr>
          <w:iCs/>
          <w:color w:val="00000A"/>
        </w:rPr>
        <w:t>без</w:t>
      </w:r>
      <w:proofErr w:type="spellEnd"/>
      <w:r w:rsidRPr="00F37A9C">
        <w:rPr>
          <w:iCs/>
          <w:color w:val="00000A"/>
        </w:rPr>
        <w:t xml:space="preserve"> </w:t>
      </w:r>
      <w:proofErr w:type="spellStart"/>
      <w:r w:rsidRPr="00F37A9C">
        <w:rPr>
          <w:iCs/>
          <w:color w:val="00000A"/>
        </w:rPr>
        <w:t>пореза</w:t>
      </w:r>
      <w:proofErr w:type="spellEnd"/>
      <w:r w:rsidRPr="00F37A9C">
        <w:rPr>
          <w:iCs/>
          <w:color w:val="00000A"/>
        </w:rPr>
        <w:t xml:space="preserve"> </w:t>
      </w:r>
      <w:proofErr w:type="spellStart"/>
      <w:r w:rsidRPr="00F37A9C">
        <w:rPr>
          <w:iCs/>
          <w:color w:val="00000A"/>
        </w:rPr>
        <w:t>на</w:t>
      </w:r>
      <w:proofErr w:type="spellEnd"/>
      <w:r w:rsidRPr="00F37A9C">
        <w:rPr>
          <w:iCs/>
          <w:color w:val="00000A"/>
        </w:rPr>
        <w:t xml:space="preserve"> </w:t>
      </w:r>
      <w:proofErr w:type="spellStart"/>
      <w:r w:rsidRPr="00F37A9C">
        <w:rPr>
          <w:iCs/>
          <w:color w:val="00000A"/>
        </w:rPr>
        <w:t>додату</w:t>
      </w:r>
      <w:proofErr w:type="spellEnd"/>
      <w:r w:rsidRPr="00F37A9C">
        <w:rPr>
          <w:iCs/>
          <w:color w:val="00000A"/>
        </w:rPr>
        <w:t xml:space="preserve"> </w:t>
      </w:r>
      <w:proofErr w:type="spellStart"/>
      <w:r w:rsidRPr="00F37A9C">
        <w:rPr>
          <w:iCs/>
          <w:color w:val="00000A"/>
        </w:rPr>
        <w:t>вредност</w:t>
      </w:r>
      <w:proofErr w:type="spellEnd"/>
      <w:r w:rsidRPr="00F37A9C">
        <w:rPr>
          <w:iCs/>
          <w:color w:val="00000A"/>
        </w:rPr>
        <w:t>,</w:t>
      </w:r>
      <w:r w:rsidRPr="00F37A9C">
        <w:rPr>
          <w:color w:val="00000A"/>
        </w:rPr>
        <w:t xml:space="preserve"> </w:t>
      </w:r>
      <w:proofErr w:type="spellStart"/>
      <w:r w:rsidRPr="00F37A9C">
        <w:t>са</w:t>
      </w:r>
      <w:proofErr w:type="spellEnd"/>
      <w:r w:rsidRPr="00F37A9C">
        <w:t xml:space="preserve"> </w:t>
      </w:r>
      <w:proofErr w:type="spellStart"/>
      <w:r w:rsidRPr="00F37A9C">
        <w:t>урачунатим</w:t>
      </w:r>
      <w:proofErr w:type="spellEnd"/>
      <w:r w:rsidRPr="00F37A9C">
        <w:t xml:space="preserve"> </w:t>
      </w:r>
      <w:proofErr w:type="spellStart"/>
      <w:r w:rsidRPr="00F37A9C">
        <w:t>свим</w:t>
      </w:r>
      <w:proofErr w:type="spellEnd"/>
      <w:r w:rsidRPr="00F37A9C">
        <w:t xml:space="preserve"> </w:t>
      </w:r>
      <w:proofErr w:type="spellStart"/>
      <w:r w:rsidRPr="00F37A9C">
        <w:t>трошковима</w:t>
      </w:r>
      <w:proofErr w:type="spellEnd"/>
      <w:r w:rsidRPr="00F37A9C">
        <w:t xml:space="preserve"> </w:t>
      </w:r>
      <w:proofErr w:type="spellStart"/>
      <w:r w:rsidRPr="00F37A9C">
        <w:t>које</w:t>
      </w:r>
      <w:proofErr w:type="spellEnd"/>
      <w:r w:rsidRPr="00F37A9C">
        <w:t xml:space="preserve"> </w:t>
      </w:r>
      <w:proofErr w:type="spellStart"/>
      <w:r w:rsidRPr="00F37A9C">
        <w:t>понуђач</w:t>
      </w:r>
      <w:proofErr w:type="spellEnd"/>
      <w:r w:rsidRPr="00F37A9C">
        <w:t xml:space="preserve"> </w:t>
      </w:r>
      <w:proofErr w:type="spellStart"/>
      <w:r w:rsidRPr="00F37A9C">
        <w:t>има</w:t>
      </w:r>
      <w:proofErr w:type="spellEnd"/>
      <w:r w:rsidRPr="00F37A9C">
        <w:t xml:space="preserve"> у </w:t>
      </w:r>
      <w:proofErr w:type="spellStart"/>
      <w:r w:rsidRPr="00F37A9C">
        <w:t>реализацији</w:t>
      </w:r>
      <w:proofErr w:type="spellEnd"/>
      <w:r w:rsidRPr="00F37A9C">
        <w:t xml:space="preserve"> </w:t>
      </w:r>
      <w:proofErr w:type="spellStart"/>
      <w:r w:rsidRPr="00F37A9C">
        <w:t>предметне</w:t>
      </w:r>
      <w:proofErr w:type="spellEnd"/>
      <w:r w:rsidRPr="00F37A9C">
        <w:t xml:space="preserve"> </w:t>
      </w:r>
      <w:proofErr w:type="spellStart"/>
      <w:r w:rsidRPr="00F37A9C">
        <w:t>јавне</w:t>
      </w:r>
      <w:proofErr w:type="spellEnd"/>
      <w:r w:rsidRPr="00F37A9C">
        <w:t xml:space="preserve"> </w:t>
      </w:r>
      <w:proofErr w:type="spellStart"/>
      <w:r w:rsidRPr="00F37A9C">
        <w:t>набавке</w:t>
      </w:r>
      <w:proofErr w:type="spellEnd"/>
      <w:r w:rsidRPr="00F37A9C">
        <w:t xml:space="preserve">, с </w:t>
      </w:r>
      <w:proofErr w:type="spellStart"/>
      <w:r w:rsidRPr="00F37A9C">
        <w:t>тим</w:t>
      </w:r>
      <w:proofErr w:type="spellEnd"/>
      <w:r w:rsidRPr="00F37A9C">
        <w:t xml:space="preserve"> </w:t>
      </w:r>
      <w:proofErr w:type="spellStart"/>
      <w:r w:rsidRPr="00F37A9C">
        <w:t>да</w:t>
      </w:r>
      <w:proofErr w:type="spellEnd"/>
      <w:r w:rsidRPr="00F37A9C">
        <w:t xml:space="preserve"> </w:t>
      </w:r>
      <w:proofErr w:type="spellStart"/>
      <w:r w:rsidRPr="00F37A9C">
        <w:t>ће</w:t>
      </w:r>
      <w:proofErr w:type="spellEnd"/>
      <w:r w:rsidRPr="00F37A9C">
        <w:t xml:space="preserve"> </w:t>
      </w:r>
      <w:proofErr w:type="spellStart"/>
      <w:r w:rsidRPr="00F37A9C">
        <w:t>се</w:t>
      </w:r>
      <w:proofErr w:type="spellEnd"/>
      <w:r w:rsidRPr="00F37A9C">
        <w:t xml:space="preserve"> </w:t>
      </w:r>
      <w:proofErr w:type="spellStart"/>
      <w:r w:rsidRPr="00F37A9C">
        <w:t>за</w:t>
      </w:r>
      <w:proofErr w:type="spellEnd"/>
      <w:r w:rsidRPr="00F37A9C">
        <w:t xml:space="preserve"> </w:t>
      </w:r>
      <w:proofErr w:type="spellStart"/>
      <w:r w:rsidRPr="00F37A9C">
        <w:t>оцену</w:t>
      </w:r>
      <w:proofErr w:type="spellEnd"/>
      <w:r w:rsidRPr="00F37A9C">
        <w:t xml:space="preserve"> </w:t>
      </w:r>
      <w:proofErr w:type="spellStart"/>
      <w:r w:rsidRPr="00F37A9C">
        <w:t>понуде</w:t>
      </w:r>
      <w:proofErr w:type="spellEnd"/>
      <w:r w:rsidRPr="00F37A9C">
        <w:t xml:space="preserve"> </w:t>
      </w:r>
      <w:proofErr w:type="spellStart"/>
      <w:r w:rsidRPr="00F37A9C">
        <w:t>узимати</w:t>
      </w:r>
      <w:proofErr w:type="spellEnd"/>
      <w:r w:rsidRPr="00F37A9C">
        <w:t xml:space="preserve"> у </w:t>
      </w:r>
      <w:proofErr w:type="spellStart"/>
      <w:r w:rsidRPr="00F37A9C">
        <w:t>обзир</w:t>
      </w:r>
      <w:proofErr w:type="spellEnd"/>
      <w:r w:rsidRPr="00F37A9C">
        <w:t xml:space="preserve"> </w:t>
      </w:r>
      <w:proofErr w:type="spellStart"/>
      <w:r w:rsidRPr="00F37A9C">
        <w:t>цена</w:t>
      </w:r>
      <w:proofErr w:type="spellEnd"/>
      <w:r w:rsidRPr="00F37A9C">
        <w:t xml:space="preserve"> </w:t>
      </w:r>
      <w:proofErr w:type="spellStart"/>
      <w:r w:rsidRPr="00F37A9C">
        <w:t>без</w:t>
      </w:r>
      <w:proofErr w:type="spellEnd"/>
      <w:r w:rsidRPr="00F37A9C">
        <w:t xml:space="preserve"> </w:t>
      </w:r>
      <w:proofErr w:type="spellStart"/>
      <w:r w:rsidRPr="00F37A9C">
        <w:t>пореза</w:t>
      </w:r>
      <w:proofErr w:type="spellEnd"/>
      <w:r w:rsidRPr="00F37A9C">
        <w:t xml:space="preserve"> </w:t>
      </w:r>
      <w:proofErr w:type="spellStart"/>
      <w:r w:rsidRPr="00F37A9C">
        <w:t>на</w:t>
      </w:r>
      <w:proofErr w:type="spellEnd"/>
      <w:r w:rsidRPr="00F37A9C">
        <w:t xml:space="preserve"> </w:t>
      </w:r>
      <w:proofErr w:type="spellStart"/>
      <w:r w:rsidRPr="00F37A9C">
        <w:t>додату</w:t>
      </w:r>
      <w:proofErr w:type="spellEnd"/>
      <w:r w:rsidRPr="00F37A9C">
        <w:t xml:space="preserve"> </w:t>
      </w:r>
      <w:proofErr w:type="spellStart"/>
      <w:r w:rsidRPr="00F37A9C">
        <w:t>вредност</w:t>
      </w:r>
      <w:proofErr w:type="spellEnd"/>
      <w:r w:rsidRPr="00F37A9C">
        <w:t>.</w:t>
      </w:r>
    </w:p>
    <w:p w:rsidR="00055C14" w:rsidRPr="00F37A9C" w:rsidRDefault="00055C14" w:rsidP="00055C14">
      <w:pPr>
        <w:spacing w:line="240" w:lineRule="auto"/>
        <w:jc w:val="both"/>
        <w:rPr>
          <w:iCs/>
          <w:lang w:val="sr-Cyrl-RS"/>
        </w:rPr>
      </w:pPr>
      <w:r w:rsidRPr="00F37A9C">
        <w:rPr>
          <w:iCs/>
        </w:rPr>
        <w:t xml:space="preserve">У </w:t>
      </w:r>
      <w:proofErr w:type="spellStart"/>
      <w:r w:rsidRPr="00F37A9C">
        <w:rPr>
          <w:iCs/>
        </w:rPr>
        <w:t>цену</w:t>
      </w:r>
      <w:proofErr w:type="spellEnd"/>
      <w:r w:rsidRPr="00F37A9C">
        <w:rPr>
          <w:iCs/>
        </w:rPr>
        <w:t xml:space="preserve"> </w:t>
      </w:r>
      <w:r w:rsidRPr="00F37A9C">
        <w:rPr>
          <w:iCs/>
          <w:lang w:val="sr-Cyrl-RS"/>
        </w:rPr>
        <w:t>су</w:t>
      </w:r>
      <w:r w:rsidRPr="00F37A9C">
        <w:rPr>
          <w:iCs/>
        </w:rPr>
        <w:t xml:space="preserve"> </w:t>
      </w:r>
      <w:proofErr w:type="spellStart"/>
      <w:r w:rsidRPr="00F37A9C">
        <w:rPr>
          <w:iCs/>
        </w:rPr>
        <w:t>урачунат</w:t>
      </w:r>
      <w:proofErr w:type="spellEnd"/>
      <w:r w:rsidRPr="00F37A9C">
        <w:rPr>
          <w:iCs/>
          <w:lang w:val="sr-Cyrl-RS"/>
        </w:rPr>
        <w:t xml:space="preserve">и сви трошкови који се јављају приликом </w:t>
      </w:r>
      <w:r>
        <w:rPr>
          <w:iCs/>
          <w:lang w:val="sr-Cyrl-RS"/>
        </w:rPr>
        <w:t xml:space="preserve">испоруке добара </w:t>
      </w:r>
      <w:proofErr w:type="spellStart"/>
      <w:r w:rsidRPr="00D2208E">
        <w:rPr>
          <w:lang w:val="sr-Latn-RS"/>
        </w:rPr>
        <w:t>fco</w:t>
      </w:r>
      <w:proofErr w:type="spellEnd"/>
      <w:r w:rsidRPr="00D2208E">
        <w:rPr>
          <w:lang w:val="sr-Latn-RS"/>
        </w:rPr>
        <w:t>.</w:t>
      </w:r>
      <w:r w:rsidRPr="00D2208E">
        <w:rPr>
          <w:lang w:val="sr-Cyrl-CS"/>
        </w:rPr>
        <w:t xml:space="preserve"> </w:t>
      </w:r>
      <w:r w:rsidR="007162FD">
        <w:rPr>
          <w:lang w:val="sr-Cyrl-RS"/>
        </w:rPr>
        <w:t>наручилац</w:t>
      </w:r>
      <w:r>
        <w:rPr>
          <w:lang w:val="sr-Cyrl-RS"/>
        </w:rPr>
        <w:t xml:space="preserve"> у Кањижи</w:t>
      </w:r>
      <w:r w:rsidRPr="00F37A9C">
        <w:rPr>
          <w:iCs/>
          <w:lang w:val="sr-Cyrl-RS"/>
        </w:rPr>
        <w:t>. (трошкови набавке материјала, транспортни трошкови,</w:t>
      </w:r>
      <w:r>
        <w:rPr>
          <w:iCs/>
          <w:lang w:val="sr-Cyrl-RS"/>
        </w:rPr>
        <w:t xml:space="preserve"> трошкови инсталације </w:t>
      </w:r>
      <w:r w:rsidRPr="00F37A9C">
        <w:rPr>
          <w:iCs/>
          <w:lang w:val="sr-Cyrl-RS"/>
        </w:rPr>
        <w:t>- сви пратећи трошкови)</w:t>
      </w:r>
      <w:r>
        <w:rPr>
          <w:iCs/>
          <w:lang w:val="sr-Cyrl-RS"/>
        </w:rPr>
        <w:t>.</w:t>
      </w:r>
      <w:r w:rsidRPr="00F37A9C">
        <w:rPr>
          <w:iCs/>
          <w:lang w:val="sr-Cyrl-RS"/>
        </w:rPr>
        <w:t xml:space="preserve"> </w:t>
      </w:r>
      <w:r w:rsidRPr="00F37A9C">
        <w:rPr>
          <w:iCs/>
        </w:rPr>
        <w:t xml:space="preserve"> </w:t>
      </w:r>
    </w:p>
    <w:p w:rsidR="00055C14" w:rsidRPr="007C11E1" w:rsidRDefault="00055C14" w:rsidP="00055C14">
      <w:pPr>
        <w:spacing w:line="240" w:lineRule="auto"/>
        <w:ind w:firstLine="720"/>
        <w:jc w:val="both"/>
        <w:rPr>
          <w:lang w:val="sr-Cyrl-RS"/>
        </w:rPr>
      </w:pPr>
      <w:proofErr w:type="spellStart"/>
      <w:r w:rsidRPr="007C11E1">
        <w:rPr>
          <w:rFonts w:eastAsia="Times New Roman"/>
        </w:rPr>
        <w:t>Цена</w:t>
      </w:r>
      <w:proofErr w:type="spellEnd"/>
      <w:r w:rsidRPr="007C11E1">
        <w:rPr>
          <w:rFonts w:eastAsia="Times New Roman"/>
        </w:rPr>
        <w:t xml:space="preserve"> </w:t>
      </w:r>
      <w:proofErr w:type="spellStart"/>
      <w:r w:rsidRPr="007C11E1">
        <w:rPr>
          <w:rFonts w:eastAsia="Times New Roman"/>
        </w:rPr>
        <w:t>је</w:t>
      </w:r>
      <w:proofErr w:type="spellEnd"/>
      <w:r w:rsidRPr="007C11E1">
        <w:rPr>
          <w:rFonts w:eastAsia="Times New Roman"/>
        </w:rPr>
        <w:t xml:space="preserve"> </w:t>
      </w:r>
      <w:proofErr w:type="spellStart"/>
      <w:r w:rsidRPr="007C11E1">
        <w:rPr>
          <w:rFonts w:eastAsia="Times New Roman"/>
        </w:rPr>
        <w:t>фиксна</w:t>
      </w:r>
      <w:proofErr w:type="spellEnd"/>
      <w:r w:rsidRPr="007C11E1">
        <w:rPr>
          <w:rFonts w:eastAsia="Times New Roman"/>
        </w:rPr>
        <w:t xml:space="preserve">, </w:t>
      </w:r>
      <w:r w:rsidRPr="007C11E1">
        <w:rPr>
          <w:rFonts w:eastAsia="Times New Roman"/>
          <w:lang w:val="sr-Cyrl-RS"/>
        </w:rPr>
        <w:t xml:space="preserve">и не </w:t>
      </w:r>
      <w:proofErr w:type="spellStart"/>
      <w:r w:rsidRPr="007C11E1">
        <w:rPr>
          <w:rFonts w:eastAsia="Times New Roman"/>
        </w:rPr>
        <w:t>може</w:t>
      </w:r>
      <w:proofErr w:type="spellEnd"/>
      <w:r w:rsidRPr="007C11E1">
        <w:rPr>
          <w:rFonts w:eastAsia="Times New Roman"/>
        </w:rPr>
        <w:t xml:space="preserve"> </w:t>
      </w:r>
      <w:proofErr w:type="spellStart"/>
      <w:r w:rsidRPr="007C11E1">
        <w:rPr>
          <w:rFonts w:eastAsia="Times New Roman"/>
        </w:rPr>
        <w:t>се</w:t>
      </w:r>
      <w:proofErr w:type="spellEnd"/>
      <w:r w:rsidRPr="007C11E1">
        <w:rPr>
          <w:rFonts w:eastAsia="Times New Roman"/>
        </w:rPr>
        <w:t xml:space="preserve"> </w:t>
      </w:r>
      <w:proofErr w:type="spellStart"/>
      <w:r w:rsidRPr="007C11E1">
        <w:rPr>
          <w:rFonts w:eastAsia="Times New Roman"/>
        </w:rPr>
        <w:t>мењати</w:t>
      </w:r>
      <w:proofErr w:type="spellEnd"/>
      <w:r w:rsidRPr="007C11E1">
        <w:rPr>
          <w:rFonts w:eastAsia="Times New Roman"/>
          <w:lang w:val="sr-Cyrl-RS"/>
        </w:rPr>
        <w:t>.</w:t>
      </w:r>
      <w:r w:rsidRPr="007C11E1">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spellStart"/>
      <w:r>
        <w:rPr>
          <w:rFonts w:eastAsia="Times New Roman"/>
        </w:rPr>
        <w:t>Ако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у </w:t>
      </w:r>
      <w:proofErr w:type="spellStart"/>
      <w:r>
        <w:rPr>
          <w:rFonts w:eastAsia="Times New Roman"/>
        </w:rPr>
        <w:t>понуди</w:t>
      </w:r>
      <w:proofErr w:type="spellEnd"/>
      <w:r>
        <w:rPr>
          <w:rFonts w:eastAsia="Times New Roman"/>
        </w:rPr>
        <w:t xml:space="preserve"> </w:t>
      </w:r>
      <w:proofErr w:type="spellStart"/>
      <w:r>
        <w:rPr>
          <w:rFonts w:eastAsia="Times New Roman"/>
        </w:rPr>
        <w:t>исказана</w:t>
      </w:r>
      <w:proofErr w:type="spellEnd"/>
      <w:r>
        <w:rPr>
          <w:rFonts w:eastAsia="Times New Roman"/>
        </w:rPr>
        <w:t xml:space="preserve"> </w:t>
      </w:r>
      <w:proofErr w:type="spellStart"/>
      <w:r>
        <w:rPr>
          <w:rFonts w:eastAsia="Times New Roman"/>
        </w:rPr>
        <w:t>неуобичајено</w:t>
      </w:r>
      <w:proofErr w:type="spellEnd"/>
      <w:r>
        <w:rPr>
          <w:rFonts w:eastAsia="Times New Roman"/>
        </w:rPr>
        <w:t xml:space="preserve"> </w:t>
      </w:r>
      <w:proofErr w:type="spellStart"/>
      <w:r>
        <w:rPr>
          <w:rFonts w:eastAsia="Times New Roman"/>
        </w:rPr>
        <w:t>ниска</w:t>
      </w:r>
      <w:proofErr w:type="spellEnd"/>
      <w:r>
        <w:rPr>
          <w:rFonts w:eastAsia="Times New Roman"/>
        </w:rPr>
        <w:t xml:space="preserve"> </w:t>
      </w:r>
      <w:proofErr w:type="spellStart"/>
      <w:r>
        <w:rPr>
          <w:rFonts w:eastAsia="Times New Roman"/>
        </w:rPr>
        <w:t>цена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поступити</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чланом</w:t>
      </w:r>
      <w:proofErr w:type="spellEnd"/>
      <w:r>
        <w:rPr>
          <w:rFonts w:eastAsia="Times New Roman"/>
        </w:rPr>
        <w:t xml:space="preserve"> 92.</w:t>
      </w:r>
      <w:r>
        <w:rPr>
          <w:rFonts w:eastAsia="Times New Roman"/>
          <w:lang w:val="sr-Cyrl-RS"/>
        </w:rPr>
        <w:t xml:space="preserve"> </w:t>
      </w:r>
      <w:proofErr w:type="spellStart"/>
      <w:r>
        <w:rPr>
          <w:rFonts w:eastAsia="Times New Roman"/>
        </w:rPr>
        <w:t>Закона</w:t>
      </w:r>
      <w:proofErr w:type="spellEnd"/>
      <w:r>
        <w:rPr>
          <w:rFonts w:eastAsia="Times New Roman"/>
        </w:rPr>
        <w:t>.</w:t>
      </w:r>
    </w:p>
    <w:p w:rsidR="00055C14" w:rsidRDefault="00055C14" w:rsidP="00055C14">
      <w:pPr>
        <w:widowControl w:val="0"/>
        <w:spacing w:line="240" w:lineRule="auto"/>
        <w:ind w:firstLine="708"/>
        <w:jc w:val="both"/>
        <w:rPr>
          <w:rFonts w:eastAsia="Times New Roman"/>
          <w:b/>
          <w:i/>
        </w:rPr>
      </w:pPr>
      <w:proofErr w:type="spellStart"/>
      <w:r>
        <w:rPr>
          <w:rFonts w:eastAsia="Times New Roman"/>
        </w:rPr>
        <w:t>Ако</w:t>
      </w:r>
      <w:proofErr w:type="spellEnd"/>
      <w:r>
        <w:rPr>
          <w:rFonts w:eastAsia="Times New Roman"/>
        </w:rPr>
        <w:t xml:space="preserve"> </w:t>
      </w:r>
      <w:proofErr w:type="spellStart"/>
      <w:r>
        <w:rPr>
          <w:rFonts w:eastAsia="Times New Roman"/>
        </w:rPr>
        <w:t>понуђена</w:t>
      </w:r>
      <w:proofErr w:type="spellEnd"/>
      <w:r>
        <w:rPr>
          <w:rFonts w:eastAsia="Times New Roman"/>
        </w:rPr>
        <w:t xml:space="preserve"> </w:t>
      </w:r>
      <w:proofErr w:type="spellStart"/>
      <w:r>
        <w:rPr>
          <w:rFonts w:eastAsia="Times New Roman"/>
        </w:rPr>
        <w:t>цена</w:t>
      </w:r>
      <w:proofErr w:type="spellEnd"/>
      <w:r>
        <w:rPr>
          <w:rFonts w:eastAsia="Times New Roman"/>
        </w:rPr>
        <w:t xml:space="preserve"> </w:t>
      </w:r>
      <w:proofErr w:type="spellStart"/>
      <w:r>
        <w:rPr>
          <w:rFonts w:eastAsia="Times New Roman"/>
        </w:rPr>
        <w:t>укључује</w:t>
      </w:r>
      <w:proofErr w:type="spellEnd"/>
      <w:r>
        <w:rPr>
          <w:rFonts w:eastAsia="Times New Roman"/>
        </w:rPr>
        <w:t xml:space="preserve"> </w:t>
      </w:r>
      <w:proofErr w:type="spellStart"/>
      <w:r>
        <w:rPr>
          <w:rFonts w:eastAsia="Times New Roman"/>
        </w:rPr>
        <w:t>увозну</w:t>
      </w:r>
      <w:proofErr w:type="spellEnd"/>
      <w:r>
        <w:rPr>
          <w:rFonts w:eastAsia="Times New Roman"/>
        </w:rPr>
        <w:t xml:space="preserve"> </w:t>
      </w:r>
      <w:proofErr w:type="spellStart"/>
      <w:r>
        <w:rPr>
          <w:rFonts w:eastAsia="Times New Roman"/>
        </w:rPr>
        <w:t>царину</w:t>
      </w:r>
      <w:proofErr w:type="spellEnd"/>
      <w:r>
        <w:rPr>
          <w:rFonts w:eastAsia="Times New Roman"/>
        </w:rPr>
        <w:t xml:space="preserve"> и </w:t>
      </w:r>
      <w:proofErr w:type="spellStart"/>
      <w:r>
        <w:rPr>
          <w:rFonts w:eastAsia="Times New Roman"/>
        </w:rPr>
        <w:t>друге</w:t>
      </w:r>
      <w:proofErr w:type="spellEnd"/>
      <w:r>
        <w:rPr>
          <w:rFonts w:eastAsia="Times New Roman"/>
        </w:rPr>
        <w:t xml:space="preserve"> </w:t>
      </w:r>
      <w:proofErr w:type="spellStart"/>
      <w:r>
        <w:rPr>
          <w:rFonts w:eastAsia="Times New Roman"/>
        </w:rPr>
        <w:t>дажбине</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тај</w:t>
      </w:r>
      <w:proofErr w:type="spellEnd"/>
      <w:r>
        <w:rPr>
          <w:rFonts w:eastAsia="Times New Roman"/>
        </w:rPr>
        <w:t xml:space="preserve"> </w:t>
      </w:r>
      <w:proofErr w:type="spellStart"/>
      <w:r>
        <w:rPr>
          <w:rFonts w:eastAsia="Times New Roman"/>
        </w:rPr>
        <w:t>део</w:t>
      </w:r>
      <w:proofErr w:type="spellEnd"/>
      <w:r>
        <w:rPr>
          <w:rFonts w:eastAsia="Times New Roman"/>
        </w:rPr>
        <w:t xml:space="preserve"> </w:t>
      </w:r>
      <w:proofErr w:type="spellStart"/>
      <w:r>
        <w:rPr>
          <w:rFonts w:eastAsia="Times New Roman"/>
        </w:rPr>
        <w:t>одвојено</w:t>
      </w:r>
      <w:proofErr w:type="spellEnd"/>
      <w:r>
        <w:rPr>
          <w:rFonts w:eastAsia="Times New Roman"/>
        </w:rPr>
        <w:t xml:space="preserve"> </w:t>
      </w:r>
      <w:proofErr w:type="spellStart"/>
      <w:r>
        <w:rPr>
          <w:rFonts w:eastAsia="Times New Roman"/>
        </w:rPr>
        <w:t>искаже</w:t>
      </w:r>
      <w:proofErr w:type="spellEnd"/>
      <w:r>
        <w:rPr>
          <w:rFonts w:eastAsia="Times New Roman"/>
        </w:rPr>
        <w:t xml:space="preserve"> у </w:t>
      </w:r>
      <w:proofErr w:type="spellStart"/>
      <w:r>
        <w:rPr>
          <w:rFonts w:eastAsia="Times New Roman"/>
        </w:rPr>
        <w:t>динарима</w:t>
      </w:r>
      <w:proofErr w:type="spellEnd"/>
      <w:r>
        <w:rPr>
          <w:rFonts w:eastAsia="Times New Roman"/>
        </w:rPr>
        <w:t>.</w:t>
      </w:r>
    </w:p>
    <w:p w:rsidR="00055C14" w:rsidRDefault="00055C14" w:rsidP="00055C14">
      <w:pPr>
        <w:widowControl w:val="0"/>
        <w:spacing w:line="240" w:lineRule="auto"/>
        <w:jc w:val="both"/>
        <w:rPr>
          <w:rFonts w:eastAsia="Times New Roman"/>
          <w:b/>
          <w:i/>
        </w:rPr>
      </w:pPr>
    </w:p>
    <w:p w:rsidR="00055C14" w:rsidRDefault="00055C14" w:rsidP="00055C14">
      <w:pPr>
        <w:spacing w:line="240" w:lineRule="auto"/>
        <w:jc w:val="both"/>
        <w:rPr>
          <w:b/>
          <w:bCs/>
          <w:i/>
          <w:iCs/>
          <w:lang w:val="sr-Cyrl-R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055C14" w:rsidRPr="006B3EFD" w:rsidRDefault="00055C14" w:rsidP="00055C14">
      <w:pPr>
        <w:spacing w:line="240" w:lineRule="auto"/>
        <w:jc w:val="both"/>
        <w:rPr>
          <w:bCs/>
          <w:iCs/>
          <w:lang w:val="sr-Cyrl-RS"/>
        </w:rPr>
      </w:pPr>
      <w:r w:rsidRPr="006B3EFD">
        <w:rPr>
          <w:bCs/>
          <w:iCs/>
          <w:lang w:val="sr-Cyrl-RS"/>
        </w:rPr>
        <w:t>Нема.</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 xml:space="preserve">12. ЗАШТИТА ПОВЕРЉИВОСТИ ПОДАТАКА КОЈЕ НАРУЧИЛАЦ СТАВЉА ПОНУЂАЧИМА НА РАСПОЛАГАЊЕ, УКЉУЧУЈУЋИ И ЊИХОВЕ ПОДИЗВОЂАЧЕ </w:t>
      </w:r>
    </w:p>
    <w:p w:rsidR="00055C14" w:rsidRDefault="00055C14" w:rsidP="00055C14">
      <w:pPr>
        <w:widowControl w:val="0"/>
        <w:spacing w:before="120" w:after="120" w:line="240" w:lineRule="auto"/>
        <w:ind w:firstLine="708"/>
        <w:jc w:val="both"/>
        <w:rPr>
          <w:rFonts w:eastAsia="Times New Roman"/>
        </w:rPr>
      </w:pPr>
      <w:proofErr w:type="spellStart"/>
      <w:r>
        <w:rPr>
          <w:rFonts w:eastAsia="Times New Roman"/>
        </w:rPr>
        <w:t>Предметна</w:t>
      </w:r>
      <w:proofErr w:type="spellEnd"/>
      <w:r>
        <w:rPr>
          <w:rFonts w:eastAsia="Times New Roman"/>
        </w:rPr>
        <w:t xml:space="preserve"> </w:t>
      </w:r>
      <w:proofErr w:type="spellStart"/>
      <w:r>
        <w:rPr>
          <w:rFonts w:eastAsia="Times New Roman"/>
        </w:rPr>
        <w:t>набавка</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садржи</w:t>
      </w:r>
      <w:proofErr w:type="spellEnd"/>
      <w:r>
        <w:rPr>
          <w:rFonts w:eastAsia="Times New Roman"/>
        </w:rPr>
        <w:t xml:space="preserve"> </w:t>
      </w:r>
      <w:proofErr w:type="spellStart"/>
      <w:r>
        <w:rPr>
          <w:rFonts w:eastAsia="Times New Roman"/>
        </w:rPr>
        <w:t>поверљиве</w:t>
      </w:r>
      <w:proofErr w:type="spellEnd"/>
      <w:r>
        <w:rPr>
          <w:rFonts w:eastAsia="Times New Roman"/>
        </w:rPr>
        <w:t xml:space="preserve"> </w:t>
      </w:r>
      <w:proofErr w:type="spellStart"/>
      <w:r>
        <w:rPr>
          <w:rFonts w:eastAsia="Times New Roman"/>
        </w:rPr>
        <w:t>информације</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ставља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располагање</w:t>
      </w:r>
      <w:proofErr w:type="spellEnd"/>
      <w:r>
        <w:rPr>
          <w:rFonts w:eastAsia="Times New Roman"/>
        </w:rPr>
        <w:t>.</w:t>
      </w:r>
    </w:p>
    <w:p w:rsidR="00055C14" w:rsidRDefault="00055C14" w:rsidP="00055C14">
      <w:pPr>
        <w:widowControl w:val="0"/>
        <w:spacing w:before="120" w:after="120" w:line="240" w:lineRule="auto"/>
        <w:ind w:firstLine="708"/>
        <w:jc w:val="both"/>
        <w:rPr>
          <w:rFonts w:eastAsia="Times New Roman"/>
        </w:rPr>
      </w:pPr>
    </w:p>
    <w:p w:rsidR="00055C14" w:rsidRDefault="00055C14" w:rsidP="00055C14">
      <w:pPr>
        <w:widowControl w:val="0"/>
        <w:spacing w:before="120" w:after="120" w:line="240" w:lineRule="auto"/>
        <w:jc w:val="both"/>
        <w:rPr>
          <w:rFonts w:eastAsia="Times New Roman"/>
          <w:b/>
          <w:lang w:val="sr-Cyrl-RS"/>
        </w:rPr>
      </w:pPr>
      <w:r w:rsidRPr="000C46EA">
        <w:rPr>
          <w:rFonts w:eastAsia="Times New Roman"/>
          <w:b/>
        </w:rPr>
        <w:t>13.</w:t>
      </w:r>
      <w:r>
        <w:rPr>
          <w:rFonts w:eastAsia="Times New Roman"/>
          <w:b/>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w:t>
      </w:r>
    </w:p>
    <w:p w:rsidR="00055C14" w:rsidRPr="000C46EA" w:rsidRDefault="00055C14" w:rsidP="00055C14">
      <w:pPr>
        <w:widowControl w:val="0"/>
        <w:spacing w:before="120" w:after="120" w:line="240" w:lineRule="auto"/>
        <w:jc w:val="both"/>
        <w:rPr>
          <w:rFonts w:eastAsia="Times New Roman"/>
          <w:i/>
          <w:lang w:val="sr-Cyrl-CS"/>
        </w:rPr>
      </w:pPr>
      <w:r>
        <w:rPr>
          <w:rFonts w:eastAsia="Times New Roman"/>
          <w:b/>
        </w:rPr>
        <w:t xml:space="preserve"> </w:t>
      </w:r>
      <w:r>
        <w:rPr>
          <w:rFonts w:eastAsia="Times New Roman"/>
          <w:lang w:val="sr-Cyrl-CS"/>
        </w:rPr>
        <w:t>-</w:t>
      </w:r>
    </w:p>
    <w:p w:rsidR="00055C14" w:rsidRPr="002A2A2A" w:rsidRDefault="00055C14" w:rsidP="00055C14">
      <w:pPr>
        <w:widowControl w:val="0"/>
        <w:spacing w:line="240" w:lineRule="auto"/>
        <w:jc w:val="both"/>
        <w:rPr>
          <w:rFonts w:eastAsia="Times New Roman"/>
          <w:b/>
          <w:lang w:val="sr-Cyrl-CS"/>
        </w:rPr>
      </w:pPr>
      <w:r>
        <w:rPr>
          <w:rFonts w:eastAsia="Times New Roman"/>
          <w:b/>
        </w:rPr>
        <w:t>1</w:t>
      </w:r>
      <w:r>
        <w:rPr>
          <w:rFonts w:eastAsia="Times New Roman"/>
          <w:b/>
          <w:lang w:val="sr-Cyrl-CS"/>
        </w:rPr>
        <w:t>4</w:t>
      </w:r>
      <w:r>
        <w:rPr>
          <w:rFonts w:eastAsia="Times New Roman"/>
          <w:b/>
        </w:rPr>
        <w:t xml:space="preserve">. </w:t>
      </w:r>
      <w:r>
        <w:rPr>
          <w:rFonts w:eastAsia="Times New Roman"/>
          <w:b/>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055C14" w:rsidRDefault="00055C14" w:rsidP="00055C14">
      <w:pPr>
        <w:widowControl w:val="0"/>
        <w:spacing w:line="240" w:lineRule="auto"/>
        <w:ind w:firstLine="720"/>
        <w:jc w:val="both"/>
        <w:rPr>
          <w:rFonts w:eastAsia="Times New Roman"/>
        </w:rPr>
      </w:pPr>
      <w:proofErr w:type="spellStart"/>
      <w:r>
        <w:rPr>
          <w:rFonts w:eastAsia="Times New Roman"/>
        </w:rPr>
        <w:t>Заинтересовано</w:t>
      </w:r>
      <w:proofErr w:type="spellEnd"/>
      <w:r>
        <w:rPr>
          <w:rFonts w:eastAsia="Times New Roman"/>
        </w:rPr>
        <w:t xml:space="preserve"> </w:t>
      </w:r>
      <w:proofErr w:type="spellStart"/>
      <w:r>
        <w:rPr>
          <w:rFonts w:eastAsia="Times New Roman"/>
        </w:rPr>
        <w:t>лице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у </w:t>
      </w:r>
      <w:proofErr w:type="spellStart"/>
      <w:r>
        <w:rPr>
          <w:rFonts w:eastAsia="Times New Roman"/>
        </w:rPr>
        <w:t>писаном</w:t>
      </w:r>
      <w:proofErr w:type="spellEnd"/>
      <w:r>
        <w:rPr>
          <w:rFonts w:eastAsia="Times New Roman"/>
        </w:rPr>
        <w:t xml:space="preserve"> </w:t>
      </w:r>
      <w:proofErr w:type="spellStart"/>
      <w:r>
        <w:rPr>
          <w:rFonts w:eastAsia="Times New Roman"/>
        </w:rPr>
        <w:t>облику</w:t>
      </w:r>
      <w:proofErr w:type="spellEnd"/>
      <w:r>
        <w:rPr>
          <w:rFonts w:eastAsia="Times New Roman"/>
        </w:rPr>
        <w:t xml:space="preserve"> </w:t>
      </w:r>
      <w:proofErr w:type="spellStart"/>
      <w:r>
        <w:rPr>
          <w:rFonts w:eastAsia="Times New Roman"/>
        </w:rPr>
        <w:t>тражити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додатне</w:t>
      </w:r>
      <w:proofErr w:type="spellEnd"/>
      <w:r>
        <w:rPr>
          <w:rFonts w:eastAsia="Times New Roman"/>
        </w:rPr>
        <w:t xml:space="preserve"> </w:t>
      </w:r>
      <w:proofErr w:type="spellStart"/>
      <w:r>
        <w:rPr>
          <w:rFonts w:eastAsia="Times New Roman"/>
        </w:rPr>
        <w:t>информације</w:t>
      </w:r>
      <w:proofErr w:type="spellEnd"/>
      <w:r>
        <w:rPr>
          <w:rFonts w:eastAsia="Times New Roman"/>
          <w:lang w:val="sr-Cyrl-CS"/>
        </w:rPr>
        <w:t>,</w:t>
      </w:r>
      <w:r>
        <w:rPr>
          <w:rFonts w:eastAsia="Times New Roman"/>
        </w:rPr>
        <w:t xml:space="preserve"> </w:t>
      </w:r>
      <w:proofErr w:type="spellStart"/>
      <w:r>
        <w:rPr>
          <w:rFonts w:eastAsia="Times New Roman"/>
        </w:rPr>
        <w:t>појашњења</w:t>
      </w:r>
      <w:proofErr w:type="spellEnd"/>
      <w:r>
        <w:rPr>
          <w:rFonts w:eastAsia="Times New Roman"/>
        </w:rPr>
        <w:t xml:space="preserve"> у </w:t>
      </w:r>
      <w:proofErr w:type="spellStart"/>
      <w:r>
        <w:rPr>
          <w:rFonts w:eastAsia="Times New Roman"/>
        </w:rPr>
        <w:t>вези</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припремањем</w:t>
      </w:r>
      <w:proofErr w:type="spellEnd"/>
      <w:r>
        <w:rPr>
          <w:rFonts w:eastAsia="Times New Roman"/>
        </w:rPr>
        <w:t xml:space="preserve"> </w:t>
      </w:r>
      <w:proofErr w:type="spellStart"/>
      <w:r>
        <w:rPr>
          <w:rFonts w:eastAsia="Times New Roman"/>
        </w:rPr>
        <w:t>понуде</w:t>
      </w:r>
      <w:proofErr w:type="spellEnd"/>
      <w:r>
        <w:rPr>
          <w:rFonts w:eastAsia="Times New Roman"/>
        </w:rPr>
        <w:t>,</w:t>
      </w:r>
      <w:r>
        <w:rPr>
          <w:rFonts w:eastAsia="Times New Roman"/>
          <w:lang w:val="sr-Cyrl-CS"/>
        </w:rPr>
        <w:t xml:space="preserve"> као и да укаже на недостатке и неправилности у конкурсној документацији</w:t>
      </w:r>
      <w:r>
        <w:rPr>
          <w:rFonts w:eastAsia="Times New Roman"/>
        </w:rPr>
        <w:t xml:space="preserve"> </w:t>
      </w:r>
      <w:proofErr w:type="spellStart"/>
      <w:r>
        <w:rPr>
          <w:rFonts w:eastAsia="Times New Roman"/>
        </w:rPr>
        <w:t>најкасније</w:t>
      </w:r>
      <w:proofErr w:type="spellEnd"/>
      <w:r>
        <w:rPr>
          <w:rFonts w:eastAsia="Times New Roman"/>
        </w:rPr>
        <w:t xml:space="preserve"> 5 </w:t>
      </w:r>
      <w:proofErr w:type="spellStart"/>
      <w:r>
        <w:rPr>
          <w:rFonts w:eastAsia="Times New Roman"/>
        </w:rPr>
        <w:t>дана</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истека</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понуде</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Наручилац</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заинтересованом</w:t>
      </w:r>
      <w:proofErr w:type="spellEnd"/>
      <w:r>
        <w:rPr>
          <w:rFonts w:eastAsia="Times New Roman"/>
        </w:rPr>
        <w:t xml:space="preserve"> </w:t>
      </w:r>
      <w:proofErr w:type="spellStart"/>
      <w:r>
        <w:rPr>
          <w:rFonts w:eastAsia="Times New Roman"/>
        </w:rPr>
        <w:t>лицу</w:t>
      </w:r>
      <w:proofErr w:type="spellEnd"/>
      <w:r>
        <w:rPr>
          <w:rFonts w:eastAsia="Times New Roman"/>
        </w:rPr>
        <w:t xml:space="preserve"> у </w:t>
      </w:r>
      <w:proofErr w:type="spellStart"/>
      <w:r>
        <w:rPr>
          <w:rFonts w:eastAsia="Times New Roman"/>
        </w:rPr>
        <w:t>року</w:t>
      </w:r>
      <w:proofErr w:type="spellEnd"/>
      <w:r>
        <w:rPr>
          <w:rFonts w:eastAsia="Times New Roman"/>
        </w:rPr>
        <w:t xml:space="preserve"> </w:t>
      </w:r>
      <w:proofErr w:type="spellStart"/>
      <w:r>
        <w:rPr>
          <w:rFonts w:eastAsia="Times New Roman"/>
        </w:rPr>
        <w:t>од</w:t>
      </w:r>
      <w:proofErr w:type="spellEnd"/>
      <w:r>
        <w:rPr>
          <w:rFonts w:eastAsia="Times New Roman"/>
        </w:rPr>
        <w:t xml:space="preserve"> 3 (</w:t>
      </w:r>
      <w:proofErr w:type="spellStart"/>
      <w:r>
        <w:rPr>
          <w:rFonts w:eastAsia="Times New Roman"/>
        </w:rPr>
        <w:t>три</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пријема</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додатним</w:t>
      </w:r>
      <w:proofErr w:type="spellEnd"/>
      <w:r>
        <w:rPr>
          <w:rFonts w:eastAsia="Times New Roman"/>
        </w:rPr>
        <w:t xml:space="preserve"> </w:t>
      </w:r>
      <w:proofErr w:type="spellStart"/>
      <w:r>
        <w:rPr>
          <w:rFonts w:eastAsia="Times New Roman"/>
        </w:rPr>
        <w:t>информацијам</w:t>
      </w:r>
      <w:proofErr w:type="spellEnd"/>
      <w:r>
        <w:rPr>
          <w:rFonts w:eastAsia="Times New Roman"/>
          <w:lang w:val="sr-Cyrl-CS"/>
        </w:rPr>
        <w:t>а,</w:t>
      </w:r>
      <w:r>
        <w:rPr>
          <w:rFonts w:eastAsia="Times New Roman"/>
        </w:rPr>
        <w:t xml:space="preserve"> </w:t>
      </w:r>
      <w:proofErr w:type="spellStart"/>
      <w:r>
        <w:rPr>
          <w:rFonts w:eastAsia="Times New Roman"/>
        </w:rPr>
        <w:t>појашњењима</w:t>
      </w:r>
      <w:proofErr w:type="spellEnd"/>
      <w:r>
        <w:rPr>
          <w:rFonts w:eastAsia="Times New Roman"/>
          <w:lang w:val="sr-Cyrl-CS"/>
        </w:rPr>
        <w:t xml:space="preserve"> или указаним недостацима и неправилностима у конкурсној документацији</w:t>
      </w:r>
      <w:r>
        <w:rPr>
          <w:rFonts w:eastAsia="Times New Roman"/>
        </w:rPr>
        <w:t xml:space="preserve">, </w:t>
      </w:r>
      <w:proofErr w:type="spellStart"/>
      <w:proofErr w:type="gramStart"/>
      <w:r>
        <w:rPr>
          <w:rFonts w:eastAsia="Times New Roman"/>
        </w:rPr>
        <w:t>одговор</w:t>
      </w:r>
      <w:proofErr w:type="spellEnd"/>
      <w:r>
        <w:rPr>
          <w:rFonts w:eastAsia="Times New Roman"/>
        </w:rPr>
        <w:t xml:space="preserve">  </w:t>
      </w:r>
      <w:proofErr w:type="spellStart"/>
      <w:r>
        <w:rPr>
          <w:rFonts w:eastAsia="Times New Roman"/>
        </w:rPr>
        <w:t>објавити</w:t>
      </w:r>
      <w:proofErr w:type="spellEnd"/>
      <w:proofErr w:type="gram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Порталу</w:t>
      </w:r>
      <w:proofErr w:type="spellEnd"/>
      <w:r>
        <w:rPr>
          <w:rFonts w:eastAsia="Times New Roman"/>
        </w:rPr>
        <w:t xml:space="preserve"> </w:t>
      </w:r>
      <w:proofErr w:type="spellStart"/>
      <w:r>
        <w:rPr>
          <w:rFonts w:eastAsia="Times New Roman"/>
        </w:rPr>
        <w:t>јавних</w:t>
      </w:r>
      <w:proofErr w:type="spellEnd"/>
      <w:r>
        <w:rPr>
          <w:rFonts w:eastAsia="Times New Roman"/>
        </w:rPr>
        <w:t xml:space="preserve"> </w:t>
      </w:r>
      <w:proofErr w:type="spellStart"/>
      <w:r>
        <w:rPr>
          <w:rFonts w:eastAsia="Times New Roman"/>
        </w:rPr>
        <w:t>набавки</w:t>
      </w:r>
      <w:proofErr w:type="spellEnd"/>
      <w:r>
        <w:rPr>
          <w:rFonts w:eastAsia="Times New Roman"/>
        </w:rPr>
        <w:t xml:space="preserve"> и </w:t>
      </w:r>
      <w:proofErr w:type="spellStart"/>
      <w:r>
        <w:rPr>
          <w:rFonts w:eastAsia="Times New Roman"/>
        </w:rPr>
        <w:t>на</w:t>
      </w:r>
      <w:proofErr w:type="spellEnd"/>
      <w:r>
        <w:rPr>
          <w:rFonts w:eastAsia="Times New Roman"/>
        </w:rPr>
        <w:t xml:space="preserve"> </w:t>
      </w:r>
      <w:proofErr w:type="spellStart"/>
      <w:r>
        <w:rPr>
          <w:rFonts w:eastAsia="Times New Roman"/>
        </w:rPr>
        <w:t>својој</w:t>
      </w:r>
      <w:proofErr w:type="spellEnd"/>
      <w:r>
        <w:rPr>
          <w:rFonts w:eastAsia="Times New Roman"/>
        </w:rPr>
        <w:t xml:space="preserve"> </w:t>
      </w:r>
      <w:proofErr w:type="spellStart"/>
      <w:r>
        <w:rPr>
          <w:rFonts w:eastAsia="Times New Roman"/>
        </w:rPr>
        <w:t>интернет</w:t>
      </w:r>
      <w:proofErr w:type="spellEnd"/>
      <w:r>
        <w:rPr>
          <w:rFonts w:eastAsia="Times New Roman"/>
        </w:rPr>
        <w:t xml:space="preserve"> </w:t>
      </w:r>
      <w:proofErr w:type="spellStart"/>
      <w:r>
        <w:rPr>
          <w:rFonts w:eastAsia="Times New Roman"/>
        </w:rPr>
        <w:t>страници</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Додатне</w:t>
      </w:r>
      <w:proofErr w:type="spellEnd"/>
      <w:r>
        <w:rPr>
          <w:rFonts w:eastAsia="Times New Roman"/>
        </w:rPr>
        <w:t xml:space="preserve"> </w:t>
      </w:r>
      <w:proofErr w:type="spellStart"/>
      <w:r>
        <w:rPr>
          <w:rFonts w:eastAsia="Times New Roman"/>
        </w:rPr>
        <w:t>информације</w:t>
      </w:r>
      <w:proofErr w:type="spellEnd"/>
      <w:r>
        <w:rPr>
          <w:rFonts w:eastAsia="Times New Roman"/>
          <w:lang w:val="sr-Cyrl-CS"/>
        </w:rPr>
        <w:t>,</w:t>
      </w:r>
      <w:r>
        <w:rPr>
          <w:rFonts w:eastAsia="Times New Roman"/>
        </w:rPr>
        <w:t xml:space="preserve"> </w:t>
      </w:r>
      <w:proofErr w:type="spellStart"/>
      <w:r>
        <w:rPr>
          <w:rFonts w:eastAsia="Times New Roman"/>
        </w:rPr>
        <w:t>појашњења</w:t>
      </w:r>
      <w:proofErr w:type="spellEnd"/>
      <w:r>
        <w:rPr>
          <w:rFonts w:eastAsia="Times New Roman"/>
          <w:lang w:val="sr-Cyrl-CS"/>
        </w:rPr>
        <w:t xml:space="preserve"> и недостаци/ неправилности у конкурсној </w:t>
      </w:r>
      <w:proofErr w:type="spellStart"/>
      <w:r>
        <w:rPr>
          <w:rFonts w:eastAsia="Times New Roman"/>
          <w:lang w:val="sr-Cyrl-CS"/>
        </w:rPr>
        <w:t>докуметнации</w:t>
      </w:r>
      <w:proofErr w:type="spellEnd"/>
      <w:r>
        <w:rPr>
          <w:rFonts w:eastAsia="Times New Roman"/>
        </w:rPr>
        <w:t xml:space="preserve"> </w:t>
      </w:r>
      <w:proofErr w:type="spellStart"/>
      <w:r>
        <w:rPr>
          <w:rFonts w:eastAsia="Times New Roman"/>
        </w:rPr>
        <w:t>упућују</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напоменом</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додатним</w:t>
      </w:r>
      <w:proofErr w:type="spellEnd"/>
      <w:r>
        <w:rPr>
          <w:rFonts w:eastAsia="Times New Roman"/>
        </w:rPr>
        <w:t xml:space="preserve"> </w:t>
      </w:r>
      <w:proofErr w:type="spellStart"/>
      <w:r>
        <w:rPr>
          <w:rFonts w:eastAsia="Times New Roman"/>
        </w:rPr>
        <w:t>информацијама</w:t>
      </w:r>
      <w:proofErr w:type="spellEnd"/>
      <w:r>
        <w:rPr>
          <w:rFonts w:eastAsia="Times New Roman"/>
          <w:lang w:val="sr-Cyrl-CS"/>
        </w:rPr>
        <w:t>,</w:t>
      </w:r>
      <w:r>
        <w:rPr>
          <w:rFonts w:eastAsia="Times New Roman"/>
        </w:rPr>
        <w:t xml:space="preserve"> </w:t>
      </w:r>
      <w:proofErr w:type="spellStart"/>
      <w:r>
        <w:rPr>
          <w:rFonts w:eastAsia="Times New Roman"/>
        </w:rPr>
        <w:t>појашњењима</w:t>
      </w:r>
      <w:proofErr w:type="spellEnd"/>
      <w:r>
        <w:rPr>
          <w:rFonts w:eastAsia="Times New Roman"/>
          <w:lang w:val="sr-Cyrl-CS"/>
        </w:rPr>
        <w:t xml:space="preserve"> недостацима и </w:t>
      </w:r>
      <w:proofErr w:type="gramStart"/>
      <w:r>
        <w:rPr>
          <w:rFonts w:eastAsia="Times New Roman"/>
          <w:lang w:val="sr-Cyrl-CS"/>
        </w:rPr>
        <w:t xml:space="preserve">неправилностима </w:t>
      </w:r>
      <w:r>
        <w:rPr>
          <w:rFonts w:eastAsia="Times New Roman"/>
        </w:rPr>
        <w:t xml:space="preserve"> </w:t>
      </w:r>
      <w:proofErr w:type="spellStart"/>
      <w:r>
        <w:rPr>
          <w:rFonts w:eastAsia="Times New Roman"/>
        </w:rPr>
        <w:t>конкурсне</w:t>
      </w:r>
      <w:proofErr w:type="spellEnd"/>
      <w:proofErr w:type="gramEnd"/>
      <w:r>
        <w:rPr>
          <w:rFonts w:eastAsia="Times New Roman"/>
        </w:rPr>
        <w:t xml:space="preserve"> </w:t>
      </w:r>
      <w:proofErr w:type="spellStart"/>
      <w:r>
        <w:rPr>
          <w:rFonts w:eastAsia="Times New Roman"/>
        </w:rPr>
        <w:t>документације</w:t>
      </w:r>
      <w:proofErr w:type="spellEnd"/>
      <w:r>
        <w:rPr>
          <w:rFonts w:eastAsia="Times New Roman"/>
        </w:rPr>
        <w:t>,</w:t>
      </w:r>
      <w:r>
        <w:rPr>
          <w:rFonts w:eastAsia="Times New Roman"/>
          <w:b/>
        </w:rPr>
        <w:t xml:space="preserve"> ЈН </w:t>
      </w:r>
      <w:proofErr w:type="spellStart"/>
      <w:r>
        <w:rPr>
          <w:rFonts w:eastAsia="Times New Roman"/>
          <w:b/>
        </w:rPr>
        <w:t>бр</w:t>
      </w:r>
      <w:proofErr w:type="spellEnd"/>
      <w:r>
        <w:rPr>
          <w:rFonts w:eastAsia="Times New Roman"/>
          <w:b/>
        </w:rPr>
        <w:t>.</w:t>
      </w:r>
      <w:r w:rsidR="007162FD">
        <w:rPr>
          <w:rFonts w:eastAsia="Times New Roman"/>
          <w:b/>
          <w:lang w:val="sr-Cyrl-RS"/>
        </w:rPr>
        <w:t xml:space="preserve"> </w:t>
      </w:r>
      <w:r w:rsidR="00C65A0C">
        <w:rPr>
          <w:b/>
          <w:iCs/>
          <w:lang w:val="sr-Latn-RS"/>
        </w:rPr>
        <w:t>51</w:t>
      </w:r>
      <w:r w:rsidR="00C65A0C" w:rsidRPr="00532193">
        <w:rPr>
          <w:b/>
          <w:iCs/>
          <w:lang w:val="sr-Cyrl-RS"/>
        </w:rPr>
        <w:t>/201</w:t>
      </w:r>
      <w:r w:rsidR="00C65A0C">
        <w:rPr>
          <w:b/>
          <w:iCs/>
          <w:lang w:val="sr-Latn-RS"/>
        </w:rPr>
        <w:t>9</w:t>
      </w:r>
      <w:r>
        <w:rPr>
          <w:rFonts w:eastAsia="Times New Roman"/>
          <w:b/>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lastRenderedPageBreak/>
        <w:t>Ако</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измени</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допуни</w:t>
      </w:r>
      <w:proofErr w:type="spellEnd"/>
      <w:r>
        <w:rPr>
          <w:rFonts w:eastAsia="Times New Roman"/>
        </w:rPr>
        <w:t xml:space="preserve"> </w:t>
      </w:r>
      <w:proofErr w:type="spellStart"/>
      <w:r>
        <w:rPr>
          <w:rFonts w:eastAsia="Times New Roman"/>
        </w:rPr>
        <w:t>конкурсну</w:t>
      </w:r>
      <w:proofErr w:type="spellEnd"/>
      <w:r>
        <w:rPr>
          <w:rFonts w:eastAsia="Times New Roman"/>
        </w:rPr>
        <w:t xml:space="preserve"> </w:t>
      </w:r>
      <w:proofErr w:type="spellStart"/>
      <w:r>
        <w:rPr>
          <w:rFonts w:eastAsia="Times New Roman"/>
        </w:rPr>
        <w:t>документацију</w:t>
      </w:r>
      <w:proofErr w:type="spellEnd"/>
      <w:r>
        <w:rPr>
          <w:rFonts w:eastAsia="Times New Roman"/>
        </w:rPr>
        <w:t xml:space="preserve"> 8 </w:t>
      </w:r>
      <w:proofErr w:type="spellStart"/>
      <w:r>
        <w:rPr>
          <w:rFonts w:eastAsia="Times New Roman"/>
        </w:rPr>
        <w:t>или</w:t>
      </w:r>
      <w:proofErr w:type="spellEnd"/>
      <w:r>
        <w:rPr>
          <w:rFonts w:eastAsia="Times New Roman"/>
        </w:rPr>
        <w:t xml:space="preserve"> </w:t>
      </w:r>
      <w:proofErr w:type="spellStart"/>
      <w:r>
        <w:rPr>
          <w:rFonts w:eastAsia="Times New Roman"/>
        </w:rPr>
        <w:t>мање</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истека</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продужи</w:t>
      </w:r>
      <w:proofErr w:type="spellEnd"/>
      <w:r>
        <w:rPr>
          <w:rFonts w:eastAsia="Times New Roman"/>
        </w:rPr>
        <w:t xml:space="preserve"> </w:t>
      </w:r>
      <w:proofErr w:type="spellStart"/>
      <w:r>
        <w:rPr>
          <w:rFonts w:eastAsia="Times New Roman"/>
        </w:rPr>
        <w:t>рок</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и </w:t>
      </w:r>
      <w:proofErr w:type="spellStart"/>
      <w:r>
        <w:rPr>
          <w:rFonts w:eastAsia="Times New Roman"/>
        </w:rPr>
        <w:t>објави</w:t>
      </w:r>
      <w:proofErr w:type="spellEnd"/>
      <w:r>
        <w:rPr>
          <w:rFonts w:eastAsia="Times New Roman"/>
        </w:rPr>
        <w:t xml:space="preserve"> </w:t>
      </w:r>
      <w:proofErr w:type="spellStart"/>
      <w:r>
        <w:rPr>
          <w:rFonts w:eastAsia="Times New Roman"/>
        </w:rPr>
        <w:t>обавештење</w:t>
      </w:r>
      <w:proofErr w:type="spellEnd"/>
      <w:r>
        <w:rPr>
          <w:rFonts w:eastAsia="Times New Roman"/>
        </w:rPr>
        <w:t xml:space="preserve"> о </w:t>
      </w:r>
      <w:proofErr w:type="spellStart"/>
      <w:r>
        <w:rPr>
          <w:rFonts w:eastAsia="Times New Roman"/>
        </w:rPr>
        <w:t>продужењу</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По</w:t>
      </w:r>
      <w:proofErr w:type="spellEnd"/>
      <w:r>
        <w:rPr>
          <w:rFonts w:eastAsia="Times New Roman"/>
        </w:rPr>
        <w:t xml:space="preserve"> </w:t>
      </w:r>
      <w:proofErr w:type="spellStart"/>
      <w:r>
        <w:rPr>
          <w:rFonts w:eastAsia="Times New Roman"/>
        </w:rPr>
        <w:t>истеку</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предвиђеног</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мења</w:t>
      </w:r>
      <w:proofErr w:type="spellEnd"/>
      <w:r>
        <w:rPr>
          <w:rFonts w:eastAsia="Times New Roman"/>
        </w:rPr>
        <w:t xml:space="preserve"> </w:t>
      </w:r>
      <w:proofErr w:type="spellStart"/>
      <w:r>
        <w:rPr>
          <w:rFonts w:eastAsia="Times New Roman"/>
        </w:rPr>
        <w:t>нити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допуњује</w:t>
      </w:r>
      <w:proofErr w:type="spellEnd"/>
      <w:r>
        <w:rPr>
          <w:rFonts w:eastAsia="Times New Roman"/>
        </w:rPr>
        <w:t xml:space="preserve"> </w:t>
      </w:r>
      <w:proofErr w:type="spellStart"/>
      <w:r>
        <w:rPr>
          <w:rFonts w:eastAsia="Times New Roman"/>
        </w:rPr>
        <w:t>конкурсну</w:t>
      </w:r>
      <w:proofErr w:type="spellEnd"/>
      <w:r>
        <w:rPr>
          <w:rFonts w:eastAsia="Times New Roman"/>
        </w:rPr>
        <w:t xml:space="preserve"> </w:t>
      </w:r>
      <w:proofErr w:type="spellStart"/>
      <w:r>
        <w:rPr>
          <w:rFonts w:eastAsia="Times New Roman"/>
        </w:rPr>
        <w:t>документацију</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Тражење</w:t>
      </w:r>
      <w:proofErr w:type="spellEnd"/>
      <w:r>
        <w:rPr>
          <w:rFonts w:eastAsia="Times New Roman"/>
        </w:rPr>
        <w:t xml:space="preserve"> </w:t>
      </w:r>
      <w:proofErr w:type="spellStart"/>
      <w:r>
        <w:rPr>
          <w:rFonts w:eastAsia="Times New Roman"/>
        </w:rPr>
        <w:t>додатних</w:t>
      </w:r>
      <w:proofErr w:type="spellEnd"/>
      <w:r>
        <w:rPr>
          <w:rFonts w:eastAsia="Times New Roman"/>
        </w:rPr>
        <w:t xml:space="preserve"> </w:t>
      </w:r>
      <w:proofErr w:type="spellStart"/>
      <w:r>
        <w:rPr>
          <w:rFonts w:eastAsia="Times New Roman"/>
        </w:rPr>
        <w:t>информација</w:t>
      </w:r>
      <w:proofErr w:type="spellEnd"/>
      <w:r>
        <w:rPr>
          <w:rFonts w:eastAsia="Times New Roman"/>
          <w:lang w:val="sr-Cyrl-CS"/>
        </w:rPr>
        <w:t xml:space="preserve">, </w:t>
      </w:r>
      <w:proofErr w:type="spellStart"/>
      <w:r>
        <w:rPr>
          <w:rFonts w:eastAsia="Times New Roman"/>
        </w:rPr>
        <w:t>појашњења</w:t>
      </w:r>
      <w:proofErr w:type="spellEnd"/>
      <w:r>
        <w:rPr>
          <w:rFonts w:eastAsia="Times New Roman"/>
          <w:lang w:val="sr-Cyrl-CS"/>
        </w:rPr>
        <w:t>, указивање на недостатке и неправилности конкурсне документације</w:t>
      </w:r>
      <w:r>
        <w:rPr>
          <w:rFonts w:eastAsia="Times New Roman"/>
        </w:rPr>
        <w:t xml:space="preserve"> у </w:t>
      </w:r>
      <w:proofErr w:type="spellStart"/>
      <w:r>
        <w:rPr>
          <w:rFonts w:eastAsia="Times New Roman"/>
        </w:rPr>
        <w:t>вези</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припремањем</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телефоном</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дозвољено</w:t>
      </w:r>
      <w:proofErr w:type="spellEnd"/>
      <w:r>
        <w:rPr>
          <w:rFonts w:eastAsia="Times New Roman"/>
        </w:rPr>
        <w:t>.</w:t>
      </w:r>
    </w:p>
    <w:p w:rsidR="00055C14" w:rsidRDefault="00055C14" w:rsidP="00055C14">
      <w:pPr>
        <w:widowControl w:val="0"/>
        <w:spacing w:line="240" w:lineRule="auto"/>
        <w:ind w:firstLine="720"/>
        <w:jc w:val="both"/>
        <w:rPr>
          <w:rFonts w:eastAsia="Times New Roman"/>
        </w:rPr>
      </w:pPr>
      <w:proofErr w:type="spellStart"/>
      <w:r>
        <w:rPr>
          <w:rFonts w:eastAsia="Times New Roman"/>
        </w:rPr>
        <w:t>Комуникација</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врши</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искључиво</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начин</w:t>
      </w:r>
      <w:proofErr w:type="spellEnd"/>
      <w:r>
        <w:rPr>
          <w:rFonts w:eastAsia="Times New Roman"/>
        </w:rPr>
        <w:t xml:space="preserve"> </w:t>
      </w:r>
      <w:proofErr w:type="spellStart"/>
      <w:r>
        <w:rPr>
          <w:rFonts w:eastAsia="Times New Roman"/>
        </w:rPr>
        <w:t>одређен</w:t>
      </w:r>
      <w:proofErr w:type="spellEnd"/>
      <w:r>
        <w:rPr>
          <w:rFonts w:eastAsia="Times New Roman"/>
        </w:rPr>
        <w:t xml:space="preserve"> </w:t>
      </w:r>
      <w:proofErr w:type="spellStart"/>
      <w:r>
        <w:rPr>
          <w:rFonts w:eastAsia="Times New Roman"/>
        </w:rPr>
        <w:t>чланом</w:t>
      </w:r>
      <w:proofErr w:type="spellEnd"/>
      <w:r>
        <w:rPr>
          <w:rFonts w:eastAsia="Times New Roman"/>
        </w:rPr>
        <w:t xml:space="preserve"> 20.</w:t>
      </w:r>
      <w:r>
        <w:rPr>
          <w:rFonts w:eastAsia="Times New Roman"/>
          <w:lang w:val="sr-Cyrl-CS"/>
        </w:rPr>
        <w:t xml:space="preserve"> </w:t>
      </w:r>
      <w:proofErr w:type="spellStart"/>
      <w:r>
        <w:rPr>
          <w:rFonts w:eastAsia="Times New Roman"/>
        </w:rPr>
        <w:t>Закона</w:t>
      </w:r>
      <w:proofErr w:type="spellEnd"/>
      <w:r>
        <w:rPr>
          <w:rFonts w:eastAsia="Times New Roman"/>
        </w:rPr>
        <w:t>.</w:t>
      </w:r>
    </w:p>
    <w:p w:rsidR="00055C14" w:rsidRDefault="00055C14" w:rsidP="00055C14">
      <w:pPr>
        <w:widowControl w:val="0"/>
        <w:spacing w:line="240" w:lineRule="auto"/>
        <w:jc w:val="both"/>
        <w:rPr>
          <w:rFonts w:eastAsia="Times New Roman"/>
          <w:b/>
        </w:rPr>
      </w:pPr>
    </w:p>
    <w:p w:rsidR="00055C14" w:rsidRDefault="00055C14" w:rsidP="00055C14">
      <w:pPr>
        <w:widowControl w:val="0"/>
        <w:spacing w:line="240" w:lineRule="auto"/>
        <w:jc w:val="both"/>
        <w:rPr>
          <w:rFonts w:eastAsia="Times New Roman"/>
          <w:b/>
        </w:rPr>
      </w:pPr>
      <w:r>
        <w:rPr>
          <w:rFonts w:eastAsia="Times New Roman"/>
          <w:b/>
        </w:rPr>
        <w:t xml:space="preserve">15. ДОДАТНА ОБЈАШЊЕЊА ОД ПОНУЂАЧА ПОСЛЕ ОТВАРАЊА ПОНУДА И КОНТРОЛА КОД ПОНУЂАЧА ОДНОСНО ЊЕГОВОГ ПОДИЗВОЂАЧА </w:t>
      </w:r>
    </w:p>
    <w:p w:rsidR="00055C14" w:rsidRDefault="00055C14" w:rsidP="00055C14">
      <w:pPr>
        <w:widowControl w:val="0"/>
        <w:spacing w:line="240" w:lineRule="auto"/>
        <w:ind w:firstLine="708"/>
        <w:jc w:val="both"/>
        <w:rPr>
          <w:rFonts w:eastAsia="Times New Roman"/>
        </w:rPr>
      </w:pPr>
      <w:proofErr w:type="spellStart"/>
      <w:r>
        <w:rPr>
          <w:rFonts w:eastAsia="Times New Roman"/>
        </w:rPr>
        <w:t>После</w:t>
      </w:r>
      <w:proofErr w:type="spellEnd"/>
      <w:r>
        <w:rPr>
          <w:rFonts w:eastAsia="Times New Roman"/>
        </w:rPr>
        <w:t xml:space="preserve"> </w:t>
      </w:r>
      <w:proofErr w:type="spellStart"/>
      <w:r>
        <w:rPr>
          <w:rFonts w:eastAsia="Times New Roman"/>
        </w:rPr>
        <w:t>отварања</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приликом</w:t>
      </w:r>
      <w:proofErr w:type="spellEnd"/>
      <w:r>
        <w:rPr>
          <w:rFonts w:eastAsia="Times New Roman"/>
        </w:rPr>
        <w:t xml:space="preserve"> </w:t>
      </w:r>
      <w:proofErr w:type="spellStart"/>
      <w:r>
        <w:rPr>
          <w:rFonts w:eastAsia="Times New Roman"/>
        </w:rPr>
        <w:t>стручне</w:t>
      </w:r>
      <w:proofErr w:type="spellEnd"/>
      <w:r>
        <w:rPr>
          <w:rFonts w:eastAsia="Times New Roman"/>
        </w:rPr>
        <w:t xml:space="preserve"> </w:t>
      </w:r>
      <w:proofErr w:type="spellStart"/>
      <w:r>
        <w:rPr>
          <w:rFonts w:eastAsia="Times New Roman"/>
        </w:rPr>
        <w:t>оцене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да</w:t>
      </w:r>
      <w:proofErr w:type="spellEnd"/>
      <w:r>
        <w:rPr>
          <w:rFonts w:eastAsia="Times New Roman"/>
        </w:rPr>
        <w:t xml:space="preserve"> у </w:t>
      </w:r>
      <w:proofErr w:type="spellStart"/>
      <w:r>
        <w:rPr>
          <w:rFonts w:eastAsia="Times New Roman"/>
        </w:rPr>
        <w:t>писаном</w:t>
      </w:r>
      <w:proofErr w:type="spellEnd"/>
      <w:r>
        <w:rPr>
          <w:rFonts w:eastAsia="Times New Roman"/>
        </w:rPr>
        <w:t xml:space="preserve"> </w:t>
      </w:r>
      <w:proofErr w:type="spellStart"/>
      <w:r>
        <w:rPr>
          <w:rFonts w:eastAsia="Times New Roman"/>
        </w:rPr>
        <w:t>облику</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додатна</w:t>
      </w:r>
      <w:proofErr w:type="spellEnd"/>
      <w:r>
        <w:rPr>
          <w:rFonts w:eastAsia="Times New Roman"/>
        </w:rPr>
        <w:t xml:space="preserve"> </w:t>
      </w:r>
      <w:proofErr w:type="spellStart"/>
      <w:r>
        <w:rPr>
          <w:rFonts w:eastAsia="Times New Roman"/>
        </w:rPr>
        <w:t>објашњења</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му</w:t>
      </w:r>
      <w:proofErr w:type="spellEnd"/>
      <w:r>
        <w:rPr>
          <w:rFonts w:eastAsia="Times New Roman"/>
        </w:rPr>
        <w:t xml:space="preserve"> </w:t>
      </w:r>
      <w:proofErr w:type="spellStart"/>
      <w:r>
        <w:rPr>
          <w:rFonts w:eastAsia="Times New Roman"/>
        </w:rPr>
        <w:t>помоћи</w:t>
      </w:r>
      <w:proofErr w:type="spellEnd"/>
      <w:r>
        <w:rPr>
          <w:rFonts w:eastAsia="Times New Roman"/>
        </w:rPr>
        <w:t xml:space="preserve"> </w:t>
      </w:r>
      <w:proofErr w:type="spellStart"/>
      <w:r>
        <w:rPr>
          <w:rFonts w:eastAsia="Times New Roman"/>
        </w:rPr>
        <w:t>при</w:t>
      </w:r>
      <w:proofErr w:type="spellEnd"/>
      <w:r>
        <w:rPr>
          <w:rFonts w:eastAsia="Times New Roman"/>
        </w:rPr>
        <w:t xml:space="preserve"> </w:t>
      </w:r>
      <w:proofErr w:type="spellStart"/>
      <w:r>
        <w:rPr>
          <w:rFonts w:eastAsia="Times New Roman"/>
        </w:rPr>
        <w:t>прегледу</w:t>
      </w:r>
      <w:proofErr w:type="spellEnd"/>
      <w:r>
        <w:rPr>
          <w:rFonts w:eastAsia="Times New Roman"/>
        </w:rPr>
        <w:t xml:space="preserve">, </w:t>
      </w:r>
      <w:proofErr w:type="spellStart"/>
      <w:r>
        <w:rPr>
          <w:rFonts w:eastAsia="Times New Roman"/>
        </w:rPr>
        <w:t>вредновању</w:t>
      </w:r>
      <w:proofErr w:type="spellEnd"/>
      <w:r>
        <w:rPr>
          <w:rFonts w:eastAsia="Times New Roman"/>
        </w:rPr>
        <w:t xml:space="preserve"> и </w:t>
      </w:r>
      <w:proofErr w:type="spellStart"/>
      <w:r>
        <w:rPr>
          <w:rFonts w:eastAsia="Times New Roman"/>
        </w:rPr>
        <w:t>упоређивању</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а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врши</w:t>
      </w:r>
      <w:proofErr w:type="spellEnd"/>
      <w:r>
        <w:rPr>
          <w:rFonts w:eastAsia="Times New Roman"/>
        </w:rPr>
        <w:t xml:space="preserve"> </w:t>
      </w:r>
      <w:proofErr w:type="spellStart"/>
      <w:r>
        <w:rPr>
          <w:rFonts w:eastAsia="Times New Roman"/>
        </w:rPr>
        <w:t>контролу</w:t>
      </w:r>
      <w:proofErr w:type="spellEnd"/>
      <w:r>
        <w:rPr>
          <w:rFonts w:eastAsia="Times New Roman"/>
        </w:rPr>
        <w:t xml:space="preserve"> (</w:t>
      </w:r>
      <w:proofErr w:type="spellStart"/>
      <w:r>
        <w:rPr>
          <w:rFonts w:eastAsia="Times New Roman"/>
        </w:rPr>
        <w:t>увид</w:t>
      </w:r>
      <w:proofErr w:type="spellEnd"/>
      <w:r>
        <w:rPr>
          <w:rFonts w:eastAsia="Times New Roman"/>
        </w:rPr>
        <w:t xml:space="preserve">) </w:t>
      </w:r>
      <w:proofErr w:type="spellStart"/>
      <w:r>
        <w:rPr>
          <w:rFonts w:eastAsia="Times New Roman"/>
        </w:rPr>
        <w:t>код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његовог</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члан</w:t>
      </w:r>
      <w:proofErr w:type="spellEnd"/>
      <w:r>
        <w:rPr>
          <w:rFonts w:eastAsia="Times New Roman"/>
        </w:rPr>
        <w:t xml:space="preserve"> </w:t>
      </w:r>
      <w:proofErr w:type="gramStart"/>
      <w:r>
        <w:rPr>
          <w:rFonts w:eastAsia="Times New Roman"/>
        </w:rPr>
        <w:t>93.Закона</w:t>
      </w:r>
      <w:proofErr w:type="gramEnd"/>
      <w:r>
        <w:rPr>
          <w:rFonts w:eastAsia="Times New Roman"/>
        </w:rPr>
        <w:t>).</w:t>
      </w:r>
    </w:p>
    <w:p w:rsidR="00055C14" w:rsidRDefault="00055C14" w:rsidP="00055C14">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r>
      <w:proofErr w:type="spellStart"/>
      <w:r>
        <w:rPr>
          <w:rFonts w:eastAsia="Times New Roman"/>
        </w:rPr>
        <w:t>Уколико</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оцени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потребна</w:t>
      </w:r>
      <w:proofErr w:type="spellEnd"/>
      <w:r>
        <w:rPr>
          <w:rFonts w:eastAsia="Times New Roman"/>
        </w:rPr>
        <w:t xml:space="preserve"> </w:t>
      </w:r>
      <w:proofErr w:type="spellStart"/>
      <w:r>
        <w:rPr>
          <w:rFonts w:eastAsia="Times New Roman"/>
        </w:rPr>
        <w:t>додатна</w:t>
      </w:r>
      <w:proofErr w:type="spellEnd"/>
      <w:r>
        <w:rPr>
          <w:rFonts w:eastAsia="Times New Roman"/>
        </w:rPr>
        <w:t xml:space="preserve"> </w:t>
      </w:r>
      <w:proofErr w:type="spellStart"/>
      <w:r>
        <w:rPr>
          <w:rFonts w:eastAsia="Times New Roman"/>
        </w:rPr>
        <w:t>објашњења</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потребно</w:t>
      </w:r>
      <w:proofErr w:type="spellEnd"/>
      <w:r>
        <w:rPr>
          <w:rFonts w:eastAsia="Times New Roman"/>
        </w:rPr>
        <w:t xml:space="preserve"> </w:t>
      </w:r>
      <w:proofErr w:type="spellStart"/>
      <w:r>
        <w:rPr>
          <w:rFonts w:eastAsia="Times New Roman"/>
        </w:rPr>
        <w:t>извршити</w:t>
      </w:r>
      <w:proofErr w:type="spellEnd"/>
      <w:r>
        <w:rPr>
          <w:rFonts w:eastAsia="Times New Roman"/>
        </w:rPr>
        <w:t xml:space="preserve"> </w:t>
      </w:r>
      <w:proofErr w:type="spellStart"/>
      <w:r>
        <w:rPr>
          <w:rFonts w:eastAsia="Times New Roman"/>
        </w:rPr>
        <w:t>контролу</w:t>
      </w:r>
      <w:proofErr w:type="spellEnd"/>
      <w:r>
        <w:rPr>
          <w:rFonts w:eastAsia="Times New Roman"/>
        </w:rPr>
        <w:t xml:space="preserve"> (</w:t>
      </w:r>
      <w:proofErr w:type="spellStart"/>
      <w:r>
        <w:rPr>
          <w:rFonts w:eastAsia="Times New Roman"/>
        </w:rPr>
        <w:t>увид</w:t>
      </w:r>
      <w:proofErr w:type="spellEnd"/>
      <w:r>
        <w:rPr>
          <w:rFonts w:eastAsia="Times New Roman"/>
        </w:rPr>
        <w:t xml:space="preserve">) </w:t>
      </w:r>
      <w:proofErr w:type="spellStart"/>
      <w:r>
        <w:rPr>
          <w:rFonts w:eastAsia="Times New Roman"/>
        </w:rPr>
        <w:t>код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његовог</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понуђачу</w:t>
      </w:r>
      <w:proofErr w:type="spellEnd"/>
      <w:r>
        <w:rPr>
          <w:rFonts w:eastAsia="Times New Roman"/>
        </w:rPr>
        <w:t xml:space="preserve"> </w:t>
      </w:r>
      <w:proofErr w:type="spellStart"/>
      <w:r>
        <w:rPr>
          <w:rFonts w:eastAsia="Times New Roman"/>
        </w:rPr>
        <w:t>оставити</w:t>
      </w:r>
      <w:proofErr w:type="spellEnd"/>
      <w:r>
        <w:rPr>
          <w:rFonts w:eastAsia="Times New Roman"/>
        </w:rPr>
        <w:t xml:space="preserve"> </w:t>
      </w:r>
      <w:proofErr w:type="spellStart"/>
      <w:r>
        <w:rPr>
          <w:rFonts w:eastAsia="Times New Roman"/>
        </w:rPr>
        <w:t>примерени</w:t>
      </w:r>
      <w:proofErr w:type="spellEnd"/>
      <w:r>
        <w:rPr>
          <w:rFonts w:eastAsia="Times New Roman"/>
        </w:rPr>
        <w:t xml:space="preserve"> </w:t>
      </w:r>
      <w:proofErr w:type="spellStart"/>
      <w:r>
        <w:rPr>
          <w:rFonts w:eastAsia="Times New Roman"/>
        </w:rPr>
        <w:t>рок</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поступи</w:t>
      </w:r>
      <w:proofErr w:type="spellEnd"/>
      <w:r>
        <w:rPr>
          <w:rFonts w:eastAsia="Times New Roman"/>
        </w:rPr>
        <w:t xml:space="preserve"> </w:t>
      </w:r>
      <w:proofErr w:type="spellStart"/>
      <w:r>
        <w:rPr>
          <w:rFonts w:eastAsia="Times New Roman"/>
        </w:rPr>
        <w:t>по</w:t>
      </w:r>
      <w:proofErr w:type="spellEnd"/>
      <w:r>
        <w:rPr>
          <w:rFonts w:eastAsia="Times New Roman"/>
        </w:rPr>
        <w:t xml:space="preserve"> </w:t>
      </w:r>
      <w:proofErr w:type="spellStart"/>
      <w:r>
        <w:rPr>
          <w:rFonts w:eastAsia="Times New Roman"/>
        </w:rPr>
        <w:t>позиву</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омогући</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контролу</w:t>
      </w:r>
      <w:proofErr w:type="spellEnd"/>
      <w:r>
        <w:rPr>
          <w:rFonts w:eastAsia="Times New Roman"/>
        </w:rPr>
        <w:t xml:space="preserve"> (</w:t>
      </w:r>
      <w:proofErr w:type="spellStart"/>
      <w:r>
        <w:rPr>
          <w:rFonts w:eastAsia="Times New Roman"/>
        </w:rPr>
        <w:t>увид</w:t>
      </w:r>
      <w:proofErr w:type="spellEnd"/>
      <w:r>
        <w:rPr>
          <w:rFonts w:eastAsia="Times New Roman"/>
        </w:rPr>
        <w:t xml:space="preserve">) </w:t>
      </w:r>
      <w:proofErr w:type="spellStart"/>
      <w:r>
        <w:rPr>
          <w:rFonts w:eastAsia="Times New Roman"/>
        </w:rPr>
        <w:t>код</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као</w:t>
      </w:r>
      <w:proofErr w:type="spellEnd"/>
      <w:r>
        <w:rPr>
          <w:rFonts w:eastAsia="Times New Roman"/>
        </w:rPr>
        <w:t xml:space="preserve"> и </w:t>
      </w:r>
      <w:proofErr w:type="spellStart"/>
      <w:r>
        <w:rPr>
          <w:rFonts w:eastAsia="Times New Roman"/>
        </w:rPr>
        <w:t>код</w:t>
      </w:r>
      <w:proofErr w:type="spellEnd"/>
      <w:r>
        <w:rPr>
          <w:rFonts w:eastAsia="Times New Roman"/>
        </w:rPr>
        <w:t xml:space="preserve"> </w:t>
      </w:r>
      <w:proofErr w:type="spellStart"/>
      <w:r>
        <w:rPr>
          <w:rFonts w:eastAsia="Times New Roman"/>
        </w:rPr>
        <w:t>његовог</w:t>
      </w:r>
      <w:proofErr w:type="spellEnd"/>
      <w:r>
        <w:rPr>
          <w:rFonts w:eastAsia="Times New Roman"/>
        </w:rPr>
        <w:t xml:space="preserve"> </w:t>
      </w:r>
      <w:proofErr w:type="spellStart"/>
      <w:r>
        <w:rPr>
          <w:rFonts w:eastAsia="Times New Roman"/>
        </w:rPr>
        <w:t>подизвођача</w:t>
      </w:r>
      <w:proofErr w:type="spellEnd"/>
      <w:r>
        <w:rPr>
          <w:rFonts w:eastAsia="Times New Roman"/>
        </w:rPr>
        <w:t xml:space="preserve">. </w:t>
      </w:r>
    </w:p>
    <w:p w:rsidR="00055C14" w:rsidRDefault="00055C14" w:rsidP="00055C14">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r>
      <w:proofErr w:type="spellStart"/>
      <w:r>
        <w:rPr>
          <w:rFonts w:eastAsia="Times New Roman"/>
        </w:rPr>
        <w:t>Наручилац</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уз</w:t>
      </w:r>
      <w:proofErr w:type="spellEnd"/>
      <w:r>
        <w:rPr>
          <w:rFonts w:eastAsia="Times New Roman"/>
        </w:rPr>
        <w:t xml:space="preserve"> </w:t>
      </w:r>
      <w:proofErr w:type="spellStart"/>
      <w:r>
        <w:rPr>
          <w:rFonts w:eastAsia="Times New Roman"/>
        </w:rPr>
        <w:t>сагласност</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изврши</w:t>
      </w:r>
      <w:proofErr w:type="spellEnd"/>
      <w:r>
        <w:rPr>
          <w:rFonts w:eastAsia="Times New Roman"/>
        </w:rPr>
        <w:t xml:space="preserve"> </w:t>
      </w:r>
      <w:proofErr w:type="spellStart"/>
      <w:r>
        <w:rPr>
          <w:rFonts w:eastAsia="Times New Roman"/>
        </w:rPr>
        <w:t>исправке</w:t>
      </w:r>
      <w:proofErr w:type="spellEnd"/>
      <w:r>
        <w:rPr>
          <w:rFonts w:eastAsia="Times New Roman"/>
        </w:rPr>
        <w:t xml:space="preserve"> </w:t>
      </w:r>
      <w:proofErr w:type="spellStart"/>
      <w:r>
        <w:rPr>
          <w:rFonts w:eastAsia="Times New Roman"/>
        </w:rPr>
        <w:t>рачунских</w:t>
      </w:r>
      <w:proofErr w:type="spellEnd"/>
      <w:r>
        <w:rPr>
          <w:rFonts w:eastAsia="Times New Roman"/>
        </w:rPr>
        <w:t xml:space="preserve"> </w:t>
      </w:r>
      <w:proofErr w:type="spellStart"/>
      <w:r>
        <w:rPr>
          <w:rFonts w:eastAsia="Times New Roman"/>
        </w:rPr>
        <w:t>грешака</w:t>
      </w:r>
      <w:proofErr w:type="spellEnd"/>
      <w:r>
        <w:rPr>
          <w:rFonts w:eastAsia="Times New Roman"/>
        </w:rPr>
        <w:t xml:space="preserve"> </w:t>
      </w:r>
      <w:proofErr w:type="spellStart"/>
      <w:r>
        <w:rPr>
          <w:rFonts w:eastAsia="Times New Roman"/>
        </w:rPr>
        <w:t>уочених</w:t>
      </w:r>
      <w:proofErr w:type="spellEnd"/>
      <w:r>
        <w:rPr>
          <w:rFonts w:eastAsia="Times New Roman"/>
        </w:rPr>
        <w:t xml:space="preserve"> </w:t>
      </w:r>
      <w:proofErr w:type="spellStart"/>
      <w:r>
        <w:rPr>
          <w:rFonts w:eastAsia="Times New Roman"/>
        </w:rPr>
        <w:t>приликом</w:t>
      </w:r>
      <w:proofErr w:type="spellEnd"/>
      <w:r>
        <w:rPr>
          <w:rFonts w:eastAsia="Times New Roman"/>
        </w:rPr>
        <w:t xml:space="preserve"> </w:t>
      </w:r>
      <w:proofErr w:type="spellStart"/>
      <w:r>
        <w:rPr>
          <w:rFonts w:eastAsia="Times New Roman"/>
        </w:rPr>
        <w:t>разматрања</w:t>
      </w:r>
      <w:proofErr w:type="spellEnd"/>
      <w:r>
        <w:rPr>
          <w:rFonts w:eastAsia="Times New Roman"/>
        </w:rPr>
        <w:t xml:space="preserve"> </w:t>
      </w:r>
      <w:proofErr w:type="spellStart"/>
      <w:r>
        <w:rPr>
          <w:rFonts w:eastAsia="Times New Roman"/>
        </w:rPr>
        <w:t>понуде</w:t>
      </w:r>
      <w:proofErr w:type="spellEnd"/>
      <w:r>
        <w:rPr>
          <w:rFonts w:eastAsia="Times New Roman"/>
        </w:rPr>
        <w:t xml:space="preserve"> </w:t>
      </w:r>
      <w:proofErr w:type="spellStart"/>
      <w:r>
        <w:rPr>
          <w:rFonts w:eastAsia="Times New Roman"/>
        </w:rPr>
        <w:t>по</w:t>
      </w:r>
      <w:proofErr w:type="spellEnd"/>
      <w:r>
        <w:rPr>
          <w:rFonts w:eastAsia="Times New Roman"/>
        </w:rPr>
        <w:t xml:space="preserve"> </w:t>
      </w:r>
      <w:proofErr w:type="spellStart"/>
      <w:r>
        <w:rPr>
          <w:rFonts w:eastAsia="Times New Roman"/>
        </w:rPr>
        <w:t>окончаном</w:t>
      </w:r>
      <w:proofErr w:type="spellEnd"/>
      <w:r>
        <w:rPr>
          <w:rFonts w:eastAsia="Times New Roman"/>
        </w:rPr>
        <w:t xml:space="preserve"> </w:t>
      </w:r>
      <w:proofErr w:type="spellStart"/>
      <w:r>
        <w:rPr>
          <w:rFonts w:eastAsia="Times New Roman"/>
        </w:rPr>
        <w:t>поступку</w:t>
      </w:r>
      <w:proofErr w:type="spellEnd"/>
      <w:r>
        <w:rPr>
          <w:rFonts w:eastAsia="Times New Roman"/>
        </w:rPr>
        <w:t xml:space="preserve"> </w:t>
      </w:r>
      <w:proofErr w:type="spellStart"/>
      <w:r>
        <w:rPr>
          <w:rFonts w:eastAsia="Times New Roman"/>
        </w:rPr>
        <w:t>отварања</w:t>
      </w:r>
      <w:proofErr w:type="spellEnd"/>
      <w:r>
        <w:rPr>
          <w:rFonts w:eastAsia="Times New Roman"/>
        </w:rPr>
        <w:t>.</w:t>
      </w:r>
    </w:p>
    <w:p w:rsidR="00055C14" w:rsidRDefault="00055C14" w:rsidP="00055C14">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 xml:space="preserve">У </w:t>
      </w:r>
      <w:proofErr w:type="spellStart"/>
      <w:r>
        <w:rPr>
          <w:rFonts w:eastAsia="Times New Roman"/>
        </w:rPr>
        <w:t>случају</w:t>
      </w:r>
      <w:proofErr w:type="spellEnd"/>
      <w:r>
        <w:rPr>
          <w:rFonts w:eastAsia="Times New Roman"/>
        </w:rPr>
        <w:t xml:space="preserve"> </w:t>
      </w:r>
      <w:proofErr w:type="spellStart"/>
      <w:r>
        <w:rPr>
          <w:rFonts w:eastAsia="Times New Roman"/>
        </w:rPr>
        <w:t>разлике</w:t>
      </w:r>
      <w:proofErr w:type="spellEnd"/>
      <w:r>
        <w:rPr>
          <w:rFonts w:eastAsia="Times New Roman"/>
        </w:rPr>
        <w:t xml:space="preserve"> </w:t>
      </w:r>
      <w:proofErr w:type="spellStart"/>
      <w:r>
        <w:rPr>
          <w:rFonts w:eastAsia="Times New Roman"/>
        </w:rPr>
        <w:t>између</w:t>
      </w:r>
      <w:proofErr w:type="spellEnd"/>
      <w:r>
        <w:rPr>
          <w:rFonts w:eastAsia="Times New Roman"/>
        </w:rPr>
        <w:t xml:space="preserve"> </w:t>
      </w:r>
      <w:proofErr w:type="spellStart"/>
      <w:r>
        <w:rPr>
          <w:rFonts w:eastAsia="Times New Roman"/>
        </w:rPr>
        <w:t>јединичне</w:t>
      </w:r>
      <w:proofErr w:type="spellEnd"/>
      <w:r>
        <w:rPr>
          <w:rFonts w:eastAsia="Times New Roman"/>
        </w:rPr>
        <w:t xml:space="preserve"> и </w:t>
      </w:r>
      <w:proofErr w:type="spellStart"/>
      <w:r>
        <w:rPr>
          <w:rFonts w:eastAsia="Times New Roman"/>
        </w:rPr>
        <w:t>укупне</w:t>
      </w:r>
      <w:proofErr w:type="spellEnd"/>
      <w:r>
        <w:rPr>
          <w:rFonts w:eastAsia="Times New Roman"/>
        </w:rPr>
        <w:t xml:space="preserve"> </w:t>
      </w:r>
      <w:proofErr w:type="spellStart"/>
      <w:r>
        <w:rPr>
          <w:rFonts w:eastAsia="Times New Roman"/>
        </w:rPr>
        <w:t>цене</w:t>
      </w:r>
      <w:proofErr w:type="spellEnd"/>
      <w:r>
        <w:rPr>
          <w:rFonts w:eastAsia="Times New Roman"/>
        </w:rPr>
        <w:t xml:space="preserve">, </w:t>
      </w:r>
      <w:proofErr w:type="spellStart"/>
      <w:r>
        <w:rPr>
          <w:rFonts w:eastAsia="Times New Roman"/>
        </w:rPr>
        <w:t>меродавна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јединична</w:t>
      </w:r>
      <w:proofErr w:type="spellEnd"/>
      <w:r>
        <w:rPr>
          <w:rFonts w:eastAsia="Times New Roman"/>
        </w:rPr>
        <w:t xml:space="preserve"> </w:t>
      </w:r>
      <w:proofErr w:type="spellStart"/>
      <w:r>
        <w:rPr>
          <w:rFonts w:eastAsia="Times New Roman"/>
        </w:rPr>
        <w:t>цена</w:t>
      </w:r>
      <w:proofErr w:type="spellEnd"/>
      <w:r>
        <w:rPr>
          <w:rFonts w:eastAsia="Times New Roman"/>
        </w:rPr>
        <w:t>.</w:t>
      </w:r>
    </w:p>
    <w:p w:rsidR="00055C14" w:rsidRDefault="00055C14" w:rsidP="00055C14">
      <w:pPr>
        <w:widowControl w:val="0"/>
        <w:spacing w:line="240" w:lineRule="auto"/>
        <w:ind w:firstLine="708"/>
        <w:jc w:val="both"/>
        <w:rPr>
          <w:rFonts w:eastAsia="Times New Roman"/>
          <w:b/>
        </w:rPr>
      </w:pPr>
      <w:proofErr w:type="spellStart"/>
      <w:r>
        <w:rPr>
          <w:rFonts w:eastAsia="Times New Roman"/>
        </w:rPr>
        <w:t>Ако</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понуђач</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сагласи</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исправком</w:t>
      </w:r>
      <w:proofErr w:type="spellEnd"/>
      <w:r>
        <w:rPr>
          <w:rFonts w:eastAsia="Times New Roman"/>
        </w:rPr>
        <w:t xml:space="preserve"> </w:t>
      </w:r>
      <w:proofErr w:type="spellStart"/>
      <w:r>
        <w:rPr>
          <w:rFonts w:eastAsia="Times New Roman"/>
        </w:rPr>
        <w:t>рачунских</w:t>
      </w:r>
      <w:proofErr w:type="spellEnd"/>
      <w:r>
        <w:rPr>
          <w:rFonts w:eastAsia="Times New Roman"/>
        </w:rPr>
        <w:t xml:space="preserve"> </w:t>
      </w:r>
      <w:proofErr w:type="spellStart"/>
      <w:r>
        <w:rPr>
          <w:rFonts w:eastAsia="Times New Roman"/>
        </w:rPr>
        <w:t>грешака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његову</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w:t>
      </w:r>
      <w:proofErr w:type="spellStart"/>
      <w:r>
        <w:rPr>
          <w:rFonts w:eastAsia="Times New Roman"/>
        </w:rPr>
        <w:t>одбити</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неприхватљиву</w:t>
      </w:r>
      <w:proofErr w:type="spellEnd"/>
      <w:r>
        <w:rPr>
          <w:rFonts w:eastAsia="Times New Roman"/>
        </w:rPr>
        <w:t>.</w:t>
      </w:r>
    </w:p>
    <w:p w:rsidR="00055C14" w:rsidRPr="000C46EA" w:rsidRDefault="00055C14" w:rsidP="00055C14">
      <w:pPr>
        <w:widowControl w:val="0"/>
        <w:spacing w:line="240" w:lineRule="auto"/>
        <w:jc w:val="both"/>
        <w:rPr>
          <w:rFonts w:eastAsia="Times New Roman"/>
          <w:b/>
          <w:lang w:val="sr-Cyrl-CS"/>
        </w:rPr>
      </w:pPr>
    </w:p>
    <w:p w:rsidR="00055C14" w:rsidRDefault="00055C14" w:rsidP="00055C14">
      <w:pPr>
        <w:widowControl w:val="0"/>
        <w:spacing w:line="240" w:lineRule="auto"/>
        <w:jc w:val="both"/>
        <w:rPr>
          <w:rFonts w:eastAsia="Times New Roman"/>
          <w:b/>
        </w:rPr>
      </w:pPr>
      <w:r>
        <w:rPr>
          <w:rFonts w:eastAsia="Times New Roman"/>
          <w:b/>
          <w:lang w:val="sr-Cyrl-CS"/>
        </w:rPr>
        <w:t>16</w:t>
      </w:r>
      <w:r>
        <w:rPr>
          <w:rFonts w:eastAsia="Times New Roman"/>
          <w:b/>
        </w:rPr>
        <w:t>. КОРИШЋЕЊЕ ПАТЕНТА И ОДГОВОРНОСТ ЗА ПОВРЕДУ ЗАШТИЋЕНИХ ПРАВА ИНТЕЛЕКТУАЛНЕ СВОЈИНЕ ТРЕЋИХ ЛИЦА</w:t>
      </w:r>
    </w:p>
    <w:p w:rsidR="00055C14" w:rsidRDefault="00055C14" w:rsidP="00055C14">
      <w:pPr>
        <w:widowControl w:val="0"/>
        <w:spacing w:line="240" w:lineRule="auto"/>
        <w:ind w:firstLine="708"/>
        <w:jc w:val="both"/>
        <w:rPr>
          <w:rFonts w:eastAsia="Times New Roman"/>
          <w:b/>
        </w:rPr>
      </w:pPr>
      <w:proofErr w:type="spellStart"/>
      <w:r>
        <w:rPr>
          <w:rFonts w:eastAsia="Times New Roman"/>
        </w:rPr>
        <w:t>Накнаду</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коришћење</w:t>
      </w:r>
      <w:proofErr w:type="spellEnd"/>
      <w:r>
        <w:rPr>
          <w:rFonts w:eastAsia="Times New Roman"/>
        </w:rPr>
        <w:t xml:space="preserve"> </w:t>
      </w:r>
      <w:proofErr w:type="spellStart"/>
      <w:r>
        <w:rPr>
          <w:rFonts w:eastAsia="Times New Roman"/>
        </w:rPr>
        <w:t>патената</w:t>
      </w:r>
      <w:proofErr w:type="spellEnd"/>
      <w:r>
        <w:rPr>
          <w:rFonts w:eastAsia="Times New Roman"/>
        </w:rPr>
        <w:t xml:space="preserve">, </w:t>
      </w:r>
      <w:proofErr w:type="spellStart"/>
      <w:r>
        <w:rPr>
          <w:rFonts w:eastAsia="Times New Roman"/>
        </w:rPr>
        <w:t>као</w:t>
      </w:r>
      <w:proofErr w:type="spellEnd"/>
      <w:r>
        <w:rPr>
          <w:rFonts w:eastAsia="Times New Roman"/>
        </w:rPr>
        <w:t xml:space="preserve"> и </w:t>
      </w:r>
      <w:proofErr w:type="spellStart"/>
      <w:r>
        <w:rPr>
          <w:rFonts w:eastAsia="Times New Roman"/>
        </w:rPr>
        <w:t>одговорност</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повреду</w:t>
      </w:r>
      <w:proofErr w:type="spellEnd"/>
      <w:r>
        <w:rPr>
          <w:rFonts w:eastAsia="Times New Roman"/>
        </w:rPr>
        <w:t xml:space="preserve"> </w:t>
      </w:r>
      <w:proofErr w:type="spellStart"/>
      <w:r>
        <w:rPr>
          <w:rFonts w:eastAsia="Times New Roman"/>
        </w:rPr>
        <w:t>заштићених</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интелектуалне</w:t>
      </w:r>
      <w:proofErr w:type="spellEnd"/>
      <w:r>
        <w:rPr>
          <w:rFonts w:eastAsia="Times New Roman"/>
        </w:rPr>
        <w:t xml:space="preserve"> </w:t>
      </w:r>
      <w:proofErr w:type="spellStart"/>
      <w:r>
        <w:rPr>
          <w:rFonts w:eastAsia="Times New Roman"/>
        </w:rPr>
        <w:t>својине</w:t>
      </w:r>
      <w:proofErr w:type="spellEnd"/>
      <w:r>
        <w:rPr>
          <w:rFonts w:eastAsia="Times New Roman"/>
        </w:rPr>
        <w:t xml:space="preserve"> </w:t>
      </w:r>
      <w:proofErr w:type="spellStart"/>
      <w:r>
        <w:rPr>
          <w:rFonts w:eastAsia="Times New Roman"/>
        </w:rPr>
        <w:t>трећих</w:t>
      </w:r>
      <w:proofErr w:type="spellEnd"/>
      <w:r>
        <w:rPr>
          <w:rFonts w:eastAsia="Times New Roman"/>
        </w:rPr>
        <w:t xml:space="preserve"> </w:t>
      </w:r>
      <w:proofErr w:type="spellStart"/>
      <w:r>
        <w:rPr>
          <w:rFonts w:eastAsia="Times New Roman"/>
        </w:rPr>
        <w:t>лица</w:t>
      </w:r>
      <w:proofErr w:type="spellEnd"/>
      <w:r>
        <w:rPr>
          <w:rFonts w:eastAsia="Times New Roman"/>
        </w:rPr>
        <w:t xml:space="preserve"> </w:t>
      </w:r>
      <w:proofErr w:type="spellStart"/>
      <w:r>
        <w:rPr>
          <w:rFonts w:eastAsia="Times New Roman"/>
        </w:rPr>
        <w:t>сноси</w:t>
      </w:r>
      <w:proofErr w:type="spellEnd"/>
      <w:r>
        <w:rPr>
          <w:rFonts w:eastAsia="Times New Roman"/>
        </w:rPr>
        <w:t xml:space="preserve"> </w:t>
      </w:r>
      <w:proofErr w:type="spellStart"/>
      <w:r>
        <w:rPr>
          <w:rFonts w:eastAsia="Times New Roman"/>
        </w:rPr>
        <w:t>понуђач</w:t>
      </w:r>
      <w:proofErr w:type="spellEnd"/>
      <w:r>
        <w:rPr>
          <w:rFonts w:eastAsia="Times New Roman"/>
        </w:rPr>
        <w:t>.</w:t>
      </w:r>
    </w:p>
    <w:p w:rsidR="00055C14" w:rsidRDefault="00055C14" w:rsidP="00055C14">
      <w:pPr>
        <w:widowControl w:val="0"/>
        <w:spacing w:line="240" w:lineRule="auto"/>
        <w:jc w:val="both"/>
        <w:rPr>
          <w:rFonts w:eastAsia="Times New Roman"/>
          <w:b/>
        </w:rPr>
      </w:pPr>
    </w:p>
    <w:p w:rsidR="00055C14" w:rsidRPr="00DC684E" w:rsidRDefault="00055C14" w:rsidP="00055C14">
      <w:pPr>
        <w:widowControl w:val="0"/>
        <w:spacing w:line="240" w:lineRule="auto"/>
        <w:jc w:val="both"/>
        <w:rPr>
          <w:rFonts w:eastAsia="Times New Roman"/>
          <w:b/>
          <w:lang w:val="sr-Cyrl-CS"/>
        </w:rPr>
      </w:pPr>
      <w:r>
        <w:rPr>
          <w:rFonts w:eastAsia="Times New Roman"/>
          <w:b/>
          <w:lang w:val="sr-Cyrl-CS"/>
        </w:rPr>
        <w:t>17</w:t>
      </w:r>
      <w:r>
        <w:rPr>
          <w:rFonts w:eastAsia="Times New Roman"/>
          <w:b/>
        </w:rPr>
        <w:t xml:space="preserve">.  </w:t>
      </w:r>
      <w:proofErr w:type="spellStart"/>
      <w:r>
        <w:rPr>
          <w:rFonts w:eastAsia="Times New Roman"/>
          <w:b/>
        </w:rPr>
        <w:t>Обавештење</w:t>
      </w:r>
      <w:proofErr w:type="spellEnd"/>
      <w:r>
        <w:rPr>
          <w:rFonts w:eastAsia="Times New Roman"/>
          <w:b/>
        </w:rPr>
        <w:t xml:space="preserve"> о </w:t>
      </w:r>
      <w:proofErr w:type="spellStart"/>
      <w:r>
        <w:rPr>
          <w:rFonts w:eastAsia="Times New Roman"/>
          <w:b/>
        </w:rPr>
        <w:t>роковима</w:t>
      </w:r>
      <w:proofErr w:type="spellEnd"/>
      <w:r>
        <w:rPr>
          <w:rFonts w:eastAsia="Times New Roman"/>
          <w:b/>
        </w:rPr>
        <w:t xml:space="preserve"> и </w:t>
      </w:r>
      <w:proofErr w:type="spellStart"/>
      <w:r>
        <w:rPr>
          <w:rFonts w:eastAsia="Times New Roman"/>
          <w:b/>
        </w:rPr>
        <w:t>начину</w:t>
      </w:r>
      <w:proofErr w:type="spellEnd"/>
      <w:r>
        <w:rPr>
          <w:rFonts w:eastAsia="Times New Roman"/>
          <w:b/>
        </w:rPr>
        <w:t xml:space="preserve"> </w:t>
      </w:r>
      <w:proofErr w:type="spellStart"/>
      <w:r>
        <w:rPr>
          <w:rFonts w:eastAsia="Times New Roman"/>
          <w:b/>
        </w:rPr>
        <w:t>доношења</w:t>
      </w:r>
      <w:proofErr w:type="spellEnd"/>
      <w:r>
        <w:rPr>
          <w:rFonts w:eastAsia="Times New Roman"/>
          <w:b/>
        </w:rPr>
        <w:t xml:space="preserve"> </w:t>
      </w:r>
      <w:proofErr w:type="spellStart"/>
      <w:r>
        <w:rPr>
          <w:rFonts w:eastAsia="Times New Roman"/>
          <w:b/>
        </w:rPr>
        <w:t>захтева</w:t>
      </w:r>
      <w:proofErr w:type="spellEnd"/>
      <w:r>
        <w:rPr>
          <w:rFonts w:eastAsia="Times New Roman"/>
          <w:b/>
        </w:rPr>
        <w:t xml:space="preserve"> </w:t>
      </w:r>
      <w:proofErr w:type="spellStart"/>
      <w:r>
        <w:rPr>
          <w:rFonts w:eastAsia="Times New Roman"/>
          <w:b/>
        </w:rPr>
        <w:t>за</w:t>
      </w:r>
      <w:proofErr w:type="spellEnd"/>
      <w:r>
        <w:rPr>
          <w:rFonts w:eastAsia="Times New Roman"/>
          <w:b/>
        </w:rPr>
        <w:t xml:space="preserve"> </w:t>
      </w:r>
      <w:proofErr w:type="spellStart"/>
      <w:r>
        <w:rPr>
          <w:rFonts w:eastAsia="Times New Roman"/>
          <w:b/>
        </w:rPr>
        <w:t>заштиту</w:t>
      </w:r>
      <w:proofErr w:type="spellEnd"/>
      <w:r>
        <w:rPr>
          <w:rFonts w:eastAsia="Times New Roman"/>
          <w:b/>
        </w:rPr>
        <w:t xml:space="preserve"> </w:t>
      </w:r>
      <w:proofErr w:type="spellStart"/>
      <w:r>
        <w:rPr>
          <w:rFonts w:eastAsia="Times New Roman"/>
          <w:b/>
        </w:rPr>
        <w:t>права</w:t>
      </w:r>
      <w:proofErr w:type="spellEnd"/>
      <w:r>
        <w:rPr>
          <w:rFonts w:eastAsia="Times New Roman"/>
          <w:b/>
        </w:rPr>
        <w:t xml:space="preserve">, </w:t>
      </w:r>
      <w:proofErr w:type="spellStart"/>
      <w:r>
        <w:rPr>
          <w:rFonts w:eastAsia="Times New Roman"/>
          <w:b/>
        </w:rPr>
        <w:t>са</w:t>
      </w:r>
      <w:proofErr w:type="spellEnd"/>
      <w:r>
        <w:rPr>
          <w:rFonts w:eastAsia="Times New Roman"/>
          <w:b/>
        </w:rPr>
        <w:t xml:space="preserve"> </w:t>
      </w:r>
      <w:proofErr w:type="spellStart"/>
      <w:r>
        <w:rPr>
          <w:rFonts w:eastAsia="Times New Roman"/>
          <w:b/>
        </w:rPr>
        <w:t>детаљним</w:t>
      </w:r>
      <w:proofErr w:type="spellEnd"/>
      <w:r>
        <w:rPr>
          <w:rFonts w:eastAsia="Times New Roman"/>
          <w:b/>
        </w:rPr>
        <w:t xml:space="preserve"> </w:t>
      </w:r>
      <w:proofErr w:type="spellStart"/>
      <w:r>
        <w:rPr>
          <w:rFonts w:eastAsia="Times New Roman"/>
          <w:b/>
        </w:rPr>
        <w:t>упутством</w:t>
      </w:r>
      <w:proofErr w:type="spellEnd"/>
      <w:r>
        <w:rPr>
          <w:rFonts w:eastAsia="Times New Roman"/>
          <w:b/>
        </w:rPr>
        <w:t xml:space="preserve"> о </w:t>
      </w:r>
      <w:proofErr w:type="spellStart"/>
      <w:r>
        <w:rPr>
          <w:rFonts w:eastAsia="Times New Roman"/>
          <w:b/>
        </w:rPr>
        <w:t>садржини</w:t>
      </w:r>
      <w:proofErr w:type="spellEnd"/>
      <w:r>
        <w:rPr>
          <w:rFonts w:eastAsia="Times New Roman"/>
          <w:b/>
        </w:rPr>
        <w:t xml:space="preserve"> </w:t>
      </w:r>
      <w:proofErr w:type="spellStart"/>
      <w:r>
        <w:rPr>
          <w:rFonts w:eastAsia="Times New Roman"/>
          <w:b/>
        </w:rPr>
        <w:t>потпуног</w:t>
      </w:r>
      <w:proofErr w:type="spellEnd"/>
      <w:r>
        <w:rPr>
          <w:rFonts w:eastAsia="Times New Roman"/>
          <w:b/>
        </w:rPr>
        <w:t xml:space="preserve"> </w:t>
      </w:r>
      <w:proofErr w:type="spellStart"/>
      <w:r>
        <w:rPr>
          <w:rFonts w:eastAsia="Times New Roman"/>
          <w:b/>
        </w:rPr>
        <w:t>захтева</w:t>
      </w:r>
      <w:proofErr w:type="spellEnd"/>
      <w:r>
        <w:rPr>
          <w:rFonts w:eastAsia="Times New Roman"/>
          <w:b/>
        </w:rPr>
        <w:t xml:space="preserve"> </w:t>
      </w:r>
      <w:proofErr w:type="spellStart"/>
      <w:r>
        <w:rPr>
          <w:rFonts w:eastAsia="Times New Roman"/>
          <w:b/>
        </w:rPr>
        <w:t>за</w:t>
      </w:r>
      <w:proofErr w:type="spellEnd"/>
      <w:r>
        <w:rPr>
          <w:rFonts w:eastAsia="Times New Roman"/>
          <w:b/>
        </w:rPr>
        <w:t xml:space="preserve"> </w:t>
      </w:r>
      <w:proofErr w:type="spellStart"/>
      <w:r>
        <w:rPr>
          <w:rFonts w:eastAsia="Times New Roman"/>
          <w:b/>
        </w:rPr>
        <w:t>заштиту</w:t>
      </w:r>
      <w:proofErr w:type="spellEnd"/>
      <w:r>
        <w:rPr>
          <w:rFonts w:eastAsia="Times New Roman"/>
          <w:b/>
        </w:rPr>
        <w:t xml:space="preserve"> </w:t>
      </w:r>
      <w:proofErr w:type="spellStart"/>
      <w:r>
        <w:rPr>
          <w:rFonts w:eastAsia="Times New Roman"/>
          <w:b/>
        </w:rPr>
        <w:t>права</w:t>
      </w:r>
      <w:proofErr w:type="spellEnd"/>
      <w:r>
        <w:rPr>
          <w:rFonts w:eastAsia="Times New Roman"/>
          <w:b/>
        </w:rPr>
        <w:t xml:space="preserve"> у </w:t>
      </w:r>
      <w:proofErr w:type="spellStart"/>
      <w:r>
        <w:rPr>
          <w:rFonts w:eastAsia="Times New Roman"/>
          <w:b/>
        </w:rPr>
        <w:t>складу</w:t>
      </w:r>
      <w:proofErr w:type="spellEnd"/>
      <w:r>
        <w:rPr>
          <w:rFonts w:eastAsia="Times New Roman"/>
          <w:b/>
        </w:rPr>
        <w:t xml:space="preserve"> </w:t>
      </w:r>
      <w:proofErr w:type="spellStart"/>
      <w:r>
        <w:rPr>
          <w:rFonts w:eastAsia="Times New Roman"/>
          <w:b/>
        </w:rPr>
        <w:t>са</w:t>
      </w:r>
      <w:proofErr w:type="spellEnd"/>
      <w:r>
        <w:rPr>
          <w:rFonts w:eastAsia="Times New Roman"/>
          <w:b/>
        </w:rPr>
        <w:t xml:space="preserve"> </w:t>
      </w:r>
      <w:proofErr w:type="spellStart"/>
      <w:r>
        <w:rPr>
          <w:rFonts w:eastAsia="Times New Roman"/>
          <w:b/>
        </w:rPr>
        <w:t>чла</w:t>
      </w:r>
      <w:proofErr w:type="spellEnd"/>
      <w:r>
        <w:rPr>
          <w:rFonts w:eastAsia="Times New Roman"/>
          <w:b/>
          <w:lang w:val="sr-Cyrl-CS"/>
        </w:rPr>
        <w:t>н</w:t>
      </w:r>
      <w:proofErr w:type="spellStart"/>
      <w:r>
        <w:rPr>
          <w:rFonts w:eastAsia="Times New Roman"/>
          <w:b/>
        </w:rPr>
        <w:t>ом</w:t>
      </w:r>
      <w:proofErr w:type="spellEnd"/>
      <w:r>
        <w:rPr>
          <w:rFonts w:eastAsia="Times New Roman"/>
          <w:b/>
        </w:rPr>
        <w:t xml:space="preserve"> 151. </w:t>
      </w:r>
      <w:r>
        <w:rPr>
          <w:rFonts w:eastAsia="Times New Roman"/>
          <w:b/>
          <w:lang w:val="sr-Cyrl-CS"/>
        </w:rPr>
        <w:t>с</w:t>
      </w:r>
      <w:proofErr w:type="spellStart"/>
      <w:r>
        <w:rPr>
          <w:rFonts w:eastAsia="Times New Roman"/>
          <w:b/>
        </w:rPr>
        <w:t>тав</w:t>
      </w:r>
      <w:proofErr w:type="spellEnd"/>
      <w:r>
        <w:rPr>
          <w:rFonts w:eastAsia="Times New Roman"/>
          <w:b/>
        </w:rPr>
        <w:t xml:space="preserve"> </w:t>
      </w:r>
      <w:r>
        <w:rPr>
          <w:rFonts w:eastAsia="Times New Roman"/>
          <w:b/>
          <w:lang w:val="sr-Cyrl-CS"/>
        </w:rPr>
        <w:t xml:space="preserve">1.) </w:t>
      </w:r>
      <w:proofErr w:type="spellStart"/>
      <w:r>
        <w:rPr>
          <w:rFonts w:eastAsia="Times New Roman"/>
          <w:b/>
          <w:lang w:val="sr-Cyrl-CS"/>
        </w:rPr>
        <w:t>тач</w:t>
      </w:r>
      <w:proofErr w:type="spellEnd"/>
      <w:r>
        <w:rPr>
          <w:rFonts w:eastAsia="Times New Roman"/>
          <w:b/>
          <w:lang w:val="sr-Cyrl-CS"/>
        </w:rPr>
        <w:t>.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055C14" w:rsidRPr="00B416EB" w:rsidRDefault="00055C14" w:rsidP="00055C14">
      <w:pPr>
        <w:widowControl w:val="0"/>
        <w:spacing w:line="240" w:lineRule="auto"/>
        <w:ind w:firstLine="708"/>
        <w:jc w:val="both"/>
        <w:rPr>
          <w:rFonts w:eastAsia="Times New Roman"/>
          <w:lang w:val="sr-Cyrl-CS"/>
        </w:rPr>
      </w:pP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поднесе</w:t>
      </w:r>
      <w:proofErr w:type="spellEnd"/>
      <w:r>
        <w:rPr>
          <w:rFonts w:eastAsia="Times New Roman"/>
        </w:rPr>
        <w:t xml:space="preserve"> </w:t>
      </w:r>
      <w:proofErr w:type="spellStart"/>
      <w:r>
        <w:rPr>
          <w:rFonts w:eastAsia="Times New Roman"/>
        </w:rPr>
        <w:t>понуђач</w:t>
      </w:r>
      <w:proofErr w:type="spellEnd"/>
      <w:r>
        <w:rPr>
          <w:rFonts w:eastAsia="Times New Roman"/>
        </w:rPr>
        <w:t>,</w:t>
      </w:r>
      <w:r>
        <w:rPr>
          <w:rFonts w:eastAsia="Times New Roman"/>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се</w:t>
      </w:r>
      <w:proofErr w:type="spellEnd"/>
      <w:r>
        <w:rPr>
          <w:rFonts w:eastAsia="Times New Roman"/>
          <w:lang w:val="sr-Cyrl-CS"/>
        </w:rPr>
        <w:t xml:space="preserve"> наручиоцу, а копија се истовремено доставља Републичкој комисији</w:t>
      </w:r>
      <w:r>
        <w:rPr>
          <w:rFonts w:eastAsia="Times New Roman"/>
        </w:rPr>
        <w:t>.</w:t>
      </w:r>
      <w:r>
        <w:rPr>
          <w:rFonts w:eastAsia="Times New Roman"/>
          <w:lang w:val="sr-Cyrl-CS"/>
        </w:rPr>
        <w:t xml:space="preserve"> </w:t>
      </w:r>
      <w:proofErr w:type="spellStart"/>
      <w:r>
        <w:rPr>
          <w:rFonts w:eastAsia="Times New Roman"/>
        </w:rPr>
        <w:t>Примерак</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подносилац</w:t>
      </w:r>
      <w:proofErr w:type="spellEnd"/>
      <w:r>
        <w:rPr>
          <w:rFonts w:eastAsia="Times New Roman"/>
        </w:rPr>
        <w:t xml:space="preserve"> </w:t>
      </w:r>
      <w:proofErr w:type="spellStart"/>
      <w:r>
        <w:rPr>
          <w:rFonts w:eastAsia="Times New Roman"/>
        </w:rPr>
        <w:t>истовремено</w:t>
      </w:r>
      <w:proofErr w:type="spellEnd"/>
      <w:r>
        <w:rPr>
          <w:rFonts w:eastAsia="Times New Roman"/>
        </w:rPr>
        <w:t xml:space="preserve"> </w:t>
      </w:r>
      <w:proofErr w:type="spellStart"/>
      <w:r>
        <w:rPr>
          <w:rFonts w:eastAsia="Times New Roman"/>
        </w:rPr>
        <w:t>доставља</w:t>
      </w:r>
      <w:proofErr w:type="spellEnd"/>
      <w:r>
        <w:rPr>
          <w:rFonts w:eastAsia="Times New Roman"/>
        </w:rPr>
        <w:t xml:space="preserve"> </w:t>
      </w:r>
      <w:proofErr w:type="spellStart"/>
      <w:r>
        <w:rPr>
          <w:rFonts w:eastAsia="Times New Roman"/>
        </w:rPr>
        <w:t>Републичкој</w:t>
      </w:r>
      <w:proofErr w:type="spellEnd"/>
      <w:r>
        <w:rPr>
          <w:rFonts w:eastAsia="Times New Roman"/>
        </w:rPr>
        <w:t xml:space="preserve"> </w:t>
      </w:r>
      <w:proofErr w:type="spellStart"/>
      <w:r>
        <w:rPr>
          <w:rFonts w:eastAsia="Times New Roman"/>
        </w:rPr>
        <w:t>комисији</w:t>
      </w:r>
      <w:proofErr w:type="spellEnd"/>
      <w:r>
        <w:rPr>
          <w:rFonts w:eastAsia="Times New Roman"/>
        </w:rPr>
        <w:t>.</w:t>
      </w:r>
      <w:r>
        <w:rPr>
          <w:rFonts w:eastAsia="Times New Roman"/>
          <w:lang w:val="sr-Cyrl-RS"/>
        </w:rPr>
        <w:t xml:space="preserve"> </w:t>
      </w:r>
      <w:proofErr w:type="spellStart"/>
      <w:r>
        <w:rPr>
          <w:rFonts w:eastAsia="Times New Roman"/>
          <w:color w:val="00000A"/>
        </w:rPr>
        <w:t>Захтев</w:t>
      </w:r>
      <w:proofErr w:type="spellEnd"/>
      <w:r>
        <w:rPr>
          <w:rFonts w:eastAsia="Times New Roman"/>
          <w:color w:val="00000A"/>
        </w:rPr>
        <w:t xml:space="preserve"> </w:t>
      </w:r>
      <w:proofErr w:type="spellStart"/>
      <w:r>
        <w:rPr>
          <w:rFonts w:eastAsia="Times New Roman"/>
          <w:color w:val="00000A"/>
        </w:rPr>
        <w:t>за</w:t>
      </w:r>
      <w:proofErr w:type="spellEnd"/>
      <w:r>
        <w:rPr>
          <w:rFonts w:eastAsia="Times New Roman"/>
          <w:color w:val="00000A"/>
        </w:rPr>
        <w:t xml:space="preserve"> </w:t>
      </w:r>
      <w:proofErr w:type="spellStart"/>
      <w:r>
        <w:rPr>
          <w:rFonts w:eastAsia="Times New Roman"/>
          <w:color w:val="00000A"/>
        </w:rPr>
        <w:t>заштиту</w:t>
      </w:r>
      <w:proofErr w:type="spellEnd"/>
      <w:r>
        <w:rPr>
          <w:rFonts w:eastAsia="Times New Roman"/>
          <w:color w:val="00000A"/>
        </w:rPr>
        <w:t xml:space="preserve"> </w:t>
      </w:r>
      <w:proofErr w:type="spellStart"/>
      <w:r>
        <w:rPr>
          <w:rFonts w:eastAsia="Times New Roman"/>
          <w:color w:val="00000A"/>
        </w:rPr>
        <w:t>права</w:t>
      </w:r>
      <w:proofErr w:type="spellEnd"/>
      <w:r>
        <w:rPr>
          <w:rFonts w:eastAsia="Times New Roman"/>
          <w:color w:val="00000A"/>
        </w:rPr>
        <w:t xml:space="preserve"> </w:t>
      </w:r>
      <w:proofErr w:type="spellStart"/>
      <w:r>
        <w:rPr>
          <w:rFonts w:eastAsia="Times New Roman"/>
          <w:color w:val="00000A"/>
        </w:rPr>
        <w:t>се</w:t>
      </w:r>
      <w:proofErr w:type="spellEnd"/>
      <w:r>
        <w:rPr>
          <w:rFonts w:eastAsia="Times New Roman"/>
          <w:color w:val="00000A"/>
        </w:rPr>
        <w:t xml:space="preserve"> </w:t>
      </w:r>
      <w:proofErr w:type="spellStart"/>
      <w:r>
        <w:rPr>
          <w:rFonts w:eastAsia="Times New Roman"/>
          <w:color w:val="00000A"/>
        </w:rPr>
        <w:t>доставља</w:t>
      </w:r>
      <w:proofErr w:type="spellEnd"/>
      <w:r>
        <w:rPr>
          <w:rFonts w:eastAsia="Times New Roman"/>
          <w:color w:val="00000A"/>
        </w:rPr>
        <w:t xml:space="preserve"> </w:t>
      </w:r>
      <w:proofErr w:type="spellStart"/>
      <w:r>
        <w:rPr>
          <w:rFonts w:eastAsia="Times New Roman"/>
          <w:color w:val="00000A"/>
        </w:rPr>
        <w:t>непосредно</w:t>
      </w:r>
      <w:proofErr w:type="spellEnd"/>
      <w:r>
        <w:rPr>
          <w:rFonts w:eastAsia="Times New Roman"/>
          <w:color w:val="00000A"/>
        </w:rPr>
        <w:t xml:space="preserve">, </w:t>
      </w:r>
      <w:proofErr w:type="spellStart"/>
      <w:r>
        <w:rPr>
          <w:rFonts w:eastAsia="Times New Roman"/>
          <w:color w:val="00000A"/>
        </w:rPr>
        <w:t>електронском</w:t>
      </w:r>
      <w:proofErr w:type="spellEnd"/>
      <w:r>
        <w:rPr>
          <w:rFonts w:eastAsia="Times New Roman"/>
          <w:color w:val="00000A"/>
        </w:rPr>
        <w:t xml:space="preserve"> </w:t>
      </w:r>
      <w:proofErr w:type="spellStart"/>
      <w:r>
        <w:rPr>
          <w:rFonts w:eastAsia="Times New Roman"/>
          <w:color w:val="00000A"/>
        </w:rPr>
        <w:t>поштом</w:t>
      </w:r>
      <w:proofErr w:type="spellEnd"/>
      <w:r>
        <w:rPr>
          <w:rFonts w:eastAsia="Times New Roman"/>
          <w:color w:val="00000A"/>
        </w:rPr>
        <w:t xml:space="preserve"> </w:t>
      </w:r>
      <w:proofErr w:type="spellStart"/>
      <w:r>
        <w:rPr>
          <w:rFonts w:eastAsia="Times New Roman"/>
          <w:color w:val="00000A"/>
        </w:rPr>
        <w:t>на</w:t>
      </w:r>
      <w:proofErr w:type="spellEnd"/>
      <w:r>
        <w:rPr>
          <w:rFonts w:eastAsia="Times New Roman"/>
          <w:color w:val="00000A"/>
        </w:rPr>
        <w:t xml:space="preserve"> </w:t>
      </w:r>
      <w:r>
        <w:rPr>
          <w:rFonts w:eastAsia="Times New Roman"/>
        </w:rPr>
        <w:t xml:space="preserve">e-mail: </w:t>
      </w:r>
      <w:hyperlink r:id="rId11" w:history="1">
        <w:r w:rsidRPr="00BD19E4">
          <w:rPr>
            <w:rStyle w:val="Hiperhivatkozs"/>
            <w:lang w:val="sr-Latn-RS"/>
          </w:rPr>
          <w:t>viglaci@kanjiza.rs</w:t>
        </w:r>
      </w:hyperlink>
      <w:r>
        <w:rPr>
          <w:rFonts w:eastAsia="Times New Roman"/>
          <w:i/>
          <w:color w:val="00000A"/>
        </w:rPr>
        <w:t>,</w:t>
      </w:r>
      <w:r>
        <w:rPr>
          <w:rFonts w:eastAsia="Times New Roman"/>
          <w:color w:val="00000A"/>
        </w:rPr>
        <w:t xml:space="preserve"> и </w:t>
      </w:r>
      <w:proofErr w:type="spellStart"/>
      <w:r>
        <w:rPr>
          <w:rFonts w:eastAsia="Times New Roman"/>
          <w:color w:val="00000A"/>
        </w:rPr>
        <w:t>препорученом</w:t>
      </w:r>
      <w:proofErr w:type="spellEnd"/>
      <w:r>
        <w:rPr>
          <w:rFonts w:eastAsia="Times New Roman"/>
          <w:color w:val="00000A"/>
        </w:rPr>
        <w:t xml:space="preserve"> </w:t>
      </w:r>
      <w:proofErr w:type="spellStart"/>
      <w:r>
        <w:rPr>
          <w:rFonts w:eastAsia="Times New Roman"/>
          <w:color w:val="00000A"/>
        </w:rPr>
        <w:t>пошиљком</w:t>
      </w:r>
      <w:proofErr w:type="spellEnd"/>
      <w:r>
        <w:rPr>
          <w:rFonts w:eastAsia="Times New Roman"/>
          <w:color w:val="00000A"/>
        </w:rPr>
        <w:t xml:space="preserve"> </w:t>
      </w:r>
      <w:proofErr w:type="spellStart"/>
      <w:r>
        <w:rPr>
          <w:rFonts w:eastAsia="Times New Roman"/>
          <w:color w:val="00000A"/>
        </w:rPr>
        <w:t>са</w:t>
      </w:r>
      <w:proofErr w:type="spellEnd"/>
      <w:r>
        <w:rPr>
          <w:rFonts w:eastAsia="Times New Roman"/>
          <w:color w:val="00000A"/>
        </w:rPr>
        <w:t xml:space="preserve"> </w:t>
      </w:r>
      <w:proofErr w:type="spellStart"/>
      <w:r>
        <w:rPr>
          <w:rFonts w:eastAsia="Times New Roman"/>
          <w:color w:val="00000A"/>
        </w:rPr>
        <w:t>повратницом</w:t>
      </w:r>
      <w:proofErr w:type="spellEnd"/>
      <w:r>
        <w:rPr>
          <w:rFonts w:eastAsia="Times New Roman"/>
          <w:color w:val="00000A"/>
        </w:rPr>
        <w:t>.</w:t>
      </w:r>
      <w:r>
        <w:rPr>
          <w:rFonts w:eastAsia="Times New Roman"/>
          <w:color w:val="00000A"/>
          <w:lang w:val="sr-Cyrl-CS"/>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поднети</w:t>
      </w:r>
      <w:proofErr w:type="spellEnd"/>
      <w:r>
        <w:rPr>
          <w:rFonts w:eastAsia="Times New Roman"/>
        </w:rPr>
        <w:t xml:space="preserve"> у </w:t>
      </w:r>
      <w:proofErr w:type="spellStart"/>
      <w:r>
        <w:rPr>
          <w:rFonts w:eastAsia="Times New Roman"/>
        </w:rPr>
        <w:t>току</w:t>
      </w:r>
      <w:proofErr w:type="spellEnd"/>
      <w:r>
        <w:rPr>
          <w:rFonts w:eastAsia="Times New Roman"/>
        </w:rPr>
        <w:t xml:space="preserve"> </w:t>
      </w:r>
      <w:proofErr w:type="spellStart"/>
      <w:r>
        <w:rPr>
          <w:rFonts w:eastAsia="Times New Roman"/>
        </w:rPr>
        <w:t>целог</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против</w:t>
      </w:r>
      <w:proofErr w:type="spellEnd"/>
      <w:r>
        <w:rPr>
          <w:rFonts w:eastAsia="Times New Roman"/>
        </w:rPr>
        <w:t xml:space="preserve"> </w:t>
      </w:r>
      <w:proofErr w:type="spellStart"/>
      <w:r>
        <w:rPr>
          <w:rFonts w:eastAsia="Times New Roman"/>
        </w:rPr>
        <w:t>сваке</w:t>
      </w:r>
      <w:proofErr w:type="spellEnd"/>
      <w:r>
        <w:rPr>
          <w:rFonts w:eastAsia="Times New Roman"/>
        </w:rPr>
        <w:t xml:space="preserve"> </w:t>
      </w:r>
      <w:proofErr w:type="spellStart"/>
      <w:r>
        <w:rPr>
          <w:rFonts w:eastAsia="Times New Roman"/>
        </w:rPr>
        <w:t>радње</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осим</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Законом</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другачије</w:t>
      </w:r>
      <w:proofErr w:type="spellEnd"/>
      <w:r>
        <w:rPr>
          <w:rFonts w:eastAsia="Times New Roman"/>
        </w:rPr>
        <w:t xml:space="preserve"> </w:t>
      </w:r>
      <w:proofErr w:type="spellStart"/>
      <w:r>
        <w:rPr>
          <w:rFonts w:eastAsia="Times New Roman"/>
        </w:rPr>
        <w:t>одређено</w:t>
      </w:r>
      <w:proofErr w:type="spellEnd"/>
      <w:r>
        <w:rPr>
          <w:rFonts w:eastAsia="Times New Roman"/>
        </w:rPr>
        <w:t>.</w:t>
      </w:r>
      <w:r>
        <w:rPr>
          <w:rFonts w:eastAsia="Times New Roman"/>
          <w:lang w:val="sr-Cyrl-RS"/>
        </w:rPr>
        <w:t xml:space="preserve"> </w:t>
      </w:r>
      <w:r>
        <w:rPr>
          <w:rFonts w:eastAsia="Times New Roman"/>
        </w:rPr>
        <w:t xml:space="preserve">О </w:t>
      </w:r>
      <w:proofErr w:type="spellStart"/>
      <w:r>
        <w:rPr>
          <w:rFonts w:eastAsia="Times New Roman"/>
        </w:rPr>
        <w:t>поднетом</w:t>
      </w:r>
      <w:proofErr w:type="spellEnd"/>
      <w:r>
        <w:rPr>
          <w:rFonts w:eastAsia="Times New Roman"/>
        </w:rPr>
        <w:t xml:space="preserve"> </w:t>
      </w:r>
      <w:proofErr w:type="spellStart"/>
      <w:r>
        <w:rPr>
          <w:rFonts w:eastAsia="Times New Roman"/>
        </w:rPr>
        <w:t>захтеву</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објављује</w:t>
      </w:r>
      <w:proofErr w:type="spellEnd"/>
      <w:r>
        <w:rPr>
          <w:rFonts w:eastAsia="Times New Roman"/>
        </w:rPr>
        <w:t xml:space="preserve"> </w:t>
      </w:r>
      <w:proofErr w:type="spellStart"/>
      <w:r>
        <w:rPr>
          <w:rFonts w:eastAsia="Times New Roman"/>
        </w:rPr>
        <w:t>обавештење</w:t>
      </w:r>
      <w:proofErr w:type="spellEnd"/>
      <w:r>
        <w:rPr>
          <w:rFonts w:eastAsia="Times New Roman"/>
        </w:rPr>
        <w:t xml:space="preserve"> о </w:t>
      </w:r>
      <w:proofErr w:type="spellStart"/>
      <w:r>
        <w:rPr>
          <w:rFonts w:eastAsia="Times New Roman"/>
        </w:rPr>
        <w:t>поднетом</w:t>
      </w:r>
      <w:proofErr w:type="spellEnd"/>
      <w:r>
        <w:rPr>
          <w:rFonts w:eastAsia="Times New Roman"/>
        </w:rPr>
        <w:t xml:space="preserve"> </w:t>
      </w:r>
      <w:proofErr w:type="spellStart"/>
      <w:r>
        <w:rPr>
          <w:rFonts w:eastAsia="Times New Roman"/>
        </w:rPr>
        <w:t>захтеву</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Порталу</w:t>
      </w:r>
      <w:proofErr w:type="spellEnd"/>
      <w:r>
        <w:rPr>
          <w:rFonts w:eastAsia="Times New Roman"/>
        </w:rPr>
        <w:t xml:space="preserve"> </w:t>
      </w:r>
      <w:proofErr w:type="spellStart"/>
      <w:r>
        <w:rPr>
          <w:rFonts w:eastAsia="Times New Roman"/>
        </w:rPr>
        <w:t>јавних</w:t>
      </w:r>
      <w:proofErr w:type="spellEnd"/>
      <w:r>
        <w:rPr>
          <w:rFonts w:eastAsia="Times New Roman"/>
        </w:rPr>
        <w:t xml:space="preserve"> </w:t>
      </w:r>
      <w:proofErr w:type="spellStart"/>
      <w:r>
        <w:rPr>
          <w:rFonts w:eastAsia="Times New Roman"/>
        </w:rPr>
        <w:t>набавки</w:t>
      </w:r>
      <w:proofErr w:type="spellEnd"/>
      <w:r>
        <w:rPr>
          <w:rFonts w:eastAsia="Times New Roman"/>
          <w:lang w:val="sr-Cyrl-CS"/>
        </w:rPr>
        <w:t xml:space="preserve"> и на својој интернет страници</w:t>
      </w:r>
      <w:r>
        <w:rPr>
          <w:rFonts w:eastAsia="Times New Roman"/>
        </w:rPr>
        <w:t xml:space="preserve">, </w:t>
      </w:r>
      <w:proofErr w:type="spellStart"/>
      <w:r>
        <w:rPr>
          <w:rFonts w:eastAsia="Times New Roman"/>
        </w:rPr>
        <w:t>најкасније</w:t>
      </w:r>
      <w:proofErr w:type="spellEnd"/>
      <w:r>
        <w:rPr>
          <w:rFonts w:eastAsia="Times New Roman"/>
        </w:rPr>
        <w:t xml:space="preserve"> у </w:t>
      </w:r>
      <w:proofErr w:type="spellStart"/>
      <w:r>
        <w:rPr>
          <w:rFonts w:eastAsia="Times New Roman"/>
        </w:rPr>
        <w:t>року</w:t>
      </w:r>
      <w:proofErr w:type="spellEnd"/>
      <w:r>
        <w:rPr>
          <w:rFonts w:eastAsia="Times New Roman"/>
        </w:rPr>
        <w:t xml:space="preserve"> </w:t>
      </w:r>
      <w:proofErr w:type="spellStart"/>
      <w:r>
        <w:rPr>
          <w:rFonts w:eastAsia="Times New Roman"/>
        </w:rPr>
        <w:t>од</w:t>
      </w:r>
      <w:proofErr w:type="spellEnd"/>
      <w:r>
        <w:rPr>
          <w:rFonts w:eastAsia="Times New Roman"/>
        </w:rPr>
        <w:t xml:space="preserve"> 2 </w:t>
      </w:r>
      <w:proofErr w:type="spellStart"/>
      <w:r>
        <w:rPr>
          <w:rFonts w:eastAsia="Times New Roman"/>
        </w:rPr>
        <w:t>дана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пријема</w:t>
      </w:r>
      <w:proofErr w:type="spellEnd"/>
      <w:r>
        <w:rPr>
          <w:rFonts w:eastAsia="Times New Roman"/>
        </w:rPr>
        <w:t xml:space="preserve"> </w:t>
      </w:r>
      <w:proofErr w:type="spellStart"/>
      <w:r>
        <w:rPr>
          <w:rFonts w:eastAsia="Times New Roman"/>
        </w:rPr>
        <w:lastRenderedPageBreak/>
        <w:t>захтева</w:t>
      </w:r>
      <w:proofErr w:type="spellEnd"/>
      <w:r>
        <w:rPr>
          <w:rFonts w:eastAsia="Times New Roman"/>
        </w:rPr>
        <w:t>.</w:t>
      </w:r>
    </w:p>
    <w:p w:rsidR="00055C14" w:rsidRDefault="00055C14" w:rsidP="00055C14">
      <w:pPr>
        <w:widowControl w:val="0"/>
        <w:spacing w:line="240" w:lineRule="auto"/>
        <w:ind w:firstLine="708"/>
        <w:jc w:val="both"/>
        <w:rPr>
          <w:rFonts w:eastAsia="Times New Roman"/>
          <w:lang w:val="sr-Cyrl-CS"/>
        </w:rPr>
      </w:pPr>
      <w:proofErr w:type="spellStart"/>
      <w:r>
        <w:rPr>
          <w:rFonts w:eastAsia="Times New Roman"/>
        </w:rPr>
        <w:t>Уколико</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захтевом</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оспорава</w:t>
      </w:r>
      <w:proofErr w:type="spellEnd"/>
      <w:r>
        <w:rPr>
          <w:rFonts w:eastAsia="Times New Roman"/>
        </w:rPr>
        <w:t xml:space="preserve"> </w:t>
      </w:r>
      <w:proofErr w:type="spellStart"/>
      <w:r>
        <w:rPr>
          <w:rFonts w:eastAsia="Times New Roman"/>
        </w:rPr>
        <w:t>врста</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садржина</w:t>
      </w:r>
      <w:proofErr w:type="spellEnd"/>
      <w:r>
        <w:rPr>
          <w:rFonts w:eastAsia="Times New Roman"/>
        </w:rPr>
        <w:t xml:space="preserve"> </w:t>
      </w:r>
      <w:proofErr w:type="spellStart"/>
      <w:r>
        <w:rPr>
          <w:rFonts w:eastAsia="Times New Roman"/>
        </w:rPr>
        <w:t>позива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конкурсне</w:t>
      </w:r>
      <w:proofErr w:type="spellEnd"/>
      <w:r>
        <w:rPr>
          <w:rFonts w:eastAsia="Times New Roman"/>
        </w:rPr>
        <w:t xml:space="preserve"> </w:t>
      </w:r>
      <w:proofErr w:type="spellStart"/>
      <w:r>
        <w:rPr>
          <w:rFonts w:eastAsia="Times New Roman"/>
        </w:rPr>
        <w:t>документације</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ће</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сматрати</w:t>
      </w:r>
      <w:proofErr w:type="spellEnd"/>
      <w:r>
        <w:rPr>
          <w:rFonts w:eastAsia="Times New Roman"/>
        </w:rPr>
        <w:t xml:space="preserve"> </w:t>
      </w:r>
      <w:proofErr w:type="spellStart"/>
      <w:r>
        <w:rPr>
          <w:rFonts w:eastAsia="Times New Roman"/>
        </w:rPr>
        <w:t>благовременим</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примљен</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стране</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најкасније</w:t>
      </w:r>
      <w:proofErr w:type="spellEnd"/>
      <w:r>
        <w:rPr>
          <w:rFonts w:eastAsia="Times New Roman"/>
        </w:rPr>
        <w:t xml:space="preserve">  </w:t>
      </w:r>
      <w:r>
        <w:rPr>
          <w:rFonts w:eastAsia="Times New Roman"/>
          <w:lang w:val="sr-Cyrl-CS"/>
        </w:rPr>
        <w:t>3</w:t>
      </w:r>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истека</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без</w:t>
      </w:r>
      <w:proofErr w:type="spellEnd"/>
      <w:r>
        <w:rPr>
          <w:rFonts w:eastAsia="Times New Roman"/>
        </w:rPr>
        <w:t xml:space="preserve"> </w:t>
      </w:r>
      <w:proofErr w:type="spellStart"/>
      <w:r>
        <w:rPr>
          <w:rFonts w:eastAsia="Times New Roman"/>
        </w:rPr>
        <w:t>обзира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начин</w:t>
      </w:r>
      <w:proofErr w:type="spellEnd"/>
      <w:r>
        <w:rPr>
          <w:rFonts w:eastAsia="Times New Roman"/>
        </w:rPr>
        <w:t xml:space="preserve"> </w:t>
      </w:r>
      <w:proofErr w:type="spellStart"/>
      <w:r>
        <w:rPr>
          <w:rFonts w:eastAsia="Times New Roman"/>
        </w:rPr>
        <w:t>достављања</w:t>
      </w:r>
      <w:proofErr w:type="spellEnd"/>
      <w:r>
        <w:rPr>
          <w:rFonts w:eastAsia="Times New Roman"/>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Pr>
          <w:rFonts w:eastAsia="Times New Roman"/>
        </w:rPr>
        <w:t xml:space="preserve"> </w:t>
      </w:r>
    </w:p>
    <w:p w:rsidR="00055C14" w:rsidRPr="00C17ADF" w:rsidRDefault="00055C14" w:rsidP="00055C14">
      <w:pPr>
        <w:widowControl w:val="0"/>
        <w:spacing w:line="240" w:lineRule="auto"/>
        <w:ind w:firstLine="708"/>
        <w:jc w:val="both"/>
        <w:rPr>
          <w:rFonts w:eastAsia="Times New Roman"/>
          <w:lang w:val="sr-Cyrl-CS"/>
        </w:rPr>
      </w:pPr>
      <w:r>
        <w:rPr>
          <w:rFonts w:eastAsia="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055C14" w:rsidRDefault="00055C14" w:rsidP="00055C14">
      <w:pPr>
        <w:widowControl w:val="0"/>
        <w:spacing w:line="240" w:lineRule="auto"/>
        <w:jc w:val="both"/>
        <w:rPr>
          <w:rFonts w:eastAsia="Times New Roman"/>
        </w:rPr>
      </w:pPr>
      <w:proofErr w:type="spellStart"/>
      <w:r>
        <w:rPr>
          <w:rFonts w:eastAsia="Times New Roman"/>
        </w:rPr>
        <w:t>После</w:t>
      </w:r>
      <w:proofErr w:type="spellEnd"/>
      <w:r>
        <w:rPr>
          <w:rFonts w:eastAsia="Times New Roman"/>
        </w:rPr>
        <w:t xml:space="preserve"> </w:t>
      </w:r>
      <w:proofErr w:type="spellStart"/>
      <w:r>
        <w:rPr>
          <w:rFonts w:eastAsia="Times New Roman"/>
        </w:rPr>
        <w:t>доношења</w:t>
      </w:r>
      <w:proofErr w:type="spellEnd"/>
      <w:r>
        <w:rPr>
          <w:rFonts w:eastAsia="Times New Roman"/>
        </w:rPr>
        <w:t xml:space="preserve"> </w:t>
      </w:r>
      <w:proofErr w:type="spellStart"/>
      <w:r>
        <w:rPr>
          <w:rFonts w:eastAsia="Times New Roman"/>
        </w:rPr>
        <w:t>одлуке</w:t>
      </w:r>
      <w:proofErr w:type="spellEnd"/>
      <w:r>
        <w:rPr>
          <w:rFonts w:eastAsia="Times New Roman"/>
        </w:rPr>
        <w:t xml:space="preserve"> о </w:t>
      </w:r>
      <w:proofErr w:type="spellStart"/>
      <w:r>
        <w:rPr>
          <w:rFonts w:eastAsia="Times New Roman"/>
        </w:rPr>
        <w:t>додели</w:t>
      </w:r>
      <w:proofErr w:type="spellEnd"/>
      <w:r>
        <w:rPr>
          <w:rFonts w:eastAsia="Times New Roman"/>
        </w:rPr>
        <w:t xml:space="preserve"> </w:t>
      </w:r>
      <w:proofErr w:type="spellStart"/>
      <w:r>
        <w:rPr>
          <w:rFonts w:eastAsia="Times New Roman"/>
        </w:rPr>
        <w:t>уговора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w:t>
      </w:r>
      <w:proofErr w:type="spellEnd"/>
      <w:r>
        <w:rPr>
          <w:rFonts w:eastAsia="Times New Roman"/>
        </w:rPr>
        <w:t xml:space="preserve">. 108. </w:t>
      </w:r>
      <w:proofErr w:type="spellStart"/>
      <w:r>
        <w:rPr>
          <w:rFonts w:eastAsia="Times New Roman"/>
        </w:rPr>
        <w:t>Закона</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одлуке</w:t>
      </w:r>
      <w:proofErr w:type="spellEnd"/>
      <w:r>
        <w:rPr>
          <w:rFonts w:eastAsia="Times New Roman"/>
        </w:rPr>
        <w:t xml:space="preserve"> о </w:t>
      </w:r>
      <w:proofErr w:type="spellStart"/>
      <w:r>
        <w:rPr>
          <w:rFonts w:eastAsia="Times New Roman"/>
        </w:rPr>
        <w:t>обустави</w:t>
      </w:r>
      <w:proofErr w:type="spellEnd"/>
      <w:r>
        <w:rPr>
          <w:rFonts w:eastAsia="Times New Roman"/>
        </w:rPr>
        <w:t xml:space="preserve"> </w:t>
      </w:r>
      <w:proofErr w:type="spellStart"/>
      <w:r>
        <w:rPr>
          <w:rFonts w:eastAsia="Times New Roman"/>
        </w:rPr>
        <w:t>поступка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чл</w:t>
      </w:r>
      <w:proofErr w:type="spellEnd"/>
      <w:r>
        <w:rPr>
          <w:rFonts w:eastAsia="Times New Roman"/>
        </w:rPr>
        <w:t xml:space="preserve">. 109. </w:t>
      </w:r>
      <w:proofErr w:type="spellStart"/>
      <w:r>
        <w:rPr>
          <w:rFonts w:eastAsia="Times New Roman"/>
        </w:rPr>
        <w:t>Закона</w:t>
      </w:r>
      <w:proofErr w:type="spellEnd"/>
      <w:r>
        <w:rPr>
          <w:rFonts w:eastAsia="Times New Roman"/>
        </w:rPr>
        <w:t xml:space="preserve">, </w:t>
      </w:r>
      <w:proofErr w:type="spellStart"/>
      <w:r>
        <w:rPr>
          <w:rFonts w:eastAsia="Times New Roman"/>
        </w:rPr>
        <w:t>рок</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r>
        <w:rPr>
          <w:rFonts w:eastAsia="Times New Roman"/>
          <w:lang w:val="sr-Cyrl-RS"/>
        </w:rPr>
        <w:t>5</w:t>
      </w:r>
      <w:r>
        <w:rPr>
          <w:rFonts w:eastAsia="Times New Roman"/>
        </w:rPr>
        <w:t xml:space="preserve"> </w:t>
      </w:r>
      <w:proofErr w:type="spellStart"/>
      <w:r>
        <w:rPr>
          <w:rFonts w:eastAsia="Times New Roman"/>
        </w:rPr>
        <w:t>дана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дана</w:t>
      </w:r>
      <w:proofErr w:type="spellEnd"/>
      <w:r>
        <w:rPr>
          <w:rFonts w:eastAsia="Times New Roman"/>
        </w:rPr>
        <w:t xml:space="preserve"> </w:t>
      </w:r>
      <w:r>
        <w:rPr>
          <w:rFonts w:eastAsia="Times New Roman"/>
          <w:lang w:val="sr-Cyrl-RS"/>
        </w:rPr>
        <w:t>објављивања одлуке на Порталу јавних набавки</w:t>
      </w:r>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spellStart"/>
      <w:r>
        <w:rPr>
          <w:rFonts w:eastAsia="Times New Roman"/>
        </w:rPr>
        <w:t>Захтевом</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могу</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оспоравати</w:t>
      </w:r>
      <w:proofErr w:type="spellEnd"/>
      <w:r>
        <w:rPr>
          <w:rFonts w:eastAsia="Times New Roman"/>
        </w:rPr>
        <w:t xml:space="preserve"> </w:t>
      </w:r>
      <w:proofErr w:type="spellStart"/>
      <w:r>
        <w:rPr>
          <w:rFonts w:eastAsia="Times New Roman"/>
        </w:rPr>
        <w:t>радње</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предузете</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подносиоцу</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били</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могли</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познати</w:t>
      </w:r>
      <w:proofErr w:type="spellEnd"/>
      <w:r>
        <w:rPr>
          <w:rFonts w:eastAsia="Times New Roman"/>
        </w:rPr>
        <w:t xml:space="preserve"> </w:t>
      </w:r>
      <w:proofErr w:type="spellStart"/>
      <w:r>
        <w:rPr>
          <w:rFonts w:eastAsia="Times New Roman"/>
        </w:rPr>
        <w:t>разлози</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његово</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истека</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подношење</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а </w:t>
      </w:r>
      <w:proofErr w:type="spellStart"/>
      <w:r>
        <w:rPr>
          <w:rFonts w:eastAsia="Times New Roman"/>
        </w:rPr>
        <w:t>подносилац</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га</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поднео</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истека</w:t>
      </w:r>
      <w:proofErr w:type="spellEnd"/>
      <w:r>
        <w:rPr>
          <w:rFonts w:eastAsia="Times New Roman"/>
        </w:rPr>
        <w:t xml:space="preserve"> </w:t>
      </w:r>
      <w:proofErr w:type="spellStart"/>
      <w:r>
        <w:rPr>
          <w:rFonts w:eastAsia="Times New Roman"/>
        </w:rPr>
        <w:t>тог</w:t>
      </w:r>
      <w:proofErr w:type="spellEnd"/>
      <w:r>
        <w:rPr>
          <w:rFonts w:eastAsia="Times New Roman"/>
        </w:rPr>
        <w:t xml:space="preserve"> </w:t>
      </w:r>
      <w:proofErr w:type="spellStart"/>
      <w:r>
        <w:rPr>
          <w:rFonts w:eastAsia="Times New Roman"/>
        </w:rPr>
        <w:t>рока</w:t>
      </w:r>
      <w:proofErr w:type="spellEnd"/>
      <w:r>
        <w:rPr>
          <w:rFonts w:eastAsia="Times New Roman"/>
        </w:rPr>
        <w:t>.</w:t>
      </w:r>
    </w:p>
    <w:p w:rsidR="00055C14" w:rsidRDefault="00055C14" w:rsidP="00055C14">
      <w:pPr>
        <w:widowControl w:val="0"/>
        <w:spacing w:line="240" w:lineRule="auto"/>
        <w:ind w:firstLine="708"/>
        <w:jc w:val="both"/>
        <w:rPr>
          <w:rFonts w:eastAsia="Times New Roman"/>
          <w:lang w:val="sr-Cyrl-CS"/>
        </w:rPr>
      </w:pPr>
      <w:proofErr w:type="spellStart"/>
      <w:r>
        <w:rPr>
          <w:rFonts w:eastAsia="Times New Roman"/>
        </w:rPr>
        <w:t>Ако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у </w:t>
      </w:r>
      <w:proofErr w:type="spellStart"/>
      <w:r>
        <w:rPr>
          <w:rFonts w:eastAsia="Times New Roman"/>
        </w:rPr>
        <w:t>истом</w:t>
      </w:r>
      <w:proofErr w:type="spellEnd"/>
      <w:r>
        <w:rPr>
          <w:rFonts w:eastAsia="Times New Roman"/>
        </w:rPr>
        <w:t xml:space="preserve"> </w:t>
      </w:r>
      <w:proofErr w:type="spellStart"/>
      <w:r>
        <w:rPr>
          <w:rFonts w:eastAsia="Times New Roman"/>
        </w:rPr>
        <w:t>поступку</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поново</w:t>
      </w:r>
      <w:proofErr w:type="spellEnd"/>
      <w:r>
        <w:rPr>
          <w:rFonts w:eastAsia="Times New Roman"/>
        </w:rPr>
        <w:t xml:space="preserve"> </w:t>
      </w:r>
      <w:proofErr w:type="spellStart"/>
      <w:r>
        <w:rPr>
          <w:rFonts w:eastAsia="Times New Roman"/>
        </w:rPr>
        <w:t>поднет</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стране</w:t>
      </w:r>
      <w:proofErr w:type="spellEnd"/>
      <w:r>
        <w:rPr>
          <w:rFonts w:eastAsia="Times New Roman"/>
        </w:rPr>
        <w:t xml:space="preserve"> </w:t>
      </w:r>
      <w:proofErr w:type="spellStart"/>
      <w:r>
        <w:rPr>
          <w:rFonts w:eastAsia="Times New Roman"/>
        </w:rPr>
        <w:t>истог</w:t>
      </w:r>
      <w:proofErr w:type="spellEnd"/>
      <w:r>
        <w:rPr>
          <w:rFonts w:eastAsia="Times New Roman"/>
        </w:rPr>
        <w:t xml:space="preserve"> </w:t>
      </w:r>
      <w:proofErr w:type="spellStart"/>
      <w:r>
        <w:rPr>
          <w:rFonts w:eastAsia="Times New Roman"/>
        </w:rPr>
        <w:t>подносиоца</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у </w:t>
      </w:r>
      <w:proofErr w:type="spellStart"/>
      <w:r>
        <w:rPr>
          <w:rFonts w:eastAsia="Times New Roman"/>
        </w:rPr>
        <w:t>том</w:t>
      </w:r>
      <w:proofErr w:type="spellEnd"/>
      <w:r>
        <w:rPr>
          <w:rFonts w:eastAsia="Times New Roman"/>
        </w:rPr>
        <w:t xml:space="preserve"> </w:t>
      </w:r>
      <w:proofErr w:type="spellStart"/>
      <w:r>
        <w:rPr>
          <w:rFonts w:eastAsia="Times New Roman"/>
        </w:rPr>
        <w:t>захтеву</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могу</w:t>
      </w:r>
      <w:proofErr w:type="spellEnd"/>
      <w:r>
        <w:rPr>
          <w:rFonts w:eastAsia="Times New Roman"/>
        </w:rPr>
        <w:t xml:space="preserve"> </w:t>
      </w:r>
      <w:proofErr w:type="spellStart"/>
      <w:r>
        <w:rPr>
          <w:rFonts w:eastAsia="Times New Roman"/>
        </w:rPr>
        <w:t>оспоравати</w:t>
      </w:r>
      <w:proofErr w:type="spellEnd"/>
      <w:r>
        <w:rPr>
          <w:rFonts w:eastAsia="Times New Roman"/>
        </w:rPr>
        <w:t xml:space="preserve"> </w:t>
      </w:r>
      <w:proofErr w:type="spellStart"/>
      <w:r>
        <w:rPr>
          <w:rFonts w:eastAsia="Times New Roman"/>
        </w:rPr>
        <w:t>радње</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подносилац</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знао</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могао</w:t>
      </w:r>
      <w:proofErr w:type="spellEnd"/>
      <w:r>
        <w:rPr>
          <w:rFonts w:eastAsia="Times New Roman"/>
        </w:rPr>
        <w:t xml:space="preserve"> </w:t>
      </w:r>
      <w:proofErr w:type="spellStart"/>
      <w:r>
        <w:rPr>
          <w:rFonts w:eastAsia="Times New Roman"/>
        </w:rPr>
        <w:t>знати</w:t>
      </w:r>
      <w:proofErr w:type="spellEnd"/>
      <w:r>
        <w:rPr>
          <w:rFonts w:eastAsia="Times New Roman"/>
        </w:rPr>
        <w:t xml:space="preserve"> </w:t>
      </w:r>
      <w:proofErr w:type="spellStart"/>
      <w:r>
        <w:rPr>
          <w:rFonts w:eastAsia="Times New Roman"/>
        </w:rPr>
        <w:t>приликом</w:t>
      </w:r>
      <w:proofErr w:type="spellEnd"/>
      <w:r>
        <w:rPr>
          <w:rFonts w:eastAsia="Times New Roman"/>
        </w:rPr>
        <w:t xml:space="preserve"> </w:t>
      </w:r>
      <w:proofErr w:type="spellStart"/>
      <w:r>
        <w:rPr>
          <w:rFonts w:eastAsia="Times New Roman"/>
        </w:rPr>
        <w:t>подношења</w:t>
      </w:r>
      <w:proofErr w:type="spellEnd"/>
      <w:r>
        <w:rPr>
          <w:rFonts w:eastAsia="Times New Roman"/>
        </w:rPr>
        <w:t xml:space="preserve"> </w:t>
      </w:r>
      <w:proofErr w:type="spellStart"/>
      <w:r>
        <w:rPr>
          <w:rFonts w:eastAsia="Times New Roman"/>
        </w:rPr>
        <w:t>претходног</w:t>
      </w:r>
      <w:proofErr w:type="spellEnd"/>
      <w:r>
        <w:rPr>
          <w:rFonts w:eastAsia="Times New Roman"/>
        </w:rPr>
        <w:t xml:space="preserve"> </w:t>
      </w:r>
      <w:proofErr w:type="spellStart"/>
      <w:r>
        <w:rPr>
          <w:rFonts w:eastAsia="Times New Roman"/>
        </w:rPr>
        <w:t>захтева</w:t>
      </w:r>
      <w:proofErr w:type="spellEnd"/>
      <w:r>
        <w:rPr>
          <w:rFonts w:eastAsia="Times New Roman"/>
        </w:rPr>
        <w:t>.</w:t>
      </w:r>
    </w:p>
    <w:p w:rsidR="00055C14" w:rsidRDefault="00055C14" w:rsidP="00055C14">
      <w:pPr>
        <w:widowControl w:val="0"/>
        <w:spacing w:line="240" w:lineRule="auto"/>
        <w:jc w:val="both"/>
        <w:rPr>
          <w:rFonts w:eastAsia="Times New Roman"/>
          <w:lang w:val="sr-Cyrl-CS"/>
        </w:rPr>
      </w:pPr>
      <w:r>
        <w:rPr>
          <w:rFonts w:eastAsia="Times New Roman"/>
          <w:lang w:val="sr-Cyrl-CS"/>
        </w:rPr>
        <w:t>Захтев за заштиту права садржи:</w:t>
      </w:r>
    </w:p>
    <w:p w:rsidR="00055C14" w:rsidRDefault="00055C14" w:rsidP="00055C14">
      <w:pPr>
        <w:widowControl w:val="0"/>
        <w:spacing w:line="240" w:lineRule="auto"/>
        <w:jc w:val="both"/>
        <w:rPr>
          <w:rFonts w:eastAsia="Times New Roman"/>
          <w:lang w:val="sr-Cyrl-CS"/>
        </w:rPr>
      </w:pPr>
      <w:r>
        <w:rPr>
          <w:rFonts w:eastAsia="Times New Roman"/>
          <w:lang w:val="sr-Cyrl-CS"/>
        </w:rPr>
        <w:t xml:space="preserve">            -Назив и адресу подносиоца захтева и лице за контакт</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-Назив и адресу наручиоца</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-Податке о јавној набавци која је предмет захтева, односно о одлуци наручиоца</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-Повреде прописа којима се уређује поступак јавне набавке</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-Чињенице и доказе којима се повреде доказују</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-Потврду о уплати таксе из члана 156. овог Закона</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 Потпис подносиоца</w:t>
      </w:r>
    </w:p>
    <w:p w:rsidR="00055C14" w:rsidRPr="00C17ADF" w:rsidRDefault="00055C14" w:rsidP="00055C14">
      <w:pPr>
        <w:widowControl w:val="0"/>
        <w:spacing w:line="240" w:lineRule="auto"/>
        <w:ind w:firstLine="708"/>
        <w:jc w:val="both"/>
        <w:rPr>
          <w:rFonts w:eastAsia="Times New Roman"/>
          <w:lang w:val="sr-Cyrl-CS"/>
        </w:rPr>
      </w:pPr>
      <w:r>
        <w:rPr>
          <w:rFonts w:eastAsia="Times New Roman"/>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055C14" w:rsidRDefault="00055C14" w:rsidP="00055C14">
      <w:pPr>
        <w:widowControl w:val="0"/>
        <w:spacing w:line="240" w:lineRule="auto"/>
        <w:ind w:firstLine="708"/>
        <w:jc w:val="both"/>
        <w:rPr>
          <w:rFonts w:eastAsia="Times New Roman"/>
        </w:rPr>
      </w:pPr>
      <w:proofErr w:type="spellStart"/>
      <w:r>
        <w:rPr>
          <w:rFonts w:eastAsia="Times New Roman"/>
        </w:rPr>
        <w:t>Подносилац</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рачун</w:t>
      </w:r>
      <w:proofErr w:type="spellEnd"/>
      <w:r>
        <w:rPr>
          <w:rFonts w:eastAsia="Times New Roman"/>
        </w:rPr>
        <w:t xml:space="preserve"> </w:t>
      </w:r>
      <w:proofErr w:type="spellStart"/>
      <w:r>
        <w:rPr>
          <w:rFonts w:eastAsia="Times New Roman"/>
        </w:rPr>
        <w:t>буџета</w:t>
      </w:r>
      <w:proofErr w:type="spellEnd"/>
      <w:r>
        <w:rPr>
          <w:rFonts w:eastAsia="Times New Roman"/>
        </w:rPr>
        <w:t xml:space="preserve"> </w:t>
      </w:r>
      <w:proofErr w:type="spellStart"/>
      <w:r>
        <w:rPr>
          <w:rFonts w:eastAsia="Times New Roman"/>
        </w:rPr>
        <w:t>Републике</w:t>
      </w:r>
      <w:proofErr w:type="spellEnd"/>
      <w:r>
        <w:rPr>
          <w:rFonts w:eastAsia="Times New Roman"/>
        </w:rPr>
        <w:t xml:space="preserve"> </w:t>
      </w:r>
      <w:proofErr w:type="spellStart"/>
      <w:r>
        <w:rPr>
          <w:rFonts w:eastAsia="Times New Roman"/>
        </w:rPr>
        <w:t>Србије</w:t>
      </w:r>
      <w:proofErr w:type="spellEnd"/>
      <w:r>
        <w:rPr>
          <w:rFonts w:eastAsia="Times New Roman"/>
        </w:rPr>
        <w:t xml:space="preserve"> </w:t>
      </w:r>
      <w:proofErr w:type="spellStart"/>
      <w:r>
        <w:rPr>
          <w:rFonts w:eastAsia="Times New Roman"/>
        </w:rPr>
        <w:t>уплати</w:t>
      </w:r>
      <w:proofErr w:type="spellEnd"/>
      <w:r>
        <w:rPr>
          <w:rFonts w:eastAsia="Times New Roman"/>
        </w:rPr>
        <w:t xml:space="preserve"> </w:t>
      </w:r>
      <w:proofErr w:type="spellStart"/>
      <w:r>
        <w:rPr>
          <w:rFonts w:eastAsia="Times New Roman"/>
        </w:rPr>
        <w:t>таксу</w:t>
      </w:r>
      <w:proofErr w:type="spellEnd"/>
      <w:r>
        <w:rPr>
          <w:rFonts w:eastAsia="Times New Roman"/>
        </w:rPr>
        <w:t xml:space="preserve"> у </w:t>
      </w:r>
      <w:proofErr w:type="spellStart"/>
      <w:r>
        <w:rPr>
          <w:rFonts w:eastAsia="Times New Roman"/>
        </w:rPr>
        <w:t>изнoсу</w:t>
      </w:r>
      <w:proofErr w:type="spellEnd"/>
      <w:r>
        <w:rPr>
          <w:rFonts w:eastAsia="Times New Roman"/>
        </w:rPr>
        <w:t xml:space="preserve"> </w:t>
      </w:r>
      <w:proofErr w:type="spellStart"/>
      <w:r>
        <w:rPr>
          <w:rFonts w:eastAsia="Times New Roman"/>
        </w:rPr>
        <w:t>од</w:t>
      </w:r>
      <w:proofErr w:type="spellEnd"/>
      <w:r>
        <w:rPr>
          <w:rFonts w:eastAsia="Times New Roman"/>
        </w:rPr>
        <w:t xml:space="preserve"> 60.000,00 </w:t>
      </w:r>
      <w:proofErr w:type="spellStart"/>
      <w:r>
        <w:rPr>
          <w:rFonts w:eastAsia="Times New Roman"/>
        </w:rPr>
        <w:t>динара</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оспорава</w:t>
      </w:r>
      <w:proofErr w:type="spellEnd"/>
      <w:r>
        <w:rPr>
          <w:rFonts w:eastAsia="Times New Roman"/>
        </w:rPr>
        <w:t xml:space="preserve"> </w:t>
      </w:r>
      <w:proofErr w:type="spellStart"/>
      <w:r>
        <w:rPr>
          <w:rFonts w:eastAsia="Times New Roman"/>
        </w:rPr>
        <w:t>одређену</w:t>
      </w:r>
      <w:proofErr w:type="spellEnd"/>
      <w:r>
        <w:rPr>
          <w:rFonts w:eastAsia="Times New Roman"/>
        </w:rPr>
        <w:t xml:space="preserve"> </w:t>
      </w:r>
      <w:proofErr w:type="spellStart"/>
      <w:r>
        <w:rPr>
          <w:rFonts w:eastAsia="Times New Roman"/>
        </w:rPr>
        <w:t>радњу</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w:t>
      </w:r>
      <w:proofErr w:type="spellStart"/>
      <w:r>
        <w:rPr>
          <w:rFonts w:eastAsia="Times New Roman"/>
        </w:rPr>
        <w:t>пре</w:t>
      </w:r>
      <w:proofErr w:type="spellEnd"/>
      <w:r>
        <w:rPr>
          <w:rFonts w:eastAsia="Times New Roman"/>
        </w:rPr>
        <w:t xml:space="preserve"> </w:t>
      </w:r>
      <w:proofErr w:type="spellStart"/>
      <w:r>
        <w:rPr>
          <w:rFonts w:eastAsia="Times New Roman"/>
        </w:rPr>
        <w:t>отварања</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број</w:t>
      </w:r>
      <w:proofErr w:type="spellEnd"/>
      <w:r>
        <w:rPr>
          <w:rFonts w:eastAsia="Times New Roman"/>
        </w:rPr>
        <w:t xml:space="preserve"> </w:t>
      </w:r>
      <w:proofErr w:type="spellStart"/>
      <w:r>
        <w:rPr>
          <w:rFonts w:eastAsia="Times New Roman"/>
        </w:rPr>
        <w:t>жиро</w:t>
      </w:r>
      <w:proofErr w:type="spellEnd"/>
      <w:r>
        <w:rPr>
          <w:rFonts w:eastAsia="Times New Roman"/>
        </w:rPr>
        <w:t xml:space="preserve"> </w:t>
      </w:r>
      <w:proofErr w:type="spellStart"/>
      <w:r>
        <w:rPr>
          <w:rFonts w:eastAsia="Times New Roman"/>
        </w:rPr>
        <w:t>рачуна</w:t>
      </w:r>
      <w:proofErr w:type="spellEnd"/>
      <w:r>
        <w:rPr>
          <w:rFonts w:eastAsia="Times New Roman"/>
        </w:rPr>
        <w:t xml:space="preserve">: 840-30678845-06, </w:t>
      </w:r>
      <w:proofErr w:type="spellStart"/>
      <w:r>
        <w:rPr>
          <w:rFonts w:eastAsia="Times New Roman"/>
        </w:rPr>
        <w:t>шифра</w:t>
      </w:r>
      <w:proofErr w:type="spellEnd"/>
      <w:r>
        <w:rPr>
          <w:rFonts w:eastAsia="Times New Roman"/>
        </w:rPr>
        <w:t xml:space="preserve"> </w:t>
      </w:r>
      <w:proofErr w:type="spellStart"/>
      <w:r>
        <w:rPr>
          <w:rFonts w:eastAsia="Times New Roman"/>
        </w:rPr>
        <w:t>плаћања</w:t>
      </w:r>
      <w:proofErr w:type="spellEnd"/>
      <w:r>
        <w:rPr>
          <w:rFonts w:eastAsia="Times New Roman"/>
        </w:rPr>
        <w:t>: 153</w:t>
      </w:r>
      <w:r>
        <w:rPr>
          <w:rFonts w:eastAsia="Times New Roman"/>
          <w:lang w:val="sr-Cyrl-RS"/>
        </w:rPr>
        <w:t xml:space="preserve"> </w:t>
      </w:r>
      <w:proofErr w:type="spellStart"/>
      <w:r>
        <w:rPr>
          <w:rFonts w:eastAsia="Times New Roman"/>
        </w:rPr>
        <w:t>или</w:t>
      </w:r>
      <w:proofErr w:type="spellEnd"/>
      <w:r>
        <w:rPr>
          <w:rFonts w:eastAsia="Times New Roman"/>
        </w:rPr>
        <w:t xml:space="preserve"> 253, </w:t>
      </w:r>
      <w:proofErr w:type="spellStart"/>
      <w:r>
        <w:rPr>
          <w:rFonts w:eastAsia="Times New Roman"/>
        </w:rPr>
        <w:t>позив</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број</w:t>
      </w:r>
      <w:proofErr w:type="spellEnd"/>
      <w:r>
        <w:rPr>
          <w:rFonts w:eastAsia="Times New Roman"/>
        </w:rPr>
        <w:t xml:space="preserve">: </w:t>
      </w:r>
      <w:proofErr w:type="spellStart"/>
      <w:r>
        <w:rPr>
          <w:rFonts w:eastAsia="Times New Roman"/>
        </w:rPr>
        <w:t>подаци</w:t>
      </w:r>
      <w:proofErr w:type="spellEnd"/>
      <w:r>
        <w:rPr>
          <w:rFonts w:eastAsia="Times New Roman"/>
        </w:rPr>
        <w:t xml:space="preserve"> о </w:t>
      </w:r>
      <w:proofErr w:type="spellStart"/>
      <w:r>
        <w:rPr>
          <w:rFonts w:eastAsia="Times New Roman"/>
        </w:rPr>
        <w:t>броју</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ознаци</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поводом</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сврха</w:t>
      </w:r>
      <w:proofErr w:type="spellEnd"/>
      <w:r>
        <w:rPr>
          <w:rFonts w:eastAsia="Times New Roman"/>
        </w:rPr>
        <w:t xml:space="preserve"> </w:t>
      </w:r>
      <w:proofErr w:type="spellStart"/>
      <w:r>
        <w:rPr>
          <w:rFonts w:eastAsia="Times New Roman"/>
        </w:rPr>
        <w:t>уплате</w:t>
      </w:r>
      <w:proofErr w:type="spellEnd"/>
      <w:r>
        <w:rPr>
          <w:rFonts w:eastAsia="Times New Roman"/>
        </w:rPr>
        <w:t xml:space="preserve">: ЗЗП, </w:t>
      </w:r>
      <w:proofErr w:type="spellStart"/>
      <w:r>
        <w:rPr>
          <w:rFonts w:eastAsia="Times New Roman"/>
        </w:rPr>
        <w:t>назив</w:t>
      </w:r>
      <w:proofErr w:type="spellEnd"/>
      <w:r>
        <w:rPr>
          <w:rFonts w:eastAsia="Times New Roman"/>
        </w:rPr>
        <w:t xml:space="preserve"> </w:t>
      </w:r>
      <w:proofErr w:type="spellStart"/>
      <w:r>
        <w:rPr>
          <w:rFonts w:eastAsia="Times New Roman"/>
        </w:rPr>
        <w:t>наручиоца,број</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ознака</w:t>
      </w:r>
      <w:proofErr w:type="spellEnd"/>
      <w:r>
        <w:rPr>
          <w:rFonts w:eastAsia="Times New Roman"/>
        </w:rPr>
        <w:t xml:space="preserve"> </w:t>
      </w:r>
      <w:proofErr w:type="spellStart"/>
      <w:r>
        <w:rPr>
          <w:rFonts w:eastAsia="Times New Roman"/>
        </w:rPr>
        <w:t>јавне</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proofErr w:type="spellStart"/>
      <w:r>
        <w:rPr>
          <w:rFonts w:eastAsia="Times New Roman"/>
        </w:rPr>
        <w:t>поводом</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корисник</w:t>
      </w:r>
      <w:proofErr w:type="spellEnd"/>
      <w:r>
        <w:rPr>
          <w:rFonts w:eastAsia="Times New Roman"/>
        </w:rPr>
        <w:t xml:space="preserve">: </w:t>
      </w:r>
      <w:proofErr w:type="spellStart"/>
      <w:r>
        <w:rPr>
          <w:rFonts w:eastAsia="Times New Roman"/>
        </w:rPr>
        <w:t>буџет</w:t>
      </w:r>
      <w:proofErr w:type="spellEnd"/>
      <w:r>
        <w:rPr>
          <w:rFonts w:eastAsia="Times New Roman"/>
        </w:rPr>
        <w:t xml:space="preserve"> </w:t>
      </w:r>
      <w:proofErr w:type="spellStart"/>
      <w:r>
        <w:rPr>
          <w:rFonts w:eastAsia="Times New Roman"/>
        </w:rPr>
        <w:t>Републике</w:t>
      </w:r>
      <w:proofErr w:type="spellEnd"/>
      <w:r>
        <w:rPr>
          <w:rFonts w:eastAsia="Times New Roman"/>
        </w:rPr>
        <w:t xml:space="preserve"> </w:t>
      </w:r>
      <w:proofErr w:type="spellStart"/>
      <w:r>
        <w:rPr>
          <w:rFonts w:eastAsia="Times New Roman"/>
        </w:rPr>
        <w:t>Србије</w:t>
      </w:r>
      <w:proofErr w:type="spellEnd"/>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spellStart"/>
      <w:r>
        <w:rPr>
          <w:rFonts w:eastAsia="Times New Roman"/>
        </w:rPr>
        <w:t>Ако</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захтев</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заштиту</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подноси</w:t>
      </w:r>
      <w:proofErr w:type="spellEnd"/>
      <w:r>
        <w:rPr>
          <w:rFonts w:eastAsia="Times New Roman"/>
        </w:rPr>
        <w:t xml:space="preserve"> </w:t>
      </w:r>
      <w:proofErr w:type="spellStart"/>
      <w:r>
        <w:rPr>
          <w:rFonts w:eastAsia="Times New Roman"/>
        </w:rPr>
        <w:t>након</w:t>
      </w:r>
      <w:proofErr w:type="spellEnd"/>
      <w:r>
        <w:rPr>
          <w:rFonts w:eastAsia="Times New Roman"/>
        </w:rPr>
        <w:t xml:space="preserve"> </w:t>
      </w:r>
      <w:proofErr w:type="spellStart"/>
      <w:r>
        <w:rPr>
          <w:rFonts w:eastAsia="Times New Roman"/>
        </w:rPr>
        <w:t>отварања</w:t>
      </w:r>
      <w:proofErr w:type="spellEnd"/>
      <w:r>
        <w:rPr>
          <w:rFonts w:eastAsia="Times New Roman"/>
        </w:rPr>
        <w:t xml:space="preserve"> </w:t>
      </w:r>
      <w:proofErr w:type="spellStart"/>
      <w:r>
        <w:rPr>
          <w:rFonts w:eastAsia="Times New Roman"/>
        </w:rPr>
        <w:t>понуда</w:t>
      </w:r>
      <w:proofErr w:type="spellEnd"/>
      <w:r>
        <w:rPr>
          <w:rFonts w:eastAsia="Times New Roman"/>
        </w:rPr>
        <w:t xml:space="preserve"> </w:t>
      </w:r>
      <w:proofErr w:type="spellStart"/>
      <w:r>
        <w:rPr>
          <w:rFonts w:eastAsia="Times New Roman"/>
        </w:rPr>
        <w:t>такса</w:t>
      </w:r>
      <w:proofErr w:type="spellEnd"/>
      <w:r>
        <w:rPr>
          <w:rFonts w:eastAsia="Times New Roman"/>
        </w:rPr>
        <w:t xml:space="preserve"> </w:t>
      </w:r>
      <w:proofErr w:type="spellStart"/>
      <w:r>
        <w:rPr>
          <w:rFonts w:eastAsia="Times New Roman"/>
        </w:rPr>
        <w:t>износи</w:t>
      </w:r>
      <w:proofErr w:type="spellEnd"/>
      <w:r>
        <w:rPr>
          <w:rFonts w:eastAsia="Times New Roman"/>
        </w:rPr>
        <w:t xml:space="preserve"> 60.000,00 </w:t>
      </w:r>
      <w:proofErr w:type="spellStart"/>
      <w:r>
        <w:rPr>
          <w:rFonts w:eastAsia="Times New Roman"/>
        </w:rPr>
        <w:t>динара</w:t>
      </w:r>
      <w:proofErr w:type="spellEnd"/>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spellStart"/>
      <w:r>
        <w:rPr>
          <w:rFonts w:eastAsia="Times New Roman"/>
        </w:rPr>
        <w:t>Поступак</w:t>
      </w:r>
      <w:proofErr w:type="spellEnd"/>
      <w:r>
        <w:rPr>
          <w:rFonts w:eastAsia="Times New Roman"/>
        </w:rPr>
        <w:t xml:space="preserve"> </w:t>
      </w:r>
      <w:proofErr w:type="spellStart"/>
      <w:r>
        <w:rPr>
          <w:rFonts w:eastAsia="Times New Roman"/>
        </w:rPr>
        <w:t>заштите</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понуђача</w:t>
      </w:r>
      <w:proofErr w:type="spellEnd"/>
      <w:r>
        <w:rPr>
          <w:rFonts w:eastAsia="Times New Roman"/>
        </w:rPr>
        <w:t xml:space="preserve"> </w:t>
      </w:r>
      <w:proofErr w:type="spellStart"/>
      <w:r>
        <w:rPr>
          <w:rFonts w:eastAsia="Times New Roman"/>
        </w:rPr>
        <w:t>регулисан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одредбама</w:t>
      </w:r>
      <w:proofErr w:type="spellEnd"/>
      <w:r>
        <w:rPr>
          <w:rFonts w:eastAsia="Times New Roman"/>
        </w:rPr>
        <w:t xml:space="preserve"> </w:t>
      </w:r>
      <w:proofErr w:type="spellStart"/>
      <w:r>
        <w:rPr>
          <w:rFonts w:eastAsia="Times New Roman"/>
        </w:rPr>
        <w:t>чл</w:t>
      </w:r>
      <w:proofErr w:type="spellEnd"/>
      <w:r>
        <w:rPr>
          <w:rFonts w:eastAsia="Times New Roman"/>
        </w:rPr>
        <w:t xml:space="preserve">. 138. - 167. </w:t>
      </w:r>
      <w:proofErr w:type="spellStart"/>
      <w:r>
        <w:rPr>
          <w:rFonts w:eastAsia="Times New Roman"/>
        </w:rPr>
        <w:t>Закона</w:t>
      </w:r>
      <w:proofErr w:type="spellEnd"/>
      <w:r>
        <w:rPr>
          <w:rFonts w:eastAsia="Times New Roman"/>
        </w:rPr>
        <w:t>.</w:t>
      </w:r>
    </w:p>
    <w:p w:rsidR="00055C14" w:rsidRDefault="00055C14" w:rsidP="00055C14">
      <w:pPr>
        <w:widowControl w:val="0"/>
        <w:spacing w:line="240" w:lineRule="auto"/>
        <w:jc w:val="both"/>
        <w:rPr>
          <w:rFonts w:eastAsia="Times New Roman"/>
        </w:rPr>
      </w:pPr>
    </w:p>
    <w:p w:rsidR="00055C14" w:rsidRPr="000916E5" w:rsidRDefault="00055C14" w:rsidP="00055C14">
      <w:pPr>
        <w:widowControl w:val="0"/>
        <w:spacing w:line="240" w:lineRule="auto"/>
        <w:jc w:val="both"/>
        <w:rPr>
          <w:rFonts w:eastAsia="Times New Roman"/>
          <w:lang w:val="sr-Cyrl-RS"/>
        </w:rPr>
      </w:pPr>
    </w:p>
    <w:sectPr w:rsidR="00055C14" w:rsidRPr="000916E5" w:rsidSect="007948F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791" w:rsidRDefault="002C3791">
      <w:pPr>
        <w:spacing w:line="240" w:lineRule="auto"/>
      </w:pPr>
      <w:r>
        <w:separator/>
      </w:r>
    </w:p>
  </w:endnote>
  <w:endnote w:type="continuationSeparator" w:id="0">
    <w:p w:rsidR="002C3791" w:rsidRDefault="002C3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29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80418"/>
      <w:docPartObj>
        <w:docPartGallery w:val="Page Numbers (Bottom of Page)"/>
        <w:docPartUnique/>
      </w:docPartObj>
    </w:sdtPr>
    <w:sdtContent>
      <w:p w:rsidR="0075096E" w:rsidRDefault="0075096E">
        <w:pPr>
          <w:pStyle w:val="llb"/>
          <w:jc w:val="center"/>
        </w:pPr>
        <w:r>
          <w:fldChar w:fldCharType="begin"/>
        </w:r>
        <w:r>
          <w:instrText>PAGE   \* MERGEFORMAT</w:instrText>
        </w:r>
        <w:r>
          <w:fldChar w:fldCharType="separate"/>
        </w:r>
        <w:r w:rsidRPr="000916E5">
          <w:rPr>
            <w:noProof/>
            <w:lang w:val="hu-HU"/>
          </w:rPr>
          <w:t>4</w:t>
        </w:r>
        <w:r>
          <w:fldChar w:fldCharType="end"/>
        </w:r>
      </w:p>
    </w:sdtContent>
  </w:sdt>
  <w:p w:rsidR="0075096E" w:rsidRDefault="0075096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791" w:rsidRDefault="002C3791">
      <w:pPr>
        <w:spacing w:line="240" w:lineRule="auto"/>
      </w:pPr>
      <w:r>
        <w:separator/>
      </w:r>
    </w:p>
  </w:footnote>
  <w:footnote w:type="continuationSeparator" w:id="0">
    <w:p w:rsidR="002C3791" w:rsidRDefault="002C37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Cmsor2"/>
      <w:suff w:val="nothing"/>
      <w:lvlText w:val=""/>
      <w:lvlJc w:val="left"/>
      <w:pPr>
        <w:tabs>
          <w:tab w:val="num" w:pos="180"/>
        </w:tabs>
        <w:ind w:left="756" w:hanging="576"/>
      </w:pPr>
    </w:lvl>
    <w:lvl w:ilvl="2">
      <w:start w:val="1"/>
      <w:numFmt w:val="none"/>
      <w:pStyle w:val="Cmsor3"/>
      <w:suff w:val="nothing"/>
      <w:lvlText w:val=""/>
      <w:lvlJc w:val="left"/>
      <w:pPr>
        <w:tabs>
          <w:tab w:val="num" w:pos="180"/>
        </w:tabs>
        <w:ind w:left="900" w:hanging="720"/>
      </w:pPr>
    </w:lvl>
    <w:lvl w:ilvl="3">
      <w:start w:val="1"/>
      <w:numFmt w:val="none"/>
      <w:pStyle w:val="Cmsor4"/>
      <w:suff w:val="nothing"/>
      <w:lvlText w:val=""/>
      <w:lvlJc w:val="left"/>
      <w:pPr>
        <w:tabs>
          <w:tab w:val="num" w:pos="180"/>
        </w:tabs>
        <w:ind w:left="1044" w:hanging="864"/>
      </w:pPr>
    </w:lvl>
    <w:lvl w:ilvl="4">
      <w:start w:val="1"/>
      <w:numFmt w:val="none"/>
      <w:pStyle w:val="Cmsor5"/>
      <w:suff w:val="nothing"/>
      <w:lvlText w:val=""/>
      <w:lvlJc w:val="left"/>
      <w:pPr>
        <w:tabs>
          <w:tab w:val="num" w:pos="180"/>
        </w:tabs>
        <w:ind w:left="1188" w:hanging="1008"/>
      </w:pPr>
    </w:lvl>
    <w:lvl w:ilvl="5">
      <w:start w:val="1"/>
      <w:numFmt w:val="none"/>
      <w:pStyle w:val="Cmsor6"/>
      <w:suff w:val="nothing"/>
      <w:lvlText w:val=""/>
      <w:lvlJc w:val="left"/>
      <w:pPr>
        <w:tabs>
          <w:tab w:val="num" w:pos="180"/>
        </w:tabs>
        <w:ind w:left="1332" w:hanging="1152"/>
      </w:pPr>
    </w:lvl>
    <w:lvl w:ilvl="6">
      <w:start w:val="1"/>
      <w:numFmt w:val="none"/>
      <w:pStyle w:val="Cmsor7"/>
      <w:suff w:val="nothing"/>
      <w:lvlText w:val=""/>
      <w:lvlJc w:val="left"/>
      <w:pPr>
        <w:tabs>
          <w:tab w:val="num" w:pos="180"/>
        </w:tabs>
        <w:ind w:left="1476" w:hanging="1296"/>
      </w:pPr>
    </w:lvl>
    <w:lvl w:ilvl="7">
      <w:start w:val="1"/>
      <w:numFmt w:val="none"/>
      <w:pStyle w:val="Cmsor8"/>
      <w:suff w:val="nothing"/>
      <w:lvlText w:val=""/>
      <w:lvlJc w:val="left"/>
      <w:pPr>
        <w:tabs>
          <w:tab w:val="num" w:pos="180"/>
        </w:tabs>
        <w:ind w:left="1620" w:hanging="1440"/>
      </w:pPr>
    </w:lvl>
    <w:lvl w:ilvl="8">
      <w:start w:val="1"/>
      <w:numFmt w:val="none"/>
      <w:pStyle w:val="Cmsor9"/>
      <w:suff w:val="nothing"/>
      <w:lvlText w:val=""/>
      <w:lvlJc w:val="left"/>
      <w:pPr>
        <w:tabs>
          <w:tab w:val="num" w:pos="180"/>
        </w:tabs>
        <w:ind w:left="176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780F78"/>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7" w15:restartNumberingAfterBreak="0">
    <w:nsid w:val="06A809FA"/>
    <w:multiLevelType w:val="hybridMultilevel"/>
    <w:tmpl w:val="43E0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E41B63"/>
    <w:multiLevelType w:val="hybridMultilevel"/>
    <w:tmpl w:val="CE9A91C2"/>
    <w:lvl w:ilvl="0" w:tplc="310E3BE0">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8E789A"/>
    <w:multiLevelType w:val="hybridMultilevel"/>
    <w:tmpl w:val="537AF582"/>
    <w:lvl w:ilvl="0" w:tplc="68E811A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ED351D"/>
    <w:multiLevelType w:val="hybridMultilevel"/>
    <w:tmpl w:val="E7BA73F0"/>
    <w:lvl w:ilvl="0" w:tplc="694012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0307AF"/>
    <w:multiLevelType w:val="hybridMultilevel"/>
    <w:tmpl w:val="DCA2C1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2113FF"/>
    <w:multiLevelType w:val="hybridMultilevel"/>
    <w:tmpl w:val="75F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15627A"/>
    <w:multiLevelType w:val="hybridMultilevel"/>
    <w:tmpl w:val="6838C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CB7480"/>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0C78FA"/>
    <w:multiLevelType w:val="hybridMultilevel"/>
    <w:tmpl w:val="4630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E7753A"/>
    <w:multiLevelType w:val="hybridMultilevel"/>
    <w:tmpl w:val="FFACF108"/>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34" w15:restartNumberingAfterBreak="0">
    <w:nsid w:val="55641DDC"/>
    <w:multiLevelType w:val="hybridMultilevel"/>
    <w:tmpl w:val="58AE87F4"/>
    <w:lvl w:ilvl="0" w:tplc="E4D0A7B4">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D1637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9" w15:restartNumberingAfterBreak="0">
    <w:nsid w:val="61B8147D"/>
    <w:multiLevelType w:val="hybridMultilevel"/>
    <w:tmpl w:val="CF126BCE"/>
    <w:lvl w:ilvl="0" w:tplc="B4BAD408">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D1479"/>
    <w:multiLevelType w:val="hybridMultilevel"/>
    <w:tmpl w:val="5EEE39B2"/>
    <w:lvl w:ilvl="0" w:tplc="980A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984063"/>
    <w:multiLevelType w:val="hybridMultilevel"/>
    <w:tmpl w:val="CB8426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3" w15:restartNumberingAfterBreak="0">
    <w:nsid w:val="66E23D98"/>
    <w:multiLevelType w:val="hybridMultilevel"/>
    <w:tmpl w:val="2DB0037E"/>
    <w:lvl w:ilvl="0" w:tplc="39BADC98">
      <w:start w:val="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D2826"/>
    <w:multiLevelType w:val="hybridMultilevel"/>
    <w:tmpl w:val="0FF0A8A0"/>
    <w:lvl w:ilvl="0" w:tplc="961C23EA">
      <w:start w:val="1"/>
      <w:numFmt w:val="upperRoman"/>
      <w:lvlText w:val="%1."/>
      <w:lvlJc w:val="left"/>
      <w:pPr>
        <w:ind w:left="1080" w:hanging="72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15:restartNumberingAfterBreak="0">
    <w:nsid w:val="67DD6318"/>
    <w:multiLevelType w:val="hybridMultilevel"/>
    <w:tmpl w:val="041CF3EC"/>
    <w:lvl w:ilvl="0" w:tplc="081A000F">
      <w:start w:val="6"/>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15:restartNumberingAfterBreak="0">
    <w:nsid w:val="72F60B6B"/>
    <w:multiLevelType w:val="hybridMultilevel"/>
    <w:tmpl w:val="EDB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E35694"/>
    <w:multiLevelType w:val="hybridMultilevel"/>
    <w:tmpl w:val="A72A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31"/>
  </w:num>
  <w:num w:numId="16">
    <w:abstractNumId w:val="41"/>
  </w:num>
  <w:num w:numId="17">
    <w:abstractNumId w:val="15"/>
  </w:num>
  <w:num w:numId="18">
    <w:abstractNumId w:val="42"/>
  </w:num>
  <w:num w:numId="19">
    <w:abstractNumId w:val="19"/>
  </w:num>
  <w:num w:numId="20">
    <w:abstractNumId w:val="40"/>
  </w:num>
  <w:num w:numId="21">
    <w:abstractNumId w:val="25"/>
  </w:num>
  <w:num w:numId="22">
    <w:abstractNumId w:val="24"/>
  </w:num>
  <w:num w:numId="23">
    <w:abstractNumId w:val="18"/>
  </w:num>
  <w:num w:numId="24">
    <w:abstractNumId w:val="38"/>
  </w:num>
  <w:num w:numId="25">
    <w:abstractNumId w:val="37"/>
  </w:num>
  <w:num w:numId="26">
    <w:abstractNumId w:val="47"/>
  </w:num>
  <w:num w:numId="27">
    <w:abstractNumId w:val="13"/>
  </w:num>
  <w:num w:numId="28">
    <w:abstractNumId w:val="28"/>
  </w:num>
  <w:num w:numId="29">
    <w:abstractNumId w:val="33"/>
  </w:num>
  <w:num w:numId="30">
    <w:abstractNumId w:val="45"/>
  </w:num>
  <w:num w:numId="31">
    <w:abstractNumId w:val="23"/>
  </w:num>
  <w:num w:numId="32">
    <w:abstractNumId w:val="48"/>
  </w:num>
  <w:num w:numId="33">
    <w:abstractNumId w:val="46"/>
  </w:num>
  <w:num w:numId="34">
    <w:abstractNumId w:val="29"/>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7"/>
  </w:num>
  <w:num w:numId="38">
    <w:abstractNumId w:val="20"/>
  </w:num>
  <w:num w:numId="39">
    <w:abstractNumId w:val="39"/>
  </w:num>
  <w:num w:numId="40">
    <w:abstractNumId w:val="16"/>
  </w:num>
  <w:num w:numId="41">
    <w:abstractNumId w:val="30"/>
  </w:num>
  <w:num w:numId="42">
    <w:abstractNumId w:val="32"/>
  </w:num>
  <w:num w:numId="43">
    <w:abstractNumId w:val="36"/>
  </w:num>
  <w:num w:numId="44">
    <w:abstractNumId w:val="27"/>
  </w:num>
  <w:num w:numId="45">
    <w:abstractNumId w:val="14"/>
  </w:num>
  <w:num w:numId="46">
    <w:abstractNumId w:val="35"/>
  </w:num>
  <w:num w:numId="47">
    <w:abstractNumId w:val="34"/>
  </w:num>
  <w:num w:numId="48">
    <w:abstractNumId w:val="21"/>
  </w:num>
  <w:num w:numId="49">
    <w:abstractNumId w:val="2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BA"/>
    <w:rsid w:val="0000771D"/>
    <w:rsid w:val="00014497"/>
    <w:rsid w:val="00014A74"/>
    <w:rsid w:val="00023113"/>
    <w:rsid w:val="00027DED"/>
    <w:rsid w:val="0004396E"/>
    <w:rsid w:val="00046CA0"/>
    <w:rsid w:val="00055C14"/>
    <w:rsid w:val="0006621D"/>
    <w:rsid w:val="0007563F"/>
    <w:rsid w:val="00087FAD"/>
    <w:rsid w:val="00090C04"/>
    <w:rsid w:val="000916E5"/>
    <w:rsid w:val="00092F93"/>
    <w:rsid w:val="000A1068"/>
    <w:rsid w:val="000B2C48"/>
    <w:rsid w:val="000F05BA"/>
    <w:rsid w:val="000F35E3"/>
    <w:rsid w:val="001017F6"/>
    <w:rsid w:val="00127821"/>
    <w:rsid w:val="00137232"/>
    <w:rsid w:val="00137FF0"/>
    <w:rsid w:val="00147F41"/>
    <w:rsid w:val="00151216"/>
    <w:rsid w:val="001618E9"/>
    <w:rsid w:val="00191F6D"/>
    <w:rsid w:val="001A21AD"/>
    <w:rsid w:val="001B58C8"/>
    <w:rsid w:val="001D12F6"/>
    <w:rsid w:val="001D15C6"/>
    <w:rsid w:val="001D4E1C"/>
    <w:rsid w:val="0020689F"/>
    <w:rsid w:val="00207C5E"/>
    <w:rsid w:val="002268A3"/>
    <w:rsid w:val="002744A9"/>
    <w:rsid w:val="002A5444"/>
    <w:rsid w:val="002C3791"/>
    <w:rsid w:val="002D59F7"/>
    <w:rsid w:val="002D751C"/>
    <w:rsid w:val="002F1673"/>
    <w:rsid w:val="00315B87"/>
    <w:rsid w:val="00316887"/>
    <w:rsid w:val="00324E90"/>
    <w:rsid w:val="00335FFC"/>
    <w:rsid w:val="00345D34"/>
    <w:rsid w:val="003507EB"/>
    <w:rsid w:val="00352D46"/>
    <w:rsid w:val="003538EB"/>
    <w:rsid w:val="003551C2"/>
    <w:rsid w:val="0036224E"/>
    <w:rsid w:val="00364765"/>
    <w:rsid w:val="00365993"/>
    <w:rsid w:val="00371DD8"/>
    <w:rsid w:val="0038165A"/>
    <w:rsid w:val="003A05B4"/>
    <w:rsid w:val="003B1AD2"/>
    <w:rsid w:val="003B2CF7"/>
    <w:rsid w:val="003D0784"/>
    <w:rsid w:val="003E2F5C"/>
    <w:rsid w:val="00404861"/>
    <w:rsid w:val="00420306"/>
    <w:rsid w:val="00425DBB"/>
    <w:rsid w:val="00446398"/>
    <w:rsid w:val="00446791"/>
    <w:rsid w:val="00450203"/>
    <w:rsid w:val="004834A8"/>
    <w:rsid w:val="004A0803"/>
    <w:rsid w:val="004A1A41"/>
    <w:rsid w:val="004C1899"/>
    <w:rsid w:val="004C429D"/>
    <w:rsid w:val="004D131B"/>
    <w:rsid w:val="004E4EE0"/>
    <w:rsid w:val="004E52F2"/>
    <w:rsid w:val="00505272"/>
    <w:rsid w:val="00512481"/>
    <w:rsid w:val="00524C22"/>
    <w:rsid w:val="005255AA"/>
    <w:rsid w:val="00526AB1"/>
    <w:rsid w:val="00532193"/>
    <w:rsid w:val="00547B99"/>
    <w:rsid w:val="00552F52"/>
    <w:rsid w:val="00553728"/>
    <w:rsid w:val="0055385F"/>
    <w:rsid w:val="005567D2"/>
    <w:rsid w:val="00560CD6"/>
    <w:rsid w:val="005A5372"/>
    <w:rsid w:val="005C24B3"/>
    <w:rsid w:val="005E1361"/>
    <w:rsid w:val="005E2460"/>
    <w:rsid w:val="005E724A"/>
    <w:rsid w:val="005F64FC"/>
    <w:rsid w:val="00612D33"/>
    <w:rsid w:val="00613EB3"/>
    <w:rsid w:val="00622078"/>
    <w:rsid w:val="00635922"/>
    <w:rsid w:val="006440FB"/>
    <w:rsid w:val="0065784A"/>
    <w:rsid w:val="00657D5A"/>
    <w:rsid w:val="00681210"/>
    <w:rsid w:val="006826F0"/>
    <w:rsid w:val="006B5F75"/>
    <w:rsid w:val="006E1767"/>
    <w:rsid w:val="00712D91"/>
    <w:rsid w:val="007133C1"/>
    <w:rsid w:val="007162FD"/>
    <w:rsid w:val="0073544B"/>
    <w:rsid w:val="007371A4"/>
    <w:rsid w:val="0074654B"/>
    <w:rsid w:val="0075096E"/>
    <w:rsid w:val="00762457"/>
    <w:rsid w:val="0077383B"/>
    <w:rsid w:val="00774C91"/>
    <w:rsid w:val="007770C2"/>
    <w:rsid w:val="00782879"/>
    <w:rsid w:val="007948FC"/>
    <w:rsid w:val="00795121"/>
    <w:rsid w:val="007978A8"/>
    <w:rsid w:val="007A22E3"/>
    <w:rsid w:val="007A51AB"/>
    <w:rsid w:val="007C10D9"/>
    <w:rsid w:val="007D39D5"/>
    <w:rsid w:val="007D5544"/>
    <w:rsid w:val="007D573D"/>
    <w:rsid w:val="007D7B88"/>
    <w:rsid w:val="007F12BE"/>
    <w:rsid w:val="007F462A"/>
    <w:rsid w:val="00802557"/>
    <w:rsid w:val="008137AB"/>
    <w:rsid w:val="00814B13"/>
    <w:rsid w:val="00821BC8"/>
    <w:rsid w:val="008223C6"/>
    <w:rsid w:val="0087219C"/>
    <w:rsid w:val="00876B23"/>
    <w:rsid w:val="00880A6D"/>
    <w:rsid w:val="008812EF"/>
    <w:rsid w:val="008C4630"/>
    <w:rsid w:val="008D3007"/>
    <w:rsid w:val="008D6564"/>
    <w:rsid w:val="00905C4E"/>
    <w:rsid w:val="00916807"/>
    <w:rsid w:val="00937EE8"/>
    <w:rsid w:val="00952F72"/>
    <w:rsid w:val="009678DF"/>
    <w:rsid w:val="00972612"/>
    <w:rsid w:val="00972F02"/>
    <w:rsid w:val="009B33DD"/>
    <w:rsid w:val="009C1FF2"/>
    <w:rsid w:val="009F06BE"/>
    <w:rsid w:val="00A03F17"/>
    <w:rsid w:val="00A1633D"/>
    <w:rsid w:val="00A31C44"/>
    <w:rsid w:val="00A427C7"/>
    <w:rsid w:val="00A66B9D"/>
    <w:rsid w:val="00A67655"/>
    <w:rsid w:val="00A86A47"/>
    <w:rsid w:val="00A93007"/>
    <w:rsid w:val="00AB54E2"/>
    <w:rsid w:val="00AC05D3"/>
    <w:rsid w:val="00AC1FEE"/>
    <w:rsid w:val="00AC4B75"/>
    <w:rsid w:val="00AF18B9"/>
    <w:rsid w:val="00AF7AAE"/>
    <w:rsid w:val="00B11C9E"/>
    <w:rsid w:val="00B12B14"/>
    <w:rsid w:val="00B24FED"/>
    <w:rsid w:val="00B25385"/>
    <w:rsid w:val="00B277AC"/>
    <w:rsid w:val="00B37120"/>
    <w:rsid w:val="00BA44C2"/>
    <w:rsid w:val="00BA74DC"/>
    <w:rsid w:val="00BC2482"/>
    <w:rsid w:val="00BF119F"/>
    <w:rsid w:val="00BF13DD"/>
    <w:rsid w:val="00C126B0"/>
    <w:rsid w:val="00C278E5"/>
    <w:rsid w:val="00C350D7"/>
    <w:rsid w:val="00C646E9"/>
    <w:rsid w:val="00C65A0C"/>
    <w:rsid w:val="00C739F9"/>
    <w:rsid w:val="00C8023B"/>
    <w:rsid w:val="00C82AA7"/>
    <w:rsid w:val="00C8556E"/>
    <w:rsid w:val="00C86714"/>
    <w:rsid w:val="00C86A54"/>
    <w:rsid w:val="00CA5726"/>
    <w:rsid w:val="00CB2C6F"/>
    <w:rsid w:val="00D05BAE"/>
    <w:rsid w:val="00D116DC"/>
    <w:rsid w:val="00D32DCE"/>
    <w:rsid w:val="00D3322A"/>
    <w:rsid w:val="00D525DB"/>
    <w:rsid w:val="00D60762"/>
    <w:rsid w:val="00D6627D"/>
    <w:rsid w:val="00D9354A"/>
    <w:rsid w:val="00DA253C"/>
    <w:rsid w:val="00DB021D"/>
    <w:rsid w:val="00DC2772"/>
    <w:rsid w:val="00DD196C"/>
    <w:rsid w:val="00DF33E6"/>
    <w:rsid w:val="00E04E11"/>
    <w:rsid w:val="00E111C6"/>
    <w:rsid w:val="00E13A01"/>
    <w:rsid w:val="00E208DC"/>
    <w:rsid w:val="00E751BE"/>
    <w:rsid w:val="00E82D79"/>
    <w:rsid w:val="00EB7D3C"/>
    <w:rsid w:val="00EC3649"/>
    <w:rsid w:val="00ED0B3E"/>
    <w:rsid w:val="00ED4C4C"/>
    <w:rsid w:val="00EE117E"/>
    <w:rsid w:val="00EE1E60"/>
    <w:rsid w:val="00EF7248"/>
    <w:rsid w:val="00F05817"/>
    <w:rsid w:val="00F102D5"/>
    <w:rsid w:val="00F115D4"/>
    <w:rsid w:val="00F141A5"/>
    <w:rsid w:val="00F148CE"/>
    <w:rsid w:val="00F57DC2"/>
    <w:rsid w:val="00F66AF7"/>
    <w:rsid w:val="00FA280A"/>
    <w:rsid w:val="00FC10C1"/>
    <w:rsid w:val="00FC6A7C"/>
    <w:rsid w:val="00FD0D39"/>
    <w:rsid w:val="00FD330A"/>
    <w:rsid w:val="00FF18DD"/>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BD03"/>
  <w15:docId w15:val="{DBAB2777-7418-4ACF-8004-58D0272C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0F05BA"/>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0F05BA"/>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0F05BA"/>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0F05BA"/>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0F05BA"/>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0F05BA"/>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0F05BA"/>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F05BA"/>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0F05BA"/>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0F05BA"/>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0F05BA"/>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0F05BA"/>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0F05BA"/>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0F05BA"/>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0F05BA"/>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0F05BA"/>
    <w:rPr>
      <w:rFonts w:ascii="Arial" w:eastAsia="Times New Roman" w:hAnsi="Arial" w:cs="Arial"/>
      <w:color w:val="000000"/>
      <w:kern w:val="1"/>
      <w:sz w:val="24"/>
      <w:szCs w:val="24"/>
      <w:lang w:eastAsia="ar-SA"/>
    </w:rPr>
  </w:style>
  <w:style w:type="paragraph" w:styleId="Szvegtrzs">
    <w:name w:val="Body Text"/>
    <w:basedOn w:val="Norml"/>
    <w:link w:val="SzvegtrzsChar"/>
    <w:rsid w:val="000F05BA"/>
    <w:pPr>
      <w:spacing w:after="120"/>
    </w:pPr>
  </w:style>
  <w:style w:type="character" w:customStyle="1" w:styleId="SzvegtrzsChar">
    <w:name w:val="Szövegtörzs Char"/>
    <w:basedOn w:val="Bekezdsalapbettpusa"/>
    <w:link w:val="Szvegtrzs"/>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l"/>
    <w:next w:val="Szvegtrzs"/>
    <w:rsid w:val="000F05BA"/>
    <w:pPr>
      <w:keepNext/>
      <w:spacing w:before="240" w:after="120"/>
    </w:pPr>
    <w:rPr>
      <w:rFonts w:ascii="Arial" w:hAnsi="Arial" w:cs="Mangal"/>
      <w:sz w:val="28"/>
      <w:szCs w:val="28"/>
    </w:rPr>
  </w:style>
  <w:style w:type="paragraph" w:styleId="Lista">
    <w:name w:val="List"/>
    <w:basedOn w:val="Szvegtrzs"/>
    <w:rsid w:val="000F05BA"/>
    <w:rPr>
      <w:rFonts w:cs="Mangal"/>
    </w:rPr>
  </w:style>
  <w:style w:type="paragraph" w:styleId="Kpalrs">
    <w:name w:val="caption"/>
    <w:basedOn w:val="Norml"/>
    <w:qFormat/>
    <w:rsid w:val="000F05BA"/>
    <w:pPr>
      <w:suppressLineNumbers/>
      <w:spacing w:before="120" w:after="120"/>
    </w:pPr>
    <w:rPr>
      <w:rFonts w:cs="Mangal"/>
      <w:i/>
      <w:iCs/>
    </w:rPr>
  </w:style>
  <w:style w:type="paragraph" w:customStyle="1" w:styleId="Index">
    <w:name w:val="Index"/>
    <w:basedOn w:val="Norml"/>
    <w:rsid w:val="000F05BA"/>
    <w:pPr>
      <w:suppressLineNumbers/>
    </w:pPr>
    <w:rPr>
      <w:rFonts w:cs="Mangal"/>
    </w:rPr>
  </w:style>
  <w:style w:type="paragraph" w:customStyle="1" w:styleId="ListParagraph1">
    <w:name w:val="List Paragraph1"/>
    <w:basedOn w:val="Norml"/>
    <w:qFormat/>
    <w:rsid w:val="000F05BA"/>
    <w:pPr>
      <w:ind w:left="720"/>
    </w:pPr>
  </w:style>
  <w:style w:type="paragraph" w:customStyle="1" w:styleId="Jegyzetszveg1">
    <w:name w:val="Jegyzetszöveg1"/>
    <w:basedOn w:val="Norml"/>
    <w:rsid w:val="000F05BA"/>
    <w:rPr>
      <w:sz w:val="20"/>
      <w:szCs w:val="20"/>
    </w:rPr>
  </w:style>
  <w:style w:type="paragraph" w:customStyle="1" w:styleId="Megjegyzstrgya1">
    <w:name w:val="Megjegyzés tárgya1"/>
    <w:basedOn w:val="Jegyzetszveg1"/>
    <w:rsid w:val="000F05BA"/>
    <w:rPr>
      <w:b/>
      <w:bCs/>
    </w:rPr>
  </w:style>
  <w:style w:type="paragraph" w:styleId="Buborkszveg">
    <w:name w:val="Balloon Text"/>
    <w:basedOn w:val="Norml"/>
    <w:link w:val="BuborkszvegChar"/>
    <w:rsid w:val="000F05BA"/>
    <w:rPr>
      <w:rFonts w:ascii="Tahoma" w:hAnsi="Tahoma" w:cs="Tahoma"/>
      <w:sz w:val="16"/>
      <w:szCs w:val="16"/>
    </w:rPr>
  </w:style>
  <w:style w:type="character" w:customStyle="1" w:styleId="BuborkszvegChar">
    <w:name w:val="Buborékszöveg Char"/>
    <w:basedOn w:val="Bekezdsalapbettpusa"/>
    <w:link w:val="Buborkszveg"/>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0F05BA"/>
    <w:pPr>
      <w:suppressLineNumbers/>
    </w:pPr>
    <w:rPr>
      <w:sz w:val="32"/>
      <w:szCs w:val="32"/>
    </w:rPr>
  </w:style>
  <w:style w:type="paragraph" w:styleId="Szvegtrzs2">
    <w:name w:val="Body Text 2"/>
    <w:basedOn w:val="Norml"/>
    <w:link w:val="Szvegtrzs2Char"/>
    <w:rsid w:val="000F05BA"/>
    <w:pPr>
      <w:spacing w:after="120" w:line="480" w:lineRule="auto"/>
    </w:pPr>
  </w:style>
  <w:style w:type="character" w:customStyle="1" w:styleId="Szvegtrzs2Char">
    <w:name w:val="Szövegtörzs 2 Char"/>
    <w:basedOn w:val="Bekezdsalapbettpusa"/>
    <w:link w:val="Szvegtrzs2"/>
    <w:rsid w:val="000F05BA"/>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0F05BA"/>
    <w:pPr>
      <w:spacing w:after="120"/>
    </w:pPr>
    <w:rPr>
      <w:rFonts w:eastAsia="Times New Roman"/>
      <w:sz w:val="16"/>
      <w:szCs w:val="16"/>
    </w:rPr>
  </w:style>
  <w:style w:type="character" w:customStyle="1" w:styleId="Szvegtrzs3Char">
    <w:name w:val="Szövegtörzs 3 Char"/>
    <w:basedOn w:val="Bekezdsalapbettpusa"/>
    <w:link w:val="Szvegtrzs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0F05BA"/>
    <w:pPr>
      <w:suppressLineNumbers/>
      <w:tabs>
        <w:tab w:val="center" w:pos="4513"/>
        <w:tab w:val="right" w:pos="9026"/>
      </w:tabs>
    </w:pPr>
  </w:style>
  <w:style w:type="character" w:customStyle="1" w:styleId="lfejChar">
    <w:name w:val="Élőfej Char"/>
    <w:basedOn w:val="Bekezdsalapbettpusa"/>
    <w:link w:val="lfej"/>
    <w:rsid w:val="000F05BA"/>
    <w:rPr>
      <w:rFonts w:ascii="Times New Roman" w:eastAsia="Arial Unicode MS" w:hAnsi="Times New Roman" w:cs="Times New Roman"/>
      <w:color w:val="000000"/>
      <w:kern w:val="1"/>
      <w:sz w:val="24"/>
      <w:szCs w:val="24"/>
      <w:lang w:eastAsia="ar-SA"/>
    </w:rPr>
  </w:style>
  <w:style w:type="paragraph" w:styleId="llb">
    <w:name w:val="footer"/>
    <w:basedOn w:val="Norml"/>
    <w:link w:val="llbChar"/>
    <w:uiPriority w:val="99"/>
    <w:rsid w:val="000F05BA"/>
    <w:pPr>
      <w:suppressLineNumbers/>
      <w:tabs>
        <w:tab w:val="center" w:pos="4513"/>
        <w:tab w:val="right" w:pos="9026"/>
      </w:tabs>
    </w:pPr>
  </w:style>
  <w:style w:type="character" w:customStyle="1" w:styleId="llbChar">
    <w:name w:val="Élőláb Char"/>
    <w:basedOn w:val="Bekezdsalapbettpusa"/>
    <w:link w:val="llb"/>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0F05BA"/>
    <w:rPr>
      <w:rFonts w:ascii="Arial" w:eastAsia="Calibri" w:hAnsi="Arial" w:cs="Times New Roman"/>
      <w:color w:val="000000"/>
      <w:sz w:val="24"/>
      <w:szCs w:val="24"/>
      <w:lang w:val="sr-Latn-RS" w:eastAsia="sr-Latn-RS"/>
    </w:rPr>
  </w:style>
  <w:style w:type="paragraph" w:styleId="Listaszerbekezds">
    <w:name w:val="List Paragraph"/>
    <w:basedOn w:val="Norml"/>
    <w:uiPriority w:val="34"/>
    <w:qFormat/>
    <w:rsid w:val="000F05BA"/>
    <w:pPr>
      <w:spacing w:line="240" w:lineRule="auto"/>
      <w:ind w:left="720"/>
      <w:contextualSpacing/>
    </w:pPr>
    <w:rPr>
      <w:rFonts w:eastAsia="Times New Roman"/>
      <w:color w:val="auto"/>
      <w:kern w:val="0"/>
      <w:lang w:val="en-GB"/>
    </w:rPr>
  </w:style>
  <w:style w:type="character" w:styleId="Hiperhivatkozs">
    <w:name w:val="Hyperlink"/>
    <w:uiPriority w:val="99"/>
    <w:rsid w:val="000F05BA"/>
    <w:rPr>
      <w:color w:val="0000FF"/>
      <w:u w:val="single"/>
    </w:rPr>
  </w:style>
  <w:style w:type="paragraph" w:styleId="NormlWeb">
    <w:name w:val="Normal (Web)"/>
    <w:basedOn w:val="Norml"/>
    <w:uiPriority w:val="99"/>
    <w:rsid w:val="000F05BA"/>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0F05BA"/>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0F05BA"/>
    <w:rPr>
      <w:rFonts w:ascii="Times New Roman" w:eastAsia="Times New Roman" w:hAnsi="Times New Roman" w:cs="Times New Roman"/>
      <w:sz w:val="24"/>
      <w:szCs w:val="24"/>
      <w:lang w:val="en-GB" w:eastAsia="ar-SA"/>
    </w:rPr>
  </w:style>
  <w:style w:type="paragraph" w:customStyle="1" w:styleId="western1">
    <w:name w:val="western1"/>
    <w:basedOn w:val="Norm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l"/>
    <w:rsid w:val="000F05BA"/>
    <w:pPr>
      <w:widowControl w:val="0"/>
      <w:spacing w:line="240" w:lineRule="auto"/>
      <w:ind w:left="357"/>
      <w:jc w:val="both"/>
    </w:pPr>
    <w:rPr>
      <w:color w:val="auto"/>
      <w:lang w:val="hr-HR"/>
    </w:rPr>
  </w:style>
  <w:style w:type="paragraph" w:styleId="Jegyzetszveg">
    <w:name w:val="annotation text"/>
    <w:basedOn w:val="Norml"/>
    <w:link w:val="JegyzetszvegChar"/>
    <w:semiHidden/>
    <w:unhideWhenUsed/>
    <w:rsid w:val="000F05BA"/>
    <w:pPr>
      <w:suppressAutoHyphens w:val="0"/>
      <w:spacing w:after="200" w:line="276" w:lineRule="auto"/>
    </w:pPr>
    <w:rPr>
      <w:rFonts w:ascii="Calibri" w:eastAsia="Calibri" w:hAnsi="Calibri"/>
      <w:color w:val="auto"/>
      <w:kern w:val="0"/>
      <w:sz w:val="20"/>
      <w:szCs w:val="20"/>
      <w:lang w:val="x-none" w:eastAsia="x-none"/>
    </w:rPr>
  </w:style>
  <w:style w:type="character" w:customStyle="1" w:styleId="JegyzetszvegChar">
    <w:name w:val="Jegyzetszöveg Char"/>
    <w:basedOn w:val="Bekezdsalapbettpusa"/>
    <w:link w:val="Jegyzetszveg"/>
    <w:semiHidden/>
    <w:rsid w:val="000F05BA"/>
    <w:rPr>
      <w:rFonts w:ascii="Calibri" w:eastAsia="Calibri" w:hAnsi="Calibri" w:cs="Times New Roman"/>
      <w:sz w:val="20"/>
      <w:szCs w:val="20"/>
      <w:lang w:val="x-none" w:eastAsia="x-none"/>
    </w:rPr>
  </w:style>
  <w:style w:type="paragraph" w:customStyle="1" w:styleId="Listaszerbekezds1">
    <w:name w:val="Listaszerű bekezdés1"/>
    <w:basedOn w:val="Norm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Csakszveg">
    <w:name w:val="Plain Text"/>
    <w:basedOn w:val="Norml"/>
    <w:link w:val="Csakszveg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CsakszvegChar">
    <w:name w:val="Csak szöveg Char"/>
    <w:basedOn w:val="Bekezdsalapbettpusa"/>
    <w:link w:val="Csakszveg"/>
    <w:uiPriority w:val="99"/>
    <w:semiHidden/>
    <w:rsid w:val="000F05BA"/>
    <w:rPr>
      <w:rFonts w:ascii="Calibri" w:hAnsi="Calibri"/>
      <w:szCs w:val="21"/>
    </w:rPr>
  </w:style>
  <w:style w:type="paragraph" w:customStyle="1" w:styleId="Listaszerbekezds2">
    <w:name w:val="Listaszerű bekezdés2"/>
    <w:basedOn w:val="Norml"/>
    <w:qFormat/>
    <w:rsid w:val="00BA44C2"/>
    <w:pPr>
      <w:ind w:left="720"/>
    </w:pPr>
    <w:rPr>
      <w:lang w:val="en-GB"/>
    </w:rPr>
  </w:style>
  <w:style w:type="paragraph" w:customStyle="1" w:styleId="TextBodyIndent">
    <w:name w:val="Text Body Indent"/>
    <w:basedOn w:val="Norml"/>
    <w:unhideWhenUsed/>
    <w:rsid w:val="00560CD6"/>
    <w:pPr>
      <w:spacing w:after="120" w:line="240" w:lineRule="auto"/>
      <w:ind w:left="360"/>
    </w:pPr>
    <w:rPr>
      <w:rFonts w:eastAsia="Times New Roman"/>
      <w:color w:val="00000A"/>
      <w:kern w:val="0"/>
      <w:lang w:val="en-GB"/>
    </w:rPr>
  </w:style>
  <w:style w:type="table" w:styleId="Rcsostblzat">
    <w:name w:val="Table Grid"/>
    <w:basedOn w:val="Normltblzat"/>
    <w:uiPriority w:val="59"/>
    <w:rsid w:val="00AC05D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5C24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glaci@kanjiza.rs" TargetMode="External"/><Relationship Id="rId5" Type="http://schemas.openxmlformats.org/officeDocument/2006/relationships/webSettings" Target="webSettings.xml"/><Relationship Id="rId10" Type="http://schemas.openxmlformats.org/officeDocument/2006/relationships/hyperlink" Target="mailto:ivett@kanjiza.rs" TargetMode="External"/><Relationship Id="rId4" Type="http://schemas.openxmlformats.org/officeDocument/2006/relationships/settings" Target="settings.xml"/><Relationship Id="rId9" Type="http://schemas.openxmlformats.org/officeDocument/2006/relationships/hyperlink" Target="mailto:viglaci@kanjiz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C74C-90C7-477E-830A-BAC3AE41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7830</Words>
  <Characters>44637</Characters>
  <Application>Microsoft Office Word</Application>
  <DocSecurity>0</DocSecurity>
  <Lines>371</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Víg László</cp:lastModifiedBy>
  <cp:revision>10</cp:revision>
  <cp:lastPrinted>2018-07-19T10:12:00Z</cp:lastPrinted>
  <dcterms:created xsi:type="dcterms:W3CDTF">2019-08-19T09:54:00Z</dcterms:created>
  <dcterms:modified xsi:type="dcterms:W3CDTF">2019-08-19T11:28:00Z</dcterms:modified>
</cp:coreProperties>
</file>