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16" w:rsidRDefault="00601416" w:rsidP="004A57A1">
      <w:pPr>
        <w:pStyle w:val="Default"/>
        <w:ind w:right="-392"/>
        <w:rPr>
          <w:rFonts w:ascii="Times New Roman" w:hAnsi="Times New Roman"/>
          <w:bCs/>
          <w:lang w:val="hu-HU"/>
        </w:rPr>
      </w:pPr>
    </w:p>
    <w:p w:rsidR="004A57A1" w:rsidRPr="009B66F5" w:rsidRDefault="004A57A1" w:rsidP="004A57A1">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rsidR="004A57A1" w:rsidRPr="009B66F5" w:rsidRDefault="004A57A1" w:rsidP="004A57A1">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rsidR="004A57A1" w:rsidRDefault="004A57A1" w:rsidP="004A57A1">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rsidR="004A57A1" w:rsidRPr="004771C4" w:rsidRDefault="004A57A1" w:rsidP="004A57A1">
      <w:pPr>
        <w:pStyle w:val="Default"/>
        <w:ind w:right="-392"/>
        <w:rPr>
          <w:rFonts w:ascii="Times New Roman" w:hAnsi="Times New Roman"/>
          <w:bCs/>
        </w:rPr>
      </w:pPr>
      <w:r>
        <w:rPr>
          <w:rFonts w:ascii="Times New Roman" w:hAnsi="Times New Roman"/>
          <w:bCs/>
        </w:rPr>
        <w:t>www.kanjiza.rs</w:t>
      </w:r>
    </w:p>
    <w:p w:rsidR="004A57A1" w:rsidRPr="009B66F5" w:rsidRDefault="004A57A1" w:rsidP="004A57A1">
      <w:pPr>
        <w:pStyle w:val="Default"/>
        <w:ind w:right="-392"/>
        <w:rPr>
          <w:rFonts w:ascii="Times New Roman" w:hAnsi="Times New Roman"/>
          <w:lang w:val="sr-Cyrl-CS"/>
        </w:rPr>
      </w:pPr>
      <w:r w:rsidRPr="009B66F5">
        <w:rPr>
          <w:rFonts w:ascii="Times New Roman" w:hAnsi="Times New Roman"/>
          <w:lang w:val="sr-Cyrl-CS"/>
        </w:rPr>
        <w:t>Број: 404-</w:t>
      </w:r>
      <w:r w:rsidR="00E36CAB">
        <w:rPr>
          <w:rFonts w:ascii="Times New Roman" w:hAnsi="Times New Roman"/>
          <w:color w:val="auto"/>
          <w:lang w:val="en-US"/>
        </w:rPr>
        <w:t>44</w:t>
      </w:r>
      <w:r w:rsidRPr="009B66F5">
        <w:rPr>
          <w:rFonts w:ascii="Times New Roman" w:hAnsi="Times New Roman"/>
          <w:lang w:val="sr-Cyrl-CS"/>
        </w:rPr>
        <w:t>/201</w:t>
      </w:r>
      <w:r w:rsidR="00330592">
        <w:rPr>
          <w:rFonts w:ascii="Times New Roman" w:hAnsi="Times New Roman"/>
        </w:rPr>
        <w:t>4</w:t>
      </w:r>
      <w:r w:rsidRPr="009B66F5">
        <w:rPr>
          <w:rFonts w:ascii="Times New Roman" w:hAnsi="Times New Roman"/>
          <w:lang w:val="sr-Cyrl-CS"/>
        </w:rPr>
        <w:t>-I/А</w:t>
      </w:r>
    </w:p>
    <w:p w:rsidR="004A57A1" w:rsidRPr="009B66F5" w:rsidRDefault="004A57A1" w:rsidP="004A57A1">
      <w:pPr>
        <w:pStyle w:val="Default"/>
        <w:ind w:right="-392"/>
        <w:rPr>
          <w:rFonts w:ascii="Times New Roman" w:hAnsi="Times New Roman"/>
          <w:lang w:val="sr-Cyrl-CS"/>
        </w:rPr>
      </w:pPr>
      <w:r w:rsidRPr="009B66F5">
        <w:rPr>
          <w:rFonts w:ascii="Times New Roman" w:hAnsi="Times New Roman"/>
          <w:lang w:val="sr-Cyrl-CS"/>
        </w:rPr>
        <w:t xml:space="preserve">Дана: </w:t>
      </w:r>
      <w:r w:rsidR="00E36CAB">
        <w:rPr>
          <w:rFonts w:ascii="Times New Roman" w:hAnsi="Times New Roman"/>
          <w:color w:val="auto"/>
          <w:lang w:val="en-US"/>
        </w:rPr>
        <w:t>25</w:t>
      </w:r>
      <w:r w:rsidRPr="009B66F5">
        <w:rPr>
          <w:rFonts w:ascii="Times New Roman" w:hAnsi="Times New Roman"/>
          <w:lang w:val="sr-Cyrl-CS"/>
        </w:rPr>
        <w:t xml:space="preserve">. </w:t>
      </w:r>
      <w:r w:rsidR="00330592">
        <w:rPr>
          <w:rFonts w:ascii="Times New Roman" w:hAnsi="Times New Roman"/>
          <w:lang w:val="en-US"/>
        </w:rPr>
        <w:t>02</w:t>
      </w:r>
      <w:r w:rsidRPr="009B66F5">
        <w:rPr>
          <w:rFonts w:ascii="Times New Roman" w:hAnsi="Times New Roman"/>
          <w:lang w:val="sr-Cyrl-CS"/>
        </w:rPr>
        <w:t>. 201</w:t>
      </w:r>
      <w:r w:rsidR="00330592">
        <w:rPr>
          <w:rFonts w:ascii="Times New Roman" w:hAnsi="Times New Roman"/>
        </w:rPr>
        <w:t>4</w:t>
      </w:r>
      <w:r w:rsidRPr="009B66F5">
        <w:rPr>
          <w:rFonts w:ascii="Times New Roman" w:hAnsi="Times New Roman"/>
          <w:lang w:val="sr-Cyrl-CS"/>
        </w:rPr>
        <w:t>. године</w:t>
      </w:r>
    </w:p>
    <w:p w:rsidR="004A57A1" w:rsidRDefault="004A57A1" w:rsidP="004A57A1">
      <w:pPr>
        <w:pStyle w:val="Default"/>
        <w:ind w:right="-392"/>
        <w:rPr>
          <w:rFonts w:ascii="Times New Roman" w:hAnsi="Times New Roman"/>
          <w:lang w:val="sr-Cyrl-CS"/>
        </w:rPr>
      </w:pPr>
      <w:r w:rsidRPr="009B66F5">
        <w:rPr>
          <w:rFonts w:ascii="Times New Roman" w:hAnsi="Times New Roman"/>
          <w:lang w:val="sr-Cyrl-CS"/>
        </w:rPr>
        <w:t>Кањижа</w:t>
      </w:r>
    </w:p>
    <w:p w:rsidR="004A57A1" w:rsidRPr="009B66F5" w:rsidRDefault="004A57A1" w:rsidP="004A57A1">
      <w:pPr>
        <w:pStyle w:val="Default"/>
        <w:ind w:right="-392"/>
        <w:rPr>
          <w:rFonts w:ascii="Times New Roman" w:hAnsi="Times New Roman"/>
          <w:bCs/>
          <w:lang w:val="sr-Cyrl-CS"/>
        </w:rPr>
      </w:pPr>
      <w:r>
        <w:rPr>
          <w:rFonts w:ascii="Times New Roman" w:hAnsi="Times New Roman"/>
          <w:lang w:val="sr-Cyrl-CS"/>
        </w:rPr>
        <w:t>Главни трг 1.</w:t>
      </w:r>
    </w:p>
    <w:p w:rsidR="004A57A1" w:rsidRPr="009B66F5" w:rsidRDefault="004A57A1" w:rsidP="004A57A1">
      <w:pPr>
        <w:pStyle w:val="Default"/>
        <w:ind w:right="-392"/>
        <w:jc w:val="center"/>
        <w:rPr>
          <w:rFonts w:ascii="Times New Roman" w:hAnsi="Times New Roman"/>
          <w:b/>
          <w:bCs/>
          <w:sz w:val="28"/>
          <w:szCs w:val="28"/>
          <w:lang w:val="sr-Cyrl-CS"/>
        </w:rPr>
      </w:pPr>
    </w:p>
    <w:p w:rsidR="004A57A1" w:rsidRDefault="004A57A1" w:rsidP="004A57A1">
      <w:pPr>
        <w:pStyle w:val="Default"/>
        <w:ind w:right="-392"/>
        <w:rPr>
          <w:rFonts w:ascii="Times New Roman" w:hAnsi="Times New Roman"/>
          <w:b/>
          <w:bCs/>
          <w:sz w:val="28"/>
          <w:szCs w:val="28"/>
          <w:lang w:val="sr-Cyrl-CS"/>
        </w:rPr>
      </w:pPr>
    </w:p>
    <w:p w:rsidR="004A57A1" w:rsidRDefault="004A57A1" w:rsidP="004A57A1">
      <w:pPr>
        <w:pStyle w:val="Default"/>
        <w:ind w:right="-392"/>
        <w:rPr>
          <w:rFonts w:ascii="Times New Roman" w:hAnsi="Times New Roman"/>
          <w:b/>
          <w:bCs/>
          <w:sz w:val="28"/>
          <w:szCs w:val="28"/>
          <w:lang w:val="sr-Cyrl-CS"/>
        </w:rPr>
      </w:pPr>
    </w:p>
    <w:p w:rsidR="004A57A1" w:rsidRPr="009B66F5" w:rsidRDefault="004A57A1" w:rsidP="004A57A1">
      <w:pPr>
        <w:pStyle w:val="Default"/>
        <w:ind w:right="-392"/>
        <w:rPr>
          <w:rFonts w:ascii="Times New Roman" w:hAnsi="Times New Roman"/>
          <w:b/>
          <w:bCs/>
          <w:sz w:val="28"/>
          <w:szCs w:val="28"/>
          <w:lang w:val="sr-Cyrl-CS"/>
        </w:rPr>
      </w:pPr>
    </w:p>
    <w:p w:rsidR="004A57A1" w:rsidRPr="009B66F5" w:rsidRDefault="004A57A1" w:rsidP="004A57A1">
      <w:pPr>
        <w:pStyle w:val="Default"/>
        <w:ind w:right="-392"/>
        <w:jc w:val="center"/>
        <w:rPr>
          <w:rFonts w:ascii="Times New Roman" w:hAnsi="Times New Roman"/>
          <w:b/>
          <w:bCs/>
          <w:sz w:val="28"/>
          <w:szCs w:val="28"/>
          <w:lang w:val="sr-Cyrl-CS"/>
        </w:rPr>
      </w:pPr>
    </w:p>
    <w:p w:rsidR="004A57A1" w:rsidRDefault="004A57A1" w:rsidP="004A57A1">
      <w:pPr>
        <w:pStyle w:val="Default"/>
        <w:ind w:right="-392"/>
        <w:jc w:val="center"/>
        <w:rPr>
          <w:rFonts w:ascii="Times New Roman" w:hAnsi="Times New Roman"/>
          <w:b/>
          <w:bCs/>
          <w:sz w:val="28"/>
          <w:szCs w:val="28"/>
          <w:lang w:val="sr-Cyrl-RS"/>
        </w:rPr>
      </w:pPr>
      <w:r w:rsidRPr="009B66F5">
        <w:rPr>
          <w:rFonts w:ascii="Times New Roman" w:hAnsi="Times New Roman"/>
          <w:b/>
          <w:bCs/>
          <w:sz w:val="28"/>
          <w:szCs w:val="28"/>
        </w:rPr>
        <w:t>КОНКУРСНА ДОКУМЕНТАЦИЈА</w:t>
      </w:r>
    </w:p>
    <w:p w:rsidR="005C3436" w:rsidRDefault="005C3436" w:rsidP="004A57A1">
      <w:pPr>
        <w:pStyle w:val="Default"/>
        <w:ind w:right="-392"/>
        <w:jc w:val="center"/>
        <w:rPr>
          <w:rFonts w:ascii="Times New Roman" w:hAnsi="Times New Roman"/>
          <w:b/>
          <w:bCs/>
          <w:sz w:val="28"/>
          <w:szCs w:val="28"/>
          <w:lang w:val="sr-Cyrl-RS"/>
        </w:rPr>
      </w:pPr>
    </w:p>
    <w:p w:rsidR="004A57A1" w:rsidRPr="009B66F5" w:rsidRDefault="004A57A1" w:rsidP="004A57A1">
      <w:pPr>
        <w:pStyle w:val="Default"/>
        <w:jc w:val="center"/>
        <w:rPr>
          <w:rFonts w:ascii="Times New Roman" w:hAnsi="Times New Roman"/>
          <w:b/>
          <w:bCs/>
          <w:sz w:val="28"/>
          <w:szCs w:val="28"/>
          <w:lang w:val="sr-Cyrl-CS"/>
        </w:rPr>
      </w:pPr>
    </w:p>
    <w:p w:rsidR="004A57A1" w:rsidRPr="009B696A" w:rsidRDefault="006C212D" w:rsidP="004A57A1">
      <w:pPr>
        <w:pStyle w:val="Default"/>
        <w:ind w:right="-92"/>
        <w:jc w:val="center"/>
        <w:rPr>
          <w:rFonts w:ascii="Times New Roman" w:hAnsi="Times New Roman"/>
          <w:b/>
          <w:sz w:val="28"/>
          <w:szCs w:val="28"/>
          <w:lang w:val="sr-Cyrl-RS"/>
        </w:rPr>
      </w:pPr>
      <w:r>
        <w:rPr>
          <w:rFonts w:ascii="Times New Roman" w:hAnsi="Times New Roman"/>
          <w:b/>
          <w:sz w:val="28"/>
          <w:szCs w:val="28"/>
          <w:lang w:val="sr-Cyrl-CS"/>
        </w:rPr>
        <w:t xml:space="preserve">     </w:t>
      </w:r>
      <w:r w:rsidR="004A57A1" w:rsidRPr="0090159F">
        <w:rPr>
          <w:rFonts w:ascii="Times New Roman" w:hAnsi="Times New Roman"/>
          <w:b/>
          <w:sz w:val="28"/>
          <w:szCs w:val="28"/>
          <w:lang w:val="sr-Cyrl-CS"/>
        </w:rPr>
        <w:t xml:space="preserve">ЗА </w:t>
      </w:r>
      <w:r w:rsidR="004A57A1" w:rsidRPr="007C6D26">
        <w:rPr>
          <w:rFonts w:ascii="Times New Roman" w:hAnsi="Times New Roman"/>
          <w:b/>
          <w:sz w:val="28"/>
          <w:szCs w:val="28"/>
          <w:lang w:val="sr-Cyrl-CS"/>
        </w:rPr>
        <w:t>НАБАВКУ</w:t>
      </w:r>
      <w:r w:rsidR="009B696A">
        <w:rPr>
          <w:rFonts w:ascii="Times New Roman" w:hAnsi="Times New Roman"/>
          <w:b/>
          <w:sz w:val="28"/>
          <w:szCs w:val="28"/>
          <w:lang w:val="sr-Cyrl-RS"/>
        </w:rPr>
        <w:t xml:space="preserve"> </w:t>
      </w:r>
      <w:r w:rsidR="009B696A">
        <w:rPr>
          <w:rFonts w:ascii="Times New Roman" w:hAnsi="Times New Roman"/>
          <w:b/>
          <w:sz w:val="28"/>
          <w:szCs w:val="28"/>
          <w:lang w:val="hu-HU"/>
        </w:rPr>
        <w:t xml:space="preserve"> </w:t>
      </w:r>
      <w:r w:rsidR="00E36CAB">
        <w:rPr>
          <w:rFonts w:ascii="Times New Roman" w:hAnsi="Times New Roman"/>
          <w:b/>
          <w:sz w:val="28"/>
          <w:szCs w:val="28"/>
          <w:lang w:val="sr-Cyrl-RS"/>
        </w:rPr>
        <w:t>ДОБАРА – ПОКЛОНИ</w:t>
      </w:r>
      <w:r w:rsidR="009B696A">
        <w:rPr>
          <w:rFonts w:ascii="Times New Roman" w:hAnsi="Times New Roman"/>
          <w:b/>
          <w:sz w:val="28"/>
          <w:szCs w:val="28"/>
          <w:lang w:val="sr-Cyrl-RS"/>
        </w:rPr>
        <w:t xml:space="preserve"> -</w:t>
      </w:r>
    </w:p>
    <w:p w:rsidR="004A57A1" w:rsidRPr="009B66F5" w:rsidRDefault="004A57A1" w:rsidP="004A57A1">
      <w:pPr>
        <w:pStyle w:val="Default"/>
        <w:ind w:right="-92"/>
        <w:jc w:val="center"/>
        <w:rPr>
          <w:rFonts w:ascii="Times New Roman" w:hAnsi="Times New Roman"/>
          <w:b/>
          <w:bCs/>
          <w:sz w:val="28"/>
          <w:szCs w:val="28"/>
          <w:lang w:val="sr-Cyrl-CS"/>
        </w:rPr>
      </w:pPr>
    </w:p>
    <w:p w:rsidR="004A57A1" w:rsidRDefault="004A57A1" w:rsidP="004A57A1">
      <w:pPr>
        <w:pStyle w:val="Default"/>
        <w:ind w:right="-92"/>
        <w:jc w:val="center"/>
        <w:rPr>
          <w:rFonts w:ascii="Times New Roman" w:hAnsi="Times New Roman"/>
          <w:b/>
          <w:bCs/>
          <w:sz w:val="28"/>
          <w:szCs w:val="28"/>
          <w:lang w:val="sr-Cyrl-CS"/>
        </w:rPr>
      </w:pPr>
    </w:p>
    <w:p w:rsidR="004A57A1" w:rsidRDefault="004A57A1" w:rsidP="004A57A1">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sidR="009B696A">
        <w:rPr>
          <w:rFonts w:ascii="Times New Roman" w:hAnsi="Times New Roman"/>
          <w:bCs/>
          <w:sz w:val="28"/>
          <w:szCs w:val="28"/>
          <w:lang w:val="sr-Cyrl-CS"/>
        </w:rPr>
        <w:t>мале вредности</w:t>
      </w:r>
    </w:p>
    <w:p w:rsidR="004A57A1" w:rsidRPr="0090159F" w:rsidRDefault="004A57A1" w:rsidP="004A57A1">
      <w:pPr>
        <w:pStyle w:val="Default"/>
        <w:ind w:right="-92"/>
        <w:jc w:val="center"/>
        <w:rPr>
          <w:rFonts w:ascii="Times New Roman" w:hAnsi="Times New Roman"/>
          <w:bCs/>
          <w:sz w:val="28"/>
          <w:szCs w:val="28"/>
          <w:lang w:val="sr-Cyrl-CS"/>
        </w:rPr>
      </w:pPr>
    </w:p>
    <w:p w:rsidR="004A57A1" w:rsidRPr="009B66F5" w:rsidRDefault="004A57A1" w:rsidP="004A57A1">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E36CAB">
        <w:rPr>
          <w:rFonts w:ascii="Times New Roman" w:hAnsi="Times New Roman"/>
          <w:color w:val="auto"/>
          <w:sz w:val="28"/>
          <w:szCs w:val="28"/>
          <w:lang w:val="sr-Cyrl-RS"/>
        </w:rPr>
        <w:t>7</w:t>
      </w:r>
      <w:r w:rsidRPr="009B66F5">
        <w:rPr>
          <w:rFonts w:ascii="Times New Roman" w:hAnsi="Times New Roman"/>
          <w:color w:val="auto"/>
          <w:sz w:val="28"/>
          <w:szCs w:val="28"/>
          <w:lang w:val="sr-Latn-CS"/>
        </w:rPr>
        <w:t>/201</w:t>
      </w:r>
      <w:r w:rsidR="00330592">
        <w:rPr>
          <w:rFonts w:ascii="Times New Roman" w:hAnsi="Times New Roman"/>
          <w:color w:val="auto"/>
          <w:sz w:val="28"/>
          <w:szCs w:val="28"/>
          <w:lang w:val="sr-Cyrl-RS"/>
        </w:rPr>
        <w:t>4</w:t>
      </w:r>
      <w:r w:rsidRPr="009B66F5">
        <w:rPr>
          <w:rFonts w:ascii="Times New Roman" w:hAnsi="Times New Roman"/>
          <w:b/>
          <w:bCs/>
          <w:color w:val="99CCFF"/>
          <w:sz w:val="28"/>
          <w:szCs w:val="28"/>
        </w:rPr>
        <w:t xml:space="preserve"> </w:t>
      </w:r>
    </w:p>
    <w:p w:rsidR="004A57A1" w:rsidRPr="009B66F5" w:rsidRDefault="004A57A1" w:rsidP="004A57A1">
      <w:pPr>
        <w:pStyle w:val="Default"/>
        <w:ind w:right="-392"/>
        <w:jc w:val="center"/>
        <w:rPr>
          <w:rFonts w:ascii="Times New Roman" w:hAnsi="Times New Roman"/>
          <w:sz w:val="28"/>
          <w:szCs w:val="28"/>
          <w:lang w:val="sr-Cyrl-CS"/>
        </w:rPr>
      </w:pPr>
    </w:p>
    <w:p w:rsidR="004A57A1" w:rsidRPr="009B66F5" w:rsidRDefault="004A57A1" w:rsidP="004A57A1">
      <w:pPr>
        <w:pStyle w:val="Default"/>
        <w:ind w:right="-392"/>
        <w:jc w:val="center"/>
        <w:rPr>
          <w:rFonts w:ascii="Times New Roman" w:hAnsi="Times New Roman"/>
          <w:sz w:val="28"/>
          <w:szCs w:val="28"/>
          <w:lang w:val="sr-Cyrl-CS"/>
        </w:rPr>
      </w:pPr>
    </w:p>
    <w:p w:rsidR="004A57A1" w:rsidRPr="009B66F5" w:rsidRDefault="004A57A1" w:rsidP="004A57A1">
      <w:pPr>
        <w:pStyle w:val="Default"/>
        <w:ind w:right="-392"/>
        <w:jc w:val="center"/>
        <w:rPr>
          <w:rFonts w:ascii="Times New Roman" w:hAnsi="Times New Roman"/>
          <w:sz w:val="28"/>
          <w:szCs w:val="28"/>
          <w:lang w:val="sr-Cyrl-CS"/>
        </w:rPr>
      </w:pPr>
    </w:p>
    <w:p w:rsidR="004A57A1" w:rsidRPr="009B66F5" w:rsidRDefault="004A57A1" w:rsidP="004A57A1">
      <w:pPr>
        <w:pStyle w:val="Default"/>
        <w:ind w:right="-392"/>
        <w:jc w:val="center"/>
        <w:rPr>
          <w:rFonts w:ascii="Times New Roman" w:hAnsi="Times New Roman"/>
          <w:sz w:val="28"/>
          <w:szCs w:val="28"/>
          <w:lang w:val="sr-Cyrl-CS"/>
        </w:rPr>
      </w:pPr>
      <w:r>
        <w:rPr>
          <w:rFonts w:ascii="Times New Roman" w:hAnsi="Times New Roman"/>
          <w:noProof/>
        </w:rPr>
        <w:drawing>
          <wp:inline distT="0" distB="0" distL="0" distR="0">
            <wp:extent cx="1177925" cy="1713230"/>
            <wp:effectExtent l="0" t="0" r="3175" b="1270"/>
            <wp:docPr id="5" name="Kép 5" descr="Leírás: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925" cy="1713230"/>
                    </a:xfrm>
                    <a:prstGeom prst="rect">
                      <a:avLst/>
                    </a:prstGeom>
                    <a:noFill/>
                    <a:ln>
                      <a:noFill/>
                    </a:ln>
                  </pic:spPr>
                </pic:pic>
              </a:graphicData>
            </a:graphic>
          </wp:inline>
        </w:drawing>
      </w:r>
    </w:p>
    <w:p w:rsidR="004A57A1" w:rsidRPr="009B66F5" w:rsidRDefault="004A57A1" w:rsidP="004A57A1">
      <w:pPr>
        <w:pStyle w:val="Default"/>
        <w:ind w:right="-392"/>
        <w:jc w:val="center"/>
        <w:rPr>
          <w:rFonts w:ascii="Times New Roman" w:hAnsi="Times New Roman"/>
          <w:sz w:val="28"/>
          <w:szCs w:val="28"/>
          <w:lang w:val="sr-Cyrl-CS"/>
        </w:rPr>
      </w:pPr>
    </w:p>
    <w:p w:rsidR="004A57A1" w:rsidRDefault="004A57A1" w:rsidP="004A57A1">
      <w:pPr>
        <w:pStyle w:val="Default"/>
        <w:ind w:right="-392"/>
        <w:jc w:val="center"/>
        <w:rPr>
          <w:rFonts w:ascii="Times New Roman" w:hAnsi="Times New Roman"/>
          <w:sz w:val="28"/>
          <w:szCs w:val="28"/>
        </w:rPr>
      </w:pPr>
    </w:p>
    <w:p w:rsidR="004A57A1" w:rsidRDefault="004A57A1" w:rsidP="004A57A1">
      <w:pPr>
        <w:pStyle w:val="Default"/>
        <w:ind w:right="-392"/>
        <w:jc w:val="center"/>
        <w:rPr>
          <w:rFonts w:ascii="Times New Roman" w:hAnsi="Times New Roman"/>
          <w:sz w:val="28"/>
          <w:szCs w:val="28"/>
        </w:rPr>
      </w:pPr>
    </w:p>
    <w:p w:rsidR="004A57A1" w:rsidRDefault="004A57A1" w:rsidP="004A57A1">
      <w:pPr>
        <w:pStyle w:val="Default"/>
        <w:ind w:right="-392"/>
        <w:jc w:val="center"/>
        <w:rPr>
          <w:rFonts w:ascii="Times New Roman" w:hAnsi="Times New Roman"/>
          <w:sz w:val="28"/>
          <w:szCs w:val="28"/>
        </w:rPr>
      </w:pPr>
    </w:p>
    <w:p w:rsidR="004A57A1" w:rsidRPr="008242FF" w:rsidRDefault="004A57A1" w:rsidP="004A57A1">
      <w:pPr>
        <w:pStyle w:val="Default"/>
        <w:ind w:right="-392"/>
        <w:jc w:val="center"/>
        <w:rPr>
          <w:rFonts w:ascii="Times New Roman" w:hAnsi="Times New Roman"/>
          <w:sz w:val="28"/>
          <w:szCs w:val="28"/>
        </w:rPr>
      </w:pPr>
    </w:p>
    <w:p w:rsidR="004A57A1" w:rsidRPr="009B66F5" w:rsidRDefault="004A57A1" w:rsidP="004A57A1">
      <w:pPr>
        <w:pStyle w:val="Default"/>
        <w:ind w:right="-392"/>
        <w:jc w:val="center"/>
        <w:rPr>
          <w:rFonts w:ascii="Times New Roman" w:hAnsi="Times New Roman"/>
          <w:b/>
          <w:bCs/>
          <w:i/>
          <w:iCs/>
          <w:sz w:val="22"/>
          <w:szCs w:val="22"/>
          <w:lang w:val="sr-Cyrl-CS"/>
        </w:rPr>
      </w:pPr>
    </w:p>
    <w:p w:rsidR="004A57A1" w:rsidRPr="00956316" w:rsidRDefault="00FB632D" w:rsidP="004A57A1">
      <w:pPr>
        <w:pStyle w:val="Default"/>
        <w:ind w:right="-392"/>
        <w:jc w:val="center"/>
        <w:rPr>
          <w:rFonts w:ascii="Times New Roman" w:hAnsi="Times New Roman"/>
          <w:bCs/>
          <w:iCs/>
          <w:sz w:val="22"/>
          <w:szCs w:val="22"/>
          <w:lang w:val="sr-Cyrl-RS"/>
        </w:rPr>
      </w:pPr>
      <w:r>
        <w:rPr>
          <w:rFonts w:ascii="Times New Roman" w:hAnsi="Times New Roman"/>
          <w:bCs/>
          <w:iCs/>
          <w:sz w:val="22"/>
          <w:szCs w:val="22"/>
          <w:lang w:val="sr-Cyrl-RS"/>
        </w:rPr>
        <w:t>Контакт особа: Дара Ћурчић</w:t>
      </w:r>
      <w:r w:rsidR="00641800">
        <w:rPr>
          <w:rFonts w:ascii="Times New Roman" w:hAnsi="Times New Roman"/>
          <w:bCs/>
          <w:iCs/>
          <w:sz w:val="22"/>
          <w:szCs w:val="22"/>
          <w:lang w:val="sr-Cyrl-RS"/>
        </w:rPr>
        <w:t>, тел: 024/873-353</w:t>
      </w:r>
    </w:p>
    <w:p w:rsidR="004A57A1" w:rsidRPr="00016CEE" w:rsidRDefault="004A57A1" w:rsidP="004A57A1">
      <w:pPr>
        <w:pStyle w:val="Default"/>
        <w:ind w:right="-392"/>
        <w:jc w:val="center"/>
        <w:rPr>
          <w:rFonts w:ascii="Times New Roman" w:hAnsi="Times New Roman"/>
          <w:bCs/>
          <w:iCs/>
          <w:sz w:val="22"/>
          <w:szCs w:val="22"/>
          <w:lang w:val="sr-Cyrl-R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016CEE">
        <w:rPr>
          <w:rFonts w:ascii="Times New Roman" w:hAnsi="Times New Roman"/>
          <w:bCs/>
          <w:iCs/>
          <w:color w:val="FF0000"/>
          <w:sz w:val="22"/>
          <w:szCs w:val="22"/>
          <w:lang w:val="sr-Cyrl-RS"/>
        </w:rPr>
        <w:t>84</w:t>
      </w:r>
      <w:r w:rsidRPr="00FB632D">
        <w:rPr>
          <w:rFonts w:ascii="Times New Roman" w:hAnsi="Times New Roman"/>
          <w:bCs/>
          <w:iCs/>
          <w:color w:val="FF0000"/>
          <w:sz w:val="22"/>
          <w:szCs w:val="22"/>
        </w:rPr>
        <w:t xml:space="preserve"> стран</w:t>
      </w:r>
      <w:r w:rsidR="00016CEE">
        <w:rPr>
          <w:rFonts w:ascii="Times New Roman" w:hAnsi="Times New Roman"/>
          <w:bCs/>
          <w:iCs/>
          <w:color w:val="FF0000"/>
          <w:sz w:val="22"/>
          <w:szCs w:val="22"/>
          <w:lang w:val="sr-Cyrl-CS"/>
        </w:rPr>
        <w:t>е</w:t>
      </w:r>
    </w:p>
    <w:p w:rsidR="004A57A1" w:rsidRDefault="004A57A1" w:rsidP="004A57A1">
      <w:pPr>
        <w:pStyle w:val="Default"/>
        <w:ind w:right="-392"/>
        <w:rPr>
          <w:rFonts w:ascii="Times New Roman" w:hAnsi="Times New Roman"/>
          <w:b/>
          <w:bCs/>
          <w:i/>
          <w:iCs/>
          <w:sz w:val="22"/>
          <w:szCs w:val="22"/>
          <w:lang w:val="sr-Cyrl-CS"/>
        </w:rPr>
      </w:pPr>
    </w:p>
    <w:p w:rsidR="004A57A1" w:rsidRPr="009B66F5" w:rsidRDefault="004A57A1" w:rsidP="004A57A1">
      <w:pPr>
        <w:pStyle w:val="Default"/>
        <w:ind w:right="-392"/>
        <w:rPr>
          <w:rFonts w:ascii="Times New Roman" w:hAnsi="Times New Roman"/>
          <w:b/>
          <w:bCs/>
          <w:i/>
          <w:iCs/>
          <w:sz w:val="22"/>
          <w:szCs w:val="22"/>
          <w:lang w:val="sr-Cyrl-CS"/>
        </w:rPr>
      </w:pPr>
    </w:p>
    <w:p w:rsidR="004A57A1" w:rsidRPr="009B66F5" w:rsidRDefault="004A57A1" w:rsidP="004A57A1">
      <w:pPr>
        <w:pStyle w:val="Default"/>
        <w:ind w:right="-392"/>
        <w:rPr>
          <w:rFonts w:ascii="Times New Roman" w:hAnsi="Times New Roman"/>
          <w:b/>
          <w:bCs/>
          <w:i/>
          <w:iCs/>
          <w:sz w:val="22"/>
          <w:szCs w:val="22"/>
          <w:lang w:val="sr-Cyrl-CS"/>
        </w:rPr>
      </w:pPr>
    </w:p>
    <w:p w:rsidR="004A57A1" w:rsidRPr="000D5F61" w:rsidRDefault="004A57A1" w:rsidP="004A57A1">
      <w:pPr>
        <w:jc w:val="both"/>
        <w:rPr>
          <w:rFonts w:eastAsia="TimesNewRomanPSMT"/>
        </w:rPr>
      </w:pPr>
      <w:proofErr w:type="gramStart"/>
      <w:r w:rsidRPr="000D5F61">
        <w:rPr>
          <w:rFonts w:eastAsia="TimesNewRomanPSMT"/>
        </w:rPr>
        <w:lastRenderedPageBreak/>
        <w:t>На основу чл.</w:t>
      </w:r>
      <w:proofErr w:type="gramEnd"/>
      <w:r w:rsidRPr="000D5F61">
        <w:rPr>
          <w:rFonts w:eastAsia="TimesNewRomanPSMT"/>
        </w:rPr>
        <w:t xml:space="preserve"> 3</w:t>
      </w:r>
      <w:r w:rsidRPr="000D5F61">
        <w:rPr>
          <w:rFonts w:eastAsia="TimesNewRomanPSMT"/>
          <w:lang w:val="sr-Cyrl-CS"/>
        </w:rPr>
        <w:t>2</w:t>
      </w:r>
      <w:r w:rsidRPr="000D5F61">
        <w:rPr>
          <w:rFonts w:eastAsia="TimesNewRomanPSMT"/>
        </w:rPr>
        <w:t xml:space="preserve">. </w:t>
      </w:r>
      <w:proofErr w:type="gramStart"/>
      <w:r w:rsidRPr="000D5F61">
        <w:rPr>
          <w:rFonts w:eastAsia="TimesNewRomanPSMT"/>
        </w:rPr>
        <w:t>и</w:t>
      </w:r>
      <w:proofErr w:type="gramEnd"/>
      <w:r w:rsidRPr="000D5F61">
        <w:rPr>
          <w:rFonts w:eastAsia="TimesNewRomanPSMT"/>
        </w:rPr>
        <w:t xml:space="preserve"> 61. </w:t>
      </w:r>
      <w:proofErr w:type="gramStart"/>
      <w:r w:rsidRPr="000D5F61">
        <w:rPr>
          <w:rFonts w:eastAsia="TimesNewRomanPSMT"/>
        </w:rPr>
        <w:t>Закона о јавним набавкама („Сл. гласник РС” бр. 124/2012, у даљем тексту: Закон), чл.</w:t>
      </w:r>
      <w:proofErr w:type="gramEnd"/>
      <w:r w:rsidRPr="000D5F61">
        <w:rPr>
          <w:rFonts w:eastAsia="TimesNewRomanPSMT"/>
        </w:rPr>
        <w:t xml:space="preserve"> </w:t>
      </w:r>
      <w:r w:rsidRPr="000D5F61">
        <w:rPr>
          <w:rFonts w:eastAsia="TimesNewRomanPSMT"/>
          <w:lang w:val="sr-Cyrl-CS"/>
        </w:rPr>
        <w:t>2</w:t>
      </w:r>
      <w:r w:rsidRPr="000D5F6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D5F61">
        <w:t xml:space="preserve">Одлуке о покретању поступка јавне набавке </w:t>
      </w:r>
      <w:r>
        <w:rPr>
          <w:lang w:val="sr-Cyrl-RS"/>
        </w:rPr>
        <w:t xml:space="preserve">под редним бројем </w:t>
      </w:r>
      <w:r w:rsidR="00330592">
        <w:rPr>
          <w:lang w:val="sr-Cyrl-RS"/>
        </w:rPr>
        <w:t>1/2014</w:t>
      </w:r>
      <w:r>
        <w:rPr>
          <w:lang w:val="sr-Cyrl-RS"/>
        </w:rPr>
        <w:t xml:space="preserve">, деловодни </w:t>
      </w:r>
      <w:r w:rsidRPr="000D5F61">
        <w:t>број</w:t>
      </w:r>
      <w:r>
        <w:rPr>
          <w:lang w:val="sr-Cyrl-RS"/>
        </w:rPr>
        <w:t xml:space="preserve"> </w:t>
      </w:r>
      <w:r w:rsidRPr="009B66F5">
        <w:rPr>
          <w:lang w:val="sr-Cyrl-CS"/>
        </w:rPr>
        <w:t>404-</w:t>
      </w:r>
      <w:r w:rsidR="00BB2244">
        <w:rPr>
          <w:color w:val="auto"/>
          <w:lang w:val="sr-Cyrl-RS"/>
        </w:rPr>
        <w:t>44</w:t>
      </w:r>
      <w:r w:rsidRPr="009B66F5">
        <w:rPr>
          <w:lang w:val="sr-Cyrl-CS"/>
        </w:rPr>
        <w:t>/201</w:t>
      </w:r>
      <w:r w:rsidR="00330592">
        <w:rPr>
          <w:lang w:val="sr-Cyrl-RS"/>
        </w:rPr>
        <w:t>4</w:t>
      </w:r>
      <w:r w:rsidRPr="009B66F5">
        <w:rPr>
          <w:lang w:val="sr-Cyrl-CS"/>
        </w:rPr>
        <w:t>-I/А</w:t>
      </w:r>
      <w:r w:rsidRPr="000D5F61">
        <w:t xml:space="preserve"> и Решења о образовању </w:t>
      </w:r>
      <w:r w:rsidRPr="000D5F61">
        <w:rPr>
          <w:lang w:val="sr-Cyrl-RS"/>
        </w:rPr>
        <w:t>к</w:t>
      </w:r>
      <w:r w:rsidRPr="000D5F61">
        <w:t>омисије за јавну набавку</w:t>
      </w:r>
      <w:r>
        <w:rPr>
          <w:lang w:val="sr-Cyrl-RS"/>
        </w:rPr>
        <w:t xml:space="preserve"> </w:t>
      </w:r>
      <w:r w:rsidR="00BB2244">
        <w:rPr>
          <w:lang w:val="sr-Cyrl-RS"/>
        </w:rPr>
        <w:t>7</w:t>
      </w:r>
      <w:r w:rsidR="00330592">
        <w:rPr>
          <w:lang w:val="sr-Cyrl-RS"/>
        </w:rPr>
        <w:t>/2014</w:t>
      </w:r>
      <w:r>
        <w:rPr>
          <w:lang w:val="sr-Cyrl-RS"/>
        </w:rPr>
        <w:t>, деловодни број</w:t>
      </w:r>
      <w:r w:rsidRPr="000D5F61">
        <w:rPr>
          <w:i/>
          <w:iCs/>
        </w:rPr>
        <w:t xml:space="preserve"> </w:t>
      </w:r>
      <w:r>
        <w:rPr>
          <w:lang w:val="sr-Cyrl-CS"/>
        </w:rPr>
        <w:t>02-</w:t>
      </w:r>
      <w:r w:rsidR="00BB2244">
        <w:rPr>
          <w:lang w:val="sr-Cyrl-RS"/>
        </w:rPr>
        <w:t>84</w:t>
      </w:r>
      <w:r w:rsidRPr="00817F5A">
        <w:rPr>
          <w:lang w:val="sr-Cyrl-CS"/>
        </w:rPr>
        <w:t>/201</w:t>
      </w:r>
      <w:r w:rsidR="00330592">
        <w:rPr>
          <w:lang w:val="sr-Cyrl-RS"/>
        </w:rPr>
        <w:t>4</w:t>
      </w:r>
      <w:r w:rsidRPr="00817F5A">
        <w:rPr>
          <w:lang w:val="sr-Cyrl-CS"/>
        </w:rPr>
        <w:t>-I</w:t>
      </w:r>
      <w:r>
        <w:rPr>
          <w:lang w:val="sr-Cyrl-CS"/>
        </w:rPr>
        <w:t>/А</w:t>
      </w:r>
      <w:r w:rsidRPr="000D5F61">
        <w:t>, припремљена је:</w:t>
      </w:r>
    </w:p>
    <w:p w:rsidR="004A57A1" w:rsidRPr="000D5F61" w:rsidRDefault="004A57A1" w:rsidP="004A57A1">
      <w:pPr>
        <w:ind w:firstLine="720"/>
        <w:jc w:val="both"/>
        <w:rPr>
          <w:rFonts w:eastAsia="TimesNewRomanPSMT"/>
        </w:rPr>
      </w:pPr>
    </w:p>
    <w:p w:rsidR="004A57A1" w:rsidRPr="000D5F61" w:rsidRDefault="004A57A1" w:rsidP="004A57A1">
      <w:pPr>
        <w:ind w:firstLine="720"/>
        <w:jc w:val="both"/>
        <w:rPr>
          <w:rFonts w:eastAsia="TimesNewRomanPSMT"/>
        </w:rPr>
      </w:pPr>
    </w:p>
    <w:p w:rsidR="004A57A1" w:rsidRPr="000D5F61" w:rsidRDefault="004A57A1" w:rsidP="004A57A1">
      <w:pPr>
        <w:ind w:firstLine="720"/>
        <w:jc w:val="both"/>
        <w:rPr>
          <w:rFonts w:eastAsia="TimesNewRomanPSMT"/>
        </w:rPr>
      </w:pPr>
    </w:p>
    <w:p w:rsidR="004A57A1" w:rsidRPr="000D5F61" w:rsidRDefault="004A57A1" w:rsidP="004A57A1">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4A57A1" w:rsidRPr="000D5F61" w:rsidRDefault="004A57A1" w:rsidP="004A57A1">
      <w:pPr>
        <w:shd w:val="clear" w:color="auto" w:fill="C6D9F1"/>
        <w:jc w:val="center"/>
        <w:rPr>
          <w:rFonts w:eastAsia="TimesNewRomanPS-BoldMT"/>
          <w:b/>
          <w:bCs/>
          <w:lang w:val="ru-RU"/>
        </w:rPr>
      </w:pPr>
    </w:p>
    <w:p w:rsidR="004A57A1" w:rsidRPr="003A2FE7" w:rsidRDefault="004A57A1" w:rsidP="004A57A1">
      <w:pPr>
        <w:shd w:val="clear" w:color="auto" w:fill="C6D9F1"/>
        <w:jc w:val="center"/>
        <w:rPr>
          <w:rFonts w:eastAsia="TimesNewRomanPS-BoldMT"/>
          <w:b/>
          <w:bCs/>
          <w:lang w:val="sr-Cyrl-RS"/>
        </w:rPr>
      </w:pPr>
      <w:r w:rsidRPr="00324E2D">
        <w:rPr>
          <w:rFonts w:eastAsia="TimesNewRomanPS-BoldMT"/>
          <w:b/>
          <w:bCs/>
          <w:lang w:val="sr-Cyrl-CS"/>
        </w:rPr>
        <w:t xml:space="preserve"> за </w:t>
      </w:r>
      <w:r w:rsidRPr="00324E2D">
        <w:rPr>
          <w:rFonts w:eastAsia="TimesNewRomanPS-BoldMT"/>
          <w:b/>
          <w:bCs/>
        </w:rPr>
        <w:t xml:space="preserve">јавну набавку </w:t>
      </w:r>
      <w:r w:rsidR="007D0E6A">
        <w:rPr>
          <w:rFonts w:eastAsia="TimesNewRomanPS-BoldMT"/>
          <w:b/>
          <w:bCs/>
          <w:lang w:val="sr-Cyrl-RS"/>
        </w:rPr>
        <w:t>мале вредности</w:t>
      </w:r>
      <w:r w:rsidRPr="00324E2D">
        <w:rPr>
          <w:rFonts w:eastAsia="TimesNewRomanPS-BoldMT"/>
          <w:b/>
          <w:bCs/>
          <w:lang w:val="sr-Cyrl-RS"/>
        </w:rPr>
        <w:t xml:space="preserve"> </w:t>
      </w:r>
      <w:r w:rsidRPr="00324E2D">
        <w:rPr>
          <w:rFonts w:eastAsia="TimesNewRomanPS-BoldMT"/>
          <w:b/>
          <w:bCs/>
        </w:rPr>
        <w:t>–</w:t>
      </w:r>
      <w:r w:rsidRPr="00324E2D">
        <w:rPr>
          <w:rFonts w:eastAsia="TimesNewRomanPS-BoldMT"/>
          <w:b/>
          <w:bCs/>
          <w:lang w:val="sr-Cyrl-RS"/>
        </w:rPr>
        <w:t xml:space="preserve"> </w:t>
      </w:r>
      <w:r w:rsidR="00BB2244">
        <w:rPr>
          <w:rFonts w:eastAsia="TimesNewRomanPS-BoldMT"/>
          <w:b/>
          <w:bCs/>
          <w:lang w:val="sr-Cyrl-RS"/>
        </w:rPr>
        <w:t>Поклони -</w:t>
      </w:r>
    </w:p>
    <w:p w:rsidR="004A57A1" w:rsidRPr="000D5F61" w:rsidRDefault="004A57A1" w:rsidP="004A57A1">
      <w:pPr>
        <w:shd w:val="clear" w:color="auto" w:fill="C6D9F1"/>
        <w:jc w:val="center"/>
        <w:rPr>
          <w:rFonts w:eastAsia="TimesNewRomanPS-BoldMT"/>
          <w:b/>
          <w:bCs/>
        </w:rPr>
      </w:pPr>
      <w:proofErr w:type="gramStart"/>
      <w:r w:rsidRPr="000D5F61">
        <w:rPr>
          <w:rFonts w:eastAsia="TimesNewRomanPS-BoldMT"/>
          <w:b/>
          <w:bCs/>
        </w:rPr>
        <w:t>ЈН бр</w:t>
      </w:r>
      <w:r>
        <w:rPr>
          <w:rFonts w:eastAsia="TimesNewRomanPS-BoldMT"/>
          <w:b/>
          <w:bCs/>
          <w:lang w:val="sr-Cyrl-RS"/>
        </w:rPr>
        <w:t>.</w:t>
      </w:r>
      <w:proofErr w:type="gramEnd"/>
      <w:r>
        <w:rPr>
          <w:rFonts w:eastAsia="TimesNewRomanPS-BoldMT"/>
          <w:b/>
          <w:bCs/>
          <w:lang w:val="sr-Cyrl-RS"/>
        </w:rPr>
        <w:t xml:space="preserve"> </w:t>
      </w:r>
      <w:r w:rsidR="00BB2244">
        <w:rPr>
          <w:rFonts w:eastAsia="TimesNewRomanPS-BoldMT"/>
          <w:b/>
          <w:bCs/>
          <w:lang w:val="sr-Cyrl-RS"/>
        </w:rPr>
        <w:t>7</w:t>
      </w:r>
      <w:r w:rsidR="00330592">
        <w:rPr>
          <w:rFonts w:eastAsia="TimesNewRomanPS-BoldMT"/>
          <w:b/>
          <w:bCs/>
        </w:rPr>
        <w:t>/201</w:t>
      </w:r>
      <w:r w:rsidR="00330592">
        <w:rPr>
          <w:rFonts w:eastAsia="TimesNewRomanPS-BoldMT"/>
          <w:b/>
          <w:bCs/>
          <w:lang w:val="sr-Cyrl-RS"/>
        </w:rPr>
        <w:t>4</w:t>
      </w:r>
      <w:r w:rsidRPr="000D5F61">
        <w:rPr>
          <w:rFonts w:eastAsia="TimesNewRomanPS-BoldMT"/>
          <w:b/>
          <w:bCs/>
          <w:lang w:val="sr-Cyrl-CS"/>
        </w:rPr>
        <w:t xml:space="preserve"> </w:t>
      </w:r>
    </w:p>
    <w:p w:rsidR="004A57A1" w:rsidRPr="000D5F61" w:rsidRDefault="004A57A1" w:rsidP="004A57A1">
      <w:pPr>
        <w:jc w:val="both"/>
        <w:rPr>
          <w:rFonts w:eastAsia="TimesNewRomanPS-BoldMT"/>
          <w:b/>
          <w:bCs/>
          <w:color w:val="FF0000"/>
        </w:rPr>
      </w:pPr>
    </w:p>
    <w:p w:rsidR="004A57A1" w:rsidRPr="000D5F61" w:rsidRDefault="004A57A1" w:rsidP="004A57A1">
      <w:pPr>
        <w:jc w:val="both"/>
        <w:rPr>
          <w:rFonts w:eastAsia="TimesNewRomanPSMT"/>
        </w:rPr>
      </w:pPr>
      <w:r w:rsidRPr="000D5F61">
        <w:rPr>
          <w:rFonts w:eastAsia="TimesNewRomanPSMT"/>
        </w:rPr>
        <w:t>Конкурсна документација садржи:</w:t>
      </w:r>
    </w:p>
    <w:p w:rsidR="004A57A1" w:rsidRPr="000D5F61" w:rsidRDefault="004A57A1" w:rsidP="004A57A1">
      <w:pPr>
        <w:jc w:val="both"/>
        <w:rPr>
          <w:rFonts w:eastAsia="TimesNewRomanPSMT"/>
        </w:rPr>
      </w:pPr>
    </w:p>
    <w:p w:rsidR="004A57A1" w:rsidRPr="000D5F61" w:rsidRDefault="004A57A1" w:rsidP="004A57A1">
      <w:pPr>
        <w:jc w:val="both"/>
        <w:rPr>
          <w:rFonts w:eastAsia="TimesNewRomanPSMT"/>
        </w:rPr>
      </w:pPr>
    </w:p>
    <w:tbl>
      <w:tblPr>
        <w:tblW w:w="0" w:type="auto"/>
        <w:tblInd w:w="-30" w:type="dxa"/>
        <w:tblLayout w:type="fixed"/>
        <w:tblLook w:val="0000" w:firstRow="0" w:lastRow="0" w:firstColumn="0" w:lastColumn="0" w:noHBand="0" w:noVBand="0"/>
      </w:tblPr>
      <w:tblGrid>
        <w:gridCol w:w="1563"/>
        <w:gridCol w:w="6119"/>
        <w:gridCol w:w="1620"/>
      </w:tblGrid>
      <w:tr w:rsidR="004A57A1" w:rsidRPr="003A2FE7" w:rsidTr="00A43AE5">
        <w:tc>
          <w:tcPr>
            <w:tcW w:w="1563" w:type="dxa"/>
            <w:tcBorders>
              <w:top w:val="single" w:sz="4" w:space="0" w:color="000000"/>
              <w:left w:val="single" w:sz="4" w:space="0" w:color="000000"/>
              <w:bottom w:val="single" w:sz="4" w:space="0" w:color="000000"/>
            </w:tcBorders>
            <w:shd w:val="clear" w:color="auto" w:fill="auto"/>
          </w:tcPr>
          <w:p w:rsidR="004A57A1" w:rsidRPr="003A2FE7" w:rsidRDefault="004A57A1" w:rsidP="00A43AE5">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A57A1" w:rsidRPr="003A2FE7" w:rsidRDefault="004A57A1" w:rsidP="00A43AE5">
            <w:pPr>
              <w:jc w:val="center"/>
              <w:rPr>
                <w:rFonts w:eastAsia="TimesNewRomanPSMT"/>
                <w:b/>
              </w:rPr>
            </w:pPr>
            <w:r w:rsidRPr="003A2FE7">
              <w:rPr>
                <w:rFonts w:eastAsia="TimesNewRomanPSMT"/>
                <w:b/>
              </w:rPr>
              <w:t>Назив</w:t>
            </w:r>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3A2FE7" w:rsidRDefault="004A57A1" w:rsidP="00A43AE5">
            <w:pPr>
              <w:jc w:val="center"/>
              <w:rPr>
                <w:bCs/>
                <w:iCs/>
                <w:sz w:val="28"/>
                <w:szCs w:val="28"/>
              </w:rPr>
            </w:pPr>
            <w:r w:rsidRPr="003A2FE7">
              <w:rPr>
                <w:rFonts w:eastAsia="TimesNewRomanPSMT"/>
                <w:b/>
              </w:rPr>
              <w:t>Страна</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bCs/>
                <w:iCs/>
                <w:sz w:val="28"/>
                <w:szCs w:val="28"/>
              </w:rPr>
            </w:pPr>
            <w:r w:rsidRPr="000D5F61">
              <w:rPr>
                <w:rFonts w:eastAsia="TimesNewRomanPSMT"/>
                <w:color w:val="auto"/>
                <w:lang w:val="sr-Cyrl-RS"/>
              </w:rPr>
              <w:t>3</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lang w:val="sr-Cyrl-RS"/>
              </w:rPr>
            </w:pPr>
            <w:r>
              <w:rPr>
                <w:rFonts w:eastAsia="TimesNewRomanPSMT"/>
                <w:color w:val="auto"/>
                <w:lang w:val="sr-Cyrl-RS"/>
              </w:rPr>
              <w:t>3</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D5F61">
              <w:rPr>
                <w:rFonts w:eastAsia="TimesNewRomanPSMT"/>
              </w:rPr>
              <w:t>o</w:t>
            </w:r>
            <w:r w:rsidRPr="000D5F61">
              <w:rPr>
                <w:rFonts w:eastAsia="TimesNewRomanPSMT"/>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6C6975" w:rsidP="00A43AE5">
            <w:pPr>
              <w:snapToGrid w:val="0"/>
              <w:jc w:val="center"/>
              <w:rPr>
                <w:rFonts w:eastAsia="TimesNewRomanPSMT"/>
                <w:lang w:val="sr-Cyrl-RS"/>
              </w:rPr>
            </w:pPr>
            <w:r>
              <w:rPr>
                <w:rFonts w:eastAsia="TimesNewRomanPSMT"/>
                <w:color w:val="auto"/>
                <w:lang w:val="sr-Cyrl-RS"/>
              </w:rPr>
              <w:t>4-7</w:t>
            </w:r>
          </w:p>
        </w:tc>
      </w:tr>
      <w:tr w:rsidR="004A57A1" w:rsidRPr="000D5F61" w:rsidTr="00A43AE5">
        <w:trPr>
          <w:trHeight w:val="332"/>
        </w:trPr>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rPr>
                <w:rFonts w:eastAsia="TimesNewRomanPSMT"/>
                <w:lang w:val="sr-Cyrl-RS"/>
              </w:rPr>
            </w:pPr>
            <w:r>
              <w:rPr>
                <w:rFonts w:eastAsia="TimesNewRomanPSMT"/>
                <w:lang w:val="sr-Cyrl-RS"/>
              </w:rPr>
              <w:t xml:space="preserve">         </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A52CBD" w:rsidP="00A52CBD">
            <w:pPr>
              <w:snapToGrid w:val="0"/>
              <w:rPr>
                <w:rFonts w:eastAsia="TimesNewRomanPSMT"/>
                <w:lang w:val="sr-Cyrl-RS"/>
              </w:rPr>
            </w:pPr>
            <w:r>
              <w:rPr>
                <w:rFonts w:eastAsia="TimesNewRomanPSMT"/>
                <w:lang w:val="sr-Cyrl-RS"/>
              </w:rPr>
              <w:t xml:space="preserve">          7</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037A01" w:rsidP="00A52CBD">
            <w:pPr>
              <w:snapToGrid w:val="0"/>
              <w:jc w:val="center"/>
              <w:rPr>
                <w:rFonts w:eastAsia="TimesNewRomanPSMT"/>
              </w:rPr>
            </w:pPr>
            <w:r>
              <w:rPr>
                <w:rFonts w:eastAsia="TimesNewRomanPSMT"/>
                <w:color w:val="auto"/>
                <w:lang w:val="sr-Cyrl-RS"/>
              </w:rPr>
              <w:t>7-10</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A52CBD" w:rsidRDefault="00037A01" w:rsidP="00A43AE5">
            <w:pPr>
              <w:snapToGrid w:val="0"/>
              <w:jc w:val="center"/>
              <w:rPr>
                <w:rFonts w:eastAsia="TimesNewRomanPSMT"/>
                <w:lang w:val="sr-Cyrl-RS"/>
              </w:rPr>
            </w:pPr>
            <w:r>
              <w:rPr>
                <w:rFonts w:eastAsia="TimesNewRomanPSMT"/>
                <w:lang w:val="sr-Cyrl-RS"/>
              </w:rPr>
              <w:t>10-17</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204A1E" w:rsidRDefault="00D24531" w:rsidP="00EE56AE">
            <w:pPr>
              <w:snapToGrid w:val="0"/>
              <w:rPr>
                <w:rFonts w:eastAsia="TimesNewRomanPSMT"/>
                <w:lang w:val="sr-Cyrl-RS"/>
              </w:rPr>
            </w:pPr>
            <w:r>
              <w:rPr>
                <w:rFonts w:eastAsia="TimesNewRomanPSMT"/>
                <w:lang w:val="sr-Cyrl-RS"/>
              </w:rPr>
              <w:t xml:space="preserve">       </w:t>
            </w:r>
            <w:r w:rsidR="00204A1E">
              <w:rPr>
                <w:rFonts w:eastAsia="TimesNewRomanPSMT"/>
                <w:lang w:val="hu-HU"/>
              </w:rPr>
              <w:t>18-</w:t>
            </w:r>
            <w:r w:rsidR="00204A1E">
              <w:rPr>
                <w:rFonts w:eastAsia="TimesNewRomanPSMT"/>
                <w:lang w:val="sr-Cyrl-RS"/>
              </w:rPr>
              <w:t>80</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204A1E" w:rsidRDefault="00204A1E" w:rsidP="00A43AE5">
            <w:pPr>
              <w:snapToGrid w:val="0"/>
              <w:jc w:val="center"/>
              <w:rPr>
                <w:rFonts w:eastAsia="TimesNewRomanPSMT"/>
                <w:lang w:val="sr-Cyrl-RS"/>
              </w:rPr>
            </w:pPr>
            <w:r>
              <w:rPr>
                <w:rFonts w:eastAsia="TimesNewRomanPSMT"/>
                <w:lang w:val="hu-HU"/>
              </w:rPr>
              <w:t>18-</w:t>
            </w:r>
            <w:r>
              <w:rPr>
                <w:rFonts w:eastAsia="TimesNewRomanPSMT"/>
                <w:lang w:val="sr-Cyrl-RS"/>
              </w:rPr>
              <w:t>80</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структуре цен</w:t>
            </w:r>
            <w:r w:rsidRPr="000D5F61">
              <w:rPr>
                <w:rFonts w:eastAsia="TimesNewRomanPSMT"/>
                <w:lang w:val="sr-Latn-RS"/>
              </w:rPr>
              <w:t>e</w:t>
            </w:r>
            <w:r w:rsidRPr="000D5F6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204A1E" w:rsidRDefault="00204A1E" w:rsidP="00A43AE5">
            <w:pPr>
              <w:snapToGrid w:val="0"/>
              <w:jc w:val="center"/>
              <w:rPr>
                <w:rFonts w:eastAsia="TimesNewRomanPSMT"/>
                <w:lang w:val="sr-Cyrl-RS"/>
              </w:rPr>
            </w:pPr>
            <w:r>
              <w:rPr>
                <w:rFonts w:eastAsia="TimesNewRomanPSMT"/>
                <w:color w:val="auto"/>
                <w:lang w:val="hu-HU"/>
              </w:rPr>
              <w:t>18-</w:t>
            </w:r>
            <w:r>
              <w:rPr>
                <w:rFonts w:eastAsia="TimesNewRomanPSMT"/>
                <w:color w:val="auto"/>
                <w:lang w:val="sr-Cyrl-RS"/>
              </w:rPr>
              <w:t>80</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204A1E" w:rsidRDefault="00204A1E" w:rsidP="00A43AE5">
            <w:pPr>
              <w:snapToGrid w:val="0"/>
              <w:jc w:val="center"/>
              <w:rPr>
                <w:rFonts w:eastAsia="TimesNewRomanPSMT"/>
                <w:lang w:val="sr-Cyrl-RS"/>
              </w:rPr>
            </w:pPr>
            <w:r>
              <w:rPr>
                <w:rFonts w:eastAsia="TimesNewRomanPSMT"/>
                <w:color w:val="auto"/>
                <w:lang w:val="sr-Cyrl-RS"/>
              </w:rPr>
              <w:t>81</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204A1E" w:rsidRDefault="00204A1E" w:rsidP="00A43AE5">
            <w:pPr>
              <w:snapToGrid w:val="0"/>
              <w:jc w:val="center"/>
              <w:rPr>
                <w:rFonts w:eastAsia="TimesNewRomanPSMT"/>
                <w:lang w:val="sr-Cyrl-RS"/>
              </w:rPr>
            </w:pPr>
            <w:r>
              <w:rPr>
                <w:rFonts w:eastAsia="TimesNewRomanPSMT"/>
                <w:color w:val="auto"/>
                <w:lang w:val="sr-Cyrl-RS"/>
              </w:rPr>
              <w:t>82</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EE56AE" w:rsidP="00EE56AE">
            <w:pPr>
              <w:snapToGrid w:val="0"/>
              <w:jc w:val="both"/>
              <w:rPr>
                <w:rFonts w:eastAsia="TimesNewRomanPSMT"/>
                <w:color w:val="auto"/>
                <w:lang w:val="sr-Cyrl-RS"/>
              </w:rPr>
            </w:pPr>
            <w:r>
              <w:rPr>
                <w:rFonts w:eastAsia="TimesNewRomanPSMT"/>
                <w:lang w:val="sr-Cyrl-RS"/>
              </w:rPr>
              <w:t xml:space="preserve">Образац изјаве </w:t>
            </w:r>
            <w:r w:rsidR="004A57A1" w:rsidRPr="000D5F61">
              <w:rPr>
                <w:rFonts w:eastAsia="TimesNewRomanPSMT"/>
                <w:lang w:val="sr-Cyrl-RS"/>
              </w:rPr>
              <w:t xml:space="preserve"> </w:t>
            </w:r>
            <w:r>
              <w:rPr>
                <w:rFonts w:eastAsia="TimesNewRomanPSMT"/>
                <w:lang w:val="sr-Cyrl-RS"/>
              </w:rPr>
              <w:t xml:space="preserve">понуђача, чл. 75 и чл. 76.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204A1E" w:rsidRDefault="00204A1E" w:rsidP="00A43AE5">
            <w:pPr>
              <w:snapToGrid w:val="0"/>
              <w:jc w:val="center"/>
              <w:rPr>
                <w:lang w:val="sr-Cyrl-RS"/>
              </w:rPr>
            </w:pPr>
            <w:r>
              <w:rPr>
                <w:rFonts w:eastAsia="TimesNewRomanPSMT"/>
                <w:color w:val="auto"/>
                <w:lang w:val="sr-Cyrl-RS"/>
              </w:rPr>
              <w:t>83</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B749B9" w:rsidRDefault="004A57A1" w:rsidP="00A43AE5">
            <w:pPr>
              <w:snapToGrid w:val="0"/>
              <w:jc w:val="center"/>
              <w:rPr>
                <w:rFonts w:eastAsia="TimesNewRomanPSMT"/>
                <w:lang w:val="sr-Latn-RS"/>
              </w:rPr>
            </w:pPr>
            <w:r w:rsidRPr="000D5F61">
              <w:rPr>
                <w:rFonts w:eastAsia="TimesNewRomanPSMT"/>
              </w:rPr>
              <w:t>XII</w:t>
            </w:r>
            <w:r>
              <w:rPr>
                <w:rFonts w:eastAsia="TimesNewRomanPSMT"/>
                <w:lang w:val="sr-Latn-RS"/>
              </w:rPr>
              <w:t>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EE56AE" w:rsidP="00A43AE5">
            <w:pPr>
              <w:snapToGrid w:val="0"/>
              <w:jc w:val="both"/>
              <w:rPr>
                <w:rFonts w:eastAsia="TimesNewRomanPSMT"/>
                <w:lang w:val="sr-Cyrl-RS"/>
              </w:rPr>
            </w:pPr>
            <w:r>
              <w:rPr>
                <w:rFonts w:eastAsia="TimesNewRomanPSMT"/>
                <w:lang w:val="sr-Cyrl-RS"/>
              </w:rPr>
              <w:t xml:space="preserve">Образац изјаве </w:t>
            </w:r>
            <w:r w:rsidRPr="000D5F61">
              <w:rPr>
                <w:rFonts w:eastAsia="TimesNewRomanPSMT"/>
                <w:lang w:val="sr-Cyrl-RS"/>
              </w:rPr>
              <w:t xml:space="preserve"> </w:t>
            </w:r>
            <w:r>
              <w:rPr>
                <w:rFonts w:eastAsia="TimesNewRomanPSMT"/>
                <w:lang w:val="sr-Cyrl-RS"/>
              </w:rPr>
              <w:t>подизвођача, чл. 75 и чл. 76.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204A1E" w:rsidP="00A43AE5">
            <w:pPr>
              <w:snapToGrid w:val="0"/>
              <w:jc w:val="center"/>
              <w:rPr>
                <w:rFonts w:eastAsia="TimesNewRomanPSMT"/>
                <w:color w:val="auto"/>
                <w:lang w:val="sr-Cyrl-RS"/>
              </w:rPr>
            </w:pPr>
            <w:r>
              <w:rPr>
                <w:rFonts w:eastAsia="TimesNewRomanPSMT"/>
                <w:color w:val="auto"/>
                <w:lang w:val="sr-Cyrl-RS"/>
              </w:rPr>
              <w:t>84</w:t>
            </w:r>
          </w:p>
        </w:tc>
      </w:tr>
    </w:tbl>
    <w:p w:rsidR="004A57A1" w:rsidRPr="000D5F61" w:rsidRDefault="004A57A1" w:rsidP="004A57A1">
      <w:pPr>
        <w:jc w:val="both"/>
        <w:rPr>
          <w:lang w:val="sr-Cyrl-RS"/>
        </w:rPr>
      </w:pPr>
    </w:p>
    <w:p w:rsidR="004A57A1" w:rsidRDefault="004A57A1" w:rsidP="004A57A1">
      <w:pPr>
        <w:jc w:val="both"/>
        <w:rPr>
          <w:lang w:val="sr-Cyrl-RS"/>
        </w:rPr>
      </w:pPr>
    </w:p>
    <w:p w:rsidR="00016CEE" w:rsidRDefault="00016CEE" w:rsidP="004A57A1">
      <w:pPr>
        <w:jc w:val="both"/>
        <w:rPr>
          <w:lang w:val="sr-Cyrl-RS"/>
        </w:rPr>
      </w:pPr>
    </w:p>
    <w:p w:rsidR="00016CEE" w:rsidRDefault="00016CEE" w:rsidP="004A57A1">
      <w:pPr>
        <w:jc w:val="both"/>
        <w:rPr>
          <w:lang w:val="sr-Cyrl-RS"/>
        </w:rPr>
      </w:pPr>
    </w:p>
    <w:p w:rsidR="00016CEE" w:rsidRDefault="00016CEE" w:rsidP="004A57A1">
      <w:pPr>
        <w:jc w:val="both"/>
        <w:rPr>
          <w:lang w:val="sr-Cyrl-RS"/>
        </w:rPr>
      </w:pPr>
    </w:p>
    <w:p w:rsidR="00016CEE" w:rsidRDefault="00016CEE" w:rsidP="004A57A1">
      <w:pPr>
        <w:jc w:val="both"/>
        <w:rPr>
          <w:lang w:val="sr-Cyrl-RS"/>
        </w:rPr>
      </w:pPr>
    </w:p>
    <w:p w:rsidR="00016CEE" w:rsidRDefault="00016CEE" w:rsidP="004A57A1">
      <w:pPr>
        <w:jc w:val="both"/>
        <w:rPr>
          <w:lang w:val="sr-Cyrl-RS"/>
        </w:rPr>
      </w:pPr>
    </w:p>
    <w:p w:rsidR="00016CEE" w:rsidRDefault="00016CEE" w:rsidP="004A57A1">
      <w:pPr>
        <w:jc w:val="both"/>
        <w:rPr>
          <w:lang w:val="sr-Cyrl-RS"/>
        </w:rPr>
      </w:pPr>
    </w:p>
    <w:p w:rsidR="004A57A1" w:rsidRDefault="004A57A1" w:rsidP="004A57A1">
      <w:pPr>
        <w:jc w:val="both"/>
        <w:rPr>
          <w:lang w:val="sr-Cyrl-RS"/>
        </w:rPr>
      </w:pPr>
      <w:r>
        <w:rPr>
          <w:lang w:val="sr-Cyrl-RS"/>
        </w:rPr>
        <w:br w:type="page"/>
      </w:r>
    </w:p>
    <w:p w:rsidR="004A57A1" w:rsidRPr="000D5F61" w:rsidRDefault="004A57A1" w:rsidP="004A57A1">
      <w:pPr>
        <w:jc w:val="both"/>
        <w:rPr>
          <w:lang w:val="sr-Cyrl-RS"/>
        </w:rPr>
      </w:pPr>
    </w:p>
    <w:p w:rsidR="004A57A1" w:rsidRPr="000D5F61" w:rsidRDefault="004A57A1" w:rsidP="004A57A1">
      <w:pPr>
        <w:shd w:val="clear" w:color="auto" w:fill="C6D9F1"/>
        <w:jc w:val="center"/>
        <w:rPr>
          <w:b/>
          <w:bCs/>
          <w:i/>
          <w:iCs/>
          <w:sz w:val="28"/>
          <w:szCs w:val="28"/>
        </w:rPr>
      </w:pPr>
      <w:r w:rsidRPr="000D5F61">
        <w:rPr>
          <w:b/>
          <w:bCs/>
          <w:i/>
          <w:iCs/>
          <w:sz w:val="28"/>
          <w:szCs w:val="28"/>
        </w:rPr>
        <w:t xml:space="preserve"> I</w:t>
      </w:r>
      <w:r w:rsidRPr="000D5F61">
        <w:rPr>
          <w:b/>
          <w:bCs/>
          <w:i/>
          <w:iCs/>
          <w:sz w:val="28"/>
          <w:szCs w:val="28"/>
          <w:lang w:val="ru-RU"/>
        </w:rPr>
        <w:t xml:space="preserve">   </w:t>
      </w:r>
      <w:r w:rsidRPr="000D5F61">
        <w:rPr>
          <w:b/>
          <w:bCs/>
          <w:i/>
          <w:iCs/>
          <w:sz w:val="28"/>
          <w:szCs w:val="28"/>
        </w:rPr>
        <w:t xml:space="preserve">ОПШТИ ПОДАЦИ О ЈАВНОЈ НАБАВЦИ </w:t>
      </w:r>
    </w:p>
    <w:p w:rsidR="004A57A1" w:rsidRPr="000D5F61" w:rsidRDefault="004A57A1" w:rsidP="004A57A1">
      <w:pPr>
        <w:shd w:val="clear" w:color="auto" w:fill="C6D9F1"/>
        <w:jc w:val="center"/>
        <w:rPr>
          <w:b/>
          <w:bCs/>
          <w:i/>
          <w:iCs/>
          <w:sz w:val="28"/>
          <w:szCs w:val="28"/>
        </w:rPr>
      </w:pPr>
    </w:p>
    <w:p w:rsidR="004A57A1" w:rsidRPr="000D5F61" w:rsidRDefault="004A57A1" w:rsidP="004A57A1">
      <w:pPr>
        <w:jc w:val="both"/>
        <w:rPr>
          <w:b/>
          <w:bCs/>
          <w:i/>
          <w:iCs/>
          <w:sz w:val="28"/>
          <w:szCs w:val="28"/>
        </w:rPr>
      </w:pPr>
    </w:p>
    <w:p w:rsidR="004A57A1" w:rsidRPr="000D5F61" w:rsidRDefault="004A57A1" w:rsidP="004A57A1">
      <w:pPr>
        <w:jc w:val="both"/>
      </w:pPr>
      <w:r w:rsidRPr="000D5F61">
        <w:rPr>
          <w:b/>
          <w:bCs/>
        </w:rPr>
        <w:t>1.</w:t>
      </w:r>
      <w:r w:rsidRPr="000D5F61">
        <w:rPr>
          <w:b/>
          <w:bCs/>
          <w:lang w:val="sr-Cyrl-RS"/>
        </w:rPr>
        <w:t xml:space="preserve"> </w:t>
      </w:r>
      <w:r w:rsidRPr="000D5F61">
        <w:rPr>
          <w:b/>
          <w:bCs/>
        </w:rPr>
        <w:t>Подаци о наручиоцу</w:t>
      </w:r>
    </w:p>
    <w:p w:rsidR="004A57A1" w:rsidRDefault="004A57A1" w:rsidP="004A57A1">
      <w:pPr>
        <w:pStyle w:val="Pasussalistom"/>
        <w:ind w:left="0"/>
        <w:jc w:val="both"/>
        <w:rPr>
          <w:lang w:val="sr-Cyrl-RS"/>
        </w:rPr>
      </w:pPr>
      <w:proofErr w:type="gramStart"/>
      <w:r w:rsidRPr="009B66F5">
        <w:t xml:space="preserve">Општина </w:t>
      </w:r>
      <w:r w:rsidRPr="004F670E">
        <w:rPr>
          <w:lang w:val="sr-Cyrl-CS"/>
        </w:rPr>
        <w:t>Кањижа</w:t>
      </w:r>
      <w:r>
        <w:rPr>
          <w:lang w:val="sr-Cyrl-CS"/>
        </w:rPr>
        <w:t>, 24420 Кањижа,</w:t>
      </w:r>
      <w:r w:rsidRPr="004F670E">
        <w:rPr>
          <w:lang w:val="sr-Cyrl-CS"/>
        </w:rPr>
        <w:t xml:space="preserve"> </w:t>
      </w:r>
      <w:r w:rsidRPr="009B66F5">
        <w:rPr>
          <w:lang w:val="sr-Cyrl-CS"/>
        </w:rPr>
        <w:t>Главни трг</w:t>
      </w:r>
      <w:r w:rsidRPr="009B66F5">
        <w:t xml:space="preserve"> бр.</w:t>
      </w:r>
      <w:r w:rsidRPr="009B66F5">
        <w:rPr>
          <w:lang w:val="sr-Cyrl-CS"/>
        </w:rPr>
        <w:t>1</w:t>
      </w:r>
      <w:r>
        <w:rPr>
          <w:lang w:val="sr-Cyrl-RS"/>
        </w:rPr>
        <w:t>.</w:t>
      </w:r>
      <w:proofErr w:type="gramEnd"/>
    </w:p>
    <w:p w:rsidR="004A57A1" w:rsidRDefault="004A57A1" w:rsidP="004A57A1">
      <w:pPr>
        <w:pStyle w:val="Pasussalistom"/>
        <w:ind w:left="0"/>
        <w:jc w:val="both"/>
      </w:pPr>
      <w:r>
        <w:rPr>
          <w:lang w:val="sr-Latn-RS"/>
        </w:rPr>
        <w:t>www.kanjiza.rs</w:t>
      </w:r>
      <w:r w:rsidRPr="009B66F5">
        <w:t xml:space="preserve"> </w:t>
      </w:r>
    </w:p>
    <w:p w:rsidR="004A57A1" w:rsidRPr="000D5F61" w:rsidRDefault="004A57A1" w:rsidP="004A57A1">
      <w:pPr>
        <w:jc w:val="both"/>
      </w:pPr>
    </w:p>
    <w:p w:rsidR="004A57A1" w:rsidRPr="000D5F61" w:rsidRDefault="004A57A1" w:rsidP="004A57A1">
      <w:pPr>
        <w:jc w:val="both"/>
      </w:pPr>
      <w:r w:rsidRPr="000D5F61">
        <w:rPr>
          <w:b/>
          <w:bCs/>
        </w:rPr>
        <w:t>2. Врста поступка јавне набавке</w:t>
      </w:r>
    </w:p>
    <w:p w:rsidR="004A57A1" w:rsidRPr="000D5F61" w:rsidRDefault="004A57A1" w:rsidP="004A57A1">
      <w:pPr>
        <w:jc w:val="both"/>
      </w:pPr>
      <w:r w:rsidRPr="000D5F61">
        <w:t>Предме</w:t>
      </w:r>
      <w:r w:rsidR="00FA6B92">
        <w:t xml:space="preserve">тна јавна набавка се </w:t>
      </w:r>
      <w:proofErr w:type="gramStart"/>
      <w:r w:rsidR="00FA6B92">
        <w:t xml:space="preserve">спроводи </w:t>
      </w:r>
      <w:r w:rsidR="00FA6B92">
        <w:rPr>
          <w:lang w:val="sr-Cyrl-RS"/>
        </w:rPr>
        <w:t xml:space="preserve"> у</w:t>
      </w:r>
      <w:proofErr w:type="gramEnd"/>
      <w:r w:rsidR="00FA6B92">
        <w:rPr>
          <w:lang w:val="sr-Cyrl-RS"/>
        </w:rPr>
        <w:t xml:space="preserve"> поступку  јавне набавке мале вредности</w:t>
      </w:r>
      <w:r w:rsidRPr="000D5F61">
        <w:rPr>
          <w:lang w:val="sr-Cyrl-CS"/>
        </w:rPr>
        <w:t xml:space="preserve">, </w:t>
      </w:r>
      <w:r w:rsidRPr="000D5F61">
        <w:t>у складу са Законом и подзаконским актима којима се уређују јавне набавке.</w:t>
      </w:r>
    </w:p>
    <w:p w:rsidR="004A57A1" w:rsidRPr="000D5F61" w:rsidRDefault="004A57A1" w:rsidP="004A57A1">
      <w:pPr>
        <w:jc w:val="both"/>
      </w:pPr>
    </w:p>
    <w:p w:rsidR="004A57A1" w:rsidRPr="000D5F61" w:rsidRDefault="004A57A1" w:rsidP="004A57A1">
      <w:pPr>
        <w:jc w:val="both"/>
      </w:pPr>
      <w:r w:rsidRPr="000D5F61">
        <w:rPr>
          <w:b/>
          <w:bCs/>
        </w:rPr>
        <w:t>3. Предмет јавне набавке</w:t>
      </w:r>
    </w:p>
    <w:p w:rsidR="008C552F" w:rsidRDefault="004A57A1" w:rsidP="008C552F">
      <w:pPr>
        <w:ind w:firstLine="720"/>
        <w:jc w:val="both"/>
        <w:rPr>
          <w:lang w:val="sr-Cyrl-RS"/>
        </w:rPr>
      </w:pPr>
      <w:proofErr w:type="gramStart"/>
      <w:r w:rsidRPr="000D5F61">
        <w:t>Предмет јавне набавке бр</w:t>
      </w:r>
      <w:r w:rsidRPr="000D5F61">
        <w:rPr>
          <w:lang w:val="ru-RU"/>
        </w:rPr>
        <w:t>.</w:t>
      </w:r>
      <w:proofErr w:type="gramEnd"/>
      <w:r w:rsidRPr="000D5F61">
        <w:t xml:space="preserve"> </w:t>
      </w:r>
      <w:r w:rsidR="00BB2244">
        <w:rPr>
          <w:lang w:val="sr-Cyrl-RS"/>
        </w:rPr>
        <w:t>7</w:t>
      </w:r>
      <w:r w:rsidR="00330592">
        <w:rPr>
          <w:lang w:val="sr-Cyrl-RS"/>
        </w:rPr>
        <w:t>/2014</w:t>
      </w:r>
      <w:r w:rsidRPr="000D5F61">
        <w:rPr>
          <w:i/>
          <w:iCs/>
        </w:rPr>
        <w:t xml:space="preserve"> </w:t>
      </w:r>
      <w:r>
        <w:rPr>
          <w:lang w:val="sr-Cyrl-RS"/>
        </w:rPr>
        <w:t xml:space="preserve">је набавка </w:t>
      </w:r>
      <w:r w:rsidR="00FA6B92">
        <w:rPr>
          <w:rFonts w:eastAsia="TimesNewRomanPS-BoldMT"/>
          <w:bCs/>
          <w:lang w:val="sr-Cyrl-RS"/>
        </w:rPr>
        <w:t xml:space="preserve"> </w:t>
      </w:r>
      <w:r w:rsidR="00564B3B" w:rsidRPr="00564B3B">
        <w:rPr>
          <w:rFonts w:eastAsia="TimesNewRomanPS-BoldMT"/>
          <w:bCs/>
          <w:lang w:val="sr-Cyrl-RS"/>
        </w:rPr>
        <w:t xml:space="preserve"> </w:t>
      </w:r>
      <w:r w:rsidR="00564B3B" w:rsidRPr="00564B3B">
        <w:rPr>
          <w:rFonts w:eastAsia="TimesNewRomanPS-BoldMT"/>
          <w:bCs/>
        </w:rPr>
        <w:t>–</w:t>
      </w:r>
      <w:r w:rsidR="00564B3B" w:rsidRPr="00564B3B">
        <w:rPr>
          <w:rFonts w:eastAsia="TimesNewRomanPS-BoldMT"/>
          <w:bCs/>
          <w:lang w:val="sr-Cyrl-RS"/>
        </w:rPr>
        <w:t xml:space="preserve"> </w:t>
      </w:r>
      <w:r w:rsidR="008C552F">
        <w:rPr>
          <w:lang w:val="sr-Cyrl-RS"/>
        </w:rPr>
        <w:t>Набавка добара</w:t>
      </w:r>
      <w:r w:rsidR="00BB2244">
        <w:rPr>
          <w:lang w:val="sr-Cyrl-RS"/>
        </w:rPr>
        <w:t>: Поклони</w:t>
      </w:r>
    </w:p>
    <w:p w:rsidR="008C552F" w:rsidRDefault="00BB2244" w:rsidP="008C552F">
      <w:pPr>
        <w:ind w:firstLine="720"/>
        <w:jc w:val="both"/>
        <w:rPr>
          <w:lang w:val="sr-Cyrl-RS"/>
        </w:rPr>
      </w:pPr>
      <w:r>
        <w:rPr>
          <w:lang w:val="sr-Cyrl-RS"/>
        </w:rPr>
        <w:t>14</w:t>
      </w:r>
      <w:r w:rsidR="008C552F">
        <w:rPr>
          <w:lang w:val="sr-Cyrl-RS"/>
        </w:rPr>
        <w:t xml:space="preserve">800000 – Разни </w:t>
      </w:r>
      <w:r>
        <w:rPr>
          <w:lang w:val="sr-Cyrl-RS"/>
        </w:rPr>
        <w:t xml:space="preserve"> неметални минерални производи</w:t>
      </w:r>
      <w:r w:rsidR="008C552F">
        <w:rPr>
          <w:lang w:val="sr-Cyrl-RS"/>
        </w:rPr>
        <w:t>,</w:t>
      </w:r>
    </w:p>
    <w:p w:rsidR="008C552F" w:rsidRDefault="00BB2244" w:rsidP="008C552F">
      <w:pPr>
        <w:ind w:firstLine="720"/>
        <w:jc w:val="both"/>
        <w:rPr>
          <w:lang w:val="sr-Cyrl-RS"/>
        </w:rPr>
      </w:pPr>
      <w:r>
        <w:rPr>
          <w:lang w:val="sr-Cyrl-RS"/>
        </w:rPr>
        <w:t>15872000 – Зачинско биље и зачини</w:t>
      </w:r>
    </w:p>
    <w:p w:rsidR="00BB2244" w:rsidRDefault="00BB2244" w:rsidP="008C552F">
      <w:pPr>
        <w:ind w:firstLine="720"/>
        <w:jc w:val="both"/>
        <w:rPr>
          <w:lang w:val="sr-Cyrl-RS"/>
        </w:rPr>
      </w:pPr>
      <w:r>
        <w:rPr>
          <w:lang w:val="sr-Cyrl-RS"/>
        </w:rPr>
        <w:t>15910000 – Дестилована алкохолна пића</w:t>
      </w:r>
    </w:p>
    <w:p w:rsidR="00BB2244" w:rsidRDefault="00BB2244" w:rsidP="008C552F">
      <w:pPr>
        <w:ind w:firstLine="720"/>
        <w:jc w:val="both"/>
        <w:rPr>
          <w:lang w:val="sr-Cyrl-RS"/>
        </w:rPr>
      </w:pPr>
      <w:r>
        <w:rPr>
          <w:lang w:val="sr-Cyrl-RS"/>
        </w:rPr>
        <w:t>18530000 – Поклони и награде.</w:t>
      </w:r>
    </w:p>
    <w:p w:rsidR="004A57A1" w:rsidRPr="000D5F61" w:rsidRDefault="004A57A1" w:rsidP="004A57A1">
      <w:pPr>
        <w:jc w:val="both"/>
        <w:rPr>
          <w:lang w:val="sr-Cyrl-CS"/>
        </w:rPr>
      </w:pPr>
      <w:r w:rsidRPr="000D5F61">
        <w:rPr>
          <w:b/>
          <w:bCs/>
          <w:lang w:val="sr-Cyrl-CS"/>
        </w:rPr>
        <w:t>4. Циљ поступка</w:t>
      </w:r>
    </w:p>
    <w:p w:rsidR="004A57A1" w:rsidRPr="000D5F61" w:rsidRDefault="004A57A1" w:rsidP="004A57A1">
      <w:pPr>
        <w:jc w:val="both"/>
        <w:rPr>
          <w:i/>
          <w:iCs/>
          <w:lang w:val="sr-Cyrl-CS"/>
        </w:rPr>
      </w:pPr>
      <w:r w:rsidRPr="000D5F61">
        <w:rPr>
          <w:lang w:val="sr-Cyrl-CS"/>
        </w:rPr>
        <w:t>Поступак јавне набавке се спроводи ради закључења уговора о јавној набавци.</w:t>
      </w:r>
    </w:p>
    <w:p w:rsidR="004A57A1" w:rsidRPr="000D5F61" w:rsidRDefault="004A57A1" w:rsidP="004A57A1">
      <w:pPr>
        <w:jc w:val="both"/>
      </w:pPr>
    </w:p>
    <w:p w:rsidR="004A57A1" w:rsidRPr="0058536A" w:rsidRDefault="004A57A1" w:rsidP="004A57A1">
      <w:pPr>
        <w:jc w:val="both"/>
        <w:rPr>
          <w:iCs/>
        </w:rPr>
      </w:pPr>
      <w:r w:rsidRPr="0058536A">
        <w:rPr>
          <w:b/>
          <w:bCs/>
          <w:iCs/>
          <w:lang w:val="sr-Cyrl-CS"/>
        </w:rPr>
        <w:t xml:space="preserve">5. </w:t>
      </w:r>
      <w:r w:rsidRPr="0058536A">
        <w:rPr>
          <w:b/>
          <w:bCs/>
          <w:iCs/>
        </w:rPr>
        <w:t>Напомена</w:t>
      </w:r>
      <w:r w:rsidRPr="0058536A">
        <w:rPr>
          <w:b/>
          <w:bCs/>
          <w:iCs/>
          <w:lang w:val="ru-RU"/>
        </w:rPr>
        <w:t xml:space="preserve"> </w:t>
      </w:r>
      <w:r w:rsidRPr="0058536A">
        <w:rPr>
          <w:b/>
          <w:bCs/>
          <w:iCs/>
        </w:rPr>
        <w:t>уколико је у питању резервисана јавна набавка</w:t>
      </w:r>
    </w:p>
    <w:p w:rsidR="004A57A1" w:rsidRPr="00EA121A" w:rsidRDefault="004A57A1" w:rsidP="004A57A1">
      <w:pPr>
        <w:pStyle w:val="Pasussalistom"/>
        <w:ind w:left="0"/>
        <w:jc w:val="both"/>
        <w:rPr>
          <w:lang w:val="sr-Cyrl-CS"/>
        </w:rPr>
      </w:pPr>
      <w:r w:rsidRPr="00EA121A">
        <w:rPr>
          <w:lang w:val="sr-Cyrl-CS"/>
        </w:rPr>
        <w:t>Није резервисана јавна набавка.</w:t>
      </w:r>
    </w:p>
    <w:p w:rsidR="004A57A1" w:rsidRPr="000D5F61" w:rsidRDefault="004A57A1" w:rsidP="004A57A1">
      <w:pPr>
        <w:jc w:val="both"/>
      </w:pPr>
    </w:p>
    <w:p w:rsidR="004A57A1" w:rsidRPr="0058536A" w:rsidRDefault="004A57A1" w:rsidP="004A57A1">
      <w:pPr>
        <w:ind w:left="15"/>
        <w:jc w:val="both"/>
        <w:rPr>
          <w:b/>
          <w:bCs/>
          <w:iCs/>
          <w:lang w:val="sr-Cyrl-CS"/>
        </w:rPr>
      </w:pPr>
      <w:r w:rsidRPr="0058536A">
        <w:rPr>
          <w:b/>
          <w:bCs/>
          <w:iCs/>
          <w:lang w:val="sr-Cyrl-CS"/>
        </w:rPr>
        <w:t>6. Напомена уколико се спроводи електронска лицитација</w:t>
      </w:r>
    </w:p>
    <w:p w:rsidR="004A57A1" w:rsidRPr="0058536A" w:rsidRDefault="004A57A1" w:rsidP="004A57A1">
      <w:pPr>
        <w:ind w:left="15"/>
        <w:jc w:val="both"/>
        <w:rPr>
          <w:iCs/>
        </w:rPr>
      </w:pPr>
      <w:r>
        <w:rPr>
          <w:bCs/>
          <w:iCs/>
          <w:lang w:val="sr-Cyrl-CS"/>
        </w:rPr>
        <w:t>Не води се електронска лицитација.</w:t>
      </w:r>
    </w:p>
    <w:p w:rsidR="004A57A1" w:rsidRPr="000D5F61" w:rsidRDefault="004A57A1" w:rsidP="004A57A1">
      <w:pPr>
        <w:jc w:val="both"/>
      </w:pPr>
      <w:r w:rsidRPr="000D5F61">
        <w:rPr>
          <w:b/>
          <w:bCs/>
          <w:lang w:val="sr-Cyrl-CS"/>
        </w:rPr>
        <w:t>7</w:t>
      </w:r>
      <w:r w:rsidRPr="000D5F61">
        <w:rPr>
          <w:b/>
          <w:bCs/>
        </w:rPr>
        <w:t xml:space="preserve">. Контакт (лице или служба) </w:t>
      </w:r>
    </w:p>
    <w:p w:rsidR="004A57A1" w:rsidRDefault="008132D8" w:rsidP="004A57A1">
      <w:pPr>
        <w:pStyle w:val="Pasussalistom"/>
        <w:ind w:left="0"/>
        <w:jc w:val="both"/>
        <w:rPr>
          <w:lang w:val="sr-Latn-RS"/>
        </w:rPr>
      </w:pPr>
      <w:r>
        <w:rPr>
          <w:lang w:val="sr-Cyrl-CS"/>
        </w:rPr>
        <w:t>Лице за контакт: Дара Ћурчић, тел. 024/873-353</w:t>
      </w:r>
      <w:r w:rsidR="004A57A1">
        <w:rPr>
          <w:lang w:val="sr-Cyrl-CS"/>
        </w:rPr>
        <w:t xml:space="preserve">, </w:t>
      </w:r>
      <w:r w:rsidR="004A57A1">
        <w:rPr>
          <w:lang w:val="sr-Latn-RS"/>
        </w:rPr>
        <w:t xml:space="preserve">e-mail: </w:t>
      </w:r>
      <w:hyperlink r:id="rId10" w:history="1">
        <w:r w:rsidRPr="00611FDB">
          <w:rPr>
            <w:rStyle w:val="Hiperveza"/>
            <w:rFonts w:eastAsia="Arial Unicode MS"/>
            <w:lang w:val="sr-Latn-RS"/>
          </w:rPr>
          <w:t>darac@kanjiza.rs</w:t>
        </w:r>
      </w:hyperlink>
    </w:p>
    <w:p w:rsidR="004A57A1" w:rsidRPr="000D5F61" w:rsidRDefault="004A57A1" w:rsidP="004A57A1">
      <w:pPr>
        <w:jc w:val="both"/>
        <w:rPr>
          <w:bCs/>
          <w:lang w:val="sr-Cyrl-CS"/>
        </w:rPr>
      </w:pPr>
    </w:p>
    <w:p w:rsidR="004A57A1" w:rsidRPr="000D5F61" w:rsidRDefault="004A57A1" w:rsidP="004A57A1">
      <w:pPr>
        <w:jc w:val="both"/>
        <w:rPr>
          <w:bCs/>
          <w:color w:val="C00000"/>
        </w:rPr>
      </w:pPr>
    </w:p>
    <w:p w:rsidR="004A57A1" w:rsidRPr="000D5F61" w:rsidRDefault="004A57A1" w:rsidP="004A57A1">
      <w:pPr>
        <w:jc w:val="both"/>
        <w:rPr>
          <w:bCs/>
          <w:color w:val="C00000"/>
        </w:rPr>
      </w:pPr>
    </w:p>
    <w:p w:rsidR="004A57A1" w:rsidRPr="000D5F61" w:rsidRDefault="004A57A1" w:rsidP="004A57A1">
      <w:pPr>
        <w:shd w:val="clear" w:color="auto" w:fill="C6D9F1"/>
        <w:jc w:val="center"/>
        <w:rPr>
          <w:b/>
          <w:bCs/>
          <w:i/>
          <w:iCs/>
          <w:sz w:val="28"/>
          <w:szCs w:val="28"/>
        </w:rPr>
      </w:pPr>
      <w:proofErr w:type="gramStart"/>
      <w:r w:rsidRPr="000D5F61">
        <w:rPr>
          <w:b/>
          <w:bCs/>
          <w:i/>
          <w:iCs/>
          <w:sz w:val="28"/>
          <w:szCs w:val="28"/>
        </w:rPr>
        <w:t>II  ПОДАЦИ</w:t>
      </w:r>
      <w:proofErr w:type="gramEnd"/>
      <w:r w:rsidRPr="000D5F61">
        <w:rPr>
          <w:b/>
          <w:bCs/>
          <w:i/>
          <w:iCs/>
          <w:sz w:val="28"/>
          <w:szCs w:val="28"/>
        </w:rPr>
        <w:t xml:space="preserve"> О ПРЕДМЕТУ ЈАВНЕ НАБАВКЕ</w:t>
      </w:r>
    </w:p>
    <w:p w:rsidR="004A57A1" w:rsidRPr="000D5F61" w:rsidRDefault="004A57A1" w:rsidP="004A57A1">
      <w:pPr>
        <w:shd w:val="clear" w:color="auto" w:fill="C6D9F1"/>
        <w:jc w:val="center"/>
        <w:rPr>
          <w:b/>
          <w:bCs/>
          <w:i/>
          <w:iCs/>
          <w:sz w:val="28"/>
          <w:szCs w:val="28"/>
        </w:rPr>
      </w:pPr>
    </w:p>
    <w:p w:rsidR="004A57A1" w:rsidRPr="000D5F61" w:rsidRDefault="004A57A1" w:rsidP="004A57A1">
      <w:pPr>
        <w:jc w:val="both"/>
        <w:rPr>
          <w:b/>
          <w:bCs/>
          <w:i/>
          <w:iCs/>
          <w:sz w:val="28"/>
          <w:szCs w:val="28"/>
        </w:rPr>
      </w:pPr>
    </w:p>
    <w:p w:rsidR="004A57A1" w:rsidRPr="000D5F61" w:rsidRDefault="004A57A1" w:rsidP="004A57A1">
      <w:pPr>
        <w:jc w:val="both"/>
      </w:pPr>
      <w:r w:rsidRPr="000D5F61">
        <w:rPr>
          <w:b/>
          <w:bCs/>
        </w:rPr>
        <w:t>1. Предмет јавне набавке</w:t>
      </w:r>
    </w:p>
    <w:p w:rsidR="008C552F" w:rsidRDefault="008C552F" w:rsidP="008C552F">
      <w:pPr>
        <w:ind w:firstLine="720"/>
        <w:jc w:val="both"/>
        <w:rPr>
          <w:lang w:val="sr-Cyrl-RS"/>
        </w:rPr>
      </w:pPr>
      <w:proofErr w:type="gramStart"/>
      <w:r w:rsidRPr="000D5F61">
        <w:t>Предмет јавне набавке бр</w:t>
      </w:r>
      <w:r w:rsidRPr="000D5F61">
        <w:rPr>
          <w:lang w:val="ru-RU"/>
        </w:rPr>
        <w:t>.</w:t>
      </w:r>
      <w:proofErr w:type="gramEnd"/>
      <w:r w:rsidRPr="000D5F61">
        <w:t xml:space="preserve"> </w:t>
      </w:r>
      <w:r w:rsidR="00155928">
        <w:rPr>
          <w:lang w:val="sr-Cyrl-RS"/>
        </w:rPr>
        <w:t>7</w:t>
      </w:r>
      <w:r>
        <w:rPr>
          <w:lang w:val="sr-Cyrl-RS"/>
        </w:rPr>
        <w:t>/2014</w:t>
      </w:r>
      <w:r w:rsidRPr="000D5F61">
        <w:rPr>
          <w:i/>
          <w:iCs/>
        </w:rPr>
        <w:t xml:space="preserve"> </w:t>
      </w:r>
      <w:r>
        <w:rPr>
          <w:lang w:val="sr-Cyrl-RS"/>
        </w:rPr>
        <w:t xml:space="preserve">је набавка </w:t>
      </w:r>
      <w:r>
        <w:rPr>
          <w:rFonts w:eastAsia="TimesNewRomanPS-BoldMT"/>
          <w:bCs/>
          <w:lang w:val="sr-Cyrl-RS"/>
        </w:rPr>
        <w:t xml:space="preserve"> </w:t>
      </w:r>
      <w:r w:rsidRPr="00564B3B">
        <w:rPr>
          <w:rFonts w:eastAsia="TimesNewRomanPS-BoldMT"/>
          <w:bCs/>
          <w:lang w:val="sr-Cyrl-RS"/>
        </w:rPr>
        <w:t xml:space="preserve"> </w:t>
      </w:r>
      <w:r w:rsidRPr="00564B3B">
        <w:rPr>
          <w:rFonts w:eastAsia="TimesNewRomanPS-BoldMT"/>
          <w:bCs/>
        </w:rPr>
        <w:t>–</w:t>
      </w:r>
      <w:r w:rsidRPr="00564B3B">
        <w:rPr>
          <w:rFonts w:eastAsia="TimesNewRomanPS-BoldMT"/>
          <w:bCs/>
          <w:lang w:val="sr-Cyrl-RS"/>
        </w:rPr>
        <w:t xml:space="preserve"> </w:t>
      </w:r>
      <w:r w:rsidR="00155928">
        <w:rPr>
          <w:lang w:val="sr-Cyrl-RS"/>
        </w:rPr>
        <w:t>Набавка добара: Поклони</w:t>
      </w:r>
    </w:p>
    <w:p w:rsidR="00155928" w:rsidRDefault="00155928" w:rsidP="00155928">
      <w:pPr>
        <w:ind w:firstLine="720"/>
        <w:jc w:val="both"/>
        <w:rPr>
          <w:lang w:val="sr-Cyrl-RS"/>
        </w:rPr>
      </w:pPr>
      <w:r>
        <w:rPr>
          <w:lang w:val="sr-Cyrl-RS"/>
        </w:rPr>
        <w:t>14800000 – Разни  неметални минерални производи,</w:t>
      </w:r>
    </w:p>
    <w:p w:rsidR="00155928" w:rsidRDefault="00155928" w:rsidP="00155928">
      <w:pPr>
        <w:ind w:firstLine="720"/>
        <w:jc w:val="both"/>
        <w:rPr>
          <w:lang w:val="sr-Cyrl-RS"/>
        </w:rPr>
      </w:pPr>
      <w:r>
        <w:rPr>
          <w:lang w:val="sr-Cyrl-RS"/>
        </w:rPr>
        <w:t>15872000 – Зачинско биље и зачини</w:t>
      </w:r>
    </w:p>
    <w:p w:rsidR="00155928" w:rsidRDefault="00155928" w:rsidP="00155928">
      <w:pPr>
        <w:ind w:firstLine="720"/>
        <w:jc w:val="both"/>
        <w:rPr>
          <w:lang w:val="sr-Cyrl-RS"/>
        </w:rPr>
      </w:pPr>
      <w:r>
        <w:rPr>
          <w:lang w:val="sr-Cyrl-RS"/>
        </w:rPr>
        <w:t>15910000 – Дестилована алкохолна пића</w:t>
      </w:r>
    </w:p>
    <w:p w:rsidR="00155928" w:rsidRDefault="00155928" w:rsidP="00155928">
      <w:pPr>
        <w:ind w:firstLine="720"/>
        <w:jc w:val="both"/>
        <w:rPr>
          <w:lang w:val="sr-Cyrl-RS"/>
        </w:rPr>
      </w:pPr>
      <w:r>
        <w:rPr>
          <w:lang w:val="sr-Cyrl-RS"/>
        </w:rPr>
        <w:t>18530000 – Поклони и награде.</w:t>
      </w:r>
    </w:p>
    <w:p w:rsidR="004A57A1" w:rsidRPr="007573C2" w:rsidRDefault="004A57A1" w:rsidP="004A57A1">
      <w:pPr>
        <w:jc w:val="both"/>
        <w:rPr>
          <w:b/>
          <w:bCs/>
          <w:i/>
          <w:iCs/>
        </w:rPr>
      </w:pPr>
      <w:r w:rsidRPr="007573C2">
        <w:rPr>
          <w:b/>
          <w:bCs/>
          <w:lang w:val="sr-Cyrl-CS"/>
        </w:rPr>
        <w:t>2.</w:t>
      </w:r>
      <w:r w:rsidRPr="007573C2">
        <w:rPr>
          <w:b/>
          <w:bCs/>
          <w:i/>
          <w:iCs/>
          <w:lang w:val="sr-Cyrl-CS"/>
        </w:rPr>
        <w:t xml:space="preserve"> </w:t>
      </w:r>
      <w:r w:rsidRPr="007573C2">
        <w:rPr>
          <w:b/>
          <w:bCs/>
          <w:lang w:val="sr-Cyrl-CS"/>
        </w:rPr>
        <w:t>Партије</w:t>
      </w:r>
    </w:p>
    <w:p w:rsidR="004A57A1" w:rsidRDefault="004A57A1" w:rsidP="004A57A1">
      <w:pPr>
        <w:jc w:val="both"/>
        <w:rPr>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155928">
        <w:rPr>
          <w:lang w:val="sr-Cyrl-RS"/>
        </w:rPr>
        <w:t>7/</w:t>
      </w:r>
      <w:r w:rsidR="00E7084A">
        <w:t>201</w:t>
      </w:r>
      <w:r w:rsidR="00E7084A">
        <w:rPr>
          <w:lang w:val="sr-Cyrl-RS"/>
        </w:rPr>
        <w:t>4</w:t>
      </w:r>
      <w:r>
        <w:rPr>
          <w:lang w:val="sr-Cyrl-RS"/>
        </w:rPr>
        <w:t xml:space="preserve"> је обликована у партијама</w:t>
      </w:r>
      <w:r w:rsidR="00564B3B">
        <w:rPr>
          <w:lang w:val="sr-Cyrl-RS"/>
        </w:rPr>
        <w:t>, и то:</w:t>
      </w:r>
    </w:p>
    <w:p w:rsidR="003C5C29" w:rsidRDefault="003C5C29" w:rsidP="003C5C29">
      <w:pPr>
        <w:ind w:firstLine="720"/>
        <w:jc w:val="both"/>
        <w:rPr>
          <w:lang w:val="sr-Cyrl-RS"/>
        </w:rPr>
      </w:pPr>
      <w:r>
        <w:rPr>
          <w:lang w:val="sr-Cyrl-RS"/>
        </w:rPr>
        <w:t>14800000 – Разни  неметални минерални производи,</w:t>
      </w:r>
    </w:p>
    <w:p w:rsidR="003C5C29" w:rsidRDefault="003C5C29" w:rsidP="003C5C29">
      <w:pPr>
        <w:ind w:firstLine="720"/>
        <w:jc w:val="both"/>
        <w:rPr>
          <w:lang w:val="sr-Cyrl-RS"/>
        </w:rPr>
      </w:pPr>
      <w:r>
        <w:rPr>
          <w:lang w:val="sr-Cyrl-RS"/>
        </w:rPr>
        <w:t>15872000 – Зачинско биље и зачини</w:t>
      </w:r>
    </w:p>
    <w:p w:rsidR="003C5C29" w:rsidRDefault="003C5C29" w:rsidP="003C5C29">
      <w:pPr>
        <w:ind w:firstLine="720"/>
        <w:jc w:val="both"/>
        <w:rPr>
          <w:lang w:val="sr-Cyrl-RS"/>
        </w:rPr>
      </w:pPr>
      <w:r>
        <w:rPr>
          <w:lang w:val="sr-Cyrl-RS"/>
        </w:rPr>
        <w:t>15910000 – Дестилована алкохолна пића</w:t>
      </w:r>
    </w:p>
    <w:p w:rsidR="003C5C29" w:rsidRDefault="003C5C29" w:rsidP="003C5C29">
      <w:pPr>
        <w:ind w:firstLine="720"/>
        <w:jc w:val="both"/>
        <w:rPr>
          <w:lang w:val="sr-Cyrl-RS"/>
        </w:rPr>
      </w:pPr>
      <w:r>
        <w:rPr>
          <w:lang w:val="sr-Cyrl-RS"/>
        </w:rPr>
        <w:t>18530000 – Поклони и награде.</w:t>
      </w:r>
    </w:p>
    <w:p w:rsidR="00AF12B7" w:rsidRDefault="00AF12B7" w:rsidP="00AF12B7">
      <w:pPr>
        <w:ind w:firstLine="720"/>
        <w:jc w:val="both"/>
        <w:rPr>
          <w:lang w:val="sr-Cyrl-RS"/>
        </w:rPr>
      </w:pPr>
      <w:r>
        <w:rPr>
          <w:lang w:val="sr-Cyrl-RS"/>
        </w:rPr>
        <w:t>Партија бр. 1. – Производи од мајолике</w:t>
      </w:r>
    </w:p>
    <w:p w:rsidR="00AF12B7" w:rsidRDefault="00AF12B7" w:rsidP="00AF12B7">
      <w:pPr>
        <w:ind w:firstLine="720"/>
        <w:jc w:val="both"/>
        <w:rPr>
          <w:lang w:val="sr-Cyrl-RS"/>
        </w:rPr>
      </w:pPr>
      <w:r>
        <w:rPr>
          <w:lang w:val="sr-Cyrl-RS"/>
        </w:rPr>
        <w:t>Партија бр. 2. – Грнчарски производи</w:t>
      </w:r>
    </w:p>
    <w:p w:rsidR="00AF12B7" w:rsidRDefault="00AF12B7" w:rsidP="00AF12B7">
      <w:pPr>
        <w:ind w:firstLine="720"/>
        <w:jc w:val="both"/>
        <w:rPr>
          <w:lang w:val="sr-Cyrl-RS"/>
        </w:rPr>
      </w:pPr>
      <w:r>
        <w:rPr>
          <w:lang w:val="sr-Cyrl-RS"/>
        </w:rPr>
        <w:t>Партија бр. 3. – Репрезентативни поклони</w:t>
      </w:r>
    </w:p>
    <w:p w:rsidR="00AF12B7" w:rsidRDefault="00AF12B7" w:rsidP="00AF12B7">
      <w:pPr>
        <w:ind w:firstLine="720"/>
        <w:jc w:val="both"/>
        <w:rPr>
          <w:lang w:val="sr-Cyrl-RS"/>
        </w:rPr>
      </w:pPr>
      <w:r>
        <w:rPr>
          <w:lang w:val="sr-Cyrl-RS"/>
        </w:rPr>
        <w:lastRenderedPageBreak/>
        <w:t>Партија бр. 4. – Остали разни поклони</w:t>
      </w:r>
    </w:p>
    <w:p w:rsidR="00AF12B7" w:rsidRDefault="00AF12B7" w:rsidP="00AF12B7">
      <w:pPr>
        <w:ind w:firstLine="720"/>
        <w:jc w:val="both"/>
        <w:rPr>
          <w:lang w:val="sr-Cyrl-RS"/>
        </w:rPr>
      </w:pPr>
      <w:r>
        <w:rPr>
          <w:lang w:val="sr-Cyrl-RS"/>
        </w:rPr>
        <w:t>Партија бр. 5. – Поклон пакетићи од  паприке и сушеног першуна</w:t>
      </w:r>
    </w:p>
    <w:p w:rsidR="00AF12B7" w:rsidRDefault="00AF12B7" w:rsidP="00AF12B7">
      <w:pPr>
        <w:ind w:firstLine="720"/>
        <w:jc w:val="both"/>
        <w:rPr>
          <w:lang w:val="sr-Cyrl-RS"/>
        </w:rPr>
      </w:pPr>
      <w:r>
        <w:rPr>
          <w:lang w:val="sr-Cyrl-RS"/>
        </w:rPr>
        <w:t>Партија бр. 6. - Поклон пакетићи од ракије</w:t>
      </w:r>
    </w:p>
    <w:p w:rsidR="00AF12B7" w:rsidRDefault="00AF12B7" w:rsidP="00AF12B7">
      <w:pPr>
        <w:ind w:firstLine="720"/>
        <w:jc w:val="both"/>
        <w:rPr>
          <w:lang w:val="sr-Cyrl-RS"/>
        </w:rPr>
      </w:pPr>
      <w:r>
        <w:rPr>
          <w:lang w:val="sr-Cyrl-RS"/>
        </w:rPr>
        <w:t>Партија бр. 7. – Поклон пакетићи од ручног рада</w:t>
      </w:r>
    </w:p>
    <w:p w:rsidR="004A57A1" w:rsidRDefault="004A57A1" w:rsidP="004A57A1">
      <w:pPr>
        <w:jc w:val="both"/>
        <w:rPr>
          <w:b/>
          <w:bCs/>
          <w:lang w:val="sr-Cyrl-CS"/>
        </w:rPr>
      </w:pPr>
      <w:r w:rsidRPr="000D5F61">
        <w:rPr>
          <w:b/>
          <w:bCs/>
          <w:lang w:val="sr-Cyrl-CS"/>
        </w:rPr>
        <w:t>3. Врста оквирног споразума</w:t>
      </w:r>
    </w:p>
    <w:p w:rsidR="004A57A1" w:rsidRPr="000F5687" w:rsidRDefault="004A57A1" w:rsidP="004A57A1">
      <w:pPr>
        <w:jc w:val="both"/>
        <w:rPr>
          <w:b/>
          <w:bCs/>
          <w:i/>
          <w:iCs/>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AF12B7">
        <w:rPr>
          <w:lang w:val="sr-Cyrl-RS"/>
        </w:rPr>
        <w:t>7</w:t>
      </w:r>
      <w:r w:rsidR="00E7084A">
        <w:t>/201</w:t>
      </w:r>
      <w:r w:rsidR="00E7084A">
        <w:rPr>
          <w:lang w:val="sr-Cyrl-RS"/>
        </w:rPr>
        <w:t>4</w:t>
      </w:r>
      <w:r>
        <w:rPr>
          <w:lang w:val="sr-Cyrl-RS"/>
        </w:rPr>
        <w:t xml:space="preserve"> се не спроводи ради закључења оквирног споразума.</w:t>
      </w:r>
    </w:p>
    <w:p w:rsidR="004A57A1" w:rsidRPr="000D5F61" w:rsidRDefault="004A57A1" w:rsidP="004A57A1">
      <w:pPr>
        <w:jc w:val="both"/>
      </w:pPr>
    </w:p>
    <w:p w:rsidR="007573C2" w:rsidRDefault="007573C2" w:rsidP="004A57A1">
      <w:pPr>
        <w:shd w:val="clear" w:color="auto" w:fill="C6D9F1"/>
        <w:jc w:val="center"/>
        <w:rPr>
          <w:b/>
          <w:bCs/>
          <w:i/>
          <w:iCs/>
          <w:sz w:val="28"/>
          <w:szCs w:val="28"/>
        </w:rPr>
      </w:pPr>
    </w:p>
    <w:p w:rsidR="007573C2" w:rsidRDefault="007573C2" w:rsidP="004A57A1">
      <w:pPr>
        <w:shd w:val="clear" w:color="auto" w:fill="C6D9F1"/>
        <w:jc w:val="center"/>
        <w:rPr>
          <w:b/>
          <w:bCs/>
          <w:i/>
          <w:iCs/>
          <w:sz w:val="28"/>
          <w:szCs w:val="28"/>
        </w:rPr>
      </w:pPr>
    </w:p>
    <w:p w:rsidR="004A57A1" w:rsidRDefault="004A57A1" w:rsidP="004A57A1">
      <w:pPr>
        <w:shd w:val="clear" w:color="auto" w:fill="C6D9F1"/>
        <w:jc w:val="center"/>
        <w:rPr>
          <w:b/>
          <w:bCs/>
          <w:i/>
          <w:iCs/>
          <w:sz w:val="28"/>
          <w:szCs w:val="28"/>
          <w:lang w:val="sr-Cyrl-RS"/>
        </w:rPr>
      </w:pPr>
      <w:proofErr w:type="gramStart"/>
      <w:r w:rsidRPr="000D5F61">
        <w:rPr>
          <w:b/>
          <w:bCs/>
          <w:i/>
          <w:iCs/>
          <w:sz w:val="28"/>
          <w:szCs w:val="28"/>
        </w:rPr>
        <w:t>III  ВРСТА</w:t>
      </w:r>
      <w:proofErr w:type="gramEnd"/>
      <w:r w:rsidRPr="000D5F61">
        <w:rPr>
          <w:b/>
          <w:bCs/>
          <w:i/>
          <w:iCs/>
          <w:sz w:val="28"/>
          <w:szCs w:val="28"/>
        </w:rPr>
        <w:t xml:space="preserve">, ТЕХНИЧКЕ КАРАКТЕРИСТИКЕ, КВАЛИТЕТ, КОЛИЧИНА И ОПИС </w:t>
      </w:r>
      <w:r w:rsidR="00256362">
        <w:rPr>
          <w:b/>
          <w:bCs/>
          <w:i/>
          <w:iCs/>
          <w:sz w:val="28"/>
          <w:szCs w:val="28"/>
          <w:lang w:val="sr-Cyrl-RS"/>
        </w:rPr>
        <w:t>РАДОВА</w:t>
      </w:r>
      <w:r w:rsidRPr="000D5F61">
        <w:rPr>
          <w:b/>
          <w:bCs/>
          <w:i/>
          <w:iCs/>
          <w:sz w:val="28"/>
          <w:szCs w:val="28"/>
        </w:rPr>
        <w:t xml:space="preserve">, , НАЧИН СПРОВОЂЕЊА КОНТРОЛЕ И ОБЕЗБЕЂИВАЊА ГАРАНЦИЈЕ КВАЛИТЕТА, РОК </w:t>
      </w:r>
      <w:r>
        <w:rPr>
          <w:b/>
          <w:bCs/>
          <w:i/>
          <w:iCs/>
          <w:sz w:val="28"/>
          <w:szCs w:val="28"/>
          <w:lang w:val="sr-Cyrl-RS"/>
        </w:rPr>
        <w:t>И</w:t>
      </w:r>
      <w:r w:rsidRPr="000D5F61">
        <w:rPr>
          <w:b/>
          <w:bCs/>
          <w:i/>
          <w:iCs/>
          <w:sz w:val="28"/>
          <w:szCs w:val="28"/>
        </w:rPr>
        <w:t xml:space="preserve"> </w:t>
      </w:r>
      <w:r w:rsidRPr="000D5F61">
        <w:rPr>
          <w:b/>
          <w:bCs/>
          <w:i/>
          <w:iCs/>
          <w:sz w:val="28"/>
          <w:szCs w:val="28"/>
          <w:lang w:val="sr-Cyrl-CS"/>
        </w:rPr>
        <w:t xml:space="preserve">МЕСТО </w:t>
      </w:r>
      <w:r w:rsidR="00256362">
        <w:rPr>
          <w:b/>
          <w:bCs/>
          <w:i/>
          <w:iCs/>
          <w:sz w:val="28"/>
          <w:szCs w:val="28"/>
          <w:lang w:val="sr-Cyrl-RS"/>
        </w:rPr>
        <w:t>ИЗВОЂЕ</w:t>
      </w:r>
      <w:r w:rsidR="00AA0385">
        <w:rPr>
          <w:b/>
          <w:bCs/>
          <w:i/>
          <w:iCs/>
          <w:sz w:val="28"/>
          <w:szCs w:val="28"/>
          <w:lang w:val="sr-Cyrl-RS"/>
        </w:rPr>
        <w:t>ЊА РАДОВА</w:t>
      </w:r>
      <w:r w:rsidRPr="008A514E">
        <w:rPr>
          <w:b/>
          <w:bCs/>
          <w:i/>
          <w:iCs/>
          <w:sz w:val="28"/>
          <w:szCs w:val="28"/>
        </w:rPr>
        <w:t>,</w:t>
      </w:r>
      <w:r w:rsidRPr="000D5F61">
        <w:rPr>
          <w:b/>
          <w:bCs/>
          <w:i/>
          <w:iCs/>
          <w:sz w:val="28"/>
          <w:szCs w:val="28"/>
        </w:rPr>
        <w:t xml:space="preserve"> ЕВЕНТУАЛН</w:t>
      </w:r>
      <w:r w:rsidR="00AA0385">
        <w:rPr>
          <w:b/>
          <w:bCs/>
          <w:i/>
          <w:iCs/>
          <w:sz w:val="28"/>
          <w:szCs w:val="28"/>
          <w:lang w:val="sr-Cyrl-RS"/>
        </w:rPr>
        <w:t>Е</w:t>
      </w:r>
      <w:r w:rsidRPr="000D5F61">
        <w:rPr>
          <w:b/>
          <w:bCs/>
          <w:i/>
          <w:iCs/>
          <w:sz w:val="28"/>
          <w:szCs w:val="28"/>
        </w:rPr>
        <w:t xml:space="preserve"> ДОДАТН</w:t>
      </w:r>
      <w:r>
        <w:rPr>
          <w:b/>
          <w:bCs/>
          <w:i/>
          <w:iCs/>
          <w:sz w:val="28"/>
          <w:szCs w:val="28"/>
          <w:lang w:val="sr-Cyrl-RS"/>
        </w:rPr>
        <w:t xml:space="preserve">Е </w:t>
      </w:r>
      <w:r w:rsidRPr="000D5F61">
        <w:rPr>
          <w:b/>
          <w:bCs/>
          <w:i/>
          <w:iCs/>
          <w:sz w:val="28"/>
          <w:szCs w:val="28"/>
        </w:rPr>
        <w:t>УСЛУГЕ.</w:t>
      </w:r>
    </w:p>
    <w:p w:rsidR="004A57A1" w:rsidRDefault="004A57A1" w:rsidP="004A57A1">
      <w:pPr>
        <w:tabs>
          <w:tab w:val="left" w:pos="567"/>
        </w:tabs>
        <w:rPr>
          <w:lang w:val="sr-Cyrl-CS"/>
        </w:rPr>
      </w:pPr>
      <w:bookmarkStart w:id="0" w:name="_MON_1440398912"/>
      <w:bookmarkStart w:id="1" w:name="_MON_1440398742"/>
      <w:bookmarkStart w:id="2" w:name="_MON_1440399156"/>
      <w:bookmarkEnd w:id="0"/>
      <w:bookmarkEnd w:id="1"/>
      <w:bookmarkEnd w:id="2"/>
    </w:p>
    <w:p w:rsidR="00045A6E" w:rsidRDefault="00045A6E" w:rsidP="004A57A1">
      <w:pPr>
        <w:tabs>
          <w:tab w:val="left" w:pos="567"/>
        </w:tabs>
        <w:rPr>
          <w:lang w:val="sr-Cyrl-CS"/>
        </w:rPr>
      </w:pPr>
    </w:p>
    <w:p w:rsidR="00045A6E" w:rsidRDefault="00B6282C" w:rsidP="004A57A1">
      <w:pPr>
        <w:tabs>
          <w:tab w:val="left" w:pos="567"/>
        </w:tabs>
        <w:rPr>
          <w:lang w:val="sr-Cyrl-CS"/>
        </w:rPr>
      </w:pPr>
      <w:r>
        <w:rPr>
          <w:lang w:val="sr-Cyrl-CS"/>
        </w:rPr>
        <w:t>Опис  набавке добара</w:t>
      </w:r>
      <w:r w:rsidR="00045A6E">
        <w:rPr>
          <w:lang w:val="sr-Cyrl-CS"/>
        </w:rPr>
        <w:t>:</w:t>
      </w:r>
    </w:p>
    <w:p w:rsidR="00221D4C" w:rsidRDefault="00045A6E" w:rsidP="007573C2">
      <w:pPr>
        <w:rPr>
          <w:lang w:val="sr-Cyrl-CS"/>
        </w:rPr>
      </w:pPr>
      <w:r w:rsidRPr="007573C2">
        <w:rPr>
          <w:lang w:val="sr-Cyrl-CS"/>
        </w:rPr>
        <w:t xml:space="preserve"> Понуђач се обавезује да обезбеди </w:t>
      </w:r>
      <w:r w:rsidR="007573C2">
        <w:rPr>
          <w:lang w:val="sr-Cyrl-CS"/>
        </w:rPr>
        <w:t xml:space="preserve"> испоруку</w:t>
      </w:r>
      <w:r w:rsidR="00B6282C">
        <w:rPr>
          <w:lang w:val="sr-Cyrl-CS"/>
        </w:rPr>
        <w:t xml:space="preserve"> добара – поклона подељених у партије , а</w:t>
      </w:r>
      <w:r w:rsidR="00C6113A">
        <w:rPr>
          <w:lang w:val="sr-Cyrl-CS"/>
        </w:rPr>
        <w:t xml:space="preserve"> </w:t>
      </w:r>
      <w:r w:rsidR="00221D4C">
        <w:rPr>
          <w:lang w:val="sr-Cyrl-CS"/>
        </w:rPr>
        <w:t>кој</w:t>
      </w:r>
      <w:r w:rsidR="00B6282C">
        <w:rPr>
          <w:lang w:val="sr-Cyrl-CS"/>
        </w:rPr>
        <w:t>е</w:t>
      </w:r>
      <w:r w:rsidR="00221D4C">
        <w:rPr>
          <w:lang w:val="sr-Cyrl-CS"/>
        </w:rPr>
        <w:t xml:space="preserve"> су предмет ове набавке, </w:t>
      </w:r>
      <w:r w:rsidR="00C6113A">
        <w:rPr>
          <w:lang w:val="sr-Cyrl-CS"/>
        </w:rPr>
        <w:t xml:space="preserve"> сукцесивно  и по динамици </w:t>
      </w:r>
      <w:r w:rsidR="00B6282C">
        <w:rPr>
          <w:lang w:val="sr-Cyrl-CS"/>
        </w:rPr>
        <w:t>коју одреди Наручилац</w:t>
      </w:r>
      <w:r w:rsidR="00635740">
        <w:rPr>
          <w:lang w:val="sr-Cyrl-CS"/>
        </w:rPr>
        <w:t xml:space="preserve">. Приликом пријема добара – поклона, </w:t>
      </w:r>
      <w:r w:rsidR="00C6113A">
        <w:rPr>
          <w:lang w:val="sr-Cyrl-CS"/>
        </w:rPr>
        <w:t xml:space="preserve"> врши</w:t>
      </w:r>
      <w:r w:rsidR="00082057">
        <w:rPr>
          <w:lang w:val="sr-Cyrl-CS"/>
        </w:rPr>
        <w:t xml:space="preserve"> се</w:t>
      </w:r>
      <w:r w:rsidR="00C6113A">
        <w:rPr>
          <w:lang w:val="sr-Cyrl-CS"/>
        </w:rPr>
        <w:t xml:space="preserve"> квантитативни</w:t>
      </w:r>
      <w:r w:rsidR="00221D4C">
        <w:rPr>
          <w:lang w:val="sr-Cyrl-CS"/>
        </w:rPr>
        <w:t xml:space="preserve"> и кв</w:t>
      </w:r>
      <w:r w:rsidR="00C6113A">
        <w:rPr>
          <w:lang w:val="sr-Cyrl-CS"/>
        </w:rPr>
        <w:t xml:space="preserve">алитативни пријем  између представника </w:t>
      </w:r>
      <w:r w:rsidR="00221D4C">
        <w:rPr>
          <w:lang w:val="sr-Cyrl-CS"/>
        </w:rPr>
        <w:t xml:space="preserve"> Понуђача и овлашћеног представника Наручиоца . Такође приликом предаје добара</w:t>
      </w:r>
      <w:r w:rsidR="00B6282C">
        <w:rPr>
          <w:lang w:val="sr-Cyrl-CS"/>
        </w:rPr>
        <w:t xml:space="preserve"> – поклона </w:t>
      </w:r>
      <w:r w:rsidR="00221D4C">
        <w:rPr>
          <w:lang w:val="sr-Cyrl-CS"/>
        </w:rPr>
        <w:t>, Понуђач ће истовремено Наручиоцу предати и један примерак  потписане и оверене  (од обе стране)  отпремнице са наведеним  количинама.</w:t>
      </w:r>
    </w:p>
    <w:p w:rsidR="00BA4066" w:rsidRDefault="00BA4066" w:rsidP="00BA4066">
      <w:pPr>
        <w:ind w:left="708"/>
        <w:rPr>
          <w:b/>
          <w:bCs/>
          <w:sz w:val="28"/>
          <w:szCs w:val="28"/>
          <w:lang w:val="sr-Cyrl-CS"/>
        </w:rPr>
      </w:pPr>
    </w:p>
    <w:p w:rsidR="00B6282C" w:rsidRDefault="00BA4066" w:rsidP="00BA4066">
      <w:pPr>
        <w:ind w:left="708"/>
        <w:rPr>
          <w:b/>
          <w:lang w:val="sr-Cyrl-RS"/>
        </w:rPr>
      </w:pPr>
      <w:r>
        <w:rPr>
          <w:b/>
          <w:bCs/>
          <w:sz w:val="28"/>
          <w:szCs w:val="28"/>
          <w:lang w:val="sr-Cyrl-CS"/>
        </w:rPr>
        <w:t xml:space="preserve">Техничке карактеристике  за Партију број 1. </w:t>
      </w:r>
    </w:p>
    <w:p w:rsidR="00BA4066" w:rsidRDefault="00BA4066" w:rsidP="00AF12B7">
      <w:pPr>
        <w:tabs>
          <w:tab w:val="left" w:pos="567"/>
        </w:tabs>
        <w:rPr>
          <w:b/>
          <w:lang w:val="sr-Cyrl-RS"/>
        </w:rPr>
      </w:pPr>
    </w:p>
    <w:p w:rsidR="00AF12B7" w:rsidRPr="007573C2" w:rsidRDefault="00AF12B7" w:rsidP="00AF12B7">
      <w:pPr>
        <w:tabs>
          <w:tab w:val="left" w:pos="567"/>
        </w:tabs>
        <w:rPr>
          <w:b/>
          <w:lang w:val="sr-Cyrl-RS"/>
        </w:rPr>
      </w:pPr>
      <w:r w:rsidRPr="007573C2">
        <w:rPr>
          <w:b/>
          <w:lang w:val="sr-Cyrl-RS"/>
        </w:rPr>
        <w:t>ПАРТИЈА  бр. 1</w:t>
      </w:r>
      <w:r>
        <w:rPr>
          <w:b/>
          <w:lang w:val="sr-Cyrl-RS"/>
        </w:rPr>
        <w:t xml:space="preserve"> – Производи од мајолике -  ОРН 14800000 -</w:t>
      </w:r>
    </w:p>
    <w:p w:rsidR="00AF12B7" w:rsidRDefault="00AF12B7" w:rsidP="00AF12B7">
      <w:pPr>
        <w:tabs>
          <w:tab w:val="left" w:pos="567"/>
        </w:tabs>
        <w:rPr>
          <w:lang w:val="sr-Cyrl-CS"/>
        </w:rPr>
      </w:pPr>
    </w:p>
    <w:p w:rsidR="00221D4C" w:rsidRDefault="00221D4C" w:rsidP="00221D4C">
      <w:pPr>
        <w:rPr>
          <w:lang w:val="sr-Cyrl-CS"/>
        </w:rPr>
      </w:pPr>
    </w:p>
    <w:p w:rsidR="00221D4C" w:rsidRDefault="00221D4C" w:rsidP="00221D4C">
      <w:pPr>
        <w:rPr>
          <w:lang w:val="sr-Cyrl-CS"/>
        </w:rPr>
      </w:pPr>
      <w:r>
        <w:rPr>
          <w:lang w:val="sr-Cyrl-CS"/>
        </w:rPr>
        <w:t>            Назив робе                                                појединица цена       појединачна цена</w:t>
      </w:r>
    </w:p>
    <w:p w:rsidR="00221D4C" w:rsidRDefault="00221D4C" w:rsidP="00221D4C">
      <w:pPr>
        <w:rPr>
          <w:lang w:val="sr-Cyrl-CS"/>
        </w:rPr>
      </w:pPr>
      <w:r>
        <w:rPr>
          <w:lang w:val="sr-Cyrl-CS"/>
        </w:rPr>
        <w:t>                                                                                      без ПДВ                      са ПДВ</w:t>
      </w:r>
    </w:p>
    <w:p w:rsidR="00221D4C" w:rsidRDefault="00221D4C" w:rsidP="00221D4C">
      <w:pPr>
        <w:rPr>
          <w:lang w:val="sr-Cyrl-CS"/>
        </w:rPr>
      </w:pPr>
    </w:p>
    <w:p w:rsidR="00221D4C" w:rsidRDefault="00082057" w:rsidP="00E842EE">
      <w:pPr>
        <w:numPr>
          <w:ilvl w:val="0"/>
          <w:numId w:val="12"/>
        </w:numPr>
        <w:suppressAutoHyphens w:val="0"/>
        <w:spacing w:line="240" w:lineRule="auto"/>
        <w:rPr>
          <w:lang w:val="sr-Cyrl-CS"/>
        </w:rPr>
      </w:pPr>
      <w:r>
        <w:rPr>
          <w:lang w:val="sr-Cyrl-RS"/>
        </w:rPr>
        <w:t>Боца са логом општине Кањижа</w:t>
      </w:r>
      <w:r w:rsidR="00221D4C">
        <w:t>      </w:t>
      </w:r>
      <w:r>
        <w:t>               </w:t>
      </w:r>
      <w:r w:rsidR="00221D4C">
        <w:rPr>
          <w:lang w:val="sr-Cyrl-CS"/>
        </w:rPr>
        <w:t>  _______дин/ком    _______ дин/ком</w:t>
      </w:r>
    </w:p>
    <w:p w:rsidR="00221D4C" w:rsidRDefault="00082057" w:rsidP="00E842EE">
      <w:pPr>
        <w:numPr>
          <w:ilvl w:val="0"/>
          <w:numId w:val="12"/>
        </w:numPr>
        <w:suppressAutoHyphens w:val="0"/>
        <w:spacing w:line="240" w:lineRule="auto"/>
        <w:rPr>
          <w:lang w:val="sr-Cyrl-CS"/>
        </w:rPr>
      </w:pPr>
      <w:r>
        <w:rPr>
          <w:lang w:val="sr-Cyrl-CS"/>
        </w:rPr>
        <w:t xml:space="preserve">Ваза висине 25 </w:t>
      </w:r>
      <w:r w:rsidR="00BA4066">
        <w:rPr>
          <w:lang w:val="sr-Cyrl-CS"/>
        </w:rPr>
        <w:t xml:space="preserve"> </w:t>
      </w:r>
      <w:r w:rsidR="00BA4066">
        <w:rPr>
          <w:lang w:val="sr-Latn-RS"/>
        </w:rPr>
        <w:t>cm</w:t>
      </w:r>
      <w:r w:rsidR="00221D4C">
        <w:rPr>
          <w:lang w:val="sr-Cyrl-CS"/>
        </w:rPr>
        <w:t xml:space="preserve">                                        </w:t>
      </w:r>
      <w:r w:rsidR="00BA4066">
        <w:rPr>
          <w:lang w:val="sr-Cyrl-CS"/>
        </w:rPr>
        <w:t xml:space="preserve">   </w:t>
      </w:r>
      <w:r w:rsidR="00221D4C">
        <w:rPr>
          <w:lang w:val="sr-Cyrl-CS"/>
        </w:rPr>
        <w:t>  _______дин/ком    _______ дин/ком</w:t>
      </w:r>
    </w:p>
    <w:p w:rsidR="00221D4C" w:rsidRDefault="00BA4066" w:rsidP="00E842EE">
      <w:pPr>
        <w:numPr>
          <w:ilvl w:val="0"/>
          <w:numId w:val="12"/>
        </w:numPr>
        <w:suppressAutoHyphens w:val="0"/>
        <w:spacing w:line="240" w:lineRule="auto"/>
        <w:rPr>
          <w:lang w:val="sr-Cyrl-CS"/>
        </w:rPr>
      </w:pPr>
      <w:r>
        <w:rPr>
          <w:lang w:val="sr-Cyrl-RS"/>
        </w:rPr>
        <w:t>Бокал 1вис. 16</w:t>
      </w:r>
      <w:r w:rsidR="00221D4C">
        <w:rPr>
          <w:lang w:val="sr-Cyrl-CS"/>
        </w:rPr>
        <w:t>   </w:t>
      </w:r>
      <w:r>
        <w:rPr>
          <w:lang w:val="sr-Latn-RS"/>
        </w:rPr>
        <w:t>cm</w:t>
      </w:r>
      <w:r>
        <w:rPr>
          <w:lang w:val="sr-Cyrl-CS"/>
        </w:rPr>
        <w:t>   </w:t>
      </w:r>
      <w:r w:rsidR="00221D4C">
        <w:rPr>
          <w:lang w:val="sr-Cyrl-CS"/>
        </w:rPr>
        <w:t>                                   </w:t>
      </w:r>
      <w:r>
        <w:rPr>
          <w:lang w:val="sr-Cyrl-CS"/>
        </w:rPr>
        <w:t xml:space="preserve">       </w:t>
      </w:r>
      <w:r w:rsidR="00221D4C">
        <w:rPr>
          <w:lang w:val="sr-Cyrl-CS"/>
        </w:rPr>
        <w:t xml:space="preserve"> _______дин/ком    _______ дин/ком</w:t>
      </w:r>
    </w:p>
    <w:p w:rsidR="00221D4C" w:rsidRDefault="00BA4066" w:rsidP="00E842EE">
      <w:pPr>
        <w:numPr>
          <w:ilvl w:val="0"/>
          <w:numId w:val="12"/>
        </w:numPr>
        <w:suppressAutoHyphens w:val="0"/>
        <w:spacing w:line="240" w:lineRule="auto"/>
        <w:rPr>
          <w:lang w:val="sr-Cyrl-CS"/>
        </w:rPr>
      </w:pPr>
      <w:r>
        <w:rPr>
          <w:lang w:val="sr-Cyrl-CS"/>
        </w:rPr>
        <w:t>Бокал 1 вис. 10  </w:t>
      </w:r>
      <w:r>
        <w:rPr>
          <w:lang w:val="sr-Latn-RS"/>
        </w:rPr>
        <w:t>cm</w:t>
      </w:r>
      <w:r w:rsidR="00221D4C">
        <w:rPr>
          <w:lang w:val="sr-Cyrl-CS"/>
        </w:rPr>
        <w:t>                                              _______дин/ком    _______ дин/ком</w:t>
      </w:r>
    </w:p>
    <w:p w:rsidR="00221D4C" w:rsidRDefault="00BA4066" w:rsidP="00E842EE">
      <w:pPr>
        <w:numPr>
          <w:ilvl w:val="0"/>
          <w:numId w:val="12"/>
        </w:numPr>
        <w:suppressAutoHyphens w:val="0"/>
        <w:spacing w:line="240" w:lineRule="auto"/>
        <w:rPr>
          <w:lang w:val="sr-Cyrl-CS"/>
        </w:rPr>
      </w:pPr>
      <w:r>
        <w:rPr>
          <w:lang w:val="sr-Cyrl-CS"/>
        </w:rPr>
        <w:t xml:space="preserve">Слика од керамике дим. 45*30 </w:t>
      </w:r>
      <w:r w:rsidR="00221D4C">
        <w:rPr>
          <w:lang w:val="sr-Cyrl-CS"/>
        </w:rPr>
        <w:t>  </w:t>
      </w:r>
      <w:r>
        <w:rPr>
          <w:lang w:val="sr-Latn-RS"/>
        </w:rPr>
        <w:t>cm</w:t>
      </w:r>
      <w:r>
        <w:rPr>
          <w:lang w:val="sr-Cyrl-CS"/>
        </w:rPr>
        <w:t>  </w:t>
      </w:r>
      <w:r w:rsidR="00221D4C">
        <w:rPr>
          <w:lang w:val="sr-Cyrl-CS"/>
        </w:rPr>
        <w:t>                                  </w:t>
      </w:r>
      <w:r>
        <w:rPr>
          <w:lang w:val="sr-Cyrl-CS"/>
        </w:rPr>
        <w:t>                        </w:t>
      </w:r>
      <w:r w:rsidR="00221D4C">
        <w:rPr>
          <w:lang w:val="sr-Cyrl-CS"/>
        </w:rPr>
        <w:t xml:space="preserve"> </w:t>
      </w:r>
      <w:r w:rsidR="000510DE">
        <w:rPr>
          <w:lang w:val="sr-Cyrl-CS"/>
        </w:rPr>
        <w:t>_______дин/ком</w:t>
      </w:r>
      <w:r w:rsidR="00221D4C">
        <w:rPr>
          <w:lang w:val="sr-Cyrl-CS"/>
        </w:rPr>
        <w:t>    </w:t>
      </w:r>
      <w:r w:rsidR="000510DE">
        <w:rPr>
          <w:lang w:val="sr-Cyrl-CS"/>
        </w:rPr>
        <w:t>_______ дин/ком</w:t>
      </w:r>
    </w:p>
    <w:p w:rsidR="00221D4C" w:rsidRDefault="00221D4C" w:rsidP="00221D4C">
      <w:pPr>
        <w:ind w:left="360"/>
        <w:rPr>
          <w:b/>
          <w:bCs/>
          <w:lang w:val="sr-Cyrl-CS"/>
        </w:rPr>
      </w:pPr>
      <w:r>
        <w:rPr>
          <w:b/>
          <w:bCs/>
          <w:lang w:val="sr-Cyrl-CS"/>
        </w:rPr>
        <w:t>Збир појединачних цена:                       </w:t>
      </w:r>
      <w:r w:rsidR="00BA4066">
        <w:rPr>
          <w:b/>
          <w:bCs/>
          <w:lang w:val="sr-Cyrl-CS"/>
        </w:rPr>
        <w:t xml:space="preserve">     </w:t>
      </w:r>
      <w:r>
        <w:rPr>
          <w:b/>
          <w:bCs/>
          <w:lang w:val="sr-Cyrl-CS"/>
        </w:rPr>
        <w:t xml:space="preserve"> ____________дин.    ___________дин.</w:t>
      </w:r>
    </w:p>
    <w:p w:rsidR="00221D4C" w:rsidRDefault="00221D4C" w:rsidP="00221D4C">
      <w:pPr>
        <w:rPr>
          <w:lang w:val="sr-Cyrl-CS"/>
        </w:rPr>
      </w:pPr>
    </w:p>
    <w:p w:rsidR="00221D4C" w:rsidRDefault="00BA4066" w:rsidP="00221D4C">
      <w:pPr>
        <w:rPr>
          <w:lang w:val="sr-Cyrl-CS"/>
        </w:rPr>
      </w:pPr>
      <w:r>
        <w:rPr>
          <w:lang w:val="sr-Cyrl-CS"/>
        </w:rPr>
        <w:t xml:space="preserve">Гора наведене врсте  добара-поклона нису фиксне, могу </w:t>
      </w:r>
      <w:r w:rsidR="00221D4C">
        <w:rPr>
          <w:lang w:val="sr-Cyrl-CS"/>
        </w:rPr>
        <w:t>се мењати током наруџбе.</w:t>
      </w:r>
    </w:p>
    <w:p w:rsidR="00221D4C" w:rsidRDefault="00221D4C" w:rsidP="00221D4C">
      <w:pPr>
        <w:rPr>
          <w:lang w:val="sr-Cyrl-CS"/>
        </w:rPr>
      </w:pPr>
    </w:p>
    <w:p w:rsidR="00221D4C" w:rsidRDefault="00221D4C" w:rsidP="00221D4C">
      <w:pPr>
        <w:rPr>
          <w:lang w:val="sr-Cyrl-CS"/>
        </w:rPr>
      </w:pPr>
    </w:p>
    <w:p w:rsidR="00221D4C" w:rsidRDefault="00221D4C" w:rsidP="00221D4C">
      <w:pPr>
        <w:rPr>
          <w:lang w:val="sr-Cyrl-CS"/>
        </w:rPr>
      </w:pPr>
    </w:p>
    <w:p w:rsidR="00221D4C" w:rsidRDefault="00221D4C" w:rsidP="003F2470">
      <w:pPr>
        <w:rPr>
          <w:sz w:val="22"/>
          <w:szCs w:val="22"/>
          <w:lang w:val="sr-Cyrl-CS"/>
        </w:rPr>
      </w:pPr>
      <w:r>
        <w:rPr>
          <w:sz w:val="22"/>
          <w:szCs w:val="22"/>
          <w:lang w:val="sl-SI"/>
        </w:rPr>
        <w:t xml:space="preserve">                                                                                    </w:t>
      </w:r>
    </w:p>
    <w:p w:rsidR="00221D4C" w:rsidRDefault="00221D4C" w:rsidP="00221D4C">
      <w:pPr>
        <w:rPr>
          <w:sz w:val="22"/>
          <w:szCs w:val="22"/>
          <w:lang w:val="sr-Cyrl-CS"/>
        </w:rPr>
      </w:pPr>
    </w:p>
    <w:p w:rsidR="00221D4C" w:rsidRDefault="00221D4C" w:rsidP="00221D4C">
      <w:pPr>
        <w:rPr>
          <w:sz w:val="22"/>
          <w:szCs w:val="22"/>
          <w:lang w:val="sr-Cyrl-CS"/>
        </w:rPr>
      </w:pPr>
    </w:p>
    <w:p w:rsidR="00221D4C" w:rsidRDefault="00221D4C" w:rsidP="00221D4C">
      <w:pPr>
        <w:rPr>
          <w:sz w:val="22"/>
          <w:szCs w:val="22"/>
          <w:lang w:val="sr-Cyrl-CS"/>
        </w:rPr>
      </w:pPr>
    </w:p>
    <w:p w:rsidR="00221D4C" w:rsidRDefault="00221D4C" w:rsidP="00221D4C">
      <w:pPr>
        <w:rPr>
          <w:lang w:val="sr-Cyrl-CS"/>
        </w:rPr>
      </w:pPr>
      <w:r>
        <w:rPr>
          <w:rFonts w:eastAsia="Times New Roman"/>
          <w:lang w:val="sr-Cyrl-CS"/>
        </w:rPr>
        <w:br w:type="page"/>
      </w:r>
    </w:p>
    <w:p w:rsidR="00221D4C" w:rsidRDefault="00221D4C" w:rsidP="00221D4C">
      <w:pPr>
        <w:rPr>
          <w:lang w:val="sr-Cyrl-CS"/>
        </w:rPr>
      </w:pPr>
    </w:p>
    <w:tbl>
      <w:tblPr>
        <w:tblW w:w="0" w:type="auto"/>
        <w:tblInd w:w="6768" w:type="dxa"/>
        <w:tblCellMar>
          <w:left w:w="0" w:type="dxa"/>
          <w:right w:w="0" w:type="dxa"/>
        </w:tblCellMar>
        <w:tblLook w:val="04A0" w:firstRow="1" w:lastRow="0" w:firstColumn="1" w:lastColumn="0" w:noHBand="0" w:noVBand="1"/>
      </w:tblPr>
      <w:tblGrid>
        <w:gridCol w:w="1760"/>
      </w:tblGrid>
      <w:tr w:rsidR="00221D4C" w:rsidTr="00221D4C">
        <w:tc>
          <w:tcPr>
            <w:tcW w:w="1760" w:type="dxa"/>
            <w:tcMar>
              <w:top w:w="0" w:type="dxa"/>
              <w:left w:w="108" w:type="dxa"/>
              <w:bottom w:w="0" w:type="dxa"/>
              <w:right w:w="108" w:type="dxa"/>
            </w:tcMar>
            <w:hideMark/>
          </w:tcPr>
          <w:p w:rsidR="00221D4C" w:rsidRDefault="003A01B5">
            <w:pPr>
              <w:snapToGrid w:val="0"/>
              <w:spacing w:line="276" w:lineRule="auto"/>
              <w:rPr>
                <w:rFonts w:eastAsiaTheme="minorHAnsi"/>
                <w:lang w:val="sr-Cyrl-CS"/>
              </w:rPr>
            </w:pPr>
            <w:r>
              <w:rPr>
                <w:lang w:val="sr-Cyrl-CS"/>
              </w:rPr>
              <w:t xml:space="preserve">  </w:t>
            </w:r>
            <w:r w:rsidR="00221D4C">
              <w:rPr>
                <w:lang w:val="sr-Cyrl-CS"/>
              </w:rPr>
              <w:t>Образац бр. 4</w:t>
            </w:r>
          </w:p>
        </w:tc>
      </w:tr>
    </w:tbl>
    <w:p w:rsidR="00221D4C" w:rsidRDefault="00221D4C" w:rsidP="00221D4C">
      <w:pPr>
        <w:snapToGrid w:val="0"/>
        <w:jc w:val="right"/>
        <w:rPr>
          <w:rFonts w:eastAsiaTheme="minorHAnsi"/>
          <w:lang w:val="sr-Cyrl-CS"/>
        </w:rPr>
      </w:pPr>
    </w:p>
    <w:p w:rsidR="003A01B5" w:rsidRDefault="003A01B5" w:rsidP="00221D4C">
      <w:pPr>
        <w:snapToGrid w:val="0"/>
        <w:jc w:val="right"/>
        <w:rPr>
          <w:rFonts w:eastAsiaTheme="minorHAnsi"/>
          <w:lang w:val="sr-Cyrl-CS"/>
        </w:rPr>
      </w:pPr>
    </w:p>
    <w:p w:rsidR="00221D4C" w:rsidRDefault="00DE2881" w:rsidP="00221D4C">
      <w:pPr>
        <w:ind w:left="708"/>
        <w:rPr>
          <w:b/>
          <w:bCs/>
          <w:sz w:val="28"/>
          <w:szCs w:val="28"/>
          <w:lang w:val="sr-Cyrl-CS"/>
        </w:rPr>
      </w:pPr>
      <w:r>
        <w:rPr>
          <w:b/>
          <w:bCs/>
          <w:sz w:val="28"/>
          <w:szCs w:val="28"/>
          <w:lang w:val="sr-Cyrl-CS"/>
        </w:rPr>
        <w:t>Т</w:t>
      </w:r>
      <w:r w:rsidR="00221D4C">
        <w:rPr>
          <w:b/>
          <w:bCs/>
          <w:sz w:val="28"/>
          <w:szCs w:val="28"/>
          <w:lang w:val="sr-Cyrl-CS"/>
        </w:rPr>
        <w:t>ехничке</w:t>
      </w:r>
      <w:r w:rsidR="000510DE">
        <w:rPr>
          <w:b/>
          <w:bCs/>
          <w:sz w:val="28"/>
          <w:szCs w:val="28"/>
          <w:lang w:val="sr-Cyrl-CS"/>
        </w:rPr>
        <w:t xml:space="preserve"> карактеристике</w:t>
      </w:r>
      <w:r w:rsidR="00221D4C">
        <w:rPr>
          <w:b/>
          <w:bCs/>
          <w:sz w:val="28"/>
          <w:szCs w:val="28"/>
          <w:lang w:val="sr-Cyrl-CS"/>
        </w:rPr>
        <w:t xml:space="preserve"> за Партију број 2</w:t>
      </w:r>
      <w:r w:rsidR="000510DE">
        <w:rPr>
          <w:b/>
          <w:bCs/>
          <w:sz w:val="28"/>
          <w:szCs w:val="28"/>
          <w:lang w:val="sr-Cyrl-CS"/>
        </w:rPr>
        <w:t>.</w:t>
      </w:r>
      <w:r w:rsidR="00221D4C">
        <w:rPr>
          <w:b/>
          <w:bCs/>
          <w:sz w:val="28"/>
          <w:szCs w:val="28"/>
          <w:lang w:val="sr-Cyrl-CS"/>
        </w:rPr>
        <w:t xml:space="preserve"> </w:t>
      </w:r>
    </w:p>
    <w:p w:rsidR="000510DE" w:rsidRDefault="000510DE" w:rsidP="000510DE">
      <w:pPr>
        <w:tabs>
          <w:tab w:val="left" w:pos="567"/>
        </w:tabs>
        <w:rPr>
          <w:b/>
          <w:lang w:val="sr-Cyrl-RS"/>
        </w:rPr>
      </w:pPr>
    </w:p>
    <w:p w:rsidR="000510DE" w:rsidRPr="007573C2" w:rsidRDefault="000510DE" w:rsidP="000510DE">
      <w:pPr>
        <w:tabs>
          <w:tab w:val="left" w:pos="567"/>
        </w:tabs>
        <w:rPr>
          <w:b/>
          <w:lang w:val="sr-Cyrl-RS"/>
        </w:rPr>
      </w:pPr>
      <w:r>
        <w:rPr>
          <w:b/>
          <w:lang w:val="sr-Cyrl-RS"/>
        </w:rPr>
        <w:t>ПАРТИЈА  бр. 2  – Грнчарски производи -  ОРН 14800000 -</w:t>
      </w:r>
    </w:p>
    <w:p w:rsidR="00221D4C" w:rsidRDefault="00221D4C" w:rsidP="00221D4C">
      <w:pPr>
        <w:rPr>
          <w:lang w:val="sr-Cyrl-CS"/>
        </w:rPr>
      </w:pPr>
    </w:p>
    <w:p w:rsidR="00DE2881" w:rsidRDefault="00221D4C" w:rsidP="00221D4C">
      <w:pPr>
        <w:rPr>
          <w:lang w:val="sr-Cyrl-CS"/>
        </w:rPr>
      </w:pPr>
      <w:r>
        <w:rPr>
          <w:lang w:val="sr-Cyrl-CS"/>
        </w:rPr>
        <w:t>         </w:t>
      </w:r>
    </w:p>
    <w:p w:rsidR="00221D4C" w:rsidRPr="00DE2881" w:rsidRDefault="00221D4C" w:rsidP="00221D4C">
      <w:pPr>
        <w:rPr>
          <w:b/>
          <w:lang w:val="sr-Cyrl-CS"/>
        </w:rPr>
      </w:pPr>
      <w:r w:rsidRPr="00DE2881">
        <w:rPr>
          <w:b/>
          <w:lang w:val="sr-Cyrl-CS"/>
        </w:rPr>
        <w:t xml:space="preserve">   </w:t>
      </w:r>
      <w:r w:rsidR="000510DE">
        <w:rPr>
          <w:b/>
          <w:lang w:val="sr-Cyrl-CS"/>
        </w:rPr>
        <w:t xml:space="preserve">   Назив грн</w:t>
      </w:r>
      <w:r w:rsidRPr="00DE2881">
        <w:rPr>
          <w:b/>
          <w:lang w:val="sr-Cyrl-CS"/>
        </w:rPr>
        <w:t>чарских                             појединица цена       појединачна цена</w:t>
      </w:r>
    </w:p>
    <w:p w:rsidR="00221D4C" w:rsidRPr="00DE2881" w:rsidRDefault="00221D4C" w:rsidP="00221D4C">
      <w:pPr>
        <w:rPr>
          <w:b/>
          <w:lang w:val="sr-Cyrl-CS"/>
        </w:rPr>
      </w:pPr>
      <w:r w:rsidRPr="00DE2881">
        <w:rPr>
          <w:b/>
          <w:lang w:val="sr-Cyrl-CS"/>
        </w:rPr>
        <w:t>             производа                                                     без ПДВ                      са ПДВ</w:t>
      </w:r>
    </w:p>
    <w:p w:rsidR="00221D4C" w:rsidRDefault="00221D4C" w:rsidP="00221D4C">
      <w:pPr>
        <w:rPr>
          <w:lang w:val="sr-Cyrl-CS"/>
        </w:rPr>
      </w:pPr>
    </w:p>
    <w:p w:rsidR="00221D4C" w:rsidRDefault="00221D4C" w:rsidP="00221D4C">
      <w:pPr>
        <w:ind w:firstLine="708"/>
        <w:rPr>
          <w:b/>
          <w:bCs/>
          <w:lang w:val="sr-Cyrl-CS"/>
        </w:rPr>
      </w:pPr>
    </w:p>
    <w:p w:rsidR="00221D4C" w:rsidRDefault="000510DE" w:rsidP="00E842EE">
      <w:pPr>
        <w:numPr>
          <w:ilvl w:val="0"/>
          <w:numId w:val="13"/>
        </w:numPr>
        <w:suppressAutoHyphens w:val="0"/>
        <w:spacing w:line="240" w:lineRule="auto"/>
        <w:rPr>
          <w:rFonts w:eastAsia="Times New Roman"/>
          <w:lang w:val="sr-Cyrl-CS"/>
        </w:rPr>
      </w:pPr>
      <w:r>
        <w:rPr>
          <w:rFonts w:eastAsia="Times New Roman"/>
          <w:lang w:val="sr-Cyrl-RS"/>
        </w:rPr>
        <w:t>Зидни украс 15*15</w:t>
      </w:r>
      <w:r w:rsidR="00221D4C">
        <w:rPr>
          <w:rFonts w:eastAsia="Times New Roman"/>
        </w:rPr>
        <w:t> </w:t>
      </w:r>
      <w:r>
        <w:rPr>
          <w:lang w:val="sr-Latn-RS"/>
        </w:rPr>
        <w:t>cm</w:t>
      </w:r>
      <w:r>
        <w:rPr>
          <w:lang w:val="sr-Cyrl-CS"/>
        </w:rPr>
        <w:t>     </w:t>
      </w:r>
      <w:r w:rsidR="00221D4C">
        <w:rPr>
          <w:rFonts w:eastAsia="Times New Roman"/>
        </w:rPr>
        <w:t>        </w:t>
      </w:r>
      <w:r>
        <w:rPr>
          <w:rFonts w:eastAsia="Times New Roman"/>
        </w:rPr>
        <w:t>          </w:t>
      </w:r>
      <w:r w:rsidR="00221D4C">
        <w:rPr>
          <w:rFonts w:eastAsia="Times New Roman"/>
          <w:lang w:val="sr-Cyrl-CS"/>
        </w:rPr>
        <w:t xml:space="preserve"> </w:t>
      </w:r>
      <w:r>
        <w:rPr>
          <w:rFonts w:eastAsia="Times New Roman"/>
          <w:lang w:val="sr-Cyrl-CS"/>
        </w:rPr>
        <w:t>_______дин/ком</w:t>
      </w:r>
      <w:r w:rsidR="00221D4C">
        <w:rPr>
          <w:rFonts w:eastAsia="Times New Roman"/>
          <w:lang w:val="sr-Cyrl-CS"/>
        </w:rPr>
        <w:t xml:space="preserve">       </w:t>
      </w:r>
      <w:r>
        <w:rPr>
          <w:rFonts w:eastAsia="Times New Roman"/>
          <w:lang w:val="sr-Cyrl-CS"/>
        </w:rPr>
        <w:t>_______ дин/ком</w:t>
      </w:r>
    </w:p>
    <w:p w:rsidR="000510DE" w:rsidRDefault="000510DE" w:rsidP="00E842EE">
      <w:pPr>
        <w:numPr>
          <w:ilvl w:val="0"/>
          <w:numId w:val="13"/>
        </w:numPr>
        <w:suppressAutoHyphens w:val="0"/>
        <w:spacing w:line="240" w:lineRule="auto"/>
        <w:rPr>
          <w:rFonts w:eastAsia="Times New Roman"/>
          <w:lang w:val="sr-Cyrl-CS"/>
        </w:rPr>
      </w:pPr>
      <w:r>
        <w:rPr>
          <w:rFonts w:eastAsia="Times New Roman"/>
          <w:lang w:val="sr-Cyrl-CS"/>
        </w:rPr>
        <w:t xml:space="preserve">Држач за свеће пречника </w:t>
      </w:r>
    </w:p>
    <w:p w:rsidR="00221D4C" w:rsidRDefault="000510DE" w:rsidP="000510DE">
      <w:pPr>
        <w:suppressAutoHyphens w:val="0"/>
        <w:spacing w:line="240" w:lineRule="auto"/>
        <w:ind w:left="720"/>
        <w:rPr>
          <w:rFonts w:eastAsia="Times New Roman"/>
          <w:lang w:val="sr-Cyrl-CS"/>
        </w:rPr>
      </w:pPr>
      <w:r>
        <w:rPr>
          <w:rFonts w:eastAsia="Times New Roman"/>
          <w:lang w:val="sr-Cyrl-CS"/>
        </w:rPr>
        <w:t>15*15</w:t>
      </w:r>
      <w:r>
        <w:rPr>
          <w:rFonts w:eastAsia="Times New Roman"/>
        </w:rPr>
        <w:t> </w:t>
      </w:r>
      <w:r>
        <w:rPr>
          <w:lang w:val="sr-Latn-RS"/>
        </w:rPr>
        <w:t>cm</w:t>
      </w:r>
      <w:r>
        <w:rPr>
          <w:lang w:val="sr-Cyrl-CS"/>
        </w:rPr>
        <w:t>     </w:t>
      </w:r>
      <w:r>
        <w:rPr>
          <w:rFonts w:eastAsia="Times New Roman"/>
        </w:rPr>
        <w:t>                  </w:t>
      </w:r>
      <w:r>
        <w:rPr>
          <w:rFonts w:eastAsia="Times New Roman"/>
          <w:lang w:val="sr-Cyrl-CS"/>
        </w:rPr>
        <w:t>                      </w:t>
      </w:r>
      <w:r w:rsidR="00221D4C">
        <w:rPr>
          <w:rFonts w:eastAsia="Times New Roman"/>
          <w:lang w:val="sr-Cyrl-CS"/>
        </w:rPr>
        <w:t xml:space="preserve"> </w:t>
      </w:r>
      <w:r>
        <w:rPr>
          <w:rFonts w:eastAsia="Times New Roman"/>
          <w:lang w:val="sr-Cyrl-CS"/>
        </w:rPr>
        <w:t>_______дин/ком</w:t>
      </w:r>
      <w:r w:rsidR="00221D4C">
        <w:rPr>
          <w:rFonts w:eastAsia="Times New Roman"/>
          <w:lang w:val="sr-Cyrl-CS"/>
        </w:rPr>
        <w:t xml:space="preserve">       </w:t>
      </w:r>
      <w:r>
        <w:rPr>
          <w:rFonts w:eastAsia="Times New Roman"/>
          <w:lang w:val="sr-Cyrl-CS"/>
        </w:rPr>
        <w:t>_______ дин/ком</w:t>
      </w:r>
    </w:p>
    <w:p w:rsidR="000510DE" w:rsidRDefault="000510DE" w:rsidP="00E842EE">
      <w:pPr>
        <w:numPr>
          <w:ilvl w:val="0"/>
          <w:numId w:val="13"/>
        </w:numPr>
        <w:suppressAutoHyphens w:val="0"/>
        <w:spacing w:line="240" w:lineRule="auto"/>
        <w:rPr>
          <w:rFonts w:eastAsia="Times New Roman"/>
          <w:lang w:val="sr-Cyrl-CS"/>
        </w:rPr>
      </w:pPr>
      <w:r>
        <w:rPr>
          <w:rFonts w:eastAsia="Times New Roman"/>
          <w:lang w:val="sr-Cyrl-CS"/>
        </w:rPr>
        <w:t>Држач за оловке</w:t>
      </w:r>
    </w:p>
    <w:p w:rsidR="00221D4C" w:rsidRDefault="000510DE" w:rsidP="000510DE">
      <w:pPr>
        <w:suppressAutoHyphens w:val="0"/>
        <w:spacing w:line="240" w:lineRule="auto"/>
        <w:ind w:left="720"/>
        <w:rPr>
          <w:rFonts w:eastAsia="Times New Roman"/>
          <w:lang w:val="sr-Cyrl-CS"/>
        </w:rPr>
      </w:pPr>
      <w:r>
        <w:rPr>
          <w:rFonts w:eastAsia="Times New Roman"/>
          <w:lang w:val="sr-Cyrl-CS"/>
        </w:rPr>
        <w:t xml:space="preserve">висине 15 </w:t>
      </w:r>
      <w:r>
        <w:rPr>
          <w:lang w:val="sr-Latn-RS"/>
        </w:rPr>
        <w:t>cm</w:t>
      </w:r>
      <w:r>
        <w:rPr>
          <w:lang w:val="sr-Cyrl-CS"/>
        </w:rPr>
        <w:t>  </w:t>
      </w:r>
      <w:r w:rsidR="00221D4C">
        <w:rPr>
          <w:rFonts w:eastAsia="Times New Roman"/>
          <w:lang w:val="sr-Cyrl-CS"/>
        </w:rPr>
        <w:t>                                  </w:t>
      </w:r>
      <w:r>
        <w:rPr>
          <w:rFonts w:eastAsia="Times New Roman"/>
          <w:lang w:val="sr-Cyrl-CS"/>
        </w:rPr>
        <w:t xml:space="preserve">   _______дин/ком</w:t>
      </w:r>
      <w:r w:rsidR="00221D4C">
        <w:rPr>
          <w:rFonts w:eastAsia="Times New Roman"/>
          <w:lang w:val="sr-Cyrl-CS"/>
        </w:rPr>
        <w:t>      </w:t>
      </w:r>
      <w:r>
        <w:rPr>
          <w:rFonts w:eastAsia="Times New Roman"/>
          <w:lang w:val="sr-Cyrl-CS"/>
        </w:rPr>
        <w:t>_______ дин/ком</w:t>
      </w:r>
    </w:p>
    <w:p w:rsidR="00221D4C" w:rsidRDefault="00221D4C" w:rsidP="00221D4C">
      <w:pPr>
        <w:ind w:left="720"/>
        <w:rPr>
          <w:rFonts w:eastAsiaTheme="minorHAnsi"/>
          <w:lang w:val="sr-Cyrl-CS"/>
        </w:rPr>
      </w:pPr>
    </w:p>
    <w:p w:rsidR="00221D4C" w:rsidRDefault="00221D4C" w:rsidP="00221D4C">
      <w:pPr>
        <w:ind w:left="360"/>
        <w:rPr>
          <w:b/>
          <w:bCs/>
          <w:lang w:val="sr-Cyrl-CS"/>
        </w:rPr>
      </w:pPr>
    </w:p>
    <w:p w:rsidR="00221D4C" w:rsidRDefault="00221D4C" w:rsidP="00221D4C">
      <w:pPr>
        <w:ind w:left="360"/>
        <w:rPr>
          <w:b/>
          <w:bCs/>
          <w:lang w:val="sr-Cyrl-CS"/>
        </w:rPr>
      </w:pPr>
      <w:r>
        <w:rPr>
          <w:b/>
          <w:bCs/>
          <w:lang w:val="sr-Cyrl-CS"/>
        </w:rPr>
        <w:t>Збир појединачних цена:               ____________дин.    ___________дин.</w:t>
      </w:r>
    </w:p>
    <w:p w:rsidR="00221D4C" w:rsidRDefault="00221D4C" w:rsidP="00221D4C">
      <w:pPr>
        <w:ind w:left="708"/>
        <w:rPr>
          <w:lang w:val="sr-Cyrl-CS"/>
        </w:rPr>
      </w:pPr>
    </w:p>
    <w:p w:rsidR="00221D4C" w:rsidRDefault="00BE3CA0" w:rsidP="00221D4C">
      <w:pPr>
        <w:rPr>
          <w:lang w:val="sr-Cyrl-CS"/>
        </w:rPr>
      </w:pPr>
      <w:r>
        <w:rPr>
          <w:lang w:val="sr-Cyrl-CS"/>
        </w:rPr>
        <w:t>Гора наведене</w:t>
      </w:r>
      <w:r w:rsidR="00221D4C">
        <w:rPr>
          <w:lang w:val="sr-Cyrl-CS"/>
        </w:rPr>
        <w:t xml:space="preserve"> врс</w:t>
      </w:r>
      <w:r>
        <w:rPr>
          <w:lang w:val="sr-Cyrl-CS"/>
        </w:rPr>
        <w:t>те</w:t>
      </w:r>
      <w:r w:rsidR="00221D4C">
        <w:rPr>
          <w:lang w:val="sr-Cyrl-CS"/>
        </w:rPr>
        <w:t xml:space="preserve"> артик</w:t>
      </w:r>
      <w:r w:rsidR="003A01B5">
        <w:rPr>
          <w:lang w:val="sr-Cyrl-CS"/>
        </w:rPr>
        <w:t>а</w:t>
      </w:r>
      <w:r>
        <w:rPr>
          <w:lang w:val="sr-Cyrl-CS"/>
        </w:rPr>
        <w:t>ла нису фиксне, могу</w:t>
      </w:r>
      <w:r w:rsidR="00221D4C">
        <w:rPr>
          <w:lang w:val="sr-Cyrl-CS"/>
        </w:rPr>
        <w:t xml:space="preserve"> се мењати током наруџбе.</w:t>
      </w:r>
    </w:p>
    <w:p w:rsidR="00221D4C" w:rsidRDefault="00221D4C" w:rsidP="00221D4C">
      <w:pPr>
        <w:rPr>
          <w:lang w:val="sr-Cyrl-CS"/>
        </w:rPr>
      </w:pPr>
      <w:r>
        <w:rPr>
          <w:lang w:val="sr-Cyrl-CS"/>
        </w:rPr>
        <w:t>Испорука: фцо. Наручилац.</w:t>
      </w:r>
    </w:p>
    <w:p w:rsidR="00221D4C" w:rsidRDefault="00221D4C" w:rsidP="00221D4C">
      <w:pPr>
        <w:rPr>
          <w:lang w:val="sr-Cyrl-CS"/>
        </w:rPr>
      </w:pPr>
    </w:p>
    <w:p w:rsidR="00221D4C" w:rsidRDefault="00221D4C" w:rsidP="00221D4C">
      <w:pPr>
        <w:rPr>
          <w:sz w:val="22"/>
          <w:szCs w:val="22"/>
          <w:lang w:val="sr-Cyrl-CS"/>
        </w:rPr>
      </w:pPr>
      <w:r>
        <w:rPr>
          <w:sz w:val="22"/>
          <w:szCs w:val="22"/>
          <w:lang w:val="sl-SI"/>
        </w:rPr>
        <w:t>                                                                             </w:t>
      </w:r>
    </w:p>
    <w:p w:rsidR="0079752F" w:rsidRDefault="0079752F" w:rsidP="0079752F">
      <w:pPr>
        <w:ind w:left="708"/>
        <w:rPr>
          <w:b/>
          <w:bCs/>
          <w:sz w:val="28"/>
          <w:szCs w:val="28"/>
          <w:lang w:val="sr-Cyrl-CS"/>
        </w:rPr>
      </w:pPr>
      <w:r>
        <w:rPr>
          <w:b/>
          <w:bCs/>
          <w:sz w:val="28"/>
          <w:szCs w:val="28"/>
          <w:lang w:val="sr-Cyrl-CS"/>
        </w:rPr>
        <w:t xml:space="preserve">Техничке карактеристике за Партију број 3. </w:t>
      </w:r>
    </w:p>
    <w:p w:rsidR="0079752F" w:rsidRDefault="0079752F" w:rsidP="0079752F">
      <w:pPr>
        <w:tabs>
          <w:tab w:val="left" w:pos="567"/>
        </w:tabs>
        <w:rPr>
          <w:b/>
          <w:lang w:val="sr-Cyrl-RS"/>
        </w:rPr>
      </w:pPr>
    </w:p>
    <w:p w:rsidR="0079752F" w:rsidRPr="007573C2" w:rsidRDefault="0079752F" w:rsidP="0079752F">
      <w:pPr>
        <w:tabs>
          <w:tab w:val="left" w:pos="567"/>
        </w:tabs>
        <w:rPr>
          <w:b/>
          <w:lang w:val="sr-Cyrl-RS"/>
        </w:rPr>
      </w:pPr>
      <w:r>
        <w:rPr>
          <w:b/>
          <w:lang w:val="sr-Cyrl-RS"/>
        </w:rPr>
        <w:t>ПАРТИЈА  бр. 3  – Репрезентативни поклони</w:t>
      </w:r>
      <w:r w:rsidR="00086197">
        <w:rPr>
          <w:b/>
          <w:lang w:val="sr-Cyrl-RS"/>
        </w:rPr>
        <w:t xml:space="preserve"> </w:t>
      </w:r>
      <w:r>
        <w:rPr>
          <w:b/>
          <w:lang w:val="sr-Cyrl-RS"/>
        </w:rPr>
        <w:t xml:space="preserve"> -  ОРН 18530000</w:t>
      </w:r>
      <w:r w:rsidR="00086197">
        <w:rPr>
          <w:b/>
          <w:lang w:val="sr-Cyrl-RS"/>
        </w:rPr>
        <w:t xml:space="preserve"> </w:t>
      </w:r>
      <w:r>
        <w:rPr>
          <w:b/>
          <w:lang w:val="sr-Cyrl-RS"/>
        </w:rPr>
        <w:t xml:space="preserve"> -</w:t>
      </w:r>
    </w:p>
    <w:p w:rsidR="0079752F" w:rsidRDefault="0079752F" w:rsidP="0079752F">
      <w:pPr>
        <w:rPr>
          <w:lang w:val="sr-Cyrl-CS"/>
        </w:rPr>
      </w:pPr>
      <w:r>
        <w:rPr>
          <w:lang w:val="sr-Cyrl-CS"/>
        </w:rPr>
        <w:t>         </w:t>
      </w:r>
    </w:p>
    <w:p w:rsidR="0079752F" w:rsidRPr="00DE2881" w:rsidRDefault="0079752F" w:rsidP="0079752F">
      <w:pPr>
        <w:rPr>
          <w:b/>
          <w:lang w:val="sr-Cyrl-CS"/>
        </w:rPr>
      </w:pPr>
      <w:r w:rsidRPr="00DE2881">
        <w:rPr>
          <w:b/>
          <w:lang w:val="sr-Cyrl-CS"/>
        </w:rPr>
        <w:t xml:space="preserve">   </w:t>
      </w:r>
      <w:r>
        <w:rPr>
          <w:b/>
          <w:lang w:val="sr-Cyrl-CS"/>
        </w:rPr>
        <w:t xml:space="preserve">   Назив </w:t>
      </w:r>
      <w:r w:rsidR="00086197">
        <w:rPr>
          <w:b/>
          <w:lang w:val="sr-Cyrl-CS"/>
        </w:rPr>
        <w:t>репрезентативних</w:t>
      </w:r>
      <w:r w:rsidRPr="00DE2881">
        <w:rPr>
          <w:b/>
          <w:lang w:val="sr-Cyrl-CS"/>
        </w:rPr>
        <w:t>                             појединица цена       појединачна цена</w:t>
      </w:r>
    </w:p>
    <w:p w:rsidR="0079752F" w:rsidRPr="00DE2881" w:rsidRDefault="00086197" w:rsidP="0079752F">
      <w:pPr>
        <w:rPr>
          <w:b/>
          <w:lang w:val="sr-Cyrl-CS"/>
        </w:rPr>
      </w:pPr>
      <w:r>
        <w:rPr>
          <w:b/>
          <w:lang w:val="sr-Cyrl-CS"/>
        </w:rPr>
        <w:t>                      поклона</w:t>
      </w:r>
      <w:r w:rsidR="0079752F" w:rsidRPr="00DE2881">
        <w:rPr>
          <w:b/>
          <w:lang w:val="sr-Cyrl-CS"/>
        </w:rPr>
        <w:t>                                                    без ПДВ                      са ПДВ</w:t>
      </w:r>
    </w:p>
    <w:p w:rsidR="0079752F" w:rsidRDefault="0079752F" w:rsidP="0079752F">
      <w:pPr>
        <w:rPr>
          <w:lang w:val="sr-Cyrl-CS"/>
        </w:rPr>
      </w:pPr>
    </w:p>
    <w:p w:rsidR="00086197" w:rsidRPr="00086197" w:rsidRDefault="00086197" w:rsidP="0079752F">
      <w:pPr>
        <w:numPr>
          <w:ilvl w:val="0"/>
          <w:numId w:val="20"/>
        </w:numPr>
        <w:suppressAutoHyphens w:val="0"/>
        <w:spacing w:line="240" w:lineRule="auto"/>
        <w:rPr>
          <w:rFonts w:eastAsia="Times New Roman"/>
          <w:lang w:val="sr-Cyrl-CS"/>
        </w:rPr>
      </w:pPr>
      <w:r>
        <w:rPr>
          <w:rFonts w:eastAsia="Times New Roman"/>
          <w:lang w:val="sr-Cyrl-RS"/>
        </w:rPr>
        <w:t>Женски новчаници од коже</w:t>
      </w:r>
    </w:p>
    <w:p w:rsidR="0079752F" w:rsidRDefault="00086197" w:rsidP="00086197">
      <w:pPr>
        <w:suppressAutoHyphens w:val="0"/>
        <w:spacing w:line="240" w:lineRule="auto"/>
        <w:ind w:left="720"/>
        <w:rPr>
          <w:rFonts w:eastAsia="Times New Roman"/>
          <w:lang w:val="sr-Cyrl-CS"/>
        </w:rPr>
      </w:pPr>
      <w:r>
        <w:rPr>
          <w:rFonts w:eastAsia="Times New Roman"/>
          <w:lang w:val="sr-Cyrl-RS"/>
        </w:rPr>
        <w:t>и еко коже</w:t>
      </w:r>
      <w:r w:rsidR="0079752F">
        <w:rPr>
          <w:lang w:val="sr-Cyrl-CS"/>
        </w:rPr>
        <w:t>     </w:t>
      </w:r>
      <w:r w:rsidR="0079752F">
        <w:rPr>
          <w:rFonts w:eastAsia="Times New Roman"/>
        </w:rPr>
        <w:t>                  </w:t>
      </w:r>
      <w:r>
        <w:rPr>
          <w:rFonts w:eastAsia="Times New Roman"/>
          <w:lang w:val="sr-Cyrl-RS"/>
        </w:rPr>
        <w:t xml:space="preserve">                             </w:t>
      </w:r>
      <w:r w:rsidR="0079752F">
        <w:rPr>
          <w:rFonts w:eastAsia="Times New Roman"/>
          <w:lang w:val="sr-Cyrl-CS"/>
        </w:rPr>
        <w:t xml:space="preserve"> _______дин/ком       _______ дин/ком</w:t>
      </w:r>
    </w:p>
    <w:p w:rsidR="00086197" w:rsidRDefault="00086197" w:rsidP="0079752F">
      <w:pPr>
        <w:numPr>
          <w:ilvl w:val="0"/>
          <w:numId w:val="20"/>
        </w:numPr>
        <w:suppressAutoHyphens w:val="0"/>
        <w:spacing w:line="240" w:lineRule="auto"/>
        <w:rPr>
          <w:rFonts w:eastAsia="Times New Roman"/>
          <w:lang w:val="sr-Cyrl-CS"/>
        </w:rPr>
      </w:pPr>
      <w:r>
        <w:rPr>
          <w:rFonts w:eastAsia="Times New Roman"/>
          <w:lang w:val="sr-Cyrl-CS"/>
        </w:rPr>
        <w:t>Мушки новчаници од коже</w:t>
      </w:r>
    </w:p>
    <w:p w:rsidR="0079752F" w:rsidRDefault="00086197" w:rsidP="0079752F">
      <w:pPr>
        <w:suppressAutoHyphens w:val="0"/>
        <w:spacing w:line="240" w:lineRule="auto"/>
        <w:ind w:left="720"/>
        <w:rPr>
          <w:rFonts w:eastAsia="Times New Roman"/>
          <w:lang w:val="sr-Cyrl-CS"/>
        </w:rPr>
      </w:pPr>
      <w:r>
        <w:rPr>
          <w:rFonts w:eastAsia="Times New Roman"/>
          <w:lang w:val="sr-Cyrl-CS"/>
        </w:rPr>
        <w:t>и еко коже</w:t>
      </w:r>
      <w:r w:rsidR="0079752F">
        <w:rPr>
          <w:rFonts w:eastAsia="Times New Roman"/>
          <w:lang w:val="sr-Cyrl-CS"/>
        </w:rPr>
        <w:t xml:space="preserve"> </w:t>
      </w:r>
      <w:r w:rsidR="0079752F">
        <w:rPr>
          <w:lang w:val="sr-Cyrl-CS"/>
        </w:rPr>
        <w:t>    </w:t>
      </w:r>
      <w:r w:rsidR="0079752F">
        <w:rPr>
          <w:rFonts w:eastAsia="Times New Roman"/>
        </w:rPr>
        <w:t>                  </w:t>
      </w:r>
      <w:r w:rsidR="0079752F">
        <w:rPr>
          <w:rFonts w:eastAsia="Times New Roman"/>
          <w:lang w:val="sr-Cyrl-CS"/>
        </w:rPr>
        <w:t xml:space="preserve">                       </w:t>
      </w:r>
      <w:r>
        <w:rPr>
          <w:rFonts w:eastAsia="Times New Roman"/>
          <w:lang w:val="sr-Cyrl-CS"/>
        </w:rPr>
        <w:t xml:space="preserve">       </w:t>
      </w:r>
      <w:r w:rsidR="0079752F">
        <w:rPr>
          <w:rFonts w:eastAsia="Times New Roman"/>
          <w:lang w:val="sr-Cyrl-CS"/>
        </w:rPr>
        <w:t>_______дин/ком       _______ дин/ком</w:t>
      </w:r>
    </w:p>
    <w:p w:rsidR="0079752F" w:rsidRDefault="00086197" w:rsidP="0079752F">
      <w:pPr>
        <w:numPr>
          <w:ilvl w:val="0"/>
          <w:numId w:val="20"/>
        </w:numPr>
        <w:suppressAutoHyphens w:val="0"/>
        <w:spacing w:line="240" w:lineRule="auto"/>
        <w:rPr>
          <w:rFonts w:eastAsia="Times New Roman"/>
          <w:lang w:val="sr-Cyrl-CS"/>
        </w:rPr>
      </w:pPr>
      <w:r w:rsidRPr="00086197">
        <w:rPr>
          <w:rFonts w:eastAsia="Times New Roman"/>
          <w:lang w:val="sr-Cyrl-CS"/>
        </w:rPr>
        <w:t xml:space="preserve">Мушки и женски каишеви                         </w:t>
      </w:r>
      <w:r>
        <w:rPr>
          <w:rFonts w:eastAsia="Times New Roman"/>
          <w:lang w:val="sr-Cyrl-CS"/>
        </w:rPr>
        <w:t xml:space="preserve"> </w:t>
      </w:r>
      <w:r w:rsidR="0079752F" w:rsidRPr="00086197">
        <w:rPr>
          <w:rFonts w:eastAsia="Times New Roman"/>
          <w:lang w:val="sr-Cyrl-CS"/>
        </w:rPr>
        <w:t>                              _______дин/ком      _______ дин/ком</w:t>
      </w:r>
    </w:p>
    <w:p w:rsidR="00086197" w:rsidRDefault="00086197" w:rsidP="0079752F">
      <w:pPr>
        <w:numPr>
          <w:ilvl w:val="0"/>
          <w:numId w:val="20"/>
        </w:numPr>
        <w:suppressAutoHyphens w:val="0"/>
        <w:spacing w:line="240" w:lineRule="auto"/>
        <w:rPr>
          <w:rFonts w:eastAsia="Times New Roman"/>
          <w:lang w:val="sr-Cyrl-CS"/>
        </w:rPr>
      </w:pPr>
      <w:r>
        <w:rPr>
          <w:rFonts w:eastAsia="Times New Roman"/>
          <w:lang w:val="sr-Cyrl-CS"/>
        </w:rPr>
        <w:t xml:space="preserve">Футрола за возачку дозволу                       _______дин/ком     </w:t>
      </w:r>
      <w:r w:rsidR="006C2525">
        <w:rPr>
          <w:rFonts w:eastAsia="Times New Roman"/>
          <w:lang w:val="sr-Cyrl-CS"/>
        </w:rPr>
        <w:t xml:space="preserve"> </w:t>
      </w:r>
      <w:r>
        <w:rPr>
          <w:rFonts w:eastAsia="Times New Roman"/>
          <w:lang w:val="sr-Cyrl-CS"/>
        </w:rPr>
        <w:t xml:space="preserve"> _______дин/ком</w:t>
      </w:r>
    </w:p>
    <w:p w:rsidR="00086197" w:rsidRDefault="00086197" w:rsidP="0079752F">
      <w:pPr>
        <w:numPr>
          <w:ilvl w:val="0"/>
          <w:numId w:val="20"/>
        </w:numPr>
        <w:suppressAutoHyphens w:val="0"/>
        <w:spacing w:line="240" w:lineRule="auto"/>
        <w:rPr>
          <w:rFonts w:eastAsia="Times New Roman"/>
          <w:lang w:val="sr-Cyrl-CS"/>
        </w:rPr>
      </w:pPr>
      <w:r>
        <w:rPr>
          <w:rFonts w:eastAsia="Times New Roman"/>
          <w:lang w:val="sr-Cyrl-CS"/>
        </w:rPr>
        <w:t xml:space="preserve">Футрола за визитке од коже                       _______дин/ком      </w:t>
      </w:r>
      <w:r w:rsidR="006C2525">
        <w:rPr>
          <w:rFonts w:eastAsia="Times New Roman"/>
          <w:lang w:val="sr-Cyrl-CS"/>
        </w:rPr>
        <w:t xml:space="preserve"> </w:t>
      </w:r>
      <w:r>
        <w:rPr>
          <w:rFonts w:eastAsia="Times New Roman"/>
          <w:lang w:val="sr-Cyrl-CS"/>
        </w:rPr>
        <w:t>_______дин/ком</w:t>
      </w:r>
    </w:p>
    <w:p w:rsidR="006C2525" w:rsidRDefault="00086197" w:rsidP="0079752F">
      <w:pPr>
        <w:numPr>
          <w:ilvl w:val="0"/>
          <w:numId w:val="20"/>
        </w:numPr>
        <w:suppressAutoHyphens w:val="0"/>
        <w:spacing w:line="240" w:lineRule="auto"/>
        <w:rPr>
          <w:rFonts w:eastAsia="Times New Roman"/>
          <w:lang w:val="sr-Cyrl-CS"/>
        </w:rPr>
      </w:pPr>
      <w:r>
        <w:rPr>
          <w:rFonts w:eastAsia="Times New Roman"/>
          <w:lang w:val="sr-Cyrl-CS"/>
        </w:rPr>
        <w:t xml:space="preserve">Чаше за ракију   0,5, </w:t>
      </w:r>
      <w:r w:rsidR="006C2525">
        <w:rPr>
          <w:rFonts w:eastAsia="Times New Roman"/>
          <w:lang w:val="sr-Cyrl-CS"/>
        </w:rPr>
        <w:t xml:space="preserve"> 6 ком                        _______</w:t>
      </w:r>
      <w:r>
        <w:rPr>
          <w:rFonts w:eastAsia="Times New Roman"/>
          <w:lang w:val="sr-Cyrl-CS"/>
        </w:rPr>
        <w:t xml:space="preserve"> </w:t>
      </w:r>
      <w:r w:rsidR="006C2525">
        <w:rPr>
          <w:rFonts w:eastAsia="Times New Roman"/>
          <w:lang w:val="sr-Cyrl-CS"/>
        </w:rPr>
        <w:t xml:space="preserve">дин/ком     </w:t>
      </w:r>
      <w:r>
        <w:rPr>
          <w:rFonts w:eastAsia="Times New Roman"/>
          <w:lang w:val="sr-Cyrl-CS"/>
        </w:rPr>
        <w:t xml:space="preserve"> </w:t>
      </w:r>
      <w:r w:rsidR="006C2525">
        <w:rPr>
          <w:rFonts w:eastAsia="Times New Roman"/>
          <w:lang w:val="sr-Cyrl-CS"/>
        </w:rPr>
        <w:t xml:space="preserve"> </w:t>
      </w:r>
      <w:r>
        <w:rPr>
          <w:rFonts w:eastAsia="Times New Roman"/>
          <w:lang w:val="sr-Cyrl-CS"/>
        </w:rPr>
        <w:t xml:space="preserve">_______дин/ком  </w:t>
      </w:r>
      <w:r w:rsidR="006C2525">
        <w:rPr>
          <w:rFonts w:eastAsia="Times New Roman"/>
          <w:lang w:val="sr-Cyrl-CS"/>
        </w:rPr>
        <w:t xml:space="preserve"> </w:t>
      </w:r>
    </w:p>
    <w:p w:rsidR="00086197" w:rsidRDefault="006C2525" w:rsidP="0079752F">
      <w:pPr>
        <w:numPr>
          <w:ilvl w:val="0"/>
          <w:numId w:val="20"/>
        </w:numPr>
        <w:suppressAutoHyphens w:val="0"/>
        <w:spacing w:line="240" w:lineRule="auto"/>
        <w:rPr>
          <w:rFonts w:eastAsia="Times New Roman"/>
          <w:lang w:val="sr-Cyrl-CS"/>
        </w:rPr>
      </w:pPr>
      <w:r>
        <w:rPr>
          <w:rFonts w:eastAsia="Times New Roman"/>
          <w:lang w:val="sr-Cyrl-CS"/>
        </w:rPr>
        <w:t>Чаше за воду, 0,5  6 ком.                            _______дин/ком        _______дин/ком</w:t>
      </w:r>
    </w:p>
    <w:p w:rsidR="006C2525" w:rsidRDefault="006C2525" w:rsidP="0079752F">
      <w:pPr>
        <w:numPr>
          <w:ilvl w:val="0"/>
          <w:numId w:val="20"/>
        </w:numPr>
        <w:suppressAutoHyphens w:val="0"/>
        <w:spacing w:line="240" w:lineRule="auto"/>
        <w:rPr>
          <w:rFonts w:eastAsia="Times New Roman"/>
          <w:lang w:val="sr-Cyrl-CS"/>
        </w:rPr>
      </w:pPr>
      <w:r>
        <w:rPr>
          <w:rFonts w:eastAsia="Times New Roman"/>
          <w:lang w:val="sr-Cyrl-CS"/>
        </w:rPr>
        <w:t>Тацна метална                                            _______дин/ком        _______дин/ком</w:t>
      </w:r>
    </w:p>
    <w:p w:rsidR="006C2525" w:rsidRDefault="006C2525" w:rsidP="0079752F">
      <w:pPr>
        <w:numPr>
          <w:ilvl w:val="0"/>
          <w:numId w:val="20"/>
        </w:numPr>
        <w:suppressAutoHyphens w:val="0"/>
        <w:spacing w:line="240" w:lineRule="auto"/>
        <w:rPr>
          <w:rFonts w:eastAsia="Times New Roman"/>
          <w:lang w:val="sr-Cyrl-CS"/>
        </w:rPr>
      </w:pPr>
      <w:r>
        <w:rPr>
          <w:rFonts w:eastAsia="Times New Roman"/>
          <w:lang w:val="sr-Cyrl-CS"/>
        </w:rPr>
        <w:t>Стона лампа                                               _______дин/ком        _______дин/ком</w:t>
      </w:r>
    </w:p>
    <w:p w:rsidR="006C2525" w:rsidRDefault="00E35FD5" w:rsidP="00E35FD5">
      <w:pPr>
        <w:pStyle w:val="Pasussalistom"/>
        <w:numPr>
          <w:ilvl w:val="0"/>
          <w:numId w:val="20"/>
        </w:numPr>
        <w:suppressAutoHyphens w:val="0"/>
        <w:rPr>
          <w:lang w:val="sr-Cyrl-CS"/>
        </w:rPr>
      </w:pPr>
      <w:r>
        <w:rPr>
          <w:lang w:val="sr-Cyrl-CS"/>
        </w:rPr>
        <w:t xml:space="preserve"> Декоративни зидни сат                            _______дин/ком       _______дин/ком</w:t>
      </w:r>
    </w:p>
    <w:p w:rsidR="00E35FD5" w:rsidRDefault="00E35FD5" w:rsidP="00E35FD5">
      <w:pPr>
        <w:pStyle w:val="Pasussalistom"/>
        <w:numPr>
          <w:ilvl w:val="0"/>
          <w:numId w:val="20"/>
        </w:numPr>
        <w:suppressAutoHyphens w:val="0"/>
        <w:rPr>
          <w:lang w:val="sr-Cyrl-CS"/>
        </w:rPr>
      </w:pPr>
      <w:r>
        <w:rPr>
          <w:lang w:val="sr-Cyrl-CS"/>
        </w:rPr>
        <w:t>Вински сет                                                 _______дин/ком        _______дин/ком</w:t>
      </w:r>
    </w:p>
    <w:p w:rsidR="00E35FD5" w:rsidRDefault="00E35FD5" w:rsidP="00E35FD5">
      <w:pPr>
        <w:pStyle w:val="Pasussalistom"/>
        <w:numPr>
          <w:ilvl w:val="0"/>
          <w:numId w:val="20"/>
        </w:numPr>
        <w:suppressAutoHyphens w:val="0"/>
        <w:rPr>
          <w:lang w:val="sr-Cyrl-CS"/>
        </w:rPr>
      </w:pPr>
      <w:r>
        <w:rPr>
          <w:lang w:val="sr-Cyrl-CS"/>
        </w:rPr>
        <w:t>Сет оловака                                                _______дин/ком       _______дин/ком</w:t>
      </w:r>
    </w:p>
    <w:p w:rsidR="00E35FD5" w:rsidRDefault="00E35FD5" w:rsidP="00E35FD5">
      <w:pPr>
        <w:pStyle w:val="Pasussalistom"/>
        <w:numPr>
          <w:ilvl w:val="0"/>
          <w:numId w:val="20"/>
        </w:numPr>
        <w:suppressAutoHyphens w:val="0"/>
        <w:rPr>
          <w:lang w:val="sr-Cyrl-CS"/>
        </w:rPr>
      </w:pPr>
      <w:r>
        <w:rPr>
          <w:lang w:val="sr-Cyrl-CS"/>
        </w:rPr>
        <w:t>Роковник                                                     _______дин/ком        _______дин/ком</w:t>
      </w:r>
    </w:p>
    <w:p w:rsidR="00E35FD5" w:rsidRDefault="00E35FD5" w:rsidP="00E35FD5">
      <w:pPr>
        <w:pStyle w:val="Pasussalistom"/>
        <w:numPr>
          <w:ilvl w:val="0"/>
          <w:numId w:val="20"/>
        </w:numPr>
        <w:suppressAutoHyphens w:val="0"/>
        <w:rPr>
          <w:lang w:val="sr-Cyrl-CS"/>
        </w:rPr>
      </w:pPr>
      <w:r>
        <w:rPr>
          <w:lang w:val="sr-Cyrl-CS"/>
        </w:rPr>
        <w:t>Кишобран                                                   _______дин/ком        _______дин/ком</w:t>
      </w:r>
    </w:p>
    <w:p w:rsidR="00E35FD5" w:rsidRDefault="00E35FD5" w:rsidP="00E35FD5">
      <w:pPr>
        <w:pStyle w:val="Pasussalistom"/>
        <w:numPr>
          <w:ilvl w:val="0"/>
          <w:numId w:val="20"/>
        </w:numPr>
        <w:suppressAutoHyphens w:val="0"/>
        <w:rPr>
          <w:lang w:val="sr-Cyrl-CS"/>
        </w:rPr>
      </w:pPr>
      <w:r>
        <w:rPr>
          <w:lang w:val="sr-Cyrl-CS"/>
        </w:rPr>
        <w:lastRenderedPageBreak/>
        <w:t>Кутија за накит                                          _______дин/ком        _______дин/ком</w:t>
      </w:r>
    </w:p>
    <w:p w:rsidR="00E35FD5" w:rsidRPr="00E35FD5" w:rsidRDefault="00E35FD5" w:rsidP="00E35FD5">
      <w:pPr>
        <w:pStyle w:val="Pasussalistom"/>
        <w:numPr>
          <w:ilvl w:val="0"/>
          <w:numId w:val="20"/>
        </w:numPr>
        <w:suppressAutoHyphens w:val="0"/>
        <w:rPr>
          <w:lang w:val="sr-Cyrl-CS"/>
        </w:rPr>
      </w:pPr>
      <w:r>
        <w:rPr>
          <w:lang w:val="sr-Cyrl-CS"/>
        </w:rPr>
        <w:t>Фото албум                                                _______дин/ком        _______дин/ком</w:t>
      </w:r>
    </w:p>
    <w:p w:rsidR="0079752F" w:rsidRDefault="0079752F" w:rsidP="0079752F">
      <w:pPr>
        <w:ind w:left="720"/>
        <w:rPr>
          <w:rFonts w:eastAsiaTheme="minorHAnsi"/>
          <w:lang w:val="sr-Cyrl-CS"/>
        </w:rPr>
      </w:pPr>
    </w:p>
    <w:p w:rsidR="0079752F" w:rsidRDefault="0079752F" w:rsidP="0079752F">
      <w:pPr>
        <w:ind w:left="360"/>
        <w:rPr>
          <w:b/>
          <w:bCs/>
          <w:lang w:val="sr-Cyrl-CS"/>
        </w:rPr>
      </w:pPr>
    </w:p>
    <w:p w:rsidR="0079752F" w:rsidRDefault="0079752F" w:rsidP="0079752F">
      <w:pPr>
        <w:ind w:left="360"/>
        <w:rPr>
          <w:b/>
          <w:bCs/>
          <w:lang w:val="sr-Cyrl-CS"/>
        </w:rPr>
      </w:pPr>
      <w:r>
        <w:rPr>
          <w:b/>
          <w:bCs/>
          <w:lang w:val="sr-Cyrl-CS"/>
        </w:rPr>
        <w:t>Збир појединачних цена:               ____________дин.    ___________дин.</w:t>
      </w:r>
    </w:p>
    <w:p w:rsidR="0079752F" w:rsidRDefault="0079752F" w:rsidP="0079752F">
      <w:pPr>
        <w:ind w:left="708"/>
        <w:rPr>
          <w:lang w:val="sr-Cyrl-CS"/>
        </w:rPr>
      </w:pPr>
    </w:p>
    <w:p w:rsidR="0079752F" w:rsidRDefault="0079752F" w:rsidP="0079752F">
      <w:pPr>
        <w:rPr>
          <w:lang w:val="sr-Cyrl-CS"/>
        </w:rPr>
      </w:pPr>
      <w:r>
        <w:rPr>
          <w:lang w:val="sr-Cyrl-CS"/>
        </w:rPr>
        <w:t>Гора наведене врсте артикала нису фиксне, могу се мењати током наруџбе.</w:t>
      </w:r>
    </w:p>
    <w:p w:rsidR="0079752F" w:rsidRDefault="0079752F" w:rsidP="0079752F">
      <w:pPr>
        <w:rPr>
          <w:lang w:val="sr-Cyrl-CS"/>
        </w:rPr>
      </w:pPr>
      <w:r>
        <w:rPr>
          <w:lang w:val="sr-Cyrl-CS"/>
        </w:rPr>
        <w:t>Испорука: фцо. Наручилац.</w:t>
      </w:r>
    </w:p>
    <w:p w:rsidR="0079752F" w:rsidRDefault="0079752F" w:rsidP="0079752F">
      <w:pPr>
        <w:rPr>
          <w:lang w:val="sr-Cyrl-CS"/>
        </w:rPr>
      </w:pPr>
    </w:p>
    <w:p w:rsidR="00C15DB8" w:rsidRPr="00C15DB8" w:rsidRDefault="00C15DB8" w:rsidP="00C15DB8">
      <w:pPr>
        <w:pStyle w:val="Pasussalistom"/>
        <w:tabs>
          <w:tab w:val="left" w:pos="567"/>
        </w:tabs>
        <w:rPr>
          <w:lang w:val="sr-Cyrl-RS"/>
        </w:rPr>
      </w:pPr>
    </w:p>
    <w:p w:rsidR="005B1ABC" w:rsidRPr="007573C2" w:rsidRDefault="005B1ABC" w:rsidP="005B1ABC">
      <w:pPr>
        <w:tabs>
          <w:tab w:val="left" w:pos="567"/>
        </w:tabs>
        <w:rPr>
          <w:b/>
          <w:lang w:val="sr-Cyrl-RS"/>
        </w:rPr>
      </w:pPr>
      <w:r>
        <w:rPr>
          <w:b/>
          <w:lang w:val="sr-Cyrl-RS"/>
        </w:rPr>
        <w:t xml:space="preserve">ПАРТИЈА  бр. </w:t>
      </w:r>
      <w:r>
        <w:rPr>
          <w:b/>
          <w:lang w:val="hu-HU"/>
        </w:rPr>
        <w:t>4</w:t>
      </w:r>
      <w:r>
        <w:rPr>
          <w:b/>
          <w:lang w:val="sr-Cyrl-RS"/>
        </w:rPr>
        <w:t xml:space="preserve"> – Остали разни поклони -  ОРН 18530000 -</w:t>
      </w:r>
    </w:p>
    <w:p w:rsidR="005B1ABC" w:rsidRDefault="005B1ABC" w:rsidP="005B1ABC">
      <w:pPr>
        <w:tabs>
          <w:tab w:val="left" w:pos="567"/>
        </w:tabs>
        <w:rPr>
          <w:lang w:val="sr-Cyrl-CS"/>
        </w:rPr>
      </w:pPr>
    </w:p>
    <w:p w:rsidR="005B1ABC" w:rsidRDefault="005B1ABC" w:rsidP="005B1ABC">
      <w:pPr>
        <w:rPr>
          <w:lang w:val="sr-Cyrl-CS"/>
        </w:rPr>
      </w:pPr>
    </w:p>
    <w:p w:rsidR="005B1ABC" w:rsidRDefault="005B1ABC" w:rsidP="005B1ABC">
      <w:pPr>
        <w:rPr>
          <w:lang w:val="sr-Cyrl-CS"/>
        </w:rPr>
      </w:pPr>
      <w:r>
        <w:rPr>
          <w:lang w:val="sr-Cyrl-CS"/>
        </w:rPr>
        <w:t>            Назив робе                                                појединица цена       појединачна цена</w:t>
      </w:r>
    </w:p>
    <w:p w:rsidR="005B1ABC" w:rsidRDefault="005B1ABC" w:rsidP="005B1ABC">
      <w:pPr>
        <w:rPr>
          <w:lang w:val="sr-Cyrl-CS"/>
        </w:rPr>
      </w:pPr>
      <w:r>
        <w:rPr>
          <w:lang w:val="sr-Cyrl-CS"/>
        </w:rPr>
        <w:t>                                                                                      без ПДВ                      са ПДВ</w:t>
      </w:r>
    </w:p>
    <w:p w:rsidR="005B1ABC" w:rsidRDefault="005B1ABC" w:rsidP="005B1ABC">
      <w:pPr>
        <w:rPr>
          <w:lang w:val="sr-Cyrl-CS"/>
        </w:rPr>
      </w:pPr>
    </w:p>
    <w:p w:rsidR="005B1ABC" w:rsidRPr="008F6ECE" w:rsidRDefault="005B1ABC" w:rsidP="008F6ECE">
      <w:pPr>
        <w:pStyle w:val="Pasussalistom"/>
        <w:numPr>
          <w:ilvl w:val="0"/>
          <w:numId w:val="22"/>
        </w:numPr>
        <w:suppressAutoHyphens w:val="0"/>
        <w:rPr>
          <w:lang w:val="sr-Cyrl-CS"/>
        </w:rPr>
      </w:pPr>
      <w:r w:rsidRPr="008F6ECE">
        <w:rPr>
          <w:lang w:val="sr-Cyrl-RS"/>
        </w:rPr>
        <w:t xml:space="preserve">Стона лампа вис. </w:t>
      </w:r>
      <w:r w:rsidRPr="008F6ECE">
        <w:rPr>
          <w:lang w:val="sr-Latn-RS"/>
        </w:rPr>
        <w:t>o</w:t>
      </w:r>
      <w:r w:rsidRPr="008F6ECE">
        <w:rPr>
          <w:lang w:val="sr-Cyrl-RS"/>
        </w:rPr>
        <w:t xml:space="preserve">д </w:t>
      </w:r>
    </w:p>
    <w:p w:rsidR="005B1ABC" w:rsidRDefault="005B1ABC" w:rsidP="005B1ABC">
      <w:pPr>
        <w:suppressAutoHyphens w:val="0"/>
        <w:spacing w:line="240" w:lineRule="auto"/>
        <w:ind w:left="420"/>
        <w:rPr>
          <w:lang w:val="sr-Cyrl-CS"/>
        </w:rPr>
      </w:pPr>
      <w:r>
        <w:rPr>
          <w:lang w:val="sr-Cyrl-RS"/>
        </w:rPr>
        <w:t>40</w:t>
      </w:r>
      <w:r>
        <w:rPr>
          <w:lang w:val="sr-Latn-RS"/>
        </w:rPr>
        <w:t>cm</w:t>
      </w:r>
      <w:r>
        <w:t>   do 50 cm                 </w:t>
      </w:r>
      <w:r>
        <w:rPr>
          <w:lang w:val="sr-Cyrl-CS"/>
        </w:rPr>
        <w:t xml:space="preserve">  </w:t>
      </w:r>
      <w:r>
        <w:rPr>
          <w:lang w:val="sr-Latn-RS"/>
        </w:rPr>
        <w:t xml:space="preserve">                                </w:t>
      </w:r>
      <w:r>
        <w:rPr>
          <w:lang w:val="sr-Cyrl-CS"/>
        </w:rPr>
        <w:t>_______дин/ком    _______ дин/ком</w:t>
      </w:r>
    </w:p>
    <w:p w:rsidR="006E5A55" w:rsidRPr="008F6ECE" w:rsidRDefault="005B1ABC" w:rsidP="008F6ECE">
      <w:pPr>
        <w:pStyle w:val="Pasussalistom"/>
        <w:numPr>
          <w:ilvl w:val="0"/>
          <w:numId w:val="22"/>
        </w:numPr>
        <w:suppressAutoHyphens w:val="0"/>
        <w:rPr>
          <w:lang w:val="sr-Cyrl-CS"/>
        </w:rPr>
      </w:pPr>
      <w:r w:rsidRPr="008F6ECE">
        <w:rPr>
          <w:lang w:val="sr-Cyrl-RS"/>
        </w:rPr>
        <w:t>Чаше за воду</w:t>
      </w:r>
      <w:r w:rsidR="006E5A55" w:rsidRPr="008F6ECE">
        <w:rPr>
          <w:lang w:val="sr-Cyrl-RS"/>
        </w:rPr>
        <w:t xml:space="preserve"> –</w:t>
      </w:r>
    </w:p>
    <w:p w:rsidR="00D776A3" w:rsidRDefault="008F6ECE" w:rsidP="006E5A55">
      <w:pPr>
        <w:suppressAutoHyphens w:val="0"/>
        <w:spacing w:line="240" w:lineRule="auto"/>
        <w:ind w:left="420"/>
        <w:rPr>
          <w:lang w:val="sr-Cyrl-CS"/>
        </w:rPr>
      </w:pPr>
      <w:r>
        <w:rPr>
          <w:lang w:val="sr-Cyrl-RS"/>
        </w:rPr>
        <w:t xml:space="preserve"> </w:t>
      </w:r>
      <w:r w:rsidR="00FC53F0">
        <w:rPr>
          <w:lang w:val="sr-Cyrl-RS"/>
        </w:rPr>
        <w:t>с</w:t>
      </w:r>
      <w:r w:rsidR="006E5A55">
        <w:rPr>
          <w:lang w:val="sr-Cyrl-RS"/>
        </w:rPr>
        <w:t xml:space="preserve">такло гар. </w:t>
      </w:r>
      <w:r w:rsidR="00FC53F0">
        <w:rPr>
          <w:lang w:val="sr-Cyrl-RS"/>
        </w:rPr>
        <w:t>о</w:t>
      </w:r>
      <w:r w:rsidR="006E5A55">
        <w:rPr>
          <w:lang w:val="sr-Cyrl-RS"/>
        </w:rPr>
        <w:t>д 6 ком.</w:t>
      </w:r>
      <w:r w:rsidR="005B1ABC">
        <w:rPr>
          <w:lang w:val="sr-Cyrl-CS"/>
        </w:rPr>
        <w:t>            </w:t>
      </w:r>
      <w:r w:rsidR="006E5A55">
        <w:rPr>
          <w:lang w:val="sr-Cyrl-CS"/>
        </w:rPr>
        <w:t xml:space="preserve">                            </w:t>
      </w:r>
      <w:r w:rsidR="00FC53F0">
        <w:rPr>
          <w:lang w:val="sr-Cyrl-CS"/>
        </w:rPr>
        <w:t xml:space="preserve">  </w:t>
      </w:r>
      <w:r w:rsidR="0049065C">
        <w:rPr>
          <w:lang w:val="sr-Cyrl-CS"/>
        </w:rPr>
        <w:t>_______дин/ком    _______дин/ком</w:t>
      </w:r>
    </w:p>
    <w:p w:rsidR="005B1ABC" w:rsidRPr="008F6ECE" w:rsidRDefault="005837E5" w:rsidP="008F6ECE">
      <w:pPr>
        <w:pStyle w:val="Pasussalistom"/>
        <w:numPr>
          <w:ilvl w:val="0"/>
          <w:numId w:val="22"/>
        </w:numPr>
        <w:suppressAutoHyphens w:val="0"/>
        <w:rPr>
          <w:lang w:val="sr-Cyrl-CS"/>
        </w:rPr>
      </w:pPr>
      <w:r w:rsidRPr="008F6ECE">
        <w:rPr>
          <w:lang w:val="sr-Cyrl-CS"/>
        </w:rPr>
        <w:t xml:space="preserve"> Тацна метална дим. 30*50</w:t>
      </w:r>
      <w:r w:rsidRPr="005837E5">
        <w:t xml:space="preserve"> </w:t>
      </w:r>
      <w:r>
        <w:t>cm </w:t>
      </w:r>
      <w:r w:rsidRPr="008F6ECE">
        <w:rPr>
          <w:lang w:val="sr-Cyrl-RS"/>
        </w:rPr>
        <w:t xml:space="preserve">             </w:t>
      </w:r>
      <w:r w:rsidR="0049065C">
        <w:rPr>
          <w:lang w:val="sr-Cyrl-RS"/>
        </w:rPr>
        <w:t xml:space="preserve">           </w:t>
      </w:r>
      <w:r w:rsidR="005B1ABC" w:rsidRPr="008F6ECE">
        <w:rPr>
          <w:lang w:val="sr-Cyrl-CS"/>
        </w:rPr>
        <w:t>_______дин/ком    _______ дин/ком</w:t>
      </w:r>
    </w:p>
    <w:p w:rsidR="005837E5" w:rsidRPr="008F6ECE" w:rsidRDefault="008F6ECE" w:rsidP="008F6ECE">
      <w:pPr>
        <w:pStyle w:val="Pasussalistom"/>
        <w:numPr>
          <w:ilvl w:val="0"/>
          <w:numId w:val="22"/>
        </w:numPr>
        <w:suppressAutoHyphens w:val="0"/>
        <w:rPr>
          <w:lang w:val="sr-Cyrl-CS"/>
        </w:rPr>
      </w:pPr>
      <w:r w:rsidRPr="008F6ECE">
        <w:rPr>
          <w:lang w:val="sr-Cyrl-RS"/>
        </w:rPr>
        <w:t xml:space="preserve"> </w:t>
      </w:r>
      <w:r w:rsidR="005837E5" w:rsidRPr="008F6ECE">
        <w:rPr>
          <w:lang w:val="sr-Cyrl-RS"/>
        </w:rPr>
        <w:t>Шоље за кафу</w:t>
      </w:r>
    </w:p>
    <w:p w:rsidR="005B1ABC" w:rsidRDefault="008F6ECE" w:rsidP="005837E5">
      <w:pPr>
        <w:suppressAutoHyphens w:val="0"/>
        <w:spacing w:line="240" w:lineRule="auto"/>
        <w:ind w:left="420"/>
        <w:rPr>
          <w:lang w:val="sr-Cyrl-CS"/>
        </w:rPr>
      </w:pPr>
      <w:r>
        <w:rPr>
          <w:lang w:val="sr-Cyrl-RS"/>
        </w:rPr>
        <w:t xml:space="preserve"> </w:t>
      </w:r>
      <w:r w:rsidR="005837E5">
        <w:rPr>
          <w:lang w:val="sr-Cyrl-RS"/>
        </w:rPr>
        <w:t xml:space="preserve">са </w:t>
      </w:r>
      <w:r>
        <w:rPr>
          <w:lang w:val="sr-Cyrl-RS"/>
        </w:rPr>
        <w:t>та</w:t>
      </w:r>
      <w:r w:rsidR="005837E5">
        <w:rPr>
          <w:lang w:val="sr-Cyrl-RS"/>
        </w:rPr>
        <w:t>њиром, гар. 6 ком</w:t>
      </w:r>
      <w:r w:rsidR="005B1ABC">
        <w:rPr>
          <w:lang w:val="sr-Cyrl-CS"/>
        </w:rPr>
        <w:t>            </w:t>
      </w:r>
      <w:r>
        <w:rPr>
          <w:lang w:val="sr-Cyrl-CS"/>
        </w:rPr>
        <w:t xml:space="preserve">                           </w:t>
      </w:r>
      <w:r w:rsidR="005B1ABC">
        <w:rPr>
          <w:lang w:val="sr-Cyrl-CS"/>
        </w:rPr>
        <w:t>_______дин/ком    _______ дин/ком</w:t>
      </w:r>
    </w:p>
    <w:p w:rsidR="005B1ABC" w:rsidRPr="0049065C" w:rsidRDefault="005837E5" w:rsidP="008F6ECE">
      <w:pPr>
        <w:pStyle w:val="Pasussalistom"/>
        <w:numPr>
          <w:ilvl w:val="0"/>
          <w:numId w:val="22"/>
        </w:numPr>
        <w:suppressAutoHyphens w:val="0"/>
        <w:rPr>
          <w:lang w:val="sr-Cyrl-CS"/>
        </w:rPr>
      </w:pPr>
      <w:r w:rsidRPr="0049065C">
        <w:rPr>
          <w:lang w:val="sr-Cyrl-CS"/>
        </w:rPr>
        <w:t>Ваза од стакла</w:t>
      </w:r>
      <w:r w:rsidR="005B1ABC" w:rsidRPr="0049065C">
        <w:rPr>
          <w:lang w:val="sr-Cyrl-CS"/>
        </w:rPr>
        <w:t xml:space="preserve"> вис. </w:t>
      </w:r>
      <w:r w:rsidRPr="0049065C">
        <w:rPr>
          <w:lang w:val="sr-Cyrl-CS"/>
        </w:rPr>
        <w:t>3</w:t>
      </w:r>
      <w:r w:rsidR="005B1ABC" w:rsidRPr="0049065C">
        <w:rPr>
          <w:lang w:val="sr-Cyrl-CS"/>
        </w:rPr>
        <w:t>0  </w:t>
      </w:r>
      <w:r w:rsidR="005B1ABC" w:rsidRPr="0049065C">
        <w:rPr>
          <w:lang w:val="sr-Latn-RS"/>
        </w:rPr>
        <w:t>cm</w:t>
      </w:r>
      <w:r w:rsidR="005B1ABC" w:rsidRPr="0049065C">
        <w:rPr>
          <w:lang w:val="sr-Cyrl-CS"/>
        </w:rPr>
        <w:t>              </w:t>
      </w:r>
      <w:r w:rsidR="008F6ECE" w:rsidRPr="0049065C">
        <w:rPr>
          <w:lang w:val="sr-Cyrl-CS"/>
        </w:rPr>
        <w:t>                   </w:t>
      </w:r>
      <w:r w:rsidR="0049065C" w:rsidRPr="0049065C">
        <w:rPr>
          <w:lang w:val="sr-Cyrl-CS"/>
        </w:rPr>
        <w:t xml:space="preserve">           </w:t>
      </w:r>
      <w:r w:rsidR="0049065C">
        <w:rPr>
          <w:lang w:val="sr-Cyrl-CS"/>
        </w:rPr>
        <w:t xml:space="preserve">                      </w:t>
      </w:r>
      <w:r w:rsidR="005B1ABC" w:rsidRPr="0049065C">
        <w:rPr>
          <w:lang w:val="sr-Cyrl-CS"/>
        </w:rPr>
        <w:t>_______дин/ком    _______ дин/ком</w:t>
      </w:r>
    </w:p>
    <w:p w:rsidR="00FB1AFE" w:rsidRDefault="00FB1AFE" w:rsidP="005B1ABC">
      <w:pPr>
        <w:ind w:left="360"/>
        <w:rPr>
          <w:b/>
          <w:bCs/>
          <w:lang w:val="sr-Cyrl-CS"/>
        </w:rPr>
      </w:pPr>
    </w:p>
    <w:p w:rsidR="005B1ABC" w:rsidRDefault="005B1ABC" w:rsidP="005B1ABC">
      <w:pPr>
        <w:ind w:left="360"/>
        <w:rPr>
          <w:b/>
          <w:bCs/>
          <w:lang w:val="sr-Cyrl-CS"/>
        </w:rPr>
      </w:pPr>
      <w:r>
        <w:rPr>
          <w:b/>
          <w:bCs/>
          <w:lang w:val="sr-Cyrl-CS"/>
        </w:rPr>
        <w:t>Збир појединачних цена:                             ____________дин.    ___________дин.</w:t>
      </w:r>
    </w:p>
    <w:p w:rsidR="005B1ABC" w:rsidRDefault="005B1ABC" w:rsidP="005B1ABC">
      <w:pPr>
        <w:rPr>
          <w:lang w:val="sr-Cyrl-CS"/>
        </w:rPr>
      </w:pPr>
    </w:p>
    <w:p w:rsidR="005B1ABC" w:rsidRDefault="005B1ABC" w:rsidP="005B1ABC">
      <w:pPr>
        <w:rPr>
          <w:lang w:val="sr-Cyrl-CS"/>
        </w:rPr>
      </w:pPr>
      <w:r>
        <w:rPr>
          <w:lang w:val="sr-Cyrl-CS"/>
        </w:rPr>
        <w:t>Гора наведене врсте  добара-поклона нису фиксне, могу се мењати током наруџбе.</w:t>
      </w:r>
    </w:p>
    <w:p w:rsidR="008D168C" w:rsidRDefault="008D168C" w:rsidP="004A57A1">
      <w:pPr>
        <w:tabs>
          <w:tab w:val="left" w:pos="567"/>
        </w:tabs>
        <w:rPr>
          <w:lang w:val="sr-Cyrl-RS"/>
        </w:rPr>
      </w:pPr>
    </w:p>
    <w:p w:rsidR="0049065C" w:rsidRPr="007573C2" w:rsidRDefault="0049065C" w:rsidP="0049065C">
      <w:pPr>
        <w:tabs>
          <w:tab w:val="left" w:pos="567"/>
        </w:tabs>
        <w:rPr>
          <w:b/>
          <w:lang w:val="sr-Cyrl-RS"/>
        </w:rPr>
      </w:pPr>
      <w:r>
        <w:rPr>
          <w:b/>
          <w:lang w:val="sr-Cyrl-RS"/>
        </w:rPr>
        <w:t>ПАРТИЈА  бр. 5 –Поклон пакетић од паприке и сушеног першуна -  ОРН 15872000 -</w:t>
      </w:r>
    </w:p>
    <w:p w:rsidR="0049065C" w:rsidRDefault="0049065C" w:rsidP="0049065C">
      <w:pPr>
        <w:tabs>
          <w:tab w:val="left" w:pos="567"/>
        </w:tabs>
        <w:rPr>
          <w:lang w:val="sr-Cyrl-CS"/>
        </w:rPr>
      </w:pPr>
    </w:p>
    <w:p w:rsidR="0049065C" w:rsidRDefault="0049065C" w:rsidP="0049065C">
      <w:pPr>
        <w:rPr>
          <w:lang w:val="sr-Cyrl-CS"/>
        </w:rPr>
      </w:pPr>
      <w:r>
        <w:rPr>
          <w:lang w:val="sr-Cyrl-CS"/>
        </w:rPr>
        <w:t>            Назив робе                                                појединица цена       појединачна цена</w:t>
      </w:r>
    </w:p>
    <w:p w:rsidR="0049065C" w:rsidRDefault="0049065C" w:rsidP="0049065C">
      <w:pPr>
        <w:rPr>
          <w:lang w:val="sr-Cyrl-CS"/>
        </w:rPr>
      </w:pPr>
      <w:r>
        <w:rPr>
          <w:lang w:val="sr-Cyrl-CS"/>
        </w:rPr>
        <w:t>                                                                                      без ПДВ                      са ПДВ</w:t>
      </w:r>
    </w:p>
    <w:p w:rsidR="0049065C" w:rsidRDefault="0049065C" w:rsidP="0049065C">
      <w:pPr>
        <w:rPr>
          <w:lang w:val="sr-Cyrl-CS"/>
        </w:rPr>
      </w:pPr>
    </w:p>
    <w:p w:rsidR="0049065C" w:rsidRPr="0049065C" w:rsidRDefault="0049065C" w:rsidP="0049065C">
      <w:pPr>
        <w:pStyle w:val="Pasussalistom"/>
        <w:numPr>
          <w:ilvl w:val="0"/>
          <w:numId w:val="23"/>
        </w:numPr>
        <w:suppressAutoHyphens w:val="0"/>
        <w:rPr>
          <w:lang w:val="sr-Cyrl-CS"/>
        </w:rPr>
      </w:pPr>
      <w:r>
        <w:rPr>
          <w:lang w:val="sr-Cyrl-RS"/>
        </w:rPr>
        <w:t xml:space="preserve">Поклон пакетић од паприке </w:t>
      </w:r>
    </w:p>
    <w:p w:rsidR="0049065C" w:rsidRPr="008F6ECE" w:rsidRDefault="0049065C" w:rsidP="0049065C">
      <w:pPr>
        <w:pStyle w:val="Pasussalistom"/>
        <w:suppressAutoHyphens w:val="0"/>
        <w:ind w:left="480"/>
        <w:rPr>
          <w:lang w:val="sr-Cyrl-CS"/>
        </w:rPr>
      </w:pPr>
      <w:r>
        <w:rPr>
          <w:lang w:val="sr-Cyrl-RS"/>
        </w:rPr>
        <w:t>и сушеног першуна                                          _______дин/ком    _______дин/ком</w:t>
      </w:r>
      <w:r w:rsidRPr="008F6ECE">
        <w:rPr>
          <w:lang w:val="sr-Cyrl-RS"/>
        </w:rPr>
        <w:t xml:space="preserve"> </w:t>
      </w:r>
    </w:p>
    <w:p w:rsidR="0049065C" w:rsidRDefault="0049065C" w:rsidP="0049065C">
      <w:pPr>
        <w:ind w:left="360"/>
        <w:rPr>
          <w:b/>
          <w:bCs/>
          <w:lang w:val="sr-Cyrl-CS"/>
        </w:rPr>
      </w:pPr>
    </w:p>
    <w:p w:rsidR="0049065C" w:rsidRDefault="0049065C" w:rsidP="0049065C">
      <w:pPr>
        <w:ind w:left="360"/>
        <w:rPr>
          <w:b/>
          <w:bCs/>
          <w:lang w:val="sr-Cyrl-CS"/>
        </w:rPr>
      </w:pPr>
      <w:r>
        <w:rPr>
          <w:b/>
          <w:bCs/>
          <w:lang w:val="sr-Cyrl-CS"/>
        </w:rPr>
        <w:t>Збир појединачних цена:                             ____________дин.    ___________дин.</w:t>
      </w:r>
    </w:p>
    <w:p w:rsidR="0049065C" w:rsidRDefault="0049065C" w:rsidP="0049065C">
      <w:pPr>
        <w:rPr>
          <w:lang w:val="sr-Cyrl-CS"/>
        </w:rPr>
      </w:pPr>
    </w:p>
    <w:p w:rsidR="0049065C" w:rsidRDefault="0049065C" w:rsidP="0049065C">
      <w:pPr>
        <w:rPr>
          <w:lang w:val="sr-Cyrl-CS"/>
        </w:rPr>
      </w:pPr>
      <w:r>
        <w:rPr>
          <w:lang w:val="sr-Cyrl-CS"/>
        </w:rPr>
        <w:t>Гора наведене врсте  добара-поклона нису фиксне, могу се мењати током наруџбе.</w:t>
      </w:r>
    </w:p>
    <w:p w:rsidR="008D168C" w:rsidRDefault="008D168C" w:rsidP="004A57A1">
      <w:pPr>
        <w:tabs>
          <w:tab w:val="left" w:pos="567"/>
        </w:tabs>
        <w:rPr>
          <w:lang w:val="sr-Cyrl-RS"/>
        </w:rPr>
      </w:pPr>
    </w:p>
    <w:p w:rsidR="0049065C" w:rsidRDefault="0049065C" w:rsidP="004A57A1">
      <w:pPr>
        <w:tabs>
          <w:tab w:val="left" w:pos="567"/>
        </w:tabs>
        <w:rPr>
          <w:lang w:val="sr-Cyrl-RS"/>
        </w:rPr>
      </w:pPr>
    </w:p>
    <w:p w:rsidR="0049065C" w:rsidRPr="007573C2" w:rsidRDefault="0049065C" w:rsidP="0049065C">
      <w:pPr>
        <w:tabs>
          <w:tab w:val="left" w:pos="567"/>
        </w:tabs>
        <w:rPr>
          <w:b/>
          <w:lang w:val="sr-Cyrl-RS"/>
        </w:rPr>
      </w:pPr>
      <w:r>
        <w:rPr>
          <w:b/>
          <w:lang w:val="sr-Cyrl-RS"/>
        </w:rPr>
        <w:t xml:space="preserve">ПАРТИЈА  бр. 6 –Поклон пакетић од ракије -  ОРН </w:t>
      </w:r>
      <w:r w:rsidR="00B478BE">
        <w:rPr>
          <w:b/>
          <w:lang w:val="sr-Cyrl-RS"/>
        </w:rPr>
        <w:t>15910</w:t>
      </w:r>
      <w:r>
        <w:rPr>
          <w:b/>
          <w:lang w:val="sr-Cyrl-RS"/>
        </w:rPr>
        <w:t>000 -</w:t>
      </w:r>
    </w:p>
    <w:p w:rsidR="0049065C" w:rsidRDefault="0049065C" w:rsidP="0049065C">
      <w:pPr>
        <w:tabs>
          <w:tab w:val="left" w:pos="567"/>
        </w:tabs>
        <w:rPr>
          <w:lang w:val="sr-Cyrl-CS"/>
        </w:rPr>
      </w:pPr>
    </w:p>
    <w:p w:rsidR="0049065C" w:rsidRDefault="0049065C" w:rsidP="0049065C">
      <w:pPr>
        <w:rPr>
          <w:lang w:val="sr-Cyrl-CS"/>
        </w:rPr>
      </w:pPr>
      <w:r>
        <w:rPr>
          <w:lang w:val="sr-Cyrl-CS"/>
        </w:rPr>
        <w:t>            Назив робе                                                појединица цена       појединачна цена</w:t>
      </w:r>
    </w:p>
    <w:p w:rsidR="0049065C" w:rsidRDefault="0049065C" w:rsidP="0049065C">
      <w:pPr>
        <w:rPr>
          <w:lang w:val="sr-Cyrl-CS"/>
        </w:rPr>
      </w:pPr>
      <w:r>
        <w:rPr>
          <w:lang w:val="sr-Cyrl-CS"/>
        </w:rPr>
        <w:t>                                                                                      без ПДВ                      са ПДВ</w:t>
      </w:r>
    </w:p>
    <w:p w:rsidR="0049065C" w:rsidRDefault="0049065C" w:rsidP="0049065C">
      <w:pPr>
        <w:rPr>
          <w:lang w:val="sr-Cyrl-CS"/>
        </w:rPr>
      </w:pPr>
    </w:p>
    <w:p w:rsidR="0049065C" w:rsidRPr="00B478BE" w:rsidRDefault="00D10F07" w:rsidP="00D10F07">
      <w:pPr>
        <w:pStyle w:val="Pasussalistom"/>
        <w:numPr>
          <w:ilvl w:val="0"/>
          <w:numId w:val="24"/>
        </w:numPr>
        <w:suppressAutoHyphens w:val="0"/>
        <w:rPr>
          <w:lang w:val="sr-Cyrl-CS"/>
        </w:rPr>
      </w:pPr>
      <w:r>
        <w:rPr>
          <w:lang w:val="sr-Cyrl-RS"/>
        </w:rPr>
        <w:t>Кајсија</w:t>
      </w:r>
      <w:r w:rsidR="00B478BE">
        <w:rPr>
          <w:lang w:val="sr-Cyrl-RS"/>
        </w:rPr>
        <w:t xml:space="preserve"> 0,75</w:t>
      </w:r>
      <w:r w:rsidR="0049065C" w:rsidRPr="00D10F07">
        <w:rPr>
          <w:lang w:val="sr-Cyrl-RS"/>
        </w:rPr>
        <w:t xml:space="preserve">                                      </w:t>
      </w:r>
      <w:r w:rsidR="00B478BE">
        <w:rPr>
          <w:lang w:val="sr-Cyrl-RS"/>
        </w:rPr>
        <w:t xml:space="preserve">              </w:t>
      </w:r>
      <w:r w:rsidR="0049065C" w:rsidRPr="00D10F07">
        <w:rPr>
          <w:lang w:val="sr-Cyrl-RS"/>
        </w:rPr>
        <w:t xml:space="preserve">   _______дин/ком    _______дин/ком </w:t>
      </w:r>
    </w:p>
    <w:p w:rsidR="00B478BE" w:rsidRPr="00B478BE" w:rsidRDefault="00B478BE" w:rsidP="00D10F07">
      <w:pPr>
        <w:pStyle w:val="Pasussalistom"/>
        <w:numPr>
          <w:ilvl w:val="0"/>
          <w:numId w:val="24"/>
        </w:numPr>
        <w:suppressAutoHyphens w:val="0"/>
        <w:rPr>
          <w:lang w:val="sr-Cyrl-CS"/>
        </w:rPr>
      </w:pPr>
      <w:r>
        <w:rPr>
          <w:lang w:val="sr-Cyrl-RS"/>
        </w:rPr>
        <w:t>Дуња  0,75                                                         _______дин/ком    _______дин/ком</w:t>
      </w:r>
    </w:p>
    <w:p w:rsidR="00B478BE" w:rsidRPr="00B478BE" w:rsidRDefault="00B478BE" w:rsidP="00D24531">
      <w:pPr>
        <w:pStyle w:val="Pasussalistom"/>
        <w:numPr>
          <w:ilvl w:val="0"/>
          <w:numId w:val="24"/>
        </w:numPr>
        <w:suppressAutoHyphens w:val="0"/>
        <w:jc w:val="both"/>
        <w:rPr>
          <w:lang w:val="sr-Cyrl-CS"/>
        </w:rPr>
      </w:pPr>
      <w:r>
        <w:rPr>
          <w:lang w:val="sr-Cyrl-RS"/>
        </w:rPr>
        <w:lastRenderedPageBreak/>
        <w:t>Виљамовка  0,75                                               _______дин/ком    _______дин/ком</w:t>
      </w:r>
    </w:p>
    <w:p w:rsidR="00B478BE" w:rsidRDefault="00B478BE" w:rsidP="00D24531">
      <w:pPr>
        <w:pStyle w:val="Pasussalistom"/>
        <w:suppressAutoHyphens w:val="0"/>
        <w:ind w:left="480"/>
        <w:jc w:val="both"/>
        <w:rPr>
          <w:lang w:val="sr-Cyrl-RS"/>
        </w:rPr>
      </w:pPr>
    </w:p>
    <w:p w:rsidR="0049065C" w:rsidRDefault="0049065C" w:rsidP="00D24531">
      <w:pPr>
        <w:ind w:left="360"/>
        <w:jc w:val="both"/>
        <w:rPr>
          <w:b/>
          <w:bCs/>
          <w:lang w:val="sr-Cyrl-CS"/>
        </w:rPr>
      </w:pPr>
      <w:r>
        <w:rPr>
          <w:b/>
          <w:bCs/>
          <w:lang w:val="sr-Cyrl-CS"/>
        </w:rPr>
        <w:t>Збир појединачних цена:                             ____________дин.    ___________дин.</w:t>
      </w:r>
    </w:p>
    <w:p w:rsidR="0049065C" w:rsidRDefault="0049065C" w:rsidP="00D24531">
      <w:pPr>
        <w:tabs>
          <w:tab w:val="left" w:pos="567"/>
        </w:tabs>
        <w:jc w:val="both"/>
        <w:rPr>
          <w:lang w:val="sr-Cyrl-RS"/>
        </w:rPr>
      </w:pPr>
    </w:p>
    <w:p w:rsidR="00B478BE" w:rsidRPr="00D10F07" w:rsidRDefault="00B478BE" w:rsidP="00D24531">
      <w:pPr>
        <w:pStyle w:val="Pasussalistom"/>
        <w:suppressAutoHyphens w:val="0"/>
        <w:ind w:left="480"/>
        <w:jc w:val="both"/>
        <w:rPr>
          <w:lang w:val="sr-Cyrl-CS"/>
        </w:rPr>
      </w:pPr>
      <w:r>
        <w:rPr>
          <w:lang w:val="sr-Cyrl-RS"/>
        </w:rPr>
        <w:t>Флаше пескарене , са логом општине. Обавезна декларација.</w:t>
      </w:r>
    </w:p>
    <w:p w:rsidR="0049065C" w:rsidRDefault="0049065C" w:rsidP="00D24531">
      <w:pPr>
        <w:tabs>
          <w:tab w:val="left" w:pos="567"/>
        </w:tabs>
        <w:jc w:val="both"/>
        <w:rPr>
          <w:lang w:val="sr-Cyrl-RS"/>
        </w:rPr>
      </w:pPr>
    </w:p>
    <w:p w:rsidR="00B478BE" w:rsidRDefault="00B478BE" w:rsidP="00D24531">
      <w:pPr>
        <w:tabs>
          <w:tab w:val="left" w:pos="567"/>
        </w:tabs>
        <w:jc w:val="both"/>
        <w:rPr>
          <w:lang w:val="sr-Cyrl-RS"/>
        </w:rPr>
      </w:pPr>
    </w:p>
    <w:p w:rsidR="00B478BE" w:rsidRPr="007573C2" w:rsidRDefault="00B478BE" w:rsidP="00D24531">
      <w:pPr>
        <w:tabs>
          <w:tab w:val="left" w:pos="567"/>
        </w:tabs>
        <w:jc w:val="both"/>
        <w:rPr>
          <w:b/>
          <w:lang w:val="sr-Cyrl-RS"/>
        </w:rPr>
      </w:pPr>
      <w:r>
        <w:rPr>
          <w:b/>
          <w:lang w:val="sr-Cyrl-RS"/>
        </w:rPr>
        <w:t>ПАРТИЈА  бр. 7 –Поклон пакетић од  ручног рада -  ОРН 1</w:t>
      </w:r>
      <w:r w:rsidR="008C6EEA">
        <w:rPr>
          <w:b/>
          <w:lang w:val="sr-Cyrl-RS"/>
        </w:rPr>
        <w:t>8530</w:t>
      </w:r>
      <w:r>
        <w:rPr>
          <w:b/>
          <w:lang w:val="sr-Cyrl-RS"/>
        </w:rPr>
        <w:t>000 -</w:t>
      </w:r>
    </w:p>
    <w:p w:rsidR="00B478BE" w:rsidRDefault="00B478BE" w:rsidP="00D24531">
      <w:pPr>
        <w:tabs>
          <w:tab w:val="left" w:pos="567"/>
        </w:tabs>
        <w:jc w:val="both"/>
        <w:rPr>
          <w:lang w:val="sr-Cyrl-CS"/>
        </w:rPr>
      </w:pPr>
    </w:p>
    <w:p w:rsidR="00B478BE" w:rsidRDefault="00B478BE" w:rsidP="00D24531">
      <w:pPr>
        <w:jc w:val="both"/>
        <w:rPr>
          <w:lang w:val="sr-Cyrl-CS"/>
        </w:rPr>
      </w:pPr>
      <w:r>
        <w:rPr>
          <w:lang w:val="sr-Cyrl-CS"/>
        </w:rPr>
        <w:t>            Назив робе                                                појединица цена       појединачна цена</w:t>
      </w:r>
    </w:p>
    <w:p w:rsidR="00B478BE" w:rsidRDefault="00B478BE" w:rsidP="00D24531">
      <w:pPr>
        <w:jc w:val="both"/>
        <w:rPr>
          <w:lang w:val="sr-Cyrl-CS"/>
        </w:rPr>
      </w:pPr>
      <w:r>
        <w:rPr>
          <w:lang w:val="sr-Cyrl-CS"/>
        </w:rPr>
        <w:t>                                                                                      без ПДВ                      са ПДВ</w:t>
      </w:r>
    </w:p>
    <w:p w:rsidR="00B478BE" w:rsidRDefault="00B478BE" w:rsidP="00D24531">
      <w:pPr>
        <w:jc w:val="both"/>
        <w:rPr>
          <w:lang w:val="sr-Cyrl-CS"/>
        </w:rPr>
      </w:pPr>
    </w:p>
    <w:p w:rsidR="008C6EEA" w:rsidRPr="008C6EEA" w:rsidRDefault="00B478BE" w:rsidP="00D24531">
      <w:pPr>
        <w:pStyle w:val="Pasussalistom"/>
        <w:numPr>
          <w:ilvl w:val="0"/>
          <w:numId w:val="25"/>
        </w:numPr>
        <w:suppressAutoHyphens w:val="0"/>
        <w:jc w:val="both"/>
        <w:rPr>
          <w:lang w:val="sr-Cyrl-CS"/>
        </w:rPr>
      </w:pPr>
      <w:r>
        <w:rPr>
          <w:lang w:val="sr-Cyrl-RS"/>
        </w:rPr>
        <w:t>Слике -ручни рад</w:t>
      </w:r>
      <w:r w:rsidRPr="00D10F07">
        <w:rPr>
          <w:lang w:val="sr-Cyrl-RS"/>
        </w:rPr>
        <w:t xml:space="preserve">  </w:t>
      </w:r>
    </w:p>
    <w:p w:rsidR="00B478BE" w:rsidRPr="00B478BE" w:rsidRDefault="008C6EEA" w:rsidP="00D24531">
      <w:pPr>
        <w:pStyle w:val="Pasussalistom"/>
        <w:suppressAutoHyphens w:val="0"/>
        <w:ind w:left="480"/>
        <w:jc w:val="both"/>
        <w:rPr>
          <w:lang w:val="sr-Cyrl-CS"/>
        </w:rPr>
      </w:pPr>
      <w:r>
        <w:rPr>
          <w:lang w:val="sr-Cyrl-RS"/>
        </w:rPr>
        <w:t xml:space="preserve">димен. 52*40 </w:t>
      </w:r>
      <w:r>
        <w:t>cm </w:t>
      </w:r>
      <w:r w:rsidR="00B478BE" w:rsidRPr="00D10F07">
        <w:rPr>
          <w:lang w:val="sr-Cyrl-RS"/>
        </w:rPr>
        <w:t xml:space="preserve">                                   </w:t>
      </w:r>
      <w:r w:rsidR="00B478BE">
        <w:rPr>
          <w:lang w:val="sr-Cyrl-RS"/>
        </w:rPr>
        <w:t xml:space="preserve">        </w:t>
      </w:r>
      <w:r w:rsidR="00B478BE" w:rsidRPr="00D10F07">
        <w:rPr>
          <w:lang w:val="sr-Cyrl-RS"/>
        </w:rPr>
        <w:t xml:space="preserve">_______дин/ком    _______дин/ком </w:t>
      </w:r>
    </w:p>
    <w:p w:rsidR="00B478BE" w:rsidRDefault="00B478BE" w:rsidP="00D24531">
      <w:pPr>
        <w:pStyle w:val="Pasussalistom"/>
        <w:suppressAutoHyphens w:val="0"/>
        <w:ind w:left="480"/>
        <w:jc w:val="both"/>
        <w:rPr>
          <w:lang w:val="sr-Cyrl-RS"/>
        </w:rPr>
      </w:pPr>
    </w:p>
    <w:p w:rsidR="00B478BE" w:rsidRDefault="00B478BE" w:rsidP="00D24531">
      <w:pPr>
        <w:ind w:left="360"/>
        <w:jc w:val="both"/>
        <w:rPr>
          <w:b/>
          <w:bCs/>
          <w:lang w:val="sr-Cyrl-CS"/>
        </w:rPr>
      </w:pPr>
      <w:r>
        <w:rPr>
          <w:b/>
          <w:bCs/>
          <w:lang w:val="sr-Cyrl-CS"/>
        </w:rPr>
        <w:t>Збир појединачних цена:                             ____________дин.    ___________дин.</w:t>
      </w:r>
    </w:p>
    <w:p w:rsidR="00B478BE" w:rsidRDefault="00B478BE" w:rsidP="00D24531">
      <w:pPr>
        <w:tabs>
          <w:tab w:val="left" w:pos="567"/>
        </w:tabs>
        <w:jc w:val="both"/>
        <w:rPr>
          <w:lang w:val="sr-Cyrl-RS"/>
        </w:rPr>
      </w:pPr>
    </w:p>
    <w:p w:rsidR="00B478BE" w:rsidRDefault="00B478BE" w:rsidP="00D24531">
      <w:pPr>
        <w:tabs>
          <w:tab w:val="left" w:pos="567"/>
        </w:tabs>
        <w:jc w:val="both"/>
        <w:rPr>
          <w:lang w:val="sr-Cyrl-RS"/>
        </w:rPr>
      </w:pPr>
      <w:r>
        <w:rPr>
          <w:lang w:val="sr-Cyrl-RS"/>
        </w:rPr>
        <w:t>Слике израђене квилинг техником. На сликама форме су направљене од шарених папирних трака</w:t>
      </w:r>
      <w:r w:rsidR="008C6EEA">
        <w:rPr>
          <w:lang w:val="sr-Cyrl-RS"/>
        </w:rPr>
        <w:t xml:space="preserve"> са позадином у боји. 75-80% површине слике  покривено је папирном траком.</w:t>
      </w:r>
    </w:p>
    <w:p w:rsidR="008C6EEA" w:rsidRPr="008D168C" w:rsidRDefault="008C6EEA" w:rsidP="00D24531">
      <w:pPr>
        <w:tabs>
          <w:tab w:val="left" w:pos="567"/>
        </w:tabs>
        <w:jc w:val="both"/>
        <w:rPr>
          <w:lang w:val="sr-Cyrl-RS"/>
        </w:rPr>
      </w:pPr>
      <w:r>
        <w:rPr>
          <w:lang w:val="sr-Cyrl-RS"/>
        </w:rPr>
        <w:t xml:space="preserve">Димензије слике 52*40 </w:t>
      </w:r>
      <w:r>
        <w:t>cm </w:t>
      </w:r>
      <w:r w:rsidRPr="008F6ECE">
        <w:rPr>
          <w:lang w:val="sr-Cyrl-RS"/>
        </w:rPr>
        <w:t xml:space="preserve"> </w:t>
      </w:r>
      <w:r>
        <w:rPr>
          <w:lang w:val="sr-Cyrl-RS"/>
        </w:rPr>
        <w:t>.</w:t>
      </w:r>
      <w:r w:rsidRPr="008F6ECE">
        <w:rPr>
          <w:lang w:val="sr-Cyrl-RS"/>
        </w:rPr>
        <w:t xml:space="preserve"> </w:t>
      </w:r>
    </w:p>
    <w:p w:rsidR="004A57A1" w:rsidRPr="004A6DE7" w:rsidRDefault="004A57A1" w:rsidP="00D24531">
      <w:pPr>
        <w:shd w:val="clear" w:color="auto" w:fill="C6D9F1"/>
        <w:jc w:val="both"/>
        <w:rPr>
          <w:b/>
          <w:bCs/>
          <w:i/>
          <w:iCs/>
          <w:lang w:val="sr-Cyrl-RS"/>
        </w:rPr>
      </w:pPr>
    </w:p>
    <w:p w:rsidR="004A57A1" w:rsidRPr="000D5F61" w:rsidRDefault="004A57A1" w:rsidP="00D24531">
      <w:pPr>
        <w:shd w:val="clear" w:color="auto" w:fill="C6D9F1"/>
        <w:jc w:val="both"/>
        <w:rPr>
          <w:b/>
          <w:bCs/>
          <w:i/>
          <w:iCs/>
        </w:rPr>
      </w:pPr>
      <w:proofErr w:type="gramStart"/>
      <w:r w:rsidRPr="000D5F61">
        <w:rPr>
          <w:b/>
          <w:bCs/>
          <w:i/>
          <w:iCs/>
          <w:sz w:val="28"/>
          <w:szCs w:val="28"/>
        </w:rPr>
        <w:t>IV  ТЕХНИЧКА</w:t>
      </w:r>
      <w:proofErr w:type="gramEnd"/>
      <w:r w:rsidRPr="000D5F61">
        <w:rPr>
          <w:b/>
          <w:bCs/>
          <w:i/>
          <w:iCs/>
          <w:sz w:val="28"/>
          <w:szCs w:val="28"/>
        </w:rPr>
        <w:t xml:space="preserve"> ДОКУМЕНТАЦИЈА И ПЛАНОВИ </w:t>
      </w:r>
    </w:p>
    <w:p w:rsidR="004A57A1" w:rsidRPr="000D5F61" w:rsidRDefault="004A57A1" w:rsidP="00D24531">
      <w:pPr>
        <w:jc w:val="both"/>
        <w:rPr>
          <w:b/>
          <w:bCs/>
          <w:i/>
          <w:iCs/>
        </w:rPr>
      </w:pPr>
    </w:p>
    <w:p w:rsidR="004A57A1" w:rsidRPr="00BE3CA0" w:rsidRDefault="00BE3CA0" w:rsidP="00D24531">
      <w:pPr>
        <w:jc w:val="both"/>
        <w:rPr>
          <w:iCs/>
          <w:lang w:val="sr-Cyrl-RS"/>
        </w:rPr>
      </w:pPr>
      <w:r w:rsidRPr="00BE3CA0">
        <w:rPr>
          <w:iCs/>
          <w:lang w:val="sr-Cyrl-RS"/>
        </w:rPr>
        <w:t>Нема</w:t>
      </w:r>
      <w:r>
        <w:rPr>
          <w:iCs/>
          <w:lang w:val="sr-Cyrl-RS"/>
        </w:rPr>
        <w:t>.</w:t>
      </w:r>
    </w:p>
    <w:p w:rsidR="004A57A1" w:rsidRPr="000D5F61" w:rsidRDefault="004A57A1" w:rsidP="00D24531">
      <w:pPr>
        <w:jc w:val="both"/>
        <w:rPr>
          <w:i/>
          <w:iCs/>
          <w:sz w:val="18"/>
          <w:szCs w:val="18"/>
        </w:rPr>
      </w:pPr>
    </w:p>
    <w:p w:rsidR="004A57A1" w:rsidRPr="000D5F61" w:rsidRDefault="004A57A1" w:rsidP="00D24531">
      <w:pPr>
        <w:jc w:val="both"/>
        <w:rPr>
          <w:i/>
          <w:iCs/>
          <w:sz w:val="18"/>
          <w:szCs w:val="18"/>
        </w:rPr>
      </w:pPr>
    </w:p>
    <w:p w:rsidR="004A57A1" w:rsidRPr="000D5F61" w:rsidRDefault="004A57A1" w:rsidP="00D24531">
      <w:pPr>
        <w:shd w:val="clear" w:color="auto" w:fill="C6D9F1"/>
        <w:jc w:val="both"/>
        <w:rPr>
          <w:b/>
          <w:bCs/>
          <w:i/>
          <w:iCs/>
          <w:sz w:val="28"/>
          <w:szCs w:val="28"/>
        </w:rPr>
      </w:pPr>
      <w:proofErr w:type="gramStart"/>
      <w:r w:rsidRPr="000D5F61">
        <w:rPr>
          <w:b/>
          <w:bCs/>
          <w:i/>
          <w:iCs/>
          <w:sz w:val="28"/>
          <w:szCs w:val="28"/>
        </w:rPr>
        <w:t>V   УСЛОВИ ЗА УЧЕШЋЕ У ПОСТУПКУ ЈАВНЕ НАБАВКЕ ИЗ ЧЛ.</w:t>
      </w:r>
      <w:proofErr w:type="gramEnd"/>
      <w:r w:rsidRPr="000D5F61">
        <w:rPr>
          <w:b/>
          <w:bCs/>
          <w:i/>
          <w:iCs/>
          <w:sz w:val="28"/>
          <w:szCs w:val="28"/>
        </w:rPr>
        <w:t xml:space="preserve"> 75. И 76. ЗАКОНА И УПУТСТВО КАКО СЕ ДОКАЗУЈЕ ИСПУЊЕНОСТ ТИХ УСЛОВА</w:t>
      </w:r>
    </w:p>
    <w:p w:rsidR="004A57A1" w:rsidRPr="000D5F61" w:rsidRDefault="004A57A1" w:rsidP="00D24531">
      <w:pPr>
        <w:shd w:val="clear" w:color="auto" w:fill="C6D9F1"/>
        <w:jc w:val="both"/>
        <w:rPr>
          <w:b/>
          <w:bCs/>
          <w:i/>
          <w:iCs/>
          <w:sz w:val="28"/>
          <w:szCs w:val="28"/>
        </w:rPr>
      </w:pPr>
    </w:p>
    <w:p w:rsidR="004A57A1" w:rsidRPr="000D5F61" w:rsidRDefault="004A57A1" w:rsidP="00D24531">
      <w:pPr>
        <w:jc w:val="both"/>
        <w:rPr>
          <w:b/>
          <w:bCs/>
          <w:i/>
          <w:iCs/>
          <w:sz w:val="28"/>
          <w:szCs w:val="28"/>
        </w:rPr>
      </w:pPr>
    </w:p>
    <w:p w:rsidR="004A57A1" w:rsidRPr="000D5F61" w:rsidRDefault="004A57A1" w:rsidP="00D24531">
      <w:pPr>
        <w:pStyle w:val="ListParagraph1"/>
        <w:numPr>
          <w:ilvl w:val="0"/>
          <w:numId w:val="2"/>
        </w:numPr>
        <w:shd w:val="clear" w:color="auto" w:fill="C6D9F1"/>
        <w:jc w:val="both"/>
        <w:rPr>
          <w:b/>
          <w:bCs/>
          <w:i/>
          <w:iCs/>
        </w:rPr>
      </w:pPr>
      <w:r w:rsidRPr="000D5F61">
        <w:rPr>
          <w:b/>
          <w:bCs/>
          <w:i/>
          <w:iCs/>
        </w:rPr>
        <w:t>УСЛОВИ ЗА УЧЕШЋЕ У ПОСТУПКУ ЈАВНЕ НАБАВКЕ ИЗ ЧЛ. 75. И 76. ЗАКОНА</w:t>
      </w:r>
    </w:p>
    <w:p w:rsidR="004A57A1" w:rsidRPr="000D5F61" w:rsidRDefault="004A57A1" w:rsidP="00D24531">
      <w:pPr>
        <w:pStyle w:val="ListParagraph1"/>
        <w:jc w:val="both"/>
        <w:rPr>
          <w:b/>
          <w:bCs/>
          <w:i/>
          <w:iCs/>
        </w:rPr>
      </w:pPr>
    </w:p>
    <w:p w:rsidR="004A57A1" w:rsidRPr="000D5F61" w:rsidRDefault="004A57A1" w:rsidP="00D24531">
      <w:pPr>
        <w:pStyle w:val="ListParagraph1"/>
        <w:numPr>
          <w:ilvl w:val="1"/>
          <w:numId w:val="2"/>
        </w:numPr>
        <w:jc w:val="both"/>
        <w:rPr>
          <w:iCs/>
        </w:rPr>
      </w:pPr>
      <w:r w:rsidRPr="000D5F61">
        <w:rPr>
          <w:iCs/>
        </w:rPr>
        <w:t xml:space="preserve">Право на учешће у поступку предметне јавне набавке има понуђач који испуњава </w:t>
      </w:r>
      <w:r w:rsidRPr="000D5F61">
        <w:rPr>
          <w:b/>
          <w:iCs/>
        </w:rPr>
        <w:t>обавезне услове</w:t>
      </w:r>
      <w:r w:rsidRPr="000D5F61">
        <w:rPr>
          <w:iCs/>
        </w:rPr>
        <w:t xml:space="preserve"> за учешће у поступку јавне набавке дефинисане чл. 75. Закона, и то:</w:t>
      </w:r>
    </w:p>
    <w:p w:rsidR="004A57A1" w:rsidRPr="000D5F61" w:rsidRDefault="004A57A1" w:rsidP="00D24531">
      <w:pPr>
        <w:pStyle w:val="ListParagraph1"/>
        <w:numPr>
          <w:ilvl w:val="0"/>
          <w:numId w:val="3"/>
        </w:numPr>
        <w:ind w:left="1440"/>
        <w:jc w:val="both"/>
      </w:pPr>
      <w:r w:rsidRPr="000D5F61">
        <w:rPr>
          <w:iCs/>
        </w:rPr>
        <w:t>Да је регистрован код надлежног органа, односно уписан у одговарајући регистар</w:t>
      </w:r>
      <w:r w:rsidRPr="000D5F61">
        <w:rPr>
          <w:iCs/>
          <w:lang w:val="sr-Cyrl-CS"/>
        </w:rPr>
        <w:t xml:space="preserve"> </w:t>
      </w:r>
      <w:r w:rsidRPr="000D5F61">
        <w:rPr>
          <w:i/>
          <w:iCs/>
          <w:lang w:val="sr-Cyrl-CS"/>
        </w:rPr>
        <w:t>(чл. 75. ст. 1. тач. 1) Закона);</w:t>
      </w:r>
    </w:p>
    <w:p w:rsidR="004A57A1" w:rsidRPr="000D5F61" w:rsidRDefault="004A57A1" w:rsidP="00D24531">
      <w:pPr>
        <w:pStyle w:val="ListParagraph1"/>
        <w:numPr>
          <w:ilvl w:val="0"/>
          <w:numId w:val="3"/>
        </w:numPr>
        <w:ind w:left="1440"/>
        <w:jc w:val="both"/>
      </w:pPr>
      <w:r w:rsidRPr="000D5F6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5F61">
        <w:rPr>
          <w:lang w:val="sr-Cyrl-CS"/>
        </w:rPr>
        <w:t xml:space="preserve"> </w:t>
      </w:r>
      <w:r w:rsidRPr="000D5F61">
        <w:rPr>
          <w:i/>
          <w:iCs/>
          <w:lang w:val="sr-Cyrl-CS"/>
        </w:rPr>
        <w:t>(чл. 75. ст. 1. тач. 2) Закона);</w:t>
      </w:r>
    </w:p>
    <w:p w:rsidR="004A57A1" w:rsidRPr="000D5F61" w:rsidRDefault="004A57A1" w:rsidP="00D24531">
      <w:pPr>
        <w:pStyle w:val="ListParagraph1"/>
        <w:numPr>
          <w:ilvl w:val="0"/>
          <w:numId w:val="3"/>
        </w:numPr>
        <w:ind w:left="1440"/>
        <w:jc w:val="both"/>
      </w:pPr>
      <w:r w:rsidRPr="000D5F61">
        <w:t xml:space="preserve">Да му није изречена мера забране обављања делатности, која је на снази у време </w:t>
      </w:r>
      <w:r w:rsidRPr="000D5F61">
        <w:rPr>
          <w:lang w:val="sr-Cyrl-RS"/>
        </w:rPr>
        <w:t>објављивања</w:t>
      </w:r>
      <w:r w:rsidRPr="000D5F61">
        <w:t xml:space="preserve"> позива за подношење понуде</w:t>
      </w:r>
      <w:r w:rsidRPr="000D5F61">
        <w:rPr>
          <w:lang w:val="sr-Cyrl-CS"/>
        </w:rPr>
        <w:t xml:space="preserve"> </w:t>
      </w:r>
      <w:r w:rsidRPr="000D5F61">
        <w:rPr>
          <w:i/>
          <w:iCs/>
          <w:lang w:val="sr-Cyrl-CS"/>
        </w:rPr>
        <w:t>(чл. 75. ст. 1. тач. 3) Закона);</w:t>
      </w:r>
    </w:p>
    <w:p w:rsidR="004A57A1" w:rsidRPr="000D5F61" w:rsidRDefault="004A57A1" w:rsidP="00D24531">
      <w:pPr>
        <w:pStyle w:val="ListParagraph1"/>
        <w:numPr>
          <w:ilvl w:val="0"/>
          <w:numId w:val="3"/>
        </w:numPr>
        <w:ind w:left="1440"/>
        <w:jc w:val="both"/>
      </w:pPr>
      <w:r w:rsidRPr="000D5F6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5F61">
        <w:rPr>
          <w:i/>
          <w:iCs/>
          <w:lang w:val="sr-Cyrl-CS"/>
        </w:rPr>
        <w:t>(чл. 75. ст. 1. тач. 4) Закона);</w:t>
      </w:r>
    </w:p>
    <w:p w:rsidR="004A57A1" w:rsidRPr="000D5F61" w:rsidRDefault="004A57A1" w:rsidP="00E842EE">
      <w:pPr>
        <w:pStyle w:val="ListParagraph1"/>
        <w:numPr>
          <w:ilvl w:val="0"/>
          <w:numId w:val="3"/>
        </w:numPr>
        <w:ind w:left="1440"/>
        <w:jc w:val="both"/>
        <w:rPr>
          <w:b/>
          <w:i/>
        </w:rPr>
      </w:pPr>
      <w:r w:rsidRPr="000D5F61">
        <w:lastRenderedPageBreak/>
        <w:t>Да има важећу дозволу надлежног органа за обављање делатности која је предмет јавне набавке</w:t>
      </w:r>
      <w:r w:rsidRPr="000D5F61">
        <w:rPr>
          <w:lang w:val="sr-Cyrl-CS"/>
        </w:rPr>
        <w:t xml:space="preserve"> </w:t>
      </w:r>
      <w:r w:rsidRPr="000D5F61">
        <w:rPr>
          <w:i/>
          <w:iCs/>
          <w:lang w:val="sr-Cyrl-CS"/>
        </w:rPr>
        <w:t>(чл. 75. ст. 1. тач. 5) Закона;</w:t>
      </w:r>
    </w:p>
    <w:p w:rsidR="004A57A1" w:rsidRPr="000D5F61" w:rsidRDefault="004A57A1" w:rsidP="00E842EE">
      <w:pPr>
        <w:pStyle w:val="ListParagraph1"/>
        <w:numPr>
          <w:ilvl w:val="0"/>
          <w:numId w:val="3"/>
        </w:numPr>
        <w:ind w:left="1440"/>
        <w:jc w:val="both"/>
      </w:pPr>
      <w:r w:rsidRPr="000D5F6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D5F61">
        <w:rPr>
          <w:lang w:val="sr-Cyrl-CS"/>
        </w:rPr>
        <w:t xml:space="preserve"> </w:t>
      </w:r>
      <w:r w:rsidRPr="000D5F61">
        <w:rPr>
          <w:i/>
          <w:iCs/>
          <w:lang w:val="sr-Cyrl-CS"/>
        </w:rPr>
        <w:t>(чл. 75. ст. 2. Закона).</w:t>
      </w:r>
    </w:p>
    <w:p w:rsidR="00F26BBC" w:rsidRPr="00D16E92" w:rsidRDefault="00F26BBC" w:rsidP="00E842EE">
      <w:pPr>
        <w:pStyle w:val="ListParagraph1"/>
        <w:numPr>
          <w:ilvl w:val="1"/>
          <w:numId w:val="2"/>
        </w:numPr>
        <w:jc w:val="both"/>
        <w:rPr>
          <w:iCs/>
          <w:color w:val="auto"/>
        </w:rPr>
      </w:pPr>
      <w:r w:rsidRPr="00D16E92">
        <w:rPr>
          <w:bCs/>
          <w:iCs/>
          <w:color w:val="auto"/>
        </w:rPr>
        <w:t xml:space="preserve">Понуђач који </w:t>
      </w:r>
      <w:r w:rsidRPr="00D16E92">
        <w:rPr>
          <w:iCs/>
          <w:color w:val="auto"/>
        </w:rPr>
        <w:t xml:space="preserve">учествује у поступку предметне јавне </w:t>
      </w:r>
      <w:proofErr w:type="gramStart"/>
      <w:r w:rsidRPr="00D16E92">
        <w:rPr>
          <w:iCs/>
          <w:color w:val="auto"/>
        </w:rPr>
        <w:t>набавке</w:t>
      </w:r>
      <w:r w:rsidR="00500FCA">
        <w:rPr>
          <w:iCs/>
          <w:color w:val="auto"/>
          <w:lang w:val="sr-Cyrl-RS"/>
        </w:rPr>
        <w:t xml:space="preserve"> </w:t>
      </w:r>
      <w:r w:rsidRPr="00D16E92">
        <w:rPr>
          <w:iCs/>
          <w:color w:val="auto"/>
          <w:lang w:val="sr-Cyrl-RS"/>
        </w:rPr>
        <w:t xml:space="preserve"> </w:t>
      </w:r>
      <w:r w:rsidR="00E30F8E" w:rsidRPr="00D16E92">
        <w:rPr>
          <w:b/>
          <w:iCs/>
          <w:color w:val="auto"/>
          <w:lang w:val="sr-Cyrl-RS"/>
        </w:rPr>
        <w:t>не</w:t>
      </w:r>
      <w:proofErr w:type="gramEnd"/>
      <w:r w:rsidRPr="00D16E92">
        <w:rPr>
          <w:iCs/>
          <w:color w:val="auto"/>
          <w:lang w:val="sr-Cyrl-CS"/>
        </w:rPr>
        <w:t xml:space="preserve"> </w:t>
      </w:r>
      <w:r w:rsidRPr="00D16E92">
        <w:rPr>
          <w:b/>
          <w:iCs/>
          <w:color w:val="auto"/>
        </w:rPr>
        <w:t>мора</w:t>
      </w:r>
      <w:r w:rsidRPr="00D16E92">
        <w:rPr>
          <w:iCs/>
          <w:color w:val="auto"/>
        </w:rPr>
        <w:t xml:space="preserve"> испунити </w:t>
      </w:r>
      <w:r w:rsidRPr="00D16E92">
        <w:rPr>
          <w:b/>
          <w:iCs/>
          <w:color w:val="auto"/>
        </w:rPr>
        <w:t>додатне услове</w:t>
      </w:r>
      <w:r w:rsidRPr="00D16E92">
        <w:rPr>
          <w:iCs/>
          <w:color w:val="auto"/>
        </w:rPr>
        <w:t xml:space="preserve"> </w:t>
      </w:r>
      <w:r w:rsidRPr="00D16E92">
        <w:rPr>
          <w:iCs/>
          <w:color w:val="auto"/>
          <w:lang w:val="sr-Cyrl-RS"/>
        </w:rPr>
        <w:t xml:space="preserve"> </w:t>
      </w:r>
      <w:r w:rsidRPr="00D16E92">
        <w:rPr>
          <w:iCs/>
          <w:color w:val="auto"/>
        </w:rPr>
        <w:t>дефинисане чл. 76. Закона</w:t>
      </w:r>
      <w:r w:rsidR="00E30F8E" w:rsidRPr="00D16E92">
        <w:rPr>
          <w:iCs/>
          <w:color w:val="auto"/>
          <w:sz w:val="22"/>
          <w:szCs w:val="22"/>
          <w:lang w:val="sr-Cyrl-RS"/>
        </w:rPr>
        <w:t>.</w:t>
      </w:r>
    </w:p>
    <w:p w:rsidR="004A57A1" w:rsidRPr="000D5F61" w:rsidRDefault="004A57A1" w:rsidP="00E842EE">
      <w:pPr>
        <w:pStyle w:val="ListParagraph1"/>
        <w:numPr>
          <w:ilvl w:val="1"/>
          <w:numId w:val="2"/>
        </w:numPr>
        <w:jc w:val="both"/>
        <w:rPr>
          <w:b/>
          <w:bCs/>
          <w:i/>
          <w:iCs/>
        </w:rPr>
      </w:pPr>
      <w:r w:rsidRPr="000D5F6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D5F61">
        <w:rPr>
          <w:bCs/>
          <w:iCs/>
        </w:rPr>
        <w:t>став</w:t>
      </w:r>
      <w:proofErr w:type="gramEnd"/>
      <w:r w:rsidRPr="000D5F61">
        <w:rPr>
          <w:bCs/>
          <w:iCs/>
        </w:rPr>
        <w:t xml:space="preserve"> 1. </w:t>
      </w:r>
      <w:proofErr w:type="gramStart"/>
      <w:r w:rsidRPr="000D5F61">
        <w:rPr>
          <w:bCs/>
          <w:iCs/>
        </w:rPr>
        <w:t>тач</w:t>
      </w:r>
      <w:proofErr w:type="gramEnd"/>
      <w:r w:rsidRPr="000D5F61">
        <w:rPr>
          <w:bCs/>
          <w:iCs/>
        </w:rPr>
        <w:t xml:space="preserve">. 1) </w:t>
      </w:r>
      <w:proofErr w:type="gramStart"/>
      <w:r w:rsidRPr="000D5F61">
        <w:rPr>
          <w:bCs/>
          <w:iCs/>
        </w:rPr>
        <w:t>до</w:t>
      </w:r>
      <w:proofErr w:type="gramEnd"/>
      <w:r w:rsidRPr="000D5F61">
        <w:rPr>
          <w:bCs/>
          <w:iCs/>
        </w:rPr>
        <w:t xml:space="preserve"> 4) Закона и услов из члана 75. </w:t>
      </w:r>
      <w:proofErr w:type="gramStart"/>
      <w:r w:rsidRPr="000D5F61">
        <w:rPr>
          <w:bCs/>
          <w:iCs/>
        </w:rPr>
        <w:t>став</w:t>
      </w:r>
      <w:proofErr w:type="gramEnd"/>
      <w:r w:rsidRPr="000D5F61">
        <w:rPr>
          <w:bCs/>
          <w:iCs/>
        </w:rPr>
        <w:t xml:space="preserve"> 1. </w:t>
      </w:r>
      <w:proofErr w:type="gramStart"/>
      <w:r w:rsidRPr="000D5F61">
        <w:rPr>
          <w:bCs/>
          <w:iCs/>
        </w:rPr>
        <w:t>тачка</w:t>
      </w:r>
      <w:proofErr w:type="gramEnd"/>
      <w:r w:rsidRPr="000D5F61">
        <w:rPr>
          <w:bCs/>
          <w:iCs/>
        </w:rPr>
        <w:t xml:space="preserve"> 5) Закона, за део набавке који ће понуђач извршити преко подизвођача.  </w:t>
      </w:r>
    </w:p>
    <w:p w:rsidR="004A57A1" w:rsidRPr="000D5F61" w:rsidRDefault="004A57A1" w:rsidP="004A57A1">
      <w:pPr>
        <w:pStyle w:val="ListParagraph1"/>
        <w:ind w:left="0"/>
        <w:jc w:val="both"/>
      </w:pPr>
    </w:p>
    <w:p w:rsidR="004A57A1" w:rsidRPr="000D5F61" w:rsidRDefault="004A57A1" w:rsidP="00E842EE">
      <w:pPr>
        <w:pStyle w:val="ListParagraph1"/>
        <w:numPr>
          <w:ilvl w:val="1"/>
          <w:numId w:val="2"/>
        </w:numPr>
        <w:jc w:val="both"/>
        <w:rPr>
          <w:bCs/>
          <w:iCs/>
        </w:rPr>
      </w:pPr>
      <w:r w:rsidRPr="000D5F61">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0D5F61">
        <w:rPr>
          <w:bCs/>
          <w:iCs/>
        </w:rPr>
        <w:t>став</w:t>
      </w:r>
      <w:proofErr w:type="gramEnd"/>
      <w:r w:rsidRPr="000D5F61">
        <w:rPr>
          <w:bCs/>
          <w:iCs/>
        </w:rPr>
        <w:t xml:space="preserve"> 1. </w:t>
      </w:r>
      <w:proofErr w:type="gramStart"/>
      <w:r w:rsidRPr="000D5F61">
        <w:rPr>
          <w:bCs/>
          <w:iCs/>
        </w:rPr>
        <w:t>тач</w:t>
      </w:r>
      <w:proofErr w:type="gramEnd"/>
      <w:r w:rsidRPr="000D5F61">
        <w:rPr>
          <w:bCs/>
          <w:iCs/>
        </w:rPr>
        <w:t xml:space="preserve">. 1) </w:t>
      </w:r>
      <w:proofErr w:type="gramStart"/>
      <w:r w:rsidRPr="000D5F61">
        <w:rPr>
          <w:bCs/>
          <w:iCs/>
        </w:rPr>
        <w:t>до</w:t>
      </w:r>
      <w:proofErr w:type="gramEnd"/>
      <w:r w:rsidRPr="000D5F61">
        <w:rPr>
          <w:bCs/>
          <w:iCs/>
        </w:rPr>
        <w:t xml:space="preserve"> 4) Закона, а додатне услове испуњавају заједно. </w:t>
      </w:r>
    </w:p>
    <w:p w:rsidR="004A57A1" w:rsidRPr="000D5F61" w:rsidRDefault="004A57A1" w:rsidP="004A57A1">
      <w:pPr>
        <w:pStyle w:val="ListParagraph1"/>
        <w:ind w:left="1350"/>
        <w:jc w:val="both"/>
        <w:rPr>
          <w:b/>
          <w:bCs/>
          <w:i/>
          <w:iCs/>
        </w:rPr>
      </w:pPr>
      <w:proofErr w:type="gramStart"/>
      <w:r w:rsidRPr="000D5F61">
        <w:rPr>
          <w:bCs/>
          <w:iCs/>
        </w:rPr>
        <w:t>Услов из члана 75.</w:t>
      </w:r>
      <w:proofErr w:type="gramEnd"/>
      <w:r w:rsidRPr="000D5F61">
        <w:rPr>
          <w:bCs/>
          <w:iCs/>
        </w:rPr>
        <w:t xml:space="preserve"> </w:t>
      </w:r>
      <w:proofErr w:type="gramStart"/>
      <w:r w:rsidRPr="000D5F61">
        <w:rPr>
          <w:bCs/>
          <w:iCs/>
        </w:rPr>
        <w:t>став</w:t>
      </w:r>
      <w:proofErr w:type="gramEnd"/>
      <w:r w:rsidRPr="000D5F61">
        <w:rPr>
          <w:bCs/>
          <w:iCs/>
        </w:rPr>
        <w:t xml:space="preserve"> 1. </w:t>
      </w:r>
      <w:proofErr w:type="gramStart"/>
      <w:r w:rsidRPr="000D5F61">
        <w:rPr>
          <w:bCs/>
          <w:iCs/>
        </w:rPr>
        <w:t>тач</w:t>
      </w:r>
      <w:proofErr w:type="gramEnd"/>
      <w:r w:rsidRPr="000D5F61">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4A57A1" w:rsidRPr="000D5F61" w:rsidRDefault="004A57A1" w:rsidP="004A57A1">
      <w:pPr>
        <w:ind w:left="1350"/>
        <w:jc w:val="both"/>
        <w:rPr>
          <w:bCs/>
          <w:i/>
          <w:iCs/>
          <w:color w:val="C00000"/>
        </w:rPr>
      </w:pPr>
      <w:r w:rsidRPr="000D5F61">
        <w:rPr>
          <w:bCs/>
          <w:i/>
          <w:iCs/>
        </w:rPr>
        <w:t>.</w:t>
      </w:r>
    </w:p>
    <w:p w:rsidR="004A57A1" w:rsidRPr="000D5F61" w:rsidRDefault="004A57A1" w:rsidP="00E842EE">
      <w:pPr>
        <w:pStyle w:val="ListParagraph1"/>
        <w:numPr>
          <w:ilvl w:val="0"/>
          <w:numId w:val="2"/>
        </w:numPr>
        <w:shd w:val="clear" w:color="auto" w:fill="C6D9F1"/>
        <w:jc w:val="center"/>
        <w:rPr>
          <w:b/>
          <w:bCs/>
          <w:i/>
          <w:iCs/>
        </w:rPr>
      </w:pPr>
      <w:r w:rsidRPr="000D5F61">
        <w:rPr>
          <w:b/>
          <w:bCs/>
          <w:i/>
          <w:iCs/>
        </w:rPr>
        <w:t>УПУТСТВО КАКО СЕ ДОКАЗУЈЕ ИСПУЊЕНОСТ УСЛОВА</w:t>
      </w:r>
    </w:p>
    <w:p w:rsidR="004A57A1" w:rsidRPr="000D5F61" w:rsidRDefault="004A57A1" w:rsidP="004A57A1">
      <w:pPr>
        <w:pStyle w:val="ListParagraph1"/>
        <w:jc w:val="both"/>
        <w:rPr>
          <w:b/>
          <w:bCs/>
          <w:i/>
          <w:iCs/>
        </w:rPr>
      </w:pPr>
    </w:p>
    <w:p w:rsidR="006F41AB" w:rsidRPr="006F41AB" w:rsidRDefault="006F41AB" w:rsidP="006F41AB">
      <w:pPr>
        <w:pStyle w:val="Listaszerbekezds2"/>
        <w:ind w:left="0" w:firstLine="360"/>
        <w:jc w:val="both"/>
      </w:pPr>
      <w:proofErr w:type="gramStart"/>
      <w:r w:rsidRPr="006F41AB">
        <w:rPr>
          <w:rFonts w:ascii="Times New Roman" w:hAnsi="Times New Roman" w:cs="Times New Roman"/>
        </w:rPr>
        <w:t xml:space="preserve">Испуњеност </w:t>
      </w:r>
      <w:r w:rsidRPr="006F41AB">
        <w:rPr>
          <w:rFonts w:ascii="Times New Roman" w:hAnsi="Times New Roman" w:cs="Times New Roman"/>
          <w:b/>
        </w:rPr>
        <w:t>обавезних услова</w:t>
      </w:r>
      <w:r w:rsidRPr="006F41AB">
        <w:rPr>
          <w:rFonts w:ascii="Times New Roman" w:hAnsi="Times New Roman" w:cs="Times New Roman"/>
        </w:rPr>
        <w:t>за учешће у поступку предметне јавне набавке, у складу са чл.</w:t>
      </w:r>
      <w:proofErr w:type="gramEnd"/>
      <w:r w:rsidRPr="006F41AB">
        <w:rPr>
          <w:rFonts w:ascii="Times New Roman" w:hAnsi="Times New Roman" w:cs="Times New Roman"/>
        </w:rPr>
        <w:t xml:space="preserve"> 77. </w:t>
      </w:r>
      <w:proofErr w:type="gramStart"/>
      <w:r w:rsidRPr="006F41AB">
        <w:rPr>
          <w:rFonts w:ascii="Times New Roman" w:hAnsi="Times New Roman" w:cs="Times New Roman"/>
        </w:rPr>
        <w:t>став</w:t>
      </w:r>
      <w:proofErr w:type="gramEnd"/>
      <w:r w:rsidRPr="006F41AB">
        <w:rPr>
          <w:rFonts w:ascii="Times New Roman" w:hAnsi="Times New Roman" w:cs="Times New Roman"/>
        </w:rPr>
        <w:t xml:space="preserve"> 4. Закона, понуђач доказује достављањем </w:t>
      </w:r>
      <w:proofErr w:type="gramStart"/>
      <w:r w:rsidRPr="006F41AB">
        <w:rPr>
          <w:rFonts w:ascii="Times New Roman" w:hAnsi="Times New Roman" w:cs="Times New Roman"/>
          <w:b/>
        </w:rPr>
        <w:t>Изјаве</w:t>
      </w:r>
      <w:r w:rsidRPr="006F41AB">
        <w:rPr>
          <w:rFonts w:ascii="Times New Roman" w:hAnsi="Times New Roman" w:cs="Times New Roman"/>
          <w:color w:val="00000A"/>
        </w:rPr>
        <w:t>(</w:t>
      </w:r>
      <w:proofErr w:type="gramEnd"/>
      <w:r w:rsidRPr="006F41AB">
        <w:rPr>
          <w:rFonts w:ascii="Times New Roman" w:hAnsi="Times New Roman" w:cs="Times New Roman"/>
          <w:i/>
          <w:color w:val="00000A"/>
        </w:rPr>
        <w:t>Образац изјаве понуђача, је саставни део конкурсне документације</w:t>
      </w:r>
      <w:r w:rsidRPr="006F41AB">
        <w:rPr>
          <w:rFonts w:ascii="Times New Roman" w:hAnsi="Times New Roman" w:cs="Times New Roman"/>
          <w:color w:val="00000A"/>
        </w:rPr>
        <w:t>),</w:t>
      </w:r>
      <w:r w:rsidRPr="006F41AB">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F41AB">
        <w:rPr>
          <w:rFonts w:ascii="Times New Roman" w:hAnsi="Times New Roman" w:cs="Times New Roman"/>
        </w:rPr>
        <w:t>и</w:t>
      </w:r>
      <w:proofErr w:type="gramEnd"/>
      <w:r w:rsidRPr="006F41AB">
        <w:rPr>
          <w:rFonts w:ascii="Times New Roman" w:hAnsi="Times New Roman" w:cs="Times New Roman"/>
        </w:rPr>
        <w:t xml:space="preserve"> 76. </w:t>
      </w:r>
      <w:proofErr w:type="gramStart"/>
      <w:r w:rsidRPr="006F41AB">
        <w:rPr>
          <w:rFonts w:ascii="Times New Roman" w:hAnsi="Times New Roman" w:cs="Times New Roman"/>
        </w:rPr>
        <w:t>Закона, дефинисане овом конкурсном документацијом.</w:t>
      </w:r>
      <w:proofErr w:type="gramEnd"/>
    </w:p>
    <w:p w:rsidR="006F41AB" w:rsidRPr="006F41AB" w:rsidRDefault="006F41AB" w:rsidP="006F41AB">
      <w:pPr>
        <w:pStyle w:val="Listaszerbekezds2"/>
        <w:ind w:left="0" w:firstLine="360"/>
        <w:jc w:val="both"/>
        <w:rPr>
          <w:rFonts w:ascii="Times New Roman" w:hAnsi="Times New Roman" w:cs="Times New Roman"/>
        </w:rPr>
      </w:pPr>
      <w:proofErr w:type="gramStart"/>
      <w:r w:rsidRPr="006F41AB">
        <w:rPr>
          <w:rFonts w:ascii="Times New Roman" w:hAnsi="Times New Roman" w:cs="Times New Roman"/>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4A57A1" w:rsidRPr="006F41AB" w:rsidRDefault="004A57A1" w:rsidP="004A57A1">
      <w:pPr>
        <w:ind w:left="1350"/>
        <w:jc w:val="both"/>
        <w:rPr>
          <w:bCs/>
          <w:iCs/>
          <w:color w:val="C00000"/>
        </w:rPr>
      </w:pPr>
    </w:p>
    <w:p w:rsidR="004A57A1" w:rsidRPr="00D16E92" w:rsidRDefault="00CC4C29" w:rsidP="00D16E92">
      <w:pPr>
        <w:pStyle w:val="ListParagraph1"/>
        <w:tabs>
          <w:tab w:val="left" w:pos="680"/>
        </w:tabs>
        <w:ind w:left="0"/>
        <w:jc w:val="both"/>
        <w:rPr>
          <w:noProof/>
          <w:color w:val="auto"/>
          <w:lang w:val="sr-Cyrl-CS" w:eastAsia="en-US" w:bidi="hi-IN"/>
        </w:rPr>
      </w:pPr>
      <w:r w:rsidRPr="00D16E92">
        <w:rPr>
          <w:rFonts w:eastAsia="TimesNewRomanPS-BoldMT"/>
          <w:bCs/>
          <w:color w:val="auto"/>
          <w:lang w:val="sr-Cyrl-CS"/>
        </w:rPr>
        <w:t xml:space="preserve">     Испуњеност </w:t>
      </w:r>
      <w:r w:rsidRPr="00D16E92">
        <w:rPr>
          <w:rFonts w:eastAsia="TimesNewRomanPS-BoldMT"/>
          <w:b/>
          <w:bCs/>
          <w:color w:val="auto"/>
          <w:lang w:val="sr-Cyrl-CS"/>
        </w:rPr>
        <w:t xml:space="preserve">додатних услова </w:t>
      </w:r>
      <w:r w:rsidR="00D16E92" w:rsidRPr="00D16E92">
        <w:rPr>
          <w:rFonts w:eastAsia="TimesNewRomanPS-BoldMT"/>
          <w:b/>
          <w:bCs/>
          <w:color w:val="auto"/>
          <w:lang w:val="sr-Cyrl-CS"/>
        </w:rPr>
        <w:t xml:space="preserve"> - Нема.</w:t>
      </w:r>
      <w:r w:rsidR="00D16E92" w:rsidRPr="00D16E92">
        <w:rPr>
          <w:noProof/>
          <w:color w:val="auto"/>
          <w:lang w:val="sr-Cyrl-CS" w:eastAsia="en-US" w:bidi="hi-IN"/>
        </w:rPr>
        <w:t xml:space="preserve"> </w:t>
      </w:r>
    </w:p>
    <w:p w:rsidR="004A57A1" w:rsidRPr="000D5F61" w:rsidRDefault="004A57A1" w:rsidP="004A57A1">
      <w:pPr>
        <w:pStyle w:val="ListParagraph1"/>
        <w:ind w:left="0"/>
        <w:jc w:val="both"/>
        <w:rPr>
          <w:b/>
          <w:bCs/>
          <w:iCs/>
          <w:lang w:val="sr-Cyrl-CS"/>
        </w:rPr>
      </w:pPr>
      <w:r w:rsidRPr="000D5F61">
        <w:rPr>
          <w:b/>
          <w:bCs/>
          <w:iCs/>
          <w:u w:val="single"/>
          <w:lang w:val="sr-Cyrl-RS"/>
        </w:rPr>
        <w:t>У</w:t>
      </w:r>
      <w:r w:rsidRPr="000D5F61">
        <w:rPr>
          <w:b/>
          <w:bCs/>
          <w:iCs/>
          <w:u w:val="single"/>
        </w:rPr>
        <w:t>колико п</w:t>
      </w:r>
      <w:r w:rsidRPr="000D5F61">
        <w:rPr>
          <w:b/>
          <w:bCs/>
          <w:iCs/>
          <w:u w:val="single"/>
          <w:lang w:val="sr-Cyrl-CS"/>
        </w:rPr>
        <w:t>онуду</w:t>
      </w:r>
      <w:r w:rsidRPr="000D5F61">
        <w:rPr>
          <w:b/>
          <w:bCs/>
          <w:iCs/>
          <w:u w:val="single"/>
        </w:rPr>
        <w:t xml:space="preserve"> подноси </w:t>
      </w:r>
      <w:r w:rsidRPr="000D5F61">
        <w:rPr>
          <w:b/>
          <w:bCs/>
          <w:iCs/>
          <w:u w:val="single"/>
          <w:lang w:val="sr-Cyrl-CS"/>
        </w:rPr>
        <w:t>група понуђача</w:t>
      </w:r>
      <w:r w:rsidRPr="000D5F61">
        <w:rPr>
          <w:bCs/>
          <w:iCs/>
        </w:rPr>
        <w:t xml:space="preserve"> понуђач је дужан да </w:t>
      </w:r>
      <w:r w:rsidRPr="000D5F61">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A57A1" w:rsidRPr="000D5F61" w:rsidRDefault="004A57A1" w:rsidP="004A57A1">
      <w:pPr>
        <w:pStyle w:val="ListParagraph1"/>
        <w:ind w:left="0"/>
        <w:jc w:val="both"/>
        <w:rPr>
          <w:bCs/>
          <w:iCs/>
        </w:rPr>
      </w:pPr>
      <w:r w:rsidRPr="000D5F61">
        <w:rPr>
          <w:b/>
          <w:bCs/>
          <w:iCs/>
          <w:lang w:val="sr-Cyrl-CS"/>
        </w:rPr>
        <w:t>Додатне услове група понуђача испуњава заједно.</w:t>
      </w:r>
    </w:p>
    <w:p w:rsidR="004A57A1" w:rsidRPr="000D5F61" w:rsidRDefault="004A57A1" w:rsidP="004A57A1">
      <w:pPr>
        <w:pStyle w:val="ListParagraph1"/>
        <w:ind w:left="0"/>
        <w:jc w:val="both"/>
        <w:rPr>
          <w:bCs/>
          <w:iCs/>
        </w:rPr>
      </w:pPr>
    </w:p>
    <w:p w:rsidR="004A57A1" w:rsidRPr="000D5F61" w:rsidRDefault="004A57A1" w:rsidP="004A57A1">
      <w:pPr>
        <w:pStyle w:val="ListParagraph1"/>
        <w:ind w:left="0"/>
        <w:jc w:val="both"/>
        <w:rPr>
          <w:bCs/>
          <w:iCs/>
        </w:rPr>
      </w:pPr>
      <w:r w:rsidRPr="000D5F61">
        <w:rPr>
          <w:b/>
          <w:bCs/>
          <w:iCs/>
          <w:u w:val="single"/>
          <w:lang w:val="sr-Cyrl-CS"/>
        </w:rPr>
        <w:t>У</w:t>
      </w:r>
      <w:r w:rsidRPr="000D5F61">
        <w:rPr>
          <w:b/>
          <w:bCs/>
          <w:iCs/>
          <w:u w:val="single"/>
        </w:rPr>
        <w:t>колико понуђач подноси понуду са подизвођачем</w:t>
      </w:r>
      <w:r w:rsidRPr="000D5F61">
        <w:rPr>
          <w:bCs/>
          <w:iCs/>
        </w:rPr>
        <w:t xml:space="preserve">, понуђач је дужан да </w:t>
      </w:r>
      <w:r w:rsidRPr="000D5F61">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A57A1" w:rsidRPr="000D5F61" w:rsidRDefault="004A57A1" w:rsidP="004A57A1">
      <w:pPr>
        <w:pStyle w:val="ListParagraph1"/>
        <w:ind w:left="0"/>
        <w:jc w:val="both"/>
        <w:rPr>
          <w:bCs/>
          <w:iCs/>
        </w:rPr>
      </w:pPr>
    </w:p>
    <w:p w:rsidR="004A57A1" w:rsidRPr="000D5F61" w:rsidRDefault="004A57A1" w:rsidP="004A57A1">
      <w:pPr>
        <w:pStyle w:val="ListParagraph1"/>
        <w:tabs>
          <w:tab w:val="left" w:pos="680"/>
        </w:tabs>
        <w:ind w:left="0"/>
        <w:jc w:val="both"/>
        <w:rPr>
          <w:bCs/>
          <w:lang w:val="sr-Cyrl-CS"/>
        </w:rPr>
      </w:pPr>
      <w:r>
        <w:rPr>
          <w:rFonts w:eastAsia="TimesNewRomanPS-BoldMT"/>
          <w:bCs/>
          <w:lang w:val="sr-Cyrl-CS"/>
        </w:rPr>
        <w:tab/>
      </w:r>
      <w:r w:rsidRPr="000D5F6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A57A1" w:rsidRPr="000D5F61" w:rsidRDefault="004A57A1" w:rsidP="004A57A1">
      <w:pPr>
        <w:pStyle w:val="ListParagraph1"/>
        <w:tabs>
          <w:tab w:val="left" w:pos="680"/>
        </w:tabs>
        <w:ind w:left="0"/>
        <w:jc w:val="both"/>
        <w:rPr>
          <w:bCs/>
          <w:lang w:val="sr-Cyrl-CS"/>
        </w:rPr>
      </w:pPr>
      <w:r>
        <w:rPr>
          <w:bCs/>
          <w:lang w:val="sr-Cyrl-CS"/>
        </w:rPr>
        <w:tab/>
      </w:r>
      <w:r w:rsidRPr="000D5F6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5F61">
        <w:rPr>
          <w:bCs/>
          <w:lang w:val="sr-Cyrl-RS"/>
        </w:rPr>
        <w:t>т</w:t>
      </w:r>
      <w:r w:rsidRPr="000D5F61">
        <w:rPr>
          <w:bCs/>
          <w:lang w:val="sr-Cyrl-CS"/>
        </w:rPr>
        <w:t>љиву.</w:t>
      </w:r>
    </w:p>
    <w:p w:rsidR="004A57A1" w:rsidRPr="000D5F61" w:rsidRDefault="004A57A1" w:rsidP="004A57A1">
      <w:pPr>
        <w:pStyle w:val="ListParagraph1"/>
        <w:tabs>
          <w:tab w:val="left" w:pos="680"/>
        </w:tabs>
        <w:ind w:left="0"/>
        <w:jc w:val="both"/>
      </w:pPr>
      <w:r>
        <w:rPr>
          <w:rFonts w:eastAsia="TimesNewRomanPS-BoldMT"/>
          <w:bCs/>
          <w:lang w:val="sr-Cyrl-RS"/>
        </w:rPr>
        <w:lastRenderedPageBreak/>
        <w:tab/>
      </w:r>
      <w:proofErr w:type="gramStart"/>
      <w:r w:rsidRPr="000D5F6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0D5F61">
        <w:rPr>
          <w:rFonts w:eastAsia="TimesNewRomanPS-BoldMT"/>
          <w:bCs/>
          <w:lang w:val="sr-Cyrl-CS"/>
        </w:rPr>
        <w:t>из чл.</w:t>
      </w:r>
      <w:proofErr w:type="gramEnd"/>
      <w:r w:rsidRPr="000D5F61">
        <w:rPr>
          <w:rFonts w:eastAsia="TimesNewRomanPS-BoldMT"/>
          <w:bCs/>
          <w:lang w:val="sr-Cyrl-CS"/>
        </w:rPr>
        <w:t xml:space="preserve">  75. ст. 1. тач. 1) И</w:t>
      </w:r>
      <w:r w:rsidRPr="000D5F61">
        <w:rPr>
          <w:rFonts w:eastAsia="TimesNewRomanPS-BoldMT"/>
          <w:bCs/>
        </w:rPr>
        <w:t xml:space="preserve">звод из регистра Агенције за привредне регистре, </w:t>
      </w:r>
      <w:r w:rsidRPr="000D5F61">
        <w:rPr>
          <w:rFonts w:eastAsia="TimesNewRomanPS-BoldMT"/>
          <w:bCs/>
          <w:lang w:val="sr-Cyrl-CS"/>
        </w:rPr>
        <w:t xml:space="preserve">који </w:t>
      </w:r>
      <w:r w:rsidRPr="000D5F61">
        <w:rPr>
          <w:rFonts w:eastAsia="TimesNewRomanPS-BoldMT"/>
          <w:bCs/>
        </w:rPr>
        <w:t>је јавно доступан на интернет страници Агенције за привредне регистре.</w:t>
      </w:r>
    </w:p>
    <w:p w:rsidR="004A57A1" w:rsidRPr="000D5F61" w:rsidRDefault="004A57A1" w:rsidP="004A57A1">
      <w:pPr>
        <w:pStyle w:val="ListParagraph1"/>
        <w:tabs>
          <w:tab w:val="left" w:pos="680"/>
        </w:tabs>
        <w:ind w:left="0"/>
        <w:jc w:val="both"/>
        <w:rPr>
          <w:rFonts w:eastAsia="TimesNewRomanPS-BoldMT"/>
          <w:bCs/>
          <w:lang w:val="sr-Cyrl-RS"/>
        </w:rPr>
      </w:pPr>
      <w:r>
        <w:rPr>
          <w:rFonts w:eastAsia="TimesNewRomanPS-BoldMT"/>
          <w:bCs/>
          <w:lang w:val="sr-Cyrl-RS"/>
        </w:rPr>
        <w:tab/>
      </w:r>
      <w:proofErr w:type="gramStart"/>
      <w:r w:rsidRPr="000D5F61">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0D5F61">
        <w:rPr>
          <w:rFonts w:eastAsia="TimesNewRomanPS-BoldMT"/>
          <w:bCs/>
          <w:lang w:val="sr-Cyrl-RS"/>
        </w:rPr>
        <w:t>н</w:t>
      </w:r>
      <w:r w:rsidRPr="000D5F61">
        <w:rPr>
          <w:rFonts w:eastAsia="TimesNewRomanPS-BoldMT"/>
          <w:bCs/>
        </w:rPr>
        <w:t>а којој су подаци који су тражени у оквиру услова јавно доступни.</w:t>
      </w:r>
      <w:proofErr w:type="gramEnd"/>
    </w:p>
    <w:p w:rsidR="004A57A1" w:rsidRPr="000D5F61" w:rsidRDefault="004A57A1" w:rsidP="004A57A1">
      <w:pPr>
        <w:ind w:firstLine="708"/>
        <w:jc w:val="both"/>
      </w:pPr>
      <w:proofErr w:type="gramStart"/>
      <w:r w:rsidRPr="000D5F6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4A57A1" w:rsidRPr="000D5F61" w:rsidRDefault="004A57A1" w:rsidP="004A57A1">
      <w:pPr>
        <w:pStyle w:val="ListParagraph1"/>
        <w:tabs>
          <w:tab w:val="left" w:pos="680"/>
        </w:tabs>
        <w:ind w:left="0"/>
        <w:jc w:val="both"/>
      </w:pPr>
    </w:p>
    <w:p w:rsidR="004A57A1" w:rsidRPr="000D5F61" w:rsidRDefault="004A57A1" w:rsidP="004A57A1">
      <w:pPr>
        <w:pStyle w:val="ListParagraph1"/>
        <w:tabs>
          <w:tab w:val="left" w:pos="680"/>
        </w:tabs>
        <w:ind w:left="0"/>
        <w:jc w:val="both"/>
      </w:pPr>
      <w:r>
        <w:rPr>
          <w:rFonts w:eastAsia="TimesNewRomanPSMT"/>
          <w:bCs/>
          <w:lang w:val="sr-Cyrl-RS"/>
        </w:rPr>
        <w:tab/>
      </w:r>
      <w:r w:rsidRPr="000D5F6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57A1" w:rsidRPr="000D5F61" w:rsidRDefault="004A57A1" w:rsidP="004A57A1">
      <w:pPr>
        <w:pStyle w:val="ListParagraph1"/>
        <w:tabs>
          <w:tab w:val="left" w:pos="680"/>
        </w:tabs>
        <w:ind w:left="0"/>
        <w:jc w:val="both"/>
        <w:rPr>
          <w:rFonts w:eastAsia="TimesNewRomanPSMT"/>
          <w:b/>
          <w:bCs/>
          <w:color w:val="002060"/>
        </w:rPr>
      </w:pPr>
      <w:r>
        <w:rPr>
          <w:rFonts w:eastAsia="TimesNewRomanPS-BoldMT"/>
          <w:bCs/>
          <w:lang w:val="sr-Cyrl-RS"/>
        </w:rPr>
        <w:tab/>
      </w:r>
      <w:proofErr w:type="gramStart"/>
      <w:r w:rsidRPr="000D5F6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5F61">
        <w:rPr>
          <w:rFonts w:eastAsia="TimesNewRomanPSMT"/>
          <w:bCs/>
        </w:rPr>
        <w:t>.</w:t>
      </w:r>
      <w:proofErr w:type="gramEnd"/>
    </w:p>
    <w:p w:rsidR="004A57A1" w:rsidRPr="000D5F61" w:rsidRDefault="004A57A1" w:rsidP="004A57A1">
      <w:pPr>
        <w:pStyle w:val="ListParagraph1"/>
        <w:tabs>
          <w:tab w:val="left" w:pos="680"/>
        </w:tabs>
        <w:ind w:left="0"/>
        <w:jc w:val="both"/>
        <w:rPr>
          <w:rFonts w:eastAsia="TimesNewRomanPSMT"/>
          <w:bCs/>
          <w:lang w:val="sr-Cyrl-RS"/>
        </w:rPr>
      </w:pPr>
      <w:r>
        <w:rPr>
          <w:rFonts w:eastAsia="TimesNewRomanPSMT"/>
          <w:bCs/>
          <w:lang w:val="sr-Cyrl-RS"/>
        </w:rPr>
        <w:tab/>
      </w:r>
      <w:proofErr w:type="gramStart"/>
      <w:r w:rsidRPr="000D5F6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A57A1" w:rsidRDefault="004A57A1" w:rsidP="004A57A1">
      <w:pPr>
        <w:ind w:firstLine="720"/>
        <w:jc w:val="both"/>
      </w:pPr>
      <w:r>
        <w:rPr>
          <w:lang w:val="sr-Cyrl-RS"/>
        </w:rPr>
        <w:t>П</w:t>
      </w:r>
      <w:r>
        <w:t>онуђач</w:t>
      </w:r>
      <w:r>
        <w:rPr>
          <w:lang w:val="sr-Cyrl-RS"/>
        </w:rPr>
        <w:t xml:space="preserve"> је дужан</w:t>
      </w:r>
      <w:r>
        <w:t xml:space="preserve"> да у понуди наведе да ли ће извршење</w:t>
      </w:r>
      <w:r>
        <w:rPr>
          <w:lang w:val="sr-Cyrl-RS"/>
        </w:rPr>
        <w:t xml:space="preserve"> јавне</w:t>
      </w:r>
      <w:r>
        <w:t xml:space="preserve"> набавке делимично поверити подизвођачу и да наведе у својој понуди,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4A57A1" w:rsidRDefault="004A57A1" w:rsidP="004A57A1">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4A57A1" w:rsidRDefault="004A57A1" w:rsidP="004A57A1">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4A57A1" w:rsidRDefault="004A57A1" w:rsidP="004A57A1">
      <w:pPr>
        <w:ind w:firstLine="720"/>
        <w:jc w:val="both"/>
        <w:rPr>
          <w:lang w:val="sr-Cyrl-RS"/>
        </w:rPr>
      </w:pPr>
      <w:proofErr w:type="gramStart"/>
      <w:r>
        <w:t>Понуђач је дужан да за подизвођаче достави доказе о испуњености обавезних услова из члана 7</w:t>
      </w:r>
      <w:r>
        <w:rPr>
          <w:lang w:val="sr-Cyrl-RS"/>
        </w:rPr>
        <w:t>5</w:t>
      </w:r>
      <w:r>
        <w:t>.</w:t>
      </w:r>
      <w:proofErr w:type="gramEnd"/>
      <w:r>
        <w:t xml:space="preserve"> </w:t>
      </w:r>
      <w:proofErr w:type="gramStart"/>
      <w:r>
        <w:t>став</w:t>
      </w:r>
      <w:proofErr w:type="gramEnd"/>
      <w:r>
        <w:t xml:space="preserve"> 1. </w:t>
      </w:r>
      <w:r>
        <w:rPr>
          <w:lang w:val="sr-Cyrl-RS"/>
        </w:rPr>
        <w:t>тач 1) до 4) З</w:t>
      </w:r>
      <w:r>
        <w:t>акона</w:t>
      </w:r>
      <w:r>
        <w:rPr>
          <w:lang w:val="sr-Cyrl-RS"/>
        </w:rPr>
        <w:t xml:space="preserve"> о јавним набавкама, а доказ о испуњености услова из члана 75. став 1. тачка 5) Закона за део набавке који ће извршити преко подизвођача.</w:t>
      </w:r>
    </w:p>
    <w:p w:rsidR="004A57A1" w:rsidRDefault="004A57A1" w:rsidP="004A57A1">
      <w:pPr>
        <w:ind w:firstLine="720"/>
        <w:jc w:val="both"/>
        <w:rPr>
          <w:lang w:val="sr-Cyrl-RS"/>
        </w:rPr>
      </w:pPr>
      <w:r>
        <w:rPr>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w:t>
      </w:r>
      <w:r>
        <w:t xml:space="preserve">акона </w:t>
      </w:r>
      <w:r>
        <w:rPr>
          <w:lang w:val="sr-Cyrl-RS"/>
        </w:rPr>
        <w:t>понуђач може доказати испуњеност тог услова преко подизвођача којем је поверио извршење тог дела набавке.</w:t>
      </w:r>
    </w:p>
    <w:p w:rsidR="004A57A1" w:rsidRDefault="004A57A1" w:rsidP="004A57A1">
      <w:pPr>
        <w:ind w:firstLine="720"/>
        <w:jc w:val="both"/>
        <w:rPr>
          <w:lang w:val="sr-Latn-RS"/>
        </w:rPr>
      </w:pPr>
      <w:proofErr w:type="gramStart"/>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4A57A1" w:rsidRDefault="004A57A1" w:rsidP="004A57A1">
      <w:pPr>
        <w:ind w:firstLine="720"/>
        <w:jc w:val="both"/>
        <w:rPr>
          <w:lang w:val="sr-Cyrl-RS"/>
        </w:rPr>
      </w:pPr>
      <w:r>
        <w:rPr>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A57A1" w:rsidRDefault="004A57A1" w:rsidP="004A57A1">
      <w:pPr>
        <w:ind w:firstLine="720"/>
        <w:rPr>
          <w:lang w:val="sr-Cyrl-RS"/>
        </w:rPr>
      </w:pPr>
      <w:proofErr w:type="gramStart"/>
      <w:r w:rsidRPr="00893D02">
        <w:t>Понуђач</w:t>
      </w:r>
      <w: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lang w:val="sr-Cyrl-RS"/>
        </w:rPr>
        <w:t xml:space="preserve">знатну </w:t>
      </w:r>
      <w:r>
        <w:t>штету.</w:t>
      </w:r>
      <w:proofErr w:type="gramEnd"/>
      <w:r>
        <w:rPr>
          <w:lang w:val="sr-Cyrl-RS"/>
        </w:rPr>
        <w:t xml:space="preserve"> </w:t>
      </w:r>
    </w:p>
    <w:p w:rsidR="004A57A1" w:rsidRDefault="004A57A1" w:rsidP="004A57A1">
      <w:pPr>
        <w:ind w:firstLine="720"/>
        <w:jc w:val="both"/>
        <w:rPr>
          <w:lang w:val="sr-Cyrl-RS"/>
        </w:rPr>
      </w:pPr>
      <w:proofErr w:type="gramStart"/>
      <w:r w:rsidRPr="00893D02">
        <w:t>Понуђач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w:t>
      </w:r>
      <w:r>
        <w:lastRenderedPageBreak/>
        <w:t>то лице испуњава све услове одређене за подизвођача и уколико добије претходну сагласност наручиоца.</w:t>
      </w:r>
      <w:proofErr w:type="gramEnd"/>
    </w:p>
    <w:p w:rsidR="004A57A1" w:rsidRDefault="004A57A1" w:rsidP="004A57A1">
      <w:pPr>
        <w:ind w:firstLine="720"/>
        <w:jc w:val="both"/>
      </w:pPr>
      <w:proofErr w:type="gramStart"/>
      <w:r>
        <w:t>Понуду може поднети група понуђача.</w:t>
      </w:r>
      <w:proofErr w:type="gramEnd"/>
      <w:r>
        <w:t xml:space="preserve"> </w:t>
      </w:r>
    </w:p>
    <w:p w:rsidR="004A57A1" w:rsidRDefault="004A57A1" w:rsidP="004A57A1">
      <w:pPr>
        <w:ind w:firstLine="720"/>
        <w:jc w:val="both"/>
        <w:rPr>
          <w:lang w:val="sr-Cyrl-RS"/>
        </w:rPr>
      </w:pPr>
      <w:proofErr w:type="gramStart"/>
      <w:r>
        <w:t>Сваки понуђач из групе понуђача мора да испуни обавезне услове из члана 7</w:t>
      </w:r>
      <w:r>
        <w:rPr>
          <w:lang w:val="sr-Cyrl-RS"/>
        </w:rPr>
        <w:t>5</w:t>
      </w:r>
      <w:r>
        <w:t>.</w:t>
      </w:r>
      <w:proofErr w:type="gramEnd"/>
      <w:r>
        <w:t xml:space="preserve"> </w:t>
      </w:r>
      <w:proofErr w:type="gramStart"/>
      <w:r>
        <w:t>став</w:t>
      </w:r>
      <w:proofErr w:type="gramEnd"/>
      <w:r>
        <w:t xml:space="preserve"> 1.</w:t>
      </w:r>
      <w:r>
        <w:rPr>
          <w:lang w:val="sr-Cyrl-RS"/>
        </w:rPr>
        <w:t xml:space="preserve"> тач. 1) до 4)</w:t>
      </w:r>
      <w:r>
        <w:t xml:space="preserve"> </w:t>
      </w:r>
      <w:r>
        <w:rPr>
          <w:lang w:val="sr-Cyrl-RS"/>
        </w:rPr>
        <w:t>З</w:t>
      </w:r>
      <w:r>
        <w:t>акона, а додатне услове испуњавају заједно, осим ако наручилац из оправданих разлога не одреди другачије.</w:t>
      </w:r>
    </w:p>
    <w:p w:rsidR="004A57A1" w:rsidRDefault="004A57A1" w:rsidP="004A57A1">
      <w:pPr>
        <w:ind w:firstLine="720"/>
        <w:jc w:val="both"/>
        <w:rPr>
          <w:lang w:val="sr-Cyrl-RS"/>
        </w:rPr>
      </w:pPr>
      <w:r>
        <w:rPr>
          <w:lang w:val="sr-Cyrl-RS"/>
        </w:rPr>
        <w:t>Услов из члана 75. став 1. тачка 5) З</w:t>
      </w:r>
      <w:r>
        <w:t xml:space="preserve">акона </w:t>
      </w:r>
      <w:r>
        <w:rPr>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4A57A1" w:rsidRDefault="004A57A1" w:rsidP="004A57A1">
      <w:pPr>
        <w:ind w:firstLine="720"/>
        <w:jc w:val="both"/>
        <w:rPr>
          <w:lang w:val="sr-Cyrl-RS"/>
        </w:rPr>
      </w:pPr>
      <w:r>
        <w:rPr>
          <w:lang w:val="sr-Cyrl-RS"/>
        </w:rPr>
        <w:t xml:space="preserve">Саставни део заједничке понуде је споразум којим се понуђачи из групе међусобно и према наручиоцу </w:t>
      </w:r>
      <w:r>
        <w:t>обавезују на извршење јавне набавке</w:t>
      </w:r>
      <w:r>
        <w:rPr>
          <w:lang w:val="sr-Cyrl-RS"/>
        </w:rPr>
        <w:t>, а који обавезно садржи податке о:</w:t>
      </w:r>
    </w:p>
    <w:p w:rsidR="004A57A1" w:rsidRDefault="004A57A1" w:rsidP="004A57A1">
      <w:pPr>
        <w:ind w:left="720" w:hanging="720"/>
        <w:jc w:val="both"/>
        <w:rPr>
          <w:lang w:val="sr-Cyrl-RS"/>
        </w:rPr>
      </w:pPr>
      <w:r>
        <w:rPr>
          <w:lang w:val="sr-Cyrl-RS"/>
        </w:rPr>
        <w:t>1</w:t>
      </w:r>
      <w:r>
        <w:t>)</w:t>
      </w:r>
      <w:r>
        <w:tab/>
        <w:t>члан</w:t>
      </w:r>
      <w:r>
        <w:rPr>
          <w:lang w:val="sr-Cyrl-RS"/>
        </w:rPr>
        <w:t>у</w:t>
      </w:r>
      <w:r>
        <w:t xml:space="preserve"> групе који ће бити носилац посла, односно који ће поднети понуду и који ће заступати групу понуђача пред наручиоцем;</w:t>
      </w:r>
    </w:p>
    <w:p w:rsidR="004A57A1" w:rsidRDefault="004A57A1" w:rsidP="004A57A1">
      <w:pPr>
        <w:jc w:val="both"/>
      </w:pPr>
      <w:r>
        <w:rPr>
          <w:lang w:val="sr-Cyrl-RS"/>
        </w:rPr>
        <w:t>2)</w:t>
      </w:r>
      <w:r>
        <w:rPr>
          <w:lang w:val="sr-Cyrl-RS"/>
        </w:rPr>
        <w:tab/>
      </w:r>
      <w:r>
        <w:t>понуђач</w:t>
      </w:r>
      <w:r>
        <w:rPr>
          <w:lang w:val="sr-Cyrl-RS"/>
        </w:rPr>
        <w:t>у</w:t>
      </w:r>
      <w:r>
        <w:t xml:space="preserve"> који ће у име групе понуђача потписати уговор;</w:t>
      </w:r>
    </w:p>
    <w:p w:rsidR="004A57A1" w:rsidRDefault="004A57A1" w:rsidP="004A57A1">
      <w:pPr>
        <w:jc w:val="both"/>
      </w:pPr>
      <w:r>
        <w:rPr>
          <w:lang w:val="sr-Cyrl-RS"/>
        </w:rPr>
        <w:t>3</w:t>
      </w:r>
      <w:r>
        <w:t>)</w:t>
      </w:r>
      <w:r>
        <w:tab/>
        <w:t>понуђач</w:t>
      </w:r>
      <w:r>
        <w:rPr>
          <w:lang w:val="sr-Cyrl-RS"/>
        </w:rPr>
        <w:t>у</w:t>
      </w:r>
      <w:r>
        <w:t xml:space="preserve"> који ће у име групе понуђача дати средство обезбеђења;</w:t>
      </w:r>
    </w:p>
    <w:p w:rsidR="004A57A1" w:rsidRDefault="004A57A1" w:rsidP="004A57A1">
      <w:pPr>
        <w:jc w:val="both"/>
      </w:pPr>
      <w:r>
        <w:rPr>
          <w:lang w:val="sr-Cyrl-RS"/>
        </w:rPr>
        <w:t>4</w:t>
      </w:r>
      <w:r>
        <w:t>)</w:t>
      </w:r>
      <w:r>
        <w:tab/>
        <w:t>понуђач</w:t>
      </w:r>
      <w:r>
        <w:rPr>
          <w:lang w:val="sr-Cyrl-RS"/>
        </w:rPr>
        <w:t>у</w:t>
      </w:r>
      <w:r>
        <w:t xml:space="preserve"> који ће издати рачун;</w:t>
      </w:r>
    </w:p>
    <w:p w:rsidR="004A57A1" w:rsidRDefault="004A57A1" w:rsidP="004A57A1">
      <w:pPr>
        <w:jc w:val="both"/>
      </w:pPr>
      <w:r>
        <w:rPr>
          <w:lang w:val="sr-Cyrl-RS"/>
        </w:rPr>
        <w:t>5</w:t>
      </w:r>
      <w:r>
        <w:t>)</w:t>
      </w:r>
      <w:r>
        <w:tab/>
        <w:t>рачун</w:t>
      </w:r>
      <w:r>
        <w:rPr>
          <w:lang w:val="sr-Cyrl-RS"/>
        </w:rPr>
        <w:t>у</w:t>
      </w:r>
      <w:r>
        <w:t xml:space="preserve"> на који ће бити извршено плаћање;</w:t>
      </w:r>
    </w:p>
    <w:p w:rsidR="004A57A1" w:rsidRDefault="004A57A1" w:rsidP="004A57A1">
      <w:pPr>
        <w:jc w:val="both"/>
        <w:rPr>
          <w:lang w:val="sr-Cyrl-RS"/>
        </w:rPr>
      </w:pPr>
      <w:r>
        <w:rPr>
          <w:lang w:val="sr-Cyrl-RS"/>
        </w:rPr>
        <w:t>6</w:t>
      </w:r>
      <w:r>
        <w:t>)</w:t>
      </w:r>
      <w:r>
        <w:tab/>
        <w:t>обавезе</w:t>
      </w:r>
      <w:r>
        <w:rPr>
          <w:lang w:val="sr-Cyrl-RS"/>
        </w:rPr>
        <w:t>ма</w:t>
      </w:r>
      <w:r>
        <w:t xml:space="preserve"> сваког од понуђача из групе понуђача за извршење уговора</w:t>
      </w:r>
      <w:r>
        <w:rPr>
          <w:lang w:val="sr-Cyrl-RS"/>
        </w:rPr>
        <w:t>.</w:t>
      </w:r>
    </w:p>
    <w:p w:rsidR="004A57A1" w:rsidRDefault="004A57A1" w:rsidP="004A57A1">
      <w:pPr>
        <w:ind w:firstLine="720"/>
        <w:jc w:val="both"/>
      </w:pPr>
      <w:proofErr w:type="gramStart"/>
      <w:r>
        <w:t>Споразумом уређују се и друга питања која наручилац одреди конкурсном документацијом.</w:t>
      </w:r>
      <w:proofErr w:type="gramEnd"/>
      <w:r>
        <w:t xml:space="preserve"> </w:t>
      </w:r>
    </w:p>
    <w:p w:rsidR="004A57A1" w:rsidRDefault="004A57A1" w:rsidP="004A57A1">
      <w:pPr>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4A57A1" w:rsidRDefault="004A57A1" w:rsidP="004A57A1">
      <w:pPr>
        <w:ind w:firstLine="720"/>
        <w:jc w:val="both"/>
        <w:rPr>
          <w:lang w:val="sr-Cyrl-RS"/>
        </w:rPr>
      </w:pPr>
      <w:proofErr w:type="gramStart"/>
      <w:r>
        <w:t>Понуђачи који поднесу заједничку понуду одговарају неограничено солидарно према наручиоцу.</w:t>
      </w:r>
      <w:proofErr w:type="gramEnd"/>
    </w:p>
    <w:p w:rsidR="004A57A1" w:rsidRDefault="004A57A1" w:rsidP="004A57A1">
      <w:pPr>
        <w:ind w:firstLine="720"/>
        <w:jc w:val="both"/>
        <w:rPr>
          <w:lang w:val="sr-Cyrl-RS"/>
        </w:rPr>
      </w:pPr>
      <w:r>
        <w:rPr>
          <w:lang w:val="sr-Cyrl-RS"/>
        </w:rPr>
        <w:t>Задруга може поднети понуду самостално</w:t>
      </w:r>
      <w:r>
        <w:t>,</w:t>
      </w:r>
      <w:r>
        <w:rPr>
          <w:lang w:val="sr-Cyrl-RS"/>
        </w:rPr>
        <w:t xml:space="preserve"> у своје име, а за рачун задругара или заједничку понуду у име задругара.</w:t>
      </w:r>
    </w:p>
    <w:p w:rsidR="004A57A1" w:rsidRDefault="004A57A1" w:rsidP="004A57A1">
      <w:pPr>
        <w:ind w:firstLine="720"/>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57A1" w:rsidRDefault="004A57A1" w:rsidP="004A57A1">
      <w:pPr>
        <w:ind w:firstLine="720"/>
        <w:jc w:val="both"/>
        <w:rPr>
          <w:lang w:val="sr-Cyrl-RS"/>
        </w:rPr>
      </w:pPr>
      <w:r>
        <w:rPr>
          <w:lang w:val="sr-Cyrl-RS"/>
        </w:rPr>
        <w:t xml:space="preserve">Ако задруга подноси </w:t>
      </w:r>
      <w:r>
        <w:t xml:space="preserve">заједничку </w:t>
      </w:r>
      <w:r>
        <w:rPr>
          <w:lang w:val="sr-Cyrl-RS"/>
        </w:rPr>
        <w:t xml:space="preserve">понуду у име задругара за обавезе из поступка јавне набавке и уговора о јавној набавци </w:t>
      </w:r>
      <w:r>
        <w:t xml:space="preserve">неограничено </w:t>
      </w:r>
      <w:r>
        <w:rPr>
          <w:lang w:val="sr-Cyrl-RS"/>
        </w:rPr>
        <w:t xml:space="preserve">солидарно одговарају задругари. </w:t>
      </w:r>
    </w:p>
    <w:p w:rsidR="004A57A1" w:rsidRDefault="004A57A1" w:rsidP="004A57A1">
      <w:pPr>
        <w:pStyle w:val="Default"/>
        <w:ind w:firstLine="720"/>
        <w:jc w:val="both"/>
        <w:rPr>
          <w:rFonts w:ascii="Times New Roman" w:hAnsi="Times New Roman"/>
          <w:color w:val="auto"/>
          <w:sz w:val="22"/>
          <w:szCs w:val="22"/>
          <w:lang w:val="sr-Cyrl-CS"/>
        </w:rPr>
      </w:pPr>
    </w:p>
    <w:p w:rsidR="004A57A1" w:rsidRPr="000D5F61" w:rsidRDefault="004A57A1" w:rsidP="004A57A1">
      <w:pPr>
        <w:pStyle w:val="ListParagraph1"/>
        <w:tabs>
          <w:tab w:val="left" w:pos="680"/>
        </w:tabs>
        <w:ind w:left="0"/>
        <w:jc w:val="both"/>
        <w:rPr>
          <w:rFonts w:eastAsia="TimesNewRomanPSMT"/>
          <w:bCs/>
          <w:lang w:val="sr-Cyrl-RS"/>
        </w:rPr>
      </w:pPr>
    </w:p>
    <w:p w:rsidR="004A57A1" w:rsidRPr="000D5F61" w:rsidRDefault="004A57A1" w:rsidP="004A57A1">
      <w:pPr>
        <w:pStyle w:val="ListParagraph1"/>
        <w:tabs>
          <w:tab w:val="left" w:pos="680"/>
        </w:tabs>
        <w:ind w:left="0"/>
        <w:jc w:val="both"/>
        <w:rPr>
          <w:rFonts w:eastAsia="TimesNewRomanPSMT"/>
          <w:bCs/>
          <w:lang w:val="sr-Cyrl-RS"/>
        </w:rPr>
      </w:pPr>
    </w:p>
    <w:p w:rsidR="004A57A1" w:rsidRPr="000D5F61" w:rsidRDefault="004A57A1" w:rsidP="004A57A1">
      <w:pPr>
        <w:shd w:val="clear" w:color="auto" w:fill="C6D9F1"/>
        <w:jc w:val="center"/>
        <w:rPr>
          <w:b/>
          <w:bCs/>
          <w:i/>
          <w:iCs/>
          <w:sz w:val="28"/>
          <w:szCs w:val="28"/>
        </w:rPr>
      </w:pPr>
      <w:proofErr w:type="gramStart"/>
      <w:r w:rsidRPr="000D5F61">
        <w:rPr>
          <w:b/>
          <w:bCs/>
          <w:i/>
          <w:iCs/>
          <w:sz w:val="28"/>
          <w:szCs w:val="28"/>
        </w:rPr>
        <w:t>VI  УПУТСТВО</w:t>
      </w:r>
      <w:proofErr w:type="gramEnd"/>
      <w:r w:rsidRPr="000D5F61">
        <w:rPr>
          <w:b/>
          <w:bCs/>
          <w:i/>
          <w:iCs/>
          <w:sz w:val="28"/>
          <w:szCs w:val="28"/>
        </w:rPr>
        <w:t xml:space="preserve"> ПОНУЂАЧИМА КАКО ДА САЧИНЕ ПОНУДУ</w:t>
      </w:r>
    </w:p>
    <w:p w:rsidR="004A57A1" w:rsidRPr="000D5F61" w:rsidRDefault="004A57A1" w:rsidP="004A57A1">
      <w:pPr>
        <w:shd w:val="clear" w:color="auto" w:fill="C6D9F1"/>
        <w:jc w:val="center"/>
        <w:rPr>
          <w:b/>
          <w:bCs/>
          <w:i/>
          <w:iCs/>
          <w:sz w:val="28"/>
          <w:szCs w:val="28"/>
        </w:rPr>
      </w:pPr>
    </w:p>
    <w:p w:rsidR="004A57A1" w:rsidRPr="000D5F61" w:rsidRDefault="004A57A1" w:rsidP="004A57A1">
      <w:pPr>
        <w:jc w:val="both"/>
        <w:rPr>
          <w:b/>
          <w:bCs/>
          <w:i/>
          <w:iCs/>
          <w:sz w:val="28"/>
          <w:szCs w:val="28"/>
        </w:rPr>
      </w:pPr>
    </w:p>
    <w:p w:rsidR="004A57A1" w:rsidRPr="000D5F61" w:rsidRDefault="004A57A1" w:rsidP="004A57A1">
      <w:pPr>
        <w:jc w:val="both"/>
        <w:rPr>
          <w:b/>
          <w:bCs/>
          <w:i/>
          <w:iCs/>
        </w:rPr>
      </w:pPr>
      <w:r w:rsidRPr="000D5F61">
        <w:rPr>
          <w:b/>
          <w:bCs/>
          <w:i/>
          <w:iCs/>
        </w:rPr>
        <w:t>1. ПОДАЦИ О ЈЕЗИКУ НА КОЈЕМ ПОНУДА МОРА ДА БУДЕ САСТАВЉЕНА</w:t>
      </w:r>
    </w:p>
    <w:p w:rsidR="004A57A1" w:rsidRPr="000D5F61" w:rsidRDefault="004A57A1" w:rsidP="004A57A1">
      <w:pPr>
        <w:jc w:val="both"/>
        <w:rPr>
          <w:b/>
          <w:bCs/>
          <w:i/>
          <w:iCs/>
        </w:rPr>
      </w:pPr>
    </w:p>
    <w:p w:rsidR="004A57A1" w:rsidRPr="000D5F61" w:rsidRDefault="004A57A1" w:rsidP="004A57A1">
      <w:pPr>
        <w:jc w:val="both"/>
        <w:rPr>
          <w:b/>
          <w:bCs/>
          <w:i/>
          <w:iCs/>
          <w:lang w:val="sr-Cyrl-RS"/>
        </w:rPr>
      </w:pPr>
      <w:proofErr w:type="gramStart"/>
      <w:r w:rsidRPr="000D5F61">
        <w:t>Понуђач подноси понуду на српском језику.</w:t>
      </w:r>
      <w:proofErr w:type="gramEnd"/>
    </w:p>
    <w:p w:rsidR="004A57A1" w:rsidRPr="000D5F61" w:rsidRDefault="004A57A1" w:rsidP="004A57A1">
      <w:pPr>
        <w:jc w:val="both"/>
        <w:rPr>
          <w:b/>
          <w:bCs/>
          <w:i/>
          <w:iCs/>
          <w:lang w:val="sr-Cyrl-RS"/>
        </w:rPr>
      </w:pPr>
    </w:p>
    <w:p w:rsidR="004A57A1" w:rsidRPr="000D5F61" w:rsidRDefault="004A57A1" w:rsidP="004A57A1">
      <w:pPr>
        <w:jc w:val="both"/>
      </w:pPr>
    </w:p>
    <w:p w:rsidR="004A57A1" w:rsidRPr="000D5F61" w:rsidRDefault="004A57A1" w:rsidP="004A57A1">
      <w:pPr>
        <w:jc w:val="both"/>
        <w:rPr>
          <w:rFonts w:eastAsia="TimesNewRomanPSMT"/>
          <w:bCs/>
        </w:rPr>
      </w:pPr>
      <w:r w:rsidRPr="000D5F61">
        <w:rPr>
          <w:b/>
          <w:bCs/>
          <w:i/>
          <w:iCs/>
        </w:rPr>
        <w:t>2. НАЧИН НА КОЈИ ПОНУДА МОРА ДА БУДЕ САЧИЊЕНА</w:t>
      </w:r>
    </w:p>
    <w:p w:rsidR="004A57A1" w:rsidRPr="000D5F61" w:rsidRDefault="004A57A1" w:rsidP="004A57A1">
      <w:pPr>
        <w:jc w:val="both"/>
        <w:rPr>
          <w:rFonts w:eastAsia="TimesNewRomanPSMT"/>
          <w:bCs/>
        </w:rPr>
      </w:pPr>
    </w:p>
    <w:p w:rsidR="004A57A1" w:rsidRPr="000D5F61" w:rsidRDefault="004A57A1" w:rsidP="004A57A1">
      <w:pPr>
        <w:ind w:firstLine="708"/>
        <w:jc w:val="both"/>
        <w:rPr>
          <w:rFonts w:eastAsia="TimesNewRomanPSMT"/>
          <w:bCs/>
        </w:rPr>
      </w:pPr>
      <w:r w:rsidRPr="000D5F61">
        <w:rPr>
          <w:rFonts w:eastAsia="TimesNewRomanPSMT"/>
          <w:bCs/>
        </w:rPr>
        <w:t xml:space="preserve">Понуђач понуду </w:t>
      </w:r>
      <w:r w:rsidR="00505A38">
        <w:rPr>
          <w:rFonts w:eastAsia="TimesNewRomanPSMT"/>
          <w:bCs/>
          <w:lang w:val="sr-Cyrl-RS"/>
        </w:rPr>
        <w:t xml:space="preserve">за </w:t>
      </w:r>
      <w:r w:rsidR="00505A38" w:rsidRPr="00505A38">
        <w:rPr>
          <w:rFonts w:eastAsia="TimesNewRomanPSMT"/>
          <w:b/>
          <w:bCs/>
          <w:lang w:val="sr-Cyrl-RS"/>
        </w:rPr>
        <w:t xml:space="preserve">сваку партију </w:t>
      </w:r>
      <w:proofErr w:type="gramStart"/>
      <w:r w:rsidR="00505A38" w:rsidRPr="00505A38">
        <w:rPr>
          <w:rFonts w:eastAsia="TimesNewRomanPSMT"/>
          <w:b/>
          <w:bCs/>
          <w:lang w:val="sr-Cyrl-RS"/>
        </w:rPr>
        <w:t>посебно</w:t>
      </w:r>
      <w:r w:rsidR="00500FCA">
        <w:rPr>
          <w:rFonts w:eastAsia="TimesNewRomanPSMT"/>
          <w:bCs/>
          <w:lang w:val="sr-Cyrl-RS"/>
        </w:rPr>
        <w:t xml:space="preserve"> </w:t>
      </w:r>
      <w:r w:rsidR="00505A38">
        <w:rPr>
          <w:rFonts w:eastAsia="TimesNewRomanPSMT"/>
          <w:bCs/>
          <w:lang w:val="sr-Cyrl-RS"/>
        </w:rPr>
        <w:t xml:space="preserve"> </w:t>
      </w:r>
      <w:r w:rsidRPr="000D5F61">
        <w:rPr>
          <w:rFonts w:eastAsia="TimesNewRomanPSMT"/>
          <w:bCs/>
        </w:rPr>
        <w:t>подноси</w:t>
      </w:r>
      <w:proofErr w:type="gramEnd"/>
      <w:r w:rsidR="00500FCA">
        <w:rPr>
          <w:rFonts w:eastAsia="TimesNewRomanPSMT"/>
          <w:bCs/>
          <w:lang w:val="sr-Cyrl-RS"/>
        </w:rPr>
        <w:t xml:space="preserve">, </w:t>
      </w:r>
      <w:r w:rsidRPr="000D5F61">
        <w:rPr>
          <w:rFonts w:eastAsia="TimesNewRomanPSMT"/>
          <w:bCs/>
        </w:rPr>
        <w:t xml:space="preserve">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A57A1" w:rsidRPr="000D5F61" w:rsidRDefault="004A57A1" w:rsidP="004A57A1">
      <w:pPr>
        <w:ind w:firstLine="708"/>
        <w:jc w:val="both"/>
        <w:rPr>
          <w:rFonts w:eastAsia="TimesNewRomanPSMT"/>
          <w:bCs/>
        </w:rPr>
      </w:pPr>
      <w:proofErr w:type="gramStart"/>
      <w:r w:rsidRPr="000D5F61">
        <w:rPr>
          <w:rFonts w:eastAsia="TimesNewRomanPSMT"/>
          <w:bCs/>
        </w:rPr>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w:t>
      </w:r>
      <w:proofErr w:type="gramEnd"/>
      <w:r w:rsidRPr="000D5F61">
        <w:rPr>
          <w:rFonts w:eastAsia="TimesNewRomanPSMT"/>
          <w:bCs/>
        </w:rPr>
        <w:t xml:space="preserve"> </w:t>
      </w:r>
    </w:p>
    <w:p w:rsidR="004A57A1" w:rsidRPr="000D5F61" w:rsidRDefault="004A57A1" w:rsidP="004A57A1">
      <w:pPr>
        <w:ind w:firstLine="708"/>
        <w:jc w:val="both"/>
        <w:rPr>
          <w:rFonts w:eastAsia="TimesNewRomanPSMT"/>
          <w:bCs/>
        </w:rPr>
      </w:pPr>
      <w:proofErr w:type="gramStart"/>
      <w:r w:rsidRPr="000D5F6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57A1" w:rsidRPr="001E4A31" w:rsidRDefault="004A57A1" w:rsidP="004A57A1">
      <w:pPr>
        <w:autoSpaceDE w:val="0"/>
        <w:autoSpaceDN w:val="0"/>
        <w:adjustRightInd w:val="0"/>
        <w:spacing w:line="240" w:lineRule="auto"/>
        <w:ind w:firstLine="708"/>
        <w:jc w:val="both"/>
        <w:rPr>
          <w:i/>
          <w:iCs/>
          <w:color w:val="FF0000"/>
          <w:lang w:val="sr-Cyrl-RS"/>
        </w:rPr>
      </w:pPr>
      <w:r w:rsidRPr="000D5F61">
        <w:rPr>
          <w:rFonts w:eastAsia="TimesNewRomanPSMT"/>
          <w:bCs/>
        </w:rPr>
        <w:lastRenderedPageBreak/>
        <w:t xml:space="preserve">Понуду доставити на адресу: </w:t>
      </w:r>
      <w:r w:rsidRPr="00CA46B9">
        <w:rPr>
          <w:rFonts w:eastAsia="TimesNewRomanPSMT"/>
          <w:b/>
          <w:bCs/>
          <w:lang w:val="sr-Cyrl-RS"/>
        </w:rPr>
        <w:t xml:space="preserve">Општина Кањижа, 24420 Кањижа, Главни трг </w:t>
      </w:r>
      <w:proofErr w:type="gramStart"/>
      <w:r w:rsidRPr="00CA46B9">
        <w:rPr>
          <w:rFonts w:eastAsia="TimesNewRomanPSMT"/>
          <w:b/>
          <w:bCs/>
          <w:lang w:val="sr-Cyrl-RS"/>
        </w:rPr>
        <w:t>1.</w:t>
      </w:r>
      <w:r w:rsidRPr="000D5F61">
        <w:rPr>
          <w:i/>
          <w:iCs/>
        </w:rPr>
        <w:t>,</w:t>
      </w:r>
      <w:proofErr w:type="gramEnd"/>
      <w:r w:rsidRPr="000D5F61">
        <w:rPr>
          <w:i/>
          <w:iCs/>
        </w:rPr>
        <w:t xml:space="preserve"> </w:t>
      </w:r>
      <w:r w:rsidRPr="000D5F61">
        <w:rPr>
          <w:rFonts w:eastAsia="TimesNewRomanPSMT"/>
          <w:bCs/>
        </w:rPr>
        <w:t xml:space="preserve">са назнаком: </w:t>
      </w:r>
      <w:r w:rsidRPr="000D5F61">
        <w:rPr>
          <w:rFonts w:eastAsia="TimesNewRomanPS-BoldMT"/>
          <w:b/>
          <w:bCs/>
        </w:rPr>
        <w:t xml:space="preserve">,,Понуда за јавну </w:t>
      </w:r>
      <w:r w:rsidRPr="00893D02">
        <w:rPr>
          <w:rFonts w:eastAsia="TimesNewRomanPS-BoldMT"/>
          <w:b/>
          <w:bCs/>
        </w:rPr>
        <w:t>набавку</w:t>
      </w:r>
      <w:r w:rsidRPr="00893D02">
        <w:t xml:space="preserve"> </w:t>
      </w:r>
      <w:r w:rsidR="006F41AB">
        <w:rPr>
          <w:rFonts w:eastAsia="TimesNewRomanPS-BoldMT"/>
          <w:b/>
          <w:bCs/>
          <w:lang w:val="sr-Cyrl-RS"/>
        </w:rPr>
        <w:t>добара</w:t>
      </w:r>
      <w:r w:rsidR="00505A38" w:rsidRPr="00324E2D">
        <w:rPr>
          <w:rFonts w:eastAsia="TimesNewRomanPS-BoldMT"/>
          <w:b/>
          <w:bCs/>
          <w:lang w:val="sr-Cyrl-RS"/>
        </w:rPr>
        <w:t xml:space="preserve"> </w:t>
      </w:r>
      <w:r w:rsidR="00505A38" w:rsidRPr="00324E2D">
        <w:rPr>
          <w:rFonts w:eastAsia="TimesNewRomanPS-BoldMT"/>
          <w:b/>
          <w:bCs/>
        </w:rPr>
        <w:t>–</w:t>
      </w:r>
      <w:r w:rsidR="00505A38" w:rsidRPr="00324E2D">
        <w:rPr>
          <w:rFonts w:eastAsia="TimesNewRomanPS-BoldMT"/>
          <w:b/>
          <w:bCs/>
          <w:lang w:val="sr-Cyrl-RS"/>
        </w:rPr>
        <w:t xml:space="preserve"> </w:t>
      </w:r>
      <w:r w:rsidR="002B7019">
        <w:rPr>
          <w:rFonts w:eastAsia="TimesNewRomanPS-BoldMT"/>
          <w:b/>
          <w:bCs/>
          <w:lang w:val="sr-Cyrl-RS"/>
        </w:rPr>
        <w:t>Поклони</w:t>
      </w:r>
      <w:r w:rsidRPr="000912F7">
        <w:rPr>
          <w:b/>
        </w:rPr>
        <w:t>,</w:t>
      </w:r>
      <w:r w:rsidRPr="000912F7">
        <w:rPr>
          <w:rFonts w:eastAsia="TimesNewRomanPS-BoldMT"/>
          <w:b/>
          <w:bCs/>
          <w:color w:val="002060"/>
        </w:rPr>
        <w:t xml:space="preserve"> </w:t>
      </w:r>
      <w:r w:rsidRPr="000D5F61">
        <w:rPr>
          <w:rFonts w:eastAsia="TimesNewRomanPS-BoldMT"/>
          <w:b/>
          <w:bCs/>
        </w:rPr>
        <w:t>ЈН бр.</w:t>
      </w:r>
      <w:r>
        <w:rPr>
          <w:rFonts w:eastAsia="TimesNewRomanPS-BoldMT"/>
          <w:b/>
          <w:bCs/>
          <w:lang w:val="sr-Cyrl-RS"/>
        </w:rPr>
        <w:t xml:space="preserve"> </w:t>
      </w:r>
      <w:r w:rsidR="002B7019">
        <w:rPr>
          <w:rFonts w:eastAsia="TimesNewRomanPS-BoldMT"/>
          <w:b/>
          <w:bCs/>
          <w:lang w:val="hu-HU"/>
        </w:rPr>
        <w:t>7</w:t>
      </w:r>
      <w:r w:rsidR="001E4A31">
        <w:rPr>
          <w:rFonts w:eastAsia="TimesNewRomanPS-BoldMT"/>
          <w:b/>
          <w:bCs/>
        </w:rPr>
        <w:t>/201</w:t>
      </w:r>
      <w:r w:rsidR="001E4A31">
        <w:rPr>
          <w:rFonts w:eastAsia="TimesNewRomanPS-BoldMT"/>
          <w:b/>
          <w:bCs/>
          <w:lang w:val="sr-Cyrl-RS"/>
        </w:rPr>
        <w:t>4</w:t>
      </w:r>
      <w:r w:rsidR="00505A38">
        <w:rPr>
          <w:rFonts w:eastAsia="TimesNewRomanPS-BoldMT"/>
          <w:b/>
          <w:bCs/>
          <w:lang w:val="sr-Cyrl-RS"/>
        </w:rPr>
        <w:t xml:space="preserve">, Партија бр. ___ </w:t>
      </w:r>
      <w:r w:rsidRPr="000D5F61">
        <w:rPr>
          <w:i/>
          <w:iCs/>
        </w:rPr>
        <w:t xml:space="preserve"> </w:t>
      </w:r>
      <w:r w:rsidRPr="000D5F61">
        <w:rPr>
          <w:rFonts w:eastAsia="TimesNewRomanPSMT"/>
          <w:b/>
          <w:bCs/>
        </w:rPr>
        <w:t xml:space="preserve">- </w:t>
      </w:r>
      <w:r w:rsidRPr="000D5F61">
        <w:rPr>
          <w:rFonts w:eastAsia="TimesNewRomanPS-BoldMT"/>
          <w:b/>
          <w:bCs/>
        </w:rPr>
        <w:t>НЕ ОТВАРАТИ”</w:t>
      </w:r>
      <w:r w:rsidRPr="000D5F61">
        <w:rPr>
          <w:b/>
          <w:lang w:val="sr-Cyrl-RS"/>
        </w:rPr>
        <w:t>.</w:t>
      </w:r>
      <w:r w:rsidRPr="000D5F61">
        <w:rPr>
          <w:color w:val="FF0000"/>
        </w:rPr>
        <w:t xml:space="preserve"> </w:t>
      </w:r>
      <w:r w:rsidRPr="000D5F61">
        <w:rPr>
          <w:color w:val="auto"/>
        </w:rPr>
        <w:t>Понуда се сматра благовременом уколико је примљена од стране наручиоца до</w:t>
      </w:r>
      <w:r w:rsidR="00763D94">
        <w:rPr>
          <w:color w:val="auto"/>
        </w:rPr>
        <w:t xml:space="preserve"> </w:t>
      </w:r>
      <w:r w:rsidR="00D16E92" w:rsidRPr="00D16E92">
        <w:rPr>
          <w:color w:val="FF0000"/>
          <w:lang w:val="sr-Cyrl-RS"/>
        </w:rPr>
        <w:t>10</w:t>
      </w:r>
      <w:r w:rsidR="002B7019">
        <w:rPr>
          <w:color w:val="FF0000"/>
        </w:rPr>
        <w:t xml:space="preserve"> </w:t>
      </w:r>
      <w:r w:rsidR="001E4A31" w:rsidRPr="001E4A31">
        <w:rPr>
          <w:color w:val="FF0000"/>
          <w:lang w:val="sr-Cyrl-RS"/>
        </w:rPr>
        <w:t>. марта 2014</w:t>
      </w:r>
      <w:r w:rsidRPr="001E4A31">
        <w:rPr>
          <w:color w:val="FF0000"/>
          <w:lang w:val="sr-Cyrl-RS"/>
        </w:rPr>
        <w:t>. године</w:t>
      </w:r>
      <w:r w:rsidRPr="001E4A31">
        <w:rPr>
          <w:color w:val="FF0000"/>
        </w:rPr>
        <w:t xml:space="preserve"> </w:t>
      </w:r>
      <w:r w:rsidRPr="001E4A31">
        <w:rPr>
          <w:i/>
          <w:iCs/>
          <w:color w:val="FF0000"/>
        </w:rPr>
        <w:t xml:space="preserve"> </w:t>
      </w:r>
      <w:r w:rsidRPr="001E4A31">
        <w:rPr>
          <w:color w:val="FF0000"/>
        </w:rPr>
        <w:t xml:space="preserve">до </w:t>
      </w:r>
      <w:r w:rsidRPr="001E4A31">
        <w:rPr>
          <w:color w:val="FF0000"/>
          <w:lang w:val="sr-Cyrl-RS"/>
        </w:rPr>
        <w:t>12,00</w:t>
      </w:r>
      <w:r w:rsidRPr="001E4A31">
        <w:rPr>
          <w:color w:val="FF0000"/>
        </w:rPr>
        <w:t xml:space="preserve"> </w:t>
      </w:r>
      <w:r w:rsidRPr="001E4A31">
        <w:rPr>
          <w:color w:val="FF0000"/>
          <w:lang w:val="sr-Cyrl-RS"/>
        </w:rPr>
        <w:t>часова</w:t>
      </w:r>
      <w:r w:rsidRPr="001E4A31">
        <w:rPr>
          <w:i/>
          <w:iCs/>
          <w:color w:val="FF0000"/>
          <w:lang w:val="sr-Cyrl-RS"/>
        </w:rPr>
        <w:t xml:space="preserve">. </w:t>
      </w:r>
    </w:p>
    <w:p w:rsidR="004A57A1" w:rsidRPr="001E4A31" w:rsidRDefault="004A57A1" w:rsidP="004A57A1">
      <w:pPr>
        <w:autoSpaceDE w:val="0"/>
        <w:autoSpaceDN w:val="0"/>
        <w:adjustRightInd w:val="0"/>
        <w:spacing w:line="240" w:lineRule="auto"/>
        <w:jc w:val="both"/>
        <w:rPr>
          <w:color w:val="FF0000"/>
          <w:lang w:val="sr-Cyrl-RS"/>
        </w:rPr>
      </w:pPr>
      <w:r w:rsidRPr="001E4A31">
        <w:rPr>
          <w:rFonts w:eastAsia="TimesNewRomanPS-BoldMT"/>
          <w:b/>
          <w:bCs/>
          <w:color w:val="FF0000"/>
        </w:rPr>
        <w:t xml:space="preserve"> </w:t>
      </w:r>
      <w:r w:rsidRPr="001E4A31">
        <w:rPr>
          <w:color w:val="FF0000"/>
          <w:lang w:val="sr-Cyrl-RS"/>
        </w:rPr>
        <w:t xml:space="preserve"> </w:t>
      </w:r>
      <w:r w:rsidRPr="001E4A31">
        <w:rPr>
          <w:color w:val="FF0000"/>
        </w:rPr>
        <w:t xml:space="preserve"> </w:t>
      </w:r>
    </w:p>
    <w:p w:rsidR="004A57A1" w:rsidRPr="000D5F61" w:rsidRDefault="004A57A1" w:rsidP="004A57A1">
      <w:pPr>
        <w:autoSpaceDE w:val="0"/>
        <w:autoSpaceDN w:val="0"/>
        <w:adjustRightInd w:val="0"/>
        <w:spacing w:line="240" w:lineRule="auto"/>
        <w:ind w:firstLine="708"/>
        <w:jc w:val="both"/>
        <w:rPr>
          <w:color w:val="auto"/>
        </w:rPr>
      </w:pPr>
      <w:proofErr w:type="gramStart"/>
      <w:r w:rsidRPr="000D5F61">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D5F61">
        <w:rPr>
          <w:color w:val="auto"/>
        </w:rPr>
        <w:t xml:space="preserve"> </w:t>
      </w:r>
      <w:proofErr w:type="gramStart"/>
      <w:r w:rsidRPr="000D5F61">
        <w:rPr>
          <w:color w:val="auto"/>
        </w:rPr>
        <w:t xml:space="preserve">Уколико је понуда достављена непосредно </w:t>
      </w:r>
      <w:r w:rsidRPr="000D5F61">
        <w:rPr>
          <w:color w:val="auto"/>
          <w:lang w:val="sr-Cyrl-CS"/>
        </w:rPr>
        <w:t>н</w:t>
      </w:r>
      <w:r w:rsidRPr="000D5F61">
        <w:rPr>
          <w:color w:val="auto"/>
        </w:rPr>
        <w:t>аручулац ће понуђачу предати потврду пријема понуде.</w:t>
      </w:r>
      <w:proofErr w:type="gramEnd"/>
      <w:r w:rsidRPr="000D5F61">
        <w:rPr>
          <w:color w:val="auto"/>
        </w:rPr>
        <w:t xml:space="preserve"> </w:t>
      </w:r>
      <w:proofErr w:type="gramStart"/>
      <w:r w:rsidRPr="000D5F61">
        <w:rPr>
          <w:color w:val="auto"/>
        </w:rPr>
        <w:t>У потврди о пријему наручилац ће навести датум и сат пријема понуде.</w:t>
      </w:r>
      <w:proofErr w:type="gramEnd"/>
      <w:r w:rsidRPr="000D5F61">
        <w:rPr>
          <w:color w:val="auto"/>
        </w:rPr>
        <w:t xml:space="preserve"> </w:t>
      </w:r>
    </w:p>
    <w:p w:rsidR="004A57A1" w:rsidRPr="000D5F61" w:rsidRDefault="004A57A1" w:rsidP="004A57A1">
      <w:pPr>
        <w:autoSpaceDE w:val="0"/>
        <w:autoSpaceDN w:val="0"/>
        <w:adjustRightInd w:val="0"/>
        <w:spacing w:line="240" w:lineRule="auto"/>
        <w:ind w:firstLine="708"/>
        <w:jc w:val="both"/>
        <w:rPr>
          <w:color w:val="auto"/>
        </w:rPr>
      </w:pPr>
      <w:proofErr w:type="gramStart"/>
      <w:r w:rsidRPr="000D5F61">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15D10" w:rsidRDefault="00E15D10" w:rsidP="00E15D10">
      <w:pPr>
        <w:pStyle w:val="Standard"/>
        <w:jc w:val="both"/>
        <w:rPr>
          <w:rFonts w:ascii="Times New Roman" w:eastAsia="TimesNewRomanPSMT" w:hAnsi="Times New Roman" w:cs="Times New Roman"/>
          <w:b/>
          <w:bCs/>
          <w:sz w:val="22"/>
          <w:szCs w:val="22"/>
          <w:lang w:val="sr-Cyrl-RS"/>
        </w:rPr>
      </w:pPr>
    </w:p>
    <w:p w:rsidR="00E15D10" w:rsidRDefault="00E15D10" w:rsidP="00E15D10">
      <w:pPr>
        <w:pStyle w:val="Standard"/>
        <w:jc w:val="both"/>
        <w:rPr>
          <w:rFonts w:ascii="Times New Roman" w:eastAsia="TimesNewRomanPSMT" w:hAnsi="Times New Roman" w:cs="Times New Roman"/>
          <w:b/>
          <w:bCs/>
          <w:sz w:val="22"/>
          <w:szCs w:val="22"/>
        </w:rPr>
      </w:pPr>
      <w:r>
        <w:rPr>
          <w:rFonts w:ascii="Times New Roman" w:eastAsia="TimesNewRomanPSMT" w:hAnsi="Times New Roman" w:cs="Times New Roman"/>
          <w:b/>
          <w:bCs/>
          <w:sz w:val="22"/>
          <w:szCs w:val="22"/>
        </w:rPr>
        <w:t>Понуда мора да садржи:</w:t>
      </w:r>
    </w:p>
    <w:p w:rsidR="004A57A1" w:rsidRPr="00E60AD3" w:rsidRDefault="004A57A1" w:rsidP="00E842EE">
      <w:pPr>
        <w:numPr>
          <w:ilvl w:val="0"/>
          <w:numId w:val="5"/>
        </w:numPr>
        <w:autoSpaceDE w:val="0"/>
        <w:autoSpaceDN w:val="0"/>
        <w:adjustRightInd w:val="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о</w:t>
      </w:r>
      <w:r w:rsidRPr="00E60AD3">
        <w:rPr>
          <w:lang w:val="sr-Latn-CS"/>
        </w:rPr>
        <w:t>бразац понуде</w:t>
      </w:r>
      <w:r>
        <w:rPr>
          <w:lang w:val="sr-Cyrl-RS"/>
        </w:rPr>
        <w:t xml:space="preserve"> </w:t>
      </w:r>
      <w:r w:rsidRPr="00E60AD3">
        <w:rPr>
          <w:lang w:val="sr-Latn-CS"/>
        </w:rPr>
        <w:t>из конкурсне документације;</w:t>
      </w:r>
    </w:p>
    <w:p w:rsidR="004A57A1" w:rsidRPr="00E60AD3" w:rsidRDefault="004A57A1" w:rsidP="00E842EE">
      <w:pPr>
        <w:numPr>
          <w:ilvl w:val="0"/>
          <w:numId w:val="5"/>
        </w:numPr>
        <w:autoSpaceDE w:val="0"/>
        <w:autoSpaceDN w:val="0"/>
        <w:adjustRightInd w:val="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модел уговора</w:t>
      </w:r>
      <w:r w:rsidRPr="00E60AD3">
        <w:rPr>
          <w:lang w:val="sr-Latn-CS"/>
        </w:rPr>
        <w:t xml:space="preserve"> из конкурсне документације </w:t>
      </w:r>
    </w:p>
    <w:p w:rsidR="004A57A1" w:rsidRPr="00E60AD3" w:rsidRDefault="004A57A1" w:rsidP="00E842EE">
      <w:pPr>
        <w:numPr>
          <w:ilvl w:val="0"/>
          <w:numId w:val="5"/>
        </w:numPr>
        <w:autoSpaceDE w:val="0"/>
        <w:autoSpaceDN w:val="0"/>
        <w:adjustRightInd w:val="0"/>
        <w:jc w:val="both"/>
        <w:rPr>
          <w:lang w:val="sr-Latn-CS"/>
        </w:rPr>
      </w:pPr>
      <w:r w:rsidRPr="00E60AD3">
        <w:rPr>
          <w:lang w:val="sr-Latn-CS"/>
        </w:rPr>
        <w:t xml:space="preserve">попуњен, печатом оверен и потписан </w:t>
      </w:r>
      <w:r>
        <w:rPr>
          <w:lang w:val="sr-Cyrl-RS"/>
        </w:rPr>
        <w:t xml:space="preserve">– образац структуре понуђене цене </w:t>
      </w:r>
      <w:r w:rsidRPr="00E60AD3">
        <w:rPr>
          <w:lang w:val="sr-Latn-CS"/>
        </w:rPr>
        <w:t>из конкурсне документације;</w:t>
      </w:r>
    </w:p>
    <w:p w:rsidR="00E15D10" w:rsidRPr="00E15D10" w:rsidRDefault="00E15D10" w:rsidP="00E842EE">
      <w:pPr>
        <w:numPr>
          <w:ilvl w:val="0"/>
          <w:numId w:val="5"/>
        </w:numPr>
        <w:autoSpaceDE w:val="0"/>
        <w:autoSpaceDN w:val="0"/>
        <w:adjustRightInd w:val="0"/>
        <w:jc w:val="both"/>
        <w:rPr>
          <w:lang w:val="sr-Latn-CS"/>
        </w:rPr>
      </w:pPr>
      <w:r w:rsidRPr="00E15D10">
        <w:rPr>
          <w:bCs/>
          <w:iCs/>
          <w:lang w:val="sr-Cyrl-RS"/>
        </w:rPr>
        <w:t xml:space="preserve">попуњен, печатом оверен и потписан  образац - </w:t>
      </w:r>
      <w:r w:rsidRPr="00E15D10">
        <w:rPr>
          <w:bCs/>
          <w:iCs/>
        </w:rPr>
        <w:t>Изјав</w:t>
      </w:r>
      <w:r w:rsidRPr="00E15D10">
        <w:rPr>
          <w:bCs/>
          <w:iCs/>
          <w:lang w:val="sr-Cyrl-RS"/>
        </w:rPr>
        <w:t>а</w:t>
      </w:r>
      <w:r w:rsidRPr="00E15D10">
        <w:rPr>
          <w:bCs/>
          <w:iCs/>
        </w:rPr>
        <w:t xml:space="preserve"> понуђача </w:t>
      </w:r>
      <w:r w:rsidRPr="00E15D10">
        <w:t>о испуњавању услова из члана 75. Закона, дефинисане овом конкурсном документацијом</w:t>
      </w:r>
      <w:r w:rsidRPr="00E15D10">
        <w:rPr>
          <w:lang w:val="sr-Latn-CS"/>
        </w:rPr>
        <w:t xml:space="preserve"> </w:t>
      </w:r>
    </w:p>
    <w:p w:rsidR="004A57A1" w:rsidRPr="00E60AD3" w:rsidRDefault="004A57A1" w:rsidP="00E842EE">
      <w:pPr>
        <w:numPr>
          <w:ilvl w:val="0"/>
          <w:numId w:val="5"/>
        </w:numPr>
        <w:autoSpaceDE w:val="0"/>
        <w:autoSpaceDN w:val="0"/>
        <w:adjustRightInd w:val="0"/>
        <w:jc w:val="both"/>
        <w:rPr>
          <w:lang w:val="sr-Latn-CS"/>
        </w:rPr>
      </w:pPr>
      <w:r w:rsidRPr="00E60AD3">
        <w:rPr>
          <w:lang w:val="sr-Latn-CS"/>
        </w:rPr>
        <w:t xml:space="preserve">попуњен, печатом оверен и потписан </w:t>
      </w:r>
      <w:r>
        <w:rPr>
          <w:lang w:val="sr-Cyrl-RS"/>
        </w:rPr>
        <w:t>- о</w:t>
      </w:r>
      <w:r w:rsidRPr="00E60AD3">
        <w:rPr>
          <w:lang w:val="sr-Latn-CS"/>
        </w:rPr>
        <w:t xml:space="preserve">бразац </w:t>
      </w:r>
      <w:r>
        <w:rPr>
          <w:lang w:val="sr-Cyrl-RS"/>
        </w:rPr>
        <w:t>трошкова припреме понуде</w:t>
      </w:r>
      <w:r w:rsidRPr="00E60AD3">
        <w:rPr>
          <w:lang w:val="sr-Latn-CS"/>
        </w:rPr>
        <w:t xml:space="preserve"> из конкурсне документације;</w:t>
      </w:r>
    </w:p>
    <w:p w:rsidR="004A57A1" w:rsidRPr="00EE561E" w:rsidRDefault="004A57A1" w:rsidP="00E842EE">
      <w:pPr>
        <w:numPr>
          <w:ilvl w:val="0"/>
          <w:numId w:val="5"/>
        </w:numPr>
        <w:autoSpaceDE w:val="0"/>
        <w:autoSpaceDN w:val="0"/>
        <w:adjustRightInd w:val="0"/>
        <w:jc w:val="both"/>
        <w:rPr>
          <w:lang w:val="sr-Latn-CS"/>
        </w:rPr>
      </w:pPr>
      <w:r w:rsidRPr="00243FE2">
        <w:rPr>
          <w:lang w:val="sr-Latn-CS"/>
        </w:rPr>
        <w:t xml:space="preserve">попуњен, печатом оверен и потписан </w:t>
      </w:r>
      <w:r w:rsidRPr="00243FE2">
        <w:rPr>
          <w:lang w:val="sr-Cyrl-RS"/>
        </w:rPr>
        <w:t>о</w:t>
      </w:r>
      <w:r w:rsidRPr="00243FE2">
        <w:rPr>
          <w:lang w:val="sr-Latn-CS"/>
        </w:rPr>
        <w:t xml:space="preserve">бразац </w:t>
      </w:r>
      <w:r w:rsidRPr="00243FE2">
        <w:rPr>
          <w:lang w:val="sr-Cyrl-RS"/>
        </w:rPr>
        <w:t>изјаве о независној понуди</w:t>
      </w:r>
      <w:r w:rsidRPr="00243FE2">
        <w:rPr>
          <w:lang w:val="sr-Latn-CS"/>
        </w:rPr>
        <w:t xml:space="preserve"> из конкурсне документације </w:t>
      </w:r>
    </w:p>
    <w:p w:rsidR="004A57A1" w:rsidRPr="00243FE2" w:rsidRDefault="00277AB5" w:rsidP="00E842EE">
      <w:pPr>
        <w:numPr>
          <w:ilvl w:val="0"/>
          <w:numId w:val="5"/>
        </w:numPr>
        <w:autoSpaceDE w:val="0"/>
        <w:autoSpaceDN w:val="0"/>
        <w:adjustRightInd w:val="0"/>
        <w:jc w:val="both"/>
        <w:rPr>
          <w:lang w:val="sr-Latn-CS"/>
        </w:rPr>
      </w:pPr>
      <w:r>
        <w:rPr>
          <w:rFonts w:eastAsia="TimesNewRomanPSMT"/>
          <w:lang w:val="sr-Cyrl-RS"/>
        </w:rPr>
        <w:t>попуњен</w:t>
      </w:r>
      <w:r w:rsidR="00491F35">
        <w:rPr>
          <w:rFonts w:eastAsia="TimesNewRomanPSMT"/>
          <w:lang w:val="sr-Cyrl-RS"/>
        </w:rPr>
        <w:t>, печатом оверен  и потписан образац изјаве подизвођача о испуњавању услова из чл. 75. Закона, дефинисане овом конкурсном документацијом</w:t>
      </w:r>
      <w:r>
        <w:rPr>
          <w:rFonts w:eastAsia="TimesNewRomanPSMT"/>
          <w:lang w:val="sr-Cyrl-RS"/>
        </w:rPr>
        <w:t xml:space="preserve"> </w:t>
      </w:r>
    </w:p>
    <w:p w:rsidR="004A57A1" w:rsidRPr="00E60AD3" w:rsidRDefault="004A57A1" w:rsidP="004A57A1">
      <w:pPr>
        <w:autoSpaceDE w:val="0"/>
        <w:autoSpaceDN w:val="0"/>
        <w:adjustRightInd w:val="0"/>
        <w:ind w:left="720"/>
        <w:jc w:val="both"/>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A57A1" w:rsidRPr="000D5F61" w:rsidTr="00A43AE5">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4A57A1" w:rsidRPr="000D5F61" w:rsidRDefault="004A57A1" w:rsidP="00A43AE5">
            <w:pPr>
              <w:jc w:val="both"/>
              <w:rPr>
                <w:i/>
                <w:iCs/>
              </w:rPr>
            </w:pPr>
            <w:r w:rsidRPr="000D5F61">
              <w:rPr>
                <w:b/>
                <w:bCs/>
                <w:i/>
                <w:iCs/>
              </w:rPr>
              <w:t>Напомена:</w:t>
            </w:r>
          </w:p>
          <w:p w:rsidR="004A57A1" w:rsidRPr="000D5F61" w:rsidRDefault="004A57A1" w:rsidP="00A43AE5">
            <w:pPr>
              <w:jc w:val="both"/>
            </w:pPr>
            <w:r w:rsidRPr="000D5F61">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D5F61">
              <w:rPr>
                <w:i/>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0D5F61">
              <w:rPr>
                <w:i/>
                <w:iCs/>
                <w:color w:val="FF0000"/>
                <w:lang w:val="sr-Cyrl-RS"/>
              </w:rPr>
              <w:t xml:space="preserve"> </w:t>
            </w:r>
            <w:r w:rsidRPr="000D5F61">
              <w:rPr>
                <w:i/>
                <w:iCs/>
                <w:color w:val="auto"/>
                <w:lang w:val="sr-Cyrl-RS"/>
              </w:rPr>
              <w:t>који морају бити потписани и оверени печатом од стране свагог понуђача из групе понуђача.</w:t>
            </w:r>
            <w:r w:rsidRPr="000D5F61">
              <w:rPr>
                <w:bCs/>
                <w:i/>
                <w:iCs/>
                <w:color w:val="auto"/>
                <w:lang w:val="sr-Cyrl-RS"/>
              </w:rPr>
              <w:t xml:space="preserve"> У случају да се понуђачи определе да</w:t>
            </w:r>
            <w:r w:rsidRPr="000D5F61">
              <w:rPr>
                <w:i/>
                <w:iCs/>
                <w:color w:val="auto"/>
              </w:rPr>
              <w:t xml:space="preserve"> јед</w:t>
            </w:r>
            <w:r w:rsidRPr="000D5F61">
              <w:rPr>
                <w:i/>
                <w:iCs/>
                <w:color w:val="auto"/>
                <w:lang w:val="sr-Cyrl-RS"/>
              </w:rPr>
              <w:t xml:space="preserve">ан </w:t>
            </w:r>
            <w:r w:rsidRPr="000D5F61">
              <w:rPr>
                <w:i/>
                <w:iCs/>
                <w:color w:val="auto"/>
              </w:rPr>
              <w:t>понуђач из групе потпис</w:t>
            </w:r>
            <w:r w:rsidRPr="000D5F61">
              <w:rPr>
                <w:i/>
                <w:iCs/>
                <w:color w:val="auto"/>
                <w:lang w:val="sr-Cyrl-RS"/>
              </w:rPr>
              <w:t xml:space="preserve">ује </w:t>
            </w:r>
            <w:r w:rsidRPr="000D5F61">
              <w:rPr>
                <w:i/>
                <w:iCs/>
                <w:color w:val="auto"/>
              </w:rPr>
              <w:t>и печатом оверава обрасце дате у конкурсној документацији</w:t>
            </w:r>
            <w:r w:rsidRPr="000D5F61">
              <w:rPr>
                <w:i/>
                <w:iCs/>
                <w:color w:val="auto"/>
                <w:lang w:val="sr-Cyrl-RS"/>
              </w:rPr>
              <w:t xml:space="preserve"> (изузев образаца који подразумевају давање изјава под материјалном и кривичном одговорношћу),</w:t>
            </w:r>
            <w:r w:rsidRPr="000D5F61">
              <w:rPr>
                <w:bCs/>
                <w:i/>
                <w:iCs/>
                <w:color w:val="auto"/>
                <w:lang w:val="sr-Cyrl-RS"/>
              </w:rPr>
              <w:t xml:space="preserve"> наведено треба дефинисати </w:t>
            </w:r>
            <w:r w:rsidRPr="000D5F61">
              <w:rPr>
                <w:i/>
                <w:color w:val="auto"/>
              </w:rPr>
              <w:t>споразум</w:t>
            </w:r>
            <w:r w:rsidRPr="000D5F61">
              <w:rPr>
                <w:i/>
                <w:color w:val="auto"/>
                <w:lang w:val="sr-Cyrl-RS"/>
              </w:rPr>
              <w:t>ом</w:t>
            </w:r>
            <w:r w:rsidRPr="000D5F61">
              <w:rPr>
                <w:i/>
                <w:color w:val="auto"/>
              </w:rPr>
              <w:t xml:space="preserve"> којим се понуђачи из групе међусобно и према наручиоцу обавезују на извршење јавне набавке</w:t>
            </w:r>
            <w:r w:rsidRPr="000D5F61">
              <w:rPr>
                <w:i/>
                <w:color w:val="auto"/>
                <w:lang w:val="sr-Cyrl-RS"/>
              </w:rPr>
              <w:t>, а који чини саставни део заједничке понуде сагласно чл. 81. Закона.</w:t>
            </w:r>
          </w:p>
        </w:tc>
      </w:tr>
    </w:tbl>
    <w:p w:rsidR="004A57A1" w:rsidRPr="000D5F61" w:rsidRDefault="004A57A1" w:rsidP="004A57A1">
      <w:pPr>
        <w:jc w:val="both"/>
      </w:pPr>
    </w:p>
    <w:p w:rsidR="00E30F8E" w:rsidRDefault="00E30F8E" w:rsidP="004A57A1">
      <w:pPr>
        <w:jc w:val="both"/>
        <w:rPr>
          <w:b/>
          <w:i/>
          <w:iCs/>
          <w:lang w:val="sr-Cyrl-RS"/>
        </w:rPr>
      </w:pPr>
    </w:p>
    <w:p w:rsidR="004A57A1" w:rsidRPr="000D5F61" w:rsidRDefault="004A57A1" w:rsidP="004A57A1">
      <w:pPr>
        <w:jc w:val="both"/>
      </w:pPr>
      <w:r w:rsidRPr="000D5F61">
        <w:rPr>
          <w:b/>
          <w:i/>
          <w:iCs/>
        </w:rPr>
        <w:t>3.</w:t>
      </w:r>
      <w:r w:rsidRPr="000D5F61">
        <w:rPr>
          <w:b/>
          <w:bCs/>
          <w:i/>
          <w:iCs/>
        </w:rPr>
        <w:t xml:space="preserve"> ПАРТИЈЕ</w:t>
      </w:r>
    </w:p>
    <w:p w:rsidR="001E4A31" w:rsidRDefault="001E4A31" w:rsidP="001E4A31">
      <w:pPr>
        <w:jc w:val="both"/>
        <w:rPr>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2B7019" w:rsidRPr="002B7019">
        <w:rPr>
          <w:b/>
          <w:lang w:val="hu-HU"/>
        </w:rPr>
        <w:t>7</w:t>
      </w:r>
      <w:r w:rsidRPr="002B7019">
        <w:rPr>
          <w:b/>
        </w:rPr>
        <w:t>/201</w:t>
      </w:r>
      <w:r w:rsidRPr="002B7019">
        <w:rPr>
          <w:b/>
          <w:lang w:val="sr-Cyrl-RS"/>
        </w:rPr>
        <w:t>4</w:t>
      </w:r>
      <w:r>
        <w:rPr>
          <w:lang w:val="sr-Cyrl-RS"/>
        </w:rPr>
        <w:t xml:space="preserve"> је обликована у партијама, и то:</w:t>
      </w:r>
    </w:p>
    <w:p w:rsidR="002B7019" w:rsidRDefault="002B7019" w:rsidP="002B7019">
      <w:pPr>
        <w:ind w:firstLine="720"/>
        <w:jc w:val="both"/>
        <w:rPr>
          <w:lang w:val="sr-Cyrl-RS"/>
        </w:rPr>
      </w:pPr>
      <w:r>
        <w:rPr>
          <w:lang w:val="sr-Cyrl-RS"/>
        </w:rPr>
        <w:t>Партија бр. 1. – Производи од мајолике</w:t>
      </w:r>
    </w:p>
    <w:p w:rsidR="002B7019" w:rsidRDefault="002B7019" w:rsidP="002B7019">
      <w:pPr>
        <w:ind w:firstLine="720"/>
        <w:jc w:val="both"/>
        <w:rPr>
          <w:lang w:val="sr-Cyrl-RS"/>
        </w:rPr>
      </w:pPr>
      <w:r>
        <w:rPr>
          <w:lang w:val="sr-Cyrl-RS"/>
        </w:rPr>
        <w:t>Партија бр. 2. – Грнчарски производи</w:t>
      </w:r>
    </w:p>
    <w:p w:rsidR="002B7019" w:rsidRDefault="002B7019" w:rsidP="002B7019">
      <w:pPr>
        <w:ind w:firstLine="720"/>
        <w:jc w:val="both"/>
        <w:rPr>
          <w:lang w:val="sr-Cyrl-RS"/>
        </w:rPr>
      </w:pPr>
      <w:r>
        <w:rPr>
          <w:lang w:val="sr-Cyrl-RS"/>
        </w:rPr>
        <w:t>Партија бр. 3. – Репрезентативни поклони</w:t>
      </w:r>
    </w:p>
    <w:p w:rsidR="002B7019" w:rsidRDefault="002B7019" w:rsidP="002B7019">
      <w:pPr>
        <w:ind w:firstLine="720"/>
        <w:jc w:val="both"/>
        <w:rPr>
          <w:lang w:val="sr-Cyrl-RS"/>
        </w:rPr>
      </w:pPr>
      <w:r>
        <w:rPr>
          <w:lang w:val="sr-Cyrl-RS"/>
        </w:rPr>
        <w:t>Партија бр. 4. – Остали разни поклони</w:t>
      </w:r>
    </w:p>
    <w:p w:rsidR="002B7019" w:rsidRDefault="002B7019" w:rsidP="002B7019">
      <w:pPr>
        <w:ind w:firstLine="720"/>
        <w:jc w:val="both"/>
        <w:rPr>
          <w:lang w:val="sr-Cyrl-RS"/>
        </w:rPr>
      </w:pPr>
      <w:r>
        <w:rPr>
          <w:lang w:val="sr-Cyrl-RS"/>
        </w:rPr>
        <w:lastRenderedPageBreak/>
        <w:t>Партија бр. 5. – Поклон пакетићи од  паприке и сушеног першуна</w:t>
      </w:r>
    </w:p>
    <w:p w:rsidR="002B7019" w:rsidRDefault="00D16E92" w:rsidP="002B7019">
      <w:pPr>
        <w:ind w:firstLine="720"/>
        <w:jc w:val="both"/>
        <w:rPr>
          <w:lang w:val="sr-Cyrl-RS"/>
        </w:rPr>
      </w:pPr>
      <w:r>
        <w:rPr>
          <w:lang w:val="sr-Cyrl-RS"/>
        </w:rPr>
        <w:t>Партија бр. 6.  -</w:t>
      </w:r>
      <w:r w:rsidR="002B7019">
        <w:rPr>
          <w:lang w:val="sr-Cyrl-RS"/>
        </w:rPr>
        <w:t xml:space="preserve"> Поклон пакетићи од ракије</w:t>
      </w:r>
    </w:p>
    <w:p w:rsidR="002B7019" w:rsidRDefault="002B7019" w:rsidP="002B7019">
      <w:pPr>
        <w:ind w:firstLine="720"/>
        <w:jc w:val="both"/>
        <w:rPr>
          <w:lang w:val="sr-Cyrl-RS"/>
        </w:rPr>
      </w:pPr>
      <w:r>
        <w:rPr>
          <w:lang w:val="sr-Cyrl-RS"/>
        </w:rPr>
        <w:t>Партија бр. 7. – Поклон пакетићи од ручног рада</w:t>
      </w:r>
    </w:p>
    <w:p w:rsidR="002B7019" w:rsidRDefault="002B7019" w:rsidP="004A57A1">
      <w:pPr>
        <w:jc w:val="both"/>
        <w:rPr>
          <w:b/>
          <w:i/>
          <w:iCs/>
        </w:rPr>
      </w:pPr>
    </w:p>
    <w:p w:rsidR="004A57A1" w:rsidRPr="000D5F61" w:rsidRDefault="004A57A1" w:rsidP="004A57A1">
      <w:pPr>
        <w:jc w:val="both"/>
        <w:rPr>
          <w:bCs/>
          <w:iCs/>
        </w:rPr>
      </w:pPr>
      <w:r w:rsidRPr="000D5F61">
        <w:rPr>
          <w:b/>
          <w:i/>
          <w:iCs/>
        </w:rPr>
        <w:t>4.</w:t>
      </w:r>
      <w:r w:rsidRPr="000D5F61">
        <w:rPr>
          <w:b/>
          <w:bCs/>
          <w:i/>
          <w:iCs/>
        </w:rPr>
        <w:t xml:space="preserve">  ПОНУДА СА ВАРИЈАНТАМА</w:t>
      </w:r>
    </w:p>
    <w:p w:rsidR="004A57A1" w:rsidRPr="000D5F61" w:rsidRDefault="004A57A1" w:rsidP="004A57A1">
      <w:pPr>
        <w:jc w:val="both"/>
        <w:rPr>
          <w:b/>
          <w:bCs/>
          <w:i/>
          <w:iCs/>
          <w:lang w:val="sr-Cyrl-RS"/>
        </w:rPr>
      </w:pPr>
      <w:proofErr w:type="gramStart"/>
      <w:r w:rsidRPr="000D5F61">
        <w:rPr>
          <w:bCs/>
          <w:iCs/>
        </w:rPr>
        <w:t>Подношење понуде са варијантама није дозвољено.</w:t>
      </w:r>
      <w:proofErr w:type="gramEnd"/>
    </w:p>
    <w:p w:rsidR="004A57A1" w:rsidRPr="000D5F61" w:rsidRDefault="004A57A1" w:rsidP="004A57A1">
      <w:pPr>
        <w:jc w:val="both"/>
      </w:pPr>
    </w:p>
    <w:p w:rsidR="004A57A1" w:rsidRPr="00E608FA" w:rsidRDefault="004A57A1" w:rsidP="004A57A1">
      <w:pPr>
        <w:jc w:val="both"/>
        <w:rPr>
          <w:color w:val="auto"/>
        </w:rPr>
      </w:pPr>
      <w:r w:rsidRPr="00E608FA">
        <w:rPr>
          <w:b/>
          <w:bCs/>
          <w:i/>
          <w:iCs/>
          <w:color w:val="auto"/>
        </w:rPr>
        <w:t xml:space="preserve">5. </w:t>
      </w:r>
      <w:r w:rsidRPr="00E608FA">
        <w:rPr>
          <w:b/>
          <w:i/>
          <w:iCs/>
          <w:color w:val="auto"/>
        </w:rPr>
        <w:t>НАЧИН ИЗМЕНЕ, ДОПУНЕ И ОПОЗИВА ПОНУДЕ</w:t>
      </w:r>
    </w:p>
    <w:p w:rsidR="004A57A1" w:rsidRPr="000D5F61" w:rsidRDefault="004A57A1" w:rsidP="004A57A1">
      <w:pPr>
        <w:jc w:val="both"/>
      </w:pPr>
    </w:p>
    <w:p w:rsidR="004A57A1" w:rsidRPr="000D5F61" w:rsidRDefault="004A57A1" w:rsidP="004A57A1">
      <w:pPr>
        <w:ind w:firstLine="708"/>
        <w:jc w:val="both"/>
      </w:pPr>
      <w:proofErr w:type="gramStart"/>
      <w:r w:rsidRPr="000D5F61">
        <w:t>У року за подношење понуде понуђач може да измени, допуни или опозове своју понуду на начин који је одређен за подношење понуде.</w:t>
      </w:r>
      <w:proofErr w:type="gramEnd"/>
    </w:p>
    <w:p w:rsidR="004A57A1" w:rsidRPr="000D5F61" w:rsidRDefault="004A57A1" w:rsidP="004A57A1">
      <w:pPr>
        <w:ind w:firstLine="708"/>
        <w:jc w:val="both"/>
        <w:rPr>
          <w:rFonts w:eastAsia="TimesNewRomanPSMT"/>
          <w:bCs/>
          <w:iCs/>
        </w:rPr>
      </w:pPr>
      <w:proofErr w:type="gramStart"/>
      <w:r w:rsidRPr="000D5F61">
        <w:t>Понуђач је дужан да јасно назначи који део понуде мења односно која документа накнадно доставља.</w:t>
      </w:r>
      <w:proofErr w:type="gramEnd"/>
      <w:r w:rsidRPr="000D5F61">
        <w:t xml:space="preserve"> </w:t>
      </w:r>
    </w:p>
    <w:p w:rsidR="004A57A1" w:rsidRPr="000D5F61" w:rsidRDefault="004A57A1" w:rsidP="004A57A1">
      <w:pPr>
        <w:ind w:firstLine="708"/>
        <w:jc w:val="both"/>
        <w:rPr>
          <w:rFonts w:eastAsia="TimesNewRomanPSMT"/>
          <w:bCs/>
          <w:iCs/>
        </w:rPr>
      </w:pPr>
      <w:r w:rsidRPr="000D5F61">
        <w:rPr>
          <w:rFonts w:eastAsia="TimesNewRomanPSMT"/>
          <w:bCs/>
          <w:iCs/>
        </w:rPr>
        <w:t xml:space="preserve">Измену, допуну или опозив понуде треба доставити на адресу: </w:t>
      </w:r>
      <w:r w:rsidRPr="00CA46B9">
        <w:rPr>
          <w:rFonts w:eastAsia="TimesNewRomanPSMT"/>
          <w:b/>
          <w:bCs/>
          <w:lang w:val="sr-Cyrl-RS"/>
        </w:rPr>
        <w:t>Општина Кањижа, 24420 Кањижа, Главни трг 1.</w:t>
      </w:r>
      <w:r w:rsidRPr="000D5F61">
        <w:rPr>
          <w:i/>
          <w:iCs/>
        </w:rPr>
        <w:t xml:space="preserve"> </w:t>
      </w:r>
      <w:r w:rsidRPr="000D5F61">
        <w:rPr>
          <w:rFonts w:eastAsia="TimesNewRomanPSMT"/>
          <w:bCs/>
          <w:iCs/>
          <w:color w:val="FF0000"/>
        </w:rPr>
        <w:t xml:space="preserve"> </w:t>
      </w:r>
      <w:proofErr w:type="gramStart"/>
      <w:r w:rsidRPr="000D5F61">
        <w:rPr>
          <w:rFonts w:eastAsia="TimesNewRomanPSMT"/>
          <w:bCs/>
          <w:iCs/>
        </w:rPr>
        <w:t>са</w:t>
      </w:r>
      <w:proofErr w:type="gramEnd"/>
      <w:r w:rsidRPr="000D5F61">
        <w:rPr>
          <w:rFonts w:eastAsia="TimesNewRomanPSMT"/>
          <w:bCs/>
          <w:iCs/>
        </w:rPr>
        <w:t xml:space="preserve"> назнаком:</w:t>
      </w:r>
    </w:p>
    <w:p w:rsidR="004A57A1" w:rsidRPr="000D5F61" w:rsidRDefault="004A57A1" w:rsidP="004A57A1">
      <w:pPr>
        <w:jc w:val="both"/>
        <w:rPr>
          <w:rFonts w:eastAsia="TimesNewRomanPSMT"/>
          <w:bCs/>
          <w:iCs/>
        </w:rPr>
      </w:pPr>
      <w:r w:rsidRPr="000D5F61">
        <w:rPr>
          <w:rFonts w:eastAsia="TimesNewRomanPSMT"/>
          <w:bCs/>
          <w:iCs/>
        </w:rPr>
        <w:t>„</w:t>
      </w:r>
      <w:r w:rsidRPr="000D5F61">
        <w:rPr>
          <w:rFonts w:eastAsia="TimesNewRomanPSMT"/>
          <w:b/>
          <w:bCs/>
          <w:iCs/>
        </w:rPr>
        <w:t>Измена понуде</w:t>
      </w:r>
      <w:r w:rsidRPr="000D5F61">
        <w:rPr>
          <w:rFonts w:eastAsia="TimesNewRomanPS-BoldMT"/>
          <w:b/>
          <w:bCs/>
        </w:rPr>
        <w:t xml:space="preserve"> за јавну набавку</w:t>
      </w:r>
      <w:r w:rsidRPr="000D5F61">
        <w:t xml:space="preserve"> </w:t>
      </w:r>
      <w:r w:rsidR="00DF3F4C">
        <w:rPr>
          <w:b/>
          <w:lang w:val="sr-Cyrl-RS"/>
        </w:rPr>
        <w:t>добара</w:t>
      </w:r>
      <w:r w:rsidRPr="000912F7">
        <w:rPr>
          <w:b/>
        </w:rPr>
        <w:t xml:space="preserve"> </w:t>
      </w:r>
      <w:proofErr w:type="gramStart"/>
      <w:r w:rsidRPr="000912F7">
        <w:rPr>
          <w:b/>
        </w:rPr>
        <w:t xml:space="preserve">– </w:t>
      </w:r>
      <w:r w:rsidRPr="000912F7">
        <w:rPr>
          <w:rFonts w:eastAsia="TimesNewRomanPS-BoldMT"/>
          <w:b/>
          <w:bCs/>
          <w:color w:val="002060"/>
        </w:rPr>
        <w:t xml:space="preserve"> </w:t>
      </w:r>
      <w:r w:rsidR="002B7019">
        <w:rPr>
          <w:rFonts w:eastAsia="TimesNewRomanPS-BoldMT"/>
          <w:b/>
          <w:bCs/>
          <w:color w:val="auto"/>
          <w:lang w:val="sr-Cyrl-RS"/>
        </w:rPr>
        <w:t>Поклони</w:t>
      </w:r>
      <w:proofErr w:type="gramEnd"/>
      <w:r w:rsidR="001E4A31">
        <w:rPr>
          <w:rFonts w:eastAsia="TimesNewRomanPS-BoldMT"/>
          <w:b/>
          <w:bCs/>
          <w:color w:val="002060"/>
          <w:lang w:val="sr-Cyrl-RS"/>
        </w:rPr>
        <w:t xml:space="preserve"> </w:t>
      </w:r>
      <w:r w:rsidR="001E4A31">
        <w:rPr>
          <w:rFonts w:eastAsia="TimesNewRomanPS-BoldMT"/>
          <w:b/>
          <w:bCs/>
          <w:color w:val="auto"/>
          <w:lang w:val="sr-Cyrl-RS"/>
        </w:rPr>
        <w:t>,</w:t>
      </w:r>
      <w:r w:rsidR="00DE0DD2" w:rsidRPr="000912F7">
        <w:rPr>
          <w:rFonts w:eastAsia="TimesNewRomanPS-BoldMT"/>
          <w:b/>
          <w:bCs/>
          <w:color w:val="002060"/>
        </w:rPr>
        <w:t xml:space="preserve"> </w:t>
      </w:r>
      <w:r w:rsidR="00DE0DD2" w:rsidRPr="000D5F61">
        <w:rPr>
          <w:rFonts w:eastAsia="TimesNewRomanPS-BoldMT"/>
          <w:b/>
          <w:bCs/>
        </w:rPr>
        <w:t>ЈН бр.</w:t>
      </w:r>
      <w:r w:rsidR="002B7019">
        <w:rPr>
          <w:rFonts w:eastAsia="TimesNewRomanPS-BoldMT"/>
          <w:b/>
          <w:bCs/>
          <w:lang w:val="sr-Cyrl-RS"/>
        </w:rPr>
        <w:t xml:space="preserve"> 7</w:t>
      </w:r>
      <w:r w:rsidR="001E4A31">
        <w:rPr>
          <w:rFonts w:eastAsia="TimesNewRomanPS-BoldMT"/>
          <w:b/>
          <w:bCs/>
        </w:rPr>
        <w:t>/201</w:t>
      </w:r>
      <w:r w:rsidR="001E4A31">
        <w:rPr>
          <w:rFonts w:eastAsia="TimesNewRomanPS-BoldMT"/>
          <w:b/>
          <w:bCs/>
          <w:lang w:val="sr-Cyrl-RS"/>
        </w:rPr>
        <w:t>4</w:t>
      </w:r>
      <w:r w:rsidR="00DE0DD2">
        <w:rPr>
          <w:rFonts w:eastAsia="TimesNewRomanPS-BoldMT"/>
          <w:b/>
          <w:bCs/>
          <w:lang w:val="sr-Cyrl-RS"/>
        </w:rPr>
        <w:t xml:space="preserve">, Партија бр. ___ </w:t>
      </w:r>
      <w:r w:rsidR="00DE0DD2" w:rsidRPr="000D5F61">
        <w:rPr>
          <w:i/>
          <w:iCs/>
        </w:rPr>
        <w:t xml:space="preserve"> </w:t>
      </w:r>
      <w:r w:rsidRPr="000912F7">
        <w:rPr>
          <w:b/>
        </w:rPr>
        <w:t>,</w:t>
      </w:r>
      <w:r w:rsidRPr="000912F7">
        <w:rPr>
          <w:rFonts w:eastAsia="TimesNewRomanPS-BoldMT"/>
          <w:b/>
          <w:bCs/>
          <w:color w:val="002060"/>
        </w:rPr>
        <w:t xml:space="preserve"> </w:t>
      </w:r>
      <w:r w:rsidRPr="000D5F61">
        <w:rPr>
          <w:rFonts w:eastAsia="TimesNewRomanPSMT"/>
          <w:b/>
          <w:bCs/>
        </w:rPr>
        <w:t xml:space="preserve">- </w:t>
      </w:r>
      <w:r w:rsidRPr="000D5F61">
        <w:rPr>
          <w:rFonts w:eastAsia="TimesNewRomanPS-BoldMT"/>
          <w:b/>
          <w:bCs/>
        </w:rPr>
        <w:t>НЕ ОТВАРАТИ”</w:t>
      </w:r>
      <w:r w:rsidRPr="000D5F61">
        <w:rPr>
          <w:rFonts w:eastAsia="TimesNewRomanPSMT"/>
          <w:bCs/>
          <w:iCs/>
        </w:rPr>
        <w:t xml:space="preserve"> или</w:t>
      </w:r>
    </w:p>
    <w:p w:rsidR="00DF3F4C" w:rsidRPr="000D5F61" w:rsidRDefault="004A57A1" w:rsidP="00DF3F4C">
      <w:pPr>
        <w:jc w:val="both"/>
        <w:rPr>
          <w:rFonts w:eastAsia="TimesNewRomanPSMT"/>
          <w:bCs/>
          <w:iCs/>
        </w:rPr>
      </w:pPr>
      <w:r w:rsidRPr="000D5F61">
        <w:rPr>
          <w:rFonts w:eastAsia="TimesNewRomanPSMT"/>
          <w:bCs/>
          <w:iCs/>
        </w:rPr>
        <w:t>„</w:t>
      </w:r>
      <w:r w:rsidRPr="000D5F61">
        <w:rPr>
          <w:rFonts w:eastAsia="TimesNewRomanPSMT"/>
          <w:b/>
          <w:bCs/>
          <w:iCs/>
        </w:rPr>
        <w:t>Допуна понуде</w:t>
      </w:r>
      <w:r w:rsidRPr="000D5F61">
        <w:rPr>
          <w:rFonts w:eastAsia="TimesNewRomanPSMT"/>
          <w:bCs/>
          <w:iCs/>
        </w:rPr>
        <w:t xml:space="preserve"> </w:t>
      </w:r>
      <w:r w:rsidRPr="000D5F61">
        <w:rPr>
          <w:rFonts w:eastAsia="TimesNewRomanPS-BoldMT"/>
          <w:b/>
          <w:bCs/>
        </w:rPr>
        <w:t>за јавну набавку</w:t>
      </w:r>
      <w:r w:rsidRPr="000D5F61">
        <w:t xml:space="preserve"> </w:t>
      </w:r>
      <w:r w:rsidR="001E4A31">
        <w:rPr>
          <w:rFonts w:eastAsia="TimesNewRomanPS-BoldMT"/>
          <w:b/>
          <w:bCs/>
          <w:lang w:val="sr-Cyrl-RS"/>
        </w:rPr>
        <w:t xml:space="preserve"> </w:t>
      </w:r>
      <w:r w:rsidR="00DF3F4C" w:rsidRPr="000D5F61">
        <w:t xml:space="preserve"> </w:t>
      </w:r>
      <w:r w:rsidR="00DF3F4C">
        <w:rPr>
          <w:b/>
          <w:lang w:val="sr-Cyrl-RS"/>
        </w:rPr>
        <w:t>добара</w:t>
      </w:r>
      <w:r w:rsidR="00DF3F4C" w:rsidRPr="000912F7">
        <w:rPr>
          <w:b/>
        </w:rPr>
        <w:t xml:space="preserve"> </w:t>
      </w:r>
      <w:proofErr w:type="gramStart"/>
      <w:r w:rsidR="00DF3F4C" w:rsidRPr="000912F7">
        <w:rPr>
          <w:b/>
        </w:rPr>
        <w:t xml:space="preserve">– </w:t>
      </w:r>
      <w:r w:rsidR="00DF3F4C" w:rsidRPr="000912F7">
        <w:rPr>
          <w:rFonts w:eastAsia="TimesNewRomanPS-BoldMT"/>
          <w:b/>
          <w:bCs/>
          <w:color w:val="002060"/>
        </w:rPr>
        <w:t xml:space="preserve"> </w:t>
      </w:r>
      <w:r w:rsidR="002B7019">
        <w:rPr>
          <w:rFonts w:eastAsia="TimesNewRomanPS-BoldMT"/>
          <w:b/>
          <w:bCs/>
          <w:color w:val="auto"/>
          <w:lang w:val="sr-Cyrl-RS"/>
        </w:rPr>
        <w:t>Поклони</w:t>
      </w:r>
      <w:proofErr w:type="gramEnd"/>
      <w:r w:rsidR="00DF3F4C">
        <w:rPr>
          <w:rFonts w:eastAsia="TimesNewRomanPS-BoldMT"/>
          <w:b/>
          <w:bCs/>
          <w:color w:val="002060"/>
          <w:lang w:val="sr-Cyrl-RS"/>
        </w:rPr>
        <w:t xml:space="preserve"> </w:t>
      </w:r>
      <w:r w:rsidR="00DF3F4C">
        <w:rPr>
          <w:rFonts w:eastAsia="TimesNewRomanPS-BoldMT"/>
          <w:b/>
          <w:bCs/>
          <w:color w:val="auto"/>
          <w:lang w:val="sr-Cyrl-RS"/>
        </w:rPr>
        <w:t>,</w:t>
      </w:r>
      <w:r w:rsidR="00DF3F4C" w:rsidRPr="000912F7">
        <w:rPr>
          <w:rFonts w:eastAsia="TimesNewRomanPS-BoldMT"/>
          <w:b/>
          <w:bCs/>
          <w:color w:val="002060"/>
        </w:rPr>
        <w:t xml:space="preserve"> </w:t>
      </w:r>
      <w:r w:rsidR="00DF3F4C" w:rsidRPr="000D5F61">
        <w:rPr>
          <w:rFonts w:eastAsia="TimesNewRomanPS-BoldMT"/>
          <w:b/>
          <w:bCs/>
        </w:rPr>
        <w:t>ЈН бр.</w:t>
      </w:r>
      <w:r w:rsidR="002B7019">
        <w:rPr>
          <w:rFonts w:eastAsia="TimesNewRomanPS-BoldMT"/>
          <w:b/>
          <w:bCs/>
          <w:lang w:val="sr-Cyrl-RS"/>
        </w:rPr>
        <w:t xml:space="preserve"> 7</w:t>
      </w:r>
      <w:r w:rsidR="00DF3F4C">
        <w:rPr>
          <w:rFonts w:eastAsia="TimesNewRomanPS-BoldMT"/>
          <w:b/>
          <w:bCs/>
        </w:rPr>
        <w:t>/201</w:t>
      </w:r>
      <w:r w:rsidR="00DF3F4C">
        <w:rPr>
          <w:rFonts w:eastAsia="TimesNewRomanPS-BoldMT"/>
          <w:b/>
          <w:bCs/>
          <w:lang w:val="sr-Cyrl-RS"/>
        </w:rPr>
        <w:t xml:space="preserve">4, Партија бр. ___ </w:t>
      </w:r>
      <w:r w:rsidR="00DF3F4C" w:rsidRPr="000D5F61">
        <w:rPr>
          <w:i/>
          <w:iCs/>
        </w:rPr>
        <w:t xml:space="preserve"> </w:t>
      </w:r>
      <w:r w:rsidR="00DF3F4C" w:rsidRPr="000912F7">
        <w:rPr>
          <w:b/>
        </w:rPr>
        <w:t>,</w:t>
      </w:r>
      <w:r w:rsidR="00DF3F4C" w:rsidRPr="000912F7">
        <w:rPr>
          <w:rFonts w:eastAsia="TimesNewRomanPS-BoldMT"/>
          <w:b/>
          <w:bCs/>
          <w:color w:val="002060"/>
        </w:rPr>
        <w:t xml:space="preserve"> </w:t>
      </w:r>
      <w:r w:rsidR="00DF3F4C" w:rsidRPr="000D5F61">
        <w:rPr>
          <w:rFonts w:eastAsia="TimesNewRomanPSMT"/>
          <w:b/>
          <w:bCs/>
        </w:rPr>
        <w:t xml:space="preserve">- </w:t>
      </w:r>
      <w:r w:rsidR="00DF3F4C" w:rsidRPr="000D5F61">
        <w:rPr>
          <w:rFonts w:eastAsia="TimesNewRomanPS-BoldMT"/>
          <w:b/>
          <w:bCs/>
        </w:rPr>
        <w:t>НЕ ОТВАРАТИ”</w:t>
      </w:r>
      <w:r w:rsidR="00DF3F4C" w:rsidRPr="000D5F61">
        <w:rPr>
          <w:rFonts w:eastAsia="TimesNewRomanPSMT"/>
          <w:bCs/>
          <w:iCs/>
        </w:rPr>
        <w:t xml:space="preserve"> или</w:t>
      </w:r>
    </w:p>
    <w:p w:rsidR="007C74B7" w:rsidRPr="000D5F61" w:rsidRDefault="004A57A1" w:rsidP="007C74B7">
      <w:pPr>
        <w:jc w:val="both"/>
        <w:rPr>
          <w:rFonts w:eastAsia="TimesNewRomanPSMT"/>
          <w:bCs/>
          <w:iCs/>
        </w:rPr>
      </w:pPr>
      <w:r w:rsidRPr="000D5F61">
        <w:rPr>
          <w:rFonts w:eastAsia="TimesNewRomanPSMT"/>
          <w:bCs/>
          <w:iCs/>
        </w:rPr>
        <w:t>„</w:t>
      </w:r>
      <w:r w:rsidRPr="000D5F61">
        <w:rPr>
          <w:rFonts w:eastAsia="TimesNewRomanPSMT"/>
          <w:b/>
          <w:bCs/>
          <w:iCs/>
        </w:rPr>
        <w:t>Опозив понуде</w:t>
      </w:r>
      <w:r w:rsidRPr="000D5F61">
        <w:rPr>
          <w:rFonts w:eastAsia="TimesNewRomanPSMT"/>
          <w:bCs/>
          <w:iCs/>
        </w:rPr>
        <w:t xml:space="preserve"> </w:t>
      </w:r>
      <w:r w:rsidRPr="000D5F61">
        <w:rPr>
          <w:rFonts w:eastAsia="TimesNewRomanPS-BoldMT"/>
          <w:b/>
          <w:bCs/>
        </w:rPr>
        <w:t xml:space="preserve">за јавну </w:t>
      </w:r>
      <w:proofErr w:type="gramStart"/>
      <w:r w:rsidRPr="000D5F61">
        <w:rPr>
          <w:rFonts w:eastAsia="TimesNewRomanPS-BoldMT"/>
          <w:b/>
          <w:bCs/>
        </w:rPr>
        <w:t>набавку</w:t>
      </w:r>
      <w:r w:rsidRPr="000D5F61">
        <w:t xml:space="preserve"> </w:t>
      </w:r>
      <w:r w:rsidR="004D57C4">
        <w:rPr>
          <w:rFonts w:eastAsia="TimesNewRomanPS-BoldMT"/>
          <w:b/>
          <w:bCs/>
          <w:lang w:val="sr-Cyrl-RS"/>
        </w:rPr>
        <w:t xml:space="preserve"> </w:t>
      </w:r>
      <w:r w:rsidR="007C74B7">
        <w:rPr>
          <w:b/>
          <w:lang w:val="sr-Cyrl-RS"/>
        </w:rPr>
        <w:t>добара</w:t>
      </w:r>
      <w:proofErr w:type="gramEnd"/>
      <w:r w:rsidR="007C74B7" w:rsidRPr="000912F7">
        <w:rPr>
          <w:b/>
        </w:rPr>
        <w:t xml:space="preserve"> – </w:t>
      </w:r>
      <w:r w:rsidR="007C74B7" w:rsidRPr="000912F7">
        <w:rPr>
          <w:rFonts w:eastAsia="TimesNewRomanPS-BoldMT"/>
          <w:b/>
          <w:bCs/>
          <w:color w:val="002060"/>
        </w:rPr>
        <w:t xml:space="preserve"> </w:t>
      </w:r>
      <w:r w:rsidR="002B7019">
        <w:rPr>
          <w:rFonts w:eastAsia="TimesNewRomanPS-BoldMT"/>
          <w:b/>
          <w:bCs/>
          <w:color w:val="auto"/>
          <w:lang w:val="sr-Cyrl-RS"/>
        </w:rPr>
        <w:t>Поклони</w:t>
      </w:r>
      <w:r w:rsidR="007C74B7">
        <w:rPr>
          <w:rFonts w:eastAsia="TimesNewRomanPS-BoldMT"/>
          <w:b/>
          <w:bCs/>
          <w:color w:val="002060"/>
          <w:lang w:val="sr-Cyrl-RS"/>
        </w:rPr>
        <w:t xml:space="preserve"> </w:t>
      </w:r>
      <w:r w:rsidR="007C74B7">
        <w:rPr>
          <w:rFonts w:eastAsia="TimesNewRomanPS-BoldMT"/>
          <w:b/>
          <w:bCs/>
          <w:color w:val="auto"/>
          <w:lang w:val="sr-Cyrl-RS"/>
        </w:rPr>
        <w:t>,</w:t>
      </w:r>
      <w:r w:rsidR="007C74B7" w:rsidRPr="000912F7">
        <w:rPr>
          <w:rFonts w:eastAsia="TimesNewRomanPS-BoldMT"/>
          <w:b/>
          <w:bCs/>
          <w:color w:val="002060"/>
        </w:rPr>
        <w:t xml:space="preserve"> </w:t>
      </w:r>
      <w:r w:rsidR="007C74B7" w:rsidRPr="000D5F61">
        <w:rPr>
          <w:rFonts w:eastAsia="TimesNewRomanPS-BoldMT"/>
          <w:b/>
          <w:bCs/>
        </w:rPr>
        <w:t>ЈН бр.</w:t>
      </w:r>
      <w:r w:rsidR="002B7019">
        <w:rPr>
          <w:rFonts w:eastAsia="TimesNewRomanPS-BoldMT"/>
          <w:b/>
          <w:bCs/>
          <w:lang w:val="sr-Cyrl-RS"/>
        </w:rPr>
        <w:t xml:space="preserve"> 7</w:t>
      </w:r>
      <w:r w:rsidR="007C74B7">
        <w:rPr>
          <w:rFonts w:eastAsia="TimesNewRomanPS-BoldMT"/>
          <w:b/>
          <w:bCs/>
        </w:rPr>
        <w:t>/201</w:t>
      </w:r>
      <w:r w:rsidR="007C74B7">
        <w:rPr>
          <w:rFonts w:eastAsia="TimesNewRomanPS-BoldMT"/>
          <w:b/>
          <w:bCs/>
          <w:lang w:val="sr-Cyrl-RS"/>
        </w:rPr>
        <w:t xml:space="preserve">4, Партија бр. ___ </w:t>
      </w:r>
      <w:r w:rsidR="007C74B7" w:rsidRPr="000D5F61">
        <w:rPr>
          <w:i/>
          <w:iCs/>
        </w:rPr>
        <w:t xml:space="preserve"> </w:t>
      </w:r>
      <w:r w:rsidR="007C74B7" w:rsidRPr="000912F7">
        <w:rPr>
          <w:b/>
        </w:rPr>
        <w:t>,</w:t>
      </w:r>
      <w:r w:rsidR="007C74B7" w:rsidRPr="000912F7">
        <w:rPr>
          <w:rFonts w:eastAsia="TimesNewRomanPS-BoldMT"/>
          <w:b/>
          <w:bCs/>
          <w:color w:val="002060"/>
        </w:rPr>
        <w:t xml:space="preserve"> </w:t>
      </w:r>
      <w:r w:rsidR="007C74B7" w:rsidRPr="000D5F61">
        <w:rPr>
          <w:rFonts w:eastAsia="TimesNewRomanPSMT"/>
          <w:b/>
          <w:bCs/>
        </w:rPr>
        <w:t xml:space="preserve">- </w:t>
      </w:r>
      <w:r w:rsidR="007C74B7" w:rsidRPr="000D5F61">
        <w:rPr>
          <w:rFonts w:eastAsia="TimesNewRomanPS-BoldMT"/>
          <w:b/>
          <w:bCs/>
        </w:rPr>
        <w:t>НЕ ОТВАРАТИ”</w:t>
      </w:r>
      <w:r w:rsidR="007C74B7" w:rsidRPr="000D5F61">
        <w:rPr>
          <w:rFonts w:eastAsia="TimesNewRomanPSMT"/>
          <w:bCs/>
          <w:iCs/>
        </w:rPr>
        <w:t xml:space="preserve"> или</w:t>
      </w:r>
    </w:p>
    <w:p w:rsidR="007C74B7" w:rsidRPr="000D5F61" w:rsidRDefault="004A57A1" w:rsidP="007C74B7">
      <w:pPr>
        <w:jc w:val="both"/>
        <w:rPr>
          <w:rFonts w:eastAsia="TimesNewRomanPSMT"/>
          <w:bCs/>
          <w:iCs/>
        </w:rPr>
      </w:pPr>
      <w:r w:rsidRPr="000D5F61">
        <w:rPr>
          <w:rFonts w:eastAsia="TimesNewRomanPSMT"/>
          <w:bCs/>
          <w:iCs/>
        </w:rPr>
        <w:t>„</w:t>
      </w:r>
      <w:r w:rsidRPr="000D5F61">
        <w:rPr>
          <w:rFonts w:eastAsia="TimesNewRomanPSMT"/>
          <w:b/>
          <w:bCs/>
          <w:iCs/>
        </w:rPr>
        <w:t>Измена и допуна понуде</w:t>
      </w:r>
      <w:r w:rsidRPr="000D5F61">
        <w:rPr>
          <w:rFonts w:eastAsia="TimesNewRomanPS-BoldMT"/>
          <w:b/>
          <w:bCs/>
        </w:rPr>
        <w:t xml:space="preserve"> за јавну набавку</w:t>
      </w:r>
      <w:r w:rsidR="007C74B7" w:rsidRPr="007C74B7">
        <w:rPr>
          <w:b/>
          <w:lang w:val="sr-Cyrl-RS"/>
        </w:rPr>
        <w:t xml:space="preserve"> </w:t>
      </w:r>
      <w:r w:rsidR="007C74B7">
        <w:rPr>
          <w:b/>
          <w:lang w:val="sr-Cyrl-RS"/>
        </w:rPr>
        <w:t>добара</w:t>
      </w:r>
      <w:r w:rsidR="007C74B7" w:rsidRPr="000912F7">
        <w:rPr>
          <w:b/>
        </w:rPr>
        <w:t xml:space="preserve"> </w:t>
      </w:r>
      <w:proofErr w:type="gramStart"/>
      <w:r w:rsidR="007C74B7" w:rsidRPr="000912F7">
        <w:rPr>
          <w:b/>
        </w:rPr>
        <w:t xml:space="preserve">– </w:t>
      </w:r>
      <w:r w:rsidR="007C74B7" w:rsidRPr="000912F7">
        <w:rPr>
          <w:rFonts w:eastAsia="TimesNewRomanPS-BoldMT"/>
          <w:b/>
          <w:bCs/>
          <w:color w:val="002060"/>
        </w:rPr>
        <w:t xml:space="preserve"> </w:t>
      </w:r>
      <w:r w:rsidR="002B7019">
        <w:rPr>
          <w:rFonts w:eastAsia="TimesNewRomanPS-BoldMT"/>
          <w:b/>
          <w:bCs/>
          <w:color w:val="auto"/>
          <w:lang w:val="sr-Cyrl-RS"/>
        </w:rPr>
        <w:t>Поклони</w:t>
      </w:r>
      <w:proofErr w:type="gramEnd"/>
      <w:r w:rsidR="007C74B7">
        <w:rPr>
          <w:rFonts w:eastAsia="TimesNewRomanPS-BoldMT"/>
          <w:b/>
          <w:bCs/>
          <w:color w:val="002060"/>
          <w:lang w:val="sr-Cyrl-RS"/>
        </w:rPr>
        <w:t xml:space="preserve"> </w:t>
      </w:r>
      <w:r w:rsidR="007C74B7">
        <w:rPr>
          <w:rFonts w:eastAsia="TimesNewRomanPS-BoldMT"/>
          <w:b/>
          <w:bCs/>
          <w:color w:val="auto"/>
          <w:lang w:val="sr-Cyrl-RS"/>
        </w:rPr>
        <w:t>,</w:t>
      </w:r>
      <w:r w:rsidR="007C74B7" w:rsidRPr="000912F7">
        <w:rPr>
          <w:rFonts w:eastAsia="TimesNewRomanPS-BoldMT"/>
          <w:b/>
          <w:bCs/>
          <w:color w:val="002060"/>
        </w:rPr>
        <w:t xml:space="preserve"> </w:t>
      </w:r>
      <w:r w:rsidR="007C74B7" w:rsidRPr="000D5F61">
        <w:rPr>
          <w:rFonts w:eastAsia="TimesNewRomanPS-BoldMT"/>
          <w:b/>
          <w:bCs/>
        </w:rPr>
        <w:t>ЈН бр.</w:t>
      </w:r>
      <w:r w:rsidR="002B7019">
        <w:rPr>
          <w:rFonts w:eastAsia="TimesNewRomanPS-BoldMT"/>
          <w:b/>
          <w:bCs/>
          <w:lang w:val="sr-Cyrl-RS"/>
        </w:rPr>
        <w:t xml:space="preserve"> 7</w:t>
      </w:r>
      <w:r w:rsidR="007C74B7">
        <w:rPr>
          <w:rFonts w:eastAsia="TimesNewRomanPS-BoldMT"/>
          <w:b/>
          <w:bCs/>
        </w:rPr>
        <w:t>/201</w:t>
      </w:r>
      <w:r w:rsidR="007C74B7">
        <w:rPr>
          <w:rFonts w:eastAsia="TimesNewRomanPS-BoldMT"/>
          <w:b/>
          <w:bCs/>
          <w:lang w:val="sr-Cyrl-RS"/>
        </w:rPr>
        <w:t xml:space="preserve">4, Партија бр. ___ </w:t>
      </w:r>
      <w:r w:rsidR="007C74B7" w:rsidRPr="000D5F61">
        <w:rPr>
          <w:i/>
          <w:iCs/>
        </w:rPr>
        <w:t xml:space="preserve"> </w:t>
      </w:r>
      <w:r w:rsidR="007C74B7" w:rsidRPr="000912F7">
        <w:rPr>
          <w:b/>
        </w:rPr>
        <w:t>,</w:t>
      </w:r>
      <w:r w:rsidR="007C74B7" w:rsidRPr="000912F7">
        <w:rPr>
          <w:rFonts w:eastAsia="TimesNewRomanPS-BoldMT"/>
          <w:b/>
          <w:bCs/>
          <w:color w:val="002060"/>
        </w:rPr>
        <w:t xml:space="preserve"> </w:t>
      </w:r>
      <w:r w:rsidR="007C74B7" w:rsidRPr="000D5F61">
        <w:rPr>
          <w:rFonts w:eastAsia="TimesNewRomanPSMT"/>
          <w:b/>
          <w:bCs/>
        </w:rPr>
        <w:t xml:space="preserve">- </w:t>
      </w:r>
      <w:r w:rsidR="007C74B7" w:rsidRPr="000D5F61">
        <w:rPr>
          <w:rFonts w:eastAsia="TimesNewRomanPS-BoldMT"/>
          <w:b/>
          <w:bCs/>
        </w:rPr>
        <w:t>НЕ ОТВАРАТИ”</w:t>
      </w:r>
      <w:r w:rsidR="007C74B7" w:rsidRPr="000D5F61">
        <w:rPr>
          <w:rFonts w:eastAsia="TimesNewRomanPSMT"/>
          <w:bCs/>
          <w:iCs/>
        </w:rPr>
        <w:t xml:space="preserve"> или</w:t>
      </w:r>
    </w:p>
    <w:p w:rsidR="004D57C4" w:rsidRPr="004D57C4" w:rsidRDefault="004D57C4" w:rsidP="004D57C4">
      <w:pPr>
        <w:jc w:val="both"/>
        <w:rPr>
          <w:rFonts w:eastAsia="TimesNewRomanPSMT"/>
          <w:bCs/>
          <w:iCs/>
          <w:lang w:val="sr-Cyrl-RS"/>
        </w:rPr>
      </w:pPr>
      <w:r w:rsidRPr="000D5F61">
        <w:rPr>
          <w:rFonts w:eastAsia="TimesNewRomanPS-BoldMT"/>
          <w:b/>
          <w:bCs/>
        </w:rPr>
        <w:t>”</w:t>
      </w:r>
      <w:r>
        <w:rPr>
          <w:rFonts w:eastAsia="TimesNewRomanPSMT"/>
          <w:bCs/>
          <w:iCs/>
        </w:rPr>
        <w:t xml:space="preserve"> </w:t>
      </w:r>
      <w:r>
        <w:rPr>
          <w:rFonts w:eastAsia="TimesNewRomanPSMT"/>
          <w:bCs/>
          <w:iCs/>
          <w:lang w:val="sr-Cyrl-RS"/>
        </w:rPr>
        <w:t>.</w:t>
      </w:r>
    </w:p>
    <w:p w:rsidR="004A57A1" w:rsidRPr="004D57C4" w:rsidRDefault="004A57A1" w:rsidP="004A57A1">
      <w:pPr>
        <w:jc w:val="both"/>
        <w:rPr>
          <w:rFonts w:eastAsia="TimesNewRomanPSMT"/>
          <w:bCs/>
          <w:lang w:val="sr-Cyrl-RS"/>
        </w:rPr>
      </w:pPr>
    </w:p>
    <w:p w:rsidR="004A57A1" w:rsidRPr="000D5F61" w:rsidRDefault="004A57A1" w:rsidP="004A57A1">
      <w:pPr>
        <w:jc w:val="both"/>
      </w:pPr>
      <w:proofErr w:type="gramStart"/>
      <w:r w:rsidRPr="000D5F61">
        <w:rPr>
          <w:rFonts w:eastAsia="TimesNewRomanPSMT"/>
          <w:bCs/>
        </w:rPr>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w:t>
      </w:r>
      <w:proofErr w:type="gramEnd"/>
      <w:r w:rsidRPr="000D5F61">
        <w:rPr>
          <w:rFonts w:eastAsia="TimesNewRomanPSMT"/>
          <w:bCs/>
        </w:rPr>
        <w:t xml:space="preserve"> </w:t>
      </w:r>
      <w:proofErr w:type="gramStart"/>
      <w:r w:rsidRPr="000D5F6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57A1" w:rsidRPr="000D5F61" w:rsidRDefault="004A57A1" w:rsidP="004A57A1">
      <w:pPr>
        <w:jc w:val="both"/>
        <w:rPr>
          <w:b/>
          <w:i/>
          <w:iCs/>
        </w:rPr>
      </w:pPr>
      <w:proofErr w:type="gramStart"/>
      <w:r w:rsidRPr="000D5F61">
        <w:t>По истеку рока за подношење понуда понуђач не може да повуче нити да мења своју понуду.</w:t>
      </w:r>
      <w:proofErr w:type="gramEnd"/>
    </w:p>
    <w:p w:rsidR="004A57A1" w:rsidRPr="000D5F61" w:rsidRDefault="004A57A1" w:rsidP="004A57A1">
      <w:pPr>
        <w:jc w:val="both"/>
        <w:rPr>
          <w:b/>
          <w:i/>
          <w:iCs/>
        </w:rPr>
      </w:pPr>
    </w:p>
    <w:p w:rsidR="004A57A1" w:rsidRPr="000D5F61" w:rsidRDefault="004A57A1" w:rsidP="004A57A1">
      <w:pPr>
        <w:jc w:val="both"/>
        <w:rPr>
          <w:bCs/>
          <w:iCs/>
          <w:lang w:val="sr-Cyrl-RS"/>
        </w:rPr>
      </w:pPr>
      <w:r w:rsidRPr="000D5F61">
        <w:rPr>
          <w:b/>
          <w:bCs/>
          <w:i/>
          <w:iCs/>
        </w:rPr>
        <w:t xml:space="preserve">6. УЧЕСТВОВАЊЕ У ЗАЈЕДНИЧКОЈ ПОНУДИ ИЛИ КАО ПОДИЗВОЂАЧ </w:t>
      </w:r>
    </w:p>
    <w:p w:rsidR="004A57A1" w:rsidRPr="000D5F61" w:rsidRDefault="004A57A1" w:rsidP="004A57A1">
      <w:pPr>
        <w:jc w:val="both"/>
        <w:rPr>
          <w:bCs/>
          <w:iCs/>
          <w:lang w:val="sr-Cyrl-RS"/>
        </w:rPr>
      </w:pPr>
    </w:p>
    <w:p w:rsidR="004A57A1" w:rsidRPr="000D5F61" w:rsidRDefault="004A57A1" w:rsidP="004A57A1">
      <w:pPr>
        <w:ind w:firstLine="708"/>
        <w:jc w:val="both"/>
        <w:rPr>
          <w:iCs/>
        </w:rPr>
      </w:pPr>
      <w:proofErr w:type="gramStart"/>
      <w:r w:rsidRPr="000D5F61">
        <w:rPr>
          <w:bCs/>
          <w:iCs/>
        </w:rPr>
        <w:t xml:space="preserve">Понуђач </w:t>
      </w:r>
      <w:r w:rsidR="00282332">
        <w:rPr>
          <w:bCs/>
          <w:iCs/>
          <w:lang w:val="sr-Cyrl-RS"/>
        </w:rPr>
        <w:t xml:space="preserve">за једну партију </w:t>
      </w:r>
      <w:r w:rsidRPr="000D5F61">
        <w:rPr>
          <w:bCs/>
          <w:iCs/>
        </w:rPr>
        <w:t>може да поднесе само једну понуду.</w:t>
      </w:r>
      <w:proofErr w:type="gramEnd"/>
      <w:r w:rsidRPr="000D5F61">
        <w:rPr>
          <w:i/>
          <w:iCs/>
        </w:rPr>
        <w:t xml:space="preserve"> </w:t>
      </w:r>
    </w:p>
    <w:p w:rsidR="004A57A1" w:rsidRPr="000D5F61" w:rsidRDefault="004A57A1" w:rsidP="004A57A1">
      <w:pPr>
        <w:ind w:firstLine="708"/>
        <w:jc w:val="both"/>
        <w:rPr>
          <w:iCs/>
        </w:rPr>
      </w:pPr>
      <w:proofErr w:type="gramStart"/>
      <w:r w:rsidRPr="000D5F6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A57A1" w:rsidRPr="000D5F61" w:rsidRDefault="004A57A1" w:rsidP="004A57A1">
      <w:pPr>
        <w:ind w:firstLine="708"/>
        <w:jc w:val="both"/>
        <w:rPr>
          <w:i/>
          <w:iCs/>
          <w:color w:val="FF0000"/>
        </w:rPr>
      </w:pPr>
      <w:proofErr w:type="gramStart"/>
      <w:r w:rsidRPr="000D5F61">
        <w:rPr>
          <w:iCs/>
        </w:rPr>
        <w:t xml:space="preserve">У Обрасцу понуде </w:t>
      </w:r>
      <w:r w:rsidRPr="000D5F61">
        <w:rPr>
          <w:iCs/>
          <w:lang w:val="sr-Cyrl-CS"/>
        </w:rPr>
        <w:t xml:space="preserve">(поглавље </w:t>
      </w:r>
      <w:r w:rsidRPr="000D5F61">
        <w:rPr>
          <w:b/>
          <w:iCs/>
        </w:rPr>
        <w:t>VII</w:t>
      </w:r>
      <w:r w:rsidRPr="000D5F61">
        <w:rPr>
          <w:iCs/>
          <w:lang w:val="ru-RU"/>
        </w:rPr>
        <w:t>)</w:t>
      </w:r>
      <w:r w:rsidRPr="000D5F6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A57A1" w:rsidRPr="000D5F61" w:rsidRDefault="004A57A1" w:rsidP="004A57A1">
      <w:pPr>
        <w:jc w:val="both"/>
      </w:pPr>
    </w:p>
    <w:p w:rsidR="004A57A1" w:rsidRPr="000D5F61" w:rsidRDefault="004A57A1" w:rsidP="004A57A1">
      <w:pPr>
        <w:jc w:val="both"/>
        <w:rPr>
          <w:iCs/>
        </w:rPr>
      </w:pPr>
      <w:r w:rsidRPr="000D5F61">
        <w:rPr>
          <w:b/>
          <w:bCs/>
          <w:i/>
          <w:iCs/>
        </w:rPr>
        <w:t>7. ПОНУДА СА ПОДИЗВОЂАЧЕМ</w:t>
      </w:r>
    </w:p>
    <w:p w:rsidR="004A57A1" w:rsidRPr="000D5F61" w:rsidRDefault="004A57A1" w:rsidP="004A57A1">
      <w:pPr>
        <w:jc w:val="both"/>
        <w:rPr>
          <w:iCs/>
        </w:rPr>
      </w:pPr>
    </w:p>
    <w:p w:rsidR="004A57A1" w:rsidRPr="000D5F61" w:rsidRDefault="004A57A1" w:rsidP="004A57A1">
      <w:pPr>
        <w:ind w:firstLine="708"/>
        <w:jc w:val="both"/>
        <w:rPr>
          <w:iCs/>
        </w:rPr>
      </w:pPr>
      <w:r w:rsidRPr="000D5F61">
        <w:rPr>
          <w:iCs/>
        </w:rPr>
        <w:t>Уколико понуђач подноси понуду са подизвођачем дужан је да у Обрасцу понуде</w:t>
      </w:r>
      <w:r w:rsidRPr="000D5F61">
        <w:rPr>
          <w:iCs/>
          <w:lang w:val="sr-Cyrl-CS"/>
        </w:rPr>
        <w:t xml:space="preserve"> (поглавље </w:t>
      </w:r>
      <w:r w:rsidRPr="000D5F61">
        <w:rPr>
          <w:b/>
          <w:iCs/>
        </w:rPr>
        <w:t>VII</w:t>
      </w:r>
      <w:r w:rsidRPr="000D5F61">
        <w:rPr>
          <w:iCs/>
          <w:lang w:val="ru-RU"/>
        </w:rPr>
        <w:t>)</w:t>
      </w:r>
      <w:r w:rsidRPr="000D5F61">
        <w:rPr>
          <w:iCs/>
        </w:rPr>
        <w:t xml:space="preserve"> наведе да понуду подноси са по</w:t>
      </w:r>
      <w:r w:rsidRPr="000D5F61">
        <w:rPr>
          <w:iCs/>
          <w:lang w:val="sr-Cyrl-RS"/>
        </w:rPr>
        <w:t>д</w:t>
      </w:r>
      <w:r w:rsidRPr="000D5F61">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57A1" w:rsidRPr="000D5F61" w:rsidRDefault="004A57A1" w:rsidP="004A57A1">
      <w:pPr>
        <w:ind w:firstLine="708"/>
        <w:jc w:val="both"/>
        <w:rPr>
          <w:iCs/>
          <w:lang w:val="sr-Cyrl-RS"/>
        </w:rPr>
      </w:pPr>
      <w:proofErr w:type="gramStart"/>
      <w:r w:rsidRPr="000D5F61">
        <w:rPr>
          <w:iCs/>
        </w:rPr>
        <w:t xml:space="preserve">Понуђач </w:t>
      </w:r>
      <w:r w:rsidRPr="000D5F61">
        <w:rPr>
          <w:iCs/>
          <w:color w:val="auto"/>
        </w:rPr>
        <w:t>у Обрасцу понуде</w:t>
      </w:r>
      <w:r w:rsidRPr="000D5F61">
        <w:rPr>
          <w:i/>
          <w:iCs/>
        </w:rPr>
        <w:t xml:space="preserve"> </w:t>
      </w:r>
      <w:r w:rsidRPr="000D5F61">
        <w:rPr>
          <w:iCs/>
        </w:rPr>
        <w:t>нав</w:t>
      </w:r>
      <w:r w:rsidRPr="000D5F61">
        <w:rPr>
          <w:iCs/>
          <w:lang w:val="sr-Cyrl-RS"/>
        </w:rPr>
        <w:t>о</w:t>
      </w:r>
      <w:r w:rsidRPr="000D5F61">
        <w:rPr>
          <w:iCs/>
        </w:rPr>
        <w:t>д</w:t>
      </w:r>
      <w:r w:rsidRPr="000D5F61">
        <w:rPr>
          <w:iCs/>
          <w:lang w:val="sr-Cyrl-RS"/>
        </w:rPr>
        <w:t>и</w:t>
      </w:r>
      <w:r w:rsidRPr="000D5F61">
        <w:rPr>
          <w:iCs/>
        </w:rPr>
        <w:t xml:space="preserve"> назив и седиште подизвођача, уколико ће делимично извршење набавке поверити подизвођачу.</w:t>
      </w:r>
      <w:proofErr w:type="gramEnd"/>
      <w:r w:rsidRPr="000D5F61">
        <w:rPr>
          <w:iCs/>
        </w:rPr>
        <w:t xml:space="preserve"> </w:t>
      </w:r>
    </w:p>
    <w:p w:rsidR="004A57A1" w:rsidRPr="000D5F61" w:rsidRDefault="004A57A1" w:rsidP="004A57A1">
      <w:pPr>
        <w:ind w:firstLine="708"/>
        <w:jc w:val="both"/>
        <w:rPr>
          <w:rFonts w:eastAsia="TimesNewRomanPSMT"/>
          <w:bCs/>
        </w:rPr>
      </w:pPr>
      <w:proofErr w:type="gramStart"/>
      <w:r w:rsidRPr="000D5F61">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D5F61">
        <w:rPr>
          <w:rFonts w:eastAsia="TimesNewRomanPSMT"/>
          <w:bCs/>
        </w:rPr>
        <w:t xml:space="preserve"> </w:t>
      </w:r>
    </w:p>
    <w:p w:rsidR="004A57A1" w:rsidRPr="000D5F61" w:rsidRDefault="004A57A1" w:rsidP="004A57A1">
      <w:pPr>
        <w:ind w:firstLine="708"/>
        <w:jc w:val="both"/>
        <w:rPr>
          <w:iCs/>
        </w:rPr>
      </w:pPr>
      <w:proofErr w:type="gramStart"/>
      <w:r w:rsidRPr="000D5F61">
        <w:rPr>
          <w:rFonts w:eastAsia="TimesNewRomanPSMT"/>
          <w:bCs/>
        </w:rPr>
        <w:t xml:space="preserve">Понуђач је дужан да за подизвођаче достави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proofErr w:type="gramEnd"/>
    </w:p>
    <w:p w:rsidR="004A57A1" w:rsidRPr="000D5F61" w:rsidRDefault="004A57A1" w:rsidP="004A57A1">
      <w:pPr>
        <w:ind w:firstLine="708"/>
        <w:jc w:val="both"/>
        <w:rPr>
          <w:iCs/>
        </w:rPr>
      </w:pPr>
      <w:proofErr w:type="gramStart"/>
      <w:r w:rsidRPr="000D5F6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D5F61">
        <w:rPr>
          <w:iCs/>
        </w:rPr>
        <w:t xml:space="preserve"> </w:t>
      </w:r>
    </w:p>
    <w:p w:rsidR="004A57A1" w:rsidRPr="000D5F61" w:rsidRDefault="004A57A1" w:rsidP="004A57A1">
      <w:pPr>
        <w:jc w:val="both"/>
      </w:pPr>
      <w:proofErr w:type="gramStart"/>
      <w:r w:rsidRPr="000D5F6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A57A1" w:rsidRPr="000D5F61" w:rsidRDefault="004A57A1" w:rsidP="004A57A1">
      <w:pPr>
        <w:jc w:val="both"/>
        <w:rPr>
          <w:b/>
          <w:i/>
          <w:lang w:val="sr-Cyrl-RS"/>
        </w:rPr>
      </w:pPr>
    </w:p>
    <w:p w:rsidR="004A57A1" w:rsidRPr="000D5F61" w:rsidRDefault="004A57A1" w:rsidP="004A57A1">
      <w:pPr>
        <w:jc w:val="both"/>
      </w:pPr>
      <w:r w:rsidRPr="000D5F61">
        <w:rPr>
          <w:b/>
          <w:i/>
        </w:rPr>
        <w:t>8. ЗАЈЕДНИЧКА ПОНУДА</w:t>
      </w:r>
    </w:p>
    <w:p w:rsidR="004A57A1" w:rsidRPr="000D5F61" w:rsidRDefault="004A57A1" w:rsidP="004A57A1">
      <w:pPr>
        <w:jc w:val="both"/>
      </w:pPr>
    </w:p>
    <w:p w:rsidR="004A57A1" w:rsidRPr="000D5F61" w:rsidRDefault="004A57A1" w:rsidP="004A57A1">
      <w:pPr>
        <w:ind w:firstLine="708"/>
        <w:jc w:val="both"/>
      </w:pPr>
      <w:proofErr w:type="gramStart"/>
      <w:r w:rsidRPr="000D5F61">
        <w:t>Понуду може поднети група понуђача.</w:t>
      </w:r>
      <w:proofErr w:type="gramEnd"/>
    </w:p>
    <w:p w:rsidR="004A57A1" w:rsidRPr="000D5F61" w:rsidRDefault="004A57A1" w:rsidP="004A57A1">
      <w:pPr>
        <w:ind w:firstLine="360"/>
        <w:jc w:val="both"/>
      </w:pPr>
      <w:proofErr w:type="gramStart"/>
      <w:r w:rsidRPr="000D5F6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D5F61">
        <w:t xml:space="preserve"> </w:t>
      </w:r>
      <w:proofErr w:type="gramStart"/>
      <w:r w:rsidRPr="000D5F61">
        <w:t>ст</w:t>
      </w:r>
      <w:proofErr w:type="gramEnd"/>
      <w:r w:rsidRPr="000D5F61">
        <w:rPr>
          <w:lang w:val="sr-Cyrl-CS"/>
        </w:rPr>
        <w:t>.</w:t>
      </w:r>
      <w:r w:rsidRPr="000D5F61">
        <w:t xml:space="preserve"> 4. </w:t>
      </w:r>
      <w:proofErr w:type="gramStart"/>
      <w:r w:rsidRPr="000D5F61">
        <w:t>тач</w:t>
      </w:r>
      <w:proofErr w:type="gramEnd"/>
      <w:r w:rsidRPr="000D5F61">
        <w:rPr>
          <w:lang w:val="sr-Cyrl-CS"/>
        </w:rPr>
        <w:t>.</w:t>
      </w:r>
      <w:r w:rsidRPr="000D5F61">
        <w:t xml:space="preserve"> 1</w:t>
      </w:r>
      <w:r w:rsidRPr="000D5F61">
        <w:rPr>
          <w:lang w:val="sr-Cyrl-CS"/>
        </w:rPr>
        <w:t>)</w:t>
      </w:r>
      <w:r w:rsidRPr="000D5F61">
        <w:t xml:space="preserve"> </w:t>
      </w:r>
      <w:proofErr w:type="gramStart"/>
      <w:r w:rsidRPr="000D5F61">
        <w:t>до</w:t>
      </w:r>
      <w:proofErr w:type="gramEnd"/>
      <w:r w:rsidRPr="000D5F61">
        <w:t xml:space="preserve"> 6</w:t>
      </w:r>
      <w:r w:rsidRPr="000D5F61">
        <w:rPr>
          <w:lang w:val="sr-Cyrl-CS"/>
        </w:rPr>
        <w:t>)</w:t>
      </w:r>
      <w:r w:rsidRPr="000D5F61">
        <w:t xml:space="preserve"> Закона и то податке о: </w:t>
      </w:r>
    </w:p>
    <w:p w:rsidR="004A57A1" w:rsidRPr="000D5F61" w:rsidRDefault="004A57A1" w:rsidP="00E842EE">
      <w:pPr>
        <w:numPr>
          <w:ilvl w:val="0"/>
          <w:numId w:val="4"/>
        </w:numPr>
        <w:jc w:val="both"/>
      </w:pPr>
      <w:r w:rsidRPr="000D5F61">
        <w:t xml:space="preserve">члану групе који ће бити носилац посла, односно који ће поднети понуду и који ће заступати групу понуђача пред наручиоцем, </w:t>
      </w:r>
    </w:p>
    <w:p w:rsidR="004A57A1" w:rsidRPr="000D5F61" w:rsidRDefault="004A57A1" w:rsidP="00E842EE">
      <w:pPr>
        <w:numPr>
          <w:ilvl w:val="0"/>
          <w:numId w:val="4"/>
        </w:numPr>
        <w:jc w:val="both"/>
      </w:pPr>
      <w:r w:rsidRPr="000D5F61">
        <w:t xml:space="preserve">понуђачу који ће у име групе понуђача потписати уговор, </w:t>
      </w:r>
    </w:p>
    <w:p w:rsidR="004A57A1" w:rsidRPr="000D5F61" w:rsidRDefault="004A57A1" w:rsidP="00E842EE">
      <w:pPr>
        <w:numPr>
          <w:ilvl w:val="0"/>
          <w:numId w:val="4"/>
        </w:numPr>
        <w:jc w:val="both"/>
      </w:pPr>
      <w:r w:rsidRPr="000D5F61">
        <w:t xml:space="preserve">понуђачу који ће у име групе понуђача дати средство обезбеђења, </w:t>
      </w:r>
    </w:p>
    <w:p w:rsidR="004A57A1" w:rsidRPr="000D5F61" w:rsidRDefault="004A57A1" w:rsidP="00E842EE">
      <w:pPr>
        <w:numPr>
          <w:ilvl w:val="0"/>
          <w:numId w:val="4"/>
        </w:numPr>
        <w:jc w:val="both"/>
      </w:pPr>
      <w:r w:rsidRPr="000D5F61">
        <w:t xml:space="preserve">понуђачу који ће издати рачун, </w:t>
      </w:r>
    </w:p>
    <w:p w:rsidR="004A57A1" w:rsidRPr="000D5F61" w:rsidRDefault="004A57A1" w:rsidP="00E842EE">
      <w:pPr>
        <w:numPr>
          <w:ilvl w:val="0"/>
          <w:numId w:val="4"/>
        </w:numPr>
        <w:jc w:val="both"/>
      </w:pPr>
      <w:r w:rsidRPr="000D5F61">
        <w:t xml:space="preserve">рачуну на који ће бити извршено плаћање, </w:t>
      </w:r>
    </w:p>
    <w:p w:rsidR="004A57A1" w:rsidRPr="000D5F61" w:rsidRDefault="004A57A1" w:rsidP="00E842EE">
      <w:pPr>
        <w:pStyle w:val="ListParagraph1"/>
        <w:numPr>
          <w:ilvl w:val="0"/>
          <w:numId w:val="4"/>
        </w:numPr>
        <w:jc w:val="both"/>
        <w:rPr>
          <w:rFonts w:eastAsia="TimesNewRomanPSMT"/>
          <w:bCs/>
        </w:rPr>
      </w:pPr>
      <w:proofErr w:type="gramStart"/>
      <w:r w:rsidRPr="000D5F61">
        <w:t>обавезама</w:t>
      </w:r>
      <w:proofErr w:type="gramEnd"/>
      <w:r w:rsidRPr="000D5F61">
        <w:t xml:space="preserve"> сваког од понуђача из групе понуђача за извршење уговора</w:t>
      </w:r>
      <w:r w:rsidRPr="000D5F61">
        <w:rPr>
          <w:sz w:val="23"/>
          <w:szCs w:val="23"/>
        </w:rPr>
        <w:t>.</w:t>
      </w:r>
    </w:p>
    <w:p w:rsidR="004A57A1" w:rsidRPr="000D5F61" w:rsidRDefault="004A57A1" w:rsidP="004A57A1">
      <w:pPr>
        <w:pStyle w:val="ListParagraph1"/>
        <w:jc w:val="both"/>
        <w:rPr>
          <w:rFonts w:eastAsia="TimesNewRomanPSMT"/>
          <w:bCs/>
        </w:rPr>
      </w:pPr>
    </w:p>
    <w:p w:rsidR="004A57A1" w:rsidRPr="000D5F61" w:rsidRDefault="004A57A1" w:rsidP="004A57A1">
      <w:pPr>
        <w:ind w:firstLine="360"/>
        <w:jc w:val="both"/>
      </w:pPr>
      <w:proofErr w:type="gramStart"/>
      <w:r w:rsidRPr="000D5F61">
        <w:rPr>
          <w:rFonts w:eastAsia="TimesNewRomanPSMT"/>
          <w:bCs/>
        </w:rPr>
        <w:t xml:space="preserve">Група понуђача је дужна да достави све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r w:rsidRPr="000D5F61">
        <w:rPr>
          <w:rFonts w:eastAsia="TimesNewRomanPSMT"/>
          <w:bCs/>
        </w:rPr>
        <w:t>.</w:t>
      </w:r>
      <w:proofErr w:type="gramEnd"/>
    </w:p>
    <w:p w:rsidR="004A57A1" w:rsidRPr="000D5F61" w:rsidRDefault="004A57A1" w:rsidP="004A57A1">
      <w:pPr>
        <w:ind w:firstLine="360"/>
        <w:jc w:val="both"/>
        <w:rPr>
          <w:color w:val="auto"/>
          <w:lang w:val="sr-Cyrl-RS"/>
        </w:rPr>
      </w:pPr>
      <w:proofErr w:type="gramStart"/>
      <w:r w:rsidRPr="000D5F61">
        <w:t>Понуђачи из групе понуђача одговарају неограничено солидарно према наручиоцу.</w:t>
      </w:r>
      <w:proofErr w:type="gramEnd"/>
      <w:r w:rsidRPr="000D5F61">
        <w:t xml:space="preserve"> </w:t>
      </w:r>
    </w:p>
    <w:p w:rsidR="004A57A1" w:rsidRPr="000D5F61" w:rsidRDefault="004A57A1" w:rsidP="004A57A1">
      <w:pPr>
        <w:ind w:firstLine="360"/>
        <w:jc w:val="both"/>
        <w:rPr>
          <w:color w:val="auto"/>
          <w:lang w:val="sr-Cyrl-RS"/>
        </w:rPr>
      </w:pPr>
      <w:r w:rsidRPr="000D5F61">
        <w:rPr>
          <w:color w:val="auto"/>
          <w:lang w:val="sr-Cyrl-RS"/>
        </w:rPr>
        <w:t>Задруга може поднети понуду самостално, у своје име, а за рачун задругара или заједничку понуду у име задругара.</w:t>
      </w:r>
    </w:p>
    <w:p w:rsidR="004A57A1" w:rsidRPr="000D5F61" w:rsidRDefault="004A57A1" w:rsidP="004A57A1">
      <w:pPr>
        <w:ind w:firstLine="360"/>
        <w:jc w:val="both"/>
        <w:rPr>
          <w:color w:val="auto"/>
          <w:lang w:val="sr-Cyrl-RS"/>
        </w:rPr>
      </w:pPr>
      <w:r w:rsidRPr="000D5F6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57A1" w:rsidRPr="000D5F61" w:rsidRDefault="004A57A1" w:rsidP="004A57A1">
      <w:pPr>
        <w:ind w:firstLine="360"/>
        <w:jc w:val="both"/>
        <w:rPr>
          <w:lang w:val="sr-Cyrl-RS"/>
        </w:rPr>
      </w:pPr>
      <w:r w:rsidRPr="000D5F6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57A1" w:rsidRPr="000D5F61" w:rsidRDefault="004A57A1" w:rsidP="004A57A1">
      <w:pPr>
        <w:jc w:val="both"/>
        <w:rPr>
          <w:lang w:val="sr-Cyrl-RS"/>
        </w:rPr>
      </w:pPr>
    </w:p>
    <w:p w:rsidR="004A57A1" w:rsidRPr="000D5F61" w:rsidRDefault="004A57A1" w:rsidP="004A57A1">
      <w:pPr>
        <w:jc w:val="both"/>
      </w:pPr>
      <w:r w:rsidRPr="000D5F61">
        <w:rPr>
          <w:b/>
          <w:bCs/>
          <w:i/>
          <w:iCs/>
        </w:rPr>
        <w:t>9. НАЧИН И УСЛОВ</w:t>
      </w:r>
      <w:r w:rsidRPr="000D5F61">
        <w:rPr>
          <w:b/>
          <w:bCs/>
          <w:i/>
          <w:iCs/>
          <w:lang w:val="sr-Cyrl-CS"/>
        </w:rPr>
        <w:t>И</w:t>
      </w:r>
      <w:r w:rsidRPr="000D5F61">
        <w:rPr>
          <w:b/>
          <w:bCs/>
          <w:i/>
          <w:iCs/>
        </w:rPr>
        <w:t xml:space="preserve"> ПЛАЋАЊА, ГАРАНТНИ РОК, КАО И ДРУГЕ ОКОЛНОСТИ ОД КОЈИХ ЗАВИСИ </w:t>
      </w:r>
      <w:proofErr w:type="gramStart"/>
      <w:r w:rsidRPr="000D5F61">
        <w:rPr>
          <w:b/>
          <w:bCs/>
          <w:i/>
          <w:iCs/>
        </w:rPr>
        <w:t>ПРИХВАТЉИВОСТ  ПОНУДЕ</w:t>
      </w:r>
      <w:proofErr w:type="gramEnd"/>
    </w:p>
    <w:p w:rsidR="004A57A1" w:rsidRPr="000D5F61" w:rsidRDefault="004A57A1" w:rsidP="004A57A1">
      <w:pPr>
        <w:jc w:val="both"/>
      </w:pPr>
    </w:p>
    <w:p w:rsidR="004A57A1" w:rsidRPr="000D5F61" w:rsidRDefault="004A57A1" w:rsidP="004A57A1">
      <w:pPr>
        <w:jc w:val="both"/>
        <w:rPr>
          <w:iCs/>
        </w:rPr>
      </w:pPr>
      <w:r w:rsidRPr="000D5F61">
        <w:rPr>
          <w:b/>
          <w:bCs/>
          <w:i/>
          <w:iCs/>
        </w:rPr>
        <w:t>9.1</w:t>
      </w:r>
      <w:r w:rsidRPr="000D5F61">
        <w:rPr>
          <w:b/>
          <w:bCs/>
          <w:i/>
          <w:iCs/>
          <w:u w:val="single"/>
        </w:rPr>
        <w:t xml:space="preserve">. </w:t>
      </w:r>
      <w:r w:rsidRPr="000D5F61">
        <w:rPr>
          <w:iCs/>
          <w:u w:val="single"/>
        </w:rPr>
        <w:t>Захтеви у погледу начина, рока и услова плаћања</w:t>
      </w:r>
      <w:r w:rsidRPr="000D5F61">
        <w:rPr>
          <w:i/>
          <w:iCs/>
          <w:u w:val="single"/>
        </w:rPr>
        <w:t>.</w:t>
      </w:r>
    </w:p>
    <w:p w:rsidR="004A57A1" w:rsidRPr="002B7019" w:rsidRDefault="002B7019" w:rsidP="004A57A1">
      <w:pPr>
        <w:pStyle w:val="Default"/>
        <w:spacing w:before="120"/>
        <w:ind w:right="48" w:firstLine="720"/>
        <w:jc w:val="both"/>
        <w:rPr>
          <w:rFonts w:ascii="Times New Roman" w:hAnsi="Times New Roman"/>
          <w:lang w:val="sr-Cyrl-RS"/>
        </w:rPr>
      </w:pPr>
      <w:r>
        <w:rPr>
          <w:rFonts w:ascii="Times New Roman" w:eastAsia="TimesNewRomanPSMT" w:hAnsi="Times New Roman"/>
          <w:bCs/>
          <w:lang w:val="ru-RU"/>
        </w:rPr>
        <w:t>П</w:t>
      </w:r>
      <w:r w:rsidR="00D3281F" w:rsidRPr="00D3281F">
        <w:rPr>
          <w:rFonts w:ascii="Times New Roman" w:eastAsia="TimesNewRomanPSMT" w:hAnsi="Times New Roman"/>
          <w:bCs/>
          <w:lang w:val="ru-RU"/>
        </w:rPr>
        <w:t>лаћање у року од 45 календарских дана од дана званичног пријема рачуна, без аванса</w:t>
      </w:r>
      <w:r w:rsidR="00D3281F" w:rsidRPr="00D3281F">
        <w:rPr>
          <w:rFonts w:ascii="Times New Roman" w:hAnsi="Times New Roman"/>
          <w:iCs/>
        </w:rPr>
        <w:t xml:space="preserve"> </w:t>
      </w:r>
      <w:r>
        <w:rPr>
          <w:rFonts w:ascii="Times New Roman" w:hAnsi="Times New Roman"/>
          <w:iCs/>
          <w:lang w:val="sr-Cyrl-RS"/>
        </w:rPr>
        <w:t>.</w:t>
      </w:r>
    </w:p>
    <w:p w:rsidR="004A57A1" w:rsidRPr="000D5F61" w:rsidRDefault="004A57A1" w:rsidP="004A57A1">
      <w:pPr>
        <w:jc w:val="both"/>
        <w:rPr>
          <w:iCs/>
        </w:rPr>
      </w:pPr>
      <w:proofErr w:type="gramStart"/>
      <w:r w:rsidRPr="000D5F61">
        <w:rPr>
          <w:iCs/>
        </w:rPr>
        <w:t>Плаћање се врши уплатом на рачун понуђача.</w:t>
      </w:r>
      <w:proofErr w:type="gramEnd"/>
    </w:p>
    <w:p w:rsidR="004A57A1" w:rsidRPr="000D5F61" w:rsidRDefault="004A57A1" w:rsidP="004A57A1">
      <w:pPr>
        <w:jc w:val="both"/>
        <w:rPr>
          <w:b/>
          <w:bCs/>
          <w:i/>
          <w:iCs/>
          <w:lang w:val="sr-Cyrl-RS"/>
        </w:rPr>
      </w:pPr>
      <w:proofErr w:type="gramStart"/>
      <w:r w:rsidRPr="000D5F61">
        <w:rPr>
          <w:iCs/>
        </w:rPr>
        <w:t>Понуђачу није дозвољено да захтева аванс.</w:t>
      </w:r>
      <w:proofErr w:type="gramEnd"/>
    </w:p>
    <w:p w:rsidR="004A57A1" w:rsidRPr="000D5F61" w:rsidRDefault="004A57A1" w:rsidP="004A57A1">
      <w:pPr>
        <w:jc w:val="both"/>
        <w:rPr>
          <w:b/>
          <w:bCs/>
          <w:i/>
          <w:iCs/>
          <w:lang w:val="sr-Cyrl-RS"/>
        </w:rPr>
      </w:pPr>
    </w:p>
    <w:p w:rsidR="004A57A1" w:rsidRPr="000D5F61" w:rsidRDefault="004A57A1" w:rsidP="004A57A1">
      <w:pPr>
        <w:jc w:val="both"/>
        <w:rPr>
          <w:iCs/>
        </w:rPr>
      </w:pPr>
      <w:r w:rsidRPr="000D5F61">
        <w:rPr>
          <w:b/>
          <w:bCs/>
          <w:iCs/>
        </w:rPr>
        <w:t xml:space="preserve">9.2. </w:t>
      </w:r>
      <w:r w:rsidRPr="000D5F61">
        <w:rPr>
          <w:iCs/>
          <w:u w:val="single"/>
        </w:rPr>
        <w:t>Захтеви у погледу гарантног рока</w:t>
      </w:r>
    </w:p>
    <w:p w:rsidR="004A57A1" w:rsidRPr="000D5F61" w:rsidRDefault="00D3281F" w:rsidP="002B7019">
      <w:pPr>
        <w:ind w:firstLine="708"/>
        <w:jc w:val="both"/>
        <w:rPr>
          <w:iCs/>
        </w:rPr>
      </w:pPr>
      <w:r>
        <w:rPr>
          <w:rFonts w:eastAsia="TimesNewRomanPSMT"/>
          <w:bCs/>
          <w:lang w:val="sr-Cyrl-RS"/>
        </w:rPr>
        <w:t>Обавезна декларација произвођ</w:t>
      </w:r>
      <w:r w:rsidR="002B7019">
        <w:rPr>
          <w:rFonts w:eastAsia="TimesNewRomanPSMT"/>
          <w:bCs/>
          <w:lang w:val="sr-Cyrl-RS"/>
        </w:rPr>
        <w:t>ача.</w:t>
      </w:r>
      <w:r w:rsidR="002B7019" w:rsidRPr="000D5F61">
        <w:rPr>
          <w:iCs/>
        </w:rPr>
        <w:t xml:space="preserve"> </w:t>
      </w:r>
    </w:p>
    <w:p w:rsidR="004A57A1" w:rsidRPr="005272FE" w:rsidRDefault="004A57A1" w:rsidP="004A57A1">
      <w:pPr>
        <w:jc w:val="both"/>
        <w:rPr>
          <w:iCs/>
          <w:u w:val="single"/>
          <w:lang w:val="sr-Cyrl-RS"/>
        </w:rPr>
      </w:pPr>
      <w:r w:rsidRPr="000D5F61">
        <w:rPr>
          <w:b/>
          <w:bCs/>
          <w:i/>
          <w:iCs/>
        </w:rPr>
        <w:t xml:space="preserve">9.3. </w:t>
      </w:r>
      <w:r w:rsidRPr="000D5F61">
        <w:rPr>
          <w:iCs/>
          <w:u w:val="single"/>
        </w:rPr>
        <w:t xml:space="preserve">Захтев </w:t>
      </w:r>
      <w:r w:rsidR="005272FE">
        <w:rPr>
          <w:iCs/>
          <w:u w:val="single"/>
        </w:rPr>
        <w:t xml:space="preserve">у погледу </w:t>
      </w:r>
      <w:proofErr w:type="gramStart"/>
      <w:r w:rsidR="005272FE">
        <w:rPr>
          <w:iCs/>
          <w:u w:val="single"/>
        </w:rPr>
        <w:t xml:space="preserve">рока </w:t>
      </w:r>
      <w:r w:rsidR="005272FE">
        <w:rPr>
          <w:iCs/>
          <w:u w:val="single"/>
          <w:lang w:val="sr-Cyrl-RS"/>
        </w:rPr>
        <w:t>.</w:t>
      </w:r>
      <w:proofErr w:type="gramEnd"/>
    </w:p>
    <w:p w:rsidR="004A57A1" w:rsidRPr="005272FE" w:rsidRDefault="001E3939" w:rsidP="004A57A1">
      <w:pPr>
        <w:jc w:val="both"/>
        <w:rPr>
          <w:bCs/>
          <w:iCs/>
          <w:lang w:val="sr-Cyrl-RS"/>
        </w:rPr>
      </w:pPr>
      <w:r>
        <w:rPr>
          <w:bCs/>
          <w:iCs/>
          <w:lang w:val="sr-Cyrl-RS"/>
        </w:rPr>
        <w:tab/>
        <w:t xml:space="preserve">Рок  набавке добара </w:t>
      </w:r>
      <w:r w:rsidR="0082631C">
        <w:rPr>
          <w:bCs/>
          <w:iCs/>
          <w:lang w:val="sr-Cyrl-RS"/>
        </w:rPr>
        <w:t xml:space="preserve"> до 31.03.2015.</w:t>
      </w:r>
    </w:p>
    <w:p w:rsidR="004A57A1" w:rsidRPr="000D5F61" w:rsidRDefault="004A57A1" w:rsidP="004A57A1">
      <w:pPr>
        <w:jc w:val="both"/>
        <w:rPr>
          <w:iCs/>
        </w:rPr>
      </w:pPr>
      <w:r w:rsidRPr="000D5F61">
        <w:rPr>
          <w:b/>
          <w:bCs/>
          <w:iCs/>
          <w:u w:val="single"/>
        </w:rPr>
        <w:lastRenderedPageBreak/>
        <w:t xml:space="preserve">9.4. </w:t>
      </w:r>
      <w:r w:rsidRPr="000D5F61">
        <w:rPr>
          <w:iCs/>
          <w:u w:val="single"/>
        </w:rPr>
        <w:t>Захтев у погледу рока важења понуде</w:t>
      </w:r>
    </w:p>
    <w:p w:rsidR="004A57A1" w:rsidRDefault="004A57A1" w:rsidP="004A57A1">
      <w:pPr>
        <w:ind w:firstLine="708"/>
        <w:jc w:val="both"/>
        <w:rPr>
          <w:iCs/>
        </w:rPr>
      </w:pPr>
      <w:r w:rsidRPr="000D5F61">
        <w:rPr>
          <w:iCs/>
        </w:rPr>
        <w:t xml:space="preserve">Рок важења понуде не може бити краћи од </w:t>
      </w:r>
      <w:r w:rsidRPr="00893D02">
        <w:rPr>
          <w:iCs/>
        </w:rPr>
        <w:t>30</w:t>
      </w:r>
      <w:r w:rsidRPr="000D5F61">
        <w:rPr>
          <w:iCs/>
        </w:rPr>
        <w:t xml:space="preserve"> дана од дана отварања понуда</w:t>
      </w:r>
    </w:p>
    <w:p w:rsidR="004A57A1" w:rsidRPr="000D5F61" w:rsidRDefault="004A57A1" w:rsidP="004A57A1">
      <w:pPr>
        <w:ind w:firstLine="708"/>
        <w:jc w:val="both"/>
        <w:rPr>
          <w:iCs/>
        </w:rPr>
      </w:pPr>
      <w:proofErr w:type="gramStart"/>
      <w:r w:rsidRPr="000D5F6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4A57A1" w:rsidRPr="000D5F61" w:rsidRDefault="004A57A1" w:rsidP="004A57A1">
      <w:pPr>
        <w:ind w:firstLine="708"/>
        <w:jc w:val="both"/>
        <w:rPr>
          <w:b/>
          <w:bCs/>
          <w:i/>
          <w:iCs/>
          <w:lang w:val="sr-Cyrl-RS"/>
        </w:rPr>
      </w:pPr>
      <w:proofErr w:type="gramStart"/>
      <w:r w:rsidRPr="000D5F61">
        <w:rPr>
          <w:iCs/>
        </w:rPr>
        <w:t>Понуђач који прихвати захтев за продужење рока важења понуде н</w:t>
      </w:r>
      <w:r w:rsidR="006313B7">
        <w:rPr>
          <w:iCs/>
          <w:lang w:val="sr-Cyrl-RS"/>
        </w:rPr>
        <w:t>е</w:t>
      </w:r>
      <w:r w:rsidRPr="000D5F61">
        <w:rPr>
          <w:iCs/>
        </w:rPr>
        <w:t xml:space="preserve"> може мењати понуду.</w:t>
      </w:r>
      <w:proofErr w:type="gramEnd"/>
    </w:p>
    <w:p w:rsidR="004A57A1" w:rsidRPr="000D5F61" w:rsidRDefault="004A57A1" w:rsidP="004A57A1">
      <w:pPr>
        <w:jc w:val="both"/>
        <w:rPr>
          <w:b/>
          <w:color w:val="auto"/>
          <w:u w:val="single"/>
          <w:lang w:val="sr-Cyrl-RS"/>
        </w:rPr>
      </w:pPr>
    </w:p>
    <w:p w:rsidR="004A57A1" w:rsidRPr="000D5F61" w:rsidRDefault="004A57A1" w:rsidP="004A57A1">
      <w:pPr>
        <w:jc w:val="both"/>
        <w:rPr>
          <w:b/>
          <w:bCs/>
          <w:i/>
          <w:iCs/>
        </w:rPr>
      </w:pPr>
      <w:r w:rsidRPr="000D5F61">
        <w:rPr>
          <w:b/>
          <w:bCs/>
          <w:i/>
          <w:iCs/>
        </w:rPr>
        <w:t>10. ВАЛУТА И НАЧИН НА КОЈИ МОРА ДА БУДЕ НАВЕДЕНА И ИЗРАЖЕНА ЦЕНА У ПОНУДИ</w:t>
      </w:r>
    </w:p>
    <w:p w:rsidR="004A57A1" w:rsidRPr="000D5F61" w:rsidRDefault="004A57A1" w:rsidP="004A57A1">
      <w:pPr>
        <w:jc w:val="both"/>
        <w:rPr>
          <w:b/>
          <w:bCs/>
          <w:i/>
          <w:iCs/>
        </w:rPr>
      </w:pPr>
    </w:p>
    <w:p w:rsidR="004A57A1" w:rsidRPr="000D5F61" w:rsidRDefault="004A57A1" w:rsidP="004A57A1">
      <w:pPr>
        <w:ind w:firstLine="708"/>
        <w:jc w:val="both"/>
        <w:rPr>
          <w:iCs/>
        </w:rPr>
      </w:pPr>
      <w:proofErr w:type="gramStart"/>
      <w:r w:rsidRPr="000D5F61">
        <w:rPr>
          <w:iCs/>
        </w:rPr>
        <w:t xml:space="preserve">Цена мора бити исказана у динарима, са и </w:t>
      </w:r>
      <w:r w:rsidRPr="000D5F61">
        <w:rPr>
          <w:iCs/>
          <w:color w:val="00000A"/>
        </w:rPr>
        <w:t>без пореза на додату вредност,</w:t>
      </w:r>
      <w:r w:rsidRPr="000D5F61">
        <w:rPr>
          <w:color w:val="00000A"/>
        </w:rPr>
        <w:t xml:space="preserve"> </w:t>
      </w:r>
      <w:r w:rsidRPr="000D5F61">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A57A1" w:rsidRDefault="004A57A1" w:rsidP="00960B30">
      <w:pPr>
        <w:ind w:firstLine="708"/>
        <w:jc w:val="both"/>
        <w:rPr>
          <w:iCs/>
          <w:lang w:val="sr-Cyrl-RS"/>
        </w:rPr>
      </w:pPr>
      <w:proofErr w:type="gramStart"/>
      <w:r w:rsidRPr="000D5F61">
        <w:rPr>
          <w:iCs/>
        </w:rPr>
        <w:t>Ако понуђена цена укључује увозну царину и друге дажбине, понуђач је дужан да тај део одвојено искаже у динарима.</w:t>
      </w:r>
      <w:proofErr w:type="gramEnd"/>
    </w:p>
    <w:p w:rsidR="00D3133B" w:rsidRPr="00D3133B" w:rsidRDefault="00D3133B" w:rsidP="00960B30">
      <w:pPr>
        <w:ind w:firstLine="708"/>
        <w:jc w:val="both"/>
        <w:rPr>
          <w:b/>
          <w:i/>
          <w:iCs/>
          <w:lang w:val="sr-Cyrl-RS"/>
        </w:rPr>
      </w:pPr>
      <w:r>
        <w:rPr>
          <w:iCs/>
          <w:lang w:val="sr-Cyrl-RS"/>
        </w:rPr>
        <w:t>Цена је фиксна и неће се мењати до истека важности уговора.</w:t>
      </w:r>
    </w:p>
    <w:p w:rsidR="004A57A1" w:rsidRPr="000D5F61" w:rsidRDefault="004A57A1" w:rsidP="004A57A1">
      <w:pPr>
        <w:jc w:val="both"/>
      </w:pPr>
    </w:p>
    <w:p w:rsidR="004A57A1" w:rsidRPr="000D5F61" w:rsidRDefault="004A57A1" w:rsidP="004A57A1">
      <w:pPr>
        <w:jc w:val="both"/>
        <w:rPr>
          <w:b/>
          <w:i/>
          <w:iCs/>
          <w:color w:val="auto"/>
          <w:lang w:val="sr-Cyrl-RS"/>
        </w:rPr>
      </w:pPr>
      <w:r w:rsidRPr="000D5F61">
        <w:rPr>
          <w:b/>
          <w:i/>
          <w:iCs/>
          <w:color w:val="auto"/>
        </w:rPr>
        <w:t>11. ПОДАЦИ О ДРЖАВНОМ ОРГАНУ ИЛИ ОРГАНИЗАЦИЈИ, ОДНОСНО ОРГАНУ ИЛИ СЛУЖБИ ТЕРИТОРИЈАЛНЕ АУТОНОМИЈЕ  ИЛИ ЛОКАЛНЕ САМОУПРАВЕ ГДЕ СЕ МОГУ</w:t>
      </w:r>
      <w:r w:rsidRPr="000D5F61">
        <w:rPr>
          <w:b/>
          <w:i/>
          <w:iCs/>
          <w:color w:val="auto"/>
          <w:lang w:val="sr-Cyrl-RS"/>
        </w:rPr>
        <w:t xml:space="preserve"> </w:t>
      </w:r>
      <w:r w:rsidRPr="000D5F61">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57A1" w:rsidRPr="000D5F61" w:rsidRDefault="004A57A1" w:rsidP="004A57A1">
      <w:pPr>
        <w:jc w:val="both"/>
        <w:rPr>
          <w:b/>
          <w:i/>
          <w:iCs/>
          <w:color w:val="auto"/>
          <w:lang w:val="sr-Cyrl-RS"/>
        </w:rPr>
      </w:pPr>
    </w:p>
    <w:p w:rsidR="004A57A1" w:rsidRPr="000D5F61" w:rsidRDefault="004A57A1" w:rsidP="004A57A1">
      <w:pPr>
        <w:ind w:firstLine="708"/>
        <w:jc w:val="both"/>
        <w:rPr>
          <w:rFonts w:eastAsia="TimesNewRomanPSMT"/>
          <w:bCs/>
          <w:iCs/>
          <w:color w:val="auto"/>
        </w:rPr>
      </w:pPr>
      <w:proofErr w:type="gramStart"/>
      <w:r w:rsidRPr="000D5F61">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4A57A1" w:rsidRPr="000D5F61" w:rsidRDefault="004A57A1" w:rsidP="004A57A1">
      <w:pPr>
        <w:ind w:firstLine="708"/>
        <w:jc w:val="both"/>
        <w:rPr>
          <w:rFonts w:eastAsia="TimesNewRomanPSMT"/>
          <w:bCs/>
          <w:iCs/>
          <w:color w:val="auto"/>
        </w:rPr>
      </w:pPr>
      <w:proofErr w:type="gramStart"/>
      <w:r w:rsidRPr="000D5F61">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4A57A1" w:rsidRPr="000D5F61" w:rsidRDefault="004A57A1" w:rsidP="004A57A1">
      <w:pPr>
        <w:ind w:firstLine="708"/>
        <w:jc w:val="both"/>
      </w:pPr>
      <w:proofErr w:type="gramStart"/>
      <w:r w:rsidRPr="000D5F61">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4A57A1" w:rsidRPr="000D5F61" w:rsidRDefault="004A57A1" w:rsidP="004A57A1">
      <w:pPr>
        <w:jc w:val="both"/>
        <w:rPr>
          <w:b/>
          <w:i/>
          <w:iCs/>
          <w:lang w:val="sr-Cyrl-RS"/>
        </w:rPr>
      </w:pPr>
    </w:p>
    <w:p w:rsidR="004A57A1" w:rsidRPr="000D5F61" w:rsidRDefault="004A57A1" w:rsidP="004A57A1">
      <w:pPr>
        <w:jc w:val="both"/>
        <w:rPr>
          <w:lang w:val="sr-Cyrl-RS"/>
        </w:rPr>
      </w:pPr>
    </w:p>
    <w:p w:rsidR="004A57A1" w:rsidRDefault="004A57A1" w:rsidP="004A57A1">
      <w:pPr>
        <w:jc w:val="both"/>
        <w:rPr>
          <w:b/>
          <w:i/>
          <w:iCs/>
          <w:lang w:val="sr-Cyrl-RS"/>
        </w:rPr>
      </w:pPr>
      <w:r w:rsidRPr="000D5F61">
        <w:rPr>
          <w:b/>
          <w:i/>
          <w:iCs/>
        </w:rPr>
        <w:t>12. ПОДАЦИ О ВРСТИ, САДРЖИНИ, НАЧИНУ ПОДНОШЕЊА, ВИСИНИ И РОКОВИМА ОБЕЗБЕЂЕЊА ИСПУЊЕЊА ОБАВЕЗА ПОНУЂАЧА</w:t>
      </w:r>
    </w:p>
    <w:p w:rsidR="005272FE" w:rsidRPr="005272FE" w:rsidRDefault="005272FE" w:rsidP="004A57A1">
      <w:pPr>
        <w:jc w:val="both"/>
        <w:rPr>
          <w:bCs/>
          <w:color w:val="FF0000"/>
          <w:lang w:val="sr-Cyrl-RS"/>
        </w:rPr>
      </w:pPr>
      <w:r>
        <w:rPr>
          <w:bCs/>
          <w:lang w:val="sr-Cyrl-RS"/>
        </w:rPr>
        <w:tab/>
      </w:r>
      <w:r w:rsidRPr="005272FE">
        <w:rPr>
          <w:bCs/>
          <w:color w:val="FF0000"/>
          <w:lang w:val="sr-Cyrl-RS"/>
        </w:rPr>
        <w:t>Нема.</w:t>
      </w:r>
    </w:p>
    <w:p w:rsidR="005272FE" w:rsidRPr="005272FE" w:rsidRDefault="005272FE" w:rsidP="004A57A1">
      <w:pPr>
        <w:jc w:val="both"/>
        <w:rPr>
          <w:b/>
          <w:bCs/>
          <w:i/>
          <w:color w:val="FF0000"/>
          <w:lang w:val="sr-Cyrl-RS"/>
        </w:rPr>
      </w:pPr>
    </w:p>
    <w:p w:rsidR="004A57A1" w:rsidRPr="000D5F61" w:rsidRDefault="004A57A1" w:rsidP="004A57A1">
      <w:pPr>
        <w:jc w:val="both"/>
        <w:rPr>
          <w:lang w:val="sr-Cyrl-RS"/>
        </w:rPr>
      </w:pPr>
      <w:r w:rsidRPr="000D5F61">
        <w:rPr>
          <w:b/>
          <w:bCs/>
          <w:i/>
        </w:rPr>
        <w:t xml:space="preserve">13. ЗАШТИТА ПОВЕРЉИВОСТИ ПОДАТАКА КОЈЕ НАРУЧИЛАЦ СТАВЉА ПОНУЂАЧИМА НА РАСПОЛАГАЊЕ, УКЉУЧУЈУЋИ И ЊИХОВЕ ПОДИЗВОЂАЧЕ </w:t>
      </w:r>
    </w:p>
    <w:p w:rsidR="004A57A1" w:rsidRPr="000D5F61" w:rsidRDefault="004A57A1" w:rsidP="004A57A1">
      <w:pPr>
        <w:spacing w:before="120" w:after="120"/>
        <w:ind w:firstLine="708"/>
        <w:jc w:val="both"/>
        <w:rPr>
          <w:b/>
          <w:i/>
        </w:rPr>
      </w:pPr>
      <w:proofErr w:type="gramStart"/>
      <w:r w:rsidRPr="000D5F61">
        <w:t>Предметна набавка не садржи поверљиве информације које наручилац ставља на располагање.</w:t>
      </w:r>
      <w:proofErr w:type="gramEnd"/>
    </w:p>
    <w:p w:rsidR="004A57A1" w:rsidRPr="000D5F61" w:rsidRDefault="004A57A1" w:rsidP="004A57A1">
      <w:pPr>
        <w:jc w:val="both"/>
        <w:rPr>
          <w:b/>
          <w:bCs/>
          <w:lang w:val="sr-Cyrl-RS"/>
        </w:rPr>
      </w:pPr>
    </w:p>
    <w:p w:rsidR="004A57A1" w:rsidRPr="000D5F61" w:rsidRDefault="004A57A1" w:rsidP="004A57A1">
      <w:pPr>
        <w:jc w:val="both"/>
        <w:rPr>
          <w:b/>
          <w:bCs/>
        </w:rPr>
      </w:pPr>
      <w:r w:rsidRPr="000D5F61">
        <w:rPr>
          <w:b/>
          <w:bCs/>
        </w:rPr>
        <w:t>14. ДОДАТНЕ ИНФОРМАЦИЈЕ ИЛИ ПОЈАШЊЕЊА У ВЕЗИ СА ПРИПРЕМАЊЕМ ПОНУДЕ</w:t>
      </w:r>
    </w:p>
    <w:p w:rsidR="004A57A1" w:rsidRPr="00B04AE4" w:rsidRDefault="004A57A1" w:rsidP="004A57A1">
      <w:pPr>
        <w:ind w:firstLine="720"/>
        <w:jc w:val="both"/>
      </w:pPr>
      <w:proofErr w:type="gramStart"/>
      <w:r w:rsidRPr="00B04AE4">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B04AE4">
        <w:t xml:space="preserve"> </w:t>
      </w:r>
    </w:p>
    <w:p w:rsidR="004A57A1" w:rsidRPr="00B04AE4" w:rsidRDefault="004A57A1" w:rsidP="004A57A1">
      <w:pPr>
        <w:ind w:firstLine="720"/>
        <w:jc w:val="both"/>
      </w:pPr>
      <w:proofErr w:type="gramStart"/>
      <w:r w:rsidRPr="00B04AE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B04AE4">
        <w:lastRenderedPageBreak/>
        <w:t>доставити у писаном облику и истовремено ће ту информацију објавити на Порталу јавних набавки и на својој интернет страници.</w:t>
      </w:r>
      <w:proofErr w:type="gramEnd"/>
      <w:r w:rsidRPr="00B04AE4">
        <w:t xml:space="preserve"> </w:t>
      </w:r>
    </w:p>
    <w:p w:rsidR="004A57A1" w:rsidRPr="00B04AE4" w:rsidRDefault="004A57A1" w:rsidP="004A57A1">
      <w:pPr>
        <w:ind w:firstLine="720"/>
        <w:jc w:val="both"/>
      </w:pPr>
      <w:proofErr w:type="gramStart"/>
      <w:r w:rsidRPr="00B04AE4">
        <w:t>Додатне информације или појашњења упућују се са напоменом „Захтев за додатним информацијама или појашњењима конкурсне документације,</w:t>
      </w:r>
      <w:r w:rsidRPr="00B04AE4">
        <w:rPr>
          <w:rFonts w:eastAsia="TimesNewRomanPS-BoldMT"/>
          <w:b/>
          <w:bCs/>
        </w:rPr>
        <w:t xml:space="preserve"> ЈН бр</w:t>
      </w:r>
      <w:r>
        <w:rPr>
          <w:rFonts w:eastAsia="TimesNewRomanPS-BoldMT"/>
          <w:b/>
          <w:bCs/>
          <w:lang w:val="sr-Cyrl-RS"/>
        </w:rPr>
        <w:t>.</w:t>
      </w:r>
      <w:proofErr w:type="gramEnd"/>
      <w:r>
        <w:rPr>
          <w:rFonts w:eastAsia="TimesNewRomanPS-BoldMT"/>
          <w:b/>
          <w:bCs/>
          <w:lang w:val="sr-Cyrl-RS"/>
        </w:rPr>
        <w:t xml:space="preserve"> </w:t>
      </w:r>
      <w:r w:rsidR="00C70301">
        <w:rPr>
          <w:rFonts w:eastAsia="TimesNewRomanPS-BoldMT"/>
          <w:b/>
          <w:bCs/>
          <w:lang w:val="sr-Cyrl-RS"/>
        </w:rPr>
        <w:t>7</w:t>
      </w:r>
      <w:r w:rsidR="0082631C">
        <w:rPr>
          <w:rFonts w:eastAsia="TimesNewRomanPS-BoldMT"/>
          <w:b/>
          <w:bCs/>
        </w:rPr>
        <w:t>/201</w:t>
      </w:r>
      <w:r w:rsidR="0082631C">
        <w:rPr>
          <w:rFonts w:eastAsia="TimesNewRomanPS-BoldMT"/>
          <w:b/>
          <w:bCs/>
          <w:lang w:val="sr-Cyrl-RS"/>
        </w:rPr>
        <w:t>4</w:t>
      </w:r>
      <w:r>
        <w:rPr>
          <w:rFonts w:eastAsia="TimesNewRomanPS-BoldMT"/>
          <w:b/>
          <w:bCs/>
          <w:lang w:val="sr-Cyrl-RS"/>
        </w:rPr>
        <w:t>.</w:t>
      </w:r>
      <w:r w:rsidRPr="00B04AE4">
        <w:rPr>
          <w:i/>
          <w:iCs/>
        </w:rPr>
        <w:t xml:space="preserve"> </w:t>
      </w:r>
    </w:p>
    <w:p w:rsidR="004A57A1" w:rsidRPr="00B04AE4" w:rsidRDefault="004A57A1" w:rsidP="004A57A1">
      <w:pPr>
        <w:ind w:firstLine="720"/>
        <w:jc w:val="both"/>
      </w:pPr>
      <w:proofErr w:type="gramStart"/>
      <w:r w:rsidRPr="00B04AE4">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04AE4">
        <w:t xml:space="preserve"> </w:t>
      </w:r>
    </w:p>
    <w:p w:rsidR="004A57A1" w:rsidRPr="00B04AE4" w:rsidRDefault="004A57A1" w:rsidP="004A57A1">
      <w:pPr>
        <w:ind w:firstLine="720"/>
        <w:jc w:val="both"/>
      </w:pPr>
      <w:proofErr w:type="gramStart"/>
      <w:r w:rsidRPr="00B04AE4">
        <w:t>По истеку рока предвиђеног за подношење понуда н</w:t>
      </w:r>
      <w:r w:rsidRPr="00B04AE4">
        <w:rPr>
          <w:lang w:val="sr-Cyrl-CS"/>
        </w:rPr>
        <w:t>а</w:t>
      </w:r>
      <w:r w:rsidRPr="00B04AE4">
        <w:t>ручилац не може да мења нити да допуњује конкурсну документацију.</w:t>
      </w:r>
      <w:proofErr w:type="gramEnd"/>
      <w:r w:rsidRPr="00B04AE4">
        <w:t xml:space="preserve"> </w:t>
      </w:r>
    </w:p>
    <w:p w:rsidR="004A57A1" w:rsidRPr="00B04AE4" w:rsidRDefault="004A57A1" w:rsidP="004A57A1">
      <w:pPr>
        <w:ind w:firstLine="720"/>
        <w:jc w:val="both"/>
        <w:rPr>
          <w:bCs/>
        </w:rPr>
      </w:pPr>
      <w:proofErr w:type="gramStart"/>
      <w:r w:rsidRPr="00B04AE4">
        <w:t>Тражење додатних информација или појашњења у вези са припремањем понуде телефоном није дозвољено.</w:t>
      </w:r>
      <w:proofErr w:type="gramEnd"/>
      <w:r w:rsidRPr="00B04AE4">
        <w:t xml:space="preserve"> </w:t>
      </w:r>
    </w:p>
    <w:p w:rsidR="004A57A1" w:rsidRPr="00B04AE4" w:rsidRDefault="004A57A1" w:rsidP="004A57A1">
      <w:pPr>
        <w:ind w:firstLine="720"/>
        <w:jc w:val="both"/>
      </w:pPr>
      <w:proofErr w:type="gramStart"/>
      <w:r w:rsidRPr="00B04AE4">
        <w:rPr>
          <w:bCs/>
        </w:rPr>
        <w:t>Комуникација у поступку јавне набавке врши се искључиво на начин одређен чланом 20.</w:t>
      </w:r>
      <w:proofErr w:type="gramEnd"/>
      <w:r w:rsidRPr="00B04AE4">
        <w:rPr>
          <w:bCs/>
        </w:rPr>
        <w:t xml:space="preserve"> </w:t>
      </w:r>
      <w:proofErr w:type="gramStart"/>
      <w:r w:rsidRPr="00B04AE4">
        <w:rPr>
          <w:bCs/>
        </w:rPr>
        <w:t>Закона.</w:t>
      </w:r>
      <w:proofErr w:type="gramEnd"/>
    </w:p>
    <w:p w:rsidR="004A57A1" w:rsidRPr="000D5F61" w:rsidRDefault="004A57A1" w:rsidP="004A57A1">
      <w:pPr>
        <w:jc w:val="both"/>
        <w:rPr>
          <w:b/>
          <w:bCs/>
        </w:rPr>
      </w:pPr>
    </w:p>
    <w:p w:rsidR="004A57A1" w:rsidRPr="000D5F61" w:rsidRDefault="004A57A1" w:rsidP="004A57A1">
      <w:pPr>
        <w:jc w:val="both"/>
        <w:rPr>
          <w:lang w:val="sr-Cyrl-RS"/>
        </w:rPr>
      </w:pPr>
    </w:p>
    <w:p w:rsidR="004A57A1" w:rsidRPr="000D5F61" w:rsidRDefault="004A57A1" w:rsidP="004A57A1">
      <w:pPr>
        <w:jc w:val="both"/>
        <w:rPr>
          <w:b/>
          <w:bCs/>
        </w:rPr>
      </w:pPr>
      <w:r w:rsidRPr="000D5F61">
        <w:rPr>
          <w:b/>
          <w:bCs/>
        </w:rPr>
        <w:t xml:space="preserve">15. ДОДАТНА ОБЈАШЊЕЊА ОД ПОНУЂАЧА ПОСЛЕ ОТВАРАЊА ПОНУДА И КОНТРОЛА КОД ПОНУЂАЧА ОДНОСНО ЊЕГОВОГ ПОДИЗВОЂАЧА </w:t>
      </w:r>
    </w:p>
    <w:p w:rsidR="004A57A1" w:rsidRPr="000D5F61" w:rsidRDefault="004A57A1" w:rsidP="004A57A1">
      <w:pPr>
        <w:ind w:firstLine="708"/>
        <w:jc w:val="both"/>
        <w:rPr>
          <w:rFonts w:eastAsia="TimesNewRomanPSMT"/>
          <w:bCs/>
        </w:rPr>
      </w:pPr>
      <w:proofErr w:type="gramStart"/>
      <w:r w:rsidRPr="000D5F61">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D5F61">
        <w:t xml:space="preserve"> </w:t>
      </w:r>
      <w:proofErr w:type="gramStart"/>
      <w:r w:rsidRPr="000D5F61">
        <w:t>Закона).</w:t>
      </w:r>
      <w:proofErr w:type="gramEnd"/>
      <w:r w:rsidRPr="000D5F61">
        <w:t xml:space="preserve"> </w:t>
      </w:r>
    </w:p>
    <w:p w:rsidR="004A57A1" w:rsidRPr="000D5F61" w:rsidRDefault="004A57A1" w:rsidP="004A57A1">
      <w:pPr>
        <w:tabs>
          <w:tab w:val="left" w:pos="-135"/>
          <w:tab w:val="left" w:pos="0"/>
          <w:tab w:val="left" w:pos="120"/>
        </w:tabs>
        <w:jc w:val="both"/>
      </w:pPr>
      <w:r>
        <w:rPr>
          <w:rFonts w:eastAsia="TimesNewRomanPSMT"/>
          <w:bCs/>
          <w:lang w:val="sr-Cyrl-RS"/>
        </w:rPr>
        <w:tab/>
      </w:r>
      <w:r>
        <w:rPr>
          <w:rFonts w:eastAsia="TimesNewRomanPSMT"/>
          <w:bCs/>
          <w:lang w:val="sr-Cyrl-RS"/>
        </w:rPr>
        <w:tab/>
      </w:r>
      <w:r w:rsidRPr="000D5F61">
        <w:rPr>
          <w:rFonts w:eastAsia="TimesNewRomanPSMT"/>
          <w:bCs/>
        </w:rPr>
        <w:t>Уколико наручилац оцени да су потребна додатна објашњења или је потребно извршити</w:t>
      </w:r>
      <w:r w:rsidRPr="000D5F61">
        <w:t xml:space="preserve"> контролу (увид) код понуђача, односно његовог подизвођача</w:t>
      </w:r>
      <w:r w:rsidRPr="000D5F6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57A1" w:rsidRPr="000D5F61" w:rsidRDefault="004A57A1" w:rsidP="004A57A1">
      <w:pPr>
        <w:tabs>
          <w:tab w:val="left" w:pos="-135"/>
          <w:tab w:val="left" w:pos="0"/>
          <w:tab w:val="left" w:pos="120"/>
        </w:tabs>
        <w:jc w:val="both"/>
      </w:pPr>
      <w:r>
        <w:rPr>
          <w:lang w:val="sr-Cyrl-RS"/>
        </w:rPr>
        <w:tab/>
      </w:r>
      <w:r>
        <w:rPr>
          <w:lang w:val="sr-Cyrl-RS"/>
        </w:rPr>
        <w:tab/>
      </w:r>
      <w:proofErr w:type="gramStart"/>
      <w:r w:rsidRPr="000D5F61">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D5F61">
        <w:t xml:space="preserve"> </w:t>
      </w:r>
    </w:p>
    <w:p w:rsidR="004A57A1" w:rsidRPr="000D5F61" w:rsidRDefault="004A57A1" w:rsidP="004A57A1">
      <w:pPr>
        <w:tabs>
          <w:tab w:val="left" w:pos="-135"/>
          <w:tab w:val="left" w:pos="0"/>
          <w:tab w:val="left" w:pos="120"/>
        </w:tabs>
        <w:jc w:val="both"/>
      </w:pPr>
      <w:r>
        <w:rPr>
          <w:lang w:val="sr-Cyrl-RS"/>
        </w:rPr>
        <w:tab/>
      </w:r>
      <w:r>
        <w:rPr>
          <w:lang w:val="sr-Cyrl-RS"/>
        </w:rPr>
        <w:tab/>
      </w:r>
      <w:proofErr w:type="gramStart"/>
      <w:r w:rsidRPr="000D5F61">
        <w:t>У случају разлике између јединичне и укупне цене, меродавна је јединична цена.</w:t>
      </w:r>
      <w:proofErr w:type="gramEnd"/>
    </w:p>
    <w:p w:rsidR="004A57A1" w:rsidRPr="000D5F61" w:rsidRDefault="004A57A1" w:rsidP="004A57A1">
      <w:pPr>
        <w:ind w:firstLine="708"/>
        <w:jc w:val="both"/>
        <w:rPr>
          <w:b/>
          <w:bCs/>
          <w:lang w:val="sr-Cyrl-RS"/>
        </w:rPr>
      </w:pPr>
      <w:proofErr w:type="gramStart"/>
      <w:r w:rsidRPr="000D5F61">
        <w:t>Ако се понуђач не сагласи са исправком рачунских грешака, наручил</w:t>
      </w:r>
      <w:r w:rsidRPr="000D5F61">
        <w:rPr>
          <w:lang w:val="sr-Cyrl-CS"/>
        </w:rPr>
        <w:t>а</w:t>
      </w:r>
      <w:r w:rsidRPr="000D5F61">
        <w:t>ц ће његову понуду одбити као неприхватљиву.</w:t>
      </w:r>
      <w:proofErr w:type="gramEnd"/>
      <w:r w:rsidRPr="000D5F61">
        <w:t xml:space="preserve"> </w:t>
      </w:r>
    </w:p>
    <w:p w:rsidR="004A57A1" w:rsidRPr="000D5F61" w:rsidRDefault="004A57A1" w:rsidP="004A57A1">
      <w:pPr>
        <w:jc w:val="both"/>
        <w:rPr>
          <w:b/>
          <w:bCs/>
          <w:lang w:val="sr-Cyrl-RS"/>
        </w:rPr>
      </w:pPr>
    </w:p>
    <w:p w:rsidR="004A57A1" w:rsidRPr="000D5F61" w:rsidRDefault="004A57A1" w:rsidP="004A57A1">
      <w:pPr>
        <w:jc w:val="both"/>
        <w:rPr>
          <w:b/>
          <w:bCs/>
        </w:rPr>
      </w:pPr>
      <w:r w:rsidRPr="000D5F61">
        <w:rPr>
          <w:b/>
          <w:bCs/>
        </w:rPr>
        <w:t>16. ДОДАТНО ОБЕЗБЕЂЕЊЕ ИСПУЊЕЊА УГОВОРНИХ ОБАВЕЗА ПОНУЂАЧА КОЈИ СЕ НАЛАЗЕ НА СПИСКУ НЕГАТИВНИХ РЕФЕРЕНЦИ</w:t>
      </w:r>
    </w:p>
    <w:p w:rsidR="00105FAD" w:rsidRPr="00105FAD" w:rsidRDefault="00105FAD" w:rsidP="00105FAD">
      <w:pPr>
        <w:ind w:firstLine="720"/>
        <w:jc w:val="both"/>
        <w:rPr>
          <w:rFonts w:eastAsia="TimesNewRomanPSMT"/>
          <w:b/>
          <w:bCs/>
          <w:i/>
          <w:iCs/>
          <w:lang w:val="sr-Cyrl-RS"/>
        </w:rPr>
      </w:pPr>
      <w:proofErr w:type="gramStart"/>
      <w:r w:rsidRPr="00105FAD">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105FAD">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05FAD">
        <w:rPr>
          <w:rFonts w:eastAsia="TimesNewRomanPSMT"/>
          <w:b/>
          <w:bCs/>
          <w:iCs/>
        </w:rPr>
        <w:t xml:space="preserve"> у тренутку закључења уговора</w:t>
      </w:r>
      <w:r w:rsidRPr="00105FAD">
        <w:rPr>
          <w:rFonts w:eastAsia="TimesNewRomanPSMT"/>
          <w:bCs/>
          <w:iCs/>
          <w:color w:val="FF0000"/>
        </w:rPr>
        <w:t xml:space="preserve"> </w:t>
      </w:r>
      <w:r w:rsidRPr="00105FAD">
        <w:rPr>
          <w:rFonts w:eastAsia="TimesNewRomanPSMT"/>
          <w:bCs/>
          <w:iCs/>
        </w:rPr>
        <w:t xml:space="preserve">преда наручиоцу </w:t>
      </w:r>
      <w:r w:rsidRPr="00105FAD">
        <w:rPr>
          <w:rFonts w:eastAsia="TimesNewRomanPSMT"/>
          <w:b/>
          <w:bCs/>
          <w:iCs/>
        </w:rPr>
        <w:t>банкарску гаранцију за добро извршење посла</w:t>
      </w:r>
      <w:r w:rsidRPr="00105FAD">
        <w:rPr>
          <w:rFonts w:eastAsia="TimesNewRomanPSMT"/>
          <w:bCs/>
          <w:iCs/>
        </w:rPr>
        <w:t>, која ће бити са клаузулама: безусловна</w:t>
      </w:r>
      <w:r w:rsidRPr="00105FAD">
        <w:rPr>
          <w:rFonts w:eastAsia="TimesNewRomanPSMT"/>
          <w:bCs/>
          <w:iCs/>
          <w:lang w:val="sr-Cyrl-CS"/>
        </w:rPr>
        <w:t xml:space="preserve"> и</w:t>
      </w:r>
      <w:r w:rsidRPr="00105FAD">
        <w:rPr>
          <w:rFonts w:eastAsia="TimesNewRomanPSMT"/>
          <w:bCs/>
          <w:iCs/>
        </w:rPr>
        <w:t xml:space="preserve"> платива на први позив. Банкарска гаранција за добро извршење посла издаје се у висини </w:t>
      </w:r>
      <w:r w:rsidRPr="00105FAD">
        <w:rPr>
          <w:rFonts w:eastAsia="TimesNewRomanPSMT"/>
          <w:b/>
          <w:bCs/>
          <w:iCs/>
          <w:u w:val="single"/>
        </w:rPr>
        <w:t>од 15%</w:t>
      </w:r>
      <w:proofErr w:type="gramStart"/>
      <w:r w:rsidRPr="00105FAD">
        <w:rPr>
          <w:rFonts w:eastAsia="TimesNewRomanPSMT"/>
          <w:b/>
          <w:bCs/>
          <w:iCs/>
          <w:u w:val="single"/>
          <w:lang w:val="sr-Cyrl-CS"/>
        </w:rPr>
        <w:t>,</w:t>
      </w:r>
      <w:r w:rsidRPr="00105FAD">
        <w:rPr>
          <w:rFonts w:eastAsia="TimesNewRomanPSMT"/>
          <w:bCs/>
          <w:iCs/>
          <w:lang w:val="sr-Cyrl-CS"/>
        </w:rPr>
        <w:t xml:space="preserve">  </w:t>
      </w:r>
      <w:r w:rsidRPr="00105FAD">
        <w:rPr>
          <w:rFonts w:eastAsia="TimesNewRomanPSMT"/>
          <w:b/>
          <w:bCs/>
          <w:i/>
          <w:iCs/>
          <w:lang w:val="sr-Cyrl-CS"/>
        </w:rPr>
        <w:t>(</w:t>
      </w:r>
      <w:proofErr w:type="gramEnd"/>
      <w:r w:rsidRPr="00105FAD">
        <w:rPr>
          <w:rFonts w:eastAsia="TimesNewRomanPSMT"/>
          <w:b/>
          <w:bCs/>
          <w:i/>
          <w:iCs/>
          <w:lang w:val="sr-Cyrl-CS"/>
        </w:rPr>
        <w:t>уместо 10% из тачке 12. Упутства понуђачима како да сачине понуду)</w:t>
      </w:r>
      <w:r w:rsidRPr="00105FAD">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105FAD">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05FAD" w:rsidRDefault="00105FAD" w:rsidP="004A57A1">
      <w:pPr>
        <w:ind w:firstLine="720"/>
        <w:jc w:val="both"/>
        <w:rPr>
          <w:rFonts w:eastAsia="TimesNewRomanPSMT"/>
          <w:bCs/>
          <w:iCs/>
          <w:lang w:val="sr-Cyrl-RS"/>
        </w:rPr>
      </w:pPr>
    </w:p>
    <w:p w:rsidR="004A57A1" w:rsidRDefault="004A57A1" w:rsidP="004A57A1">
      <w:pPr>
        <w:jc w:val="both"/>
        <w:rPr>
          <w:b/>
          <w:bCs/>
          <w:lang w:val="sr-Cyrl-RS"/>
        </w:rPr>
      </w:pPr>
    </w:p>
    <w:p w:rsidR="00520BF4" w:rsidRPr="00520BF4" w:rsidRDefault="00520BF4" w:rsidP="004A57A1">
      <w:pPr>
        <w:jc w:val="both"/>
        <w:rPr>
          <w:b/>
          <w:bCs/>
          <w:lang w:val="sr-Cyrl-RS"/>
        </w:rPr>
      </w:pPr>
    </w:p>
    <w:p w:rsidR="004A57A1" w:rsidRPr="000D5F61" w:rsidRDefault="004A57A1" w:rsidP="004A57A1">
      <w:pPr>
        <w:jc w:val="both"/>
      </w:pPr>
      <w:r w:rsidRPr="000D5F61">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A57A1" w:rsidRPr="00F469AF" w:rsidRDefault="004A57A1" w:rsidP="004A57A1">
      <w:pPr>
        <w:ind w:firstLine="709"/>
        <w:jc w:val="both"/>
        <w:rPr>
          <w:lang w:val="sr-Cyrl-CS"/>
        </w:rPr>
      </w:pPr>
      <w:r w:rsidRPr="000D5F61">
        <w:lastRenderedPageBreak/>
        <w:t xml:space="preserve">Избор најповољније понуде ће се извршити применом критеријума </w:t>
      </w:r>
      <w:r w:rsidRPr="000D5F61">
        <w:rPr>
          <w:b/>
          <w:bCs/>
        </w:rPr>
        <w:t>„</w:t>
      </w:r>
      <w:r w:rsidR="005272FE">
        <w:rPr>
          <w:b/>
          <w:bCs/>
          <w:lang w:val="sr-Cyrl-RS"/>
        </w:rPr>
        <w:t>најнижа понуђена цена</w:t>
      </w:r>
      <w:proofErr w:type="gramStart"/>
      <w:r w:rsidRPr="000D5F61">
        <w:rPr>
          <w:b/>
          <w:bCs/>
        </w:rPr>
        <w:t>“</w:t>
      </w:r>
      <w:r>
        <w:rPr>
          <w:b/>
          <w:bCs/>
          <w:lang w:val="sr-Cyrl-RS"/>
        </w:rPr>
        <w:t xml:space="preserve"> </w:t>
      </w:r>
      <w:r w:rsidRPr="00F469AF">
        <w:rPr>
          <w:lang w:val="sr-Cyrl-CS"/>
        </w:rPr>
        <w:t>на</w:t>
      </w:r>
      <w:proofErr w:type="gramEnd"/>
      <w:r w:rsidRPr="00F469AF">
        <w:rPr>
          <w:lang w:val="sr-Cyrl-CS"/>
        </w:rPr>
        <w:t xml:space="preserve"> основу члана 85. став 1. тачка 1. Закона о јавним набавкама.</w:t>
      </w:r>
    </w:p>
    <w:p w:rsidR="004A57A1" w:rsidRPr="00F469AF" w:rsidRDefault="004A57A1" w:rsidP="004A57A1">
      <w:pPr>
        <w:ind w:firstLine="709"/>
        <w:jc w:val="both"/>
        <w:rPr>
          <w:lang w:val="sr-Cyrl-CS"/>
        </w:rPr>
      </w:pPr>
      <w:r w:rsidRPr="00F469AF">
        <w:rPr>
          <w:lang w:val="sr-Cyrl-CS"/>
        </w:rPr>
        <w:t>Оцењивање и рангирање понуда заснива се на следећим елементима критеријума:</w:t>
      </w:r>
    </w:p>
    <w:p w:rsidR="004A57A1" w:rsidRPr="00F469AF" w:rsidRDefault="004A57A1" w:rsidP="004A57A1">
      <w:pPr>
        <w:ind w:firstLine="709"/>
        <w:jc w:val="both"/>
        <w:rPr>
          <w:lang w:val="sr-Cyrl-CS"/>
        </w:rPr>
      </w:pPr>
    </w:p>
    <w:p w:rsidR="004A57A1" w:rsidRPr="00F469AF" w:rsidRDefault="004A57A1" w:rsidP="00E842EE">
      <w:pPr>
        <w:pStyle w:val="Default"/>
        <w:numPr>
          <w:ilvl w:val="0"/>
          <w:numId w:val="7"/>
        </w:numPr>
        <w:ind w:right="-284"/>
        <w:jc w:val="both"/>
        <w:rPr>
          <w:rFonts w:ascii="Times New Roman" w:hAnsi="Times New Roman"/>
          <w:b/>
          <w:color w:val="auto"/>
          <w:lang w:val="sr-Cyrl-CS"/>
        </w:rPr>
      </w:pPr>
      <w:r w:rsidRPr="00F469AF">
        <w:rPr>
          <w:rFonts w:ascii="Times New Roman" w:hAnsi="Times New Roman"/>
          <w:b/>
          <w:color w:val="auto"/>
        </w:rPr>
        <w:t xml:space="preserve">ПОНУЂЕНА ЦЕНА </w:t>
      </w:r>
    </w:p>
    <w:p w:rsidR="004A57A1" w:rsidRPr="005272FE" w:rsidRDefault="004A57A1" w:rsidP="004A57A1">
      <w:pPr>
        <w:pStyle w:val="Default"/>
        <w:ind w:left="720" w:right="-284"/>
        <w:jc w:val="both"/>
        <w:rPr>
          <w:rFonts w:ascii="Times New Roman" w:hAnsi="Times New Roman"/>
          <w:b/>
          <w:color w:val="auto"/>
          <w:lang w:val="sr-Cyrl-RS"/>
        </w:rPr>
      </w:pPr>
      <w:r w:rsidRPr="00F469AF">
        <w:rPr>
          <w:rFonts w:ascii="Times New Roman" w:hAnsi="Times New Roman"/>
          <w:b/>
          <w:color w:val="auto"/>
        </w:rPr>
        <w:t xml:space="preserve">Максимални број </w:t>
      </w:r>
      <w:r w:rsidRPr="00F469AF">
        <w:rPr>
          <w:rFonts w:ascii="Times New Roman" w:hAnsi="Times New Roman"/>
          <w:b/>
          <w:color w:val="auto"/>
          <w:lang w:val="sr-Cyrl-CS"/>
        </w:rPr>
        <w:t>пондера</w:t>
      </w:r>
      <w:r w:rsidRPr="00F469AF">
        <w:rPr>
          <w:rFonts w:ascii="Times New Roman" w:hAnsi="Times New Roman"/>
          <w:b/>
          <w:color w:val="auto"/>
        </w:rPr>
        <w:t xml:space="preserve">: </w:t>
      </w:r>
      <w:r w:rsidR="005272FE">
        <w:rPr>
          <w:rFonts w:ascii="Times New Roman" w:hAnsi="Times New Roman"/>
          <w:b/>
          <w:color w:val="auto"/>
          <w:lang w:val="sr-Cyrl-CS"/>
        </w:rPr>
        <w:t>100</w:t>
      </w:r>
    </w:p>
    <w:p w:rsidR="004A57A1" w:rsidRPr="00F469AF" w:rsidRDefault="004A57A1" w:rsidP="004A57A1">
      <w:pPr>
        <w:pStyle w:val="Default"/>
        <w:ind w:left="720" w:right="-284"/>
        <w:jc w:val="both"/>
        <w:rPr>
          <w:rFonts w:ascii="Times New Roman" w:hAnsi="Times New Roman"/>
          <w:color w:val="auto"/>
          <w:lang w:val="sr-Cyrl-CS"/>
        </w:rPr>
      </w:pPr>
    </w:p>
    <w:p w:rsidR="004A57A1" w:rsidRPr="00F469AF" w:rsidRDefault="004A57A1" w:rsidP="004A57A1">
      <w:pPr>
        <w:pStyle w:val="Default"/>
        <w:ind w:right="48" w:firstLine="720"/>
        <w:jc w:val="both"/>
        <w:rPr>
          <w:rFonts w:ascii="Times New Roman" w:hAnsi="Times New Roman"/>
          <w:color w:val="auto"/>
          <w:lang w:val="sr-Cyrl-CS"/>
        </w:rPr>
      </w:pPr>
      <w:r w:rsidRPr="00F469AF">
        <w:rPr>
          <w:rFonts w:ascii="Times New Roman" w:hAnsi="Times New Roman"/>
          <w:color w:val="auto"/>
        </w:rPr>
        <w:t xml:space="preserve">Финансијска оцена сваке понуде врши се тако што се понуда са најнижом ценом вреднује са максималним бројем </w:t>
      </w:r>
      <w:r w:rsidRPr="00F469AF">
        <w:rPr>
          <w:rFonts w:ascii="Times New Roman" w:hAnsi="Times New Roman"/>
          <w:color w:val="auto"/>
          <w:lang w:val="sr-Cyrl-CS"/>
        </w:rPr>
        <w:t>пондера</w:t>
      </w:r>
      <w:r w:rsidRPr="00F469AF">
        <w:rPr>
          <w:rFonts w:ascii="Times New Roman" w:hAnsi="Times New Roman"/>
          <w:color w:val="auto"/>
        </w:rPr>
        <w:t xml:space="preserve"> предвиђених за критеријум « понуђена цена ». Остале понуде добијају број пондера тако што се најнижа цена понуђача подели са ценом Понуђача чија се понуда </w:t>
      </w:r>
      <w:r w:rsidRPr="00F469AF">
        <w:rPr>
          <w:rFonts w:ascii="Times New Roman" w:hAnsi="Times New Roman"/>
          <w:color w:val="auto"/>
          <w:lang w:val="sr-Cyrl-CS"/>
        </w:rPr>
        <w:t>пондерише</w:t>
      </w:r>
      <w:r w:rsidRPr="00F469AF">
        <w:rPr>
          <w:rFonts w:ascii="Times New Roman" w:hAnsi="Times New Roman"/>
          <w:color w:val="auto"/>
        </w:rPr>
        <w:t xml:space="preserve"> и помножи са </w:t>
      </w:r>
      <w:r w:rsidRPr="00F469AF">
        <w:rPr>
          <w:rFonts w:ascii="Times New Roman" w:hAnsi="Times New Roman"/>
          <w:color w:val="auto"/>
          <w:lang w:val="sr-Cyrl-CS"/>
        </w:rPr>
        <w:t>максималним</w:t>
      </w:r>
      <w:r w:rsidRPr="00F469AF">
        <w:rPr>
          <w:rFonts w:ascii="Times New Roman" w:hAnsi="Times New Roman"/>
          <w:color w:val="FF0000"/>
          <w:lang w:val="sr-Cyrl-CS"/>
        </w:rPr>
        <w:t xml:space="preserve"> </w:t>
      </w:r>
      <w:r w:rsidRPr="00F469AF">
        <w:rPr>
          <w:rFonts w:ascii="Times New Roman" w:hAnsi="Times New Roman"/>
          <w:color w:val="auto"/>
        </w:rPr>
        <w:t xml:space="preserve">бројем пондера предвиђених за овај критеријум. </w:t>
      </w:r>
    </w:p>
    <w:p w:rsidR="004A57A1" w:rsidRPr="00F469AF" w:rsidRDefault="004A57A1" w:rsidP="00E842EE">
      <w:pPr>
        <w:pStyle w:val="Default"/>
        <w:numPr>
          <w:ilvl w:val="0"/>
          <w:numId w:val="6"/>
        </w:numPr>
        <w:spacing w:before="120"/>
        <w:ind w:left="1434" w:right="-284" w:hanging="357"/>
        <w:jc w:val="both"/>
        <w:rPr>
          <w:rFonts w:ascii="Times New Roman" w:hAnsi="Times New Roman"/>
          <w:color w:val="auto"/>
        </w:rPr>
      </w:pPr>
      <w:r w:rsidRPr="00F469AF">
        <w:rPr>
          <w:rFonts w:ascii="Times New Roman" w:hAnsi="Times New Roman"/>
          <w:color w:val="auto"/>
        </w:rPr>
        <w:t xml:space="preserve">Ц </w:t>
      </w:r>
      <w:r w:rsidRPr="00F469AF">
        <w:rPr>
          <w:rFonts w:ascii="Times New Roman" w:hAnsi="Times New Roman"/>
          <w:color w:val="auto"/>
          <w:lang w:val="sr-Cyrl-CS"/>
        </w:rPr>
        <w:tab/>
      </w:r>
      <w:r w:rsidRPr="00F469AF">
        <w:rPr>
          <w:rFonts w:ascii="Times New Roman" w:hAnsi="Times New Roman"/>
          <w:color w:val="auto"/>
        </w:rPr>
        <w:t xml:space="preserve">- добијени број пондера </w:t>
      </w:r>
    </w:p>
    <w:p w:rsidR="004A57A1" w:rsidRPr="00F469AF" w:rsidRDefault="004A57A1" w:rsidP="00E842EE">
      <w:pPr>
        <w:pStyle w:val="Default"/>
        <w:numPr>
          <w:ilvl w:val="0"/>
          <w:numId w:val="6"/>
        </w:numPr>
        <w:ind w:right="-284"/>
        <w:jc w:val="both"/>
        <w:rPr>
          <w:rFonts w:ascii="Times New Roman" w:hAnsi="Times New Roman"/>
          <w:color w:val="auto"/>
        </w:rPr>
      </w:pPr>
      <w:r w:rsidRPr="00F469AF">
        <w:rPr>
          <w:rFonts w:ascii="Times New Roman" w:hAnsi="Times New Roman"/>
          <w:color w:val="auto"/>
        </w:rPr>
        <w:t xml:space="preserve">Цмин </w:t>
      </w:r>
      <w:r w:rsidRPr="00F469AF">
        <w:rPr>
          <w:rFonts w:ascii="Times New Roman" w:hAnsi="Times New Roman"/>
          <w:color w:val="auto"/>
          <w:lang w:val="sr-Cyrl-CS"/>
        </w:rPr>
        <w:tab/>
      </w:r>
      <w:r w:rsidRPr="00F469AF">
        <w:rPr>
          <w:rFonts w:ascii="Times New Roman" w:hAnsi="Times New Roman"/>
          <w:color w:val="auto"/>
        </w:rPr>
        <w:t xml:space="preserve">- најнижа понуђена цена </w:t>
      </w:r>
    </w:p>
    <w:p w:rsidR="004A57A1" w:rsidRPr="00F469AF" w:rsidRDefault="004A57A1" w:rsidP="00E842EE">
      <w:pPr>
        <w:pStyle w:val="Default"/>
        <w:numPr>
          <w:ilvl w:val="0"/>
          <w:numId w:val="6"/>
        </w:numPr>
        <w:ind w:right="-284"/>
        <w:jc w:val="both"/>
        <w:rPr>
          <w:rFonts w:ascii="Times New Roman" w:hAnsi="Times New Roman"/>
          <w:color w:val="auto"/>
        </w:rPr>
      </w:pPr>
      <w:r w:rsidRPr="00F469AF">
        <w:rPr>
          <w:rFonts w:ascii="Times New Roman" w:hAnsi="Times New Roman"/>
          <w:color w:val="auto"/>
        </w:rPr>
        <w:t xml:space="preserve">Цтек </w:t>
      </w:r>
      <w:r w:rsidRPr="00F469AF">
        <w:rPr>
          <w:rFonts w:ascii="Times New Roman" w:hAnsi="Times New Roman"/>
          <w:color w:val="auto"/>
          <w:lang w:val="sr-Cyrl-CS"/>
        </w:rPr>
        <w:tab/>
      </w:r>
      <w:r w:rsidRPr="00F469AF">
        <w:rPr>
          <w:rFonts w:ascii="Times New Roman" w:hAnsi="Times New Roman"/>
          <w:color w:val="auto"/>
        </w:rPr>
        <w:t xml:space="preserve">- понуда која се разматра </w:t>
      </w:r>
    </w:p>
    <w:p w:rsidR="004A57A1" w:rsidRPr="00F469AF" w:rsidRDefault="004A57A1" w:rsidP="004A57A1">
      <w:pPr>
        <w:pStyle w:val="Default"/>
        <w:rPr>
          <w:rFonts w:ascii="Times New Roman" w:hAnsi="Times New Roman"/>
          <w:color w:val="auto"/>
        </w:rPr>
      </w:pPr>
    </w:p>
    <w:p w:rsidR="004A57A1" w:rsidRPr="00F469AF" w:rsidRDefault="004A57A1" w:rsidP="004A57A1">
      <w:pPr>
        <w:pStyle w:val="Default"/>
        <w:ind w:left="720" w:right="-284" w:firstLine="720"/>
        <w:jc w:val="both"/>
        <w:rPr>
          <w:rFonts w:ascii="Times New Roman" w:hAnsi="Times New Roman"/>
          <w:color w:val="auto"/>
          <w:lang w:val="sr-Cyrl-CS"/>
        </w:rPr>
      </w:pPr>
      <w:r w:rsidRPr="00F469AF">
        <w:rPr>
          <w:rFonts w:ascii="Times New Roman" w:hAnsi="Times New Roman"/>
          <w:color w:val="auto"/>
          <w:lang w:val="sr-Cyrl-CS"/>
        </w:rPr>
        <w:t xml:space="preserve">                </w:t>
      </w:r>
      <w:r w:rsidRPr="00F469AF">
        <w:rPr>
          <w:rFonts w:ascii="Times New Roman" w:hAnsi="Times New Roman"/>
          <w:color w:val="auto"/>
        </w:rPr>
        <w:t xml:space="preserve">Цмин </w:t>
      </w:r>
    </w:p>
    <w:p w:rsidR="004A57A1" w:rsidRPr="005272FE" w:rsidRDefault="004A57A1" w:rsidP="004A57A1">
      <w:pPr>
        <w:pStyle w:val="Default"/>
        <w:ind w:left="720" w:right="-284" w:firstLine="720"/>
        <w:jc w:val="both"/>
        <w:rPr>
          <w:rFonts w:ascii="Times New Roman" w:hAnsi="Times New Roman"/>
          <w:color w:val="auto"/>
          <w:lang w:val="sr-Cyrl-RS"/>
        </w:rPr>
      </w:pPr>
      <w:r w:rsidRPr="00F469AF">
        <w:rPr>
          <w:rFonts w:ascii="Times New Roman" w:hAnsi="Times New Roman"/>
          <w:color w:val="auto"/>
        </w:rPr>
        <w:t>Ц = -----------------------</w:t>
      </w:r>
      <w:r w:rsidRPr="00F469AF">
        <w:rPr>
          <w:rFonts w:ascii="Times New Roman" w:hAnsi="Times New Roman"/>
          <w:color w:val="auto"/>
          <w:lang w:val="sr-Cyrl-RS"/>
        </w:rPr>
        <w:t xml:space="preserve"> Х</w:t>
      </w:r>
      <w:r w:rsidRPr="00F469AF">
        <w:rPr>
          <w:rFonts w:ascii="Times New Roman" w:hAnsi="Times New Roman"/>
          <w:color w:val="auto"/>
        </w:rPr>
        <w:t xml:space="preserve"> </w:t>
      </w:r>
      <w:r w:rsidR="005272FE">
        <w:rPr>
          <w:rFonts w:ascii="Times New Roman" w:hAnsi="Times New Roman"/>
          <w:color w:val="auto"/>
          <w:lang w:val="sr-Cyrl-CS"/>
        </w:rPr>
        <w:t>100</w:t>
      </w:r>
    </w:p>
    <w:p w:rsidR="004A57A1" w:rsidRPr="00F469AF" w:rsidRDefault="004A57A1" w:rsidP="004A57A1">
      <w:pPr>
        <w:pStyle w:val="Default"/>
        <w:ind w:left="720" w:right="-284" w:firstLine="720"/>
        <w:jc w:val="both"/>
        <w:rPr>
          <w:rFonts w:ascii="Times New Roman" w:hAnsi="Times New Roman"/>
          <w:color w:val="auto"/>
          <w:lang w:val="sr-Cyrl-CS"/>
        </w:rPr>
      </w:pPr>
      <w:r w:rsidRPr="00F469AF">
        <w:rPr>
          <w:rFonts w:ascii="Times New Roman" w:hAnsi="Times New Roman"/>
          <w:color w:val="auto"/>
          <w:lang w:val="sr-Cyrl-CS"/>
        </w:rPr>
        <w:t xml:space="preserve">                </w:t>
      </w:r>
      <w:r w:rsidRPr="00F469AF">
        <w:rPr>
          <w:rFonts w:ascii="Times New Roman" w:hAnsi="Times New Roman"/>
          <w:color w:val="auto"/>
        </w:rPr>
        <w:t xml:space="preserve">Цтек </w:t>
      </w:r>
    </w:p>
    <w:p w:rsidR="004A57A1" w:rsidRPr="00F469AF" w:rsidRDefault="004A57A1" w:rsidP="004A57A1">
      <w:pPr>
        <w:pStyle w:val="Default"/>
        <w:ind w:left="360" w:right="-284"/>
        <w:jc w:val="both"/>
        <w:rPr>
          <w:rFonts w:ascii="Times New Roman" w:hAnsi="Times New Roman"/>
          <w:color w:val="auto"/>
          <w:lang w:val="sr-Cyrl-CS"/>
        </w:rPr>
      </w:pPr>
    </w:p>
    <w:p w:rsidR="004A57A1" w:rsidRPr="00F469AF" w:rsidRDefault="004A57A1" w:rsidP="004A57A1">
      <w:pPr>
        <w:pStyle w:val="Default"/>
        <w:ind w:right="-284"/>
        <w:jc w:val="both"/>
        <w:rPr>
          <w:rFonts w:ascii="Times New Roman" w:hAnsi="Times New Roman"/>
          <w:color w:val="auto"/>
          <w:lang w:val="sr-Cyrl-CS"/>
        </w:rPr>
      </w:pPr>
      <w:r w:rsidRPr="00F469AF">
        <w:rPr>
          <w:rFonts w:ascii="Times New Roman" w:hAnsi="Times New Roman"/>
          <w:color w:val="auto"/>
        </w:rPr>
        <w:t xml:space="preserve">Напомена: </w:t>
      </w:r>
      <w:r w:rsidRPr="00F469AF">
        <w:rPr>
          <w:rFonts w:ascii="Times New Roman" w:hAnsi="Times New Roman"/>
          <w:color w:val="auto"/>
          <w:lang w:val="sr-Cyrl-CS"/>
        </w:rPr>
        <w:t>пондериш</w:t>
      </w:r>
      <w:r w:rsidRPr="00F469AF">
        <w:rPr>
          <w:rFonts w:ascii="Times New Roman" w:hAnsi="Times New Roman"/>
          <w:color w:val="auto"/>
        </w:rPr>
        <w:t>е се цена без ПДВ-</w:t>
      </w:r>
      <w:r w:rsidRPr="00F469AF">
        <w:rPr>
          <w:rFonts w:ascii="Times New Roman" w:hAnsi="Times New Roman"/>
          <w:color w:val="auto"/>
          <w:lang w:val="sr-Cyrl-RS"/>
        </w:rPr>
        <w:t>а</w:t>
      </w:r>
      <w:r w:rsidRPr="00F469AF">
        <w:rPr>
          <w:rFonts w:ascii="Times New Roman" w:hAnsi="Times New Roman"/>
          <w:color w:val="auto"/>
        </w:rPr>
        <w:t xml:space="preserve">, број </w:t>
      </w:r>
      <w:r w:rsidRPr="00F469AF">
        <w:rPr>
          <w:rFonts w:ascii="Times New Roman" w:hAnsi="Times New Roman"/>
          <w:color w:val="auto"/>
          <w:lang w:val="sr-Cyrl-CS"/>
        </w:rPr>
        <w:t>пондера</w:t>
      </w:r>
      <w:r w:rsidRPr="00F469AF">
        <w:rPr>
          <w:rFonts w:ascii="Times New Roman" w:hAnsi="Times New Roman"/>
          <w:color w:val="auto"/>
        </w:rPr>
        <w:t xml:space="preserve"> израчунава се на другу децималу. </w:t>
      </w:r>
    </w:p>
    <w:p w:rsidR="004A57A1" w:rsidRPr="00F469AF" w:rsidRDefault="004A57A1" w:rsidP="004A57A1">
      <w:pPr>
        <w:pStyle w:val="Default"/>
        <w:ind w:left="360" w:right="-284"/>
        <w:jc w:val="both"/>
        <w:rPr>
          <w:rFonts w:ascii="Times New Roman" w:hAnsi="Times New Roman"/>
          <w:color w:val="auto"/>
          <w:lang w:val="sr-Cyrl-CS"/>
        </w:rPr>
      </w:pPr>
    </w:p>
    <w:p w:rsidR="004A57A1" w:rsidRDefault="004A57A1" w:rsidP="004A57A1">
      <w:pPr>
        <w:jc w:val="both"/>
        <w:rPr>
          <w:b/>
          <w:bCs/>
          <w:lang w:val="sr-Cyrl-RS"/>
        </w:rPr>
      </w:pPr>
      <w:r w:rsidRPr="000D5F61">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4A57A1" w:rsidRPr="001C0A96" w:rsidRDefault="004A57A1" w:rsidP="004A57A1">
      <w:pPr>
        <w:pStyle w:val="Uvlaenjetelateksta"/>
        <w:tabs>
          <w:tab w:val="left" w:pos="345"/>
        </w:tabs>
        <w:ind w:left="0"/>
        <w:rPr>
          <w:noProof/>
          <w:color w:val="FF0000"/>
          <w:lang w:val="sr-Cyrl-CS"/>
        </w:rPr>
      </w:pPr>
      <w:r w:rsidRPr="00AA45A6">
        <w:rPr>
          <w:lang w:val="sr-Cyrl-CS"/>
        </w:rPr>
        <w:tab/>
      </w:r>
      <w:r w:rsidRPr="00AA45A6">
        <w:rPr>
          <w:lang w:val="sr-Cyrl-CS"/>
        </w:rPr>
        <w:tab/>
      </w:r>
      <w:r w:rsidR="00500FCA">
        <w:rPr>
          <w:lang w:val="sr-Cyrl-CS"/>
        </w:rPr>
        <w:t>Уговор ће се доделити понуђачу чија је понуда прва заведена у писарници Наручиоца.</w:t>
      </w:r>
    </w:p>
    <w:p w:rsidR="004A57A1" w:rsidRPr="008D2F9E" w:rsidRDefault="004A57A1" w:rsidP="004A57A1">
      <w:pPr>
        <w:jc w:val="both"/>
        <w:rPr>
          <w:b/>
          <w:bCs/>
          <w:lang w:val="sr-Cyrl-RS"/>
        </w:rPr>
      </w:pPr>
    </w:p>
    <w:p w:rsidR="004A57A1" w:rsidRPr="000D5F61" w:rsidRDefault="004A57A1" w:rsidP="004A57A1">
      <w:pPr>
        <w:jc w:val="both"/>
        <w:rPr>
          <w:b/>
          <w:bCs/>
          <w:lang w:val="sr-Cyrl-RS"/>
        </w:rPr>
      </w:pPr>
      <w:r w:rsidRPr="000D5F61">
        <w:rPr>
          <w:b/>
          <w:bCs/>
          <w:lang w:val="sr-Cyrl-CS"/>
        </w:rPr>
        <w:t>1</w:t>
      </w:r>
      <w:r w:rsidRPr="000D5F61">
        <w:rPr>
          <w:b/>
          <w:bCs/>
        </w:rPr>
        <w:t xml:space="preserve">9. ПОШТОВАЊЕ ОБАВЕЗА КОЈЕ ПРОИЗИЛАЗЕ ИЗ ВАЖЕЋИХ ПРОПИСА </w:t>
      </w:r>
    </w:p>
    <w:p w:rsidR="004A57A1" w:rsidRPr="000D5F61" w:rsidRDefault="004A57A1" w:rsidP="004A57A1">
      <w:pPr>
        <w:ind w:firstLine="708"/>
        <w:jc w:val="both"/>
      </w:pPr>
      <w:r w:rsidRPr="000D5F61">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roofErr w:type="gramStart"/>
      <w:r w:rsidRPr="000D5F61">
        <w:t xml:space="preserve">(Образац изјаве, </w:t>
      </w:r>
      <w:r w:rsidRPr="000D5F61">
        <w:rPr>
          <w:lang w:val="sr-Cyrl-RS"/>
        </w:rPr>
        <w:t xml:space="preserve">дат је у </w:t>
      </w:r>
      <w:r w:rsidRPr="000D5F61">
        <w:rPr>
          <w:lang w:val="sr-Cyrl-CS"/>
        </w:rPr>
        <w:t xml:space="preserve">поглављу </w:t>
      </w:r>
      <w:r w:rsidRPr="000D5F61">
        <w:t>XII</w:t>
      </w:r>
      <w:r w:rsidRPr="000D5F61">
        <w:rPr>
          <w:lang w:val="ru-RU"/>
        </w:rPr>
        <w:t xml:space="preserve"> </w:t>
      </w:r>
      <w:r w:rsidRPr="000D5F61">
        <w:t>конкурсне документације)</w:t>
      </w:r>
      <w:r w:rsidRPr="000D5F61">
        <w:rPr>
          <w:lang w:val="sr-Cyrl-CS"/>
        </w:rPr>
        <w:t>.</w:t>
      </w:r>
      <w:proofErr w:type="gramEnd"/>
    </w:p>
    <w:p w:rsidR="004A57A1" w:rsidRPr="000D5F61" w:rsidRDefault="004A57A1" w:rsidP="004A57A1">
      <w:pPr>
        <w:jc w:val="both"/>
        <w:rPr>
          <w:b/>
        </w:rPr>
      </w:pPr>
      <w:r w:rsidRPr="000D5F61">
        <w:t xml:space="preserve"> </w:t>
      </w:r>
    </w:p>
    <w:p w:rsidR="004A57A1" w:rsidRPr="000D5F61" w:rsidRDefault="004A57A1" w:rsidP="004A57A1">
      <w:pPr>
        <w:jc w:val="both"/>
        <w:rPr>
          <w:b/>
        </w:rPr>
      </w:pPr>
      <w:r w:rsidRPr="000D5F61">
        <w:rPr>
          <w:b/>
        </w:rPr>
        <w:t>20. КОРИШЋЕЊЕ ПАТЕНТА И ОДГОВОРНОСТ ЗА ПОВРЕДУ ЗАШТИЋЕНИХ ПРАВА ИНТЕЛЕКТУАЛНЕ СВОЈИНЕ ТРЕЋИХ ЛИЦА</w:t>
      </w:r>
    </w:p>
    <w:p w:rsidR="004A57A1" w:rsidRPr="000D5F61" w:rsidRDefault="004A57A1" w:rsidP="004A57A1">
      <w:pPr>
        <w:ind w:firstLine="708"/>
        <w:jc w:val="both"/>
        <w:rPr>
          <w:b/>
        </w:rPr>
      </w:pPr>
      <w:proofErr w:type="gramStart"/>
      <w:r w:rsidRPr="000D5F6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A57A1" w:rsidRPr="000D5F61" w:rsidRDefault="004A57A1" w:rsidP="004A57A1">
      <w:pPr>
        <w:jc w:val="both"/>
        <w:rPr>
          <w:b/>
        </w:rPr>
      </w:pPr>
    </w:p>
    <w:p w:rsidR="004A57A1" w:rsidRPr="000D5F61" w:rsidRDefault="004A57A1" w:rsidP="004A57A1">
      <w:pPr>
        <w:jc w:val="both"/>
        <w:rPr>
          <w:b/>
          <w:bCs/>
        </w:rPr>
      </w:pPr>
      <w:r w:rsidRPr="000D5F61">
        <w:rPr>
          <w:b/>
          <w:bCs/>
        </w:rPr>
        <w:t xml:space="preserve">21. НАЧИН И РОК ЗА ПОДНОШЕЊЕ ЗАХТЕВА ЗА ЗАШТИТУ ПРАВА ПОНУЂАЧА </w:t>
      </w:r>
    </w:p>
    <w:p w:rsidR="004A57A1" w:rsidRPr="000D5F61" w:rsidRDefault="004A57A1" w:rsidP="004A57A1">
      <w:pPr>
        <w:ind w:firstLine="708"/>
        <w:jc w:val="both"/>
      </w:pPr>
      <w:proofErr w:type="gramStart"/>
      <w:r w:rsidRPr="000D5F61">
        <w:t>Захтев за заштиту права може да поднесе понуђач, односно свако заинтересовано лице, или пословно удружење у њихово им</w:t>
      </w:r>
      <w:r w:rsidRPr="000D5F61">
        <w:rPr>
          <w:lang w:val="sr-Cyrl-CS"/>
        </w:rPr>
        <w:t>е</w:t>
      </w:r>
      <w:r w:rsidRPr="000D5F61">
        <w:t>.</w:t>
      </w:r>
      <w:proofErr w:type="gramEnd"/>
      <w:r w:rsidRPr="000D5F61">
        <w:t xml:space="preserve"> </w:t>
      </w:r>
    </w:p>
    <w:p w:rsidR="004A57A1" w:rsidRPr="000D5F61" w:rsidRDefault="004A57A1" w:rsidP="004A57A1">
      <w:pPr>
        <w:ind w:firstLine="708"/>
        <w:jc w:val="both"/>
      </w:pPr>
      <w:proofErr w:type="gramStart"/>
      <w:r w:rsidRPr="000D5F61">
        <w:t>Захтев за заштиту права подноси се Републичкој комисији, а предаје наручиоцу.</w:t>
      </w:r>
      <w:proofErr w:type="gramEnd"/>
      <w:r w:rsidRPr="000D5F61">
        <w:t xml:space="preserve"> </w:t>
      </w:r>
      <w:proofErr w:type="gramStart"/>
      <w:r w:rsidRPr="000D5F61">
        <w:t>Примерак захтева за заштиту права подносилац истовремено доставља Републичкој комисији.</w:t>
      </w:r>
      <w:proofErr w:type="gramEnd"/>
      <w:r w:rsidRPr="000D5F61">
        <w:rPr>
          <w:rFonts w:eastAsia="TimesNewRomanPSMT"/>
          <w:bCs/>
        </w:rPr>
        <w:t xml:space="preserve"> </w:t>
      </w:r>
      <w:r w:rsidRPr="000D5F61">
        <w:rPr>
          <w:rFonts w:eastAsia="TimesNewRomanPSMT"/>
          <w:bCs/>
          <w:color w:val="auto"/>
        </w:rPr>
        <w:t>Захтев за заштиту права се доставља непосредно, електронском поштом</w:t>
      </w:r>
      <w:r w:rsidRPr="000D5F61">
        <w:rPr>
          <w:color w:val="auto"/>
          <w:lang w:val="sr-Cyrl-CS"/>
        </w:rPr>
        <w:t xml:space="preserve"> на </w:t>
      </w:r>
      <w:r w:rsidRPr="000D5F61">
        <w:rPr>
          <w:iCs/>
          <w:color w:val="auto"/>
        </w:rPr>
        <w:t>e</w:t>
      </w:r>
      <w:r w:rsidRPr="000D5F61">
        <w:rPr>
          <w:iCs/>
          <w:color w:val="auto"/>
          <w:lang w:val="ru-RU"/>
        </w:rPr>
        <w:t>-</w:t>
      </w:r>
      <w:r w:rsidRPr="000D5F61">
        <w:rPr>
          <w:iCs/>
          <w:color w:val="auto"/>
        </w:rPr>
        <w:t>mail</w:t>
      </w:r>
      <w:r>
        <w:rPr>
          <w:iCs/>
          <w:color w:val="auto"/>
          <w:lang w:val="sr-Cyrl-RS"/>
        </w:rPr>
        <w:t xml:space="preserve"> </w:t>
      </w:r>
      <w:r>
        <w:rPr>
          <w:i/>
          <w:color w:val="auto"/>
          <w:lang w:val="hu-HU"/>
        </w:rPr>
        <w:t>viglaci@kanjiza.rs</w:t>
      </w:r>
      <w:r w:rsidRPr="000D5F61">
        <w:rPr>
          <w:rFonts w:eastAsia="TimesNewRomanPSMT"/>
          <w:bCs/>
          <w:i/>
          <w:color w:val="auto"/>
        </w:rPr>
        <w:t>,</w:t>
      </w:r>
      <w:r w:rsidRPr="000D5F61">
        <w:rPr>
          <w:rFonts w:eastAsia="TimesNewRomanPSMT"/>
          <w:bCs/>
          <w:color w:val="auto"/>
        </w:rPr>
        <w:t xml:space="preserve"> факсом </w:t>
      </w:r>
      <w:r w:rsidRPr="000D5F61">
        <w:rPr>
          <w:color w:val="auto"/>
          <w:lang w:val="sr-Cyrl-CS"/>
        </w:rPr>
        <w:t>на број</w:t>
      </w:r>
      <w:r>
        <w:rPr>
          <w:i/>
          <w:color w:val="auto"/>
          <w:lang w:val="hu-HU"/>
        </w:rPr>
        <w:t>: 024</w:t>
      </w:r>
      <w:r>
        <w:rPr>
          <w:i/>
          <w:color w:val="auto"/>
          <w:lang w:val="sr-Cyrl-RS"/>
        </w:rPr>
        <w:t>/</w:t>
      </w:r>
      <w:r>
        <w:rPr>
          <w:i/>
          <w:color w:val="auto"/>
          <w:lang w:val="hu-HU"/>
        </w:rPr>
        <w:t xml:space="preserve">873-016 </w:t>
      </w:r>
      <w:r w:rsidRPr="000D5F61">
        <w:rPr>
          <w:rFonts w:eastAsia="TimesNewRomanPSMT"/>
          <w:bCs/>
          <w:color w:val="auto"/>
        </w:rPr>
        <w:t>или препорученом пошиљком са повратницом.</w:t>
      </w:r>
      <w:r w:rsidRPr="000D5F61">
        <w:rPr>
          <w:rFonts w:eastAsia="TimesNewRomanPSMT"/>
          <w:bCs/>
          <w:lang w:val="sr-Cyrl-CS"/>
        </w:rPr>
        <w:t xml:space="preserve"> </w:t>
      </w:r>
      <w:proofErr w:type="gramStart"/>
      <w:r w:rsidRPr="000D5F61">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D5F61">
        <w:rPr>
          <w:lang w:val="sr-Cyrl-CS"/>
        </w:rPr>
        <w:t xml:space="preserve"> </w:t>
      </w:r>
      <w:proofErr w:type="gramStart"/>
      <w:r w:rsidRPr="000D5F61">
        <w:t xml:space="preserve">О </w:t>
      </w:r>
      <w:r w:rsidRPr="000D5F61">
        <w:lastRenderedPageBreak/>
        <w:t>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4A57A1" w:rsidRPr="000D5F61" w:rsidRDefault="004A57A1" w:rsidP="004A57A1">
      <w:pPr>
        <w:ind w:firstLine="708"/>
        <w:jc w:val="both"/>
      </w:pPr>
      <w:r w:rsidRPr="000D5F61">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D5F61">
        <w:rPr>
          <w:lang w:val="sr-Cyrl-CS"/>
        </w:rPr>
        <w:t>7</w:t>
      </w:r>
      <w:r w:rsidRPr="000D5F61">
        <w:t xml:space="preserve"> дана пре истека рока за подношење понуда, без обзира на начин достављања.  </w:t>
      </w:r>
      <w:proofErr w:type="gramStart"/>
      <w:r w:rsidRPr="000D5F61">
        <w:t>У том случају подношења захтева за заштиту права долази до застоја рока за подношење понуда.</w:t>
      </w:r>
      <w:proofErr w:type="gramEnd"/>
      <w:r w:rsidRPr="000D5F61">
        <w:t xml:space="preserve"> </w:t>
      </w:r>
    </w:p>
    <w:p w:rsidR="004A57A1" w:rsidRPr="000D5F61" w:rsidRDefault="004A57A1" w:rsidP="004A57A1">
      <w:pPr>
        <w:jc w:val="both"/>
      </w:pPr>
      <w:proofErr w:type="gramStart"/>
      <w:r w:rsidRPr="000D5F61">
        <w:t>После доношења одлуке о додели уговора из чл.</w:t>
      </w:r>
      <w:proofErr w:type="gramEnd"/>
      <w:r w:rsidRPr="000D5F61">
        <w:t xml:space="preserve"> 108. Закона или одлуке о обустави поступка јавне набавке из чл. 109. Закона, рок за подношење захтева за заштиту права је </w:t>
      </w:r>
      <w:r w:rsidRPr="000D5F61">
        <w:rPr>
          <w:lang w:val="sr-Cyrl-CS"/>
        </w:rPr>
        <w:t xml:space="preserve">10 </w:t>
      </w:r>
      <w:r w:rsidRPr="000D5F61">
        <w:t xml:space="preserve">дана од дана пријема одлуке. </w:t>
      </w:r>
    </w:p>
    <w:p w:rsidR="004A57A1" w:rsidRPr="000D5F61" w:rsidRDefault="004A57A1" w:rsidP="004A57A1">
      <w:pPr>
        <w:ind w:firstLine="708"/>
        <w:jc w:val="both"/>
      </w:pPr>
      <w:proofErr w:type="gramStart"/>
      <w:r w:rsidRPr="000D5F6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D5F61">
        <w:t xml:space="preserve"> </w:t>
      </w:r>
    </w:p>
    <w:p w:rsidR="004A57A1" w:rsidRPr="000D5F61" w:rsidRDefault="004A57A1" w:rsidP="004A57A1">
      <w:pPr>
        <w:ind w:firstLine="708"/>
        <w:jc w:val="both"/>
        <w:rPr>
          <w:rFonts w:eastAsia="TimesNewRomanPSMT"/>
          <w:bCs/>
        </w:rPr>
      </w:pPr>
      <w:proofErr w:type="gramStart"/>
      <w:r w:rsidRPr="000D5F61">
        <w:t>Ако је у истом поступку јавне набавке поново поднет захтев за заштиту права од стр</w:t>
      </w:r>
      <w:r w:rsidRPr="000D5F61">
        <w:rPr>
          <w:lang w:val="sr-Cyrl-CS"/>
        </w:rPr>
        <w:t>а</w:t>
      </w:r>
      <w:r w:rsidRPr="000D5F61">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D5F61">
        <w:t xml:space="preserve"> </w:t>
      </w:r>
    </w:p>
    <w:p w:rsidR="004A57A1" w:rsidRPr="000D5F61" w:rsidRDefault="004A57A1" w:rsidP="004A57A1">
      <w:pPr>
        <w:pStyle w:val="ListParagraph1"/>
        <w:ind w:left="0" w:firstLine="708"/>
        <w:jc w:val="both"/>
        <w:rPr>
          <w:rFonts w:eastAsia="TimesNewRomanPSMT"/>
          <w:bCs/>
        </w:rPr>
      </w:pPr>
      <w:r w:rsidRPr="000D5F61">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A57A1" w:rsidRPr="000D5F61" w:rsidRDefault="004A57A1" w:rsidP="004A57A1">
      <w:pPr>
        <w:pStyle w:val="ListParagraph1"/>
        <w:ind w:left="0" w:firstLine="708"/>
        <w:jc w:val="both"/>
        <w:rPr>
          <w:rFonts w:eastAsia="TimesNewRomanPSMT"/>
          <w:bCs/>
        </w:rPr>
      </w:pPr>
      <w:r w:rsidRPr="000D5F61">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4A57A1" w:rsidRPr="000D5F61" w:rsidRDefault="004A57A1" w:rsidP="004A57A1">
      <w:pPr>
        <w:pStyle w:val="ListParagraph1"/>
        <w:ind w:left="0" w:firstLine="708"/>
        <w:jc w:val="both"/>
        <w:rPr>
          <w:rFonts w:eastAsia="TimesNewRomanPSMT"/>
          <w:bCs/>
        </w:rPr>
      </w:pPr>
      <w:r w:rsidRPr="000D5F61">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0D5F61">
        <w:rPr>
          <w:rFonts w:eastAsia="TimesNewRomanPSMT"/>
          <w:bCs/>
        </w:rPr>
        <w:t>,1</w:t>
      </w:r>
      <w:proofErr w:type="gramEnd"/>
      <w:r w:rsidRPr="000D5F61">
        <w:rPr>
          <w:rFonts w:eastAsia="TimesNewRomanPSMT"/>
          <w:bCs/>
        </w:rPr>
        <w:t xml:space="preserve"> % процењене вредности јавне набавке ако је та вредност већа од 80.000.000 динара.</w:t>
      </w:r>
    </w:p>
    <w:p w:rsidR="004A57A1" w:rsidRPr="000D5F61" w:rsidRDefault="004A57A1" w:rsidP="004A57A1">
      <w:pPr>
        <w:ind w:firstLine="708"/>
        <w:jc w:val="both"/>
      </w:pPr>
      <w:proofErr w:type="gramStart"/>
      <w:r w:rsidRPr="000D5F61">
        <w:rPr>
          <w:rFonts w:eastAsia="TimesNewRomanPSMT"/>
          <w:bCs/>
        </w:rPr>
        <w:t>Поступак заштите права понуђача регулисан је одредбама чл.</w:t>
      </w:r>
      <w:proofErr w:type="gramEnd"/>
      <w:r w:rsidRPr="000D5F61">
        <w:rPr>
          <w:rFonts w:eastAsia="TimesNewRomanPSMT"/>
          <w:bCs/>
        </w:rPr>
        <w:t xml:space="preserve"> 138. - 167. </w:t>
      </w:r>
      <w:proofErr w:type="gramStart"/>
      <w:r w:rsidRPr="000D5F61">
        <w:rPr>
          <w:rFonts w:eastAsia="TimesNewRomanPSMT"/>
          <w:bCs/>
        </w:rPr>
        <w:t>Закона.</w:t>
      </w:r>
      <w:proofErr w:type="gramEnd"/>
    </w:p>
    <w:p w:rsidR="004A57A1" w:rsidRPr="000D5F61" w:rsidRDefault="004A57A1" w:rsidP="004A57A1">
      <w:pPr>
        <w:jc w:val="both"/>
      </w:pPr>
    </w:p>
    <w:p w:rsidR="004A57A1" w:rsidRPr="000D5F61" w:rsidRDefault="004A57A1" w:rsidP="004A57A1">
      <w:pPr>
        <w:jc w:val="both"/>
        <w:rPr>
          <w:b/>
        </w:rPr>
      </w:pPr>
      <w:r w:rsidRPr="000D5F61">
        <w:rPr>
          <w:b/>
        </w:rPr>
        <w:t>2</w:t>
      </w:r>
      <w:r w:rsidRPr="000D5F61">
        <w:rPr>
          <w:b/>
          <w:lang w:val="sr-Cyrl-RS"/>
        </w:rPr>
        <w:t>2</w:t>
      </w:r>
      <w:r w:rsidRPr="000D5F61">
        <w:rPr>
          <w:b/>
        </w:rPr>
        <w:t>. РОК У КОЈЕМ ЋЕ УГОВОР БИТИ ЗАКЉУЧЕН</w:t>
      </w:r>
    </w:p>
    <w:p w:rsidR="004A57A1" w:rsidRPr="000D5F61" w:rsidRDefault="004A57A1" w:rsidP="004A57A1">
      <w:pPr>
        <w:jc w:val="both"/>
      </w:pPr>
      <w:proofErr w:type="gramStart"/>
      <w:r w:rsidRPr="000D5F61">
        <w:t>Уговор о јавној набавци ће бити закључен са понуђачем којем је додељен уговор у року од 8 дана од дана протека рока за подношење захт</w:t>
      </w:r>
      <w:r w:rsidRPr="000D5F61">
        <w:rPr>
          <w:lang w:val="sr-Cyrl-CS"/>
        </w:rPr>
        <w:t>е</w:t>
      </w:r>
      <w:r w:rsidRPr="000D5F61">
        <w:t>ва за заштиту права из члана 149.</w:t>
      </w:r>
      <w:proofErr w:type="gramEnd"/>
      <w:r w:rsidRPr="000D5F61">
        <w:t xml:space="preserve"> </w:t>
      </w:r>
      <w:proofErr w:type="gramStart"/>
      <w:r w:rsidRPr="000D5F61">
        <w:t>Закона.</w:t>
      </w:r>
      <w:proofErr w:type="gramEnd"/>
      <w:r w:rsidRPr="000D5F61">
        <w:t xml:space="preserve"> </w:t>
      </w:r>
    </w:p>
    <w:p w:rsidR="004A57A1" w:rsidRPr="000D5F61" w:rsidRDefault="004A57A1" w:rsidP="004A57A1">
      <w:pPr>
        <w:jc w:val="both"/>
        <w:rPr>
          <w:lang w:val="sr-Cyrl-RS"/>
        </w:rPr>
      </w:pPr>
      <w:proofErr w:type="gramStart"/>
      <w:r w:rsidRPr="000D5F61">
        <w:t>У случају да је поднета само једна понуда наручилац може закључити уговор пре истека рока за подношење захт</w:t>
      </w:r>
      <w:r w:rsidRPr="000D5F61">
        <w:rPr>
          <w:lang w:val="sr-Cyrl-RS"/>
        </w:rPr>
        <w:t>е</w:t>
      </w:r>
      <w:r w:rsidRPr="000D5F61">
        <w:t>ва за заштиту права, у складу са чланом 112.</w:t>
      </w:r>
      <w:proofErr w:type="gramEnd"/>
      <w:r w:rsidRPr="000D5F61">
        <w:t xml:space="preserve"> </w:t>
      </w:r>
      <w:proofErr w:type="gramStart"/>
      <w:r w:rsidRPr="000D5F61">
        <w:t>став</w:t>
      </w:r>
      <w:proofErr w:type="gramEnd"/>
      <w:r w:rsidRPr="000D5F61">
        <w:t xml:space="preserve"> 2. </w:t>
      </w:r>
      <w:proofErr w:type="gramStart"/>
      <w:r w:rsidRPr="000D5F61">
        <w:t>тачка</w:t>
      </w:r>
      <w:proofErr w:type="gramEnd"/>
      <w:r w:rsidRPr="000D5F61">
        <w:t xml:space="preserve"> 5) Закона. </w:t>
      </w:r>
    </w:p>
    <w:p w:rsidR="004A57A1" w:rsidRDefault="004A57A1" w:rsidP="004A57A1">
      <w:pPr>
        <w:jc w:val="both"/>
        <w:rPr>
          <w:lang w:val="sr-Cyrl-RS"/>
        </w:rPr>
      </w:pPr>
    </w:p>
    <w:p w:rsidR="00520BF4" w:rsidRDefault="00520BF4" w:rsidP="004A57A1">
      <w:pPr>
        <w:jc w:val="both"/>
        <w:rPr>
          <w:lang w:val="sr-Cyrl-RS"/>
        </w:rPr>
      </w:pPr>
    </w:p>
    <w:p w:rsidR="00D24531" w:rsidRDefault="00D24531" w:rsidP="004A57A1">
      <w:pPr>
        <w:jc w:val="both"/>
        <w:rPr>
          <w:lang w:val="sr-Cyrl-RS"/>
        </w:rPr>
      </w:pPr>
    </w:p>
    <w:p w:rsidR="00D24531" w:rsidRDefault="00D24531" w:rsidP="004A57A1">
      <w:pPr>
        <w:jc w:val="both"/>
        <w:rPr>
          <w:lang w:val="sr-Cyrl-RS"/>
        </w:rPr>
      </w:pPr>
    </w:p>
    <w:p w:rsidR="00D24531" w:rsidRDefault="00D24531" w:rsidP="004A57A1">
      <w:pPr>
        <w:jc w:val="both"/>
        <w:rPr>
          <w:lang w:val="sr-Cyrl-RS"/>
        </w:rPr>
      </w:pPr>
    </w:p>
    <w:p w:rsidR="00D24531" w:rsidRDefault="00D24531" w:rsidP="004A57A1">
      <w:pPr>
        <w:jc w:val="both"/>
        <w:rPr>
          <w:lang w:val="sr-Cyrl-RS"/>
        </w:rPr>
      </w:pPr>
    </w:p>
    <w:p w:rsidR="00D24531" w:rsidRDefault="00D24531" w:rsidP="004A57A1">
      <w:pPr>
        <w:jc w:val="both"/>
        <w:rPr>
          <w:lang w:val="sr-Cyrl-RS"/>
        </w:rPr>
      </w:pPr>
    </w:p>
    <w:p w:rsidR="00D24531" w:rsidRDefault="00D24531" w:rsidP="004A57A1">
      <w:pPr>
        <w:jc w:val="both"/>
        <w:rPr>
          <w:lang w:val="sr-Cyrl-RS"/>
        </w:rPr>
      </w:pPr>
    </w:p>
    <w:p w:rsidR="00D24531" w:rsidRDefault="00D24531" w:rsidP="004A57A1">
      <w:pPr>
        <w:jc w:val="both"/>
        <w:rPr>
          <w:lang w:val="sr-Cyrl-RS"/>
        </w:rPr>
      </w:pPr>
    </w:p>
    <w:p w:rsidR="00D24531" w:rsidRDefault="00D24531" w:rsidP="004A57A1">
      <w:pPr>
        <w:jc w:val="both"/>
        <w:rPr>
          <w:lang w:val="sr-Cyrl-RS"/>
        </w:rPr>
      </w:pPr>
    </w:p>
    <w:p w:rsidR="00520BF4" w:rsidRDefault="00520BF4" w:rsidP="004A57A1">
      <w:pPr>
        <w:jc w:val="both"/>
        <w:rPr>
          <w:lang w:val="sr-Cyrl-RS"/>
        </w:rPr>
      </w:pPr>
    </w:p>
    <w:p w:rsidR="004A57A1" w:rsidRPr="001C0A96" w:rsidRDefault="004A57A1" w:rsidP="004A57A1">
      <w:pPr>
        <w:shd w:val="clear" w:color="auto" w:fill="C6D9F1"/>
        <w:jc w:val="center"/>
        <w:rPr>
          <w:b/>
          <w:bCs/>
          <w:i/>
          <w:iCs/>
          <w:sz w:val="28"/>
          <w:szCs w:val="28"/>
          <w:lang w:val="sr-Cyrl-RS"/>
        </w:rPr>
      </w:pPr>
      <w:proofErr w:type="gramStart"/>
      <w:r w:rsidRPr="000D5F61">
        <w:rPr>
          <w:b/>
          <w:bCs/>
          <w:i/>
          <w:iCs/>
          <w:sz w:val="28"/>
          <w:szCs w:val="28"/>
        </w:rPr>
        <w:t>VII  ОБРАЗАЦ</w:t>
      </w:r>
      <w:proofErr w:type="gramEnd"/>
      <w:r w:rsidRPr="000D5F61">
        <w:rPr>
          <w:b/>
          <w:bCs/>
          <w:i/>
          <w:iCs/>
          <w:sz w:val="28"/>
          <w:szCs w:val="28"/>
        </w:rPr>
        <w:t xml:space="preserve"> ПОНУДЕ</w:t>
      </w:r>
      <w:r w:rsidR="001C0A96">
        <w:rPr>
          <w:b/>
          <w:bCs/>
          <w:i/>
          <w:iCs/>
          <w:sz w:val="28"/>
          <w:szCs w:val="28"/>
          <w:lang w:val="sr-Cyrl-RS"/>
        </w:rPr>
        <w:t xml:space="preserve"> ПАРТИЈУ бр. 1</w:t>
      </w:r>
    </w:p>
    <w:p w:rsidR="004A57A1" w:rsidRPr="000D5F61" w:rsidRDefault="004A57A1" w:rsidP="004A57A1">
      <w:pPr>
        <w:shd w:val="clear" w:color="auto" w:fill="C6D9F1"/>
        <w:jc w:val="center"/>
        <w:rPr>
          <w:b/>
          <w:bCs/>
          <w:i/>
          <w:iCs/>
          <w:sz w:val="28"/>
          <w:szCs w:val="28"/>
        </w:rPr>
      </w:pPr>
    </w:p>
    <w:p w:rsidR="004A57A1" w:rsidRPr="000D5F61" w:rsidRDefault="004A57A1" w:rsidP="004A57A1">
      <w:pPr>
        <w:rPr>
          <w:b/>
          <w:bCs/>
          <w:i/>
          <w:iCs/>
          <w:sz w:val="28"/>
          <w:szCs w:val="28"/>
          <w:u w:val="single"/>
          <w:lang w:val="sr-Cyrl-RS"/>
        </w:rPr>
      </w:pPr>
    </w:p>
    <w:p w:rsidR="004A57A1" w:rsidRPr="00652937" w:rsidRDefault="004A57A1" w:rsidP="004A57A1">
      <w:pPr>
        <w:jc w:val="both"/>
        <w:rPr>
          <w:i/>
          <w:iCs/>
          <w:lang w:val="sr-Cyrl-RS"/>
        </w:rPr>
      </w:pPr>
      <w:proofErr w:type="gramStart"/>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sidR="00D16E87">
        <w:rPr>
          <w:rFonts w:eastAsia="TimesNewRomanPS-BoldMT"/>
          <w:bCs/>
          <w:lang w:val="sr-Cyrl-RS"/>
        </w:rPr>
        <w:t>добара</w:t>
      </w:r>
      <w:r w:rsidR="00652937" w:rsidRPr="00564B3B">
        <w:rPr>
          <w:rFonts w:eastAsia="TimesNewRomanPS-BoldMT"/>
          <w:bCs/>
          <w:lang w:val="sr-Cyrl-RS"/>
        </w:rPr>
        <w:t xml:space="preserve"> </w:t>
      </w:r>
      <w:r w:rsidR="00652937" w:rsidRPr="00564B3B">
        <w:rPr>
          <w:rFonts w:eastAsia="TimesNewRomanPS-BoldMT"/>
          <w:bCs/>
        </w:rPr>
        <w:t>–</w:t>
      </w:r>
      <w:r w:rsidR="00652937" w:rsidRPr="00564B3B">
        <w:rPr>
          <w:rFonts w:eastAsia="TimesNewRomanPS-BoldMT"/>
          <w:bCs/>
          <w:lang w:val="sr-Cyrl-RS"/>
        </w:rPr>
        <w:t xml:space="preserve"> </w:t>
      </w:r>
      <w:r w:rsidR="00D16E87">
        <w:rPr>
          <w:rFonts w:eastAsia="TimesNewRomanPS-BoldMT"/>
          <w:bCs/>
          <w:lang w:val="sr-Cyrl-RS"/>
        </w:rPr>
        <w:t>Репрезентација,</w:t>
      </w:r>
      <w:r w:rsidRPr="000D5F61">
        <w:rPr>
          <w:b/>
          <w:bCs/>
          <w:iCs/>
        </w:rPr>
        <w:t xml:space="preserve"> </w:t>
      </w:r>
      <w:r w:rsidRPr="000D5F61">
        <w:rPr>
          <w:iCs/>
        </w:rPr>
        <w:t xml:space="preserve">ЈН број </w:t>
      </w:r>
      <w:r w:rsidR="00C70301" w:rsidRPr="00D16E92">
        <w:rPr>
          <w:b/>
          <w:iCs/>
          <w:lang w:val="sr-Cyrl-RS"/>
        </w:rPr>
        <w:t>7</w:t>
      </w:r>
      <w:r w:rsidR="001C0A96" w:rsidRPr="00D16E92">
        <w:rPr>
          <w:b/>
          <w:iCs/>
          <w:lang w:val="sr-Cyrl-RS"/>
        </w:rPr>
        <w:t>/2014</w:t>
      </w:r>
      <w:r w:rsidR="001C0A96">
        <w:rPr>
          <w:iCs/>
          <w:lang w:val="sr-Cyrl-RS"/>
        </w:rPr>
        <w:t>,</w:t>
      </w:r>
      <w:r w:rsidRPr="000D5F61">
        <w:rPr>
          <w:iCs/>
        </w:rPr>
        <w:t xml:space="preserve"> </w:t>
      </w:r>
      <w:r w:rsidR="00C70301">
        <w:rPr>
          <w:b/>
          <w:iCs/>
          <w:color w:val="000000" w:themeColor="text1"/>
          <w:lang w:val="sr-Cyrl-RS"/>
        </w:rPr>
        <w:t>Партија бр.</w:t>
      </w:r>
      <w:proofErr w:type="gramEnd"/>
      <w:r w:rsidR="00C70301">
        <w:rPr>
          <w:b/>
          <w:iCs/>
          <w:color w:val="000000" w:themeColor="text1"/>
          <w:lang w:val="sr-Cyrl-RS"/>
        </w:rPr>
        <w:t xml:space="preserve"> 1-  П</w:t>
      </w:r>
      <w:r w:rsidR="00D16E87">
        <w:rPr>
          <w:b/>
          <w:iCs/>
          <w:color w:val="000000" w:themeColor="text1"/>
          <w:lang w:val="sr-Cyrl-RS"/>
        </w:rPr>
        <w:t>роизводи</w:t>
      </w:r>
      <w:r w:rsidR="00C70301">
        <w:rPr>
          <w:b/>
          <w:iCs/>
          <w:color w:val="000000" w:themeColor="text1"/>
          <w:lang w:val="sr-Cyrl-RS"/>
        </w:rPr>
        <w:t xml:space="preserve"> од мајолике</w:t>
      </w:r>
      <w:r w:rsidR="00D841BB" w:rsidRPr="008D2F9E">
        <w:rPr>
          <w:b/>
          <w:iCs/>
          <w:color w:val="000000" w:themeColor="text1"/>
          <w:lang w:val="sr-Cyrl-RS"/>
        </w:rPr>
        <w:t xml:space="preserve">  -</w:t>
      </w:r>
    </w:p>
    <w:p w:rsidR="004A57A1" w:rsidRPr="000D5F61" w:rsidRDefault="004A57A1" w:rsidP="004A57A1">
      <w:pPr>
        <w:jc w:val="both"/>
        <w:rPr>
          <w:i/>
          <w:iCs/>
        </w:rPr>
      </w:pPr>
    </w:p>
    <w:p w:rsidR="004A57A1" w:rsidRPr="000D5F61" w:rsidRDefault="004A57A1" w:rsidP="004A57A1">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Назив понуђача:</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Адреса понуђача:</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Матични број понуђача:</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Порески идентификациони број понуђача (ПИБ):</w:t>
            </w:r>
          </w:p>
          <w:p w:rsidR="004A57A1" w:rsidRPr="000D5F61" w:rsidRDefault="004A57A1"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lang w:val="ru-RU"/>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Име особе за контакт:</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4A57A1" w:rsidRPr="000D5F61" w:rsidRDefault="004A57A1"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lang w:val="ru-RU"/>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Телефон:</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Телефакс:</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Број рачуна понуђача и назив банке:</w:t>
            </w:r>
          </w:p>
          <w:p w:rsidR="004A57A1" w:rsidRPr="000D5F61" w:rsidRDefault="004A57A1"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lang w:val="ru-RU"/>
              </w:rPr>
            </w:pPr>
          </w:p>
          <w:p w:rsidR="004A57A1" w:rsidRPr="000D5F61" w:rsidRDefault="004A57A1" w:rsidP="00A43AE5">
            <w:pPr>
              <w:rPr>
                <w:b/>
                <w:bCs/>
                <w:i/>
                <w:iCs/>
                <w:lang w:val="ru-RU"/>
              </w:rPr>
            </w:pPr>
          </w:p>
          <w:p w:rsidR="004A57A1" w:rsidRPr="000D5F61" w:rsidRDefault="004A57A1" w:rsidP="00A43AE5">
            <w:pPr>
              <w:rPr>
                <w:b/>
                <w:bCs/>
                <w:i/>
                <w:iCs/>
                <w:lang w:val="ru-RU"/>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ind w:firstLine="708"/>
              <w:rPr>
                <w:b/>
                <w:bCs/>
                <w:i/>
                <w:iCs/>
                <w:lang w:val="ru-RU"/>
              </w:rPr>
            </w:pPr>
          </w:p>
          <w:p w:rsidR="004A57A1" w:rsidRPr="000D5F61" w:rsidRDefault="004A57A1" w:rsidP="00A43AE5">
            <w:pPr>
              <w:ind w:firstLine="708"/>
              <w:rPr>
                <w:b/>
                <w:bCs/>
                <w:i/>
                <w:iCs/>
                <w:lang w:val="ru-RU"/>
              </w:rPr>
            </w:pPr>
          </w:p>
          <w:p w:rsidR="004A57A1" w:rsidRPr="000D5F61" w:rsidRDefault="004A57A1" w:rsidP="00A43AE5">
            <w:pPr>
              <w:ind w:firstLine="708"/>
              <w:rPr>
                <w:b/>
                <w:bCs/>
                <w:i/>
                <w:iCs/>
                <w:lang w:val="ru-RU"/>
              </w:rPr>
            </w:pPr>
          </w:p>
        </w:tc>
      </w:tr>
    </w:tbl>
    <w:p w:rsidR="004A57A1" w:rsidRPr="000D5F61" w:rsidRDefault="004A57A1" w:rsidP="004A57A1"/>
    <w:p w:rsidR="004A57A1" w:rsidRPr="000D5F61" w:rsidRDefault="004A57A1" w:rsidP="004A57A1">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A57A1"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pPr>
          </w:p>
          <w:p w:rsidR="004A57A1" w:rsidRPr="000D5F61" w:rsidRDefault="004A57A1" w:rsidP="00A43AE5">
            <w:pPr>
              <w:jc w:val="center"/>
              <w:rPr>
                <w:rFonts w:eastAsia="TimesNewRomanPSMT"/>
                <w:b/>
                <w:bCs/>
              </w:rPr>
            </w:pPr>
            <w:r w:rsidRPr="000D5F61">
              <w:rPr>
                <w:rFonts w:eastAsia="TimesNewRomanPSMT"/>
                <w:b/>
                <w:bCs/>
              </w:rPr>
              <w:t xml:space="preserve">А) САМОСТАЛНО </w:t>
            </w:r>
          </w:p>
        </w:tc>
      </w:tr>
      <w:tr w:rsidR="004A57A1"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b/>
                <w:bCs/>
              </w:rPr>
            </w:pPr>
          </w:p>
          <w:p w:rsidR="004A57A1" w:rsidRPr="000D5F61" w:rsidRDefault="004A57A1" w:rsidP="00A43AE5">
            <w:pPr>
              <w:jc w:val="center"/>
              <w:rPr>
                <w:rFonts w:eastAsia="TimesNewRomanPSMT"/>
                <w:b/>
                <w:bCs/>
              </w:rPr>
            </w:pPr>
            <w:r w:rsidRPr="000D5F61">
              <w:rPr>
                <w:rFonts w:eastAsia="TimesNewRomanPSMT"/>
                <w:b/>
                <w:bCs/>
              </w:rPr>
              <w:t>Б) СА ПОДИЗВОЂАЧЕМ</w:t>
            </w:r>
          </w:p>
        </w:tc>
      </w:tr>
      <w:tr w:rsidR="004A57A1"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b/>
                <w:bCs/>
              </w:rPr>
            </w:pPr>
          </w:p>
          <w:p w:rsidR="004A57A1" w:rsidRPr="000D5F61" w:rsidRDefault="004A57A1" w:rsidP="00A43AE5">
            <w:pPr>
              <w:jc w:val="center"/>
              <w:rPr>
                <w:b/>
                <w:i/>
                <w:iCs/>
                <w:lang w:val="ru-RU"/>
              </w:rPr>
            </w:pPr>
            <w:r w:rsidRPr="000D5F61">
              <w:rPr>
                <w:rFonts w:eastAsia="TimesNewRomanPSMT"/>
                <w:b/>
                <w:bCs/>
              </w:rPr>
              <w:t>В) КАО ЗАЈЕДНИЧКУ ПОНУДУ</w:t>
            </w:r>
          </w:p>
        </w:tc>
      </w:tr>
    </w:tbl>
    <w:p w:rsidR="004A57A1" w:rsidRPr="000D5F61" w:rsidRDefault="004A57A1" w:rsidP="004A57A1">
      <w:pPr>
        <w:jc w:val="both"/>
        <w:rPr>
          <w:rFonts w:eastAsia="TimesNewRomanPSMT"/>
          <w:bCs/>
        </w:rPr>
      </w:pPr>
      <w:r w:rsidRPr="000D5F61">
        <w:rPr>
          <w:b/>
          <w:i/>
          <w:iCs/>
          <w:lang w:val="ru-RU"/>
        </w:rPr>
        <w:lastRenderedPageBreak/>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57A1" w:rsidRDefault="004A57A1" w:rsidP="004A57A1">
      <w:pPr>
        <w:jc w:val="both"/>
        <w:rPr>
          <w:rFonts w:eastAsia="TimesNewRomanPSMT"/>
          <w:bCs/>
          <w:lang w:val="sr-Cyrl-RS"/>
        </w:rPr>
      </w:pPr>
    </w:p>
    <w:p w:rsidR="00652937" w:rsidRPr="00652937" w:rsidRDefault="00652937" w:rsidP="004A57A1">
      <w:pPr>
        <w:jc w:val="both"/>
        <w:rPr>
          <w:rFonts w:eastAsia="TimesNewRomanPSMT"/>
          <w:bCs/>
          <w:lang w:val="sr-Cyrl-RS"/>
        </w:rPr>
      </w:pPr>
    </w:p>
    <w:p w:rsidR="004A57A1" w:rsidRPr="000D5F61" w:rsidRDefault="004A57A1" w:rsidP="004A57A1">
      <w:pPr>
        <w:jc w:val="both"/>
        <w:rPr>
          <w:rFonts w:eastAsia="TimesNewRomanPSMT"/>
          <w:b/>
          <w:bCs/>
          <w:i/>
          <w:lang w:val="sr-Cyrl-CS"/>
        </w:rPr>
      </w:pPr>
    </w:p>
    <w:p w:rsidR="004A57A1" w:rsidRPr="000D5F61" w:rsidRDefault="004A57A1" w:rsidP="004A57A1">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4A57A1" w:rsidRPr="000D5F61" w:rsidRDefault="004A57A1" w:rsidP="004A57A1">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p w:rsidR="004A57A1" w:rsidRPr="000D5F61" w:rsidRDefault="004A57A1" w:rsidP="00A43AE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bl>
    <w:p w:rsidR="004A57A1" w:rsidRPr="000D5F61" w:rsidRDefault="004A57A1" w:rsidP="004A57A1">
      <w:pPr>
        <w:jc w:val="both"/>
        <w:rPr>
          <w:i/>
          <w:iCs/>
          <w:lang w:val="ru-RU"/>
        </w:rPr>
      </w:pPr>
      <w:r w:rsidRPr="000D5F61">
        <w:rPr>
          <w:b/>
          <w:bCs/>
          <w:i/>
          <w:iCs/>
          <w:u w:val="single"/>
          <w:lang w:val="ru-RU"/>
        </w:rPr>
        <w:t>Напомена:</w:t>
      </w:r>
      <w:r w:rsidRPr="000D5F61">
        <w:rPr>
          <w:b/>
          <w:bCs/>
          <w:i/>
          <w:iCs/>
          <w:lang w:val="ru-RU"/>
        </w:rPr>
        <w:t xml:space="preserve"> </w:t>
      </w:r>
    </w:p>
    <w:p w:rsidR="004A57A1" w:rsidRPr="000D5F61" w:rsidRDefault="004A57A1" w:rsidP="004A57A1">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57A1" w:rsidRPr="000D5F61" w:rsidRDefault="004A57A1" w:rsidP="004A57A1">
      <w:pPr>
        <w:jc w:val="both"/>
        <w:rPr>
          <w:rFonts w:eastAsia="TimesNewRomanPSMT"/>
          <w:b/>
          <w:bCs/>
          <w:lang w:val="ru-RU"/>
        </w:rPr>
      </w:pPr>
    </w:p>
    <w:p w:rsidR="004A57A1" w:rsidRPr="000D5F61" w:rsidRDefault="004A57A1" w:rsidP="004A57A1">
      <w:pPr>
        <w:jc w:val="both"/>
        <w:rPr>
          <w:rFonts w:eastAsia="TimesNewRomanPSMT"/>
          <w:b/>
          <w:bCs/>
          <w:lang w:val="ru-RU"/>
        </w:rPr>
      </w:pPr>
    </w:p>
    <w:p w:rsidR="004A57A1" w:rsidRPr="000D5F61" w:rsidRDefault="004A57A1" w:rsidP="004A57A1">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4A57A1" w:rsidRPr="000D5F61" w:rsidRDefault="004A57A1" w:rsidP="004A57A1">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p w:rsidR="004A57A1" w:rsidRPr="000D5F61" w:rsidRDefault="004A57A1" w:rsidP="00A43AE5">
            <w:pPr>
              <w:jc w:val="both"/>
              <w:rPr>
                <w:rFonts w:eastAsia="TimesNewRomanPSMT"/>
                <w:bCs/>
                <w:i/>
                <w:lang w:val="ru-RU"/>
              </w:rPr>
            </w:pPr>
            <w:r w:rsidRPr="000D5F61">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bl>
    <w:p w:rsidR="004A57A1" w:rsidRPr="000D5F61" w:rsidRDefault="004A57A1" w:rsidP="004A57A1">
      <w:pPr>
        <w:jc w:val="both"/>
        <w:rPr>
          <w:i/>
          <w:iCs/>
          <w:lang w:val="ru-RU"/>
        </w:rPr>
      </w:pPr>
      <w:r w:rsidRPr="000D5F61">
        <w:rPr>
          <w:b/>
          <w:bCs/>
          <w:i/>
          <w:iCs/>
          <w:u w:val="single"/>
        </w:rPr>
        <w:t>Напомена:</w:t>
      </w:r>
      <w:r w:rsidRPr="000D5F61">
        <w:rPr>
          <w:b/>
          <w:bCs/>
          <w:i/>
          <w:iCs/>
        </w:rPr>
        <w:t xml:space="preserve"> </w:t>
      </w:r>
    </w:p>
    <w:p w:rsidR="004A57A1" w:rsidRPr="000D5F61" w:rsidRDefault="004A57A1" w:rsidP="004A57A1">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4A57A1" w:rsidRPr="000D5F61" w:rsidRDefault="004A57A1" w:rsidP="004A57A1">
      <w:pPr>
        <w:jc w:val="both"/>
        <w:rPr>
          <w:b/>
          <w:bCs/>
          <w:i/>
          <w:iCs/>
          <w:sz w:val="20"/>
          <w:szCs w:val="20"/>
        </w:rPr>
      </w:pPr>
    </w:p>
    <w:p w:rsidR="004A57A1" w:rsidRPr="000D5F61" w:rsidRDefault="004A57A1" w:rsidP="004A57A1">
      <w:pPr>
        <w:jc w:val="both"/>
        <w:rPr>
          <w:b/>
          <w:bCs/>
          <w:i/>
          <w:iCs/>
          <w:sz w:val="20"/>
          <w:szCs w:val="20"/>
        </w:rPr>
      </w:pPr>
    </w:p>
    <w:p w:rsidR="00D16E87" w:rsidRPr="00652937" w:rsidRDefault="004A57A1" w:rsidP="00D16E87">
      <w:pPr>
        <w:jc w:val="both"/>
        <w:rPr>
          <w:i/>
          <w:iCs/>
          <w:lang w:val="sr-Cyrl-R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sidR="00D16E87">
        <w:rPr>
          <w:rFonts w:eastAsia="TimesNewRomanPS-BoldMT"/>
          <w:bCs/>
          <w:lang w:val="sr-Cyrl-RS"/>
        </w:rPr>
        <w:t>добара</w:t>
      </w:r>
      <w:r w:rsidR="00652937" w:rsidRPr="00564B3B">
        <w:rPr>
          <w:rFonts w:eastAsia="TimesNewRomanPS-BoldMT"/>
          <w:bCs/>
          <w:lang w:val="sr-Cyrl-RS"/>
        </w:rPr>
        <w:t xml:space="preserve"> </w:t>
      </w:r>
      <w:r w:rsidR="00652937" w:rsidRPr="00564B3B">
        <w:rPr>
          <w:rFonts w:eastAsia="TimesNewRomanPS-BoldMT"/>
          <w:bCs/>
        </w:rPr>
        <w:t>–</w:t>
      </w:r>
      <w:r w:rsidR="001C0A96" w:rsidRPr="001C0A96">
        <w:rPr>
          <w:rFonts w:eastAsia="TimesNewRomanPS-BoldMT"/>
          <w:bCs/>
          <w:lang w:val="sr-Cyrl-RS"/>
        </w:rPr>
        <w:t xml:space="preserve"> </w:t>
      </w:r>
      <w:r w:rsidR="00C70301">
        <w:rPr>
          <w:rFonts w:eastAsia="TimesNewRomanPS-BoldMT"/>
          <w:bCs/>
          <w:lang w:val="sr-Cyrl-RS"/>
        </w:rPr>
        <w:t>Поклони</w:t>
      </w:r>
      <w:r w:rsidR="00D16E87" w:rsidRPr="00DE3664">
        <w:rPr>
          <w:rFonts w:eastAsia="TimesNewRomanPS-BoldMT"/>
          <w:b/>
          <w:bCs/>
          <w:lang w:val="sr-Cyrl-RS"/>
        </w:rPr>
        <w:t>,</w:t>
      </w:r>
      <w:r w:rsidR="00D16E87" w:rsidRPr="00DE3664">
        <w:rPr>
          <w:b/>
          <w:bCs/>
          <w:iCs/>
        </w:rPr>
        <w:t xml:space="preserve"> </w:t>
      </w:r>
      <w:r w:rsidR="00D16E87" w:rsidRPr="00DE3664">
        <w:rPr>
          <w:b/>
          <w:iCs/>
        </w:rPr>
        <w:t xml:space="preserve">ЈН број </w:t>
      </w:r>
      <w:r w:rsidR="00C70301">
        <w:rPr>
          <w:b/>
          <w:iCs/>
          <w:lang w:val="sr-Cyrl-RS"/>
        </w:rPr>
        <w:t>7</w:t>
      </w:r>
      <w:r w:rsidR="00D16E87" w:rsidRPr="00DE3664">
        <w:rPr>
          <w:b/>
          <w:iCs/>
          <w:lang w:val="sr-Cyrl-RS"/>
        </w:rPr>
        <w:t>/2014,</w:t>
      </w:r>
      <w:r w:rsidR="00D16E87" w:rsidRPr="000D5F61">
        <w:rPr>
          <w:iCs/>
        </w:rPr>
        <w:t xml:space="preserve"> </w:t>
      </w:r>
      <w:r w:rsidR="00C70301">
        <w:rPr>
          <w:b/>
          <w:iCs/>
          <w:color w:val="000000" w:themeColor="text1"/>
          <w:lang w:val="sr-Cyrl-RS"/>
        </w:rPr>
        <w:t>Партија бр. 1- П</w:t>
      </w:r>
      <w:r w:rsidR="00D16E87">
        <w:rPr>
          <w:b/>
          <w:iCs/>
          <w:color w:val="000000" w:themeColor="text1"/>
          <w:lang w:val="sr-Cyrl-RS"/>
        </w:rPr>
        <w:t>роизводи</w:t>
      </w:r>
      <w:r w:rsidR="00C70301">
        <w:rPr>
          <w:b/>
          <w:iCs/>
          <w:color w:val="000000" w:themeColor="text1"/>
          <w:lang w:val="sr-Cyrl-RS"/>
        </w:rPr>
        <w:t xml:space="preserve"> од мајолике</w:t>
      </w:r>
      <w:r w:rsidR="00D16E87" w:rsidRPr="008D2F9E">
        <w:rPr>
          <w:b/>
          <w:iCs/>
          <w:color w:val="000000" w:themeColor="text1"/>
          <w:lang w:val="sr-Cyrl-RS"/>
        </w:rPr>
        <w:t xml:space="preserve">  -</w:t>
      </w:r>
    </w:p>
    <w:p w:rsidR="004A57A1" w:rsidRPr="008D2F9E" w:rsidRDefault="00652937" w:rsidP="004A57A1">
      <w:pPr>
        <w:jc w:val="both"/>
        <w:rPr>
          <w:rFonts w:eastAsia="TimesNewRomanPSMT"/>
          <w:b/>
          <w:bCs/>
        </w:rPr>
      </w:pPr>
      <w:r w:rsidRPr="008D2F9E">
        <w:rPr>
          <w:rFonts w:eastAsia="TimesNewRomanPS-BoldMT"/>
          <w:b/>
          <w:b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277A27" w:rsidP="00A43AE5">
            <w:pPr>
              <w:jc w:val="both"/>
              <w:rPr>
                <w:rFonts w:eastAsia="TimesNewRomanPSMT"/>
                <w:bCs/>
                <w:color w:val="FF0000"/>
                <w:lang w:val="ru-RU"/>
              </w:rPr>
            </w:pPr>
            <w:r>
              <w:rPr>
                <w:rFonts w:eastAsia="TimesNewRomanPSMT"/>
                <w:bCs/>
                <w:lang w:val="ru-RU"/>
              </w:rPr>
              <w:t>Збир појединачних</w:t>
            </w:r>
            <w:r w:rsidR="004A57A1" w:rsidRPr="000D5F61">
              <w:rPr>
                <w:rFonts w:eastAsia="TimesNewRomanPSMT"/>
                <w:bCs/>
                <w:lang w:val="ru-RU"/>
              </w:rPr>
              <w:t xml:space="preserve"> цена без ПДВ-а </w:t>
            </w:r>
          </w:p>
          <w:p w:rsidR="004A57A1" w:rsidRPr="000D5F61" w:rsidRDefault="004A57A1" w:rsidP="00A43AE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Cs/>
                <w:color w:val="FF0000"/>
                <w:lang w:val="ru-RU"/>
              </w:rPr>
            </w:pPr>
          </w:p>
          <w:p w:rsidR="004A57A1" w:rsidRPr="000D5F61" w:rsidRDefault="004A57A1" w:rsidP="00A43AE5">
            <w:pPr>
              <w:jc w:val="both"/>
              <w:rPr>
                <w:rFonts w:eastAsia="TimesNewRomanPSMT"/>
                <w:bCs/>
                <w:color w:val="FF0000"/>
                <w:lang w:val="ru-RU"/>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277A27" w:rsidP="00A43AE5">
            <w:pPr>
              <w:jc w:val="both"/>
              <w:rPr>
                <w:rFonts w:eastAsia="TimesNewRomanPSMT"/>
                <w:bCs/>
                <w:lang w:val="ru-RU"/>
              </w:rPr>
            </w:pPr>
            <w:r>
              <w:rPr>
                <w:rFonts w:eastAsia="TimesNewRomanPSMT"/>
                <w:bCs/>
                <w:lang w:val="ru-RU"/>
              </w:rPr>
              <w:t>Збир појединачних</w:t>
            </w:r>
            <w:r w:rsidR="004A57A1" w:rsidRPr="000D5F61">
              <w:rPr>
                <w:rFonts w:eastAsia="TimesNewRomanPSMT"/>
                <w:bCs/>
                <w:lang w:val="ru-RU"/>
              </w:rPr>
              <w:t xml:space="preserve"> цена са ПДВ-ом</w:t>
            </w:r>
          </w:p>
          <w:p w:rsidR="004A57A1" w:rsidRPr="000D5F61" w:rsidRDefault="004A57A1"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Cs/>
                <w:color w:val="FF0000"/>
                <w:lang w:val="ru-RU"/>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4A57A1" w:rsidP="00A43AE5">
            <w:pPr>
              <w:jc w:val="both"/>
              <w:rPr>
                <w:rFonts w:eastAsia="TimesNewRomanPSMT"/>
                <w:bCs/>
                <w:lang w:val="ru-RU"/>
              </w:rPr>
            </w:pPr>
            <w:r w:rsidRPr="000D5F61">
              <w:rPr>
                <w:rFonts w:eastAsia="TimesNewRomanPSMT"/>
                <w:bCs/>
                <w:lang w:val="ru-RU"/>
              </w:rPr>
              <w:t>Рок и начин плаћања</w:t>
            </w:r>
          </w:p>
          <w:p w:rsidR="004A57A1" w:rsidRPr="000D5F61" w:rsidRDefault="004A57A1"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C70301" w:rsidP="00D16E87">
            <w:pPr>
              <w:snapToGrid w:val="0"/>
              <w:jc w:val="both"/>
              <w:rPr>
                <w:rFonts w:eastAsia="TimesNewRomanPSMT"/>
                <w:bCs/>
                <w:lang w:val="ru-RU"/>
              </w:rPr>
            </w:pPr>
            <w:r>
              <w:rPr>
                <w:rFonts w:eastAsia="TimesNewRomanPSMT"/>
                <w:bCs/>
                <w:lang w:val="ru-RU"/>
              </w:rPr>
              <w:t>П</w:t>
            </w:r>
            <w:r w:rsidR="00D16E87">
              <w:rPr>
                <w:rFonts w:eastAsia="TimesNewRomanPSMT"/>
                <w:bCs/>
                <w:lang w:val="ru-RU"/>
              </w:rPr>
              <w:t>лаћање у</w:t>
            </w:r>
            <w:r w:rsidR="004A57A1">
              <w:rPr>
                <w:rFonts w:eastAsia="TimesNewRomanPSMT"/>
                <w:bCs/>
                <w:lang w:val="ru-RU"/>
              </w:rPr>
              <w:t xml:space="preserve"> року од </w:t>
            </w:r>
            <w:r w:rsidR="004D783E">
              <w:rPr>
                <w:rFonts w:eastAsia="TimesNewRomanPSMT"/>
                <w:bCs/>
                <w:lang w:val="ru-RU"/>
              </w:rPr>
              <w:t>45</w:t>
            </w:r>
            <w:r w:rsidR="004A57A1">
              <w:rPr>
                <w:rFonts w:eastAsia="TimesNewRomanPSMT"/>
                <w:bCs/>
                <w:lang w:val="ru-RU"/>
              </w:rPr>
              <w:t xml:space="preserve"> календарских дана</w:t>
            </w:r>
            <w:r w:rsidR="008D2F9E">
              <w:rPr>
                <w:rFonts w:eastAsia="TimesNewRomanPSMT"/>
                <w:bCs/>
                <w:lang w:val="ru-RU"/>
              </w:rPr>
              <w:t xml:space="preserve"> од дана званичног пријема рачуна</w:t>
            </w:r>
            <w:r w:rsidR="004A57A1">
              <w:rPr>
                <w:rFonts w:eastAsia="TimesNewRomanPSMT"/>
                <w:bCs/>
                <w:lang w:val="ru-RU"/>
              </w:rPr>
              <w:t>, без аванса</w:t>
            </w: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4A57A1" w:rsidP="00A43AE5">
            <w:pPr>
              <w:jc w:val="both"/>
              <w:rPr>
                <w:rFonts w:eastAsia="TimesNewRomanPSMT"/>
                <w:bCs/>
                <w:lang w:val="ru-RU"/>
              </w:rPr>
            </w:pPr>
            <w:r w:rsidRPr="000D5F61">
              <w:rPr>
                <w:rFonts w:eastAsia="TimesNewRomanPSMT"/>
                <w:bCs/>
                <w:lang w:val="ru-RU"/>
              </w:rPr>
              <w:lastRenderedPageBreak/>
              <w:t>Рок важења понуде</w:t>
            </w:r>
          </w:p>
          <w:p w:rsidR="004A57A1" w:rsidRPr="000D5F61" w:rsidRDefault="004A57A1"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Cs/>
                <w:lang w:val="ru-RU"/>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4A57A1" w:rsidP="001C0A96">
            <w:pPr>
              <w:jc w:val="both"/>
              <w:rPr>
                <w:rFonts w:eastAsia="TimesNewRomanPSMT"/>
                <w:bCs/>
                <w:lang w:val="ru-RU"/>
              </w:rPr>
            </w:pPr>
            <w:r w:rsidRPr="000D5F61">
              <w:rPr>
                <w:rFonts w:eastAsia="TimesNewRomanPSMT"/>
                <w:bCs/>
                <w:lang w:val="ru-RU"/>
              </w:rPr>
              <w:t xml:space="preserve">Рок </w:t>
            </w:r>
            <w:r w:rsidR="00D16E87">
              <w:rPr>
                <w:rFonts w:eastAsia="TimesNewRomanPSMT"/>
                <w:bCs/>
                <w:lang w:val="ru-RU"/>
              </w:rPr>
              <w:t>набавке добара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D16E87" w:rsidP="001C0A96">
            <w:pPr>
              <w:jc w:val="both"/>
              <w:rPr>
                <w:rFonts w:eastAsia="TimesNewRomanPSMT"/>
                <w:bCs/>
                <w:lang w:val="ru-RU"/>
              </w:rPr>
            </w:pPr>
            <w:r>
              <w:rPr>
                <w:rFonts w:eastAsia="TimesNewRomanPSMT"/>
                <w:bCs/>
                <w:lang w:val="ru-RU"/>
              </w:rPr>
              <w:t xml:space="preserve">Сукцесивно </w:t>
            </w:r>
            <w:r w:rsidR="00C70301">
              <w:rPr>
                <w:rFonts w:eastAsia="TimesNewRomanPSMT"/>
                <w:bCs/>
                <w:lang w:val="ru-RU"/>
              </w:rPr>
              <w:t xml:space="preserve">по потреби наручиоца  </w:t>
            </w:r>
            <w:r>
              <w:rPr>
                <w:rFonts w:eastAsia="TimesNewRomanPSMT"/>
                <w:bCs/>
                <w:lang w:val="ru-RU"/>
              </w:rPr>
              <w:t xml:space="preserve">до </w:t>
            </w:r>
            <w:r w:rsidR="00EB380C">
              <w:rPr>
                <w:rFonts w:eastAsia="TimesNewRomanPSMT"/>
                <w:bCs/>
                <w:lang w:val="ru-RU"/>
              </w:rPr>
              <w:t>31.03.2015.</w:t>
            </w: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D16E87" w:rsidP="00A43AE5">
            <w:pPr>
              <w:snapToGrid w:val="0"/>
              <w:jc w:val="both"/>
              <w:rPr>
                <w:rFonts w:eastAsia="TimesNewRomanPSMT"/>
                <w:bCs/>
                <w:lang w:val="ru-RU"/>
              </w:rPr>
            </w:pPr>
            <w:r>
              <w:rPr>
                <w:rFonts w:eastAsia="TimesNewRomanPSMT"/>
                <w:bCs/>
                <w:lang w:val="ru-RU"/>
              </w:rPr>
              <w:t>Место набавке добара</w:t>
            </w:r>
          </w:p>
          <w:p w:rsidR="004A57A1" w:rsidRPr="000D5F61" w:rsidRDefault="004A57A1" w:rsidP="00DA1C3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8E1996" w:rsidRDefault="004A57A1" w:rsidP="00C70301">
            <w:pPr>
              <w:snapToGrid w:val="0"/>
              <w:jc w:val="both"/>
              <w:rPr>
                <w:rFonts w:eastAsia="TimesNewRomanPSMT"/>
                <w:bCs/>
                <w:lang w:val="sr-Cyrl-RS"/>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DA1C3C" w:rsidRPr="001C0A96" w:rsidRDefault="00DA1C3C" w:rsidP="00DA1C3C">
            <w:pPr>
              <w:jc w:val="both"/>
              <w:rPr>
                <w:rFonts w:eastAsia="TimesNewRomanPSMT"/>
                <w:bCs/>
                <w:lang w:val="sr-Cyrl-RS"/>
              </w:rPr>
            </w:pPr>
            <w:r>
              <w:rPr>
                <w:rFonts w:eastAsia="TimesNewRomanPSMT"/>
                <w:bCs/>
                <w:lang w:val="ru-RU"/>
              </w:rPr>
              <w:t>Гарантни рок</w:t>
            </w:r>
          </w:p>
          <w:p w:rsidR="004A57A1" w:rsidRPr="000D5F61" w:rsidRDefault="004A57A1" w:rsidP="00A43AE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786D32" w:rsidRDefault="00D16E87" w:rsidP="00C70301">
            <w:pPr>
              <w:snapToGrid w:val="0"/>
              <w:jc w:val="both"/>
              <w:rPr>
                <w:rFonts w:eastAsia="TimesNewRomanPSMT"/>
                <w:bCs/>
                <w:lang w:val="sr-Cyrl-RS"/>
              </w:rPr>
            </w:pPr>
            <w:r>
              <w:rPr>
                <w:rFonts w:eastAsia="TimesNewRomanPSMT"/>
                <w:bCs/>
                <w:lang w:val="sr-Cyrl-RS"/>
              </w:rPr>
              <w:t xml:space="preserve">Обавезна декларација произвођача </w:t>
            </w:r>
          </w:p>
        </w:tc>
      </w:tr>
    </w:tbl>
    <w:p w:rsidR="004A57A1" w:rsidRPr="000D5F61" w:rsidRDefault="004A57A1" w:rsidP="004A57A1">
      <w:pPr>
        <w:ind w:left="720" w:firstLine="720"/>
        <w:jc w:val="both"/>
      </w:pPr>
    </w:p>
    <w:p w:rsidR="004A57A1" w:rsidRPr="000D5F61" w:rsidRDefault="004A57A1" w:rsidP="004A57A1">
      <w:pPr>
        <w:ind w:left="720" w:firstLine="720"/>
        <w:jc w:val="both"/>
        <w:rPr>
          <w:rFonts w:eastAsia="TimesNewRomanPSMT"/>
          <w:bCs/>
        </w:rPr>
      </w:pPr>
    </w:p>
    <w:p w:rsidR="004A57A1" w:rsidRPr="000D5F61" w:rsidRDefault="004A57A1" w:rsidP="004A57A1">
      <w:pPr>
        <w:ind w:left="720" w:firstLine="720"/>
        <w:jc w:val="both"/>
        <w:rPr>
          <w:rFonts w:eastAsia="TimesNewRomanPSMT"/>
          <w:bCs/>
        </w:rPr>
      </w:pPr>
    </w:p>
    <w:p w:rsidR="004A57A1" w:rsidRPr="000D5F61" w:rsidRDefault="004A57A1" w:rsidP="004A57A1">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4A57A1" w:rsidRPr="000D5F61" w:rsidRDefault="004A57A1" w:rsidP="004A57A1">
      <w:pPr>
        <w:ind w:left="2880" w:firstLine="720"/>
        <w:jc w:val="both"/>
        <w:rPr>
          <w:rFonts w:eastAsia="TimesNewRomanPS-BoldMT"/>
          <w:b/>
          <w:bCs/>
          <w:i/>
          <w:iCs/>
          <w:color w:val="002060"/>
        </w:rPr>
      </w:pPr>
      <w:r w:rsidRPr="000D5F61">
        <w:rPr>
          <w:rFonts w:eastAsia="TimesNewRomanPSMT"/>
          <w:bCs/>
        </w:rPr>
        <w:t xml:space="preserve">    М. П. </w:t>
      </w:r>
    </w:p>
    <w:p w:rsidR="004A57A1" w:rsidRPr="000D5F61" w:rsidRDefault="004A57A1" w:rsidP="004A57A1">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4A57A1" w:rsidRPr="000D5F61" w:rsidRDefault="004A57A1" w:rsidP="004A57A1">
      <w:pPr>
        <w:jc w:val="both"/>
        <w:rPr>
          <w:rFonts w:eastAsia="TimesNewRomanPS-BoldMT"/>
          <w:b/>
          <w:bCs/>
          <w:i/>
          <w:iCs/>
          <w:color w:val="002060"/>
        </w:rPr>
      </w:pPr>
    </w:p>
    <w:p w:rsidR="004A57A1" w:rsidRPr="000D5F61" w:rsidRDefault="004A57A1" w:rsidP="004A57A1">
      <w:pPr>
        <w:jc w:val="both"/>
        <w:rPr>
          <w:rFonts w:eastAsia="TimesNewRomanPS-BoldMT"/>
          <w:b/>
          <w:bCs/>
          <w:i/>
          <w:iCs/>
          <w:color w:val="002060"/>
        </w:rPr>
      </w:pPr>
    </w:p>
    <w:p w:rsidR="004A57A1" w:rsidRPr="000D5F61" w:rsidRDefault="004A57A1" w:rsidP="004A57A1">
      <w:pPr>
        <w:jc w:val="both"/>
        <w:rPr>
          <w:i/>
          <w:iCs/>
        </w:rPr>
      </w:pPr>
      <w:r w:rsidRPr="000D5F61">
        <w:rPr>
          <w:b/>
          <w:bCs/>
          <w:i/>
          <w:iCs/>
          <w:u w:val="single"/>
        </w:rPr>
        <w:t>Напомене:</w:t>
      </w:r>
      <w:r w:rsidRPr="000D5F61">
        <w:rPr>
          <w:b/>
          <w:bCs/>
          <w:i/>
          <w:iCs/>
        </w:rPr>
        <w:t xml:space="preserve"> </w:t>
      </w:r>
    </w:p>
    <w:p w:rsidR="004A57A1" w:rsidRPr="000D5F61" w:rsidRDefault="004A57A1" w:rsidP="004A57A1">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57A1" w:rsidRPr="000D5F61" w:rsidRDefault="004A57A1" w:rsidP="004A57A1">
      <w:pPr>
        <w:rPr>
          <w:b/>
          <w:bCs/>
          <w:i/>
          <w:iCs/>
          <w:lang w:val="sr-Cyrl-RS"/>
        </w:rPr>
      </w:pPr>
    </w:p>
    <w:p w:rsidR="004A57A1" w:rsidRPr="000D5F61" w:rsidRDefault="004A57A1" w:rsidP="004A57A1">
      <w:pPr>
        <w:rPr>
          <w:b/>
          <w:bCs/>
          <w:i/>
          <w:iCs/>
          <w:lang w:val="sr-Cyrl-RS"/>
        </w:rPr>
      </w:pPr>
    </w:p>
    <w:p w:rsidR="00CE3870" w:rsidRDefault="00CE3870">
      <w:pPr>
        <w:suppressAutoHyphens w:val="0"/>
        <w:spacing w:after="200" w:line="276" w:lineRule="auto"/>
        <w:rPr>
          <w:b/>
          <w:bCs/>
          <w:i/>
          <w:iCs/>
          <w:lang w:val="sr-Cyrl-RS"/>
        </w:rPr>
      </w:pPr>
      <w:r>
        <w:rPr>
          <w:b/>
          <w:bCs/>
          <w:i/>
          <w:iCs/>
          <w:lang w:val="sr-Cyrl-RS"/>
        </w:rPr>
        <w:br w:type="page"/>
      </w:r>
    </w:p>
    <w:p w:rsidR="00D24531" w:rsidRDefault="00D24531" w:rsidP="00601416">
      <w:pPr>
        <w:shd w:val="clear" w:color="auto" w:fill="C6D9F1"/>
        <w:jc w:val="center"/>
        <w:rPr>
          <w:b/>
          <w:bCs/>
          <w:i/>
          <w:iCs/>
          <w:sz w:val="28"/>
          <w:szCs w:val="28"/>
          <w:lang w:val="sr-Cyrl-RS"/>
        </w:rPr>
      </w:pPr>
    </w:p>
    <w:p w:rsidR="00601416" w:rsidRPr="009E5353" w:rsidRDefault="00601416" w:rsidP="00601416">
      <w:pPr>
        <w:shd w:val="clear" w:color="auto" w:fill="C6D9F1"/>
        <w:jc w:val="center"/>
        <w:rPr>
          <w:b/>
          <w:bCs/>
          <w:i/>
          <w:iCs/>
          <w:sz w:val="28"/>
          <w:szCs w:val="28"/>
          <w:lang w:val="sr-Cyrl-RS"/>
        </w:rPr>
      </w:pPr>
      <w:bookmarkStart w:id="3" w:name="_GoBack"/>
      <w:bookmarkEnd w:id="3"/>
      <w:r w:rsidRPr="000D5F61">
        <w:rPr>
          <w:b/>
          <w:bCs/>
          <w:i/>
          <w:iCs/>
          <w:sz w:val="28"/>
          <w:szCs w:val="28"/>
        </w:rPr>
        <w:t>VIII  МОДЕЛ УГОВОРА</w:t>
      </w:r>
      <w:r>
        <w:rPr>
          <w:b/>
          <w:bCs/>
          <w:i/>
          <w:iCs/>
          <w:sz w:val="28"/>
          <w:szCs w:val="28"/>
          <w:lang w:val="sr-Cyrl-RS"/>
        </w:rPr>
        <w:t xml:space="preserve"> – ПАРТИЈА 1. </w:t>
      </w:r>
    </w:p>
    <w:p w:rsidR="00601416" w:rsidRPr="000D5F61" w:rsidRDefault="00601416" w:rsidP="00601416">
      <w:pPr>
        <w:shd w:val="clear" w:color="auto" w:fill="C6D9F1"/>
        <w:jc w:val="center"/>
        <w:rPr>
          <w:b/>
          <w:bCs/>
          <w:i/>
          <w:iCs/>
          <w:sz w:val="28"/>
          <w:szCs w:val="28"/>
        </w:rPr>
      </w:pPr>
    </w:p>
    <w:p w:rsidR="00601416" w:rsidRPr="003D08E7" w:rsidRDefault="00601416" w:rsidP="00601416">
      <w:pPr>
        <w:jc w:val="center"/>
        <w:rPr>
          <w:b/>
          <w:bCs/>
          <w:iCs/>
          <w:lang w:val="sr-Cyrl-RS"/>
        </w:rPr>
      </w:pPr>
    </w:p>
    <w:p w:rsidR="00601416" w:rsidRPr="003D08E7" w:rsidRDefault="00601416" w:rsidP="00061D72">
      <w:pPr>
        <w:jc w:val="center"/>
        <w:rPr>
          <w:iCs/>
        </w:rPr>
      </w:pPr>
      <w:r w:rsidRPr="007202FB">
        <w:rPr>
          <w:b/>
          <w:bCs/>
          <w:iCs/>
          <w:color w:val="auto"/>
        </w:rPr>
        <w:t xml:space="preserve">УГОВОР </w:t>
      </w:r>
      <w:r w:rsidRPr="007202FB">
        <w:rPr>
          <w:b/>
          <w:bCs/>
          <w:iCs/>
          <w:color w:val="auto"/>
          <w:lang w:val="sr-Cyrl-RS"/>
        </w:rPr>
        <w:t>О</w:t>
      </w:r>
      <w:r w:rsidR="00061D72">
        <w:rPr>
          <w:b/>
          <w:bCs/>
          <w:iCs/>
          <w:color w:val="auto"/>
          <w:lang w:val="sr-Cyrl-RS"/>
        </w:rPr>
        <w:t xml:space="preserve"> </w:t>
      </w:r>
      <w:r w:rsidR="00C70301">
        <w:rPr>
          <w:b/>
          <w:bCs/>
          <w:iCs/>
          <w:color w:val="auto"/>
          <w:lang w:val="sr-Cyrl-RS"/>
        </w:rPr>
        <w:t xml:space="preserve">НАБАВЦИ ДОБАРА </w:t>
      </w:r>
      <w:proofErr w:type="gramStart"/>
      <w:r w:rsidR="00C70301">
        <w:rPr>
          <w:b/>
          <w:bCs/>
          <w:iCs/>
          <w:color w:val="auto"/>
          <w:lang w:val="sr-Cyrl-RS"/>
        </w:rPr>
        <w:t xml:space="preserve">– </w:t>
      </w:r>
      <w:r w:rsidR="00D16E87">
        <w:rPr>
          <w:b/>
          <w:bCs/>
          <w:iCs/>
          <w:color w:val="auto"/>
          <w:lang w:val="sr-Cyrl-RS"/>
        </w:rPr>
        <w:t xml:space="preserve"> ПРОИЗВОДИ</w:t>
      </w:r>
      <w:proofErr w:type="gramEnd"/>
      <w:r w:rsidR="005959B7">
        <w:rPr>
          <w:b/>
          <w:bCs/>
          <w:iCs/>
          <w:color w:val="auto"/>
          <w:lang w:val="sr-Cyrl-RS"/>
        </w:rPr>
        <w:t xml:space="preserve"> ОД МАЈОЛИКЕ</w:t>
      </w:r>
    </w:p>
    <w:p w:rsidR="00601416" w:rsidRDefault="00601416" w:rsidP="00601416">
      <w:pPr>
        <w:rPr>
          <w:b/>
          <w:iCs/>
          <w:lang w:val="sr-Cyrl-RS"/>
        </w:rPr>
      </w:pPr>
      <w:r w:rsidRPr="003D08E7">
        <w:rPr>
          <w:b/>
          <w:iCs/>
        </w:rPr>
        <w:t>Закључен између:</w:t>
      </w:r>
    </w:p>
    <w:p w:rsidR="00601416" w:rsidRPr="003D08E7" w:rsidRDefault="00601416" w:rsidP="00601416">
      <w:pPr>
        <w:rPr>
          <w:iCs/>
          <w:lang w:val="sr-Cyrl-RS"/>
        </w:rPr>
      </w:pPr>
    </w:p>
    <w:p w:rsidR="00601416" w:rsidRPr="003D08E7" w:rsidRDefault="00601416" w:rsidP="00601416">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601416" w:rsidRPr="003D08E7" w:rsidRDefault="00601416" w:rsidP="00601416">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601416" w:rsidRPr="003D08E7" w:rsidRDefault="00601416" w:rsidP="00601416">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601416" w:rsidRPr="003879E2" w:rsidRDefault="00601416" w:rsidP="00601416">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601416" w:rsidRPr="0090436F" w:rsidRDefault="00601416" w:rsidP="00601416">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601416" w:rsidRPr="003D08E7" w:rsidRDefault="00601416" w:rsidP="00601416">
      <w:pPr>
        <w:spacing w:line="240" w:lineRule="auto"/>
        <w:rPr>
          <w:iCs/>
          <w:lang w:val="sr-Cyrl-RS"/>
        </w:rPr>
      </w:pPr>
      <w:r w:rsidRPr="003D08E7">
        <w:rPr>
          <w:iCs/>
          <w:lang w:val="sr-Cyrl-RS"/>
        </w:rPr>
        <w:t>и</w:t>
      </w:r>
    </w:p>
    <w:p w:rsidR="00601416" w:rsidRPr="003D08E7" w:rsidRDefault="00601416" w:rsidP="00601416">
      <w:pPr>
        <w:spacing w:line="240" w:lineRule="auto"/>
        <w:rPr>
          <w:iCs/>
          <w:lang w:val="sr-Cyrl-RS"/>
        </w:rPr>
      </w:pPr>
    </w:p>
    <w:p w:rsidR="00601416" w:rsidRPr="003D08E7" w:rsidRDefault="00601416" w:rsidP="00601416">
      <w:pPr>
        <w:rPr>
          <w:iCs/>
        </w:rPr>
      </w:pPr>
      <w:r>
        <w:rPr>
          <w:iCs/>
          <w:lang w:val="sr-Cyrl-RS"/>
        </w:rPr>
        <w:t xml:space="preserve">Понуђача: </w:t>
      </w:r>
      <w:r w:rsidRPr="003D08E7">
        <w:rPr>
          <w:iCs/>
        </w:rPr>
        <w:t>................................................................................................</w:t>
      </w:r>
    </w:p>
    <w:p w:rsidR="00601416" w:rsidRPr="003D08E7" w:rsidRDefault="00601416" w:rsidP="00601416">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601416" w:rsidRPr="003D08E7" w:rsidRDefault="00601416" w:rsidP="00601416">
      <w:pPr>
        <w:rPr>
          <w:iCs/>
        </w:rPr>
      </w:pPr>
      <w:r w:rsidRPr="003D08E7">
        <w:rPr>
          <w:iCs/>
        </w:rPr>
        <w:t>Број рачуна: ............................................ Назив банке</w:t>
      </w:r>
      <w:proofErr w:type="gramStart"/>
      <w:r w:rsidRPr="003D08E7">
        <w:rPr>
          <w:iCs/>
        </w:rPr>
        <w:t>:......................................,</w:t>
      </w:r>
      <w:proofErr w:type="gramEnd"/>
    </w:p>
    <w:p w:rsidR="00601416" w:rsidRPr="003879E2" w:rsidRDefault="00601416" w:rsidP="00601416">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601416" w:rsidRPr="003D08E7" w:rsidRDefault="00601416" w:rsidP="00601416">
      <w:pPr>
        <w:rPr>
          <w:iCs/>
        </w:rPr>
      </w:pPr>
      <w:proofErr w:type="gramStart"/>
      <w:r w:rsidRPr="003D08E7">
        <w:rPr>
          <w:iCs/>
        </w:rPr>
        <w:t>кога</w:t>
      </w:r>
      <w:proofErr w:type="gramEnd"/>
      <w:r w:rsidRPr="003D08E7">
        <w:rPr>
          <w:iCs/>
        </w:rPr>
        <w:t xml:space="preserve"> заступа................................................................... </w:t>
      </w:r>
    </w:p>
    <w:p w:rsidR="00601416" w:rsidRPr="003D08E7" w:rsidRDefault="00601416" w:rsidP="00601416">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601416" w:rsidRPr="003D08E7" w:rsidRDefault="00601416" w:rsidP="00601416">
      <w:pPr>
        <w:rPr>
          <w:iCs/>
        </w:rPr>
      </w:pPr>
    </w:p>
    <w:p w:rsidR="00601416" w:rsidRPr="003D08E7" w:rsidRDefault="00601416" w:rsidP="00601416">
      <w:pPr>
        <w:rPr>
          <w:iCs/>
        </w:rPr>
      </w:pPr>
      <w:r w:rsidRPr="003D08E7">
        <w:rPr>
          <w:iCs/>
        </w:rPr>
        <w:t>Основ уговора:</w:t>
      </w:r>
    </w:p>
    <w:p w:rsidR="00601416" w:rsidRPr="003879E2" w:rsidRDefault="00601416" w:rsidP="00601416">
      <w:pPr>
        <w:rPr>
          <w:iCs/>
          <w:lang w:val="sr-Cyrl-RS"/>
        </w:rPr>
      </w:pPr>
      <w:r w:rsidRPr="003D08E7">
        <w:rPr>
          <w:iCs/>
        </w:rPr>
        <w:t xml:space="preserve">ЈН </w:t>
      </w:r>
      <w:r>
        <w:rPr>
          <w:iCs/>
          <w:lang w:val="sr-Cyrl-RS"/>
        </w:rPr>
        <w:t>б</w:t>
      </w:r>
      <w:r w:rsidRPr="003D08E7">
        <w:rPr>
          <w:iCs/>
        </w:rPr>
        <w:t>рој</w:t>
      </w:r>
      <w:r w:rsidRPr="00DE3664">
        <w:rPr>
          <w:b/>
          <w:iCs/>
        </w:rPr>
        <w:t>:</w:t>
      </w:r>
      <w:r w:rsidR="005959B7">
        <w:rPr>
          <w:b/>
          <w:iCs/>
          <w:lang w:val="sr-Cyrl-RS"/>
        </w:rPr>
        <w:t xml:space="preserve"> 7</w:t>
      </w:r>
      <w:r w:rsidR="00061D72" w:rsidRPr="00DE3664">
        <w:rPr>
          <w:b/>
          <w:iCs/>
          <w:lang w:val="sr-Cyrl-RS"/>
        </w:rPr>
        <w:t>/2014</w:t>
      </w:r>
      <w:proofErr w:type="gramStart"/>
      <w:r w:rsidR="00EC022D">
        <w:rPr>
          <w:b/>
          <w:iCs/>
          <w:lang w:val="sr-Cyrl-RS"/>
        </w:rPr>
        <w:t>,Партија</w:t>
      </w:r>
      <w:proofErr w:type="gramEnd"/>
      <w:r w:rsidR="00EC022D">
        <w:rPr>
          <w:b/>
          <w:iCs/>
          <w:lang w:val="sr-Cyrl-RS"/>
        </w:rPr>
        <w:t xml:space="preserve"> бр. 1</w:t>
      </w:r>
    </w:p>
    <w:p w:rsidR="00601416" w:rsidRPr="003D08E7" w:rsidRDefault="00601416" w:rsidP="00601416">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601416" w:rsidRDefault="00601416" w:rsidP="00601416">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BB267C" w:rsidRPr="00D9368F" w:rsidRDefault="00BB267C" w:rsidP="00BB267C">
      <w:pPr>
        <w:pStyle w:val="Teloteksta"/>
        <w:rPr>
          <w:sz w:val="22"/>
          <w:szCs w:val="22"/>
          <w:lang w:val="sr-Cyrl-RS"/>
        </w:rPr>
      </w:pPr>
    </w:p>
    <w:p w:rsidR="00601416" w:rsidRPr="009B66F5" w:rsidRDefault="00601416" w:rsidP="00601416">
      <w:pPr>
        <w:rPr>
          <w:b/>
          <w:bCs/>
        </w:rPr>
      </w:pPr>
      <w:r w:rsidRPr="009B66F5">
        <w:rPr>
          <w:b/>
          <w:bCs/>
        </w:rPr>
        <w:t>Предмет уговора</w:t>
      </w:r>
    </w:p>
    <w:p w:rsidR="00601416" w:rsidRDefault="00BB267C" w:rsidP="00BB267C">
      <w:pPr>
        <w:spacing w:after="120"/>
        <w:rPr>
          <w:lang w:val="sr-Cyrl-RS"/>
        </w:rPr>
      </w:pPr>
      <w:r>
        <w:rPr>
          <w:lang w:val="sr-Cyrl-RS"/>
        </w:rPr>
        <w:t xml:space="preserve">                                                                      </w:t>
      </w:r>
      <w:r w:rsidR="00601416" w:rsidRPr="009B66F5">
        <w:t>Члан 1</w:t>
      </w:r>
    </w:p>
    <w:p w:rsidR="00601416" w:rsidRPr="005220E0" w:rsidRDefault="00601416" w:rsidP="00601416">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w:t>
      </w:r>
      <w:proofErr w:type="gramStart"/>
      <w:r w:rsidRPr="00185059">
        <w:t xml:space="preserve">за </w:t>
      </w:r>
      <w:r w:rsidR="00BB267C">
        <w:rPr>
          <w:sz w:val="22"/>
          <w:szCs w:val="22"/>
          <w:lang w:val="sr-Cyrl-CS"/>
        </w:rPr>
        <w:t xml:space="preserve"> </w:t>
      </w:r>
      <w:r w:rsidR="00BB267C" w:rsidRPr="00320487">
        <w:rPr>
          <w:b/>
          <w:lang w:val="sr-Cyrl-CS"/>
        </w:rPr>
        <w:t>Партију</w:t>
      </w:r>
      <w:proofErr w:type="gramEnd"/>
      <w:r w:rsidR="00BB267C" w:rsidRPr="00320487">
        <w:rPr>
          <w:b/>
          <w:lang w:val="sr-Cyrl-CS"/>
        </w:rPr>
        <w:t xml:space="preserve"> бр.1</w:t>
      </w:r>
      <w:r w:rsidR="005959B7">
        <w:rPr>
          <w:lang w:val="sr-Cyrl-CS"/>
        </w:rPr>
        <w:t>. за набавку добар</w:t>
      </w:r>
      <w:r w:rsidR="00D3133B">
        <w:rPr>
          <w:lang w:val="sr-Cyrl-CS"/>
        </w:rPr>
        <w:t>а</w:t>
      </w:r>
      <w:r w:rsidR="006D2F6C">
        <w:rPr>
          <w:b/>
          <w:lang w:val="sr-Cyrl-CS"/>
        </w:rPr>
        <w:t xml:space="preserve"> </w:t>
      </w:r>
      <w:r w:rsidR="005959B7">
        <w:rPr>
          <w:b/>
          <w:lang w:val="sr-Cyrl-CS"/>
        </w:rPr>
        <w:t>П</w:t>
      </w:r>
      <w:r w:rsidR="006D2F6C">
        <w:rPr>
          <w:b/>
          <w:lang w:val="sr-Cyrl-CS"/>
        </w:rPr>
        <w:t>роизводи</w:t>
      </w:r>
      <w:r w:rsidR="005959B7">
        <w:rPr>
          <w:b/>
          <w:lang w:val="sr-Cyrl-CS"/>
        </w:rPr>
        <w:t xml:space="preserve"> од мајолике,</w:t>
      </w:r>
      <w:r w:rsidR="00BB267C"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sidR="005959B7" w:rsidRPr="00D3133B">
        <w:rPr>
          <w:b/>
          <w:iCs/>
          <w:lang w:val="sr-Cyrl-RS"/>
        </w:rPr>
        <w:t>7</w:t>
      </w:r>
      <w:r w:rsidR="00BB267C" w:rsidRPr="00D3133B">
        <w:rPr>
          <w:b/>
          <w:iCs/>
          <w:lang w:val="sr-Cyrl-RS"/>
        </w:rPr>
        <w:t>/2014</w:t>
      </w:r>
      <w:r w:rsidR="00BB267C">
        <w:rPr>
          <w:iCs/>
          <w:lang w:val="sr-Cyrl-RS"/>
        </w:rPr>
        <w:t xml:space="preserve">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sidR="00BB267C">
        <w:rPr>
          <w:lang w:val="sr-Cyrl-CS"/>
        </w:rPr>
        <w:t>4</w:t>
      </w:r>
      <w:r w:rsidRPr="009B66F5">
        <w:t xml:space="preserve">. </w:t>
      </w:r>
      <w:proofErr w:type="gramStart"/>
      <w:r w:rsidRPr="009B66F5">
        <w:t>године</w:t>
      </w:r>
      <w:proofErr w:type="gramEnd"/>
      <w:r w:rsidR="006D2F6C">
        <w:rPr>
          <w:lang w:val="sr-Cyrl-CS"/>
        </w:rPr>
        <w:t xml:space="preserve"> у </w:t>
      </w:r>
      <w:r w:rsidRPr="009B66F5">
        <w:rPr>
          <w:lang w:val="sr-Cyrl-CS"/>
        </w:rPr>
        <w:t xml:space="preserve"> поступку</w:t>
      </w:r>
      <w:r w:rsidRPr="009B66F5">
        <w:t xml:space="preserve"> јавне набавке</w:t>
      </w:r>
      <w:r w:rsidR="006D2F6C">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sidR="00BB267C">
        <w:rPr>
          <w:lang w:val="sr-Cyrl-RS"/>
        </w:rPr>
        <w:t xml:space="preserve"> </w:t>
      </w:r>
      <w:r w:rsidR="005E6BCE" w:rsidRPr="005E6BCE">
        <w:rPr>
          <w:color w:val="FF0000"/>
          <w:lang w:val="sr-Cyrl-RS"/>
        </w:rPr>
        <w:t>28</w:t>
      </w:r>
      <w:r w:rsidR="00BB267C">
        <w:rPr>
          <w:lang w:val="sr-Cyrl-RS"/>
        </w:rPr>
        <w:t xml:space="preserve"> </w:t>
      </w:r>
      <w:r w:rsidR="00571EE9">
        <w:rPr>
          <w:color w:val="FF0000"/>
          <w:lang w:val="hu-HU"/>
        </w:rPr>
        <w:t>.</w:t>
      </w:r>
      <w:r w:rsidR="006D2F6C">
        <w:rPr>
          <w:lang w:val="sr-Cyrl-RS"/>
        </w:rPr>
        <w:t xml:space="preserve"> </w:t>
      </w:r>
      <w:r w:rsidR="00BB267C" w:rsidRPr="00BB267C">
        <w:rPr>
          <w:color w:val="FF0000"/>
          <w:lang w:val="sr-Cyrl-CS"/>
        </w:rPr>
        <w:t>фебруара</w:t>
      </w:r>
      <w:r w:rsidRPr="00BB267C">
        <w:rPr>
          <w:color w:val="FF0000"/>
        </w:rPr>
        <w:t xml:space="preserve"> </w:t>
      </w:r>
      <w:r w:rsidRPr="00C84AC1">
        <w:rPr>
          <w:color w:val="auto"/>
        </w:rPr>
        <w:t>201</w:t>
      </w:r>
      <w:r w:rsidR="00BB267C">
        <w:rPr>
          <w:color w:val="auto"/>
          <w:lang w:val="sr-Cyrl-CS"/>
        </w:rPr>
        <w:t>4</w:t>
      </w:r>
      <w:r w:rsidRPr="00C84AC1">
        <w:rPr>
          <w:color w:val="auto"/>
        </w:rPr>
        <w:t xml:space="preserve">. </w:t>
      </w:r>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C23910" w:rsidRDefault="00C23910" w:rsidP="00601416">
      <w:pPr>
        <w:spacing w:after="120"/>
        <w:jc w:val="center"/>
        <w:rPr>
          <w:lang w:val="sr-Cyrl-RS"/>
        </w:rPr>
      </w:pPr>
    </w:p>
    <w:p w:rsidR="00601416" w:rsidRDefault="00601416" w:rsidP="00601416">
      <w:pPr>
        <w:spacing w:after="120"/>
        <w:jc w:val="center"/>
        <w:rPr>
          <w:lang w:val="sr-Cyrl-RS"/>
        </w:rPr>
      </w:pPr>
      <w:r w:rsidRPr="009B66F5">
        <w:t>Члан 2</w:t>
      </w:r>
    </w:p>
    <w:p w:rsidR="00BB267C" w:rsidRPr="002B6427" w:rsidRDefault="00BB267C" w:rsidP="00BB267C">
      <w:pPr>
        <w:ind w:firstLine="720"/>
        <w:jc w:val="both"/>
        <w:rPr>
          <w:lang w:val="sr-Cyrl-CS"/>
        </w:rPr>
      </w:pPr>
      <w:r w:rsidRPr="002B6427">
        <w:rPr>
          <w:lang w:val="sr-Cyrl-CS"/>
        </w:rPr>
        <w:t>Предме</w:t>
      </w:r>
      <w:r w:rsidR="006D2F6C">
        <w:rPr>
          <w:lang w:val="sr-Cyrl-CS"/>
        </w:rPr>
        <w:t>т овог Уговора је набавка добара</w:t>
      </w:r>
      <w:r w:rsidRPr="002B6427">
        <w:rPr>
          <w:lang w:val="sr-Cyrl-CS"/>
        </w:rPr>
        <w:t xml:space="preserve">: </w:t>
      </w:r>
      <w:r w:rsidR="005959B7" w:rsidRPr="005959B7">
        <w:rPr>
          <w:b/>
          <w:lang w:val="sr-Cyrl-CS"/>
        </w:rPr>
        <w:t>П</w:t>
      </w:r>
      <w:r w:rsidR="006D2F6C" w:rsidRPr="005959B7">
        <w:rPr>
          <w:b/>
          <w:lang w:val="sr-Cyrl-CS"/>
        </w:rPr>
        <w:t>роизводи</w:t>
      </w:r>
      <w:r w:rsidR="005959B7">
        <w:rPr>
          <w:b/>
          <w:lang w:val="sr-Cyrl-CS"/>
        </w:rPr>
        <w:t xml:space="preserve"> од мајолике</w:t>
      </w:r>
      <w:r w:rsidR="006D2F6C">
        <w:rPr>
          <w:b/>
          <w:lang w:val="sr-Cyrl-CS"/>
        </w:rPr>
        <w:t xml:space="preserve">, </w:t>
      </w:r>
      <w:r w:rsidRPr="002B6427">
        <w:rPr>
          <w:lang w:val="sr-Cyrl-CS"/>
        </w:rPr>
        <w:t xml:space="preserve"> за потребе Наручиоца, спроведен</w:t>
      </w:r>
      <w:r w:rsidR="000464D6" w:rsidRPr="002B6427">
        <w:rPr>
          <w:lang w:val="sr-Cyrl-CS"/>
        </w:rPr>
        <w:t>а</w:t>
      </w:r>
      <w:r w:rsidRPr="002B6427">
        <w:rPr>
          <w:lang w:val="sr-Cyrl-CS"/>
        </w:rPr>
        <w:t xml:space="preserve"> у поступку јавне набавке </w:t>
      </w:r>
      <w:r w:rsidR="006D2F6C">
        <w:rPr>
          <w:lang w:val="sr-Cyrl-CS"/>
        </w:rPr>
        <w:t xml:space="preserve"> мале вредности</w:t>
      </w:r>
      <w:r w:rsidRPr="002B6427">
        <w:rPr>
          <w:lang w:val="sr-Cyrl-CS"/>
        </w:rPr>
        <w:t xml:space="preserve"> 404-</w:t>
      </w:r>
      <w:r w:rsidR="005959B7">
        <w:rPr>
          <w:lang w:val="sr-Cyrl-RS"/>
        </w:rPr>
        <w:t>44</w:t>
      </w:r>
      <w:r w:rsidRPr="002B6427">
        <w:rPr>
          <w:lang w:val="sr-Cyrl-CS"/>
        </w:rPr>
        <w:t>/2014-</w:t>
      </w:r>
      <w:r w:rsidRPr="002B6427">
        <w:rPr>
          <w:lang w:val="sr-Latn-CS"/>
        </w:rPr>
        <w:t>I</w:t>
      </w:r>
      <w:r w:rsidRPr="002B6427">
        <w:rPr>
          <w:lang w:val="sr-Cyrl-CS"/>
        </w:rPr>
        <w:t>/</w:t>
      </w:r>
      <w:r w:rsidRPr="002B6427">
        <w:t>A</w:t>
      </w:r>
      <w:r w:rsidR="000464D6" w:rsidRPr="002B6427">
        <w:rPr>
          <w:lang w:val="sr-Cyrl-CS"/>
        </w:rPr>
        <w:t xml:space="preserve"> и </w:t>
      </w:r>
      <w:r w:rsidRPr="002B6427">
        <w:rPr>
          <w:lang w:val="sr-Cyrl-CS"/>
        </w:rPr>
        <w:t xml:space="preserve">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0464D6" w:rsidRPr="002B6427">
        <w:rPr>
          <w:lang w:val="sr-Cyrl-RS"/>
        </w:rPr>
        <w:t xml:space="preserve"> (01/2014</w:t>
      </w:r>
      <w:r w:rsidRPr="002B6427">
        <w:rPr>
          <w:lang w:val="sr-Cyrl-RS"/>
        </w:rPr>
        <w:t xml:space="preserve">) </w:t>
      </w:r>
      <w:r w:rsidR="000F09D6">
        <w:rPr>
          <w:lang w:val="sr-Cyrl-RS"/>
        </w:rPr>
        <w:t xml:space="preserve">, а </w:t>
      </w:r>
      <w:r w:rsidR="006D2F6C">
        <w:rPr>
          <w:lang w:val="sr-Cyrl-CS"/>
        </w:rPr>
        <w:t>према спецификацији добара</w:t>
      </w:r>
      <w:r w:rsidRPr="002B6427">
        <w:rPr>
          <w:lang w:val="sr-Cyrl-CS"/>
        </w:rPr>
        <w:t xml:space="preserve"> и структури  цена </w:t>
      </w:r>
      <w:r w:rsidR="000464D6" w:rsidRPr="002B6427">
        <w:rPr>
          <w:lang w:val="sr-Cyrl-CS"/>
        </w:rPr>
        <w:t xml:space="preserve"> која је саставни део овог уговора.</w:t>
      </w:r>
    </w:p>
    <w:p w:rsidR="00BB267C" w:rsidRDefault="00BB267C" w:rsidP="00BB267C">
      <w:pPr>
        <w:jc w:val="both"/>
        <w:rPr>
          <w:sz w:val="22"/>
          <w:szCs w:val="22"/>
          <w:lang w:val="sr-Cyrl-CS"/>
        </w:rPr>
      </w:pPr>
    </w:p>
    <w:p w:rsidR="00601416" w:rsidRPr="000464D6" w:rsidRDefault="000464D6" w:rsidP="00601416">
      <w:pPr>
        <w:spacing w:after="120"/>
        <w:jc w:val="center"/>
        <w:rPr>
          <w:lang w:val="sr-Cyrl-RS"/>
        </w:rPr>
      </w:pPr>
      <w:proofErr w:type="gramStart"/>
      <w:r>
        <w:t xml:space="preserve">Члан </w:t>
      </w:r>
      <w:r>
        <w:rPr>
          <w:lang w:val="sr-Cyrl-RS"/>
        </w:rPr>
        <w:t>3</w:t>
      </w:r>
      <w:r w:rsidR="000A12D4">
        <w:rPr>
          <w:lang w:val="sr-Cyrl-RS"/>
        </w:rPr>
        <w:t>.</w:t>
      </w:r>
      <w:proofErr w:type="gramEnd"/>
    </w:p>
    <w:p w:rsidR="00960B30" w:rsidRDefault="00960B30" w:rsidP="002B6427">
      <w:pPr>
        <w:jc w:val="both"/>
        <w:rPr>
          <w:b/>
          <w:bCs/>
          <w:lang w:val="sr-Cyrl-RS"/>
        </w:rPr>
      </w:pPr>
    </w:p>
    <w:p w:rsidR="00960B30" w:rsidRDefault="00960B30" w:rsidP="002B6427">
      <w:pPr>
        <w:jc w:val="both"/>
        <w:rPr>
          <w:b/>
          <w:bCs/>
          <w:lang w:val="sr-Cyrl-RS"/>
        </w:rPr>
      </w:pPr>
    </w:p>
    <w:p w:rsidR="00960B30" w:rsidRDefault="00960B30" w:rsidP="002B6427">
      <w:pPr>
        <w:jc w:val="both"/>
        <w:rPr>
          <w:b/>
          <w:bCs/>
          <w:lang w:val="sr-Cyrl-RS"/>
        </w:rPr>
      </w:pPr>
    </w:p>
    <w:p w:rsidR="00960B30" w:rsidRDefault="00960B30" w:rsidP="002B6427">
      <w:pPr>
        <w:jc w:val="both"/>
        <w:rPr>
          <w:b/>
          <w:bCs/>
          <w:lang w:val="sr-Cyrl-RS"/>
        </w:rPr>
      </w:pPr>
    </w:p>
    <w:p w:rsidR="00601416" w:rsidRPr="009B66F5" w:rsidRDefault="00601416" w:rsidP="002B6427">
      <w:pPr>
        <w:jc w:val="both"/>
        <w:rPr>
          <w:b/>
          <w:bCs/>
        </w:rPr>
      </w:pPr>
      <w:r w:rsidRPr="009B66F5">
        <w:rPr>
          <w:b/>
          <w:bCs/>
        </w:rPr>
        <w:t>Вредност и одређивање цене</w:t>
      </w:r>
    </w:p>
    <w:p w:rsidR="002B6427" w:rsidRDefault="002B6427" w:rsidP="00601416">
      <w:pPr>
        <w:jc w:val="both"/>
        <w:rPr>
          <w:lang w:val="sr-Cyrl-RS"/>
        </w:rPr>
      </w:pPr>
    </w:p>
    <w:p w:rsidR="00554995" w:rsidRDefault="00601416" w:rsidP="00601416">
      <w:pPr>
        <w:jc w:val="both"/>
        <w:rPr>
          <w:lang w:val="sr-Cyrl-RS"/>
        </w:rPr>
      </w:pPr>
      <w:r w:rsidRPr="009B66F5">
        <w:tab/>
      </w:r>
      <w:r w:rsidR="006D2F6C">
        <w:rPr>
          <w:lang w:val="sr-Cyrl-RS"/>
        </w:rPr>
        <w:t>Уговорне стране су сагласне да се ц</w:t>
      </w:r>
      <w:r w:rsidR="00F12B9A">
        <w:rPr>
          <w:lang w:val="sr-Cyrl-RS"/>
        </w:rPr>
        <w:t xml:space="preserve">ена </w:t>
      </w:r>
      <w:r w:rsidR="005959B7">
        <w:rPr>
          <w:lang w:val="sr-Cyrl-RS"/>
        </w:rPr>
        <w:t>испоручених добара</w:t>
      </w:r>
      <w:r w:rsidR="006D2F6C">
        <w:rPr>
          <w:lang w:val="sr-Cyrl-RS"/>
        </w:rPr>
        <w:t xml:space="preserve">  утврђује на основу дате</w:t>
      </w:r>
      <w:r w:rsidR="00E07552">
        <w:rPr>
          <w:lang w:val="sr-Cyrl-RS"/>
        </w:rPr>
        <w:t xml:space="preserve"> понуде понуђача </w:t>
      </w:r>
      <w:r w:rsidRPr="009B66F5">
        <w:rPr>
          <w:lang w:val="hr-HR"/>
        </w:rPr>
        <w:t>број_____________ од дана ___________201</w:t>
      </w:r>
      <w:r w:rsidR="00255735">
        <w:rPr>
          <w:lang w:val="sr-Cyrl-CS"/>
        </w:rPr>
        <w:t>4</w:t>
      </w:r>
      <w:r w:rsidRPr="009B66F5">
        <w:rPr>
          <w:lang w:val="hr-HR"/>
        </w:rPr>
        <w:t>.</w:t>
      </w:r>
      <w:r>
        <w:rPr>
          <w:lang w:val="sr-Cyrl-RS"/>
        </w:rPr>
        <w:t xml:space="preserve"> </w:t>
      </w:r>
      <w:r w:rsidRPr="009B66F5">
        <w:rPr>
          <w:lang w:val="hr-HR"/>
        </w:rPr>
        <w:t xml:space="preserve">године </w:t>
      </w:r>
      <w:r w:rsidR="00F12B9A">
        <w:rPr>
          <w:lang w:val="sr-Cyrl-RS"/>
        </w:rPr>
        <w:t xml:space="preserve"> из обрасца структуре цене . </w:t>
      </w:r>
    </w:p>
    <w:p w:rsidR="00D3133B" w:rsidRDefault="00D3133B" w:rsidP="00601416">
      <w:pPr>
        <w:jc w:val="both"/>
        <w:rPr>
          <w:lang w:val="sr-Cyrl-RS"/>
        </w:rPr>
      </w:pPr>
      <w:r>
        <w:rPr>
          <w:lang w:val="sr-Cyrl-RS"/>
        </w:rPr>
        <w:tab/>
        <w:t>Цене су фиксне и неће се мењати до истека важности уговора.</w:t>
      </w:r>
    </w:p>
    <w:p w:rsidR="00554995" w:rsidRDefault="00F662F9" w:rsidP="00554995">
      <w:pPr>
        <w:ind w:firstLine="720"/>
        <w:jc w:val="both"/>
        <w:rPr>
          <w:lang w:val="sr-Cyrl-RS"/>
        </w:rPr>
      </w:pPr>
      <w:r>
        <w:rPr>
          <w:lang w:val="sr-Cyrl-RS"/>
        </w:rPr>
        <w:t>Појединачна</w:t>
      </w:r>
      <w:r w:rsidR="00554995">
        <w:rPr>
          <w:lang w:val="sr-Cyrl-RS"/>
        </w:rPr>
        <w:t xml:space="preserve"> цена обухвата  и све пратеће трошкове које је Понуђач имао  у реализацији предметне јавне набавке.</w:t>
      </w:r>
    </w:p>
    <w:p w:rsidR="00AD0102" w:rsidRDefault="00AD0102" w:rsidP="00554995">
      <w:pPr>
        <w:ind w:firstLine="720"/>
        <w:jc w:val="both"/>
        <w:rPr>
          <w:lang w:val="sr-Cyrl-RS"/>
        </w:rPr>
      </w:pPr>
      <w:r>
        <w:rPr>
          <w:lang w:val="sr-Cyrl-RS"/>
        </w:rPr>
        <w:t>Под уговореном ценом се подразумев</w:t>
      </w:r>
      <w:r w:rsidR="00A3231D">
        <w:rPr>
          <w:lang w:val="sr-Cyrl-RS"/>
        </w:rPr>
        <w:t>а франко Наручилац</w:t>
      </w:r>
      <w:r>
        <w:rPr>
          <w:lang w:val="sr-Cyrl-RS"/>
        </w:rPr>
        <w:t>.</w:t>
      </w:r>
    </w:p>
    <w:p w:rsidR="00601416" w:rsidRPr="009B66F5" w:rsidRDefault="00F12B9A" w:rsidP="00554995">
      <w:pPr>
        <w:ind w:firstLine="720"/>
        <w:jc w:val="both"/>
        <w:rPr>
          <w:lang w:val="hr-HR"/>
        </w:rPr>
      </w:pPr>
      <w:r>
        <w:rPr>
          <w:lang w:val="sr-Cyrl-RS"/>
        </w:rPr>
        <w:t>Вредност уговора је лимитирана до изн</w:t>
      </w:r>
      <w:r w:rsidR="00844DCD">
        <w:rPr>
          <w:lang w:val="sr-Cyrl-RS"/>
        </w:rPr>
        <w:t>о</w:t>
      </w:r>
      <w:r w:rsidR="00A3231D">
        <w:rPr>
          <w:lang w:val="sr-Cyrl-RS"/>
        </w:rPr>
        <w:t xml:space="preserve">са процењене вредности ЈН бр.  </w:t>
      </w:r>
      <w:r w:rsidR="00A3231D" w:rsidRPr="00A3231D">
        <w:rPr>
          <w:b/>
          <w:lang w:val="sr-Cyrl-RS"/>
        </w:rPr>
        <w:t>7</w:t>
      </w:r>
      <w:r w:rsidRPr="00A3231D">
        <w:rPr>
          <w:b/>
          <w:lang w:val="sr-Cyrl-RS"/>
        </w:rPr>
        <w:t>/2014</w:t>
      </w:r>
      <w:r>
        <w:rPr>
          <w:lang w:val="sr-Cyrl-RS"/>
        </w:rPr>
        <w:t xml:space="preserve"> за </w:t>
      </w:r>
      <w:r w:rsidRPr="00320487">
        <w:rPr>
          <w:b/>
          <w:lang w:val="sr-Cyrl-RS"/>
        </w:rPr>
        <w:t>партију бр. 1</w:t>
      </w:r>
      <w:r>
        <w:rPr>
          <w:lang w:val="sr-Cyrl-RS"/>
        </w:rPr>
        <w:t xml:space="preserve"> и утврђује се у </w:t>
      </w:r>
      <w:r w:rsidR="00255735">
        <w:rPr>
          <w:lang w:val="sr-Cyrl-RS"/>
        </w:rPr>
        <w:t xml:space="preserve"> </w:t>
      </w:r>
      <w:r>
        <w:rPr>
          <w:lang w:val="hr-HR"/>
        </w:rPr>
        <w:t>износ</w:t>
      </w:r>
      <w:r>
        <w:rPr>
          <w:lang w:val="sr-Cyrl-RS"/>
        </w:rPr>
        <w:t>у</w:t>
      </w:r>
      <w:r w:rsidR="00601416" w:rsidRPr="009B66F5">
        <w:rPr>
          <w:lang w:val="hr-HR"/>
        </w:rPr>
        <w:t>: __________________________________</w:t>
      </w:r>
      <w:r w:rsidR="00601416" w:rsidRPr="009B66F5">
        <w:rPr>
          <w:b/>
          <w:lang w:val="hr-HR"/>
        </w:rPr>
        <w:t>динара</w:t>
      </w:r>
      <w:r w:rsidR="00601416" w:rsidRPr="009B66F5">
        <w:rPr>
          <w:b/>
          <w:lang w:val="sr-Cyrl-CS"/>
        </w:rPr>
        <w:t xml:space="preserve"> </w:t>
      </w:r>
      <w:r w:rsidR="00601416" w:rsidRPr="009B66F5">
        <w:rPr>
          <w:b/>
        </w:rPr>
        <w:t>(</w:t>
      </w:r>
      <w:r w:rsidR="00601416" w:rsidRPr="009B66F5">
        <w:rPr>
          <w:b/>
          <w:lang w:val="sr-Cyrl-CS"/>
        </w:rPr>
        <w:t>без</w:t>
      </w:r>
      <w:r w:rsidR="00601416" w:rsidRPr="009B66F5">
        <w:rPr>
          <w:b/>
        </w:rPr>
        <w:t xml:space="preserve"> ПДВ-</w:t>
      </w:r>
      <w:r w:rsidR="00601416" w:rsidRPr="009B66F5">
        <w:rPr>
          <w:b/>
          <w:lang w:val="sr-Cyrl-CS"/>
        </w:rPr>
        <w:t>а</w:t>
      </w:r>
      <w:r w:rsidR="00601416" w:rsidRPr="009B66F5">
        <w:t>)</w:t>
      </w:r>
      <w:r w:rsidR="00601416" w:rsidRPr="009B66F5">
        <w:rPr>
          <w:lang w:val="hr-HR"/>
        </w:rPr>
        <w:t>.</w:t>
      </w:r>
    </w:p>
    <w:p w:rsidR="00601416" w:rsidRDefault="00601416" w:rsidP="00601416">
      <w:pPr>
        <w:pStyle w:val="WW-Szvegtrzsbehzssal2"/>
        <w:ind w:left="0"/>
        <w:rPr>
          <w:sz w:val="22"/>
          <w:szCs w:val="22"/>
          <w:lang w:val="sr-Cyrl-RS"/>
        </w:rPr>
      </w:pPr>
      <w:r w:rsidRPr="009B66F5">
        <w:rPr>
          <w:sz w:val="22"/>
          <w:szCs w:val="22"/>
        </w:rPr>
        <w:t>и словима:_______________________________________</w:t>
      </w:r>
      <w:r w:rsidR="0082631C">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sidR="00255735">
        <w:rPr>
          <w:sz w:val="22"/>
          <w:szCs w:val="22"/>
        </w:rPr>
        <w:t>)</w:t>
      </w:r>
      <w:r w:rsidR="00255735">
        <w:rPr>
          <w:sz w:val="22"/>
          <w:szCs w:val="22"/>
          <w:lang w:val="sr-Cyrl-RS"/>
        </w:rPr>
        <w:t>, односно</w:t>
      </w:r>
    </w:p>
    <w:p w:rsidR="00255735" w:rsidRPr="00255735" w:rsidRDefault="00255735" w:rsidP="00601416">
      <w:pPr>
        <w:pStyle w:val="WW-Szvegtrzsbehzssal2"/>
        <w:ind w:left="0"/>
        <w:rPr>
          <w:b/>
          <w:sz w:val="22"/>
          <w:szCs w:val="22"/>
          <w:lang w:val="sr-Cyrl-RS"/>
        </w:rPr>
      </w:pPr>
      <w:r>
        <w:rPr>
          <w:sz w:val="22"/>
          <w:szCs w:val="22"/>
          <w:lang w:val="sr-Cyrl-RS"/>
        </w:rPr>
        <w:t>________________________________</w:t>
      </w:r>
      <w:r w:rsidR="0082631C">
        <w:rPr>
          <w:sz w:val="22"/>
          <w:szCs w:val="22"/>
          <w:lang w:val="sr-Cyrl-RS"/>
        </w:rPr>
        <w:t>____________</w:t>
      </w:r>
      <w:r>
        <w:rPr>
          <w:sz w:val="22"/>
          <w:szCs w:val="22"/>
          <w:lang w:val="sr-Cyrl-RS"/>
        </w:rPr>
        <w:t xml:space="preserve">, </w:t>
      </w:r>
      <w:r w:rsidRPr="00255735">
        <w:rPr>
          <w:b/>
          <w:sz w:val="22"/>
          <w:szCs w:val="22"/>
          <w:lang w:val="sr-Cyrl-RS"/>
        </w:rPr>
        <w:t xml:space="preserve">динара </w:t>
      </w:r>
      <w:r w:rsidR="0082631C">
        <w:rPr>
          <w:b/>
          <w:sz w:val="22"/>
          <w:szCs w:val="22"/>
          <w:lang w:val="sr-Cyrl-RS"/>
        </w:rPr>
        <w:t>(</w:t>
      </w:r>
      <w:r w:rsidRPr="00255735">
        <w:rPr>
          <w:b/>
          <w:sz w:val="22"/>
          <w:szCs w:val="22"/>
          <w:lang w:val="sr-Cyrl-RS"/>
        </w:rPr>
        <w:t>са ПДВ-ом</w:t>
      </w:r>
      <w:r w:rsidR="0082631C">
        <w:rPr>
          <w:b/>
          <w:sz w:val="22"/>
          <w:szCs w:val="22"/>
          <w:lang w:val="sr-Cyrl-RS"/>
        </w:rPr>
        <w:t>)</w:t>
      </w:r>
      <w:r w:rsidRPr="00255735">
        <w:rPr>
          <w:b/>
          <w:sz w:val="22"/>
          <w:szCs w:val="22"/>
          <w:lang w:val="sr-Cyrl-RS"/>
        </w:rPr>
        <w:t>.</w:t>
      </w:r>
    </w:p>
    <w:p w:rsidR="00601416" w:rsidRPr="00255735" w:rsidRDefault="00255735" w:rsidP="00255735">
      <w:pPr>
        <w:jc w:val="both"/>
        <w:rPr>
          <w:sz w:val="22"/>
          <w:szCs w:val="22"/>
          <w:lang w:val="sr-Cyrl-RS"/>
        </w:rPr>
      </w:pPr>
      <w:r>
        <w:rPr>
          <w:lang w:val="sr-Cyrl-RS"/>
        </w:rPr>
        <w:t>и словима : _________________________________________________________</w:t>
      </w:r>
      <w:r w:rsidR="00601416" w:rsidRPr="009B66F5">
        <w:tab/>
      </w:r>
      <w:r>
        <w:rPr>
          <w:lang w:val="sr-Cyrl-RS"/>
        </w:rPr>
        <w:t>_____</w:t>
      </w:r>
    </w:p>
    <w:p w:rsidR="00554995" w:rsidRDefault="00554995" w:rsidP="00094046">
      <w:pPr>
        <w:pStyle w:val="WW-Szvegtrzsbehzssal2"/>
        <w:ind w:left="0"/>
        <w:rPr>
          <w:b/>
          <w:bCs/>
          <w:lang w:val="sr-Cyrl-CS"/>
        </w:rPr>
      </w:pPr>
      <w:r>
        <w:rPr>
          <w:sz w:val="22"/>
          <w:szCs w:val="22"/>
          <w:lang w:val="sr-Cyrl-RS"/>
        </w:rPr>
        <w:t xml:space="preserve"> </w:t>
      </w:r>
      <w:r w:rsidR="003A2B49">
        <w:rPr>
          <w:sz w:val="22"/>
          <w:szCs w:val="22"/>
          <w:lang w:val="sr-Cyrl-RS"/>
        </w:rPr>
        <w:t>(</w:t>
      </w:r>
      <w:r w:rsidR="003A2B49">
        <w:rPr>
          <w:bCs/>
          <w:i/>
          <w:lang w:val="sr-Cyrl-CS"/>
        </w:rPr>
        <w:t>понуђач не попуњава овај податак).</w:t>
      </w:r>
      <w:r>
        <w:rPr>
          <w:sz w:val="22"/>
          <w:szCs w:val="22"/>
          <w:lang w:val="sr-Cyrl-RS"/>
        </w:rPr>
        <w:t xml:space="preserve">                                                                            </w:t>
      </w:r>
      <w:r>
        <w:rPr>
          <w:b/>
          <w:bCs/>
          <w:lang w:val="sr-Cyrl-CS"/>
        </w:rPr>
        <w:tab/>
      </w:r>
    </w:p>
    <w:p w:rsidR="00601416" w:rsidRPr="009B66F5" w:rsidRDefault="00601416" w:rsidP="00601416">
      <w:pPr>
        <w:rPr>
          <w:b/>
          <w:bCs/>
          <w:lang w:val="sr-Cyrl-CS"/>
        </w:rPr>
      </w:pPr>
      <w:r w:rsidRPr="009B66F5">
        <w:rPr>
          <w:b/>
          <w:bCs/>
          <w:lang w:val="sr-Cyrl-CS"/>
        </w:rPr>
        <w:t xml:space="preserve">Рок </w:t>
      </w:r>
      <w:r>
        <w:rPr>
          <w:b/>
          <w:bCs/>
          <w:lang w:val="sr-Cyrl-CS"/>
        </w:rPr>
        <w:t>и начин плаћања</w:t>
      </w:r>
    </w:p>
    <w:p w:rsidR="00601416" w:rsidRPr="009B66F5" w:rsidRDefault="0082631C" w:rsidP="00601416">
      <w:pPr>
        <w:spacing w:after="120"/>
        <w:jc w:val="center"/>
        <w:rPr>
          <w:lang w:val="sr-Cyrl-CS"/>
        </w:rPr>
      </w:pPr>
      <w:proofErr w:type="gramStart"/>
      <w:r>
        <w:t xml:space="preserve">Члан </w:t>
      </w:r>
      <w:r w:rsidR="00094046">
        <w:rPr>
          <w:lang w:val="sr-Cyrl-RS"/>
        </w:rPr>
        <w:t>4</w:t>
      </w:r>
      <w:r w:rsidR="000A12D4">
        <w:rPr>
          <w:lang w:val="sr-Cyrl-CS"/>
        </w:rPr>
        <w:t>.</w:t>
      </w:r>
      <w:proofErr w:type="gramEnd"/>
    </w:p>
    <w:p w:rsidR="003B045A" w:rsidRDefault="003B045A" w:rsidP="00601416">
      <w:pPr>
        <w:jc w:val="both"/>
        <w:rPr>
          <w:lang w:val="sr-Cyrl-CS"/>
        </w:rPr>
      </w:pPr>
    </w:p>
    <w:p w:rsidR="00601416" w:rsidRDefault="00601416" w:rsidP="00601416">
      <w:pPr>
        <w:jc w:val="both"/>
        <w:rPr>
          <w:lang w:val="sr-Cyrl-CS"/>
        </w:rPr>
      </w:pPr>
      <w:r w:rsidRPr="001F72E1">
        <w:rPr>
          <w:lang w:val="sr-Cyrl-CS"/>
        </w:rPr>
        <w:tab/>
        <w:t xml:space="preserve">Наручилац се обавезује, да ће након потписивања уговора </w:t>
      </w:r>
      <w:r w:rsidR="00255735">
        <w:rPr>
          <w:lang w:val="sr-Cyrl-CS"/>
        </w:rPr>
        <w:t xml:space="preserve">, а по званичном  пријему </w:t>
      </w:r>
      <w:r w:rsidRPr="001F72E1">
        <w:rPr>
          <w:lang w:val="sr-Cyrl-CS"/>
        </w:rPr>
        <w:t xml:space="preserve"> </w:t>
      </w:r>
      <w:r w:rsidR="00255735">
        <w:rPr>
          <w:lang w:val="sr-Cyrl-CS"/>
        </w:rPr>
        <w:t>рачуна</w:t>
      </w:r>
      <w:r w:rsidR="00844DCD">
        <w:rPr>
          <w:lang w:val="sr-Cyrl-CS"/>
        </w:rPr>
        <w:t>, вреднос</w:t>
      </w:r>
      <w:r w:rsidR="00A3231D">
        <w:rPr>
          <w:lang w:val="sr-Cyrl-CS"/>
        </w:rPr>
        <w:t>т  набавке добара –  производа од мајолике,</w:t>
      </w:r>
      <w:r w:rsidR="00844DCD">
        <w:rPr>
          <w:lang w:val="sr-Cyrl-CS"/>
        </w:rPr>
        <w:t xml:space="preserve">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sidR="002B6427">
        <w:rPr>
          <w:lang w:val="sr-Cyrl-CS"/>
        </w:rPr>
        <w:t xml:space="preserve"> званичног  пријема </w:t>
      </w:r>
      <w:r w:rsidR="002B6427" w:rsidRPr="001F72E1">
        <w:rPr>
          <w:lang w:val="sr-Cyrl-CS"/>
        </w:rPr>
        <w:t xml:space="preserve"> </w:t>
      </w:r>
      <w:r w:rsidR="002B6427">
        <w:rPr>
          <w:lang w:val="sr-Cyrl-CS"/>
        </w:rPr>
        <w:t>рачуна.</w:t>
      </w:r>
      <w:r w:rsidR="00844DCD">
        <w:rPr>
          <w:lang w:val="sr-Cyrl-CS"/>
        </w:rPr>
        <w:t xml:space="preserve"> Наручилац </w:t>
      </w:r>
      <w:r w:rsidR="00331E99">
        <w:rPr>
          <w:lang w:val="sr-Cyrl-CS"/>
        </w:rPr>
        <w:t>ће за  набавке добара  које врши</w:t>
      </w:r>
      <w:r w:rsidR="00844DCD">
        <w:rPr>
          <w:lang w:val="sr-Cyrl-CS"/>
        </w:rPr>
        <w:t xml:space="preserve"> више пута у току месеца, </w:t>
      </w:r>
      <w:r w:rsidR="00331E99">
        <w:rPr>
          <w:lang w:val="sr-Cyrl-CS"/>
        </w:rPr>
        <w:t xml:space="preserve"> фактуру </w:t>
      </w:r>
      <w:r w:rsidR="00844DCD">
        <w:rPr>
          <w:lang w:val="sr-Cyrl-CS"/>
        </w:rPr>
        <w:t xml:space="preserve"> испостављати на крају месеца</w:t>
      </w:r>
      <w:r w:rsidR="00873ADF">
        <w:rPr>
          <w:lang w:val="sr-Cyrl-CS"/>
        </w:rPr>
        <w:t xml:space="preserve"> , а</w:t>
      </w:r>
      <w:r w:rsidR="00331E99">
        <w:rPr>
          <w:lang w:val="sr-Cyrl-CS"/>
        </w:rPr>
        <w:t xml:space="preserve"> на основу документа – отпремнице  којом се верификује квантитет  и квалитет испоруке</w:t>
      </w:r>
      <w:r w:rsidR="00775DFB">
        <w:rPr>
          <w:lang w:val="sr-Cyrl-CS"/>
        </w:rPr>
        <w:t>.</w:t>
      </w:r>
    </w:p>
    <w:p w:rsidR="00601416" w:rsidRPr="001F72E1" w:rsidRDefault="00601416" w:rsidP="00601416">
      <w:pPr>
        <w:rPr>
          <w:b/>
          <w:bCs/>
          <w:lang w:val="sr-Cyrl-CS"/>
        </w:rPr>
      </w:pPr>
    </w:p>
    <w:p w:rsidR="00601416" w:rsidRPr="00713226" w:rsidRDefault="00601416" w:rsidP="00601416">
      <w:pPr>
        <w:rPr>
          <w:b/>
          <w:bCs/>
          <w:color w:val="auto"/>
          <w:lang w:val="sr-Cyrl-CS"/>
        </w:rPr>
      </w:pPr>
      <w:r w:rsidRPr="00713226">
        <w:rPr>
          <w:b/>
          <w:bCs/>
          <w:color w:val="auto"/>
          <w:lang w:val="sr-Cyrl-CS"/>
        </w:rPr>
        <w:t xml:space="preserve">Рок </w:t>
      </w:r>
      <w:r w:rsidR="002B6427">
        <w:rPr>
          <w:b/>
          <w:bCs/>
          <w:color w:val="auto"/>
          <w:lang w:val="sr-Cyrl-CS"/>
        </w:rPr>
        <w:t xml:space="preserve"> пружања услуга</w:t>
      </w:r>
    </w:p>
    <w:p w:rsidR="00601416" w:rsidRPr="009B66F5" w:rsidRDefault="0082631C" w:rsidP="00601416">
      <w:pPr>
        <w:spacing w:after="120"/>
        <w:jc w:val="center"/>
        <w:rPr>
          <w:lang w:val="sr-Cyrl-CS"/>
        </w:rPr>
      </w:pPr>
      <w:proofErr w:type="gramStart"/>
      <w:r>
        <w:t xml:space="preserve">Члан </w:t>
      </w:r>
      <w:r w:rsidR="00094046">
        <w:rPr>
          <w:lang w:val="sr-Cyrl-RS"/>
        </w:rPr>
        <w:t>5</w:t>
      </w:r>
      <w:r w:rsidR="000A12D4">
        <w:rPr>
          <w:lang w:val="sr-Cyrl-CS"/>
        </w:rPr>
        <w:t>.</w:t>
      </w:r>
      <w:proofErr w:type="gramEnd"/>
    </w:p>
    <w:p w:rsidR="00F6361C" w:rsidRPr="00F6361C" w:rsidRDefault="00F6361C" w:rsidP="00F6361C">
      <w:pPr>
        <w:ind w:firstLine="709"/>
        <w:jc w:val="both"/>
        <w:rPr>
          <w:lang w:val="sr-Cyrl-CS"/>
        </w:rPr>
      </w:pPr>
      <w:r w:rsidRPr="00F6361C">
        <w:rPr>
          <w:lang w:val="sr-Cyrl-CS"/>
        </w:rPr>
        <w:t>П</w:t>
      </w:r>
      <w:r w:rsidR="00AD0102">
        <w:rPr>
          <w:lang w:val="sr-Cyrl-CS"/>
        </w:rPr>
        <w:t>онуђач се обавезује да ће испоруку</w:t>
      </w:r>
      <w:r w:rsidRPr="00F6361C">
        <w:rPr>
          <w:lang w:val="sr-Cyrl-CS"/>
        </w:rPr>
        <w:t xml:space="preserve"> из члана 2</w:t>
      </w:r>
      <w:r w:rsidR="0082631C">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F6361C" w:rsidRPr="00F6361C" w:rsidRDefault="00F6361C" w:rsidP="00F6361C">
      <w:pPr>
        <w:jc w:val="both"/>
        <w:rPr>
          <w:lang w:val="sr-Cyrl-CS"/>
        </w:rPr>
      </w:pPr>
    </w:p>
    <w:p w:rsidR="00F6361C" w:rsidRPr="0082631C" w:rsidRDefault="00F6361C" w:rsidP="00F6361C">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00094046">
        <w:rPr>
          <w:sz w:val="22"/>
          <w:lang w:val="sr-Cyrl-CS"/>
        </w:rPr>
        <w:t xml:space="preserve">  </w:t>
      </w:r>
      <w:r w:rsidRPr="0082631C">
        <w:rPr>
          <w:lang w:val="sr-Cyrl-CS"/>
        </w:rPr>
        <w:t>Члан</w:t>
      </w:r>
      <w:r w:rsidR="00094046">
        <w:rPr>
          <w:lang w:val="sr-Cyrl-CS"/>
        </w:rPr>
        <w:t xml:space="preserve"> 6</w:t>
      </w:r>
      <w:r w:rsidRPr="0082631C">
        <w:rPr>
          <w:lang w:val="sr-Cyrl-CS"/>
        </w:rPr>
        <w:t xml:space="preserve"> .</w:t>
      </w:r>
    </w:p>
    <w:p w:rsidR="00601416" w:rsidRPr="00B341D0" w:rsidRDefault="00601416" w:rsidP="00F6361C">
      <w:pPr>
        <w:rPr>
          <w:lang w:val="sr-Cyrl-CS"/>
        </w:rPr>
      </w:pPr>
      <w:r w:rsidRPr="009B66F5">
        <w:rPr>
          <w:b/>
          <w:bCs/>
        </w:rPr>
        <w:t>Завршне одредбе</w:t>
      </w:r>
    </w:p>
    <w:p w:rsidR="00CD7A45" w:rsidRDefault="00601416" w:rsidP="00CD7A45">
      <w:pPr>
        <w:rPr>
          <w:bCs/>
          <w:i/>
          <w:lang w:val="sr-Cyrl-CS"/>
        </w:rPr>
      </w:pPr>
      <w:r w:rsidRPr="009B66F5">
        <w:tab/>
      </w:r>
      <w:r w:rsidR="00CD7A45">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sidR="00CD7A45">
        <w:rPr>
          <w:bCs/>
          <w:i/>
          <w:lang w:val="sr-Cyrl-CS"/>
        </w:rPr>
        <w:t>понуђач не попуњава овај податак).</w:t>
      </w:r>
    </w:p>
    <w:p w:rsidR="00CD7A45" w:rsidRDefault="00CD7A45" w:rsidP="00CD7A45">
      <w:pPr>
        <w:rPr>
          <w:bCs/>
          <w:lang w:val="sr-Cyrl-CS"/>
        </w:rPr>
      </w:pPr>
      <w:r>
        <w:rPr>
          <w:bCs/>
          <w:lang w:val="sr-Cyrl-CS"/>
        </w:rPr>
        <w:tab/>
        <w:t>Об</w:t>
      </w:r>
      <w:r w:rsidR="00EC3A19">
        <w:rPr>
          <w:bCs/>
          <w:lang w:val="sr-Cyrl-CS"/>
        </w:rPr>
        <w:t>им реализације уговорених  набавки добара ,</w:t>
      </w:r>
      <w:r>
        <w:rPr>
          <w:bCs/>
          <w:lang w:val="sr-Cyrl-CS"/>
        </w:rPr>
        <w:t xml:space="preserve"> Наручилац ће определити  према потребама и распо</w:t>
      </w:r>
      <w:r w:rsidR="00EC3A19">
        <w:rPr>
          <w:bCs/>
          <w:lang w:val="sr-Cyrl-CS"/>
        </w:rPr>
        <w:t>ложивим финансијским средствима из Одлуке о буџету.</w:t>
      </w:r>
    </w:p>
    <w:p w:rsidR="00554352" w:rsidRDefault="00EC3A19" w:rsidP="00554352">
      <w:pPr>
        <w:ind w:firstLine="720"/>
        <w:jc w:val="both"/>
        <w:rPr>
          <w:lang w:val="sr-Cyrl-CS"/>
        </w:rPr>
      </w:pPr>
      <w:r w:rsidRPr="00554352">
        <w:rPr>
          <w:lang w:val="sr-Cyrl-CS"/>
        </w:rPr>
        <w:t>Понуђач се обавезује да ће испоруку добара вршити у складу са в</w:t>
      </w:r>
      <w:r w:rsidR="00554352">
        <w:rPr>
          <w:lang w:val="sr-Cyrl-CS"/>
        </w:rPr>
        <w:t xml:space="preserve">ажећим законским </w:t>
      </w:r>
      <w:r w:rsidRPr="00554352">
        <w:rPr>
          <w:lang w:val="sr-Cyrl-CS"/>
        </w:rPr>
        <w:t>и подзаконским</w:t>
      </w:r>
      <w:r w:rsidR="00554352">
        <w:rPr>
          <w:lang w:val="sr-Cyrl-CS"/>
        </w:rPr>
        <w:t xml:space="preserve"> </w:t>
      </w:r>
      <w:r w:rsidRPr="00554352">
        <w:rPr>
          <w:lang w:val="sr-Cyrl-CS"/>
        </w:rPr>
        <w:t xml:space="preserve">   </w:t>
      </w:r>
      <w:r w:rsidR="00554352">
        <w:rPr>
          <w:lang w:val="sr-Cyrl-CS"/>
        </w:rPr>
        <w:t xml:space="preserve">актима, </w:t>
      </w:r>
      <w:r w:rsidR="00554352" w:rsidRPr="00554352">
        <w:rPr>
          <w:lang w:val="sr-Cyrl-CS"/>
        </w:rPr>
        <w:t xml:space="preserve"> стандардима</w:t>
      </w:r>
      <w:r w:rsidR="00554352">
        <w:rPr>
          <w:lang w:val="sr-Cyrl-CS"/>
        </w:rPr>
        <w:t xml:space="preserve"> квалитета</w:t>
      </w:r>
      <w:r w:rsidR="00554352" w:rsidRPr="00554352">
        <w:rPr>
          <w:lang w:val="sr-Cyrl-CS"/>
        </w:rPr>
        <w:t xml:space="preserve"> </w:t>
      </w:r>
      <w:r w:rsidR="00554352" w:rsidRPr="00554352">
        <w:rPr>
          <w:lang w:val="sr-Cyrl-RS"/>
        </w:rPr>
        <w:t>и</w:t>
      </w:r>
      <w:r w:rsidR="00554352">
        <w:rPr>
          <w:lang w:val="sr-Cyrl-RS"/>
        </w:rPr>
        <w:t xml:space="preserve"> правилима струке.</w:t>
      </w:r>
      <w:r w:rsidR="00554352">
        <w:rPr>
          <w:lang w:val="sr-Cyrl-CS"/>
        </w:rPr>
        <w:t xml:space="preserve"> </w:t>
      </w:r>
    </w:p>
    <w:p w:rsidR="00CD7A45" w:rsidRDefault="00554352" w:rsidP="00554352">
      <w:pPr>
        <w:jc w:val="both"/>
        <w:rPr>
          <w:bCs/>
          <w:lang w:val="sr-Cyrl-CS"/>
        </w:rPr>
      </w:pPr>
      <w:r>
        <w:rPr>
          <w:lang w:val="sr-Cyrl-CS"/>
        </w:rPr>
        <w:t>         </w:t>
      </w:r>
      <w:r w:rsidR="00CD7A45">
        <w:rPr>
          <w:bCs/>
          <w:lang w:val="sr-Cyrl-CS"/>
        </w:rPr>
        <w:tab/>
        <w:t>Свака уговорна  страна може отказати  Уговор са отказним роком  од 30 дана од дана достављања писаног оба</w:t>
      </w:r>
      <w:r w:rsidR="00641DB2">
        <w:rPr>
          <w:bCs/>
          <w:lang w:val="sr-Cyrl-CS"/>
        </w:rPr>
        <w:t>в</w:t>
      </w:r>
      <w:r w:rsidR="00CD7A45">
        <w:rPr>
          <w:bCs/>
          <w:lang w:val="sr-Cyrl-CS"/>
        </w:rPr>
        <w:t>ештења о отказу.</w:t>
      </w:r>
    </w:p>
    <w:p w:rsidR="00CD7A45" w:rsidRPr="00CD7A45" w:rsidRDefault="00CD7A45" w:rsidP="00CD7A45">
      <w:pPr>
        <w:rPr>
          <w:bCs/>
          <w:lang w:val="sr-Cyrl-CS"/>
        </w:rPr>
      </w:pPr>
      <w:r>
        <w:rPr>
          <w:bCs/>
          <w:lang w:val="sr-Cyrl-CS"/>
        </w:rPr>
        <w:tab/>
        <w:t>Корисник услуга има право да једнострано откаже уговор</w:t>
      </w:r>
      <w:r w:rsidR="00641DB2">
        <w:rPr>
          <w:bCs/>
          <w:lang w:val="sr-Cyrl-CS"/>
        </w:rPr>
        <w:t xml:space="preserve"> у свако доба и без отказног рока, ако Пружалац услуге не извршава обавезе на уговорени начин, о чему писаним путем обавештава </w:t>
      </w:r>
      <w:r w:rsidR="00BE6B7C">
        <w:rPr>
          <w:bCs/>
          <w:lang w:val="sr-Cyrl-CS"/>
        </w:rPr>
        <w:t xml:space="preserve"> </w:t>
      </w:r>
      <w:r w:rsidR="00641DB2">
        <w:rPr>
          <w:bCs/>
          <w:lang w:val="sr-Cyrl-CS"/>
        </w:rPr>
        <w:t>Пружаоца услуга.</w:t>
      </w:r>
    </w:p>
    <w:p w:rsidR="000C2B43" w:rsidRDefault="00641DB2" w:rsidP="00601416">
      <w:pPr>
        <w:jc w:val="both"/>
        <w:rPr>
          <w:lang w:val="sr-Cyrl-RS"/>
        </w:rPr>
      </w:pPr>
      <w:r>
        <w:rPr>
          <w:lang w:val="sr-Cyrl-RS"/>
        </w:rPr>
        <w:t xml:space="preserve">                                                                  </w:t>
      </w:r>
    </w:p>
    <w:p w:rsidR="00601416" w:rsidRDefault="000C2B43" w:rsidP="00601416">
      <w:pPr>
        <w:jc w:val="both"/>
        <w:rPr>
          <w:lang w:val="sr-Cyrl-RS"/>
        </w:rPr>
      </w:pPr>
      <w:r>
        <w:rPr>
          <w:lang w:val="sr-Cyrl-RS"/>
        </w:rPr>
        <w:t xml:space="preserve">                                                                </w:t>
      </w:r>
      <w:r w:rsidR="00641DB2">
        <w:rPr>
          <w:lang w:val="sr-Cyrl-RS"/>
        </w:rPr>
        <w:t xml:space="preserve"> </w:t>
      </w:r>
      <w:r w:rsidR="00094046">
        <w:rPr>
          <w:lang w:val="sr-Cyrl-RS"/>
        </w:rPr>
        <w:t>Члан 7</w:t>
      </w:r>
      <w:r w:rsidR="00641DB2">
        <w:rPr>
          <w:lang w:val="sr-Cyrl-RS"/>
        </w:rPr>
        <w:t>.</w:t>
      </w:r>
    </w:p>
    <w:p w:rsidR="00641DB2" w:rsidRDefault="00601416" w:rsidP="00601416">
      <w:pPr>
        <w:rPr>
          <w:lang w:val="sr-Cyrl-CS"/>
        </w:rPr>
      </w:pPr>
      <w:r w:rsidRPr="009B66F5">
        <w:tab/>
      </w:r>
    </w:p>
    <w:p w:rsidR="00601416" w:rsidRPr="003E12B5" w:rsidRDefault="00641DB2" w:rsidP="000C2B43">
      <w:pPr>
        <w:ind w:firstLine="720"/>
        <w:rPr>
          <w:lang w:val="sr-Cyrl-RS"/>
        </w:rPr>
      </w:pPr>
      <w:r>
        <w:rPr>
          <w:lang w:val="sr-Cyrl-CS"/>
        </w:rPr>
        <w:lastRenderedPageBreak/>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0C2B43" w:rsidRDefault="00094046" w:rsidP="00094046">
      <w:pPr>
        <w:spacing w:after="120"/>
        <w:rPr>
          <w:lang w:val="sr-Cyrl-RS"/>
        </w:rPr>
      </w:pPr>
      <w:r>
        <w:rPr>
          <w:lang w:val="sr-Cyrl-RS"/>
        </w:rPr>
        <w:t xml:space="preserve">                                                                      Члан 8</w:t>
      </w:r>
      <w:r w:rsidR="000C2B43">
        <w:rPr>
          <w:lang w:val="sr-Cyrl-RS"/>
        </w:rPr>
        <w:t>.</w:t>
      </w:r>
    </w:p>
    <w:p w:rsidR="000C2B43" w:rsidRDefault="000C2B43" w:rsidP="000C2B43">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601416" w:rsidRPr="00B341D0" w:rsidRDefault="00960B30" w:rsidP="00094046">
      <w:pPr>
        <w:spacing w:after="120"/>
        <w:rPr>
          <w:lang w:val="sr-Cyrl-CS"/>
        </w:rPr>
      </w:pPr>
      <w:r>
        <w:rPr>
          <w:lang w:val="sr-Cyrl-RS"/>
        </w:rPr>
        <w:t xml:space="preserve"> </w:t>
      </w:r>
      <w:r w:rsidR="00094046">
        <w:rPr>
          <w:lang w:val="sr-Cyrl-RS"/>
        </w:rPr>
        <w:t xml:space="preserve">                                                                      </w:t>
      </w:r>
      <w:proofErr w:type="gramStart"/>
      <w:r w:rsidR="00601416" w:rsidRPr="009B66F5">
        <w:t xml:space="preserve">Члан </w:t>
      </w:r>
      <w:r w:rsidR="00094046">
        <w:rPr>
          <w:lang w:val="sr-Cyrl-CS"/>
        </w:rPr>
        <w:t>9</w:t>
      </w:r>
      <w:r w:rsidR="0082631C">
        <w:rPr>
          <w:lang w:val="sr-Cyrl-CS"/>
        </w:rPr>
        <w:t>.</w:t>
      </w:r>
      <w:proofErr w:type="gramEnd"/>
    </w:p>
    <w:p w:rsidR="00601416" w:rsidRDefault="00601416" w:rsidP="00601416">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601416" w:rsidRPr="009B66F5" w:rsidRDefault="00601416" w:rsidP="00601416">
      <w:pPr>
        <w:jc w:val="both"/>
        <w:rPr>
          <w:lang w:val="sr-Cyrl-CS"/>
        </w:rPr>
      </w:pPr>
    </w:p>
    <w:p w:rsidR="00601416" w:rsidRPr="00B341D0" w:rsidRDefault="00601416" w:rsidP="00601416">
      <w:pPr>
        <w:spacing w:after="120"/>
        <w:jc w:val="center"/>
        <w:rPr>
          <w:lang w:val="sr-Cyrl-CS"/>
        </w:rPr>
      </w:pPr>
      <w:proofErr w:type="gramStart"/>
      <w:r w:rsidRPr="009B66F5">
        <w:t xml:space="preserve">Члан </w:t>
      </w:r>
      <w:r w:rsidR="00094046">
        <w:rPr>
          <w:lang w:val="sr-Cyrl-CS"/>
        </w:rPr>
        <w:t>10</w:t>
      </w:r>
      <w:r w:rsidR="0082631C">
        <w:rPr>
          <w:lang w:val="sr-Cyrl-CS"/>
        </w:rPr>
        <w:t>.</w:t>
      </w:r>
      <w:proofErr w:type="gramEnd"/>
    </w:p>
    <w:p w:rsidR="00601416" w:rsidRDefault="00601416" w:rsidP="0060141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601416" w:rsidRDefault="00601416" w:rsidP="00601416">
      <w:pPr>
        <w:jc w:val="both"/>
      </w:pPr>
    </w:p>
    <w:p w:rsidR="00601416" w:rsidRPr="00185059" w:rsidRDefault="00601416" w:rsidP="00601416">
      <w:pPr>
        <w:jc w:val="both"/>
      </w:pPr>
    </w:p>
    <w:p w:rsidR="00601416" w:rsidRPr="005A67C4" w:rsidRDefault="00601416" w:rsidP="00601416">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601416" w:rsidRDefault="00601416" w:rsidP="00601416">
      <w:pPr>
        <w:ind w:left="357"/>
        <w:rPr>
          <w:b/>
          <w:bCs/>
        </w:rPr>
      </w:pPr>
    </w:p>
    <w:p w:rsidR="00601416" w:rsidRDefault="00601416" w:rsidP="00601416">
      <w:pPr>
        <w:ind w:left="357"/>
        <w:rPr>
          <w:b/>
          <w:bCs/>
        </w:rPr>
      </w:pPr>
    </w:p>
    <w:p w:rsidR="00601416" w:rsidRPr="009B66F5" w:rsidRDefault="00601416" w:rsidP="00601416">
      <w:pPr>
        <w:ind w:left="357"/>
        <w:rPr>
          <w:b/>
          <w:bCs/>
        </w:rPr>
      </w:pPr>
      <w:r w:rsidRPr="009B66F5">
        <w:rPr>
          <w:b/>
          <w:bCs/>
        </w:rPr>
        <w:t>Напомена:</w:t>
      </w:r>
    </w:p>
    <w:p w:rsidR="00601416" w:rsidRDefault="00601416" w:rsidP="00E842EE">
      <w:pPr>
        <w:widowControl w:val="0"/>
        <w:numPr>
          <w:ilvl w:val="0"/>
          <w:numId w:val="8"/>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601416" w:rsidRDefault="00601416" w:rsidP="00601416">
      <w:pPr>
        <w:jc w:val="center"/>
        <w:rPr>
          <w:b/>
          <w:bCs/>
          <w:i/>
          <w:iCs/>
          <w:sz w:val="28"/>
          <w:szCs w:val="28"/>
          <w:lang w:val="sr-Cyrl-RS"/>
        </w:rPr>
      </w:pPr>
    </w:p>
    <w:p w:rsidR="00601416" w:rsidRDefault="00601416" w:rsidP="00601416">
      <w:pPr>
        <w:jc w:val="center"/>
        <w:rPr>
          <w:b/>
          <w:bCs/>
          <w:i/>
          <w:iCs/>
          <w:sz w:val="28"/>
          <w:szCs w:val="28"/>
          <w:lang w:val="sr-Cyrl-RS"/>
        </w:rPr>
      </w:pPr>
    </w:p>
    <w:p w:rsidR="00601416" w:rsidRDefault="00601416" w:rsidP="00601416">
      <w:pPr>
        <w:jc w:val="center"/>
        <w:rPr>
          <w:b/>
          <w:bCs/>
          <w:i/>
          <w:iCs/>
          <w:sz w:val="28"/>
          <w:szCs w:val="28"/>
          <w:lang w:val="sr-Cyrl-RS"/>
        </w:rPr>
      </w:pPr>
    </w:p>
    <w:p w:rsidR="00601416" w:rsidRDefault="0060141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8934ED" w:rsidRDefault="008934ED" w:rsidP="00601416">
      <w:pPr>
        <w:jc w:val="center"/>
        <w:rPr>
          <w:b/>
          <w:bCs/>
          <w:i/>
          <w:iCs/>
          <w:sz w:val="28"/>
          <w:szCs w:val="28"/>
          <w:lang w:val="sr-Cyrl-RS"/>
        </w:rPr>
      </w:pPr>
    </w:p>
    <w:p w:rsidR="00960B30" w:rsidRDefault="00960B30" w:rsidP="00601416">
      <w:pPr>
        <w:jc w:val="center"/>
        <w:rPr>
          <w:b/>
          <w:bCs/>
          <w:i/>
          <w:iCs/>
          <w:sz w:val="28"/>
          <w:szCs w:val="28"/>
          <w:lang w:val="sr-Cyrl-RS"/>
        </w:rPr>
      </w:pPr>
    </w:p>
    <w:p w:rsidR="00960B30" w:rsidRDefault="00960B30" w:rsidP="00601416">
      <w:pPr>
        <w:jc w:val="center"/>
        <w:rPr>
          <w:b/>
          <w:bCs/>
          <w:i/>
          <w:iCs/>
          <w:sz w:val="28"/>
          <w:szCs w:val="28"/>
          <w:lang w:val="sr-Cyrl-RS"/>
        </w:rPr>
      </w:pPr>
    </w:p>
    <w:p w:rsidR="00960B30" w:rsidRDefault="00960B30" w:rsidP="00601416">
      <w:pPr>
        <w:jc w:val="center"/>
        <w:rPr>
          <w:b/>
          <w:bCs/>
          <w:i/>
          <w:iCs/>
          <w:sz w:val="28"/>
          <w:szCs w:val="28"/>
          <w:lang w:val="sr-Cyrl-RS"/>
        </w:rPr>
      </w:pPr>
    </w:p>
    <w:p w:rsidR="008934ED" w:rsidRDefault="008934ED"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D3133B" w:rsidRDefault="00D3133B" w:rsidP="00601416">
      <w:pPr>
        <w:jc w:val="center"/>
        <w:rPr>
          <w:b/>
          <w:bCs/>
          <w:i/>
          <w:iCs/>
          <w:sz w:val="28"/>
          <w:szCs w:val="28"/>
          <w:lang w:val="sr-Cyrl-RS"/>
        </w:rPr>
      </w:pPr>
    </w:p>
    <w:p w:rsidR="008934ED" w:rsidRDefault="001C7264" w:rsidP="00601416">
      <w:pPr>
        <w:jc w:val="center"/>
        <w:rPr>
          <w:b/>
          <w:bCs/>
          <w:i/>
          <w:iCs/>
          <w:sz w:val="28"/>
          <w:szCs w:val="28"/>
          <w:lang w:val="sr-Cyrl-RS"/>
        </w:rPr>
      </w:pPr>
      <w:r>
        <w:rPr>
          <w:b/>
          <w:bCs/>
          <w:i/>
          <w:iCs/>
          <w:sz w:val="28"/>
          <w:szCs w:val="28"/>
          <w:lang w:val="sr-Cyrl-RS"/>
        </w:rPr>
        <w:t>ОБРАЗАЦ СТРУКТУРЕ ЦЕНА</w:t>
      </w:r>
      <w:r w:rsidR="00AC0030">
        <w:rPr>
          <w:b/>
          <w:bCs/>
          <w:i/>
          <w:iCs/>
          <w:sz w:val="28"/>
          <w:szCs w:val="28"/>
          <w:lang w:val="sr-Cyrl-RS"/>
        </w:rPr>
        <w:t>-ПАРТИЈА бр. 1</w:t>
      </w:r>
    </w:p>
    <w:p w:rsidR="008934ED" w:rsidRDefault="008934ED" w:rsidP="00601416">
      <w:pPr>
        <w:jc w:val="center"/>
        <w:rPr>
          <w:b/>
          <w:bCs/>
          <w:i/>
          <w:iCs/>
          <w:sz w:val="28"/>
          <w:szCs w:val="28"/>
          <w:lang w:val="sr-Cyrl-RS"/>
        </w:rPr>
      </w:pPr>
    </w:p>
    <w:tbl>
      <w:tblPr>
        <w:tblStyle w:val="Koordinatnamreatabele"/>
        <w:tblW w:w="0" w:type="auto"/>
        <w:tblLook w:val="04A0" w:firstRow="1" w:lastRow="0" w:firstColumn="1" w:lastColumn="0" w:noHBand="0" w:noVBand="1"/>
      </w:tblPr>
      <w:tblGrid>
        <w:gridCol w:w="2943"/>
        <w:gridCol w:w="6633"/>
      </w:tblGrid>
      <w:tr w:rsidR="008934ED" w:rsidTr="001C7264">
        <w:tc>
          <w:tcPr>
            <w:tcW w:w="2943" w:type="dxa"/>
          </w:tcPr>
          <w:p w:rsidR="008934ED" w:rsidRPr="001C7264" w:rsidRDefault="001C7264" w:rsidP="001C7264">
            <w:pPr>
              <w:rPr>
                <w:b/>
                <w:bCs/>
                <w:iCs/>
                <w:lang w:val="sr-Cyrl-RS"/>
              </w:rPr>
            </w:pPr>
            <w:r>
              <w:rPr>
                <w:b/>
                <w:bCs/>
                <w:iCs/>
                <w:lang w:val="sr-Cyrl-RS"/>
              </w:rPr>
              <w:t>НАЗИВ ПОНУЂАЧА</w:t>
            </w:r>
          </w:p>
        </w:tc>
        <w:tc>
          <w:tcPr>
            <w:tcW w:w="6633" w:type="dxa"/>
          </w:tcPr>
          <w:p w:rsidR="008934ED" w:rsidRDefault="008934ED" w:rsidP="00601416">
            <w:pPr>
              <w:jc w:val="center"/>
              <w:rPr>
                <w:b/>
                <w:bCs/>
                <w:i/>
                <w:iCs/>
                <w:sz w:val="28"/>
                <w:szCs w:val="28"/>
                <w:lang w:val="sr-Cyrl-RS"/>
              </w:rPr>
            </w:pPr>
          </w:p>
        </w:tc>
      </w:tr>
      <w:tr w:rsidR="008934ED" w:rsidTr="001C7264">
        <w:tc>
          <w:tcPr>
            <w:tcW w:w="2943" w:type="dxa"/>
          </w:tcPr>
          <w:p w:rsidR="008934ED" w:rsidRDefault="001C7264" w:rsidP="001C7264">
            <w:pPr>
              <w:rPr>
                <w:b/>
                <w:bCs/>
                <w:i/>
                <w:iCs/>
                <w:sz w:val="28"/>
                <w:szCs w:val="28"/>
                <w:lang w:val="sr-Cyrl-RS"/>
              </w:rPr>
            </w:pPr>
            <w:r>
              <w:rPr>
                <w:b/>
                <w:bCs/>
                <w:i/>
                <w:iCs/>
                <w:sz w:val="28"/>
                <w:szCs w:val="28"/>
                <w:lang w:val="sr-Cyrl-RS"/>
              </w:rPr>
              <w:t>Адреса</w:t>
            </w:r>
          </w:p>
        </w:tc>
        <w:tc>
          <w:tcPr>
            <w:tcW w:w="6633" w:type="dxa"/>
          </w:tcPr>
          <w:p w:rsidR="008934ED" w:rsidRDefault="008934ED" w:rsidP="00601416">
            <w:pPr>
              <w:jc w:val="center"/>
              <w:rPr>
                <w:b/>
                <w:bCs/>
                <w:i/>
                <w:iCs/>
                <w:sz w:val="28"/>
                <w:szCs w:val="28"/>
                <w:lang w:val="sr-Cyrl-RS"/>
              </w:rPr>
            </w:pPr>
          </w:p>
        </w:tc>
      </w:tr>
      <w:tr w:rsidR="008934ED" w:rsidTr="001C7264">
        <w:tc>
          <w:tcPr>
            <w:tcW w:w="2943" w:type="dxa"/>
          </w:tcPr>
          <w:p w:rsidR="008934ED" w:rsidRDefault="001C7264" w:rsidP="001C7264">
            <w:pPr>
              <w:rPr>
                <w:b/>
                <w:bCs/>
                <w:i/>
                <w:iCs/>
                <w:sz w:val="28"/>
                <w:szCs w:val="28"/>
                <w:lang w:val="sr-Cyrl-RS"/>
              </w:rPr>
            </w:pPr>
            <w:r>
              <w:rPr>
                <w:b/>
                <w:bCs/>
                <w:i/>
                <w:iCs/>
                <w:sz w:val="28"/>
                <w:szCs w:val="28"/>
                <w:lang w:val="sr-Cyrl-RS"/>
              </w:rPr>
              <w:t>Бр. телефона</w:t>
            </w:r>
          </w:p>
        </w:tc>
        <w:tc>
          <w:tcPr>
            <w:tcW w:w="6633" w:type="dxa"/>
          </w:tcPr>
          <w:p w:rsidR="008934ED" w:rsidRDefault="008934ED" w:rsidP="00601416">
            <w:pPr>
              <w:jc w:val="center"/>
              <w:rPr>
                <w:b/>
                <w:bCs/>
                <w:i/>
                <w:iCs/>
                <w:sz w:val="28"/>
                <w:szCs w:val="28"/>
                <w:lang w:val="sr-Cyrl-RS"/>
              </w:rPr>
            </w:pPr>
          </w:p>
        </w:tc>
      </w:tr>
      <w:tr w:rsidR="008934ED" w:rsidTr="001C7264">
        <w:tc>
          <w:tcPr>
            <w:tcW w:w="2943" w:type="dxa"/>
          </w:tcPr>
          <w:p w:rsidR="008934ED" w:rsidRDefault="001C7264" w:rsidP="001C7264">
            <w:pPr>
              <w:rPr>
                <w:b/>
                <w:bCs/>
                <w:i/>
                <w:iCs/>
                <w:sz w:val="28"/>
                <w:szCs w:val="28"/>
                <w:lang w:val="sr-Cyrl-RS"/>
              </w:rPr>
            </w:pPr>
            <w:r>
              <w:rPr>
                <w:b/>
                <w:bCs/>
                <w:i/>
                <w:iCs/>
                <w:sz w:val="28"/>
                <w:szCs w:val="28"/>
                <w:lang w:val="sr-Cyrl-RS"/>
              </w:rPr>
              <w:t>Матични број:</w:t>
            </w:r>
          </w:p>
        </w:tc>
        <w:tc>
          <w:tcPr>
            <w:tcW w:w="6633" w:type="dxa"/>
          </w:tcPr>
          <w:p w:rsidR="008934ED" w:rsidRDefault="008934ED" w:rsidP="00601416">
            <w:pPr>
              <w:jc w:val="center"/>
              <w:rPr>
                <w:b/>
                <w:bCs/>
                <w:i/>
                <w:iCs/>
                <w:sz w:val="28"/>
                <w:szCs w:val="28"/>
                <w:lang w:val="sr-Cyrl-RS"/>
              </w:rPr>
            </w:pPr>
          </w:p>
        </w:tc>
      </w:tr>
      <w:tr w:rsidR="008934ED" w:rsidTr="001C7264">
        <w:tc>
          <w:tcPr>
            <w:tcW w:w="2943" w:type="dxa"/>
          </w:tcPr>
          <w:p w:rsidR="008934ED" w:rsidRDefault="001C7264" w:rsidP="001C7264">
            <w:pPr>
              <w:rPr>
                <w:b/>
                <w:bCs/>
                <w:i/>
                <w:iCs/>
                <w:sz w:val="28"/>
                <w:szCs w:val="28"/>
                <w:lang w:val="sr-Cyrl-RS"/>
              </w:rPr>
            </w:pPr>
            <w:r>
              <w:rPr>
                <w:b/>
                <w:bCs/>
                <w:i/>
                <w:iCs/>
                <w:sz w:val="28"/>
                <w:szCs w:val="28"/>
                <w:lang w:val="sr-Cyrl-RS"/>
              </w:rPr>
              <w:t>ПИБ:</w:t>
            </w:r>
          </w:p>
        </w:tc>
        <w:tc>
          <w:tcPr>
            <w:tcW w:w="6633" w:type="dxa"/>
          </w:tcPr>
          <w:p w:rsidR="008934ED" w:rsidRDefault="008934ED" w:rsidP="00601416">
            <w:pPr>
              <w:jc w:val="center"/>
              <w:rPr>
                <w:b/>
                <w:bCs/>
                <w:i/>
                <w:iCs/>
                <w:sz w:val="28"/>
                <w:szCs w:val="28"/>
                <w:lang w:val="sr-Cyrl-RS"/>
              </w:rPr>
            </w:pPr>
          </w:p>
        </w:tc>
      </w:tr>
      <w:tr w:rsidR="008934ED" w:rsidTr="001C7264">
        <w:tc>
          <w:tcPr>
            <w:tcW w:w="2943" w:type="dxa"/>
          </w:tcPr>
          <w:p w:rsidR="008934ED" w:rsidRDefault="001C7264" w:rsidP="001C7264">
            <w:pPr>
              <w:rPr>
                <w:b/>
                <w:bCs/>
                <w:i/>
                <w:iCs/>
                <w:sz w:val="28"/>
                <w:szCs w:val="28"/>
                <w:lang w:val="sr-Cyrl-RS"/>
              </w:rPr>
            </w:pPr>
            <w:r>
              <w:rPr>
                <w:b/>
                <w:bCs/>
                <w:i/>
                <w:iCs/>
                <w:sz w:val="28"/>
                <w:szCs w:val="28"/>
                <w:lang w:val="sr-Cyrl-RS"/>
              </w:rPr>
              <w:t>Број рачуна:</w:t>
            </w:r>
          </w:p>
        </w:tc>
        <w:tc>
          <w:tcPr>
            <w:tcW w:w="6633" w:type="dxa"/>
          </w:tcPr>
          <w:p w:rsidR="008934ED" w:rsidRDefault="008934ED" w:rsidP="00601416">
            <w:pPr>
              <w:jc w:val="center"/>
              <w:rPr>
                <w:b/>
                <w:bCs/>
                <w:i/>
                <w:iCs/>
                <w:sz w:val="28"/>
                <w:szCs w:val="28"/>
                <w:lang w:val="sr-Cyrl-RS"/>
              </w:rPr>
            </w:pPr>
          </w:p>
        </w:tc>
      </w:tr>
      <w:tr w:rsidR="008934ED" w:rsidTr="001C7264">
        <w:tc>
          <w:tcPr>
            <w:tcW w:w="2943" w:type="dxa"/>
          </w:tcPr>
          <w:p w:rsidR="008934ED" w:rsidRDefault="001C7264" w:rsidP="001C7264">
            <w:pPr>
              <w:rPr>
                <w:b/>
                <w:bCs/>
                <w:i/>
                <w:iCs/>
                <w:sz w:val="28"/>
                <w:szCs w:val="28"/>
                <w:lang w:val="sr-Cyrl-RS"/>
              </w:rPr>
            </w:pPr>
            <w:r>
              <w:rPr>
                <w:b/>
                <w:bCs/>
                <w:i/>
                <w:iCs/>
                <w:sz w:val="28"/>
                <w:szCs w:val="28"/>
                <w:lang w:val="sr-Cyrl-RS"/>
              </w:rPr>
              <w:t>Банка код које се води рачун:</w:t>
            </w:r>
          </w:p>
        </w:tc>
        <w:tc>
          <w:tcPr>
            <w:tcW w:w="6633" w:type="dxa"/>
          </w:tcPr>
          <w:p w:rsidR="008934ED" w:rsidRDefault="008934ED" w:rsidP="00601416">
            <w:pPr>
              <w:jc w:val="center"/>
              <w:rPr>
                <w:b/>
                <w:bCs/>
                <w:i/>
                <w:iCs/>
                <w:sz w:val="28"/>
                <w:szCs w:val="28"/>
                <w:lang w:val="sr-Cyrl-RS"/>
              </w:rPr>
            </w:pPr>
          </w:p>
        </w:tc>
      </w:tr>
    </w:tbl>
    <w:p w:rsidR="008934ED" w:rsidRDefault="008934ED" w:rsidP="00601416">
      <w:pPr>
        <w:jc w:val="center"/>
        <w:rPr>
          <w:b/>
          <w:bCs/>
          <w:i/>
          <w:iCs/>
          <w:sz w:val="28"/>
          <w:szCs w:val="28"/>
          <w:lang w:val="sr-Cyrl-RS"/>
        </w:rPr>
      </w:pPr>
    </w:p>
    <w:p w:rsidR="00AC0030" w:rsidRDefault="008934ED" w:rsidP="008934ED">
      <w:pPr>
        <w:rPr>
          <w:b/>
          <w:lang w:val="sr-Cyrl-CS"/>
        </w:rPr>
      </w:pPr>
      <w:r w:rsidRPr="001C7264">
        <w:rPr>
          <w:b/>
          <w:lang w:val="sr-Cyrl-CS"/>
        </w:rPr>
        <w:t>       </w:t>
      </w:r>
    </w:p>
    <w:p w:rsidR="00AC0030" w:rsidRDefault="00AC0030" w:rsidP="008934ED">
      <w:pPr>
        <w:rPr>
          <w:b/>
          <w:lang w:val="sr-Cyrl-CS"/>
        </w:rPr>
      </w:pPr>
    </w:p>
    <w:p w:rsidR="008934ED" w:rsidRPr="001C7264" w:rsidRDefault="00AC0030" w:rsidP="008934ED">
      <w:pPr>
        <w:rPr>
          <w:b/>
          <w:lang w:val="sr-Cyrl-CS"/>
        </w:rPr>
      </w:pPr>
      <w:r>
        <w:rPr>
          <w:b/>
          <w:lang w:val="sr-Cyrl-CS"/>
        </w:rPr>
        <w:t xml:space="preserve">     </w:t>
      </w:r>
      <w:r w:rsidR="008934ED" w:rsidRPr="001C7264">
        <w:rPr>
          <w:b/>
          <w:lang w:val="sr-Cyrl-CS"/>
        </w:rPr>
        <w:t>  Назив робе                                                    појединица цена       појединачна цена</w:t>
      </w:r>
    </w:p>
    <w:p w:rsidR="008934ED" w:rsidRPr="001C7264" w:rsidRDefault="008934ED" w:rsidP="008934ED">
      <w:pPr>
        <w:rPr>
          <w:b/>
          <w:lang w:val="sr-Cyrl-CS"/>
        </w:rPr>
      </w:pPr>
      <w:r w:rsidRPr="001C7264">
        <w:rPr>
          <w:b/>
          <w:lang w:val="sr-Cyrl-CS"/>
        </w:rPr>
        <w:t>                                                                                        без ПДВ                      са ПДВ</w:t>
      </w:r>
    </w:p>
    <w:p w:rsidR="00AC0030" w:rsidRPr="00AC0030" w:rsidRDefault="00AC0030" w:rsidP="00AC0030">
      <w:pPr>
        <w:suppressAutoHyphens w:val="0"/>
        <w:rPr>
          <w:lang w:val="sr-Cyrl-CS"/>
        </w:rPr>
      </w:pPr>
      <w:r>
        <w:rPr>
          <w:lang w:val="sr-Cyrl-RS"/>
        </w:rPr>
        <w:t xml:space="preserve">1.   </w:t>
      </w:r>
      <w:r w:rsidRPr="00AC0030">
        <w:rPr>
          <w:lang w:val="sr-Cyrl-RS"/>
        </w:rPr>
        <w:t>Боца са логом општине Кањижа</w:t>
      </w:r>
      <w:r>
        <w:t>                     </w:t>
      </w:r>
      <w:r w:rsidRPr="00AC0030">
        <w:rPr>
          <w:lang w:val="sr-Cyrl-CS"/>
        </w:rPr>
        <w:t>  _______дин/ком    _______ дин/ком</w:t>
      </w:r>
    </w:p>
    <w:p w:rsidR="00AC0030" w:rsidRDefault="00AC0030" w:rsidP="00AC0030">
      <w:pPr>
        <w:suppressAutoHyphens w:val="0"/>
        <w:spacing w:line="240" w:lineRule="auto"/>
        <w:rPr>
          <w:lang w:val="sr-Cyrl-CS"/>
        </w:rPr>
      </w:pPr>
      <w:r>
        <w:rPr>
          <w:lang w:val="sr-Cyrl-CS"/>
        </w:rPr>
        <w:t xml:space="preserve">2.   Ваза висине 25  </w:t>
      </w:r>
      <w:r>
        <w:rPr>
          <w:lang w:val="sr-Latn-RS"/>
        </w:rPr>
        <w:t>cm</w:t>
      </w:r>
      <w:r>
        <w:rPr>
          <w:lang w:val="sr-Cyrl-CS"/>
        </w:rPr>
        <w:t>                                             _______дин/ком    _______ дин/ком</w:t>
      </w:r>
    </w:p>
    <w:p w:rsidR="00AC0030" w:rsidRDefault="00AC0030" w:rsidP="00AC0030">
      <w:pPr>
        <w:suppressAutoHyphens w:val="0"/>
        <w:spacing w:line="240" w:lineRule="auto"/>
        <w:rPr>
          <w:lang w:val="sr-Cyrl-CS"/>
        </w:rPr>
      </w:pPr>
      <w:r>
        <w:rPr>
          <w:lang w:val="sr-Cyrl-RS"/>
        </w:rPr>
        <w:t>3.   Бокал 1вис. 16</w:t>
      </w:r>
      <w:r>
        <w:rPr>
          <w:lang w:val="sr-Cyrl-CS"/>
        </w:rPr>
        <w:t>   </w:t>
      </w:r>
      <w:r>
        <w:rPr>
          <w:lang w:val="sr-Latn-RS"/>
        </w:rPr>
        <w:t>cm</w:t>
      </w:r>
      <w:r>
        <w:rPr>
          <w:lang w:val="sr-Cyrl-CS"/>
        </w:rPr>
        <w:t>                                              _______дин/ком    _______ дин/ком</w:t>
      </w:r>
    </w:p>
    <w:p w:rsidR="00AC0030" w:rsidRDefault="00AC0030" w:rsidP="00AC0030">
      <w:pPr>
        <w:suppressAutoHyphens w:val="0"/>
        <w:spacing w:line="240" w:lineRule="auto"/>
        <w:rPr>
          <w:lang w:val="sr-Cyrl-CS"/>
        </w:rPr>
      </w:pPr>
      <w:r>
        <w:rPr>
          <w:lang w:val="sr-Cyrl-CS"/>
        </w:rPr>
        <w:t>4.   Бокал 1 вис. 10  </w:t>
      </w:r>
      <w:r>
        <w:rPr>
          <w:lang w:val="sr-Latn-RS"/>
        </w:rPr>
        <w:t>cm</w:t>
      </w:r>
      <w:r>
        <w:rPr>
          <w:lang w:val="sr-Cyrl-CS"/>
        </w:rPr>
        <w:t>                                              _______дин/ком    _______ дин/ком</w:t>
      </w:r>
    </w:p>
    <w:p w:rsidR="00AC0030" w:rsidRDefault="00AC0030" w:rsidP="00AC0030">
      <w:pPr>
        <w:suppressAutoHyphens w:val="0"/>
        <w:spacing w:line="240" w:lineRule="auto"/>
        <w:rPr>
          <w:lang w:val="sr-Cyrl-CS"/>
        </w:rPr>
      </w:pPr>
      <w:r>
        <w:rPr>
          <w:lang w:val="sr-Cyrl-CS"/>
        </w:rPr>
        <w:t xml:space="preserve">5.   Слика од керамике дим.           </w:t>
      </w:r>
    </w:p>
    <w:p w:rsidR="00AC0030" w:rsidRDefault="00AC0030" w:rsidP="00AC0030">
      <w:pPr>
        <w:suppressAutoHyphens w:val="0"/>
        <w:spacing w:line="240" w:lineRule="auto"/>
        <w:rPr>
          <w:lang w:val="sr-Cyrl-CS"/>
        </w:rPr>
      </w:pPr>
      <w:r>
        <w:rPr>
          <w:lang w:val="sr-Cyrl-CS"/>
        </w:rPr>
        <w:t xml:space="preserve">      45*30   </w:t>
      </w:r>
      <w:r>
        <w:rPr>
          <w:lang w:val="sr-Latn-RS"/>
        </w:rPr>
        <w:t>cm</w:t>
      </w:r>
      <w:r>
        <w:rPr>
          <w:lang w:val="sr-Cyrl-CS"/>
        </w:rPr>
        <w:t>                                                             _______дин/ком    _______ дин/ком</w:t>
      </w:r>
    </w:p>
    <w:p w:rsidR="00AC0030" w:rsidRDefault="00AC0030" w:rsidP="00AC0030">
      <w:pPr>
        <w:ind w:left="360"/>
        <w:rPr>
          <w:b/>
          <w:bCs/>
          <w:lang w:val="sr-Cyrl-CS"/>
        </w:rPr>
      </w:pPr>
    </w:p>
    <w:p w:rsidR="00AC0030" w:rsidRDefault="00AC0030" w:rsidP="00AC0030">
      <w:pPr>
        <w:ind w:left="360"/>
        <w:rPr>
          <w:b/>
          <w:bCs/>
          <w:lang w:val="sr-Cyrl-CS"/>
        </w:rPr>
      </w:pPr>
      <w:r>
        <w:rPr>
          <w:b/>
          <w:bCs/>
          <w:lang w:val="sr-Cyrl-CS"/>
        </w:rPr>
        <w:t>Збир појединачних цена:                             ____________дин.    ___________дин.</w:t>
      </w:r>
    </w:p>
    <w:p w:rsidR="00AC0030" w:rsidRDefault="00AC0030" w:rsidP="00AC0030">
      <w:pPr>
        <w:rPr>
          <w:lang w:val="sr-Cyrl-CS"/>
        </w:rPr>
      </w:pPr>
    </w:p>
    <w:p w:rsidR="00AC0030" w:rsidRDefault="00AC0030" w:rsidP="00AC0030">
      <w:pPr>
        <w:rPr>
          <w:lang w:val="sr-Cyrl-CS"/>
        </w:rPr>
      </w:pPr>
      <w:r>
        <w:rPr>
          <w:lang w:val="sr-Cyrl-CS"/>
        </w:rPr>
        <w:t>Гора наведене врсте  добара-поклона нису фиксне, могу се мењати током наруџбе.</w:t>
      </w:r>
    </w:p>
    <w:p w:rsidR="00AC0030" w:rsidRDefault="00AC0030" w:rsidP="00AC0030">
      <w:pPr>
        <w:rPr>
          <w:lang w:val="sr-Cyrl-CS"/>
        </w:rPr>
      </w:pPr>
    </w:p>
    <w:p w:rsidR="00AC0030" w:rsidRDefault="00AC0030" w:rsidP="00AC0030">
      <w:pPr>
        <w:rPr>
          <w:lang w:val="sr-Cyrl-CS"/>
        </w:rPr>
      </w:pPr>
    </w:p>
    <w:p w:rsidR="00AC0030" w:rsidRDefault="00AC0030" w:rsidP="00AC0030">
      <w:pPr>
        <w:rPr>
          <w:lang w:val="sr-Cyrl-CS"/>
        </w:rPr>
      </w:pPr>
    </w:p>
    <w:p w:rsidR="00AC0030" w:rsidRDefault="00AC0030" w:rsidP="00AC0030">
      <w:pPr>
        <w:rPr>
          <w:sz w:val="22"/>
          <w:szCs w:val="22"/>
          <w:lang w:val="sr-Cyrl-CS"/>
        </w:rPr>
      </w:pPr>
      <w:r>
        <w:rPr>
          <w:sz w:val="22"/>
          <w:szCs w:val="22"/>
          <w:lang w:val="sl-SI"/>
        </w:rPr>
        <w:t>                                                                                    _______________________</w:t>
      </w:r>
      <w:r>
        <w:rPr>
          <w:sz w:val="22"/>
          <w:szCs w:val="22"/>
          <w:lang w:val="sr-Cyrl-CS"/>
        </w:rPr>
        <w:t>____</w:t>
      </w:r>
    </w:p>
    <w:p w:rsidR="00AC0030" w:rsidRDefault="00AC0030" w:rsidP="00AC0030">
      <w:pPr>
        <w:rPr>
          <w:sz w:val="22"/>
          <w:szCs w:val="22"/>
          <w:lang w:val="sr-Cyrl-CS"/>
        </w:rPr>
      </w:pPr>
      <w:r>
        <w:rPr>
          <w:sz w:val="22"/>
          <w:szCs w:val="22"/>
          <w:lang w:val="sl-SI"/>
        </w:rPr>
        <w:t>                                                                                    печат и потпис овлашћеног лица</w:t>
      </w:r>
    </w:p>
    <w:p w:rsidR="00AC0030" w:rsidRDefault="00AC0030" w:rsidP="00AC0030">
      <w:pPr>
        <w:rPr>
          <w:sz w:val="22"/>
          <w:szCs w:val="22"/>
          <w:lang w:val="sr-Cyrl-CS"/>
        </w:rPr>
      </w:pPr>
    </w:p>
    <w:p w:rsidR="00AC0030" w:rsidRDefault="00AC0030" w:rsidP="00AC0030">
      <w:pPr>
        <w:rPr>
          <w:sz w:val="22"/>
          <w:szCs w:val="22"/>
          <w:lang w:val="sr-Cyrl-CS"/>
        </w:rPr>
      </w:pPr>
    </w:p>
    <w:p w:rsidR="00AC0030" w:rsidRDefault="00AC0030" w:rsidP="00AC0030">
      <w:pPr>
        <w:rPr>
          <w:sz w:val="22"/>
          <w:szCs w:val="22"/>
          <w:lang w:val="sr-Cyrl-CS"/>
        </w:rPr>
      </w:pPr>
    </w:p>
    <w:p w:rsidR="004C52A6" w:rsidRDefault="004C52A6" w:rsidP="008934ED">
      <w:pPr>
        <w:rPr>
          <w:rFonts w:eastAsia="Times New Roman"/>
          <w:lang w:val="sr-Cyrl-CS"/>
        </w:rPr>
      </w:pPr>
    </w:p>
    <w:p w:rsidR="008934ED" w:rsidRDefault="004C52A6" w:rsidP="008934ED">
      <w:pPr>
        <w:rPr>
          <w:b/>
          <w:sz w:val="22"/>
          <w:szCs w:val="22"/>
          <w:lang w:val="sr-Cyrl-CS"/>
        </w:rPr>
      </w:pPr>
      <w:r>
        <w:rPr>
          <w:rFonts w:eastAsia="Times New Roman"/>
          <w:lang w:val="sr-Cyrl-CS"/>
        </w:rPr>
        <w:t>Н</w:t>
      </w:r>
      <w:r w:rsidR="009365FF">
        <w:rPr>
          <w:b/>
          <w:sz w:val="22"/>
          <w:szCs w:val="22"/>
          <w:lang w:val="sr-Cyrl-CS"/>
        </w:rPr>
        <w:t>апомена:</w:t>
      </w:r>
    </w:p>
    <w:p w:rsidR="009365FF" w:rsidRPr="009365FF" w:rsidRDefault="009365FF" w:rsidP="008934ED">
      <w:pPr>
        <w:rPr>
          <w:sz w:val="22"/>
          <w:szCs w:val="22"/>
          <w:lang w:val="sr-Cyrl-CS"/>
        </w:rPr>
      </w:pPr>
      <w:r>
        <w:rPr>
          <w:sz w:val="22"/>
          <w:szCs w:val="22"/>
          <w:lang w:val="sr-Cyrl-CS"/>
        </w:rPr>
        <w:t xml:space="preserve">Образац структуре цена понуђач мора да попуни, овери печатом и потпише </w:t>
      </w:r>
      <w:r w:rsidR="00F871DC">
        <w:rPr>
          <w:sz w:val="22"/>
          <w:szCs w:val="22"/>
          <w:lang w:val="sr-Cyrl-CS"/>
        </w:rPr>
        <w:t xml:space="preserve"> чиме потврђује да су тачни подаци</w:t>
      </w:r>
      <w:r w:rsidR="00EC022D">
        <w:rPr>
          <w:sz w:val="22"/>
          <w:szCs w:val="22"/>
          <w:lang w:val="sr-Cyrl-CS"/>
        </w:rPr>
        <w:t xml:space="preserve"> </w:t>
      </w:r>
      <w:r w:rsidR="00F871DC">
        <w:rPr>
          <w:sz w:val="22"/>
          <w:szCs w:val="22"/>
          <w:lang w:val="sr-Cyrl-CS"/>
        </w:rPr>
        <w:t>који су у обрасцу наведени.</w:t>
      </w:r>
    </w:p>
    <w:p w:rsidR="00CE3870" w:rsidRDefault="00CE3870"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F871DC" w:rsidRDefault="00F871DC" w:rsidP="00CE3870">
      <w:pPr>
        <w:rPr>
          <w:b/>
          <w:bCs/>
          <w:i/>
          <w:iCs/>
          <w:sz w:val="28"/>
          <w:szCs w:val="28"/>
          <w:u w:val="single"/>
          <w:lang w:val="sr-Cyrl-RS"/>
        </w:rPr>
      </w:pPr>
    </w:p>
    <w:p w:rsidR="00912B60" w:rsidRDefault="00912B60" w:rsidP="00912B60">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912B60" w:rsidRDefault="00912B60" w:rsidP="00912B60">
      <w:pPr>
        <w:ind w:firstLine="640"/>
        <w:rPr>
          <w:lang w:val="sr-Cyrl-RS"/>
        </w:rPr>
      </w:pPr>
      <w:r>
        <w:rPr>
          <w:lang w:val="sr-Cyrl-RS"/>
        </w:rPr>
        <w:t xml:space="preserve">Образац структуре цена понуђач мора да попуни, овери печатом и потпише, чиме </w:t>
      </w:r>
    </w:p>
    <w:p w:rsidR="00912B60" w:rsidRDefault="00912B60" w:rsidP="00912B60">
      <w:pPr>
        <w:ind w:firstLine="640"/>
        <w:rPr>
          <w:lang w:val="sr-Cyrl-RS"/>
        </w:rPr>
      </w:pPr>
      <w:r>
        <w:rPr>
          <w:lang w:val="sr-Cyrl-RS"/>
        </w:rPr>
        <w:t>потврђује да су тачни подаци који су у обрасцу наведени.</w:t>
      </w:r>
    </w:p>
    <w:p w:rsidR="00912B60" w:rsidRDefault="00912B60" w:rsidP="00912B60">
      <w:pPr>
        <w:ind w:firstLine="640"/>
        <w:rPr>
          <w:lang w:val="sr-Cyrl-RS"/>
        </w:rPr>
      </w:pPr>
      <w:r>
        <w:rPr>
          <w:lang w:val="sr-Cyrl-RS"/>
        </w:rPr>
        <w:t xml:space="preserve">Уколико понуђачи подносе заједничку понуду, група понуђача може да се определи   </w:t>
      </w:r>
    </w:p>
    <w:p w:rsidR="00912B60" w:rsidRDefault="00912B60" w:rsidP="00912B60">
      <w:pPr>
        <w:ind w:firstLine="640"/>
        <w:rPr>
          <w:lang w:val="sr-Cyrl-RS"/>
        </w:rPr>
      </w:pPr>
      <w:r>
        <w:rPr>
          <w:lang w:val="sr-Cyrl-RS"/>
        </w:rPr>
        <w:t xml:space="preserve">да образац структуре цене потписују и печатом оверавају сви понуђачи из групе </w:t>
      </w:r>
    </w:p>
    <w:p w:rsidR="00912B60" w:rsidRDefault="00912B60" w:rsidP="00912B60">
      <w:pPr>
        <w:ind w:firstLine="640"/>
        <w:rPr>
          <w:lang w:val="sr-Cyrl-RS"/>
        </w:rPr>
      </w:pPr>
      <w:r>
        <w:rPr>
          <w:lang w:val="sr-Cyrl-RS"/>
        </w:rPr>
        <w:t xml:space="preserve">понуђача или група понуђача може да одреди једног понуђача из групе који ће </w:t>
      </w:r>
    </w:p>
    <w:p w:rsidR="00912B60" w:rsidRDefault="00912B60" w:rsidP="00912B60">
      <w:pPr>
        <w:rPr>
          <w:lang w:val="sr-Cyrl-RS"/>
        </w:rPr>
      </w:pPr>
      <w:r>
        <w:rPr>
          <w:lang w:val="sr-Cyrl-RS"/>
        </w:rPr>
        <w:t xml:space="preserve">          попунити, потписати   и печатом оверити образац структуре цене.</w:t>
      </w:r>
    </w:p>
    <w:p w:rsidR="00912B60" w:rsidRDefault="00912B60" w:rsidP="00E842EE">
      <w:pPr>
        <w:pStyle w:val="Pasussalistom"/>
        <w:numPr>
          <w:ilvl w:val="0"/>
          <w:numId w:val="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912B60" w:rsidRDefault="00912B60" w:rsidP="00E842EE">
      <w:pPr>
        <w:pStyle w:val="Pasussalistom"/>
        <w:numPr>
          <w:ilvl w:val="0"/>
          <w:numId w:val="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912B60" w:rsidRDefault="00912B60" w:rsidP="00E842EE">
      <w:pPr>
        <w:pStyle w:val="Pasussalistom"/>
        <w:numPr>
          <w:ilvl w:val="0"/>
          <w:numId w:val="9"/>
        </w:numPr>
        <w:rPr>
          <w:lang w:val="sr-Cyrl-RS"/>
        </w:rPr>
      </w:pPr>
      <w:r>
        <w:rPr>
          <w:lang w:val="sr-Cyrl-RS"/>
        </w:rPr>
        <w:t>Затим наводе износ ПДВ-а као и</w:t>
      </w:r>
    </w:p>
    <w:p w:rsidR="00912B60" w:rsidRPr="00F54F06" w:rsidRDefault="00912B60" w:rsidP="00E842EE">
      <w:pPr>
        <w:pStyle w:val="Pasussalistom"/>
        <w:numPr>
          <w:ilvl w:val="0"/>
          <w:numId w:val="9"/>
        </w:numPr>
        <w:rPr>
          <w:lang w:val="sr-Cyrl-RS"/>
        </w:rPr>
      </w:pPr>
      <w:r>
        <w:rPr>
          <w:lang w:val="sr-Cyrl-RS"/>
        </w:rPr>
        <w:t>Укупну цену са ПДВ-ом.</w:t>
      </w:r>
    </w:p>
    <w:p w:rsidR="00912B60" w:rsidRPr="00BD461D" w:rsidRDefault="00912B60" w:rsidP="00912B60">
      <w:pPr>
        <w:ind w:firstLine="640"/>
        <w:rPr>
          <w:b/>
          <w:sz w:val="28"/>
          <w:szCs w:val="28"/>
          <w:u w:val="single"/>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DB0C4C" w:rsidRDefault="00E86CB9" w:rsidP="00CE3870">
      <w:pPr>
        <w:jc w:val="both"/>
        <w:rPr>
          <w:b/>
          <w:bCs/>
          <w:i/>
          <w:iCs/>
          <w:sz w:val="28"/>
          <w:szCs w:val="28"/>
          <w:lang w:val="sr-Cyrl-RS"/>
        </w:rPr>
      </w:pPr>
      <w:r>
        <w:rPr>
          <w:b/>
          <w:bCs/>
          <w:i/>
          <w:iCs/>
          <w:sz w:val="28"/>
          <w:szCs w:val="28"/>
          <w:lang w:val="sr-Cyrl-RS"/>
        </w:rPr>
        <w:t xml:space="preserve">                 </w:t>
      </w: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094046" w:rsidRDefault="00DB0C4C" w:rsidP="00CE3870">
      <w:pPr>
        <w:jc w:val="both"/>
        <w:rPr>
          <w:b/>
          <w:bCs/>
          <w:i/>
          <w:iCs/>
          <w:sz w:val="28"/>
          <w:szCs w:val="28"/>
          <w:lang w:val="sr-Cyrl-RS"/>
        </w:rPr>
      </w:pPr>
      <w:r>
        <w:rPr>
          <w:b/>
          <w:bCs/>
          <w:i/>
          <w:iCs/>
          <w:sz w:val="28"/>
          <w:szCs w:val="28"/>
          <w:lang w:val="sr-Cyrl-RS"/>
        </w:rPr>
        <w:t xml:space="preserve">                 </w:t>
      </w:r>
    </w:p>
    <w:p w:rsidR="004C52A6" w:rsidRDefault="004C52A6" w:rsidP="00CE3870">
      <w:pPr>
        <w:jc w:val="both"/>
        <w:rPr>
          <w:b/>
          <w:bCs/>
          <w:i/>
          <w:iCs/>
          <w:sz w:val="28"/>
          <w:szCs w:val="28"/>
          <w:lang w:val="sr-Cyrl-RS"/>
        </w:rPr>
      </w:pPr>
    </w:p>
    <w:p w:rsidR="00EA12BB" w:rsidRDefault="00EA12BB" w:rsidP="00CE3870">
      <w:pPr>
        <w:jc w:val="both"/>
        <w:rPr>
          <w:b/>
          <w:bCs/>
          <w:i/>
          <w:iCs/>
          <w:sz w:val="28"/>
          <w:szCs w:val="28"/>
          <w:lang w:val="sr-Cyrl-RS"/>
        </w:rPr>
      </w:pPr>
    </w:p>
    <w:p w:rsidR="00EA12BB" w:rsidRDefault="00EA12BB" w:rsidP="00CE3870">
      <w:pPr>
        <w:jc w:val="both"/>
        <w:rPr>
          <w:b/>
          <w:bCs/>
          <w:i/>
          <w:iCs/>
          <w:sz w:val="28"/>
          <w:szCs w:val="28"/>
          <w:lang w:val="sr-Cyrl-RS"/>
        </w:rPr>
      </w:pPr>
    </w:p>
    <w:p w:rsidR="00EA12BB" w:rsidRDefault="00EA12BB" w:rsidP="00CE3870">
      <w:pPr>
        <w:jc w:val="both"/>
        <w:rPr>
          <w:b/>
          <w:bCs/>
          <w:i/>
          <w:iCs/>
          <w:sz w:val="28"/>
          <w:szCs w:val="28"/>
          <w:lang w:val="sr-Cyrl-RS"/>
        </w:rPr>
      </w:pPr>
    </w:p>
    <w:p w:rsidR="00094046" w:rsidRDefault="00094046" w:rsidP="00CE3870">
      <w:pPr>
        <w:jc w:val="both"/>
        <w:rPr>
          <w:b/>
          <w:bCs/>
          <w:i/>
          <w:iCs/>
          <w:sz w:val="28"/>
          <w:szCs w:val="28"/>
          <w:lang w:val="sr-Cyrl-RS"/>
        </w:rPr>
      </w:pPr>
    </w:p>
    <w:p w:rsidR="00912B60" w:rsidRDefault="00094046" w:rsidP="00CE3870">
      <w:pPr>
        <w:jc w:val="both"/>
        <w:rPr>
          <w:iCs/>
          <w:lang w:val="sr-Cyrl-RS"/>
        </w:rPr>
      </w:pPr>
      <w:r>
        <w:rPr>
          <w:b/>
          <w:bCs/>
          <w:i/>
          <w:iCs/>
          <w:sz w:val="28"/>
          <w:szCs w:val="28"/>
          <w:lang w:val="sr-Cyrl-RS"/>
        </w:rPr>
        <w:t xml:space="preserve">                        </w:t>
      </w:r>
      <w:r w:rsidR="00E86CB9">
        <w:rPr>
          <w:b/>
          <w:bCs/>
          <w:i/>
          <w:iCs/>
          <w:sz w:val="28"/>
          <w:szCs w:val="28"/>
          <w:lang w:val="sr-Cyrl-RS"/>
        </w:rPr>
        <w:t xml:space="preserve">   </w:t>
      </w:r>
      <w:proofErr w:type="gramStart"/>
      <w:r w:rsidR="00E86CB9" w:rsidRPr="000D5F61">
        <w:rPr>
          <w:b/>
          <w:bCs/>
          <w:i/>
          <w:iCs/>
          <w:sz w:val="28"/>
          <w:szCs w:val="28"/>
        </w:rPr>
        <w:t>VII  ОБРАЗАЦ</w:t>
      </w:r>
      <w:proofErr w:type="gramEnd"/>
      <w:r w:rsidR="00E86CB9" w:rsidRPr="000D5F61">
        <w:rPr>
          <w:b/>
          <w:bCs/>
          <w:i/>
          <w:iCs/>
          <w:sz w:val="28"/>
          <w:szCs w:val="28"/>
        </w:rPr>
        <w:t xml:space="preserve"> ПОНУДЕ</w:t>
      </w:r>
      <w:r w:rsidR="00E86CB9">
        <w:rPr>
          <w:b/>
          <w:bCs/>
          <w:i/>
          <w:iCs/>
          <w:sz w:val="28"/>
          <w:szCs w:val="28"/>
          <w:lang w:val="sr-Cyrl-RS"/>
        </w:rPr>
        <w:t xml:space="preserve"> ПАРТИЈУ бр. 2.</w:t>
      </w:r>
    </w:p>
    <w:p w:rsidR="00912B60" w:rsidRDefault="00912B60" w:rsidP="00CE3870">
      <w:pPr>
        <w:jc w:val="both"/>
        <w:rPr>
          <w:iCs/>
          <w:lang w:val="sr-Cyrl-RS"/>
        </w:rPr>
      </w:pPr>
    </w:p>
    <w:p w:rsidR="00912B60" w:rsidRDefault="00912B60" w:rsidP="00CE3870">
      <w:pPr>
        <w:jc w:val="both"/>
        <w:rPr>
          <w:iCs/>
          <w:lang w:val="sr-Cyrl-RS"/>
        </w:rPr>
      </w:pPr>
    </w:p>
    <w:p w:rsidR="00CE3870" w:rsidRPr="00652937" w:rsidRDefault="00CE3870" w:rsidP="00CE3870">
      <w:pPr>
        <w:jc w:val="both"/>
        <w:rPr>
          <w:i/>
          <w:iCs/>
          <w:lang w:val="sr-Cyrl-RS"/>
        </w:rPr>
      </w:pPr>
      <w:proofErr w:type="gramStart"/>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sidR="00EA12BB">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sidR="00EA12BB">
        <w:rPr>
          <w:rFonts w:eastAsia="TimesNewRomanPS-BoldMT"/>
          <w:bCs/>
          <w:lang w:val="sr-Cyrl-RS"/>
        </w:rPr>
        <w:t>Поклони</w:t>
      </w:r>
      <w:r w:rsidRPr="000D5F61">
        <w:rPr>
          <w:b/>
          <w:bCs/>
          <w:i/>
          <w:iCs/>
        </w:rPr>
        <w:t>,</w:t>
      </w:r>
      <w:r w:rsidRPr="000D5F61">
        <w:rPr>
          <w:b/>
          <w:bCs/>
          <w:iCs/>
        </w:rPr>
        <w:t xml:space="preserve"> </w:t>
      </w:r>
      <w:r w:rsidRPr="000D5F61">
        <w:rPr>
          <w:iCs/>
        </w:rPr>
        <w:t xml:space="preserve">ЈН број </w:t>
      </w:r>
      <w:r w:rsidR="00EA12BB">
        <w:rPr>
          <w:iCs/>
          <w:lang w:val="sr-Cyrl-RS"/>
        </w:rPr>
        <w:t>7</w:t>
      </w:r>
      <w:r w:rsidR="001C0A96">
        <w:rPr>
          <w:iCs/>
          <w:lang w:val="sr-Cyrl-RS"/>
        </w:rPr>
        <w:t>/2014</w:t>
      </w:r>
      <w:r w:rsidRPr="000D5F61">
        <w:rPr>
          <w:iCs/>
        </w:rPr>
        <w:t xml:space="preserve"> </w:t>
      </w:r>
      <w:r w:rsidR="00EB380C" w:rsidRPr="00EA5280">
        <w:rPr>
          <w:b/>
          <w:iCs/>
          <w:lang w:val="sr-Cyrl-RS"/>
        </w:rPr>
        <w:t>Партија бр.</w:t>
      </w:r>
      <w:proofErr w:type="gramEnd"/>
      <w:r w:rsidR="00EB380C" w:rsidRPr="00EA5280">
        <w:rPr>
          <w:b/>
          <w:iCs/>
          <w:lang w:val="sr-Cyrl-RS"/>
        </w:rPr>
        <w:t xml:space="preserve"> 2 –</w:t>
      </w:r>
      <w:r w:rsidR="00EA12BB">
        <w:rPr>
          <w:b/>
          <w:iCs/>
          <w:lang w:val="sr-Cyrl-RS"/>
        </w:rPr>
        <w:t xml:space="preserve"> Грнчарски</w:t>
      </w:r>
      <w:r w:rsidR="00960B30">
        <w:rPr>
          <w:b/>
          <w:iCs/>
          <w:lang w:val="sr-Cyrl-RS"/>
        </w:rPr>
        <w:t xml:space="preserve"> производи</w:t>
      </w:r>
      <w:r w:rsidR="00EB380C">
        <w:rPr>
          <w:iCs/>
          <w:lang w:val="sr-Cyrl-RS"/>
        </w:rPr>
        <w:t xml:space="preserve"> -</w:t>
      </w:r>
    </w:p>
    <w:p w:rsidR="00CE3870" w:rsidRPr="000D5F61" w:rsidRDefault="00CE3870" w:rsidP="00CE3870">
      <w:pPr>
        <w:jc w:val="both"/>
        <w:rPr>
          <w:i/>
          <w:iCs/>
        </w:rPr>
      </w:pPr>
    </w:p>
    <w:p w:rsidR="00CE3870" w:rsidRPr="000D5F61" w:rsidRDefault="00CE3870" w:rsidP="00CE3870">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Назив понуђача:</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Адреса понуђача:</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Матични број понуђача:</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Порески идентификациони број понуђача (ПИБ):</w:t>
            </w:r>
          </w:p>
          <w:p w:rsidR="00CE3870" w:rsidRPr="000D5F61" w:rsidRDefault="00CE3870"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lang w:val="ru-RU"/>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Име особе за контакт:</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CE3870" w:rsidRPr="000D5F61" w:rsidRDefault="00CE3870"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lang w:val="ru-RU"/>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Телефон:</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Телефакс:</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Број рачуна понуђача и назив банке:</w:t>
            </w:r>
          </w:p>
          <w:p w:rsidR="00CE3870" w:rsidRPr="000D5F61" w:rsidRDefault="00CE3870"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lang w:val="ru-RU"/>
              </w:rPr>
            </w:pPr>
          </w:p>
          <w:p w:rsidR="00CE3870" w:rsidRPr="000D5F61" w:rsidRDefault="00CE3870" w:rsidP="00A43AE5">
            <w:pPr>
              <w:rPr>
                <w:b/>
                <w:bCs/>
                <w:i/>
                <w:iCs/>
                <w:lang w:val="ru-RU"/>
              </w:rPr>
            </w:pPr>
          </w:p>
          <w:p w:rsidR="00CE3870" w:rsidRPr="000D5F61" w:rsidRDefault="00CE3870" w:rsidP="00A43AE5">
            <w:pPr>
              <w:rPr>
                <w:b/>
                <w:bCs/>
                <w:i/>
                <w:iCs/>
                <w:lang w:val="ru-RU"/>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ind w:firstLine="708"/>
              <w:rPr>
                <w:b/>
                <w:bCs/>
                <w:i/>
                <w:iCs/>
                <w:lang w:val="ru-RU"/>
              </w:rPr>
            </w:pPr>
          </w:p>
          <w:p w:rsidR="00CE3870" w:rsidRPr="000D5F61" w:rsidRDefault="00CE3870" w:rsidP="00A43AE5">
            <w:pPr>
              <w:ind w:firstLine="708"/>
              <w:rPr>
                <w:b/>
                <w:bCs/>
                <w:i/>
                <w:iCs/>
                <w:lang w:val="ru-RU"/>
              </w:rPr>
            </w:pPr>
          </w:p>
          <w:p w:rsidR="00CE3870" w:rsidRPr="000D5F61" w:rsidRDefault="00CE3870" w:rsidP="00A43AE5">
            <w:pPr>
              <w:ind w:firstLine="708"/>
              <w:rPr>
                <w:b/>
                <w:bCs/>
                <w:i/>
                <w:iCs/>
                <w:lang w:val="ru-RU"/>
              </w:rPr>
            </w:pPr>
          </w:p>
        </w:tc>
      </w:tr>
    </w:tbl>
    <w:p w:rsidR="00CE3870" w:rsidRPr="000D5F61" w:rsidRDefault="00CE3870" w:rsidP="00CE3870"/>
    <w:p w:rsidR="00CE3870" w:rsidRPr="000D5F61" w:rsidRDefault="00CE3870" w:rsidP="00CE3870">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E3870"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center"/>
            </w:pPr>
          </w:p>
          <w:p w:rsidR="00CE3870" w:rsidRPr="000D5F61" w:rsidRDefault="00CE3870" w:rsidP="00A43AE5">
            <w:pPr>
              <w:jc w:val="center"/>
              <w:rPr>
                <w:rFonts w:eastAsia="TimesNewRomanPSMT"/>
                <w:b/>
                <w:bCs/>
              </w:rPr>
            </w:pPr>
            <w:r w:rsidRPr="000D5F61">
              <w:rPr>
                <w:rFonts w:eastAsia="TimesNewRomanPSMT"/>
                <w:b/>
                <w:bCs/>
              </w:rPr>
              <w:t xml:space="preserve">А) САМОСТАЛНО </w:t>
            </w:r>
          </w:p>
        </w:tc>
      </w:tr>
      <w:tr w:rsidR="00CE3870"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center"/>
              <w:rPr>
                <w:rFonts w:eastAsia="TimesNewRomanPSMT"/>
                <w:b/>
                <w:bCs/>
              </w:rPr>
            </w:pPr>
          </w:p>
          <w:p w:rsidR="00CE3870" w:rsidRPr="000D5F61" w:rsidRDefault="00CE3870" w:rsidP="00A43AE5">
            <w:pPr>
              <w:jc w:val="center"/>
              <w:rPr>
                <w:rFonts w:eastAsia="TimesNewRomanPSMT"/>
                <w:b/>
                <w:bCs/>
              </w:rPr>
            </w:pPr>
            <w:r w:rsidRPr="000D5F61">
              <w:rPr>
                <w:rFonts w:eastAsia="TimesNewRomanPSMT"/>
                <w:b/>
                <w:bCs/>
              </w:rPr>
              <w:t>Б) СА ПОДИЗВОЂАЧЕМ</w:t>
            </w:r>
          </w:p>
        </w:tc>
      </w:tr>
      <w:tr w:rsidR="00CE3870"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center"/>
              <w:rPr>
                <w:rFonts w:eastAsia="TimesNewRomanPSMT"/>
                <w:b/>
                <w:bCs/>
              </w:rPr>
            </w:pPr>
          </w:p>
          <w:p w:rsidR="00CE3870" w:rsidRPr="000D5F61" w:rsidRDefault="00CE3870" w:rsidP="00A43AE5">
            <w:pPr>
              <w:jc w:val="center"/>
              <w:rPr>
                <w:b/>
                <w:i/>
                <w:iCs/>
                <w:lang w:val="ru-RU"/>
              </w:rPr>
            </w:pPr>
            <w:r w:rsidRPr="000D5F61">
              <w:rPr>
                <w:rFonts w:eastAsia="TimesNewRomanPSMT"/>
                <w:b/>
                <w:bCs/>
              </w:rPr>
              <w:t>В) КАО ЗАЈЕДНИЧКУ ПОНУДУ</w:t>
            </w:r>
          </w:p>
        </w:tc>
      </w:tr>
    </w:tbl>
    <w:p w:rsidR="00CE3870" w:rsidRPr="000D5F61" w:rsidRDefault="00CE3870" w:rsidP="00CE3870">
      <w:pPr>
        <w:jc w:val="both"/>
        <w:rPr>
          <w:rFonts w:eastAsia="TimesNewRomanPSMT"/>
          <w:bCs/>
        </w:rPr>
      </w:pPr>
      <w:r w:rsidRPr="000D5F61">
        <w:rPr>
          <w:b/>
          <w:i/>
          <w:iCs/>
          <w:lang w:val="ru-RU"/>
        </w:rPr>
        <w:lastRenderedPageBreak/>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E3870" w:rsidRDefault="00CE3870" w:rsidP="00CE3870">
      <w:pPr>
        <w:jc w:val="both"/>
        <w:rPr>
          <w:rFonts w:eastAsia="TimesNewRomanPSMT"/>
          <w:bCs/>
          <w:lang w:val="sr-Cyrl-RS"/>
        </w:rPr>
      </w:pPr>
    </w:p>
    <w:p w:rsidR="00CE3870" w:rsidRPr="00652937" w:rsidRDefault="00CE3870" w:rsidP="00CE3870">
      <w:pPr>
        <w:jc w:val="both"/>
        <w:rPr>
          <w:rFonts w:eastAsia="TimesNewRomanPSMT"/>
          <w:bCs/>
          <w:lang w:val="sr-Cyrl-RS"/>
        </w:rPr>
      </w:pPr>
    </w:p>
    <w:p w:rsidR="00CE3870" w:rsidRPr="000D5F61" w:rsidRDefault="00CE3870" w:rsidP="00CE3870">
      <w:pPr>
        <w:jc w:val="both"/>
        <w:rPr>
          <w:rFonts w:eastAsia="TimesNewRomanPSMT"/>
          <w:b/>
          <w:bCs/>
          <w:i/>
          <w:lang w:val="sr-Cyrl-CS"/>
        </w:rPr>
      </w:pPr>
    </w:p>
    <w:p w:rsidR="00CE3870" w:rsidRPr="000D5F61" w:rsidRDefault="00CE3870" w:rsidP="00CE3870">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CE3870" w:rsidRPr="000D5F61" w:rsidRDefault="00CE3870" w:rsidP="00CE3870">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pPr>
          </w:p>
          <w:p w:rsidR="00CE3870" w:rsidRPr="000D5F61" w:rsidRDefault="00CE3870" w:rsidP="00A43AE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bl>
    <w:p w:rsidR="00CE3870" w:rsidRPr="000D5F61" w:rsidRDefault="00CE3870" w:rsidP="00CE3870">
      <w:pPr>
        <w:jc w:val="both"/>
        <w:rPr>
          <w:i/>
          <w:iCs/>
          <w:lang w:val="ru-RU"/>
        </w:rPr>
      </w:pPr>
      <w:r w:rsidRPr="000D5F61">
        <w:rPr>
          <w:b/>
          <w:bCs/>
          <w:i/>
          <w:iCs/>
          <w:u w:val="single"/>
          <w:lang w:val="ru-RU"/>
        </w:rPr>
        <w:t>Напомена:</w:t>
      </w:r>
      <w:r w:rsidRPr="000D5F61">
        <w:rPr>
          <w:b/>
          <w:bCs/>
          <w:i/>
          <w:iCs/>
          <w:lang w:val="ru-RU"/>
        </w:rPr>
        <w:t xml:space="preserve"> </w:t>
      </w:r>
    </w:p>
    <w:p w:rsidR="00CE3870" w:rsidRPr="000D5F61" w:rsidRDefault="00CE3870" w:rsidP="00CE3870">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E3870" w:rsidRPr="000D5F61" w:rsidRDefault="00CE3870" w:rsidP="00CE3870">
      <w:pPr>
        <w:jc w:val="both"/>
        <w:rPr>
          <w:rFonts w:eastAsia="TimesNewRomanPSMT"/>
          <w:b/>
          <w:bCs/>
          <w:lang w:val="ru-RU"/>
        </w:rPr>
      </w:pPr>
    </w:p>
    <w:p w:rsidR="00CE3870" w:rsidRPr="000D5F61" w:rsidRDefault="00CE3870" w:rsidP="00CE3870">
      <w:pPr>
        <w:jc w:val="both"/>
        <w:rPr>
          <w:rFonts w:eastAsia="TimesNewRomanPSMT"/>
          <w:b/>
          <w:bCs/>
          <w:lang w:val="ru-RU"/>
        </w:rPr>
      </w:pPr>
    </w:p>
    <w:p w:rsidR="00CE3870" w:rsidRPr="000D5F61" w:rsidRDefault="00CE3870" w:rsidP="00CE3870">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CE3870" w:rsidRPr="000D5F61" w:rsidRDefault="00CE3870" w:rsidP="00CE3870">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pPr>
          </w:p>
          <w:p w:rsidR="00CE3870" w:rsidRPr="000D5F61" w:rsidRDefault="00CE3870" w:rsidP="00A43AE5">
            <w:pPr>
              <w:jc w:val="both"/>
              <w:rPr>
                <w:rFonts w:eastAsia="TimesNewRomanPSMT"/>
                <w:bCs/>
                <w:i/>
                <w:lang w:val="ru-RU"/>
              </w:rPr>
            </w:pPr>
            <w:r w:rsidRPr="000D5F61">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bl>
    <w:p w:rsidR="00CE3870" w:rsidRPr="000D5F61" w:rsidRDefault="00CE3870" w:rsidP="00CE3870">
      <w:pPr>
        <w:jc w:val="both"/>
        <w:rPr>
          <w:i/>
          <w:iCs/>
          <w:lang w:val="ru-RU"/>
        </w:rPr>
      </w:pPr>
      <w:r w:rsidRPr="000D5F61">
        <w:rPr>
          <w:b/>
          <w:bCs/>
          <w:i/>
          <w:iCs/>
          <w:u w:val="single"/>
        </w:rPr>
        <w:t>Напомена:</w:t>
      </w:r>
      <w:r w:rsidRPr="000D5F61">
        <w:rPr>
          <w:b/>
          <w:bCs/>
          <w:i/>
          <w:iCs/>
        </w:rPr>
        <w:t xml:space="preserve"> </w:t>
      </w:r>
    </w:p>
    <w:p w:rsidR="00CE3870" w:rsidRPr="000D5F61" w:rsidRDefault="00CE3870" w:rsidP="00CE3870">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CE3870" w:rsidRPr="000D5F61" w:rsidRDefault="00CE3870" w:rsidP="00CE3870">
      <w:pPr>
        <w:jc w:val="both"/>
        <w:rPr>
          <w:b/>
          <w:bCs/>
          <w:i/>
          <w:iCs/>
          <w:sz w:val="20"/>
          <w:szCs w:val="20"/>
        </w:rPr>
      </w:pPr>
    </w:p>
    <w:p w:rsidR="00CE3870" w:rsidRPr="000D5F61" w:rsidRDefault="00CE3870" w:rsidP="00CE3870">
      <w:pPr>
        <w:jc w:val="both"/>
        <w:rPr>
          <w:b/>
          <w:bCs/>
          <w:i/>
          <w:iCs/>
          <w:sz w:val="20"/>
          <w:szCs w:val="20"/>
        </w:rPr>
      </w:pPr>
    </w:p>
    <w:p w:rsidR="00CE3870" w:rsidRPr="000D5F61" w:rsidRDefault="00CE3870" w:rsidP="00CE3870">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sidR="00960B30">
        <w:rPr>
          <w:rFonts w:eastAsia="TimesNewRomanPS-BoldMT"/>
          <w:bCs/>
          <w:lang w:val="sr-Cyrl-RS"/>
        </w:rPr>
        <w:t xml:space="preserve"> добара </w:t>
      </w:r>
      <w:r w:rsidRPr="00564B3B">
        <w:rPr>
          <w:rFonts w:eastAsia="TimesNewRomanPS-BoldMT"/>
          <w:bCs/>
        </w:rPr>
        <w:t>–</w:t>
      </w:r>
      <w:r w:rsidRPr="00564B3B">
        <w:rPr>
          <w:rFonts w:eastAsia="TimesNewRomanPS-BoldMT"/>
          <w:bCs/>
          <w:lang w:val="sr-Cyrl-RS"/>
        </w:rPr>
        <w:t xml:space="preserve"> </w:t>
      </w:r>
      <w:r w:rsidR="00EA12BB">
        <w:rPr>
          <w:rFonts w:eastAsia="TimesNewRomanPS-BoldMT"/>
          <w:bCs/>
          <w:lang w:val="sr-Cyrl-RS"/>
        </w:rPr>
        <w:t xml:space="preserve"> Поклони</w:t>
      </w:r>
      <w:r w:rsidR="00EB380C">
        <w:rPr>
          <w:rFonts w:eastAsia="TimesNewRomanPS-BoldMT"/>
          <w:bCs/>
          <w:lang w:val="sr-Cyrl-RS"/>
        </w:rPr>
        <w:t xml:space="preserve"> -</w:t>
      </w:r>
      <w:r w:rsidR="00EB380C">
        <w:rPr>
          <w:b/>
          <w:bCs/>
          <w:i/>
          <w:iCs/>
          <w:lang w:val="sr-Cyrl-RS"/>
        </w:rPr>
        <w:t xml:space="preserve"> </w:t>
      </w:r>
      <w:r w:rsidRPr="000D5F61">
        <w:rPr>
          <w:iCs/>
        </w:rPr>
        <w:t xml:space="preserve">ЈН број </w:t>
      </w:r>
      <w:r w:rsidR="00EA12BB">
        <w:rPr>
          <w:iCs/>
          <w:lang w:val="sr-Cyrl-RS"/>
        </w:rPr>
        <w:t>7</w:t>
      </w:r>
      <w:r w:rsidR="00EB380C">
        <w:rPr>
          <w:iCs/>
          <w:lang w:val="sr-Cyrl-RS"/>
        </w:rPr>
        <w:t>/2014</w:t>
      </w:r>
      <w:r w:rsidRPr="000D5F61">
        <w:rPr>
          <w:iCs/>
        </w:rPr>
        <w:t xml:space="preserve"> </w:t>
      </w:r>
      <w:r w:rsidR="00EB380C" w:rsidRPr="00EA5280">
        <w:rPr>
          <w:b/>
          <w:iCs/>
          <w:lang w:val="sr-Cyrl-RS"/>
        </w:rPr>
        <w:t>Партија бр. 2 –</w:t>
      </w:r>
      <w:r w:rsidR="00EA12BB">
        <w:rPr>
          <w:b/>
          <w:iCs/>
          <w:lang w:val="sr-Cyrl-RS"/>
        </w:rPr>
        <w:t xml:space="preserve"> Грн</w:t>
      </w:r>
      <w:r w:rsidR="00960B30">
        <w:rPr>
          <w:b/>
          <w:iCs/>
          <w:lang w:val="sr-Cyrl-RS"/>
        </w:rPr>
        <w:t>чарски производи</w:t>
      </w:r>
      <w:r w:rsidR="00EB380C">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566199" w:rsidP="00A43AE5">
            <w:pPr>
              <w:jc w:val="both"/>
              <w:rPr>
                <w:rFonts w:eastAsia="TimesNewRomanPSMT"/>
                <w:bCs/>
                <w:color w:val="FF0000"/>
                <w:lang w:val="ru-RU"/>
              </w:rPr>
            </w:pPr>
            <w:r>
              <w:rPr>
                <w:rFonts w:eastAsia="TimesNewRomanPSMT"/>
                <w:bCs/>
                <w:lang w:val="ru-RU"/>
              </w:rPr>
              <w:t>Збир појединачних</w:t>
            </w:r>
            <w:r w:rsidR="00CE3870" w:rsidRPr="000D5F61">
              <w:rPr>
                <w:rFonts w:eastAsia="TimesNewRomanPSMT"/>
                <w:bCs/>
                <w:lang w:val="ru-RU"/>
              </w:rPr>
              <w:t xml:space="preserve"> цена без ПДВ-а </w:t>
            </w:r>
          </w:p>
          <w:p w:rsidR="00CE3870" w:rsidRPr="000D5F61" w:rsidRDefault="00CE3870" w:rsidP="00A43AE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Cs/>
                <w:color w:val="FF0000"/>
                <w:lang w:val="ru-RU"/>
              </w:rPr>
            </w:pPr>
          </w:p>
          <w:p w:rsidR="00CE3870" w:rsidRPr="000D5F61" w:rsidRDefault="00CE3870" w:rsidP="00A43AE5">
            <w:pPr>
              <w:jc w:val="both"/>
              <w:rPr>
                <w:rFonts w:eastAsia="TimesNewRomanPSMT"/>
                <w:bCs/>
                <w:color w:val="FF0000"/>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566199" w:rsidP="00A43AE5">
            <w:pPr>
              <w:jc w:val="both"/>
              <w:rPr>
                <w:rFonts w:eastAsia="TimesNewRomanPSMT"/>
                <w:bCs/>
                <w:lang w:val="ru-RU"/>
              </w:rPr>
            </w:pPr>
            <w:r>
              <w:rPr>
                <w:rFonts w:eastAsia="TimesNewRomanPSMT"/>
                <w:bCs/>
                <w:lang w:val="ru-RU"/>
              </w:rPr>
              <w:t>Збир појединачних</w:t>
            </w:r>
            <w:r w:rsidR="00CE3870" w:rsidRPr="000D5F61">
              <w:rPr>
                <w:rFonts w:eastAsia="TimesNewRomanPSMT"/>
                <w:bCs/>
                <w:lang w:val="ru-RU"/>
              </w:rPr>
              <w:t xml:space="preserve"> цена са ПДВ-ом</w:t>
            </w:r>
          </w:p>
          <w:p w:rsidR="00CE3870" w:rsidRPr="000D5F61" w:rsidRDefault="00CE3870"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Cs/>
                <w:color w:val="FF0000"/>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A43AE5">
            <w:pPr>
              <w:jc w:val="both"/>
              <w:rPr>
                <w:rFonts w:eastAsia="TimesNewRomanPSMT"/>
                <w:bCs/>
                <w:lang w:val="ru-RU"/>
              </w:rPr>
            </w:pPr>
            <w:r w:rsidRPr="000D5F61">
              <w:rPr>
                <w:rFonts w:eastAsia="TimesNewRomanPSMT"/>
                <w:bCs/>
                <w:lang w:val="ru-RU"/>
              </w:rPr>
              <w:t>Рок и начин плаћања</w:t>
            </w:r>
          </w:p>
          <w:p w:rsidR="00CE3870" w:rsidRPr="000D5F61" w:rsidRDefault="00CE3870"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Default="00CE3870" w:rsidP="00A43AE5">
            <w:pPr>
              <w:snapToGrid w:val="0"/>
              <w:jc w:val="both"/>
              <w:rPr>
                <w:rFonts w:eastAsia="TimesNewRomanPSMT"/>
                <w:bCs/>
                <w:lang w:val="ru-RU"/>
              </w:rPr>
            </w:pPr>
          </w:p>
          <w:p w:rsidR="00CE3870" w:rsidRPr="000D5F61" w:rsidRDefault="00CE3870" w:rsidP="006608AB">
            <w:pPr>
              <w:snapToGrid w:val="0"/>
              <w:jc w:val="both"/>
              <w:rPr>
                <w:rFonts w:eastAsia="TimesNewRomanPSMT"/>
                <w:bCs/>
                <w:lang w:val="ru-RU"/>
              </w:rPr>
            </w:pPr>
            <w:r>
              <w:rPr>
                <w:rFonts w:eastAsia="TimesNewRomanPSMT"/>
                <w:bCs/>
                <w:lang w:val="ru-RU"/>
              </w:rPr>
              <w:t xml:space="preserve">У року од </w:t>
            </w:r>
            <w:r w:rsidR="006608AB">
              <w:rPr>
                <w:rFonts w:eastAsia="TimesNewRomanPSMT"/>
                <w:bCs/>
                <w:lang w:val="ru-RU"/>
              </w:rPr>
              <w:t>45</w:t>
            </w:r>
            <w:r>
              <w:rPr>
                <w:rFonts w:eastAsia="TimesNewRomanPSMT"/>
                <w:bCs/>
                <w:lang w:val="ru-RU"/>
              </w:rPr>
              <w:t xml:space="preserve"> календарских дана</w:t>
            </w:r>
            <w:r w:rsidR="00EA5280">
              <w:rPr>
                <w:rFonts w:eastAsia="TimesNewRomanPSMT"/>
                <w:bCs/>
                <w:lang w:val="ru-RU"/>
              </w:rPr>
              <w:t xml:space="preserve"> од дана званичног пријема рачуна</w:t>
            </w:r>
            <w:r>
              <w:rPr>
                <w:rFonts w:eastAsia="TimesNewRomanPSMT"/>
                <w:bCs/>
                <w:lang w:val="ru-RU"/>
              </w:rPr>
              <w:t>, без аванса</w:t>
            </w: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A43AE5">
            <w:pPr>
              <w:jc w:val="both"/>
              <w:rPr>
                <w:rFonts w:eastAsia="TimesNewRomanPSMT"/>
                <w:bCs/>
                <w:lang w:val="ru-RU"/>
              </w:rPr>
            </w:pPr>
            <w:r w:rsidRPr="000D5F61">
              <w:rPr>
                <w:rFonts w:eastAsia="TimesNewRomanPSMT"/>
                <w:bCs/>
                <w:lang w:val="ru-RU"/>
              </w:rPr>
              <w:t>Рок важења понуде</w:t>
            </w:r>
          </w:p>
          <w:p w:rsidR="00CE3870" w:rsidRPr="000D5F61" w:rsidRDefault="00CE3870"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Cs/>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EB380C">
            <w:pPr>
              <w:jc w:val="both"/>
              <w:rPr>
                <w:rFonts w:eastAsia="TimesNewRomanPSMT"/>
                <w:bCs/>
                <w:lang w:val="ru-RU"/>
              </w:rPr>
            </w:pPr>
            <w:r w:rsidRPr="000D5F61">
              <w:rPr>
                <w:rFonts w:eastAsia="TimesNewRomanPSMT"/>
                <w:bCs/>
                <w:lang w:val="ru-RU"/>
              </w:rPr>
              <w:t xml:space="preserve">Рок </w:t>
            </w:r>
            <w:r w:rsidR="00EB380C">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6608AB" w:rsidRDefault="00EB380C" w:rsidP="00A43AE5">
            <w:pPr>
              <w:jc w:val="both"/>
              <w:rPr>
                <w:color w:val="auto"/>
                <w:lang w:val="sr-Cyrl-CS"/>
              </w:rPr>
            </w:pPr>
            <w:r>
              <w:rPr>
                <w:color w:val="auto"/>
                <w:lang w:val="sr-Cyrl-CS"/>
              </w:rPr>
              <w:t>31.03.2015.</w:t>
            </w:r>
          </w:p>
          <w:p w:rsidR="00CE3870" w:rsidRPr="000D5F61" w:rsidRDefault="00CE3870" w:rsidP="00A43AE5">
            <w:pPr>
              <w:snapToGrid w:val="0"/>
              <w:jc w:val="both"/>
              <w:rPr>
                <w:rFonts w:eastAsia="TimesNewRomanPSMT"/>
                <w:bCs/>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A43AE5">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CE3870" w:rsidRPr="000D5F61" w:rsidRDefault="00CE3870" w:rsidP="00A43AE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Default="00CE3870" w:rsidP="00A43AE5">
            <w:pPr>
              <w:snapToGrid w:val="0"/>
              <w:jc w:val="both"/>
              <w:rPr>
                <w:rFonts w:eastAsia="TimesNewRomanPSMT"/>
                <w:bCs/>
                <w:lang w:val="sr-Cyrl-RS"/>
              </w:rPr>
            </w:pPr>
          </w:p>
          <w:p w:rsidR="00CE3870" w:rsidRPr="008E1996" w:rsidRDefault="00960B30" w:rsidP="00EB380C">
            <w:pPr>
              <w:jc w:val="both"/>
              <w:rPr>
                <w:rFonts w:eastAsia="TimesNewRomanPSMT"/>
                <w:bCs/>
                <w:lang w:val="sr-Cyrl-RS"/>
              </w:rPr>
            </w:pPr>
            <w:r>
              <w:rPr>
                <w:rFonts w:eastAsia="TimesNewRomanPSMT"/>
                <w:bCs/>
                <w:lang w:val="sr-Cyrl-RS"/>
              </w:rPr>
              <w:t>Постој</w:t>
            </w:r>
            <w:r w:rsidR="00EA12BB">
              <w:rPr>
                <w:rFonts w:eastAsia="TimesNewRomanPSMT"/>
                <w:bCs/>
                <w:lang w:val="sr-Cyrl-RS"/>
              </w:rPr>
              <w:t xml:space="preserve">ање декларације </w:t>
            </w:r>
            <w:r w:rsidR="00503BAC">
              <w:rPr>
                <w:rFonts w:eastAsia="TimesNewRomanPSMT"/>
                <w:bCs/>
                <w:lang w:val="sr-Cyrl-RS"/>
              </w:rPr>
              <w:t>на производу</w:t>
            </w: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sr-Cyrl-CS"/>
              </w:rPr>
            </w:pPr>
          </w:p>
          <w:p w:rsidR="00CE3870" w:rsidRPr="008E1996" w:rsidRDefault="00CE3870" w:rsidP="00A43AE5">
            <w:pPr>
              <w:jc w:val="both"/>
              <w:rPr>
                <w:rFonts w:eastAsia="TimesNewRomanPSMT"/>
                <w:bCs/>
                <w:lang w:val="sr-Cyrl-RS"/>
              </w:rPr>
            </w:pPr>
            <w:r w:rsidRPr="000D5F61">
              <w:rPr>
                <w:rFonts w:eastAsia="TimesNewRomanPSMT"/>
                <w:bCs/>
              </w:rPr>
              <w:t xml:space="preserve">Место </w:t>
            </w:r>
            <w:r w:rsidR="008370DD">
              <w:rPr>
                <w:rFonts w:eastAsia="TimesNewRomanPSMT"/>
                <w:bCs/>
                <w:lang w:val="sr-Cyrl-RS"/>
              </w:rPr>
              <w:t>испоруке добара</w:t>
            </w:r>
          </w:p>
          <w:p w:rsidR="00CE3870" w:rsidRPr="000D5F61" w:rsidRDefault="00CE3870" w:rsidP="00A43AE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Default="00CE3870" w:rsidP="00A43AE5">
            <w:pPr>
              <w:snapToGrid w:val="0"/>
              <w:jc w:val="both"/>
              <w:rPr>
                <w:rFonts w:eastAsia="TimesNewRomanPSMT"/>
                <w:bCs/>
                <w:lang w:val="sr-Cyrl-RS"/>
              </w:rPr>
            </w:pPr>
          </w:p>
          <w:p w:rsidR="00CE3870" w:rsidRPr="00786D32" w:rsidRDefault="00CE3870" w:rsidP="00FA3B27">
            <w:pPr>
              <w:snapToGrid w:val="0"/>
              <w:jc w:val="both"/>
              <w:rPr>
                <w:rFonts w:eastAsia="TimesNewRomanPSMT"/>
                <w:bCs/>
                <w:lang w:val="sr-Cyrl-RS"/>
              </w:rPr>
            </w:pPr>
            <w:r>
              <w:rPr>
                <w:rFonts w:eastAsia="TimesNewRomanPSMT"/>
                <w:bCs/>
                <w:lang w:val="sr-Cyrl-RS"/>
              </w:rPr>
              <w:t xml:space="preserve"> </w:t>
            </w:r>
          </w:p>
        </w:tc>
      </w:tr>
    </w:tbl>
    <w:p w:rsidR="00CE3870" w:rsidRPr="000D5F61" w:rsidRDefault="00CE3870" w:rsidP="00CE3870">
      <w:pPr>
        <w:ind w:left="720" w:firstLine="720"/>
        <w:jc w:val="both"/>
      </w:pPr>
    </w:p>
    <w:p w:rsidR="00CE3870" w:rsidRPr="000D5F61" w:rsidRDefault="00CE3870" w:rsidP="00CE3870">
      <w:pPr>
        <w:ind w:left="720" w:firstLine="720"/>
        <w:jc w:val="both"/>
        <w:rPr>
          <w:rFonts w:eastAsia="TimesNewRomanPSMT"/>
          <w:bCs/>
        </w:rPr>
      </w:pPr>
    </w:p>
    <w:p w:rsidR="00CE3870" w:rsidRPr="000D5F61" w:rsidRDefault="00CE3870" w:rsidP="00CE3870">
      <w:pPr>
        <w:ind w:left="720" w:firstLine="720"/>
        <w:jc w:val="both"/>
        <w:rPr>
          <w:rFonts w:eastAsia="TimesNewRomanPSMT"/>
          <w:bCs/>
        </w:rPr>
      </w:pPr>
    </w:p>
    <w:p w:rsidR="00CE3870" w:rsidRPr="000D5F61" w:rsidRDefault="00CE3870" w:rsidP="00CE3870">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CE3870" w:rsidRPr="000D5F61" w:rsidRDefault="00CE3870" w:rsidP="00CE3870">
      <w:pPr>
        <w:ind w:left="2880" w:firstLine="720"/>
        <w:jc w:val="both"/>
        <w:rPr>
          <w:rFonts w:eastAsia="TimesNewRomanPS-BoldMT"/>
          <w:b/>
          <w:bCs/>
          <w:i/>
          <w:iCs/>
          <w:color w:val="002060"/>
        </w:rPr>
      </w:pPr>
      <w:r w:rsidRPr="000D5F61">
        <w:rPr>
          <w:rFonts w:eastAsia="TimesNewRomanPSMT"/>
          <w:bCs/>
        </w:rPr>
        <w:t xml:space="preserve">    М. П. </w:t>
      </w:r>
    </w:p>
    <w:p w:rsidR="00CE3870" w:rsidRPr="00503BAC" w:rsidRDefault="00CE3870" w:rsidP="00CE3870">
      <w:pPr>
        <w:jc w:val="both"/>
        <w:rPr>
          <w:rFonts w:eastAsia="TimesNewRomanPS-BoldMT"/>
          <w:b/>
          <w:bCs/>
          <w:i/>
          <w:iCs/>
          <w:color w:val="002060"/>
          <w:lang w:val="sr-Cyrl-RS"/>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r>
      <w:r w:rsidR="00503BAC">
        <w:rPr>
          <w:rFonts w:eastAsia="TimesNewRomanPS-BoldMT"/>
          <w:b/>
          <w:bCs/>
          <w:i/>
          <w:iCs/>
          <w:color w:val="002060"/>
        </w:rPr>
        <w:t>______________________________</w:t>
      </w:r>
    </w:p>
    <w:p w:rsidR="00CE3870" w:rsidRPr="000D5F61" w:rsidRDefault="00CE3870" w:rsidP="00CE3870">
      <w:pPr>
        <w:jc w:val="both"/>
        <w:rPr>
          <w:rFonts w:eastAsia="TimesNewRomanPS-BoldMT"/>
          <w:b/>
          <w:bCs/>
          <w:i/>
          <w:iCs/>
          <w:color w:val="002060"/>
        </w:rPr>
      </w:pPr>
    </w:p>
    <w:p w:rsidR="00CE3870" w:rsidRPr="000D5F61" w:rsidRDefault="00CE3870" w:rsidP="00CE3870">
      <w:pPr>
        <w:jc w:val="both"/>
        <w:rPr>
          <w:rFonts w:eastAsia="TimesNewRomanPS-BoldMT"/>
          <w:b/>
          <w:bCs/>
          <w:i/>
          <w:iCs/>
          <w:color w:val="002060"/>
        </w:rPr>
      </w:pPr>
    </w:p>
    <w:p w:rsidR="00CE3870" w:rsidRPr="000D5F61" w:rsidRDefault="00CE3870" w:rsidP="00CE3870">
      <w:pPr>
        <w:jc w:val="both"/>
        <w:rPr>
          <w:i/>
          <w:iCs/>
        </w:rPr>
      </w:pPr>
      <w:r w:rsidRPr="000D5F61">
        <w:rPr>
          <w:b/>
          <w:bCs/>
          <w:i/>
          <w:iCs/>
          <w:u w:val="single"/>
        </w:rPr>
        <w:t>Напомене:</w:t>
      </w:r>
      <w:r w:rsidRPr="000D5F61">
        <w:rPr>
          <w:b/>
          <w:bCs/>
          <w:i/>
          <w:iCs/>
        </w:rPr>
        <w:t xml:space="preserve"> </w:t>
      </w:r>
    </w:p>
    <w:p w:rsidR="00CE3870" w:rsidRPr="000D5F61" w:rsidRDefault="00CE3870" w:rsidP="00CE3870">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Default="00CE3870">
      <w:pPr>
        <w:suppressAutoHyphens w:val="0"/>
        <w:spacing w:after="200" w:line="276" w:lineRule="auto"/>
        <w:rPr>
          <w:b/>
          <w:bCs/>
          <w:i/>
          <w:iCs/>
          <w:lang w:val="sr-Cyrl-RS"/>
        </w:rPr>
      </w:pPr>
      <w:r>
        <w:rPr>
          <w:b/>
          <w:bCs/>
          <w:i/>
          <w:iCs/>
          <w:lang w:val="sr-Cyrl-RS"/>
        </w:rPr>
        <w:br w:type="page"/>
      </w:r>
    </w:p>
    <w:p w:rsidR="00B3455D" w:rsidRDefault="00B3455D" w:rsidP="00F317DF">
      <w:pPr>
        <w:shd w:val="clear" w:color="auto" w:fill="C6D9F1"/>
        <w:jc w:val="center"/>
        <w:rPr>
          <w:b/>
          <w:bCs/>
          <w:i/>
          <w:iCs/>
          <w:sz w:val="28"/>
          <w:szCs w:val="28"/>
          <w:lang w:val="sr-Cyrl-RS"/>
        </w:rPr>
      </w:pPr>
    </w:p>
    <w:p w:rsidR="00F317DF" w:rsidRPr="009E5353" w:rsidRDefault="00F317DF" w:rsidP="00F317DF">
      <w:pPr>
        <w:shd w:val="clear" w:color="auto" w:fill="C6D9F1"/>
        <w:jc w:val="center"/>
        <w:rPr>
          <w:b/>
          <w:bCs/>
          <w:i/>
          <w:iCs/>
          <w:sz w:val="28"/>
          <w:szCs w:val="28"/>
          <w:lang w:val="sr-Cyrl-RS"/>
        </w:rPr>
      </w:pPr>
      <w:proofErr w:type="gramStart"/>
      <w:r w:rsidRPr="000D5F61">
        <w:rPr>
          <w:b/>
          <w:bCs/>
          <w:i/>
          <w:iCs/>
          <w:sz w:val="28"/>
          <w:szCs w:val="28"/>
        </w:rPr>
        <w:t>VIII  МОДЕЛ</w:t>
      </w:r>
      <w:proofErr w:type="gramEnd"/>
      <w:r w:rsidRPr="000D5F61">
        <w:rPr>
          <w:b/>
          <w:bCs/>
          <w:i/>
          <w:iCs/>
          <w:sz w:val="28"/>
          <w:szCs w:val="28"/>
        </w:rPr>
        <w:t xml:space="preserve"> УГОВОРА</w:t>
      </w:r>
      <w:r>
        <w:rPr>
          <w:b/>
          <w:bCs/>
          <w:i/>
          <w:iCs/>
          <w:sz w:val="28"/>
          <w:szCs w:val="28"/>
          <w:lang w:val="sr-Cyrl-RS"/>
        </w:rPr>
        <w:t xml:space="preserve"> – ПАРТИЈА 2. </w:t>
      </w:r>
    </w:p>
    <w:p w:rsidR="00F317DF" w:rsidRPr="000D5F61" w:rsidRDefault="00F317DF" w:rsidP="00F317DF">
      <w:pPr>
        <w:shd w:val="clear" w:color="auto" w:fill="C6D9F1"/>
        <w:jc w:val="center"/>
        <w:rPr>
          <w:b/>
          <w:bCs/>
          <w:i/>
          <w:iCs/>
          <w:sz w:val="28"/>
          <w:szCs w:val="28"/>
        </w:rPr>
      </w:pPr>
    </w:p>
    <w:p w:rsidR="009365FF" w:rsidRPr="003D08E7" w:rsidRDefault="009365FF" w:rsidP="009365FF">
      <w:pPr>
        <w:jc w:val="center"/>
        <w:rPr>
          <w:iCs/>
        </w:rPr>
      </w:pPr>
      <w:r w:rsidRPr="007202FB">
        <w:rPr>
          <w:b/>
          <w:bCs/>
          <w:iCs/>
          <w:color w:val="auto"/>
        </w:rPr>
        <w:t xml:space="preserve">УГОВОР </w:t>
      </w:r>
      <w:r w:rsidRPr="007202FB">
        <w:rPr>
          <w:b/>
          <w:bCs/>
          <w:iCs/>
          <w:color w:val="auto"/>
          <w:lang w:val="sr-Cyrl-RS"/>
        </w:rPr>
        <w:t>О</w:t>
      </w:r>
      <w:r w:rsidR="00503BAC">
        <w:rPr>
          <w:b/>
          <w:bCs/>
          <w:iCs/>
          <w:color w:val="auto"/>
          <w:lang w:val="sr-Cyrl-RS"/>
        </w:rPr>
        <w:t xml:space="preserve"> НАБАВЦИ ДОБАРА – ГРНЧАРСКИ</w:t>
      </w:r>
      <w:r>
        <w:rPr>
          <w:b/>
          <w:bCs/>
          <w:iCs/>
          <w:color w:val="auto"/>
          <w:lang w:val="sr-Cyrl-RS"/>
        </w:rPr>
        <w:t xml:space="preserve"> ПРОИЗВОДИ</w:t>
      </w:r>
    </w:p>
    <w:p w:rsidR="009365FF" w:rsidRDefault="009365FF" w:rsidP="009365FF">
      <w:pPr>
        <w:rPr>
          <w:b/>
          <w:iCs/>
          <w:lang w:val="sr-Cyrl-RS"/>
        </w:rPr>
      </w:pPr>
      <w:r w:rsidRPr="003D08E7">
        <w:rPr>
          <w:b/>
          <w:iCs/>
        </w:rPr>
        <w:t>Закључен између:</w:t>
      </w:r>
    </w:p>
    <w:p w:rsidR="009365FF" w:rsidRPr="003D08E7" w:rsidRDefault="009365FF" w:rsidP="009365FF">
      <w:pPr>
        <w:rPr>
          <w:iCs/>
          <w:lang w:val="sr-Cyrl-RS"/>
        </w:rPr>
      </w:pPr>
    </w:p>
    <w:p w:rsidR="009365FF" w:rsidRPr="003D08E7" w:rsidRDefault="009365FF" w:rsidP="009365FF">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9365FF" w:rsidRPr="003D08E7" w:rsidRDefault="009365FF" w:rsidP="009365FF">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9365FF" w:rsidRPr="003D08E7" w:rsidRDefault="009365FF" w:rsidP="009365FF">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9365FF" w:rsidRPr="003879E2" w:rsidRDefault="009365FF" w:rsidP="009365FF">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9365FF" w:rsidRPr="0090436F" w:rsidRDefault="009365FF" w:rsidP="009365FF">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9365FF" w:rsidRPr="003D08E7" w:rsidRDefault="009365FF" w:rsidP="009365FF">
      <w:pPr>
        <w:spacing w:line="240" w:lineRule="auto"/>
        <w:rPr>
          <w:iCs/>
          <w:lang w:val="sr-Cyrl-RS"/>
        </w:rPr>
      </w:pPr>
      <w:r w:rsidRPr="003D08E7">
        <w:rPr>
          <w:iCs/>
          <w:lang w:val="sr-Cyrl-RS"/>
        </w:rPr>
        <w:t>и</w:t>
      </w:r>
    </w:p>
    <w:p w:rsidR="009365FF" w:rsidRPr="003D08E7" w:rsidRDefault="009365FF" w:rsidP="009365FF">
      <w:pPr>
        <w:spacing w:line="240" w:lineRule="auto"/>
        <w:rPr>
          <w:iCs/>
          <w:lang w:val="sr-Cyrl-RS"/>
        </w:rPr>
      </w:pPr>
    </w:p>
    <w:p w:rsidR="009365FF" w:rsidRPr="003D08E7" w:rsidRDefault="009365FF" w:rsidP="009365FF">
      <w:pPr>
        <w:rPr>
          <w:iCs/>
        </w:rPr>
      </w:pPr>
      <w:r>
        <w:rPr>
          <w:iCs/>
          <w:lang w:val="sr-Cyrl-RS"/>
        </w:rPr>
        <w:t xml:space="preserve">Понуђача: </w:t>
      </w:r>
      <w:r w:rsidRPr="003D08E7">
        <w:rPr>
          <w:iCs/>
        </w:rPr>
        <w:t>................................................................................................</w:t>
      </w:r>
    </w:p>
    <w:p w:rsidR="009365FF" w:rsidRPr="003D08E7" w:rsidRDefault="009365FF" w:rsidP="009365FF">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9365FF" w:rsidRPr="003D08E7" w:rsidRDefault="009365FF" w:rsidP="009365FF">
      <w:pPr>
        <w:rPr>
          <w:iCs/>
        </w:rPr>
      </w:pPr>
      <w:r w:rsidRPr="003D08E7">
        <w:rPr>
          <w:iCs/>
        </w:rPr>
        <w:t>Број рачуна: ............................................ Назив банке</w:t>
      </w:r>
      <w:proofErr w:type="gramStart"/>
      <w:r w:rsidRPr="003D08E7">
        <w:rPr>
          <w:iCs/>
        </w:rPr>
        <w:t>:......................................,</w:t>
      </w:r>
      <w:proofErr w:type="gramEnd"/>
    </w:p>
    <w:p w:rsidR="009365FF" w:rsidRPr="003879E2" w:rsidRDefault="009365FF" w:rsidP="009365FF">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9365FF" w:rsidRPr="003D08E7" w:rsidRDefault="009365FF" w:rsidP="009365FF">
      <w:pPr>
        <w:rPr>
          <w:iCs/>
        </w:rPr>
      </w:pPr>
      <w:proofErr w:type="gramStart"/>
      <w:r w:rsidRPr="003D08E7">
        <w:rPr>
          <w:iCs/>
        </w:rPr>
        <w:t>кога</w:t>
      </w:r>
      <w:proofErr w:type="gramEnd"/>
      <w:r w:rsidRPr="003D08E7">
        <w:rPr>
          <w:iCs/>
        </w:rPr>
        <w:t xml:space="preserve"> заступа................................................................... </w:t>
      </w:r>
    </w:p>
    <w:p w:rsidR="009365FF" w:rsidRPr="003D08E7" w:rsidRDefault="009365FF" w:rsidP="009365FF">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9365FF" w:rsidRPr="003D08E7" w:rsidRDefault="009365FF" w:rsidP="009365FF">
      <w:pPr>
        <w:rPr>
          <w:iCs/>
        </w:rPr>
      </w:pPr>
    </w:p>
    <w:p w:rsidR="009365FF" w:rsidRPr="003D08E7" w:rsidRDefault="009365FF" w:rsidP="009365FF">
      <w:pPr>
        <w:rPr>
          <w:iCs/>
        </w:rPr>
      </w:pPr>
      <w:r w:rsidRPr="003D08E7">
        <w:rPr>
          <w:iCs/>
        </w:rPr>
        <w:t>Основ уговора:</w:t>
      </w:r>
    </w:p>
    <w:p w:rsidR="009365FF" w:rsidRPr="004F56DA" w:rsidRDefault="009365FF" w:rsidP="009365FF">
      <w:pPr>
        <w:rPr>
          <w:b/>
          <w:iCs/>
          <w:lang w:val="sr-Cyrl-RS"/>
        </w:rPr>
      </w:pPr>
      <w:r w:rsidRPr="004F56DA">
        <w:rPr>
          <w:b/>
          <w:iCs/>
        </w:rPr>
        <w:t xml:space="preserve">ЈН </w:t>
      </w:r>
      <w:r w:rsidRPr="004F56DA">
        <w:rPr>
          <w:b/>
          <w:iCs/>
          <w:lang w:val="sr-Cyrl-RS"/>
        </w:rPr>
        <w:t>б</w:t>
      </w:r>
      <w:r w:rsidRPr="004F56DA">
        <w:rPr>
          <w:b/>
          <w:iCs/>
        </w:rPr>
        <w:t>рој:</w:t>
      </w:r>
      <w:r w:rsidR="00503BAC">
        <w:rPr>
          <w:b/>
          <w:iCs/>
          <w:lang w:val="sr-Cyrl-RS"/>
        </w:rPr>
        <w:t xml:space="preserve"> 7</w:t>
      </w:r>
      <w:r w:rsidRPr="004F56DA">
        <w:rPr>
          <w:b/>
          <w:iCs/>
          <w:lang w:val="sr-Cyrl-RS"/>
        </w:rPr>
        <w:t>/2014</w:t>
      </w:r>
      <w:r w:rsidR="004F56DA" w:rsidRPr="004F56DA">
        <w:rPr>
          <w:b/>
          <w:iCs/>
          <w:lang w:val="sr-Cyrl-RS"/>
        </w:rPr>
        <w:t>, Партија бр. 2</w:t>
      </w:r>
    </w:p>
    <w:p w:rsidR="009365FF" w:rsidRPr="003D08E7" w:rsidRDefault="009365FF" w:rsidP="009365FF">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9365FF" w:rsidRDefault="009365FF" w:rsidP="009365FF">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9365FF" w:rsidRPr="00D9368F" w:rsidRDefault="009365FF" w:rsidP="009365FF">
      <w:pPr>
        <w:pStyle w:val="Teloteksta"/>
        <w:rPr>
          <w:sz w:val="22"/>
          <w:szCs w:val="22"/>
          <w:lang w:val="sr-Cyrl-RS"/>
        </w:rPr>
      </w:pPr>
    </w:p>
    <w:p w:rsidR="009365FF" w:rsidRPr="009B66F5" w:rsidRDefault="009365FF" w:rsidP="009365FF">
      <w:pPr>
        <w:rPr>
          <w:b/>
          <w:bCs/>
        </w:rPr>
      </w:pPr>
      <w:r w:rsidRPr="009B66F5">
        <w:rPr>
          <w:b/>
          <w:bCs/>
        </w:rPr>
        <w:t>Предмет уговора</w:t>
      </w:r>
    </w:p>
    <w:p w:rsidR="009365FF" w:rsidRDefault="009365FF" w:rsidP="009365FF">
      <w:pPr>
        <w:spacing w:after="120"/>
        <w:rPr>
          <w:lang w:val="sr-Cyrl-RS"/>
        </w:rPr>
      </w:pPr>
      <w:r>
        <w:rPr>
          <w:lang w:val="sr-Cyrl-RS"/>
        </w:rPr>
        <w:t xml:space="preserve">                                                                      </w:t>
      </w:r>
      <w:r w:rsidRPr="009B66F5">
        <w:t>Члан 1</w:t>
      </w:r>
    </w:p>
    <w:p w:rsidR="009365FF" w:rsidRPr="005220E0" w:rsidRDefault="009365FF" w:rsidP="009365FF">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w:t>
      </w:r>
      <w:proofErr w:type="gramStart"/>
      <w:r w:rsidRPr="00185059">
        <w:t xml:space="preserve">за </w:t>
      </w:r>
      <w:r>
        <w:rPr>
          <w:sz w:val="22"/>
          <w:szCs w:val="22"/>
          <w:lang w:val="sr-Cyrl-CS"/>
        </w:rPr>
        <w:t xml:space="preserve"> </w:t>
      </w:r>
      <w:r>
        <w:rPr>
          <w:b/>
          <w:lang w:val="sr-Cyrl-CS"/>
        </w:rPr>
        <w:t>Партију</w:t>
      </w:r>
      <w:proofErr w:type="gramEnd"/>
      <w:r>
        <w:rPr>
          <w:b/>
          <w:lang w:val="sr-Cyrl-CS"/>
        </w:rPr>
        <w:t xml:space="preserve"> бр.2</w:t>
      </w:r>
      <w:r>
        <w:rPr>
          <w:lang w:val="sr-Cyrl-CS"/>
        </w:rPr>
        <w:t>. за набавку добара</w:t>
      </w:r>
      <w:r w:rsidRPr="00C23910">
        <w:rPr>
          <w:lang w:val="sr-Cyrl-CS"/>
        </w:rPr>
        <w:t xml:space="preserve">: </w:t>
      </w:r>
      <w:r w:rsidR="00503BAC">
        <w:rPr>
          <w:b/>
          <w:lang w:val="sr-Cyrl-CS"/>
        </w:rPr>
        <w:t>Грн</w:t>
      </w:r>
      <w:r>
        <w:rPr>
          <w:b/>
          <w:lang w:val="sr-Cyrl-CS"/>
        </w:rPr>
        <w:t>чарски производи,</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sidR="00503BAC">
        <w:rPr>
          <w:iCs/>
          <w:lang w:val="sr-Cyrl-RS"/>
        </w:rPr>
        <w:t>7</w:t>
      </w:r>
      <w:r>
        <w:rPr>
          <w:iCs/>
          <w:lang w:val="sr-Cyrl-RS"/>
        </w:rPr>
        <w:t xml:space="preserve">/2014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xml:space="preserve">. </w:t>
      </w:r>
      <w:proofErr w:type="gramStart"/>
      <w:r w:rsidRPr="009B66F5">
        <w:t>године</w:t>
      </w:r>
      <w:proofErr w:type="gramEnd"/>
      <w:r>
        <w:rPr>
          <w:lang w:val="sr-Cyrl-CS"/>
        </w:rPr>
        <w:t xml:space="preserve"> у </w:t>
      </w:r>
      <w:r w:rsidRPr="009B66F5">
        <w:rPr>
          <w:lang w:val="sr-Cyrl-CS"/>
        </w:rPr>
        <w:t xml:space="preserve"> поступку</w:t>
      </w:r>
      <w:r w:rsidRPr="009B66F5">
        <w:t xml:space="preserve"> јавне набавке</w:t>
      </w:r>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5E6BCE" w:rsidRPr="005E6BCE">
        <w:rPr>
          <w:color w:val="FF0000"/>
          <w:lang w:val="sr-Cyrl-RS"/>
        </w:rPr>
        <w:t>28</w:t>
      </w:r>
      <w:r w:rsidR="00503BAC">
        <w:rPr>
          <w:color w:val="FF0000"/>
          <w:lang w:val="sr-Cyrl-RS"/>
        </w:rPr>
        <w:t xml:space="preserve"> </w:t>
      </w:r>
      <w:r w:rsidR="003232A0">
        <w:rPr>
          <w:lang w:val="hu-HU"/>
        </w:rPr>
        <w:t>.</w:t>
      </w:r>
      <w:r>
        <w:rPr>
          <w:lang w:val="sr-Cyrl-RS"/>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w:t>
      </w:r>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9365FF" w:rsidRDefault="009365FF" w:rsidP="009365FF">
      <w:pPr>
        <w:spacing w:after="120"/>
        <w:jc w:val="center"/>
        <w:rPr>
          <w:lang w:val="sr-Cyrl-RS"/>
        </w:rPr>
      </w:pPr>
    </w:p>
    <w:p w:rsidR="009365FF" w:rsidRDefault="009365FF" w:rsidP="009365FF">
      <w:pPr>
        <w:spacing w:after="120"/>
        <w:jc w:val="center"/>
        <w:rPr>
          <w:lang w:val="sr-Cyrl-RS"/>
        </w:rPr>
      </w:pPr>
      <w:r w:rsidRPr="009B66F5">
        <w:t>Члан 2</w:t>
      </w:r>
    </w:p>
    <w:p w:rsidR="009365FF" w:rsidRPr="002B6427" w:rsidRDefault="009365FF" w:rsidP="009365FF">
      <w:pPr>
        <w:ind w:firstLine="720"/>
        <w:jc w:val="both"/>
        <w:rPr>
          <w:lang w:val="sr-Cyrl-CS"/>
        </w:rPr>
      </w:pPr>
      <w:r w:rsidRPr="002B6427">
        <w:rPr>
          <w:lang w:val="sr-Cyrl-CS"/>
        </w:rPr>
        <w:t>Предме</w:t>
      </w:r>
      <w:r>
        <w:rPr>
          <w:lang w:val="sr-Cyrl-CS"/>
        </w:rPr>
        <w:t>т овог Уговора је набавка добара</w:t>
      </w:r>
      <w:r w:rsidRPr="002B6427">
        <w:rPr>
          <w:lang w:val="sr-Cyrl-CS"/>
        </w:rPr>
        <w:t xml:space="preserve">: </w:t>
      </w:r>
      <w:r w:rsidR="00503BAC">
        <w:rPr>
          <w:b/>
          <w:lang w:val="sr-Cyrl-CS"/>
        </w:rPr>
        <w:t>Грн</w:t>
      </w:r>
      <w:r>
        <w:rPr>
          <w:b/>
          <w:lang w:val="sr-Cyrl-CS"/>
        </w:rPr>
        <w:t xml:space="preserve">чарски производи, </w:t>
      </w:r>
      <w:r w:rsidRPr="002B6427">
        <w:rPr>
          <w:lang w:val="sr-Cyrl-CS"/>
        </w:rPr>
        <w:t xml:space="preserve">  за потребе Наручиоца, спроведена у поступку јавне набавке </w:t>
      </w:r>
      <w:r>
        <w:rPr>
          <w:lang w:val="sr-Cyrl-CS"/>
        </w:rPr>
        <w:t xml:space="preserve"> мале вредности</w:t>
      </w:r>
      <w:r w:rsidRPr="002B6427">
        <w:rPr>
          <w:lang w:val="sr-Cyrl-CS"/>
        </w:rPr>
        <w:t xml:space="preserve"> 404-</w:t>
      </w:r>
      <w:r w:rsidR="00503BAC">
        <w:rPr>
          <w:lang w:val="sr-Cyrl-RS"/>
        </w:rPr>
        <w:t>44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503BAC">
        <w:rPr>
          <w:lang w:val="sr-Cyrl-RS"/>
        </w:rPr>
        <w:t xml:space="preserve"> (02</w:t>
      </w:r>
      <w:r w:rsidRPr="002B6427">
        <w:rPr>
          <w:lang w:val="sr-Cyrl-RS"/>
        </w:rPr>
        <w:t xml:space="preserve">/2014) </w:t>
      </w:r>
      <w:r>
        <w:rPr>
          <w:lang w:val="sr-Cyrl-RS"/>
        </w:rPr>
        <w:t xml:space="preserve">, а </w:t>
      </w:r>
      <w:r>
        <w:rPr>
          <w:lang w:val="sr-Cyrl-CS"/>
        </w:rPr>
        <w:t>према спецификацији добара</w:t>
      </w:r>
      <w:r w:rsidRPr="002B6427">
        <w:rPr>
          <w:lang w:val="sr-Cyrl-CS"/>
        </w:rPr>
        <w:t xml:space="preserve"> и структури  цена  која је саставни део овог уговора.</w:t>
      </w:r>
    </w:p>
    <w:p w:rsidR="009365FF" w:rsidRDefault="009365FF" w:rsidP="009365FF">
      <w:pPr>
        <w:jc w:val="both"/>
        <w:rPr>
          <w:sz w:val="22"/>
          <w:szCs w:val="22"/>
          <w:lang w:val="sr-Cyrl-CS"/>
        </w:rPr>
      </w:pPr>
    </w:p>
    <w:p w:rsidR="009365FF" w:rsidRPr="000464D6" w:rsidRDefault="009365FF" w:rsidP="009365FF">
      <w:pPr>
        <w:spacing w:after="120"/>
        <w:jc w:val="center"/>
        <w:rPr>
          <w:lang w:val="sr-Cyrl-RS"/>
        </w:rPr>
      </w:pPr>
      <w:proofErr w:type="gramStart"/>
      <w:r>
        <w:t xml:space="preserve">Члан </w:t>
      </w:r>
      <w:r>
        <w:rPr>
          <w:lang w:val="sr-Cyrl-RS"/>
        </w:rPr>
        <w:t>3.</w:t>
      </w:r>
      <w:proofErr w:type="gramEnd"/>
    </w:p>
    <w:p w:rsidR="009365FF" w:rsidRDefault="009365FF" w:rsidP="009365FF">
      <w:pPr>
        <w:jc w:val="both"/>
        <w:rPr>
          <w:b/>
          <w:bCs/>
          <w:lang w:val="sr-Cyrl-RS"/>
        </w:rPr>
      </w:pPr>
    </w:p>
    <w:p w:rsidR="009365FF" w:rsidRDefault="009365FF" w:rsidP="009365FF">
      <w:pPr>
        <w:jc w:val="both"/>
        <w:rPr>
          <w:b/>
          <w:bCs/>
          <w:lang w:val="sr-Cyrl-RS"/>
        </w:rPr>
      </w:pPr>
    </w:p>
    <w:p w:rsidR="009365FF" w:rsidRDefault="009365FF" w:rsidP="009365FF">
      <w:pPr>
        <w:jc w:val="both"/>
        <w:rPr>
          <w:b/>
          <w:bCs/>
          <w:lang w:val="sr-Cyrl-RS"/>
        </w:rPr>
      </w:pPr>
    </w:p>
    <w:p w:rsidR="009365FF" w:rsidRDefault="009365FF" w:rsidP="009365FF">
      <w:pPr>
        <w:jc w:val="both"/>
        <w:rPr>
          <w:b/>
          <w:bCs/>
          <w:lang w:val="sr-Cyrl-RS"/>
        </w:rPr>
      </w:pPr>
    </w:p>
    <w:p w:rsidR="009365FF" w:rsidRDefault="009365FF" w:rsidP="009365FF">
      <w:pPr>
        <w:jc w:val="both"/>
        <w:rPr>
          <w:b/>
          <w:bCs/>
          <w:lang w:val="sr-Cyrl-RS"/>
        </w:rPr>
      </w:pPr>
    </w:p>
    <w:p w:rsidR="009365FF" w:rsidRDefault="009365FF" w:rsidP="009365FF">
      <w:pPr>
        <w:jc w:val="both"/>
        <w:rPr>
          <w:b/>
          <w:bCs/>
          <w:lang w:val="sr-Cyrl-RS"/>
        </w:rPr>
      </w:pPr>
    </w:p>
    <w:p w:rsidR="009365FF" w:rsidRDefault="009365FF" w:rsidP="009365FF">
      <w:pPr>
        <w:jc w:val="both"/>
        <w:rPr>
          <w:b/>
          <w:bCs/>
          <w:lang w:val="sr-Cyrl-RS"/>
        </w:rPr>
      </w:pPr>
    </w:p>
    <w:p w:rsidR="009365FF" w:rsidRPr="009B66F5" w:rsidRDefault="009365FF" w:rsidP="009365FF">
      <w:pPr>
        <w:jc w:val="both"/>
        <w:rPr>
          <w:b/>
          <w:bCs/>
        </w:rPr>
      </w:pPr>
      <w:r w:rsidRPr="009B66F5">
        <w:rPr>
          <w:b/>
          <w:bCs/>
        </w:rPr>
        <w:t>Вредност и одређивање цене</w:t>
      </w:r>
    </w:p>
    <w:p w:rsidR="00503BAC" w:rsidRDefault="00503BAC" w:rsidP="00503BAC">
      <w:pPr>
        <w:jc w:val="both"/>
        <w:rPr>
          <w:lang w:val="sr-Cyrl-RS"/>
        </w:rPr>
      </w:pPr>
      <w:r>
        <w:rPr>
          <w:lang w:val="sr-Cyrl-RS"/>
        </w:rPr>
        <w:t xml:space="preserve">Уговорне стране су сагласне да се цена испоручених добара  утврђује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503BAC" w:rsidRDefault="00503BAC" w:rsidP="00503BAC">
      <w:pPr>
        <w:jc w:val="both"/>
        <w:rPr>
          <w:lang w:val="sr-Cyrl-RS"/>
        </w:rPr>
      </w:pPr>
      <w:r>
        <w:rPr>
          <w:lang w:val="sr-Cyrl-RS"/>
        </w:rPr>
        <w:tab/>
        <w:t>Цене су фиксне и неће се мењати до истека важности уговора.</w:t>
      </w:r>
    </w:p>
    <w:p w:rsidR="00503BAC" w:rsidRDefault="00503BAC" w:rsidP="00503BAC">
      <w:pPr>
        <w:ind w:firstLine="720"/>
        <w:jc w:val="both"/>
        <w:rPr>
          <w:lang w:val="sr-Cyrl-RS"/>
        </w:rPr>
      </w:pPr>
      <w:r>
        <w:rPr>
          <w:lang w:val="sr-Cyrl-RS"/>
        </w:rPr>
        <w:t>Појединачна цена обухвата  и све пратеће трошкове које је Понуђач имао  у реализацији предметне јавне набавке.</w:t>
      </w:r>
    </w:p>
    <w:p w:rsidR="00503BAC" w:rsidRDefault="00503BAC" w:rsidP="00503BAC">
      <w:pPr>
        <w:ind w:firstLine="720"/>
        <w:jc w:val="both"/>
        <w:rPr>
          <w:lang w:val="sr-Cyrl-RS"/>
        </w:rPr>
      </w:pPr>
      <w:r>
        <w:rPr>
          <w:lang w:val="sr-Cyrl-RS"/>
        </w:rPr>
        <w:t>Под уговореном ценом се подразумева франко Наручилац.</w:t>
      </w:r>
    </w:p>
    <w:p w:rsidR="00503BAC" w:rsidRPr="009B66F5" w:rsidRDefault="00503BAC" w:rsidP="00503BAC">
      <w:pPr>
        <w:ind w:firstLine="720"/>
        <w:jc w:val="both"/>
        <w:rPr>
          <w:lang w:val="hr-HR"/>
        </w:rPr>
      </w:pPr>
      <w:r>
        <w:rPr>
          <w:lang w:val="sr-Cyrl-RS"/>
        </w:rPr>
        <w:t xml:space="preserve">Вредност уговора је лимитирана до износа процењене вредности ЈН бр.  </w:t>
      </w:r>
      <w:r w:rsidRPr="00A3231D">
        <w:rPr>
          <w:b/>
          <w:lang w:val="sr-Cyrl-RS"/>
        </w:rPr>
        <w:t>7/2014</w:t>
      </w:r>
      <w:r>
        <w:rPr>
          <w:lang w:val="sr-Cyrl-RS"/>
        </w:rPr>
        <w:t xml:space="preserve"> за </w:t>
      </w:r>
      <w:r>
        <w:rPr>
          <w:b/>
          <w:lang w:val="sr-Cyrl-RS"/>
        </w:rPr>
        <w:t>партију бр. 2</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503BAC" w:rsidRDefault="00503BAC" w:rsidP="00503BAC">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503BAC" w:rsidRPr="00255735" w:rsidRDefault="00503BAC" w:rsidP="00503BAC">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503BAC" w:rsidRPr="00255735" w:rsidRDefault="00503BAC" w:rsidP="00503BAC">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503BAC" w:rsidRDefault="00503BAC" w:rsidP="00503BAC">
      <w:pPr>
        <w:pStyle w:val="WW-Szvegtrzsbehzssal2"/>
        <w:ind w:left="0"/>
        <w:rPr>
          <w:b/>
          <w:bCs/>
          <w:lang w:val="sr-Cyrl-C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r>
        <w:rPr>
          <w:b/>
          <w:bCs/>
          <w:lang w:val="sr-Cyrl-CS"/>
        </w:rPr>
        <w:tab/>
      </w:r>
    </w:p>
    <w:p w:rsidR="00503BAC" w:rsidRPr="009B66F5" w:rsidRDefault="00503BAC" w:rsidP="00503BAC">
      <w:pPr>
        <w:rPr>
          <w:b/>
          <w:bCs/>
          <w:lang w:val="sr-Cyrl-CS"/>
        </w:rPr>
      </w:pPr>
      <w:r w:rsidRPr="009B66F5">
        <w:rPr>
          <w:b/>
          <w:bCs/>
          <w:lang w:val="sr-Cyrl-CS"/>
        </w:rPr>
        <w:t xml:space="preserve">Рок </w:t>
      </w:r>
      <w:r>
        <w:rPr>
          <w:b/>
          <w:bCs/>
          <w:lang w:val="sr-Cyrl-CS"/>
        </w:rPr>
        <w:t>и начин плаћања</w:t>
      </w:r>
    </w:p>
    <w:p w:rsidR="00503BAC" w:rsidRPr="009B66F5" w:rsidRDefault="00503BAC" w:rsidP="00503BAC">
      <w:pPr>
        <w:spacing w:after="120"/>
        <w:jc w:val="center"/>
        <w:rPr>
          <w:lang w:val="sr-Cyrl-CS"/>
        </w:rPr>
      </w:pPr>
      <w:proofErr w:type="gramStart"/>
      <w:r>
        <w:t xml:space="preserve">Члан </w:t>
      </w:r>
      <w:r>
        <w:rPr>
          <w:lang w:val="sr-Cyrl-RS"/>
        </w:rPr>
        <w:t>4</w:t>
      </w:r>
      <w:r>
        <w:rPr>
          <w:lang w:val="sr-Cyrl-CS"/>
        </w:rPr>
        <w:t>.</w:t>
      </w:r>
      <w:proofErr w:type="gramEnd"/>
    </w:p>
    <w:p w:rsidR="00503BAC" w:rsidRDefault="00503BAC" w:rsidP="00503BAC">
      <w:pPr>
        <w:jc w:val="both"/>
        <w:rPr>
          <w:lang w:val="sr-Cyrl-CS"/>
        </w:rPr>
      </w:pPr>
    </w:p>
    <w:p w:rsidR="00503BAC" w:rsidRDefault="00503BAC" w:rsidP="00503BAC">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набавке добара –  производа од мајолике,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 Наручилац ће за  набавке добара  које врши више пута у току месеца,  фактуру  испостављати на крају месеца , а на основу документа – отпремнице  којом се верификује квантитет  и квалитет испоруке.</w:t>
      </w:r>
    </w:p>
    <w:p w:rsidR="00503BAC" w:rsidRPr="001F72E1" w:rsidRDefault="00503BAC" w:rsidP="00503BAC">
      <w:pPr>
        <w:rPr>
          <w:b/>
          <w:bCs/>
          <w:lang w:val="sr-Cyrl-CS"/>
        </w:rPr>
      </w:pPr>
    </w:p>
    <w:p w:rsidR="00503BAC" w:rsidRPr="00713226" w:rsidRDefault="00503BAC" w:rsidP="00503BAC">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503BAC" w:rsidRPr="009B66F5" w:rsidRDefault="00503BAC" w:rsidP="00503BAC">
      <w:pPr>
        <w:spacing w:after="120"/>
        <w:jc w:val="center"/>
        <w:rPr>
          <w:lang w:val="sr-Cyrl-CS"/>
        </w:rPr>
      </w:pPr>
      <w:proofErr w:type="gramStart"/>
      <w:r>
        <w:t xml:space="preserve">Члан </w:t>
      </w:r>
      <w:r>
        <w:rPr>
          <w:lang w:val="sr-Cyrl-RS"/>
        </w:rPr>
        <w:t>5</w:t>
      </w:r>
      <w:r>
        <w:rPr>
          <w:lang w:val="sr-Cyrl-CS"/>
        </w:rPr>
        <w:t>.</w:t>
      </w:r>
      <w:proofErr w:type="gramEnd"/>
    </w:p>
    <w:p w:rsidR="00503BAC" w:rsidRPr="00F6361C" w:rsidRDefault="00503BAC" w:rsidP="00503BAC">
      <w:pPr>
        <w:ind w:firstLine="709"/>
        <w:jc w:val="both"/>
        <w:rPr>
          <w:lang w:val="sr-Cyrl-CS"/>
        </w:rPr>
      </w:pPr>
      <w:r w:rsidRPr="00F6361C">
        <w:rPr>
          <w:lang w:val="sr-Cyrl-CS"/>
        </w:rPr>
        <w:t>П</w:t>
      </w:r>
      <w:r>
        <w:rPr>
          <w:lang w:val="sr-Cyrl-CS"/>
        </w:rPr>
        <w:t>онуђач се обавезује да ће испоруку</w:t>
      </w:r>
      <w:r w:rsidRPr="00F6361C">
        <w:rPr>
          <w:lang w:val="sr-Cyrl-CS"/>
        </w:rPr>
        <w:t xml:space="preserve">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503BAC" w:rsidRPr="00F6361C" w:rsidRDefault="00503BAC" w:rsidP="00503BAC">
      <w:pPr>
        <w:jc w:val="both"/>
        <w:rPr>
          <w:lang w:val="sr-Cyrl-CS"/>
        </w:rPr>
      </w:pPr>
    </w:p>
    <w:p w:rsidR="00503BAC" w:rsidRPr="0082631C" w:rsidRDefault="00503BAC" w:rsidP="00503BAC">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503BAC" w:rsidRPr="00B341D0" w:rsidRDefault="00503BAC" w:rsidP="00503BAC">
      <w:pPr>
        <w:rPr>
          <w:lang w:val="sr-Cyrl-CS"/>
        </w:rPr>
      </w:pPr>
      <w:r w:rsidRPr="009B66F5">
        <w:rPr>
          <w:b/>
          <w:bCs/>
        </w:rPr>
        <w:t>Завршне одредбе</w:t>
      </w:r>
    </w:p>
    <w:p w:rsidR="00503BAC" w:rsidRDefault="00503BAC" w:rsidP="00503BAC">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503BAC" w:rsidRDefault="00503BAC" w:rsidP="00503BAC">
      <w:pPr>
        <w:rPr>
          <w:bCs/>
          <w:lang w:val="sr-Cyrl-CS"/>
        </w:rPr>
      </w:pPr>
      <w:r>
        <w:rPr>
          <w:bCs/>
          <w:lang w:val="sr-Cyrl-CS"/>
        </w:rPr>
        <w:tab/>
        <w:t>Обим реализације уговорених  набавки добара , Наручилац ће определити  према потребама и расположивим финансијским средствима из Одлуке о буџету.</w:t>
      </w:r>
    </w:p>
    <w:p w:rsidR="00503BAC" w:rsidRDefault="00503BAC" w:rsidP="00503BAC">
      <w:pPr>
        <w:ind w:firstLine="720"/>
        <w:jc w:val="both"/>
        <w:rPr>
          <w:lang w:val="sr-Cyrl-CS"/>
        </w:rPr>
      </w:pPr>
      <w:r w:rsidRPr="00554352">
        <w:rPr>
          <w:lang w:val="sr-Cyrl-CS"/>
        </w:rPr>
        <w:t>Понуђач се обавезује да ће испоруку добара вршити у складу са в</w:t>
      </w:r>
      <w:r>
        <w:rPr>
          <w:lang w:val="sr-Cyrl-CS"/>
        </w:rPr>
        <w:t xml:space="preserve">ажећим законским </w:t>
      </w:r>
      <w:r w:rsidRPr="00554352">
        <w:rPr>
          <w:lang w:val="sr-Cyrl-CS"/>
        </w:rPr>
        <w:t>и подзаконским</w:t>
      </w:r>
      <w:r>
        <w:rPr>
          <w:lang w:val="sr-Cyrl-CS"/>
        </w:rPr>
        <w:t xml:space="preserve"> </w:t>
      </w:r>
      <w:r w:rsidRPr="00554352">
        <w:rPr>
          <w:lang w:val="sr-Cyrl-CS"/>
        </w:rPr>
        <w:t xml:space="preserve">   </w:t>
      </w:r>
      <w:r>
        <w:rPr>
          <w:lang w:val="sr-Cyrl-CS"/>
        </w:rPr>
        <w:t xml:space="preserve">актима, </w:t>
      </w:r>
      <w:r w:rsidRPr="00554352">
        <w:rPr>
          <w:lang w:val="sr-Cyrl-CS"/>
        </w:rPr>
        <w:t xml:space="preserve"> стандардима</w:t>
      </w:r>
      <w:r>
        <w:rPr>
          <w:lang w:val="sr-Cyrl-CS"/>
        </w:rPr>
        <w:t xml:space="preserve"> квалитета</w:t>
      </w:r>
      <w:r w:rsidRPr="00554352">
        <w:rPr>
          <w:lang w:val="sr-Cyrl-CS"/>
        </w:rPr>
        <w:t xml:space="preserve"> </w:t>
      </w:r>
      <w:r w:rsidRPr="00554352">
        <w:rPr>
          <w:lang w:val="sr-Cyrl-RS"/>
        </w:rPr>
        <w:t>и</w:t>
      </w:r>
      <w:r>
        <w:rPr>
          <w:lang w:val="sr-Cyrl-RS"/>
        </w:rPr>
        <w:t xml:space="preserve"> правилима струке.</w:t>
      </w:r>
      <w:r>
        <w:rPr>
          <w:lang w:val="sr-Cyrl-CS"/>
        </w:rPr>
        <w:t xml:space="preserve"> </w:t>
      </w:r>
    </w:p>
    <w:p w:rsidR="00503BAC" w:rsidRDefault="00503BAC" w:rsidP="00503BAC">
      <w:pPr>
        <w:jc w:val="both"/>
        <w:rPr>
          <w:bCs/>
          <w:lang w:val="sr-Cyrl-CS"/>
        </w:rPr>
      </w:pPr>
      <w:r>
        <w:rPr>
          <w:lang w:val="sr-Cyrl-CS"/>
        </w:rPr>
        <w:t>         </w:t>
      </w: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503BAC" w:rsidRPr="00CD7A45" w:rsidRDefault="00503BAC" w:rsidP="00503BAC">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503BAC" w:rsidRDefault="00503BAC" w:rsidP="00503BAC">
      <w:pPr>
        <w:jc w:val="both"/>
        <w:rPr>
          <w:lang w:val="sr-Cyrl-RS"/>
        </w:rPr>
      </w:pPr>
      <w:r>
        <w:rPr>
          <w:lang w:val="sr-Cyrl-RS"/>
        </w:rPr>
        <w:t xml:space="preserve">                                                                  </w:t>
      </w:r>
    </w:p>
    <w:p w:rsidR="00503BAC" w:rsidRDefault="00503BAC" w:rsidP="00503BAC">
      <w:pPr>
        <w:rPr>
          <w:lang w:val="sr-Cyrl-CS"/>
        </w:rPr>
      </w:pPr>
      <w:r w:rsidRPr="009B66F5">
        <w:tab/>
      </w:r>
    </w:p>
    <w:p w:rsidR="009365FF" w:rsidRDefault="009365FF" w:rsidP="009365FF">
      <w:pPr>
        <w:jc w:val="both"/>
        <w:rPr>
          <w:lang w:val="sr-Cyrl-RS"/>
        </w:rPr>
      </w:pPr>
    </w:p>
    <w:p w:rsidR="009365FF" w:rsidRDefault="009365FF" w:rsidP="00B3455D">
      <w:pPr>
        <w:jc w:val="both"/>
        <w:rPr>
          <w:lang w:val="sr-Cyrl-RS"/>
        </w:rPr>
      </w:pPr>
      <w:r w:rsidRPr="009B66F5">
        <w:lastRenderedPageBreak/>
        <w:tab/>
      </w:r>
      <w:r>
        <w:rPr>
          <w:lang w:val="sr-Cyrl-RS"/>
        </w:rPr>
        <w:t xml:space="preserve"> </w:t>
      </w:r>
    </w:p>
    <w:p w:rsidR="009365FF" w:rsidRDefault="009365FF" w:rsidP="009365FF">
      <w:pPr>
        <w:jc w:val="both"/>
        <w:rPr>
          <w:lang w:val="sr-Cyrl-RS"/>
        </w:rPr>
      </w:pPr>
      <w:r>
        <w:rPr>
          <w:lang w:val="sr-Cyrl-RS"/>
        </w:rPr>
        <w:t xml:space="preserve">                                                                 Члан 7.</w:t>
      </w:r>
    </w:p>
    <w:p w:rsidR="009365FF" w:rsidRDefault="009365FF" w:rsidP="009365FF">
      <w:pPr>
        <w:rPr>
          <w:lang w:val="sr-Cyrl-CS"/>
        </w:rPr>
      </w:pPr>
      <w:r w:rsidRPr="009B66F5">
        <w:tab/>
      </w:r>
    </w:p>
    <w:p w:rsidR="009365FF" w:rsidRPr="003E12B5" w:rsidRDefault="009365FF" w:rsidP="009365FF">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9365FF" w:rsidRDefault="009365FF" w:rsidP="009365FF">
      <w:pPr>
        <w:spacing w:after="120"/>
        <w:rPr>
          <w:lang w:val="sr-Cyrl-RS"/>
        </w:rPr>
      </w:pPr>
      <w:r>
        <w:rPr>
          <w:lang w:val="sr-Cyrl-RS"/>
        </w:rPr>
        <w:t xml:space="preserve">                                                                      Члан 8.</w:t>
      </w:r>
    </w:p>
    <w:p w:rsidR="009365FF" w:rsidRDefault="009365FF" w:rsidP="009365FF">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9365FF" w:rsidRPr="00B341D0" w:rsidRDefault="009365FF" w:rsidP="009365FF">
      <w:pPr>
        <w:spacing w:after="120"/>
        <w:rPr>
          <w:lang w:val="sr-Cyrl-CS"/>
        </w:rPr>
      </w:pPr>
      <w:r>
        <w:rPr>
          <w:lang w:val="sr-Cyrl-RS"/>
        </w:rPr>
        <w:t xml:space="preserve">                                                                       </w:t>
      </w:r>
      <w:proofErr w:type="gramStart"/>
      <w:r w:rsidRPr="009B66F5">
        <w:t xml:space="preserve">Члан </w:t>
      </w:r>
      <w:r>
        <w:rPr>
          <w:lang w:val="sr-Cyrl-CS"/>
        </w:rPr>
        <w:t>9.</w:t>
      </w:r>
      <w:proofErr w:type="gramEnd"/>
    </w:p>
    <w:p w:rsidR="009365FF" w:rsidRDefault="009365FF" w:rsidP="009365FF">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9365FF" w:rsidRPr="009B66F5" w:rsidRDefault="009365FF" w:rsidP="009365FF">
      <w:pPr>
        <w:jc w:val="both"/>
        <w:rPr>
          <w:lang w:val="sr-Cyrl-CS"/>
        </w:rPr>
      </w:pPr>
    </w:p>
    <w:p w:rsidR="009365FF" w:rsidRPr="00B341D0" w:rsidRDefault="009365FF" w:rsidP="009365FF">
      <w:pPr>
        <w:spacing w:after="120"/>
        <w:jc w:val="center"/>
        <w:rPr>
          <w:lang w:val="sr-Cyrl-CS"/>
        </w:rPr>
      </w:pPr>
      <w:proofErr w:type="gramStart"/>
      <w:r w:rsidRPr="009B66F5">
        <w:t xml:space="preserve">Члан </w:t>
      </w:r>
      <w:r>
        <w:rPr>
          <w:lang w:val="sr-Cyrl-CS"/>
        </w:rPr>
        <w:t>10.</w:t>
      </w:r>
      <w:proofErr w:type="gramEnd"/>
    </w:p>
    <w:p w:rsidR="009365FF" w:rsidRDefault="009365FF" w:rsidP="009365FF">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9365FF" w:rsidRDefault="009365FF" w:rsidP="009365FF">
      <w:pPr>
        <w:jc w:val="both"/>
      </w:pPr>
    </w:p>
    <w:p w:rsidR="009365FF" w:rsidRPr="00185059" w:rsidRDefault="009365FF" w:rsidP="009365FF">
      <w:pPr>
        <w:jc w:val="both"/>
      </w:pPr>
    </w:p>
    <w:p w:rsidR="009365FF" w:rsidRPr="005A67C4" w:rsidRDefault="009365FF" w:rsidP="009365FF">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9365FF" w:rsidRDefault="009365FF" w:rsidP="009365FF">
      <w:pPr>
        <w:ind w:left="357"/>
        <w:rPr>
          <w:b/>
          <w:bCs/>
        </w:rPr>
      </w:pPr>
    </w:p>
    <w:p w:rsidR="009365FF" w:rsidRDefault="009365FF" w:rsidP="009365FF">
      <w:pPr>
        <w:ind w:left="357"/>
        <w:rPr>
          <w:b/>
          <w:bCs/>
        </w:rPr>
      </w:pPr>
    </w:p>
    <w:p w:rsidR="009365FF" w:rsidRPr="009B66F5" w:rsidRDefault="009365FF" w:rsidP="009365FF">
      <w:pPr>
        <w:ind w:left="357"/>
        <w:rPr>
          <w:b/>
          <w:bCs/>
        </w:rPr>
      </w:pPr>
      <w:r w:rsidRPr="009B66F5">
        <w:rPr>
          <w:b/>
          <w:bCs/>
        </w:rPr>
        <w:t>Напомена:</w:t>
      </w:r>
    </w:p>
    <w:p w:rsidR="009365FF" w:rsidRDefault="009365FF" w:rsidP="00E842EE">
      <w:pPr>
        <w:widowControl w:val="0"/>
        <w:numPr>
          <w:ilvl w:val="0"/>
          <w:numId w:val="8"/>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9365FF" w:rsidRDefault="009365FF" w:rsidP="009365FF">
      <w:pPr>
        <w:jc w:val="center"/>
        <w:rPr>
          <w:b/>
          <w:bCs/>
          <w:i/>
          <w:iCs/>
          <w:sz w:val="28"/>
          <w:szCs w:val="28"/>
          <w:lang w:val="sr-Cyrl-RS"/>
        </w:rPr>
      </w:pPr>
    </w:p>
    <w:p w:rsidR="00B941A5" w:rsidRDefault="00B941A5" w:rsidP="009365FF">
      <w:pPr>
        <w:jc w:val="center"/>
        <w:rPr>
          <w:b/>
          <w:bCs/>
          <w:i/>
          <w:iCs/>
          <w:sz w:val="28"/>
          <w:szCs w:val="28"/>
          <w:lang w:val="sr-Cyrl-RS"/>
        </w:rPr>
      </w:pPr>
    </w:p>
    <w:p w:rsidR="00B941A5" w:rsidRDefault="00B941A5" w:rsidP="009365FF">
      <w:pPr>
        <w:jc w:val="center"/>
        <w:rPr>
          <w:b/>
          <w:bCs/>
          <w:i/>
          <w:iCs/>
          <w:sz w:val="28"/>
          <w:szCs w:val="28"/>
          <w:lang w:val="sr-Cyrl-RS"/>
        </w:rPr>
      </w:pPr>
    </w:p>
    <w:p w:rsidR="00B941A5" w:rsidRDefault="00B941A5" w:rsidP="009365FF">
      <w:pPr>
        <w:jc w:val="center"/>
        <w:rPr>
          <w:b/>
          <w:bCs/>
          <w:i/>
          <w:iCs/>
          <w:sz w:val="28"/>
          <w:szCs w:val="28"/>
          <w:lang w:val="sr-Cyrl-RS"/>
        </w:rPr>
      </w:pPr>
    </w:p>
    <w:p w:rsidR="00B941A5" w:rsidRDefault="00B941A5" w:rsidP="009365FF">
      <w:pPr>
        <w:jc w:val="center"/>
        <w:rPr>
          <w:b/>
          <w:bCs/>
          <w:i/>
          <w:iCs/>
          <w:sz w:val="28"/>
          <w:szCs w:val="28"/>
          <w:lang w:val="sr-Cyrl-RS"/>
        </w:rPr>
      </w:pPr>
    </w:p>
    <w:p w:rsidR="00B941A5" w:rsidRDefault="00B941A5" w:rsidP="009365FF">
      <w:pPr>
        <w:jc w:val="center"/>
        <w:rPr>
          <w:b/>
          <w:bCs/>
          <w:i/>
          <w:iCs/>
          <w:sz w:val="28"/>
          <w:szCs w:val="28"/>
          <w:lang w:val="sr-Cyrl-RS"/>
        </w:rPr>
      </w:pPr>
    </w:p>
    <w:p w:rsidR="009365FF" w:rsidRDefault="009365FF" w:rsidP="009365FF">
      <w:pPr>
        <w:jc w:val="center"/>
        <w:rPr>
          <w:b/>
          <w:bCs/>
          <w:i/>
          <w:iCs/>
          <w:sz w:val="28"/>
          <w:szCs w:val="28"/>
          <w:lang w:val="sr-Cyrl-RS"/>
        </w:rPr>
      </w:pPr>
    </w:p>
    <w:p w:rsidR="00BC35C3" w:rsidRDefault="00BC35C3" w:rsidP="00BC35C3">
      <w:pPr>
        <w:jc w:val="center"/>
        <w:rPr>
          <w:b/>
          <w:bCs/>
          <w:i/>
          <w:iCs/>
          <w:sz w:val="28"/>
          <w:szCs w:val="28"/>
          <w:lang w:val="sr-Cyrl-RS"/>
        </w:rPr>
      </w:pPr>
    </w:p>
    <w:p w:rsidR="00B941A5" w:rsidRDefault="00B941A5" w:rsidP="00BC35C3">
      <w:pPr>
        <w:jc w:val="center"/>
        <w:rPr>
          <w:b/>
          <w:bCs/>
          <w:i/>
          <w:iCs/>
          <w:sz w:val="28"/>
          <w:szCs w:val="28"/>
          <w:lang w:val="sr-Cyrl-RS"/>
        </w:rPr>
      </w:pPr>
    </w:p>
    <w:p w:rsidR="00B941A5" w:rsidRDefault="00B941A5" w:rsidP="00BC35C3">
      <w:pPr>
        <w:jc w:val="center"/>
        <w:rPr>
          <w:b/>
          <w:bCs/>
          <w:i/>
          <w:iCs/>
          <w:sz w:val="28"/>
          <w:szCs w:val="28"/>
          <w:lang w:val="sr-Cyrl-RS"/>
        </w:rPr>
      </w:pPr>
    </w:p>
    <w:p w:rsidR="00BC35C3" w:rsidRDefault="00BC35C3" w:rsidP="00BC35C3">
      <w:pPr>
        <w:jc w:val="center"/>
        <w:rPr>
          <w:b/>
          <w:bCs/>
          <w:i/>
          <w:iCs/>
          <w:sz w:val="28"/>
          <w:szCs w:val="28"/>
          <w:lang w:val="sr-Cyrl-RS"/>
        </w:rPr>
      </w:pPr>
      <w:r>
        <w:rPr>
          <w:b/>
          <w:bCs/>
          <w:i/>
          <w:iCs/>
          <w:sz w:val="28"/>
          <w:szCs w:val="28"/>
          <w:lang w:val="sr-Cyrl-RS"/>
        </w:rPr>
        <w:t>ОБРАЗАЦ СТРУКТУРЕ ЦЕНА</w:t>
      </w:r>
      <w:r w:rsidR="00B941A5">
        <w:rPr>
          <w:b/>
          <w:bCs/>
          <w:i/>
          <w:iCs/>
          <w:sz w:val="28"/>
          <w:szCs w:val="28"/>
          <w:lang w:val="sr-Cyrl-RS"/>
        </w:rPr>
        <w:t>- Партија  бр. 2</w:t>
      </w:r>
    </w:p>
    <w:p w:rsidR="00BC35C3" w:rsidRDefault="00BC35C3" w:rsidP="00BC35C3">
      <w:pPr>
        <w:jc w:val="center"/>
        <w:rPr>
          <w:b/>
          <w:bCs/>
          <w:i/>
          <w:iCs/>
          <w:sz w:val="28"/>
          <w:szCs w:val="28"/>
          <w:lang w:val="sr-Cyrl-RS"/>
        </w:rPr>
      </w:pPr>
    </w:p>
    <w:tbl>
      <w:tblPr>
        <w:tblStyle w:val="Koordinatnamreatabele"/>
        <w:tblW w:w="0" w:type="auto"/>
        <w:tblLook w:val="04A0" w:firstRow="1" w:lastRow="0" w:firstColumn="1" w:lastColumn="0" w:noHBand="0" w:noVBand="1"/>
      </w:tblPr>
      <w:tblGrid>
        <w:gridCol w:w="2943"/>
        <w:gridCol w:w="6633"/>
      </w:tblGrid>
      <w:tr w:rsidR="00BC35C3" w:rsidTr="00BB2244">
        <w:tc>
          <w:tcPr>
            <w:tcW w:w="2943" w:type="dxa"/>
          </w:tcPr>
          <w:p w:rsidR="00BC35C3" w:rsidRPr="001C7264" w:rsidRDefault="00BC35C3" w:rsidP="00BB2244">
            <w:pPr>
              <w:rPr>
                <w:b/>
                <w:bCs/>
                <w:iCs/>
                <w:lang w:val="sr-Cyrl-RS"/>
              </w:rPr>
            </w:pPr>
            <w:r>
              <w:rPr>
                <w:b/>
                <w:bCs/>
                <w:iCs/>
                <w:lang w:val="sr-Cyrl-RS"/>
              </w:rPr>
              <w:t>НАЗИВ ПОНУЂАЧА</w:t>
            </w:r>
          </w:p>
        </w:tc>
        <w:tc>
          <w:tcPr>
            <w:tcW w:w="6633" w:type="dxa"/>
          </w:tcPr>
          <w:p w:rsidR="00BC35C3" w:rsidRDefault="00BC35C3" w:rsidP="00BB2244">
            <w:pPr>
              <w:jc w:val="center"/>
              <w:rPr>
                <w:b/>
                <w:bCs/>
                <w:i/>
                <w:iCs/>
                <w:sz w:val="28"/>
                <w:szCs w:val="28"/>
                <w:lang w:val="sr-Cyrl-RS"/>
              </w:rPr>
            </w:pPr>
          </w:p>
        </w:tc>
      </w:tr>
      <w:tr w:rsidR="00BC35C3" w:rsidTr="00BB2244">
        <w:tc>
          <w:tcPr>
            <w:tcW w:w="2943" w:type="dxa"/>
          </w:tcPr>
          <w:p w:rsidR="00BC35C3" w:rsidRDefault="00BC35C3" w:rsidP="00BB2244">
            <w:pPr>
              <w:rPr>
                <w:b/>
                <w:bCs/>
                <w:i/>
                <w:iCs/>
                <w:sz w:val="28"/>
                <w:szCs w:val="28"/>
                <w:lang w:val="sr-Cyrl-RS"/>
              </w:rPr>
            </w:pPr>
            <w:r>
              <w:rPr>
                <w:b/>
                <w:bCs/>
                <w:i/>
                <w:iCs/>
                <w:sz w:val="28"/>
                <w:szCs w:val="28"/>
                <w:lang w:val="sr-Cyrl-RS"/>
              </w:rPr>
              <w:t>Адреса</w:t>
            </w:r>
          </w:p>
        </w:tc>
        <w:tc>
          <w:tcPr>
            <w:tcW w:w="6633" w:type="dxa"/>
          </w:tcPr>
          <w:p w:rsidR="00BC35C3" w:rsidRDefault="00BC35C3" w:rsidP="00BB2244">
            <w:pPr>
              <w:jc w:val="center"/>
              <w:rPr>
                <w:b/>
                <w:bCs/>
                <w:i/>
                <w:iCs/>
                <w:sz w:val="28"/>
                <w:szCs w:val="28"/>
                <w:lang w:val="sr-Cyrl-RS"/>
              </w:rPr>
            </w:pPr>
          </w:p>
        </w:tc>
      </w:tr>
      <w:tr w:rsidR="00BC35C3" w:rsidTr="00BB2244">
        <w:tc>
          <w:tcPr>
            <w:tcW w:w="2943" w:type="dxa"/>
          </w:tcPr>
          <w:p w:rsidR="00BC35C3" w:rsidRDefault="00BC35C3" w:rsidP="00BB2244">
            <w:pPr>
              <w:rPr>
                <w:b/>
                <w:bCs/>
                <w:i/>
                <w:iCs/>
                <w:sz w:val="28"/>
                <w:szCs w:val="28"/>
                <w:lang w:val="sr-Cyrl-RS"/>
              </w:rPr>
            </w:pPr>
            <w:r>
              <w:rPr>
                <w:b/>
                <w:bCs/>
                <w:i/>
                <w:iCs/>
                <w:sz w:val="28"/>
                <w:szCs w:val="28"/>
                <w:lang w:val="sr-Cyrl-RS"/>
              </w:rPr>
              <w:t>Бр. телефона</w:t>
            </w:r>
          </w:p>
        </w:tc>
        <w:tc>
          <w:tcPr>
            <w:tcW w:w="6633" w:type="dxa"/>
          </w:tcPr>
          <w:p w:rsidR="00BC35C3" w:rsidRDefault="00BC35C3" w:rsidP="00BB2244">
            <w:pPr>
              <w:jc w:val="center"/>
              <w:rPr>
                <w:b/>
                <w:bCs/>
                <w:i/>
                <w:iCs/>
                <w:sz w:val="28"/>
                <w:szCs w:val="28"/>
                <w:lang w:val="sr-Cyrl-RS"/>
              </w:rPr>
            </w:pPr>
          </w:p>
        </w:tc>
      </w:tr>
      <w:tr w:rsidR="00BC35C3" w:rsidTr="00BB2244">
        <w:tc>
          <w:tcPr>
            <w:tcW w:w="2943" w:type="dxa"/>
          </w:tcPr>
          <w:p w:rsidR="00BC35C3" w:rsidRDefault="00BC35C3" w:rsidP="00BB2244">
            <w:pPr>
              <w:rPr>
                <w:b/>
                <w:bCs/>
                <w:i/>
                <w:iCs/>
                <w:sz w:val="28"/>
                <w:szCs w:val="28"/>
                <w:lang w:val="sr-Cyrl-RS"/>
              </w:rPr>
            </w:pPr>
            <w:r>
              <w:rPr>
                <w:b/>
                <w:bCs/>
                <w:i/>
                <w:iCs/>
                <w:sz w:val="28"/>
                <w:szCs w:val="28"/>
                <w:lang w:val="sr-Cyrl-RS"/>
              </w:rPr>
              <w:t>Матични број:</w:t>
            </w:r>
          </w:p>
        </w:tc>
        <w:tc>
          <w:tcPr>
            <w:tcW w:w="6633" w:type="dxa"/>
          </w:tcPr>
          <w:p w:rsidR="00BC35C3" w:rsidRDefault="00BC35C3" w:rsidP="00BB2244">
            <w:pPr>
              <w:jc w:val="center"/>
              <w:rPr>
                <w:b/>
                <w:bCs/>
                <w:i/>
                <w:iCs/>
                <w:sz w:val="28"/>
                <w:szCs w:val="28"/>
                <w:lang w:val="sr-Cyrl-RS"/>
              </w:rPr>
            </w:pPr>
          </w:p>
        </w:tc>
      </w:tr>
      <w:tr w:rsidR="00BC35C3" w:rsidTr="00BB2244">
        <w:tc>
          <w:tcPr>
            <w:tcW w:w="2943" w:type="dxa"/>
          </w:tcPr>
          <w:p w:rsidR="00BC35C3" w:rsidRDefault="00BC35C3" w:rsidP="00BB2244">
            <w:pPr>
              <w:rPr>
                <w:b/>
                <w:bCs/>
                <w:i/>
                <w:iCs/>
                <w:sz w:val="28"/>
                <w:szCs w:val="28"/>
                <w:lang w:val="sr-Cyrl-RS"/>
              </w:rPr>
            </w:pPr>
            <w:r>
              <w:rPr>
                <w:b/>
                <w:bCs/>
                <w:i/>
                <w:iCs/>
                <w:sz w:val="28"/>
                <w:szCs w:val="28"/>
                <w:lang w:val="sr-Cyrl-RS"/>
              </w:rPr>
              <w:t>ПИБ:</w:t>
            </w:r>
          </w:p>
        </w:tc>
        <w:tc>
          <w:tcPr>
            <w:tcW w:w="6633" w:type="dxa"/>
          </w:tcPr>
          <w:p w:rsidR="00BC35C3" w:rsidRDefault="00BC35C3" w:rsidP="00BB2244">
            <w:pPr>
              <w:jc w:val="center"/>
              <w:rPr>
                <w:b/>
                <w:bCs/>
                <w:i/>
                <w:iCs/>
                <w:sz w:val="28"/>
                <w:szCs w:val="28"/>
                <w:lang w:val="sr-Cyrl-RS"/>
              </w:rPr>
            </w:pPr>
          </w:p>
        </w:tc>
      </w:tr>
      <w:tr w:rsidR="00BC35C3" w:rsidTr="00BB2244">
        <w:tc>
          <w:tcPr>
            <w:tcW w:w="2943" w:type="dxa"/>
          </w:tcPr>
          <w:p w:rsidR="00BC35C3" w:rsidRDefault="00BC35C3" w:rsidP="00BB2244">
            <w:pPr>
              <w:rPr>
                <w:b/>
                <w:bCs/>
                <w:i/>
                <w:iCs/>
                <w:sz w:val="28"/>
                <w:szCs w:val="28"/>
                <w:lang w:val="sr-Cyrl-RS"/>
              </w:rPr>
            </w:pPr>
            <w:r>
              <w:rPr>
                <w:b/>
                <w:bCs/>
                <w:i/>
                <w:iCs/>
                <w:sz w:val="28"/>
                <w:szCs w:val="28"/>
                <w:lang w:val="sr-Cyrl-RS"/>
              </w:rPr>
              <w:t>Број рачуна:</w:t>
            </w:r>
          </w:p>
        </w:tc>
        <w:tc>
          <w:tcPr>
            <w:tcW w:w="6633" w:type="dxa"/>
          </w:tcPr>
          <w:p w:rsidR="00BC35C3" w:rsidRDefault="00BC35C3" w:rsidP="00BB2244">
            <w:pPr>
              <w:jc w:val="center"/>
              <w:rPr>
                <w:b/>
                <w:bCs/>
                <w:i/>
                <w:iCs/>
                <w:sz w:val="28"/>
                <w:szCs w:val="28"/>
                <w:lang w:val="sr-Cyrl-RS"/>
              </w:rPr>
            </w:pPr>
          </w:p>
        </w:tc>
      </w:tr>
      <w:tr w:rsidR="00BC35C3" w:rsidTr="00BB2244">
        <w:tc>
          <w:tcPr>
            <w:tcW w:w="2943" w:type="dxa"/>
          </w:tcPr>
          <w:p w:rsidR="00BC35C3" w:rsidRDefault="00BC35C3" w:rsidP="00BB2244">
            <w:pPr>
              <w:rPr>
                <w:b/>
                <w:bCs/>
                <w:i/>
                <w:iCs/>
                <w:sz w:val="28"/>
                <w:szCs w:val="28"/>
                <w:lang w:val="sr-Cyrl-RS"/>
              </w:rPr>
            </w:pPr>
            <w:r>
              <w:rPr>
                <w:b/>
                <w:bCs/>
                <w:i/>
                <w:iCs/>
                <w:sz w:val="28"/>
                <w:szCs w:val="28"/>
                <w:lang w:val="sr-Cyrl-RS"/>
              </w:rPr>
              <w:t>Банка код које се води рачун:</w:t>
            </w:r>
          </w:p>
        </w:tc>
        <w:tc>
          <w:tcPr>
            <w:tcW w:w="6633" w:type="dxa"/>
          </w:tcPr>
          <w:p w:rsidR="00BC35C3" w:rsidRDefault="00BC35C3" w:rsidP="00BB2244">
            <w:pPr>
              <w:jc w:val="center"/>
              <w:rPr>
                <w:b/>
                <w:bCs/>
                <w:i/>
                <w:iCs/>
                <w:sz w:val="28"/>
                <w:szCs w:val="28"/>
                <w:lang w:val="sr-Cyrl-RS"/>
              </w:rPr>
            </w:pPr>
          </w:p>
        </w:tc>
      </w:tr>
    </w:tbl>
    <w:p w:rsidR="00BC35C3" w:rsidRDefault="00BC35C3" w:rsidP="00BC35C3">
      <w:pPr>
        <w:jc w:val="center"/>
        <w:rPr>
          <w:b/>
          <w:bCs/>
          <w:i/>
          <w:iCs/>
          <w:sz w:val="28"/>
          <w:szCs w:val="28"/>
          <w:lang w:val="sr-Cyrl-RS"/>
        </w:rPr>
      </w:pPr>
    </w:p>
    <w:p w:rsidR="00B941A5" w:rsidRPr="00DE2881" w:rsidRDefault="00B941A5" w:rsidP="00B941A5">
      <w:pPr>
        <w:rPr>
          <w:b/>
          <w:lang w:val="sr-Cyrl-CS"/>
        </w:rPr>
      </w:pPr>
      <w:r w:rsidRPr="00DE2881">
        <w:rPr>
          <w:b/>
          <w:lang w:val="sr-Cyrl-CS"/>
        </w:rPr>
        <w:t xml:space="preserve">   </w:t>
      </w:r>
      <w:r>
        <w:rPr>
          <w:b/>
          <w:lang w:val="sr-Cyrl-CS"/>
        </w:rPr>
        <w:t xml:space="preserve">   Назив грн</w:t>
      </w:r>
      <w:r w:rsidRPr="00DE2881">
        <w:rPr>
          <w:b/>
          <w:lang w:val="sr-Cyrl-CS"/>
        </w:rPr>
        <w:t>чарских                             појединица цена       појединачна цена</w:t>
      </w:r>
    </w:p>
    <w:p w:rsidR="00B941A5" w:rsidRPr="00DE2881" w:rsidRDefault="00B941A5" w:rsidP="00B941A5">
      <w:pPr>
        <w:rPr>
          <w:b/>
          <w:lang w:val="sr-Cyrl-CS"/>
        </w:rPr>
      </w:pPr>
      <w:r w:rsidRPr="00DE2881">
        <w:rPr>
          <w:b/>
          <w:lang w:val="sr-Cyrl-CS"/>
        </w:rPr>
        <w:t>             производа                                                     без ПДВ                      са ПДВ</w:t>
      </w:r>
    </w:p>
    <w:p w:rsidR="00B941A5" w:rsidRDefault="00B941A5" w:rsidP="00B941A5">
      <w:pPr>
        <w:rPr>
          <w:lang w:val="sr-Cyrl-CS"/>
        </w:rPr>
      </w:pPr>
    </w:p>
    <w:p w:rsidR="00B941A5" w:rsidRDefault="00B941A5" w:rsidP="00B941A5">
      <w:pPr>
        <w:ind w:firstLine="708"/>
        <w:rPr>
          <w:b/>
          <w:bCs/>
          <w:lang w:val="sr-Cyrl-CS"/>
        </w:rPr>
      </w:pPr>
    </w:p>
    <w:p w:rsidR="00B941A5" w:rsidRDefault="00B941A5" w:rsidP="00B941A5">
      <w:pPr>
        <w:numPr>
          <w:ilvl w:val="0"/>
          <w:numId w:val="27"/>
        </w:numPr>
        <w:suppressAutoHyphens w:val="0"/>
        <w:spacing w:line="240" w:lineRule="auto"/>
        <w:rPr>
          <w:rFonts w:eastAsia="Times New Roman"/>
          <w:lang w:val="sr-Cyrl-CS"/>
        </w:rPr>
      </w:pPr>
      <w:r>
        <w:rPr>
          <w:rFonts w:eastAsia="Times New Roman"/>
          <w:lang w:val="sr-Cyrl-RS"/>
        </w:rPr>
        <w:t>Зидни украс 15*15</w:t>
      </w:r>
      <w:r>
        <w:rPr>
          <w:rFonts w:eastAsia="Times New Roman"/>
        </w:rPr>
        <w:t> </w:t>
      </w:r>
      <w:r>
        <w:rPr>
          <w:lang w:val="sr-Latn-RS"/>
        </w:rPr>
        <w:t>cm</w:t>
      </w:r>
      <w:r>
        <w:rPr>
          <w:lang w:val="sr-Cyrl-CS"/>
        </w:rPr>
        <w:t>     </w:t>
      </w:r>
      <w:r>
        <w:rPr>
          <w:rFonts w:eastAsia="Times New Roman"/>
        </w:rPr>
        <w:t>                  </w:t>
      </w:r>
      <w:r>
        <w:rPr>
          <w:rFonts w:eastAsia="Times New Roman"/>
          <w:lang w:val="sr-Cyrl-CS"/>
        </w:rPr>
        <w:t xml:space="preserve"> _______дин/ком       _______ дин/ком</w:t>
      </w:r>
    </w:p>
    <w:p w:rsidR="00B941A5" w:rsidRDefault="00B941A5" w:rsidP="00B941A5">
      <w:pPr>
        <w:numPr>
          <w:ilvl w:val="0"/>
          <w:numId w:val="27"/>
        </w:numPr>
        <w:suppressAutoHyphens w:val="0"/>
        <w:spacing w:line="240" w:lineRule="auto"/>
        <w:rPr>
          <w:rFonts w:eastAsia="Times New Roman"/>
          <w:lang w:val="sr-Cyrl-CS"/>
        </w:rPr>
      </w:pPr>
      <w:r>
        <w:rPr>
          <w:rFonts w:eastAsia="Times New Roman"/>
          <w:lang w:val="sr-Cyrl-CS"/>
        </w:rPr>
        <w:t xml:space="preserve">Држач за свеће пречника </w:t>
      </w:r>
    </w:p>
    <w:p w:rsidR="00B941A5" w:rsidRDefault="00B941A5" w:rsidP="00B941A5">
      <w:pPr>
        <w:suppressAutoHyphens w:val="0"/>
        <w:spacing w:line="240" w:lineRule="auto"/>
        <w:ind w:left="720"/>
        <w:rPr>
          <w:rFonts w:eastAsia="Times New Roman"/>
          <w:lang w:val="sr-Cyrl-CS"/>
        </w:rPr>
      </w:pPr>
      <w:r>
        <w:rPr>
          <w:rFonts w:eastAsia="Times New Roman"/>
          <w:lang w:val="sr-Cyrl-CS"/>
        </w:rPr>
        <w:t>15*15</w:t>
      </w:r>
      <w:r>
        <w:rPr>
          <w:rFonts w:eastAsia="Times New Roman"/>
        </w:rPr>
        <w:t> </w:t>
      </w:r>
      <w:r>
        <w:rPr>
          <w:lang w:val="sr-Latn-RS"/>
        </w:rPr>
        <w:t>cm</w:t>
      </w:r>
      <w:r>
        <w:rPr>
          <w:lang w:val="sr-Cyrl-CS"/>
        </w:rPr>
        <w:t>     </w:t>
      </w:r>
      <w:r>
        <w:rPr>
          <w:rFonts w:eastAsia="Times New Roman"/>
        </w:rPr>
        <w:t>                  </w:t>
      </w:r>
      <w:r>
        <w:rPr>
          <w:rFonts w:eastAsia="Times New Roman"/>
          <w:lang w:val="sr-Cyrl-CS"/>
        </w:rPr>
        <w:t>                       _______дин/ком       _______ дин/ком</w:t>
      </w:r>
    </w:p>
    <w:p w:rsidR="00B941A5" w:rsidRDefault="00B941A5" w:rsidP="00B941A5">
      <w:pPr>
        <w:numPr>
          <w:ilvl w:val="0"/>
          <w:numId w:val="27"/>
        </w:numPr>
        <w:suppressAutoHyphens w:val="0"/>
        <w:spacing w:line="240" w:lineRule="auto"/>
        <w:rPr>
          <w:rFonts w:eastAsia="Times New Roman"/>
          <w:lang w:val="sr-Cyrl-CS"/>
        </w:rPr>
      </w:pPr>
      <w:r>
        <w:rPr>
          <w:rFonts w:eastAsia="Times New Roman"/>
          <w:lang w:val="sr-Cyrl-CS"/>
        </w:rPr>
        <w:t>Држач за оловке</w:t>
      </w:r>
    </w:p>
    <w:p w:rsidR="00B941A5" w:rsidRDefault="00B941A5" w:rsidP="00B941A5">
      <w:pPr>
        <w:suppressAutoHyphens w:val="0"/>
        <w:spacing w:line="240" w:lineRule="auto"/>
        <w:ind w:left="720"/>
        <w:rPr>
          <w:rFonts w:eastAsia="Times New Roman"/>
          <w:lang w:val="sr-Cyrl-CS"/>
        </w:rPr>
      </w:pPr>
      <w:r>
        <w:rPr>
          <w:rFonts w:eastAsia="Times New Roman"/>
          <w:lang w:val="sr-Cyrl-CS"/>
        </w:rPr>
        <w:t xml:space="preserve">висине 15 </w:t>
      </w:r>
      <w:r>
        <w:rPr>
          <w:lang w:val="sr-Latn-RS"/>
        </w:rPr>
        <w:t>cm</w:t>
      </w:r>
      <w:r>
        <w:rPr>
          <w:lang w:val="sr-Cyrl-CS"/>
        </w:rPr>
        <w:t>  </w:t>
      </w:r>
      <w:r>
        <w:rPr>
          <w:rFonts w:eastAsia="Times New Roman"/>
          <w:lang w:val="sr-Cyrl-CS"/>
        </w:rPr>
        <w:t>                                     _______дин/ком      _______ дин/ком</w:t>
      </w:r>
    </w:p>
    <w:p w:rsidR="00B941A5" w:rsidRDefault="00B941A5" w:rsidP="00B941A5">
      <w:pPr>
        <w:ind w:left="720"/>
        <w:rPr>
          <w:rFonts w:eastAsiaTheme="minorHAnsi"/>
          <w:lang w:val="sr-Cyrl-CS"/>
        </w:rPr>
      </w:pPr>
    </w:p>
    <w:p w:rsidR="00B941A5" w:rsidRDefault="00B941A5" w:rsidP="00B941A5">
      <w:pPr>
        <w:ind w:left="360"/>
        <w:rPr>
          <w:b/>
          <w:bCs/>
          <w:lang w:val="sr-Cyrl-CS"/>
        </w:rPr>
      </w:pPr>
    </w:p>
    <w:p w:rsidR="00B941A5" w:rsidRDefault="00B941A5" w:rsidP="00B941A5">
      <w:pPr>
        <w:ind w:left="360"/>
        <w:rPr>
          <w:b/>
          <w:bCs/>
          <w:lang w:val="sr-Cyrl-CS"/>
        </w:rPr>
      </w:pPr>
      <w:r>
        <w:rPr>
          <w:b/>
          <w:bCs/>
          <w:lang w:val="sr-Cyrl-CS"/>
        </w:rPr>
        <w:t>Збир појединачних цена:               ____________дин.    ___________дин.</w:t>
      </w:r>
    </w:p>
    <w:p w:rsidR="00B941A5" w:rsidRDefault="00B941A5" w:rsidP="00B941A5">
      <w:pPr>
        <w:ind w:left="708"/>
        <w:rPr>
          <w:lang w:val="sr-Cyrl-CS"/>
        </w:rPr>
      </w:pPr>
    </w:p>
    <w:p w:rsidR="00B941A5" w:rsidRDefault="00B941A5" w:rsidP="00B941A5">
      <w:pPr>
        <w:rPr>
          <w:lang w:val="sr-Cyrl-CS"/>
        </w:rPr>
      </w:pPr>
      <w:r>
        <w:rPr>
          <w:lang w:val="sr-Cyrl-CS"/>
        </w:rPr>
        <w:t>Гора наведене врсте артикала нису фиксне, могу се мењати током наруџбе.</w:t>
      </w:r>
    </w:p>
    <w:p w:rsidR="00B941A5" w:rsidRDefault="00B941A5" w:rsidP="00B941A5">
      <w:pPr>
        <w:rPr>
          <w:lang w:val="sr-Cyrl-CS"/>
        </w:rPr>
      </w:pPr>
      <w:r>
        <w:rPr>
          <w:lang w:val="sr-Cyrl-CS"/>
        </w:rPr>
        <w:t>Испорука: фцо. Наручилац.</w:t>
      </w:r>
    </w:p>
    <w:p w:rsidR="00B941A5" w:rsidRDefault="00B941A5" w:rsidP="00B941A5">
      <w:pPr>
        <w:rPr>
          <w:lang w:val="sr-Cyrl-CS"/>
        </w:rPr>
      </w:pPr>
    </w:p>
    <w:p w:rsidR="00BC35C3" w:rsidRPr="001C7264" w:rsidRDefault="00BC35C3" w:rsidP="00BC35C3">
      <w:pPr>
        <w:rPr>
          <w:b/>
          <w:lang w:val="sr-Cyrl-CS"/>
        </w:rPr>
      </w:pPr>
    </w:p>
    <w:p w:rsidR="00BC35C3" w:rsidRDefault="00BC35C3" w:rsidP="00BC35C3">
      <w:pPr>
        <w:rPr>
          <w:sz w:val="22"/>
          <w:szCs w:val="22"/>
          <w:lang w:val="sr-Cyrl-CS"/>
        </w:rPr>
      </w:pPr>
      <w:r>
        <w:rPr>
          <w:sz w:val="22"/>
          <w:szCs w:val="22"/>
          <w:lang w:val="sl-SI"/>
        </w:rPr>
        <w:t>                                                                                    _______________________</w:t>
      </w:r>
      <w:r>
        <w:rPr>
          <w:sz w:val="22"/>
          <w:szCs w:val="22"/>
          <w:lang w:val="sr-Cyrl-CS"/>
        </w:rPr>
        <w:t>____</w:t>
      </w:r>
    </w:p>
    <w:p w:rsidR="00BC35C3" w:rsidRDefault="00BC35C3" w:rsidP="00BC35C3">
      <w:pPr>
        <w:rPr>
          <w:sz w:val="22"/>
          <w:szCs w:val="22"/>
          <w:lang w:val="sr-Cyrl-CS"/>
        </w:rPr>
      </w:pPr>
      <w:r>
        <w:rPr>
          <w:sz w:val="22"/>
          <w:szCs w:val="22"/>
          <w:lang w:val="sl-SI"/>
        </w:rPr>
        <w:t>                                                                                    печат и потпис овлашћеног лица</w:t>
      </w:r>
    </w:p>
    <w:p w:rsidR="00BC35C3" w:rsidRDefault="00BC35C3" w:rsidP="00BC35C3">
      <w:pPr>
        <w:rPr>
          <w:sz w:val="22"/>
          <w:szCs w:val="22"/>
          <w:lang w:val="sr-Cyrl-CS"/>
        </w:rPr>
      </w:pPr>
    </w:p>
    <w:p w:rsidR="00BC35C3" w:rsidRDefault="00BC35C3" w:rsidP="00BC35C3">
      <w:pPr>
        <w:rPr>
          <w:lang w:val="sr-Cyrl-CS"/>
        </w:rPr>
      </w:pPr>
    </w:p>
    <w:p w:rsidR="00BC35C3" w:rsidRDefault="00BC35C3" w:rsidP="00BC35C3">
      <w:pPr>
        <w:rPr>
          <w:sz w:val="22"/>
          <w:szCs w:val="22"/>
          <w:lang w:val="sr-Cyrl-CS"/>
        </w:rPr>
      </w:pPr>
    </w:p>
    <w:p w:rsidR="00BC35C3" w:rsidRDefault="00BC35C3" w:rsidP="00BC35C3">
      <w:pPr>
        <w:rPr>
          <w:b/>
          <w:sz w:val="22"/>
          <w:szCs w:val="22"/>
          <w:lang w:val="sr-Cyrl-CS"/>
        </w:rPr>
      </w:pPr>
      <w:r>
        <w:rPr>
          <w:b/>
          <w:sz w:val="22"/>
          <w:szCs w:val="22"/>
          <w:lang w:val="sr-Cyrl-CS"/>
        </w:rPr>
        <w:t>Напомена:</w:t>
      </w:r>
    </w:p>
    <w:p w:rsidR="00BC35C3" w:rsidRPr="009365FF" w:rsidRDefault="00BC35C3" w:rsidP="00BC35C3">
      <w:pPr>
        <w:rPr>
          <w:sz w:val="22"/>
          <w:szCs w:val="22"/>
          <w:lang w:val="sr-Cyrl-CS"/>
        </w:rPr>
      </w:pPr>
      <w:r>
        <w:rPr>
          <w:sz w:val="22"/>
          <w:szCs w:val="22"/>
          <w:lang w:val="sr-Cyrl-CS"/>
        </w:rPr>
        <w:t>Образац структуре цена понуђач мора да попуни, овери печатом и потпише  чиме потврђује да су тачни подацикоји су у обрасцу наведени.</w:t>
      </w: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rPr>
          <w:b/>
          <w:bCs/>
          <w:i/>
          <w:iCs/>
          <w:sz w:val="28"/>
          <w:szCs w:val="28"/>
          <w:u w:val="single"/>
          <w:lang w:val="sr-Cyrl-RS"/>
        </w:rPr>
      </w:pPr>
    </w:p>
    <w:p w:rsidR="00BC35C3" w:rsidRDefault="00BC35C3" w:rsidP="00BC35C3">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BC35C3" w:rsidRDefault="00BC35C3" w:rsidP="00BC35C3">
      <w:pPr>
        <w:ind w:firstLine="640"/>
        <w:rPr>
          <w:lang w:val="sr-Cyrl-RS"/>
        </w:rPr>
      </w:pPr>
      <w:r>
        <w:rPr>
          <w:lang w:val="sr-Cyrl-RS"/>
        </w:rPr>
        <w:t xml:space="preserve">Образац структуре цена понуђач мора да попуни, овери печатом и потпише, чиме </w:t>
      </w:r>
    </w:p>
    <w:p w:rsidR="00BC35C3" w:rsidRDefault="00BC35C3" w:rsidP="00BC35C3">
      <w:pPr>
        <w:ind w:firstLine="640"/>
        <w:rPr>
          <w:lang w:val="sr-Cyrl-RS"/>
        </w:rPr>
      </w:pPr>
      <w:r>
        <w:rPr>
          <w:lang w:val="sr-Cyrl-RS"/>
        </w:rPr>
        <w:t>потврђује да су тачни подаци који су у обрасцу наведени.</w:t>
      </w:r>
    </w:p>
    <w:p w:rsidR="00BC35C3" w:rsidRDefault="00BC35C3" w:rsidP="00BC35C3">
      <w:pPr>
        <w:ind w:firstLine="640"/>
        <w:rPr>
          <w:lang w:val="sr-Cyrl-RS"/>
        </w:rPr>
      </w:pPr>
      <w:r>
        <w:rPr>
          <w:lang w:val="sr-Cyrl-RS"/>
        </w:rPr>
        <w:t xml:space="preserve">Уколико понуђачи подносе заједничку понуду, група понуђача може да се определи   </w:t>
      </w:r>
    </w:p>
    <w:p w:rsidR="00BC35C3" w:rsidRDefault="00BC35C3" w:rsidP="00BC35C3">
      <w:pPr>
        <w:ind w:firstLine="640"/>
        <w:rPr>
          <w:lang w:val="sr-Cyrl-RS"/>
        </w:rPr>
      </w:pPr>
      <w:r>
        <w:rPr>
          <w:lang w:val="sr-Cyrl-RS"/>
        </w:rPr>
        <w:t xml:space="preserve">да образац структуре цене потписују и печатом оверавају сви понуђачи из групе </w:t>
      </w:r>
    </w:p>
    <w:p w:rsidR="00BC35C3" w:rsidRDefault="00BC35C3" w:rsidP="00BC35C3">
      <w:pPr>
        <w:ind w:firstLine="640"/>
        <w:rPr>
          <w:lang w:val="sr-Cyrl-RS"/>
        </w:rPr>
      </w:pPr>
      <w:r>
        <w:rPr>
          <w:lang w:val="sr-Cyrl-RS"/>
        </w:rPr>
        <w:t xml:space="preserve">понуђача или група понуђача може да одреди једног понуђача из групе који ће </w:t>
      </w:r>
    </w:p>
    <w:p w:rsidR="00BC35C3" w:rsidRDefault="00BC35C3" w:rsidP="00BC35C3">
      <w:pPr>
        <w:rPr>
          <w:lang w:val="sr-Cyrl-RS"/>
        </w:rPr>
      </w:pPr>
      <w:r>
        <w:rPr>
          <w:lang w:val="sr-Cyrl-RS"/>
        </w:rPr>
        <w:t xml:space="preserve">          попунити, потписати   и печатом оверити образац структуре цене.</w:t>
      </w:r>
    </w:p>
    <w:p w:rsidR="00BC35C3" w:rsidRDefault="00BC35C3" w:rsidP="00E842EE">
      <w:pPr>
        <w:pStyle w:val="Pasussalistom"/>
        <w:numPr>
          <w:ilvl w:val="0"/>
          <w:numId w:val="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BC35C3" w:rsidRDefault="00BC35C3" w:rsidP="00E842EE">
      <w:pPr>
        <w:pStyle w:val="Pasussalistom"/>
        <w:numPr>
          <w:ilvl w:val="0"/>
          <w:numId w:val="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BC35C3" w:rsidRDefault="00BC35C3" w:rsidP="00E842EE">
      <w:pPr>
        <w:pStyle w:val="Pasussalistom"/>
        <w:numPr>
          <w:ilvl w:val="0"/>
          <w:numId w:val="9"/>
        </w:numPr>
        <w:rPr>
          <w:lang w:val="sr-Cyrl-RS"/>
        </w:rPr>
      </w:pPr>
      <w:r>
        <w:rPr>
          <w:lang w:val="sr-Cyrl-RS"/>
        </w:rPr>
        <w:t>Затим наводе износ ПДВ-а као и</w:t>
      </w:r>
    </w:p>
    <w:p w:rsidR="00BC35C3" w:rsidRPr="00F54F06" w:rsidRDefault="00BC35C3" w:rsidP="00E842EE">
      <w:pPr>
        <w:pStyle w:val="Pasussalistom"/>
        <w:numPr>
          <w:ilvl w:val="0"/>
          <w:numId w:val="9"/>
        </w:numPr>
        <w:rPr>
          <w:lang w:val="sr-Cyrl-RS"/>
        </w:rPr>
      </w:pPr>
      <w:r>
        <w:rPr>
          <w:lang w:val="sr-Cyrl-RS"/>
        </w:rPr>
        <w:t>Укупну цену са ПДВ-ом.</w:t>
      </w:r>
    </w:p>
    <w:p w:rsidR="00BC35C3" w:rsidRPr="00BD461D" w:rsidRDefault="00BC35C3" w:rsidP="00BC35C3">
      <w:pPr>
        <w:ind w:firstLine="640"/>
        <w:rPr>
          <w:b/>
          <w:sz w:val="28"/>
          <w:szCs w:val="28"/>
          <w:u w:val="single"/>
          <w:lang w:val="hu-HU"/>
        </w:rPr>
      </w:pPr>
    </w:p>
    <w:p w:rsidR="00BC35C3" w:rsidRDefault="00BC35C3" w:rsidP="00BC35C3">
      <w:pPr>
        <w:ind w:firstLine="640"/>
        <w:rPr>
          <w:b/>
          <w:sz w:val="28"/>
          <w:szCs w:val="28"/>
          <w:lang w:val="hu-HU"/>
        </w:rPr>
      </w:pPr>
    </w:p>
    <w:p w:rsidR="00BC35C3" w:rsidRDefault="00BC35C3" w:rsidP="00BC35C3">
      <w:pPr>
        <w:ind w:firstLine="640"/>
        <w:rPr>
          <w:b/>
          <w:sz w:val="28"/>
          <w:szCs w:val="28"/>
          <w:lang w:val="hu-HU"/>
        </w:rPr>
      </w:pPr>
    </w:p>
    <w:p w:rsidR="00BC35C3" w:rsidRDefault="00BC35C3" w:rsidP="00BC35C3">
      <w:pPr>
        <w:ind w:firstLine="640"/>
        <w:rPr>
          <w:b/>
          <w:sz w:val="28"/>
          <w:szCs w:val="28"/>
          <w:lang w:val="hu-HU"/>
        </w:rPr>
      </w:pPr>
    </w:p>
    <w:p w:rsidR="00BC35C3" w:rsidRDefault="00BC35C3" w:rsidP="00BC35C3">
      <w:pPr>
        <w:ind w:firstLine="640"/>
        <w:rPr>
          <w:b/>
          <w:sz w:val="28"/>
          <w:szCs w:val="28"/>
          <w:lang w:val="hu-HU"/>
        </w:rPr>
      </w:pPr>
    </w:p>
    <w:p w:rsidR="00BC35C3" w:rsidRDefault="00BC35C3" w:rsidP="00BC35C3">
      <w:pPr>
        <w:rPr>
          <w:b/>
          <w:bCs/>
          <w:i/>
          <w:iCs/>
          <w:sz w:val="28"/>
          <w:szCs w:val="28"/>
          <w:u w:val="single"/>
          <w:lang w:val="sr-Cyrl-RS"/>
        </w:rPr>
      </w:pPr>
    </w:p>
    <w:p w:rsidR="00F317DF" w:rsidRPr="003D08E7" w:rsidRDefault="00F317DF" w:rsidP="00F317DF">
      <w:pPr>
        <w:jc w:val="center"/>
        <w:rPr>
          <w:b/>
          <w:bCs/>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474876" w:rsidRDefault="00474876"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B941A5" w:rsidRDefault="00B941A5" w:rsidP="00B941A5">
      <w:pPr>
        <w:jc w:val="both"/>
        <w:rPr>
          <w:b/>
          <w:bCs/>
          <w:i/>
          <w:iCs/>
          <w:sz w:val="28"/>
          <w:szCs w:val="28"/>
          <w:lang w:val="sr-Cyrl-RS"/>
        </w:rPr>
      </w:pPr>
    </w:p>
    <w:p w:rsidR="00B941A5" w:rsidRDefault="00B941A5" w:rsidP="00B941A5">
      <w:pPr>
        <w:jc w:val="both"/>
        <w:rPr>
          <w:b/>
          <w:bCs/>
          <w:i/>
          <w:iCs/>
          <w:sz w:val="28"/>
          <w:szCs w:val="28"/>
          <w:lang w:val="sr-Cyrl-RS"/>
        </w:rPr>
      </w:pPr>
    </w:p>
    <w:p w:rsidR="00B941A5" w:rsidRDefault="00B941A5" w:rsidP="00B941A5">
      <w:pPr>
        <w:jc w:val="both"/>
        <w:rPr>
          <w:b/>
          <w:bCs/>
          <w:i/>
          <w:iCs/>
          <w:sz w:val="28"/>
          <w:szCs w:val="28"/>
          <w:lang w:val="sr-Cyrl-RS"/>
        </w:rPr>
      </w:pPr>
    </w:p>
    <w:p w:rsidR="00B941A5" w:rsidRDefault="00B941A5" w:rsidP="00B941A5">
      <w:pPr>
        <w:jc w:val="both"/>
        <w:rPr>
          <w:b/>
          <w:bCs/>
          <w:i/>
          <w:iCs/>
          <w:sz w:val="28"/>
          <w:szCs w:val="28"/>
          <w:lang w:val="sr-Cyrl-RS"/>
        </w:rPr>
      </w:pPr>
    </w:p>
    <w:p w:rsidR="00B941A5" w:rsidRDefault="00B941A5" w:rsidP="00B941A5">
      <w:pPr>
        <w:jc w:val="both"/>
        <w:rPr>
          <w:b/>
          <w:bCs/>
          <w:i/>
          <w:iCs/>
          <w:sz w:val="28"/>
          <w:szCs w:val="28"/>
          <w:lang w:val="sr-Cyrl-RS"/>
        </w:rPr>
      </w:pPr>
    </w:p>
    <w:p w:rsidR="00B941A5" w:rsidRDefault="00B941A5" w:rsidP="00B941A5">
      <w:pPr>
        <w:jc w:val="both"/>
        <w:rPr>
          <w:b/>
          <w:bCs/>
          <w:i/>
          <w:iCs/>
          <w:sz w:val="28"/>
          <w:szCs w:val="28"/>
          <w:lang w:val="sr-Cyrl-RS"/>
        </w:rPr>
      </w:pPr>
    </w:p>
    <w:p w:rsidR="00B941A5" w:rsidRDefault="00B941A5" w:rsidP="00B941A5">
      <w:pPr>
        <w:jc w:val="both"/>
        <w:rPr>
          <w:b/>
          <w:bCs/>
          <w:i/>
          <w:iCs/>
          <w:sz w:val="28"/>
          <w:szCs w:val="28"/>
          <w:lang w:val="sr-Cyrl-RS"/>
        </w:rPr>
      </w:pPr>
    </w:p>
    <w:p w:rsidR="00B941A5" w:rsidRDefault="00B941A5" w:rsidP="00B941A5">
      <w:pPr>
        <w:jc w:val="both"/>
        <w:rPr>
          <w:b/>
          <w:bCs/>
          <w:i/>
          <w:iCs/>
          <w:sz w:val="28"/>
          <w:szCs w:val="28"/>
          <w:lang w:val="sr-Cyrl-RS"/>
        </w:rPr>
      </w:pPr>
    </w:p>
    <w:p w:rsidR="00B941A5" w:rsidRDefault="00B941A5" w:rsidP="00B941A5">
      <w:pPr>
        <w:jc w:val="both"/>
        <w:rPr>
          <w:iCs/>
          <w:lang w:val="sr-Cyrl-RS"/>
        </w:rPr>
      </w:pPr>
      <w:r>
        <w:rPr>
          <w:b/>
          <w:bCs/>
          <w:i/>
          <w:iCs/>
          <w:sz w:val="28"/>
          <w:szCs w:val="28"/>
          <w:lang w:val="sr-Cyrl-RS"/>
        </w:rPr>
        <w:t xml:space="preserve">                           </w:t>
      </w:r>
      <w:proofErr w:type="gramStart"/>
      <w:r w:rsidRPr="000D5F61">
        <w:rPr>
          <w:b/>
          <w:bCs/>
          <w:i/>
          <w:iCs/>
          <w:sz w:val="28"/>
          <w:szCs w:val="28"/>
        </w:rPr>
        <w:t>VII  ОБРАЗАЦ</w:t>
      </w:r>
      <w:proofErr w:type="gramEnd"/>
      <w:r w:rsidRPr="000D5F61">
        <w:rPr>
          <w:b/>
          <w:bCs/>
          <w:i/>
          <w:iCs/>
          <w:sz w:val="28"/>
          <w:szCs w:val="28"/>
        </w:rPr>
        <w:t xml:space="preserve"> ПОНУДЕ</w:t>
      </w:r>
      <w:r>
        <w:rPr>
          <w:b/>
          <w:bCs/>
          <w:i/>
          <w:iCs/>
          <w:sz w:val="28"/>
          <w:szCs w:val="28"/>
          <w:lang w:val="sr-Cyrl-RS"/>
        </w:rPr>
        <w:t xml:space="preserve"> ПАРТИЈУ бр. 3.</w:t>
      </w:r>
    </w:p>
    <w:p w:rsidR="00B941A5" w:rsidRDefault="00B941A5" w:rsidP="00B941A5">
      <w:pPr>
        <w:jc w:val="both"/>
        <w:rPr>
          <w:iCs/>
          <w:lang w:val="sr-Cyrl-RS"/>
        </w:rPr>
      </w:pPr>
    </w:p>
    <w:p w:rsidR="00B941A5" w:rsidRDefault="00B941A5" w:rsidP="00B941A5">
      <w:pPr>
        <w:jc w:val="both"/>
        <w:rPr>
          <w:iCs/>
          <w:lang w:val="sr-Cyrl-RS"/>
        </w:rPr>
      </w:pPr>
    </w:p>
    <w:p w:rsidR="00B941A5" w:rsidRPr="00652937" w:rsidRDefault="00B941A5" w:rsidP="00B941A5">
      <w:pPr>
        <w:jc w:val="both"/>
        <w:rPr>
          <w:i/>
          <w:iCs/>
          <w:lang w:val="sr-Cyrl-RS"/>
        </w:rPr>
      </w:pPr>
      <w:proofErr w:type="gramStart"/>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Поклони</w:t>
      </w:r>
      <w:r w:rsidRPr="000D5F61">
        <w:rPr>
          <w:b/>
          <w:bCs/>
          <w:i/>
          <w:iCs/>
        </w:rPr>
        <w:t>,</w:t>
      </w:r>
      <w:r w:rsidRPr="000D5F61">
        <w:rPr>
          <w:b/>
          <w:bCs/>
          <w:iCs/>
        </w:rPr>
        <w:t xml:space="preserve"> </w:t>
      </w:r>
      <w:r w:rsidRPr="000D5F61">
        <w:rPr>
          <w:iCs/>
        </w:rPr>
        <w:t xml:space="preserve">ЈН број </w:t>
      </w:r>
      <w:r>
        <w:rPr>
          <w:iCs/>
          <w:lang w:val="sr-Cyrl-RS"/>
        </w:rPr>
        <w:t>7/2014</w:t>
      </w:r>
      <w:r w:rsidRPr="000D5F61">
        <w:rPr>
          <w:iCs/>
        </w:rPr>
        <w:t xml:space="preserve"> </w:t>
      </w:r>
      <w:r>
        <w:rPr>
          <w:b/>
          <w:iCs/>
          <w:lang w:val="sr-Cyrl-RS"/>
        </w:rPr>
        <w:t>Партија бр.</w:t>
      </w:r>
      <w:proofErr w:type="gramEnd"/>
      <w:r>
        <w:rPr>
          <w:b/>
          <w:iCs/>
          <w:lang w:val="sr-Cyrl-RS"/>
        </w:rPr>
        <w:t xml:space="preserve"> 3</w:t>
      </w:r>
      <w:r w:rsidRPr="00EA5280">
        <w:rPr>
          <w:b/>
          <w:iCs/>
          <w:lang w:val="sr-Cyrl-RS"/>
        </w:rPr>
        <w:t xml:space="preserve"> –</w:t>
      </w:r>
      <w:r>
        <w:rPr>
          <w:b/>
          <w:iCs/>
          <w:lang w:val="sr-Cyrl-RS"/>
        </w:rPr>
        <w:t xml:space="preserve"> Репрезентативни поклони</w:t>
      </w:r>
      <w:r>
        <w:rPr>
          <w:iCs/>
          <w:lang w:val="sr-Cyrl-RS"/>
        </w:rPr>
        <w:t xml:space="preserve"> -</w:t>
      </w:r>
    </w:p>
    <w:p w:rsidR="00B941A5" w:rsidRPr="000D5F61" w:rsidRDefault="00B941A5" w:rsidP="00B941A5">
      <w:pPr>
        <w:jc w:val="both"/>
        <w:rPr>
          <w:i/>
          <w:iCs/>
        </w:rPr>
      </w:pPr>
    </w:p>
    <w:p w:rsidR="00B941A5" w:rsidRPr="000D5F61" w:rsidRDefault="00B941A5" w:rsidP="00B941A5">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rPr>
            </w:pPr>
            <w:r w:rsidRPr="000D5F61">
              <w:rPr>
                <w:i/>
                <w:iCs/>
              </w:rPr>
              <w:t>Назив понуђача:</w:t>
            </w:r>
          </w:p>
          <w:p w:rsidR="00B941A5" w:rsidRPr="000D5F61" w:rsidRDefault="00B941A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rPr>
            </w:pPr>
          </w:p>
          <w:p w:rsidR="00B941A5" w:rsidRPr="000D5F61" w:rsidRDefault="00B941A5" w:rsidP="00CE51C5">
            <w:pPr>
              <w:rPr>
                <w:b/>
                <w:bCs/>
                <w:i/>
                <w:iCs/>
              </w:rPr>
            </w:pPr>
          </w:p>
          <w:p w:rsidR="00B941A5" w:rsidRPr="000D5F61" w:rsidRDefault="00B941A5" w:rsidP="00CE51C5">
            <w:pPr>
              <w:rPr>
                <w:b/>
                <w:bCs/>
                <w:i/>
                <w:iCs/>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rPr>
            </w:pPr>
            <w:r w:rsidRPr="000D5F61">
              <w:rPr>
                <w:i/>
                <w:iCs/>
              </w:rPr>
              <w:t>Адреса понуђача:</w:t>
            </w:r>
          </w:p>
          <w:p w:rsidR="00B941A5" w:rsidRPr="000D5F61" w:rsidRDefault="00B941A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rPr>
            </w:pPr>
          </w:p>
          <w:p w:rsidR="00B941A5" w:rsidRPr="000D5F61" w:rsidRDefault="00B941A5" w:rsidP="00CE51C5">
            <w:pPr>
              <w:rPr>
                <w:b/>
                <w:bCs/>
                <w:i/>
                <w:iCs/>
              </w:rPr>
            </w:pPr>
          </w:p>
          <w:p w:rsidR="00B941A5" w:rsidRPr="000D5F61" w:rsidRDefault="00B941A5" w:rsidP="00CE51C5">
            <w:pPr>
              <w:rPr>
                <w:b/>
                <w:bCs/>
                <w:i/>
                <w:iCs/>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rPr>
            </w:pPr>
            <w:r w:rsidRPr="000D5F61">
              <w:rPr>
                <w:i/>
                <w:iCs/>
              </w:rPr>
              <w:t>Матични број понуђача:</w:t>
            </w:r>
          </w:p>
          <w:p w:rsidR="00B941A5" w:rsidRPr="000D5F61" w:rsidRDefault="00B941A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rPr>
            </w:pPr>
          </w:p>
          <w:p w:rsidR="00B941A5" w:rsidRPr="000D5F61" w:rsidRDefault="00B941A5" w:rsidP="00CE51C5">
            <w:pPr>
              <w:rPr>
                <w:b/>
                <w:bCs/>
                <w:i/>
                <w:iCs/>
              </w:rPr>
            </w:pPr>
          </w:p>
          <w:p w:rsidR="00B941A5" w:rsidRPr="000D5F61" w:rsidRDefault="00B941A5" w:rsidP="00CE51C5">
            <w:pPr>
              <w:rPr>
                <w:b/>
                <w:bCs/>
                <w:i/>
                <w:iCs/>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lang w:val="ru-RU"/>
              </w:rPr>
            </w:pPr>
            <w:r w:rsidRPr="000D5F61">
              <w:rPr>
                <w:i/>
                <w:iCs/>
                <w:lang w:val="ru-RU"/>
              </w:rPr>
              <w:t>Порески идентификациони број понуђача (ПИБ):</w:t>
            </w:r>
          </w:p>
          <w:p w:rsidR="00B941A5" w:rsidRPr="000D5F61" w:rsidRDefault="00B941A5"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lang w:val="ru-RU"/>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rPr>
            </w:pPr>
            <w:r w:rsidRPr="000D5F61">
              <w:rPr>
                <w:i/>
                <w:iCs/>
              </w:rPr>
              <w:t>Име особе за контакт:</w:t>
            </w:r>
          </w:p>
          <w:p w:rsidR="00B941A5" w:rsidRPr="000D5F61" w:rsidRDefault="00B941A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rPr>
            </w:pPr>
          </w:p>
          <w:p w:rsidR="00B941A5" w:rsidRPr="000D5F61" w:rsidRDefault="00B941A5" w:rsidP="00CE51C5">
            <w:pPr>
              <w:rPr>
                <w:b/>
                <w:bCs/>
                <w:i/>
                <w:iCs/>
              </w:rPr>
            </w:pPr>
          </w:p>
          <w:p w:rsidR="00B941A5" w:rsidRPr="000D5F61" w:rsidRDefault="00B941A5" w:rsidP="00CE51C5">
            <w:pPr>
              <w:rPr>
                <w:b/>
                <w:bCs/>
                <w:i/>
                <w:iCs/>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B941A5" w:rsidRPr="000D5F61" w:rsidRDefault="00B941A5"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lang w:val="ru-RU"/>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rPr>
            </w:pPr>
            <w:r w:rsidRPr="000D5F61">
              <w:rPr>
                <w:i/>
                <w:iCs/>
              </w:rPr>
              <w:t>Телефон:</w:t>
            </w:r>
          </w:p>
          <w:p w:rsidR="00B941A5" w:rsidRPr="000D5F61" w:rsidRDefault="00B941A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rPr>
            </w:pPr>
          </w:p>
          <w:p w:rsidR="00B941A5" w:rsidRPr="000D5F61" w:rsidRDefault="00B941A5" w:rsidP="00CE51C5">
            <w:pPr>
              <w:rPr>
                <w:b/>
                <w:bCs/>
                <w:i/>
                <w:iCs/>
              </w:rPr>
            </w:pPr>
          </w:p>
          <w:p w:rsidR="00B941A5" w:rsidRPr="000D5F61" w:rsidRDefault="00B941A5" w:rsidP="00CE51C5">
            <w:pPr>
              <w:rPr>
                <w:b/>
                <w:bCs/>
                <w:i/>
                <w:iCs/>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rPr>
            </w:pPr>
            <w:r w:rsidRPr="000D5F61">
              <w:rPr>
                <w:i/>
                <w:iCs/>
              </w:rPr>
              <w:t>Телефакс:</w:t>
            </w:r>
          </w:p>
          <w:p w:rsidR="00B941A5" w:rsidRPr="000D5F61" w:rsidRDefault="00B941A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rPr>
            </w:pPr>
          </w:p>
          <w:p w:rsidR="00B941A5" w:rsidRPr="000D5F61" w:rsidRDefault="00B941A5" w:rsidP="00CE51C5">
            <w:pPr>
              <w:rPr>
                <w:b/>
                <w:bCs/>
                <w:i/>
                <w:iCs/>
              </w:rPr>
            </w:pPr>
          </w:p>
          <w:p w:rsidR="00B941A5" w:rsidRPr="000D5F61" w:rsidRDefault="00B941A5" w:rsidP="00CE51C5">
            <w:pPr>
              <w:rPr>
                <w:b/>
                <w:bCs/>
                <w:i/>
                <w:iCs/>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lang w:val="ru-RU"/>
              </w:rPr>
            </w:pPr>
            <w:r w:rsidRPr="000D5F61">
              <w:rPr>
                <w:i/>
                <w:iCs/>
                <w:lang w:val="ru-RU"/>
              </w:rPr>
              <w:t>Број рачуна понуђача и назив банке:</w:t>
            </w:r>
          </w:p>
          <w:p w:rsidR="00B941A5" w:rsidRPr="000D5F61" w:rsidRDefault="00B941A5"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rPr>
                <w:b/>
                <w:bCs/>
                <w:i/>
                <w:iCs/>
                <w:lang w:val="ru-RU"/>
              </w:rPr>
            </w:pPr>
          </w:p>
          <w:p w:rsidR="00B941A5" w:rsidRPr="000D5F61" w:rsidRDefault="00B941A5" w:rsidP="00CE51C5">
            <w:pPr>
              <w:rPr>
                <w:b/>
                <w:bCs/>
                <w:i/>
                <w:iCs/>
                <w:lang w:val="ru-RU"/>
              </w:rPr>
            </w:pPr>
          </w:p>
          <w:p w:rsidR="00B941A5" w:rsidRPr="000D5F61" w:rsidRDefault="00B941A5" w:rsidP="00CE51C5">
            <w:pPr>
              <w:rPr>
                <w:b/>
                <w:bCs/>
                <w:i/>
                <w:iCs/>
                <w:lang w:val="ru-RU"/>
              </w:rPr>
            </w:pPr>
          </w:p>
        </w:tc>
      </w:tr>
      <w:tr w:rsidR="00B941A5" w:rsidRPr="000D5F61" w:rsidTr="00CE51C5">
        <w:tc>
          <w:tcPr>
            <w:tcW w:w="4621"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ind w:firstLine="708"/>
              <w:rPr>
                <w:b/>
                <w:bCs/>
                <w:i/>
                <w:iCs/>
                <w:lang w:val="ru-RU"/>
              </w:rPr>
            </w:pPr>
          </w:p>
          <w:p w:rsidR="00B941A5" w:rsidRPr="000D5F61" w:rsidRDefault="00B941A5" w:rsidP="00CE51C5">
            <w:pPr>
              <w:ind w:firstLine="708"/>
              <w:rPr>
                <w:b/>
                <w:bCs/>
                <w:i/>
                <w:iCs/>
                <w:lang w:val="ru-RU"/>
              </w:rPr>
            </w:pPr>
          </w:p>
          <w:p w:rsidR="00B941A5" w:rsidRPr="000D5F61" w:rsidRDefault="00B941A5" w:rsidP="00CE51C5">
            <w:pPr>
              <w:ind w:firstLine="708"/>
              <w:rPr>
                <w:b/>
                <w:bCs/>
                <w:i/>
                <w:iCs/>
                <w:lang w:val="ru-RU"/>
              </w:rPr>
            </w:pPr>
          </w:p>
        </w:tc>
      </w:tr>
    </w:tbl>
    <w:p w:rsidR="00B941A5" w:rsidRPr="000D5F61" w:rsidRDefault="00B941A5" w:rsidP="00B941A5"/>
    <w:p w:rsidR="00B941A5" w:rsidRPr="000D5F61" w:rsidRDefault="00B941A5" w:rsidP="00B941A5">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941A5"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center"/>
            </w:pPr>
          </w:p>
          <w:p w:rsidR="00B941A5" w:rsidRPr="000D5F61" w:rsidRDefault="00B941A5" w:rsidP="00CE51C5">
            <w:pPr>
              <w:jc w:val="center"/>
              <w:rPr>
                <w:rFonts w:eastAsia="TimesNewRomanPSMT"/>
                <w:b/>
                <w:bCs/>
              </w:rPr>
            </w:pPr>
            <w:r w:rsidRPr="000D5F61">
              <w:rPr>
                <w:rFonts w:eastAsia="TimesNewRomanPSMT"/>
                <w:b/>
                <w:bCs/>
              </w:rPr>
              <w:t xml:space="preserve">А) САМОСТАЛНО </w:t>
            </w:r>
          </w:p>
        </w:tc>
      </w:tr>
      <w:tr w:rsidR="00B941A5"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center"/>
              <w:rPr>
                <w:rFonts w:eastAsia="TimesNewRomanPSMT"/>
                <w:b/>
                <w:bCs/>
              </w:rPr>
            </w:pPr>
          </w:p>
          <w:p w:rsidR="00B941A5" w:rsidRPr="000D5F61" w:rsidRDefault="00B941A5" w:rsidP="00CE51C5">
            <w:pPr>
              <w:jc w:val="center"/>
              <w:rPr>
                <w:rFonts w:eastAsia="TimesNewRomanPSMT"/>
                <w:b/>
                <w:bCs/>
              </w:rPr>
            </w:pPr>
            <w:r w:rsidRPr="000D5F61">
              <w:rPr>
                <w:rFonts w:eastAsia="TimesNewRomanPSMT"/>
                <w:b/>
                <w:bCs/>
              </w:rPr>
              <w:t>Б) СА ПОДИЗВОЂАЧЕМ</w:t>
            </w:r>
          </w:p>
        </w:tc>
      </w:tr>
      <w:tr w:rsidR="00B941A5"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center"/>
              <w:rPr>
                <w:rFonts w:eastAsia="TimesNewRomanPSMT"/>
                <w:b/>
                <w:bCs/>
              </w:rPr>
            </w:pPr>
          </w:p>
          <w:p w:rsidR="00B941A5" w:rsidRPr="000D5F61" w:rsidRDefault="00B941A5" w:rsidP="00CE51C5">
            <w:pPr>
              <w:jc w:val="center"/>
              <w:rPr>
                <w:b/>
                <w:i/>
                <w:iCs/>
                <w:lang w:val="ru-RU"/>
              </w:rPr>
            </w:pPr>
            <w:r w:rsidRPr="000D5F61">
              <w:rPr>
                <w:rFonts w:eastAsia="TimesNewRomanPSMT"/>
                <w:b/>
                <w:bCs/>
              </w:rPr>
              <w:t>В) КАО ЗАЈЕДНИЧКУ ПОНУДУ</w:t>
            </w:r>
          </w:p>
        </w:tc>
      </w:tr>
    </w:tbl>
    <w:p w:rsidR="00B941A5" w:rsidRPr="000D5F61" w:rsidRDefault="00B941A5" w:rsidP="00B941A5">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41A5" w:rsidRDefault="00B941A5" w:rsidP="00B941A5">
      <w:pPr>
        <w:jc w:val="both"/>
        <w:rPr>
          <w:rFonts w:eastAsia="TimesNewRomanPSMT"/>
          <w:bCs/>
          <w:lang w:val="sr-Cyrl-RS"/>
        </w:rPr>
      </w:pPr>
    </w:p>
    <w:p w:rsidR="00B941A5" w:rsidRPr="00652937" w:rsidRDefault="00B941A5" w:rsidP="00B941A5">
      <w:pPr>
        <w:jc w:val="both"/>
        <w:rPr>
          <w:rFonts w:eastAsia="TimesNewRomanPSMT"/>
          <w:bCs/>
          <w:lang w:val="sr-Cyrl-RS"/>
        </w:rPr>
      </w:pPr>
    </w:p>
    <w:p w:rsidR="00B941A5" w:rsidRPr="000D5F61" w:rsidRDefault="00B941A5" w:rsidP="00B941A5">
      <w:pPr>
        <w:jc w:val="both"/>
        <w:rPr>
          <w:rFonts w:eastAsia="TimesNewRomanPSMT"/>
          <w:b/>
          <w:bCs/>
          <w:i/>
          <w:lang w:val="sr-Cyrl-CS"/>
        </w:rPr>
      </w:pPr>
    </w:p>
    <w:p w:rsidR="00B941A5" w:rsidRPr="000D5F61" w:rsidRDefault="00B941A5" w:rsidP="00B941A5">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B941A5" w:rsidRPr="000D5F61" w:rsidRDefault="00B941A5" w:rsidP="00B941A5">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pPr>
          </w:p>
          <w:p w:rsidR="00B941A5" w:rsidRPr="000D5F61" w:rsidRDefault="00B941A5" w:rsidP="00CE51C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lang w:val="ru-RU"/>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lang w:val="ru-RU"/>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lang w:val="ru-RU"/>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lang w:val="ru-RU"/>
              </w:rPr>
            </w:pPr>
          </w:p>
        </w:tc>
      </w:tr>
    </w:tbl>
    <w:p w:rsidR="00B941A5" w:rsidRPr="000D5F61" w:rsidRDefault="00B941A5" w:rsidP="00B941A5">
      <w:pPr>
        <w:jc w:val="both"/>
        <w:rPr>
          <w:i/>
          <w:iCs/>
          <w:lang w:val="ru-RU"/>
        </w:rPr>
      </w:pPr>
      <w:r w:rsidRPr="000D5F61">
        <w:rPr>
          <w:b/>
          <w:bCs/>
          <w:i/>
          <w:iCs/>
          <w:u w:val="single"/>
          <w:lang w:val="ru-RU"/>
        </w:rPr>
        <w:t>Напомена:</w:t>
      </w:r>
      <w:r w:rsidRPr="000D5F61">
        <w:rPr>
          <w:b/>
          <w:bCs/>
          <w:i/>
          <w:iCs/>
          <w:lang w:val="ru-RU"/>
        </w:rPr>
        <w:t xml:space="preserve"> </w:t>
      </w:r>
    </w:p>
    <w:p w:rsidR="00B941A5" w:rsidRPr="000D5F61" w:rsidRDefault="00B941A5" w:rsidP="00B941A5">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941A5" w:rsidRPr="000D5F61" w:rsidRDefault="00B941A5" w:rsidP="00B941A5">
      <w:pPr>
        <w:jc w:val="both"/>
        <w:rPr>
          <w:rFonts w:eastAsia="TimesNewRomanPSMT"/>
          <w:b/>
          <w:bCs/>
          <w:lang w:val="ru-RU"/>
        </w:rPr>
      </w:pPr>
    </w:p>
    <w:p w:rsidR="00B941A5" w:rsidRPr="000D5F61" w:rsidRDefault="00B941A5" w:rsidP="00B941A5">
      <w:pPr>
        <w:jc w:val="both"/>
        <w:rPr>
          <w:rFonts w:eastAsia="TimesNewRomanPSMT"/>
          <w:b/>
          <w:bCs/>
          <w:lang w:val="ru-RU"/>
        </w:rPr>
      </w:pPr>
    </w:p>
    <w:p w:rsidR="00B941A5" w:rsidRPr="000D5F61" w:rsidRDefault="00B941A5" w:rsidP="00B941A5">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B941A5" w:rsidRPr="000D5F61" w:rsidRDefault="00B941A5" w:rsidP="00B941A5">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pPr>
          </w:p>
          <w:p w:rsidR="00B941A5" w:rsidRPr="000D5F61" w:rsidRDefault="00B941A5" w:rsidP="00CE51C5">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lang w:val="ru-RU"/>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lang w:val="ru-RU"/>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lang w:val="ru-RU"/>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lang w:val="ru-RU"/>
              </w:rPr>
            </w:pPr>
          </w:p>
          <w:p w:rsidR="00B941A5" w:rsidRPr="000D5F61" w:rsidRDefault="00B941A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r w:rsidR="00B941A5" w:rsidRPr="000D5F61" w:rsidTr="00CE51C5">
        <w:tc>
          <w:tcPr>
            <w:tcW w:w="465"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i/>
              </w:rPr>
            </w:pPr>
          </w:p>
          <w:p w:rsidR="00B941A5" w:rsidRPr="000D5F61" w:rsidRDefault="00B941A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
                <w:bCs/>
              </w:rPr>
            </w:pPr>
          </w:p>
        </w:tc>
      </w:tr>
    </w:tbl>
    <w:p w:rsidR="00B941A5" w:rsidRPr="000D5F61" w:rsidRDefault="00B941A5" w:rsidP="00B941A5">
      <w:pPr>
        <w:jc w:val="both"/>
        <w:rPr>
          <w:i/>
          <w:iCs/>
          <w:lang w:val="ru-RU"/>
        </w:rPr>
      </w:pPr>
      <w:r w:rsidRPr="000D5F61">
        <w:rPr>
          <w:b/>
          <w:bCs/>
          <w:i/>
          <w:iCs/>
          <w:u w:val="single"/>
        </w:rPr>
        <w:t>Напомена:</w:t>
      </w:r>
      <w:r w:rsidRPr="000D5F61">
        <w:rPr>
          <w:b/>
          <w:bCs/>
          <w:i/>
          <w:iCs/>
        </w:rPr>
        <w:t xml:space="preserve"> </w:t>
      </w:r>
    </w:p>
    <w:p w:rsidR="00B941A5" w:rsidRPr="000D5F61" w:rsidRDefault="00B941A5" w:rsidP="00B941A5">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B941A5" w:rsidRPr="000D5F61" w:rsidRDefault="00B941A5" w:rsidP="00B941A5">
      <w:pPr>
        <w:jc w:val="both"/>
        <w:rPr>
          <w:b/>
          <w:bCs/>
          <w:i/>
          <w:iCs/>
          <w:sz w:val="20"/>
          <w:szCs w:val="20"/>
        </w:rPr>
      </w:pPr>
    </w:p>
    <w:p w:rsidR="00B941A5" w:rsidRPr="000D5F61" w:rsidRDefault="00B941A5" w:rsidP="00B941A5">
      <w:pPr>
        <w:jc w:val="both"/>
        <w:rPr>
          <w:b/>
          <w:bCs/>
          <w:i/>
          <w:iCs/>
          <w:sz w:val="20"/>
          <w:szCs w:val="20"/>
        </w:rPr>
      </w:pPr>
    </w:p>
    <w:p w:rsidR="00B941A5" w:rsidRPr="000D5F61" w:rsidRDefault="00B941A5" w:rsidP="00B941A5">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добара </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Поклони -</w:t>
      </w:r>
      <w:r>
        <w:rPr>
          <w:b/>
          <w:bCs/>
          <w:i/>
          <w:iCs/>
          <w:lang w:val="sr-Cyrl-RS"/>
        </w:rPr>
        <w:t xml:space="preserve"> </w:t>
      </w:r>
      <w:r w:rsidRPr="000D5F61">
        <w:rPr>
          <w:iCs/>
        </w:rPr>
        <w:t xml:space="preserve">ЈН број </w:t>
      </w:r>
      <w:r>
        <w:rPr>
          <w:iCs/>
          <w:lang w:val="sr-Cyrl-RS"/>
        </w:rPr>
        <w:t>7/2014</w:t>
      </w:r>
      <w:r w:rsidRPr="000D5F61">
        <w:rPr>
          <w:iCs/>
        </w:rPr>
        <w:t xml:space="preserve"> </w:t>
      </w:r>
      <w:r w:rsidR="00FA3B27">
        <w:rPr>
          <w:b/>
          <w:iCs/>
          <w:lang w:val="sr-Cyrl-RS"/>
        </w:rPr>
        <w:t>Партија бр. 3</w:t>
      </w:r>
      <w:r w:rsidRPr="00EA5280">
        <w:rPr>
          <w:b/>
          <w:iCs/>
          <w:lang w:val="sr-Cyrl-RS"/>
        </w:rPr>
        <w:t xml:space="preserve"> –</w:t>
      </w:r>
      <w:r>
        <w:rPr>
          <w:b/>
          <w:iCs/>
          <w:lang w:val="sr-Cyrl-RS"/>
        </w:rPr>
        <w:t xml:space="preserve"> Репрезентативни поклони</w:t>
      </w:r>
      <w:r>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B941A5" w:rsidRPr="000D5F61" w:rsidTr="00CE51C5">
        <w:tc>
          <w:tcPr>
            <w:tcW w:w="5250"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lang w:val="ru-RU"/>
              </w:rPr>
            </w:pPr>
          </w:p>
          <w:p w:rsidR="00B941A5" w:rsidRPr="000D5F61" w:rsidRDefault="00B941A5" w:rsidP="00CE51C5">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B941A5" w:rsidRPr="000D5F61" w:rsidRDefault="00B941A5" w:rsidP="00CE51C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Cs/>
                <w:color w:val="FF0000"/>
                <w:lang w:val="ru-RU"/>
              </w:rPr>
            </w:pPr>
          </w:p>
          <w:p w:rsidR="00B941A5" w:rsidRPr="000D5F61" w:rsidRDefault="00B941A5" w:rsidP="00CE51C5">
            <w:pPr>
              <w:jc w:val="both"/>
              <w:rPr>
                <w:rFonts w:eastAsia="TimesNewRomanPSMT"/>
                <w:bCs/>
                <w:color w:val="FF0000"/>
                <w:lang w:val="ru-RU"/>
              </w:rPr>
            </w:pPr>
          </w:p>
        </w:tc>
      </w:tr>
      <w:tr w:rsidR="00B941A5" w:rsidRPr="000D5F61" w:rsidTr="00CE51C5">
        <w:tc>
          <w:tcPr>
            <w:tcW w:w="5250"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lang w:val="ru-RU"/>
              </w:rPr>
            </w:pPr>
          </w:p>
          <w:p w:rsidR="00B941A5" w:rsidRPr="000D5F61" w:rsidRDefault="00B941A5" w:rsidP="00CE51C5">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B941A5" w:rsidRPr="000D5F61" w:rsidRDefault="00B941A5"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Cs/>
                <w:color w:val="FF0000"/>
                <w:lang w:val="ru-RU"/>
              </w:rPr>
            </w:pPr>
          </w:p>
        </w:tc>
      </w:tr>
      <w:tr w:rsidR="00B941A5" w:rsidRPr="000D5F61" w:rsidTr="00CE51C5">
        <w:tc>
          <w:tcPr>
            <w:tcW w:w="5250"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lang w:val="ru-RU"/>
              </w:rPr>
            </w:pPr>
          </w:p>
          <w:p w:rsidR="00B941A5" w:rsidRPr="000D5F61" w:rsidRDefault="00B941A5" w:rsidP="00CE51C5">
            <w:pPr>
              <w:jc w:val="both"/>
              <w:rPr>
                <w:rFonts w:eastAsia="TimesNewRomanPSMT"/>
                <w:bCs/>
                <w:lang w:val="ru-RU"/>
              </w:rPr>
            </w:pPr>
            <w:r w:rsidRPr="000D5F61">
              <w:rPr>
                <w:rFonts w:eastAsia="TimesNewRomanPSMT"/>
                <w:bCs/>
                <w:lang w:val="ru-RU"/>
              </w:rPr>
              <w:t>Рок и начин плаћања</w:t>
            </w:r>
          </w:p>
          <w:p w:rsidR="00B941A5" w:rsidRPr="000D5F61" w:rsidRDefault="00B941A5"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941A5" w:rsidRDefault="00B941A5" w:rsidP="00CE51C5">
            <w:pPr>
              <w:snapToGrid w:val="0"/>
              <w:jc w:val="both"/>
              <w:rPr>
                <w:rFonts w:eastAsia="TimesNewRomanPSMT"/>
                <w:bCs/>
                <w:lang w:val="ru-RU"/>
              </w:rPr>
            </w:pPr>
          </w:p>
          <w:p w:rsidR="00B941A5" w:rsidRPr="000D5F61" w:rsidRDefault="00B941A5" w:rsidP="00CE51C5">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B941A5" w:rsidRPr="000D5F61" w:rsidTr="00CE51C5">
        <w:tc>
          <w:tcPr>
            <w:tcW w:w="5250"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lang w:val="ru-RU"/>
              </w:rPr>
            </w:pPr>
          </w:p>
          <w:p w:rsidR="00B941A5" w:rsidRPr="000D5F61" w:rsidRDefault="00B941A5" w:rsidP="00CE51C5">
            <w:pPr>
              <w:jc w:val="both"/>
              <w:rPr>
                <w:rFonts w:eastAsia="TimesNewRomanPSMT"/>
                <w:bCs/>
                <w:lang w:val="ru-RU"/>
              </w:rPr>
            </w:pPr>
            <w:r w:rsidRPr="000D5F61">
              <w:rPr>
                <w:rFonts w:eastAsia="TimesNewRomanPSMT"/>
                <w:bCs/>
                <w:lang w:val="ru-RU"/>
              </w:rPr>
              <w:t>Рок важења понуде</w:t>
            </w:r>
          </w:p>
          <w:p w:rsidR="00B941A5" w:rsidRPr="000D5F61" w:rsidRDefault="00B941A5"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941A5" w:rsidRPr="000D5F61" w:rsidRDefault="00B941A5" w:rsidP="00CE51C5">
            <w:pPr>
              <w:snapToGrid w:val="0"/>
              <w:jc w:val="both"/>
              <w:rPr>
                <w:rFonts w:eastAsia="TimesNewRomanPSMT"/>
                <w:bCs/>
                <w:lang w:val="ru-RU"/>
              </w:rPr>
            </w:pPr>
          </w:p>
        </w:tc>
      </w:tr>
      <w:tr w:rsidR="00B941A5" w:rsidRPr="000D5F61" w:rsidTr="00CE51C5">
        <w:tc>
          <w:tcPr>
            <w:tcW w:w="5250"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lang w:val="ru-RU"/>
              </w:rPr>
            </w:pPr>
          </w:p>
          <w:p w:rsidR="00B941A5" w:rsidRPr="000D5F61" w:rsidRDefault="00B941A5" w:rsidP="00CE51C5">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941A5" w:rsidRPr="006608AB" w:rsidRDefault="00B941A5" w:rsidP="00CE51C5">
            <w:pPr>
              <w:jc w:val="both"/>
              <w:rPr>
                <w:color w:val="auto"/>
                <w:lang w:val="sr-Cyrl-CS"/>
              </w:rPr>
            </w:pPr>
            <w:r>
              <w:rPr>
                <w:color w:val="auto"/>
                <w:lang w:val="sr-Cyrl-CS"/>
              </w:rPr>
              <w:t>31.03.2015.</w:t>
            </w:r>
          </w:p>
          <w:p w:rsidR="00B941A5" w:rsidRPr="000D5F61" w:rsidRDefault="00B941A5" w:rsidP="00CE51C5">
            <w:pPr>
              <w:snapToGrid w:val="0"/>
              <w:jc w:val="both"/>
              <w:rPr>
                <w:rFonts w:eastAsia="TimesNewRomanPSMT"/>
                <w:bCs/>
                <w:lang w:val="ru-RU"/>
              </w:rPr>
            </w:pPr>
          </w:p>
        </w:tc>
      </w:tr>
      <w:tr w:rsidR="00B941A5" w:rsidRPr="000D5F61" w:rsidTr="00CE51C5">
        <w:tc>
          <w:tcPr>
            <w:tcW w:w="5250"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lang w:val="ru-RU"/>
              </w:rPr>
            </w:pPr>
          </w:p>
          <w:p w:rsidR="00B941A5" w:rsidRPr="000D5F61" w:rsidRDefault="00B941A5" w:rsidP="00CE51C5">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B941A5" w:rsidRPr="000D5F61" w:rsidRDefault="00B941A5"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941A5" w:rsidRDefault="00B941A5" w:rsidP="00CE51C5">
            <w:pPr>
              <w:snapToGrid w:val="0"/>
              <w:jc w:val="both"/>
              <w:rPr>
                <w:rFonts w:eastAsia="TimesNewRomanPSMT"/>
                <w:bCs/>
                <w:lang w:val="sr-Cyrl-RS"/>
              </w:rPr>
            </w:pPr>
          </w:p>
          <w:p w:rsidR="00B941A5" w:rsidRPr="008E1996" w:rsidRDefault="00B941A5" w:rsidP="00CE51C5">
            <w:pPr>
              <w:jc w:val="both"/>
              <w:rPr>
                <w:rFonts w:eastAsia="TimesNewRomanPSMT"/>
                <w:bCs/>
                <w:lang w:val="sr-Cyrl-RS"/>
              </w:rPr>
            </w:pPr>
            <w:r>
              <w:rPr>
                <w:rFonts w:eastAsia="TimesNewRomanPSMT"/>
                <w:bCs/>
                <w:lang w:val="sr-Cyrl-RS"/>
              </w:rPr>
              <w:t>Постојање декларације на производу</w:t>
            </w:r>
          </w:p>
        </w:tc>
      </w:tr>
      <w:tr w:rsidR="00B941A5" w:rsidRPr="000D5F61" w:rsidTr="00CE51C5">
        <w:tc>
          <w:tcPr>
            <w:tcW w:w="5250" w:type="dxa"/>
            <w:tcBorders>
              <w:top w:val="single" w:sz="4" w:space="0" w:color="000000"/>
              <w:left w:val="single" w:sz="4" w:space="0" w:color="000000"/>
              <w:bottom w:val="single" w:sz="4" w:space="0" w:color="000000"/>
            </w:tcBorders>
            <w:shd w:val="clear" w:color="auto" w:fill="auto"/>
          </w:tcPr>
          <w:p w:rsidR="00B941A5" w:rsidRPr="000D5F61" w:rsidRDefault="00B941A5" w:rsidP="00CE51C5">
            <w:pPr>
              <w:snapToGrid w:val="0"/>
              <w:jc w:val="both"/>
              <w:rPr>
                <w:rFonts w:eastAsia="TimesNewRomanPSMT"/>
                <w:bCs/>
                <w:lang w:val="sr-Cyrl-CS"/>
              </w:rPr>
            </w:pPr>
          </w:p>
          <w:p w:rsidR="00B941A5" w:rsidRPr="008E1996" w:rsidRDefault="00B941A5" w:rsidP="00CE51C5">
            <w:pPr>
              <w:jc w:val="both"/>
              <w:rPr>
                <w:rFonts w:eastAsia="TimesNewRomanPSMT"/>
                <w:bCs/>
                <w:lang w:val="sr-Cyrl-RS"/>
              </w:rPr>
            </w:pPr>
            <w:r w:rsidRPr="000D5F61">
              <w:rPr>
                <w:rFonts w:eastAsia="TimesNewRomanPSMT"/>
                <w:bCs/>
              </w:rPr>
              <w:t xml:space="preserve">Место </w:t>
            </w:r>
            <w:r>
              <w:rPr>
                <w:rFonts w:eastAsia="TimesNewRomanPSMT"/>
                <w:bCs/>
                <w:lang w:val="sr-Cyrl-RS"/>
              </w:rPr>
              <w:t>испоруке добара</w:t>
            </w:r>
          </w:p>
          <w:p w:rsidR="00B941A5" w:rsidRPr="000D5F61" w:rsidRDefault="00B941A5"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941A5" w:rsidRDefault="00B941A5" w:rsidP="00CE51C5">
            <w:pPr>
              <w:snapToGrid w:val="0"/>
              <w:jc w:val="both"/>
              <w:rPr>
                <w:rFonts w:eastAsia="TimesNewRomanPSMT"/>
                <w:bCs/>
                <w:lang w:val="sr-Cyrl-RS"/>
              </w:rPr>
            </w:pPr>
          </w:p>
          <w:p w:rsidR="00B941A5" w:rsidRPr="00786D32" w:rsidRDefault="00B941A5" w:rsidP="00075028">
            <w:pPr>
              <w:snapToGrid w:val="0"/>
              <w:jc w:val="both"/>
              <w:rPr>
                <w:rFonts w:eastAsia="TimesNewRomanPSMT"/>
                <w:bCs/>
                <w:lang w:val="sr-Cyrl-RS"/>
              </w:rPr>
            </w:pPr>
            <w:r>
              <w:rPr>
                <w:rFonts w:eastAsia="TimesNewRomanPSMT"/>
                <w:bCs/>
                <w:lang w:val="sr-Cyrl-RS"/>
              </w:rPr>
              <w:t xml:space="preserve"> </w:t>
            </w:r>
          </w:p>
        </w:tc>
      </w:tr>
    </w:tbl>
    <w:p w:rsidR="00B941A5" w:rsidRPr="000D5F61" w:rsidRDefault="00B941A5" w:rsidP="00B941A5">
      <w:pPr>
        <w:ind w:left="720" w:firstLine="720"/>
        <w:jc w:val="both"/>
      </w:pPr>
    </w:p>
    <w:p w:rsidR="00B941A5" w:rsidRPr="000D5F61" w:rsidRDefault="00B941A5" w:rsidP="00B941A5">
      <w:pPr>
        <w:ind w:left="720" w:firstLine="720"/>
        <w:jc w:val="both"/>
        <w:rPr>
          <w:rFonts w:eastAsia="TimesNewRomanPSMT"/>
          <w:bCs/>
        </w:rPr>
      </w:pPr>
    </w:p>
    <w:p w:rsidR="00B941A5" w:rsidRPr="000D5F61" w:rsidRDefault="00B941A5" w:rsidP="00B941A5">
      <w:pPr>
        <w:ind w:left="720" w:firstLine="720"/>
        <w:jc w:val="both"/>
        <w:rPr>
          <w:rFonts w:eastAsia="TimesNewRomanPSMT"/>
          <w:bCs/>
        </w:rPr>
      </w:pPr>
    </w:p>
    <w:p w:rsidR="00B941A5" w:rsidRPr="000D5F61" w:rsidRDefault="00B941A5" w:rsidP="00B941A5">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B941A5" w:rsidRPr="000D5F61" w:rsidRDefault="00B941A5" w:rsidP="00B941A5">
      <w:pPr>
        <w:ind w:left="2880" w:firstLine="720"/>
        <w:jc w:val="both"/>
        <w:rPr>
          <w:rFonts w:eastAsia="TimesNewRomanPS-BoldMT"/>
          <w:b/>
          <w:bCs/>
          <w:i/>
          <w:iCs/>
          <w:color w:val="002060"/>
        </w:rPr>
      </w:pPr>
      <w:r w:rsidRPr="000D5F61">
        <w:rPr>
          <w:rFonts w:eastAsia="TimesNewRomanPSMT"/>
          <w:bCs/>
        </w:rPr>
        <w:t xml:space="preserve">    М. П. </w:t>
      </w:r>
    </w:p>
    <w:p w:rsidR="00B941A5" w:rsidRPr="00503BAC" w:rsidRDefault="00B941A5" w:rsidP="00B941A5">
      <w:pPr>
        <w:jc w:val="both"/>
        <w:rPr>
          <w:rFonts w:eastAsia="TimesNewRomanPS-BoldMT"/>
          <w:b/>
          <w:bCs/>
          <w:i/>
          <w:iCs/>
          <w:color w:val="002060"/>
          <w:lang w:val="sr-Cyrl-RS"/>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r>
      <w:r>
        <w:rPr>
          <w:rFonts w:eastAsia="TimesNewRomanPS-BoldMT"/>
          <w:b/>
          <w:bCs/>
          <w:i/>
          <w:iCs/>
          <w:color w:val="002060"/>
        </w:rPr>
        <w:t>______________________________</w:t>
      </w:r>
    </w:p>
    <w:p w:rsidR="00B941A5" w:rsidRPr="000D5F61" w:rsidRDefault="00B941A5" w:rsidP="00B941A5">
      <w:pPr>
        <w:jc w:val="both"/>
        <w:rPr>
          <w:rFonts w:eastAsia="TimesNewRomanPS-BoldMT"/>
          <w:b/>
          <w:bCs/>
          <w:i/>
          <w:iCs/>
          <w:color w:val="002060"/>
        </w:rPr>
      </w:pPr>
    </w:p>
    <w:p w:rsidR="00B941A5" w:rsidRPr="000D5F61" w:rsidRDefault="00B941A5" w:rsidP="00B941A5">
      <w:pPr>
        <w:jc w:val="both"/>
        <w:rPr>
          <w:rFonts w:eastAsia="TimesNewRomanPS-BoldMT"/>
          <w:b/>
          <w:bCs/>
          <w:i/>
          <w:iCs/>
          <w:color w:val="002060"/>
        </w:rPr>
      </w:pPr>
    </w:p>
    <w:p w:rsidR="00B941A5" w:rsidRPr="000D5F61" w:rsidRDefault="00B941A5" w:rsidP="00B941A5">
      <w:pPr>
        <w:jc w:val="both"/>
        <w:rPr>
          <w:i/>
          <w:iCs/>
        </w:rPr>
      </w:pPr>
      <w:r w:rsidRPr="000D5F61">
        <w:rPr>
          <w:b/>
          <w:bCs/>
          <w:i/>
          <w:iCs/>
          <w:u w:val="single"/>
        </w:rPr>
        <w:t>Напомене:</w:t>
      </w:r>
      <w:r w:rsidRPr="000D5F61">
        <w:rPr>
          <w:b/>
          <w:bCs/>
          <w:i/>
          <w:iCs/>
        </w:rPr>
        <w:t xml:space="preserve"> </w:t>
      </w:r>
    </w:p>
    <w:p w:rsidR="00B941A5" w:rsidRPr="000D5F61" w:rsidRDefault="00B941A5" w:rsidP="00B941A5">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941A5" w:rsidRPr="000D5F61" w:rsidRDefault="00B941A5" w:rsidP="00B941A5">
      <w:pPr>
        <w:rPr>
          <w:b/>
          <w:bCs/>
          <w:i/>
          <w:iCs/>
          <w:lang w:val="sr-Cyrl-RS"/>
        </w:rPr>
      </w:pPr>
    </w:p>
    <w:p w:rsidR="00B941A5" w:rsidRPr="000D5F61" w:rsidRDefault="00B941A5" w:rsidP="00B941A5">
      <w:pPr>
        <w:rPr>
          <w:b/>
          <w:bCs/>
          <w:i/>
          <w:iCs/>
          <w:lang w:val="sr-Cyrl-RS"/>
        </w:rPr>
      </w:pPr>
    </w:p>
    <w:p w:rsidR="00B941A5" w:rsidRPr="000D5F61" w:rsidRDefault="00B941A5" w:rsidP="00B941A5">
      <w:pPr>
        <w:rPr>
          <w:b/>
          <w:bCs/>
          <w:i/>
          <w:iCs/>
          <w:lang w:val="sr-Cyrl-RS"/>
        </w:rPr>
      </w:pPr>
    </w:p>
    <w:p w:rsidR="00B941A5" w:rsidRPr="000D5F61" w:rsidRDefault="00B941A5" w:rsidP="00B941A5">
      <w:pPr>
        <w:rPr>
          <w:b/>
          <w:bCs/>
          <w:i/>
          <w:iCs/>
          <w:lang w:val="sr-Cyrl-RS"/>
        </w:rPr>
      </w:pPr>
    </w:p>
    <w:p w:rsidR="00B941A5" w:rsidRPr="000D5F61" w:rsidRDefault="00B941A5" w:rsidP="00B941A5">
      <w:pPr>
        <w:rPr>
          <w:b/>
          <w:bCs/>
          <w:i/>
          <w:iCs/>
          <w:lang w:val="sr-Cyrl-RS"/>
        </w:rPr>
      </w:pPr>
    </w:p>
    <w:p w:rsidR="00B941A5" w:rsidRDefault="00B941A5" w:rsidP="00B941A5">
      <w:pPr>
        <w:suppressAutoHyphens w:val="0"/>
        <w:spacing w:after="200" w:line="276" w:lineRule="auto"/>
        <w:rPr>
          <w:b/>
          <w:bCs/>
          <w:i/>
          <w:iCs/>
          <w:lang w:val="sr-Cyrl-RS"/>
        </w:rPr>
      </w:pPr>
      <w:r>
        <w:rPr>
          <w:b/>
          <w:bCs/>
          <w:i/>
          <w:iCs/>
          <w:lang w:val="sr-Cyrl-RS"/>
        </w:rPr>
        <w:br w:type="page"/>
      </w:r>
    </w:p>
    <w:p w:rsidR="00B941A5" w:rsidRDefault="00B941A5" w:rsidP="00B941A5">
      <w:pPr>
        <w:shd w:val="clear" w:color="auto" w:fill="C6D9F1"/>
        <w:jc w:val="center"/>
        <w:rPr>
          <w:b/>
          <w:bCs/>
          <w:i/>
          <w:iCs/>
          <w:sz w:val="28"/>
          <w:szCs w:val="28"/>
          <w:lang w:val="sr-Cyrl-RS"/>
        </w:rPr>
      </w:pPr>
    </w:p>
    <w:p w:rsidR="00B941A5" w:rsidRPr="009E5353" w:rsidRDefault="00B941A5" w:rsidP="00B941A5">
      <w:pPr>
        <w:shd w:val="clear" w:color="auto" w:fill="C6D9F1"/>
        <w:jc w:val="center"/>
        <w:rPr>
          <w:b/>
          <w:bCs/>
          <w:i/>
          <w:iCs/>
          <w:sz w:val="28"/>
          <w:szCs w:val="28"/>
          <w:lang w:val="sr-Cyrl-RS"/>
        </w:rPr>
      </w:pPr>
      <w:proofErr w:type="gramStart"/>
      <w:r w:rsidRPr="000D5F61">
        <w:rPr>
          <w:b/>
          <w:bCs/>
          <w:i/>
          <w:iCs/>
          <w:sz w:val="28"/>
          <w:szCs w:val="28"/>
        </w:rPr>
        <w:t>VIII  МОДЕЛ</w:t>
      </w:r>
      <w:proofErr w:type="gramEnd"/>
      <w:r w:rsidRPr="000D5F61">
        <w:rPr>
          <w:b/>
          <w:bCs/>
          <w:i/>
          <w:iCs/>
          <w:sz w:val="28"/>
          <w:szCs w:val="28"/>
        </w:rPr>
        <w:t xml:space="preserve"> УГОВОРА</w:t>
      </w:r>
      <w:r>
        <w:rPr>
          <w:b/>
          <w:bCs/>
          <w:i/>
          <w:iCs/>
          <w:sz w:val="28"/>
          <w:szCs w:val="28"/>
          <w:lang w:val="sr-Cyrl-RS"/>
        </w:rPr>
        <w:t xml:space="preserve"> – ПАРТИЈА 3. </w:t>
      </w:r>
    </w:p>
    <w:p w:rsidR="00B941A5" w:rsidRPr="000D5F61" w:rsidRDefault="00B941A5" w:rsidP="00B941A5">
      <w:pPr>
        <w:shd w:val="clear" w:color="auto" w:fill="C6D9F1"/>
        <w:jc w:val="center"/>
        <w:rPr>
          <w:b/>
          <w:bCs/>
          <w:i/>
          <w:iCs/>
          <w:sz w:val="28"/>
          <w:szCs w:val="28"/>
        </w:rPr>
      </w:pPr>
    </w:p>
    <w:p w:rsidR="00B941A5" w:rsidRPr="003D08E7" w:rsidRDefault="00B941A5" w:rsidP="00B941A5">
      <w:pPr>
        <w:jc w:val="center"/>
        <w:rPr>
          <w:iCs/>
        </w:rPr>
      </w:pPr>
      <w:r w:rsidRPr="007202FB">
        <w:rPr>
          <w:b/>
          <w:bCs/>
          <w:iCs/>
          <w:color w:val="auto"/>
        </w:rPr>
        <w:t xml:space="preserve">УГОВОР </w:t>
      </w:r>
      <w:r w:rsidRPr="007202FB">
        <w:rPr>
          <w:b/>
          <w:bCs/>
          <w:iCs/>
          <w:color w:val="auto"/>
          <w:lang w:val="sr-Cyrl-RS"/>
        </w:rPr>
        <w:t>О</w:t>
      </w:r>
      <w:r>
        <w:rPr>
          <w:b/>
          <w:bCs/>
          <w:iCs/>
          <w:color w:val="auto"/>
          <w:lang w:val="sr-Cyrl-RS"/>
        </w:rPr>
        <w:t xml:space="preserve"> НАБАВЦИ ДОБАРА – РЕПРЕЗЕНТАТИВНИ ПРОИЗВОДИ</w:t>
      </w:r>
    </w:p>
    <w:p w:rsidR="00B941A5" w:rsidRDefault="00B941A5" w:rsidP="00B941A5">
      <w:pPr>
        <w:rPr>
          <w:b/>
          <w:iCs/>
          <w:lang w:val="sr-Cyrl-RS"/>
        </w:rPr>
      </w:pPr>
      <w:r w:rsidRPr="003D08E7">
        <w:rPr>
          <w:b/>
          <w:iCs/>
        </w:rPr>
        <w:t>Закључен између:</w:t>
      </w:r>
    </w:p>
    <w:p w:rsidR="00B941A5" w:rsidRPr="003D08E7" w:rsidRDefault="00B941A5" w:rsidP="00B941A5">
      <w:pPr>
        <w:rPr>
          <w:iCs/>
          <w:lang w:val="sr-Cyrl-RS"/>
        </w:rPr>
      </w:pPr>
    </w:p>
    <w:p w:rsidR="00B941A5" w:rsidRPr="003D08E7" w:rsidRDefault="00B941A5" w:rsidP="00B941A5">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B941A5" w:rsidRPr="003D08E7" w:rsidRDefault="00B941A5" w:rsidP="00B941A5">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B941A5" w:rsidRPr="003D08E7" w:rsidRDefault="00B941A5" w:rsidP="00B941A5">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B941A5" w:rsidRPr="003879E2" w:rsidRDefault="00B941A5" w:rsidP="00B941A5">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B941A5" w:rsidRPr="0090436F" w:rsidRDefault="00B941A5" w:rsidP="00B941A5">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B941A5" w:rsidRPr="003D08E7" w:rsidRDefault="00B941A5" w:rsidP="00B941A5">
      <w:pPr>
        <w:spacing w:line="240" w:lineRule="auto"/>
        <w:rPr>
          <w:iCs/>
          <w:lang w:val="sr-Cyrl-RS"/>
        </w:rPr>
      </w:pPr>
      <w:r w:rsidRPr="003D08E7">
        <w:rPr>
          <w:iCs/>
          <w:lang w:val="sr-Cyrl-RS"/>
        </w:rPr>
        <w:t>и</w:t>
      </w:r>
    </w:p>
    <w:p w:rsidR="00B941A5" w:rsidRPr="003D08E7" w:rsidRDefault="00B941A5" w:rsidP="00B941A5">
      <w:pPr>
        <w:spacing w:line="240" w:lineRule="auto"/>
        <w:rPr>
          <w:iCs/>
          <w:lang w:val="sr-Cyrl-RS"/>
        </w:rPr>
      </w:pPr>
    </w:p>
    <w:p w:rsidR="00B941A5" w:rsidRPr="003D08E7" w:rsidRDefault="00B941A5" w:rsidP="00B941A5">
      <w:pPr>
        <w:rPr>
          <w:iCs/>
        </w:rPr>
      </w:pPr>
      <w:r>
        <w:rPr>
          <w:iCs/>
          <w:lang w:val="sr-Cyrl-RS"/>
        </w:rPr>
        <w:t xml:space="preserve">Понуђача: </w:t>
      </w:r>
      <w:r w:rsidRPr="003D08E7">
        <w:rPr>
          <w:iCs/>
        </w:rPr>
        <w:t>................................................................................................</w:t>
      </w:r>
    </w:p>
    <w:p w:rsidR="00B941A5" w:rsidRPr="003D08E7" w:rsidRDefault="00B941A5" w:rsidP="00B941A5">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B941A5" w:rsidRPr="003D08E7" w:rsidRDefault="00B941A5" w:rsidP="00B941A5">
      <w:pPr>
        <w:rPr>
          <w:iCs/>
        </w:rPr>
      </w:pPr>
      <w:r w:rsidRPr="003D08E7">
        <w:rPr>
          <w:iCs/>
        </w:rPr>
        <w:t>Број рачуна: ............................................ Назив банке</w:t>
      </w:r>
      <w:proofErr w:type="gramStart"/>
      <w:r w:rsidRPr="003D08E7">
        <w:rPr>
          <w:iCs/>
        </w:rPr>
        <w:t>:......................................,</w:t>
      </w:r>
      <w:proofErr w:type="gramEnd"/>
    </w:p>
    <w:p w:rsidR="00B941A5" w:rsidRPr="003879E2" w:rsidRDefault="00B941A5" w:rsidP="00B941A5">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B941A5" w:rsidRPr="003D08E7" w:rsidRDefault="00B941A5" w:rsidP="00B941A5">
      <w:pPr>
        <w:rPr>
          <w:iCs/>
        </w:rPr>
      </w:pPr>
      <w:proofErr w:type="gramStart"/>
      <w:r w:rsidRPr="003D08E7">
        <w:rPr>
          <w:iCs/>
        </w:rPr>
        <w:t>кога</w:t>
      </w:r>
      <w:proofErr w:type="gramEnd"/>
      <w:r w:rsidRPr="003D08E7">
        <w:rPr>
          <w:iCs/>
        </w:rPr>
        <w:t xml:space="preserve"> заступа................................................................... </w:t>
      </w:r>
    </w:p>
    <w:p w:rsidR="00B941A5" w:rsidRPr="003D08E7" w:rsidRDefault="00B941A5" w:rsidP="00B941A5">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B941A5" w:rsidRPr="003D08E7" w:rsidRDefault="00B941A5" w:rsidP="00B941A5">
      <w:pPr>
        <w:rPr>
          <w:iCs/>
        </w:rPr>
      </w:pPr>
    </w:p>
    <w:p w:rsidR="00B941A5" w:rsidRPr="003D08E7" w:rsidRDefault="00B941A5" w:rsidP="00B941A5">
      <w:pPr>
        <w:rPr>
          <w:iCs/>
        </w:rPr>
      </w:pPr>
      <w:r w:rsidRPr="003D08E7">
        <w:rPr>
          <w:iCs/>
        </w:rPr>
        <w:t>Основ уговора:</w:t>
      </w:r>
    </w:p>
    <w:p w:rsidR="00B941A5" w:rsidRPr="004F56DA" w:rsidRDefault="00B941A5" w:rsidP="00B941A5">
      <w:pPr>
        <w:rPr>
          <w:b/>
          <w:iCs/>
          <w:lang w:val="sr-Cyrl-RS"/>
        </w:rPr>
      </w:pPr>
      <w:r w:rsidRPr="004F56DA">
        <w:rPr>
          <w:b/>
          <w:iCs/>
        </w:rPr>
        <w:t xml:space="preserve">ЈН </w:t>
      </w:r>
      <w:r w:rsidRPr="004F56DA">
        <w:rPr>
          <w:b/>
          <w:iCs/>
          <w:lang w:val="sr-Cyrl-RS"/>
        </w:rPr>
        <w:t>б</w:t>
      </w:r>
      <w:r w:rsidRPr="004F56DA">
        <w:rPr>
          <w:b/>
          <w:iCs/>
        </w:rPr>
        <w:t>рој:</w:t>
      </w:r>
      <w:r>
        <w:rPr>
          <w:b/>
          <w:iCs/>
          <w:lang w:val="sr-Cyrl-RS"/>
        </w:rPr>
        <w:t xml:space="preserve"> 7</w:t>
      </w:r>
      <w:r w:rsidRPr="004F56DA">
        <w:rPr>
          <w:b/>
          <w:iCs/>
          <w:lang w:val="sr-Cyrl-RS"/>
        </w:rPr>
        <w:t>/2014</w:t>
      </w:r>
      <w:r>
        <w:rPr>
          <w:b/>
          <w:iCs/>
          <w:lang w:val="sr-Cyrl-RS"/>
        </w:rPr>
        <w:t>, Партија бр. 3</w:t>
      </w:r>
    </w:p>
    <w:p w:rsidR="00B941A5" w:rsidRPr="003D08E7" w:rsidRDefault="00B941A5" w:rsidP="00B941A5">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B941A5" w:rsidRDefault="00B941A5" w:rsidP="00B941A5">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B941A5" w:rsidRPr="00D9368F" w:rsidRDefault="00B941A5" w:rsidP="00B941A5">
      <w:pPr>
        <w:pStyle w:val="Teloteksta"/>
        <w:rPr>
          <w:sz w:val="22"/>
          <w:szCs w:val="22"/>
          <w:lang w:val="sr-Cyrl-RS"/>
        </w:rPr>
      </w:pPr>
    </w:p>
    <w:p w:rsidR="00B941A5" w:rsidRPr="009B66F5" w:rsidRDefault="00B941A5" w:rsidP="00B941A5">
      <w:pPr>
        <w:rPr>
          <w:b/>
          <w:bCs/>
        </w:rPr>
      </w:pPr>
      <w:r w:rsidRPr="009B66F5">
        <w:rPr>
          <w:b/>
          <w:bCs/>
        </w:rPr>
        <w:t>Предмет уговора</w:t>
      </w:r>
    </w:p>
    <w:p w:rsidR="00B941A5" w:rsidRDefault="00B941A5" w:rsidP="00B941A5">
      <w:pPr>
        <w:spacing w:after="120"/>
        <w:rPr>
          <w:lang w:val="sr-Cyrl-RS"/>
        </w:rPr>
      </w:pPr>
      <w:r>
        <w:rPr>
          <w:lang w:val="sr-Cyrl-RS"/>
        </w:rPr>
        <w:t xml:space="preserve">                                                                      </w:t>
      </w:r>
      <w:r w:rsidRPr="009B66F5">
        <w:t>Члан 1</w:t>
      </w:r>
    </w:p>
    <w:p w:rsidR="00B941A5" w:rsidRPr="005220E0" w:rsidRDefault="00B941A5" w:rsidP="00B941A5">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w:t>
      </w:r>
      <w:proofErr w:type="gramStart"/>
      <w:r w:rsidRPr="00185059">
        <w:t xml:space="preserve">за </w:t>
      </w:r>
      <w:r>
        <w:rPr>
          <w:sz w:val="22"/>
          <w:szCs w:val="22"/>
          <w:lang w:val="sr-Cyrl-CS"/>
        </w:rPr>
        <w:t xml:space="preserve"> </w:t>
      </w:r>
      <w:r>
        <w:rPr>
          <w:b/>
          <w:lang w:val="sr-Cyrl-CS"/>
        </w:rPr>
        <w:t>Партију</w:t>
      </w:r>
      <w:proofErr w:type="gramEnd"/>
      <w:r>
        <w:rPr>
          <w:b/>
          <w:lang w:val="sr-Cyrl-CS"/>
        </w:rPr>
        <w:t xml:space="preserve"> бр.3</w:t>
      </w:r>
      <w:r>
        <w:rPr>
          <w:lang w:val="sr-Cyrl-CS"/>
        </w:rPr>
        <w:t>. за набавку добара</w:t>
      </w:r>
      <w:r w:rsidRPr="00C23910">
        <w:rPr>
          <w:lang w:val="sr-Cyrl-CS"/>
        </w:rPr>
        <w:t xml:space="preserve">: </w:t>
      </w:r>
      <w:r>
        <w:rPr>
          <w:b/>
          <w:lang w:val="sr-Cyrl-CS"/>
        </w:rPr>
        <w:t xml:space="preserve"> Репрезентативни производи,</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7/2014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xml:space="preserve">. </w:t>
      </w:r>
      <w:proofErr w:type="gramStart"/>
      <w:r w:rsidRPr="009B66F5">
        <w:t>године</w:t>
      </w:r>
      <w:proofErr w:type="gramEnd"/>
      <w:r>
        <w:rPr>
          <w:lang w:val="sr-Cyrl-CS"/>
        </w:rPr>
        <w:t xml:space="preserve"> у </w:t>
      </w:r>
      <w:r w:rsidRPr="009B66F5">
        <w:rPr>
          <w:lang w:val="sr-Cyrl-CS"/>
        </w:rPr>
        <w:t xml:space="preserve"> поступку</w:t>
      </w:r>
      <w:r w:rsidRPr="009B66F5">
        <w:t xml:space="preserve"> јавне набавке</w:t>
      </w:r>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5E6BCE" w:rsidRPr="005E6BCE">
        <w:rPr>
          <w:color w:val="FF0000"/>
          <w:lang w:val="sr-Cyrl-RS"/>
        </w:rPr>
        <w:t>28</w:t>
      </w:r>
      <w:r>
        <w:rPr>
          <w:color w:val="FF0000"/>
          <w:lang w:val="sr-Cyrl-RS"/>
        </w:rPr>
        <w:t xml:space="preserve">  </w:t>
      </w:r>
      <w:r>
        <w:rPr>
          <w:lang w:val="hu-HU"/>
        </w:rPr>
        <w:t>.</w:t>
      </w:r>
      <w:r>
        <w:rPr>
          <w:lang w:val="sr-Cyrl-RS"/>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w:t>
      </w:r>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B941A5" w:rsidRDefault="00B941A5" w:rsidP="00B941A5">
      <w:pPr>
        <w:spacing w:after="120"/>
        <w:jc w:val="center"/>
        <w:rPr>
          <w:lang w:val="sr-Cyrl-RS"/>
        </w:rPr>
      </w:pPr>
    </w:p>
    <w:p w:rsidR="00B941A5" w:rsidRDefault="00B941A5" w:rsidP="00B941A5">
      <w:pPr>
        <w:spacing w:after="120"/>
        <w:jc w:val="center"/>
        <w:rPr>
          <w:lang w:val="sr-Cyrl-RS"/>
        </w:rPr>
      </w:pPr>
      <w:r w:rsidRPr="009B66F5">
        <w:t>Члан 2</w:t>
      </w:r>
    </w:p>
    <w:p w:rsidR="00B941A5" w:rsidRPr="002B6427" w:rsidRDefault="00B941A5" w:rsidP="00B941A5">
      <w:pPr>
        <w:ind w:firstLine="720"/>
        <w:jc w:val="both"/>
        <w:rPr>
          <w:lang w:val="sr-Cyrl-CS"/>
        </w:rPr>
      </w:pPr>
      <w:r w:rsidRPr="002B6427">
        <w:rPr>
          <w:lang w:val="sr-Cyrl-CS"/>
        </w:rPr>
        <w:t>Предме</w:t>
      </w:r>
      <w:r>
        <w:rPr>
          <w:lang w:val="sr-Cyrl-CS"/>
        </w:rPr>
        <w:t>т овог Уговора је набавка добара</w:t>
      </w:r>
      <w:r w:rsidRPr="002B6427">
        <w:rPr>
          <w:lang w:val="sr-Cyrl-CS"/>
        </w:rPr>
        <w:t xml:space="preserve">: </w:t>
      </w:r>
      <w:r w:rsidR="00627F80">
        <w:rPr>
          <w:b/>
          <w:lang w:val="sr-Cyrl-CS"/>
        </w:rPr>
        <w:t xml:space="preserve">Репрезентативни производи </w:t>
      </w:r>
      <w:r>
        <w:rPr>
          <w:b/>
          <w:lang w:val="sr-Cyrl-CS"/>
        </w:rPr>
        <w:t xml:space="preserve">, </w:t>
      </w:r>
      <w:r w:rsidRPr="002B6427">
        <w:rPr>
          <w:lang w:val="sr-Cyrl-CS"/>
        </w:rPr>
        <w:t xml:space="preserve">  за потребе Наручиоца, спроведена у поступку јавне набавке </w:t>
      </w:r>
      <w:r>
        <w:rPr>
          <w:lang w:val="sr-Cyrl-CS"/>
        </w:rPr>
        <w:t xml:space="preserve"> мале вредности</w:t>
      </w:r>
      <w:r w:rsidRPr="002B6427">
        <w:rPr>
          <w:lang w:val="sr-Cyrl-CS"/>
        </w:rPr>
        <w:t xml:space="preserve"> 404-</w:t>
      </w:r>
      <w:r>
        <w:rPr>
          <w:lang w:val="sr-Cyrl-RS"/>
        </w:rPr>
        <w:t>44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075028">
        <w:rPr>
          <w:lang w:val="sr-Cyrl-RS"/>
        </w:rPr>
        <w:t xml:space="preserve"> (03</w:t>
      </w:r>
      <w:r w:rsidRPr="002B6427">
        <w:rPr>
          <w:lang w:val="sr-Cyrl-RS"/>
        </w:rPr>
        <w:t xml:space="preserve">/2014) </w:t>
      </w:r>
      <w:r>
        <w:rPr>
          <w:lang w:val="sr-Cyrl-RS"/>
        </w:rPr>
        <w:t xml:space="preserve">, а </w:t>
      </w:r>
      <w:r>
        <w:rPr>
          <w:lang w:val="sr-Cyrl-CS"/>
        </w:rPr>
        <w:t>према спецификацији добара</w:t>
      </w:r>
      <w:r w:rsidRPr="002B6427">
        <w:rPr>
          <w:lang w:val="sr-Cyrl-CS"/>
        </w:rPr>
        <w:t xml:space="preserve"> и структури  цена  која је саставни део овог уговора.</w:t>
      </w:r>
    </w:p>
    <w:p w:rsidR="00B941A5" w:rsidRDefault="00B941A5" w:rsidP="00B941A5">
      <w:pPr>
        <w:jc w:val="both"/>
        <w:rPr>
          <w:sz w:val="22"/>
          <w:szCs w:val="22"/>
          <w:lang w:val="sr-Cyrl-CS"/>
        </w:rPr>
      </w:pPr>
    </w:p>
    <w:p w:rsidR="00B941A5" w:rsidRPr="000464D6" w:rsidRDefault="00B941A5" w:rsidP="00B941A5">
      <w:pPr>
        <w:spacing w:after="120"/>
        <w:jc w:val="center"/>
        <w:rPr>
          <w:lang w:val="sr-Cyrl-RS"/>
        </w:rPr>
      </w:pPr>
      <w:proofErr w:type="gramStart"/>
      <w:r>
        <w:t xml:space="preserve">Члан </w:t>
      </w:r>
      <w:r>
        <w:rPr>
          <w:lang w:val="sr-Cyrl-RS"/>
        </w:rPr>
        <w:t>3.</w:t>
      </w:r>
      <w:proofErr w:type="gramEnd"/>
    </w:p>
    <w:p w:rsidR="00B941A5" w:rsidRDefault="00B941A5" w:rsidP="00B941A5">
      <w:pPr>
        <w:jc w:val="both"/>
        <w:rPr>
          <w:b/>
          <w:bCs/>
          <w:lang w:val="sr-Cyrl-RS"/>
        </w:rPr>
      </w:pPr>
    </w:p>
    <w:p w:rsidR="00B941A5" w:rsidRDefault="00B941A5" w:rsidP="00B941A5">
      <w:pPr>
        <w:jc w:val="both"/>
        <w:rPr>
          <w:b/>
          <w:bCs/>
          <w:lang w:val="sr-Cyrl-RS"/>
        </w:rPr>
      </w:pPr>
    </w:p>
    <w:p w:rsidR="00B941A5" w:rsidRDefault="00B941A5" w:rsidP="00B941A5">
      <w:pPr>
        <w:jc w:val="both"/>
        <w:rPr>
          <w:b/>
          <w:bCs/>
          <w:lang w:val="sr-Cyrl-RS"/>
        </w:rPr>
      </w:pPr>
    </w:p>
    <w:p w:rsidR="00B941A5" w:rsidRDefault="00B941A5" w:rsidP="00B941A5">
      <w:pPr>
        <w:jc w:val="both"/>
        <w:rPr>
          <w:b/>
          <w:bCs/>
          <w:lang w:val="sr-Cyrl-RS"/>
        </w:rPr>
      </w:pPr>
    </w:p>
    <w:p w:rsidR="00B941A5" w:rsidRDefault="00B941A5" w:rsidP="00B941A5">
      <w:pPr>
        <w:jc w:val="both"/>
        <w:rPr>
          <w:b/>
          <w:bCs/>
          <w:lang w:val="sr-Cyrl-RS"/>
        </w:rPr>
      </w:pPr>
    </w:p>
    <w:p w:rsidR="00B941A5" w:rsidRDefault="00B941A5" w:rsidP="00B941A5">
      <w:pPr>
        <w:jc w:val="both"/>
        <w:rPr>
          <w:b/>
          <w:bCs/>
          <w:lang w:val="sr-Cyrl-RS"/>
        </w:rPr>
      </w:pPr>
    </w:p>
    <w:p w:rsidR="00B941A5" w:rsidRDefault="00B941A5" w:rsidP="00B941A5">
      <w:pPr>
        <w:jc w:val="both"/>
        <w:rPr>
          <w:b/>
          <w:bCs/>
          <w:lang w:val="sr-Cyrl-RS"/>
        </w:rPr>
      </w:pPr>
    </w:p>
    <w:p w:rsidR="00B941A5" w:rsidRPr="009B66F5" w:rsidRDefault="00B941A5" w:rsidP="00B941A5">
      <w:pPr>
        <w:jc w:val="both"/>
        <w:rPr>
          <w:b/>
          <w:bCs/>
        </w:rPr>
      </w:pPr>
      <w:r w:rsidRPr="009B66F5">
        <w:rPr>
          <w:b/>
          <w:bCs/>
        </w:rPr>
        <w:t>Вредност и одређивање цене</w:t>
      </w:r>
    </w:p>
    <w:p w:rsidR="00B941A5" w:rsidRDefault="00B941A5" w:rsidP="00B941A5">
      <w:pPr>
        <w:jc w:val="both"/>
        <w:rPr>
          <w:lang w:val="sr-Cyrl-RS"/>
        </w:rPr>
      </w:pPr>
      <w:r>
        <w:rPr>
          <w:lang w:val="sr-Cyrl-RS"/>
        </w:rPr>
        <w:t xml:space="preserve">Уговорне стране су сагласне да се цена испоручених добара  утврђује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B941A5" w:rsidRDefault="00B941A5" w:rsidP="00B941A5">
      <w:pPr>
        <w:jc w:val="both"/>
        <w:rPr>
          <w:lang w:val="sr-Cyrl-RS"/>
        </w:rPr>
      </w:pPr>
      <w:r>
        <w:rPr>
          <w:lang w:val="sr-Cyrl-RS"/>
        </w:rPr>
        <w:tab/>
        <w:t>Цене су фиксне и неће се мењати до истека важности уговора.</w:t>
      </w:r>
    </w:p>
    <w:p w:rsidR="00B941A5" w:rsidRDefault="00B941A5" w:rsidP="00B941A5">
      <w:pPr>
        <w:ind w:firstLine="720"/>
        <w:jc w:val="both"/>
        <w:rPr>
          <w:lang w:val="sr-Cyrl-RS"/>
        </w:rPr>
      </w:pPr>
      <w:r>
        <w:rPr>
          <w:lang w:val="sr-Cyrl-RS"/>
        </w:rPr>
        <w:t>Појединачна цена обухвата  и све пратеће трошкове које је Понуђач имао  у реализацији предметне јавне набавке.</w:t>
      </w:r>
    </w:p>
    <w:p w:rsidR="00B941A5" w:rsidRDefault="00B941A5" w:rsidP="00B941A5">
      <w:pPr>
        <w:ind w:firstLine="720"/>
        <w:jc w:val="both"/>
        <w:rPr>
          <w:lang w:val="sr-Cyrl-RS"/>
        </w:rPr>
      </w:pPr>
      <w:r>
        <w:rPr>
          <w:lang w:val="sr-Cyrl-RS"/>
        </w:rPr>
        <w:t>Под уговореном ценом се подразумева франко Наручилац.</w:t>
      </w:r>
    </w:p>
    <w:p w:rsidR="00B941A5" w:rsidRPr="009B66F5" w:rsidRDefault="00B941A5" w:rsidP="00B941A5">
      <w:pPr>
        <w:ind w:firstLine="720"/>
        <w:jc w:val="both"/>
        <w:rPr>
          <w:lang w:val="hr-HR"/>
        </w:rPr>
      </w:pPr>
      <w:r>
        <w:rPr>
          <w:lang w:val="sr-Cyrl-RS"/>
        </w:rPr>
        <w:t xml:space="preserve">Вредност уговора је лимитирана до износа процењене вредности ЈН бр.  </w:t>
      </w:r>
      <w:r w:rsidRPr="00A3231D">
        <w:rPr>
          <w:b/>
          <w:lang w:val="sr-Cyrl-RS"/>
        </w:rPr>
        <w:t>7/2014</w:t>
      </w:r>
      <w:r>
        <w:rPr>
          <w:lang w:val="sr-Cyrl-RS"/>
        </w:rPr>
        <w:t xml:space="preserve"> за </w:t>
      </w:r>
      <w:r>
        <w:rPr>
          <w:b/>
          <w:lang w:val="sr-Cyrl-RS"/>
        </w:rPr>
        <w:t xml:space="preserve">партију бр. </w:t>
      </w:r>
      <w:r w:rsidR="00627F80">
        <w:rPr>
          <w:b/>
          <w:lang w:val="sr-Cyrl-RS"/>
        </w:rPr>
        <w:t>3</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B941A5" w:rsidRDefault="00B941A5" w:rsidP="00B941A5">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B941A5" w:rsidRPr="00255735" w:rsidRDefault="00B941A5" w:rsidP="00B941A5">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B941A5" w:rsidRPr="00255735" w:rsidRDefault="00B941A5" w:rsidP="00B941A5">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B941A5" w:rsidRDefault="00B941A5" w:rsidP="00B941A5">
      <w:pPr>
        <w:pStyle w:val="WW-Szvegtrzsbehzssal2"/>
        <w:ind w:left="0"/>
        <w:rPr>
          <w:b/>
          <w:bCs/>
          <w:lang w:val="sr-Cyrl-C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r>
        <w:rPr>
          <w:b/>
          <w:bCs/>
          <w:lang w:val="sr-Cyrl-CS"/>
        </w:rPr>
        <w:tab/>
      </w:r>
    </w:p>
    <w:p w:rsidR="00B941A5" w:rsidRPr="009B66F5" w:rsidRDefault="00B941A5" w:rsidP="00B941A5">
      <w:pPr>
        <w:rPr>
          <w:b/>
          <w:bCs/>
          <w:lang w:val="sr-Cyrl-CS"/>
        </w:rPr>
      </w:pPr>
      <w:r w:rsidRPr="009B66F5">
        <w:rPr>
          <w:b/>
          <w:bCs/>
          <w:lang w:val="sr-Cyrl-CS"/>
        </w:rPr>
        <w:t xml:space="preserve">Рок </w:t>
      </w:r>
      <w:r>
        <w:rPr>
          <w:b/>
          <w:bCs/>
          <w:lang w:val="sr-Cyrl-CS"/>
        </w:rPr>
        <w:t>и начин плаћања</w:t>
      </w:r>
    </w:p>
    <w:p w:rsidR="00B941A5" w:rsidRPr="009B66F5" w:rsidRDefault="00B941A5" w:rsidP="00B941A5">
      <w:pPr>
        <w:spacing w:after="120"/>
        <w:jc w:val="center"/>
        <w:rPr>
          <w:lang w:val="sr-Cyrl-CS"/>
        </w:rPr>
      </w:pPr>
      <w:proofErr w:type="gramStart"/>
      <w:r>
        <w:t xml:space="preserve">Члан </w:t>
      </w:r>
      <w:r>
        <w:rPr>
          <w:lang w:val="sr-Cyrl-RS"/>
        </w:rPr>
        <w:t>4</w:t>
      </w:r>
      <w:r>
        <w:rPr>
          <w:lang w:val="sr-Cyrl-CS"/>
        </w:rPr>
        <w:t>.</w:t>
      </w:r>
      <w:proofErr w:type="gramEnd"/>
    </w:p>
    <w:p w:rsidR="00B941A5" w:rsidRDefault="00B941A5" w:rsidP="00B941A5">
      <w:pPr>
        <w:jc w:val="both"/>
        <w:rPr>
          <w:lang w:val="sr-Cyrl-CS"/>
        </w:rPr>
      </w:pPr>
    </w:p>
    <w:p w:rsidR="00B941A5" w:rsidRDefault="00B941A5" w:rsidP="00B941A5">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набавке добара –  производа од мајолике,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 Наручилац ће за  набавке добара  које врши више пута у току месеца,  фактуру  испостављати на крају месеца , а на основу документа – отпремнице  којом се верификује квантитет  и квалитет испоруке.</w:t>
      </w:r>
    </w:p>
    <w:p w:rsidR="00B941A5" w:rsidRPr="001F72E1" w:rsidRDefault="00B941A5" w:rsidP="00B941A5">
      <w:pPr>
        <w:rPr>
          <w:b/>
          <w:bCs/>
          <w:lang w:val="sr-Cyrl-CS"/>
        </w:rPr>
      </w:pPr>
    </w:p>
    <w:p w:rsidR="00B941A5" w:rsidRPr="00713226" w:rsidRDefault="00B941A5" w:rsidP="00B941A5">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B941A5" w:rsidRPr="009B66F5" w:rsidRDefault="00B941A5" w:rsidP="00B941A5">
      <w:pPr>
        <w:spacing w:after="120"/>
        <w:jc w:val="center"/>
        <w:rPr>
          <w:lang w:val="sr-Cyrl-CS"/>
        </w:rPr>
      </w:pPr>
      <w:proofErr w:type="gramStart"/>
      <w:r>
        <w:t xml:space="preserve">Члан </w:t>
      </w:r>
      <w:r>
        <w:rPr>
          <w:lang w:val="sr-Cyrl-RS"/>
        </w:rPr>
        <w:t>5</w:t>
      </w:r>
      <w:r>
        <w:rPr>
          <w:lang w:val="sr-Cyrl-CS"/>
        </w:rPr>
        <w:t>.</w:t>
      </w:r>
      <w:proofErr w:type="gramEnd"/>
    </w:p>
    <w:p w:rsidR="00B941A5" w:rsidRPr="00F6361C" w:rsidRDefault="00B941A5" w:rsidP="00B941A5">
      <w:pPr>
        <w:ind w:firstLine="709"/>
        <w:jc w:val="both"/>
        <w:rPr>
          <w:lang w:val="sr-Cyrl-CS"/>
        </w:rPr>
      </w:pPr>
      <w:r w:rsidRPr="00F6361C">
        <w:rPr>
          <w:lang w:val="sr-Cyrl-CS"/>
        </w:rPr>
        <w:t>П</w:t>
      </w:r>
      <w:r>
        <w:rPr>
          <w:lang w:val="sr-Cyrl-CS"/>
        </w:rPr>
        <w:t>онуђач се обавезује да ће испоруку</w:t>
      </w:r>
      <w:r w:rsidRPr="00F6361C">
        <w:rPr>
          <w:lang w:val="sr-Cyrl-CS"/>
        </w:rPr>
        <w:t xml:space="preserve">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B941A5" w:rsidRPr="00F6361C" w:rsidRDefault="00B941A5" w:rsidP="00B941A5">
      <w:pPr>
        <w:jc w:val="both"/>
        <w:rPr>
          <w:lang w:val="sr-Cyrl-CS"/>
        </w:rPr>
      </w:pPr>
    </w:p>
    <w:p w:rsidR="00B941A5" w:rsidRPr="0082631C" w:rsidRDefault="00B941A5" w:rsidP="00B941A5">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B941A5" w:rsidRPr="00B341D0" w:rsidRDefault="00B941A5" w:rsidP="00B941A5">
      <w:pPr>
        <w:rPr>
          <w:lang w:val="sr-Cyrl-CS"/>
        </w:rPr>
      </w:pPr>
      <w:r w:rsidRPr="009B66F5">
        <w:rPr>
          <w:b/>
          <w:bCs/>
        </w:rPr>
        <w:t>Завршне одредбе</w:t>
      </w:r>
    </w:p>
    <w:p w:rsidR="00B941A5" w:rsidRDefault="00B941A5" w:rsidP="00B941A5">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B941A5" w:rsidRDefault="00B941A5" w:rsidP="00B941A5">
      <w:pPr>
        <w:rPr>
          <w:bCs/>
          <w:lang w:val="sr-Cyrl-CS"/>
        </w:rPr>
      </w:pPr>
      <w:r>
        <w:rPr>
          <w:bCs/>
          <w:lang w:val="sr-Cyrl-CS"/>
        </w:rPr>
        <w:tab/>
        <w:t>Обим реализације уговорених  набавки добара , Наручилац ће определити  према потребама и расположивим финансијским средствима из Одлуке о буџету.</w:t>
      </w:r>
    </w:p>
    <w:p w:rsidR="00B941A5" w:rsidRDefault="00B941A5" w:rsidP="00B941A5">
      <w:pPr>
        <w:ind w:firstLine="720"/>
        <w:jc w:val="both"/>
        <w:rPr>
          <w:lang w:val="sr-Cyrl-CS"/>
        </w:rPr>
      </w:pPr>
      <w:r w:rsidRPr="00554352">
        <w:rPr>
          <w:lang w:val="sr-Cyrl-CS"/>
        </w:rPr>
        <w:t>Понуђач се обавезује да ће испоруку добара вршити у складу са в</w:t>
      </w:r>
      <w:r>
        <w:rPr>
          <w:lang w:val="sr-Cyrl-CS"/>
        </w:rPr>
        <w:t xml:space="preserve">ажећим законским </w:t>
      </w:r>
      <w:r w:rsidRPr="00554352">
        <w:rPr>
          <w:lang w:val="sr-Cyrl-CS"/>
        </w:rPr>
        <w:t>и подзаконским</w:t>
      </w:r>
      <w:r>
        <w:rPr>
          <w:lang w:val="sr-Cyrl-CS"/>
        </w:rPr>
        <w:t xml:space="preserve"> </w:t>
      </w:r>
      <w:r w:rsidRPr="00554352">
        <w:rPr>
          <w:lang w:val="sr-Cyrl-CS"/>
        </w:rPr>
        <w:t xml:space="preserve">   </w:t>
      </w:r>
      <w:r>
        <w:rPr>
          <w:lang w:val="sr-Cyrl-CS"/>
        </w:rPr>
        <w:t xml:space="preserve">актима, </w:t>
      </w:r>
      <w:r w:rsidRPr="00554352">
        <w:rPr>
          <w:lang w:val="sr-Cyrl-CS"/>
        </w:rPr>
        <w:t xml:space="preserve"> стандардима</w:t>
      </w:r>
      <w:r>
        <w:rPr>
          <w:lang w:val="sr-Cyrl-CS"/>
        </w:rPr>
        <w:t xml:space="preserve"> квалитета</w:t>
      </w:r>
      <w:r w:rsidRPr="00554352">
        <w:rPr>
          <w:lang w:val="sr-Cyrl-CS"/>
        </w:rPr>
        <w:t xml:space="preserve"> </w:t>
      </w:r>
      <w:r w:rsidRPr="00554352">
        <w:rPr>
          <w:lang w:val="sr-Cyrl-RS"/>
        </w:rPr>
        <w:t>и</w:t>
      </w:r>
      <w:r>
        <w:rPr>
          <w:lang w:val="sr-Cyrl-RS"/>
        </w:rPr>
        <w:t xml:space="preserve"> правилима струке.</w:t>
      </w:r>
      <w:r>
        <w:rPr>
          <w:lang w:val="sr-Cyrl-CS"/>
        </w:rPr>
        <w:t xml:space="preserve"> </w:t>
      </w:r>
    </w:p>
    <w:p w:rsidR="00B941A5" w:rsidRDefault="00B941A5" w:rsidP="00B941A5">
      <w:pPr>
        <w:jc w:val="both"/>
        <w:rPr>
          <w:bCs/>
          <w:lang w:val="sr-Cyrl-CS"/>
        </w:rPr>
      </w:pPr>
      <w:r>
        <w:rPr>
          <w:lang w:val="sr-Cyrl-CS"/>
        </w:rPr>
        <w:t>         </w:t>
      </w: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B941A5" w:rsidRPr="00CD7A45" w:rsidRDefault="00B941A5" w:rsidP="00B941A5">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B941A5" w:rsidRDefault="00B941A5" w:rsidP="00B941A5">
      <w:pPr>
        <w:jc w:val="both"/>
        <w:rPr>
          <w:lang w:val="sr-Cyrl-RS"/>
        </w:rPr>
      </w:pPr>
      <w:r>
        <w:rPr>
          <w:lang w:val="sr-Cyrl-RS"/>
        </w:rPr>
        <w:t xml:space="preserve">                                                                  </w:t>
      </w:r>
    </w:p>
    <w:p w:rsidR="00B941A5" w:rsidRDefault="00B941A5" w:rsidP="00B941A5">
      <w:pPr>
        <w:rPr>
          <w:lang w:val="sr-Cyrl-CS"/>
        </w:rPr>
      </w:pPr>
      <w:r w:rsidRPr="009B66F5">
        <w:tab/>
      </w:r>
    </w:p>
    <w:p w:rsidR="00B941A5" w:rsidRDefault="00B941A5" w:rsidP="00B941A5">
      <w:pPr>
        <w:jc w:val="both"/>
        <w:rPr>
          <w:lang w:val="sr-Cyrl-RS"/>
        </w:rPr>
      </w:pPr>
    </w:p>
    <w:p w:rsidR="00B941A5" w:rsidRDefault="00B941A5" w:rsidP="00B941A5">
      <w:pPr>
        <w:jc w:val="both"/>
        <w:rPr>
          <w:lang w:val="sr-Cyrl-RS"/>
        </w:rPr>
      </w:pPr>
      <w:r w:rsidRPr="009B66F5">
        <w:lastRenderedPageBreak/>
        <w:tab/>
      </w:r>
      <w:r>
        <w:rPr>
          <w:lang w:val="sr-Cyrl-RS"/>
        </w:rPr>
        <w:t xml:space="preserve"> </w:t>
      </w:r>
    </w:p>
    <w:p w:rsidR="00B941A5" w:rsidRDefault="00B941A5" w:rsidP="00B941A5">
      <w:pPr>
        <w:jc w:val="both"/>
        <w:rPr>
          <w:lang w:val="sr-Cyrl-RS"/>
        </w:rPr>
      </w:pPr>
      <w:r>
        <w:rPr>
          <w:lang w:val="sr-Cyrl-RS"/>
        </w:rPr>
        <w:t xml:space="preserve">                                                                 Члан 7.</w:t>
      </w:r>
    </w:p>
    <w:p w:rsidR="00B941A5" w:rsidRDefault="00B941A5" w:rsidP="00B941A5">
      <w:pPr>
        <w:rPr>
          <w:lang w:val="sr-Cyrl-CS"/>
        </w:rPr>
      </w:pPr>
      <w:r w:rsidRPr="009B66F5">
        <w:tab/>
      </w:r>
    </w:p>
    <w:p w:rsidR="00B941A5" w:rsidRPr="003E12B5" w:rsidRDefault="00B941A5" w:rsidP="00B941A5">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B941A5" w:rsidRDefault="00B941A5" w:rsidP="00B941A5">
      <w:pPr>
        <w:spacing w:after="120"/>
        <w:rPr>
          <w:lang w:val="sr-Cyrl-RS"/>
        </w:rPr>
      </w:pPr>
      <w:r>
        <w:rPr>
          <w:lang w:val="sr-Cyrl-RS"/>
        </w:rPr>
        <w:t xml:space="preserve">                                                                      Члан 8.</w:t>
      </w:r>
    </w:p>
    <w:p w:rsidR="00B941A5" w:rsidRDefault="00B941A5" w:rsidP="00B941A5">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B941A5" w:rsidRPr="00B341D0" w:rsidRDefault="00B941A5" w:rsidP="00B941A5">
      <w:pPr>
        <w:spacing w:after="120"/>
        <w:rPr>
          <w:lang w:val="sr-Cyrl-CS"/>
        </w:rPr>
      </w:pPr>
      <w:r>
        <w:rPr>
          <w:lang w:val="sr-Cyrl-RS"/>
        </w:rPr>
        <w:t xml:space="preserve">                                                                       </w:t>
      </w:r>
      <w:proofErr w:type="gramStart"/>
      <w:r w:rsidRPr="009B66F5">
        <w:t xml:space="preserve">Члан </w:t>
      </w:r>
      <w:r>
        <w:rPr>
          <w:lang w:val="sr-Cyrl-CS"/>
        </w:rPr>
        <w:t>9.</w:t>
      </w:r>
      <w:proofErr w:type="gramEnd"/>
    </w:p>
    <w:p w:rsidR="00B941A5" w:rsidRDefault="00B941A5" w:rsidP="00B941A5">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B941A5" w:rsidRPr="009B66F5" w:rsidRDefault="00B941A5" w:rsidP="00B941A5">
      <w:pPr>
        <w:jc w:val="both"/>
        <w:rPr>
          <w:lang w:val="sr-Cyrl-CS"/>
        </w:rPr>
      </w:pPr>
    </w:p>
    <w:p w:rsidR="00B941A5" w:rsidRPr="00B341D0" w:rsidRDefault="00B941A5" w:rsidP="00B941A5">
      <w:pPr>
        <w:spacing w:after="120"/>
        <w:jc w:val="center"/>
        <w:rPr>
          <w:lang w:val="sr-Cyrl-CS"/>
        </w:rPr>
      </w:pPr>
      <w:proofErr w:type="gramStart"/>
      <w:r w:rsidRPr="009B66F5">
        <w:t xml:space="preserve">Члан </w:t>
      </w:r>
      <w:r>
        <w:rPr>
          <w:lang w:val="sr-Cyrl-CS"/>
        </w:rPr>
        <w:t>10.</w:t>
      </w:r>
      <w:proofErr w:type="gramEnd"/>
    </w:p>
    <w:p w:rsidR="00B941A5" w:rsidRDefault="00B941A5" w:rsidP="00B941A5">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B941A5" w:rsidRDefault="00B941A5" w:rsidP="00B941A5">
      <w:pPr>
        <w:jc w:val="both"/>
      </w:pPr>
    </w:p>
    <w:p w:rsidR="00B941A5" w:rsidRPr="00185059" w:rsidRDefault="00B941A5" w:rsidP="00B941A5">
      <w:pPr>
        <w:jc w:val="both"/>
      </w:pPr>
    </w:p>
    <w:p w:rsidR="00B941A5" w:rsidRPr="005A67C4" w:rsidRDefault="00B941A5" w:rsidP="00B941A5">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B941A5" w:rsidRDefault="00B941A5" w:rsidP="00B941A5">
      <w:pPr>
        <w:ind w:left="357"/>
        <w:rPr>
          <w:b/>
          <w:bCs/>
        </w:rPr>
      </w:pPr>
    </w:p>
    <w:p w:rsidR="00B941A5" w:rsidRDefault="00B941A5" w:rsidP="00B941A5">
      <w:pPr>
        <w:ind w:left="357"/>
        <w:rPr>
          <w:b/>
          <w:bCs/>
        </w:rPr>
      </w:pPr>
    </w:p>
    <w:p w:rsidR="00B941A5" w:rsidRPr="009B66F5" w:rsidRDefault="00B941A5" w:rsidP="00B941A5">
      <w:pPr>
        <w:ind w:left="357"/>
        <w:rPr>
          <w:b/>
          <w:bCs/>
        </w:rPr>
      </w:pPr>
      <w:r w:rsidRPr="009B66F5">
        <w:rPr>
          <w:b/>
          <w:bCs/>
        </w:rPr>
        <w:t>Напомена:</w:t>
      </w:r>
    </w:p>
    <w:p w:rsidR="00B941A5" w:rsidRDefault="00B941A5" w:rsidP="00B941A5">
      <w:pPr>
        <w:widowControl w:val="0"/>
        <w:numPr>
          <w:ilvl w:val="0"/>
          <w:numId w:val="8"/>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B941A5" w:rsidRDefault="00B941A5" w:rsidP="00B941A5">
      <w:pPr>
        <w:jc w:val="center"/>
        <w:rPr>
          <w:b/>
          <w:bCs/>
          <w:i/>
          <w:iCs/>
          <w:sz w:val="28"/>
          <w:szCs w:val="28"/>
          <w:lang w:val="sr-Cyrl-RS"/>
        </w:rPr>
      </w:pPr>
    </w:p>
    <w:p w:rsidR="00B941A5" w:rsidRDefault="00B941A5" w:rsidP="00B941A5">
      <w:pPr>
        <w:jc w:val="center"/>
        <w:rPr>
          <w:b/>
          <w:bCs/>
          <w:i/>
          <w:iCs/>
          <w:sz w:val="28"/>
          <w:szCs w:val="28"/>
          <w:lang w:val="sr-Cyrl-RS"/>
        </w:rPr>
      </w:pPr>
    </w:p>
    <w:p w:rsidR="00B941A5" w:rsidRDefault="00B941A5" w:rsidP="00B941A5">
      <w:pPr>
        <w:jc w:val="center"/>
        <w:rPr>
          <w:b/>
          <w:bCs/>
          <w:i/>
          <w:iCs/>
          <w:sz w:val="28"/>
          <w:szCs w:val="28"/>
          <w:lang w:val="sr-Cyrl-RS"/>
        </w:rPr>
      </w:pPr>
    </w:p>
    <w:p w:rsidR="00B941A5" w:rsidRDefault="00B941A5" w:rsidP="00B941A5">
      <w:pPr>
        <w:jc w:val="center"/>
        <w:rPr>
          <w:b/>
          <w:bCs/>
          <w:i/>
          <w:iCs/>
          <w:sz w:val="28"/>
          <w:szCs w:val="28"/>
          <w:lang w:val="sr-Cyrl-RS"/>
        </w:rPr>
      </w:pPr>
    </w:p>
    <w:p w:rsidR="00B941A5" w:rsidRDefault="00B941A5" w:rsidP="00B941A5">
      <w:pPr>
        <w:jc w:val="center"/>
        <w:rPr>
          <w:b/>
          <w:bCs/>
          <w:i/>
          <w:iCs/>
          <w:sz w:val="28"/>
          <w:szCs w:val="28"/>
          <w:lang w:val="sr-Cyrl-RS"/>
        </w:rPr>
      </w:pPr>
    </w:p>
    <w:p w:rsidR="00B941A5" w:rsidRDefault="00B941A5" w:rsidP="00B941A5">
      <w:pPr>
        <w:jc w:val="center"/>
        <w:rPr>
          <w:b/>
          <w:bCs/>
          <w:i/>
          <w:iCs/>
          <w:sz w:val="28"/>
          <w:szCs w:val="28"/>
          <w:lang w:val="sr-Cyrl-RS"/>
        </w:rPr>
      </w:pPr>
    </w:p>
    <w:p w:rsidR="00B941A5" w:rsidRDefault="00B941A5" w:rsidP="00B941A5">
      <w:pPr>
        <w:jc w:val="center"/>
        <w:rPr>
          <w:b/>
          <w:bCs/>
          <w:i/>
          <w:iCs/>
          <w:sz w:val="28"/>
          <w:szCs w:val="28"/>
          <w:lang w:val="sr-Cyrl-RS"/>
        </w:rPr>
      </w:pPr>
    </w:p>
    <w:p w:rsidR="00B941A5" w:rsidRDefault="00B941A5"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B941A5">
      <w:pPr>
        <w:jc w:val="center"/>
        <w:rPr>
          <w:b/>
          <w:bCs/>
          <w:i/>
          <w:iCs/>
          <w:sz w:val="28"/>
          <w:szCs w:val="28"/>
          <w:lang w:val="sr-Cyrl-RS"/>
        </w:rPr>
      </w:pPr>
    </w:p>
    <w:p w:rsidR="00627F80" w:rsidRDefault="00627F80" w:rsidP="00627F80">
      <w:pPr>
        <w:jc w:val="center"/>
        <w:rPr>
          <w:b/>
          <w:bCs/>
          <w:i/>
          <w:iCs/>
          <w:sz w:val="28"/>
          <w:szCs w:val="28"/>
          <w:lang w:val="sr-Cyrl-RS"/>
        </w:rPr>
      </w:pPr>
      <w:r>
        <w:rPr>
          <w:b/>
          <w:bCs/>
          <w:i/>
          <w:iCs/>
          <w:sz w:val="28"/>
          <w:szCs w:val="28"/>
          <w:lang w:val="sr-Cyrl-RS"/>
        </w:rPr>
        <w:lastRenderedPageBreak/>
        <w:t>ОБРАЗАЦ СТРУКТУРЕ ЦЕНА- Партија  бр. 3</w:t>
      </w:r>
    </w:p>
    <w:p w:rsidR="00627F80" w:rsidRDefault="00627F80" w:rsidP="00627F80">
      <w:pPr>
        <w:jc w:val="center"/>
        <w:rPr>
          <w:b/>
          <w:bCs/>
          <w:i/>
          <w:iCs/>
          <w:sz w:val="28"/>
          <w:szCs w:val="28"/>
          <w:lang w:val="sr-Cyrl-RS"/>
        </w:rPr>
      </w:pPr>
    </w:p>
    <w:tbl>
      <w:tblPr>
        <w:tblStyle w:val="Koordinatnamreatabele"/>
        <w:tblW w:w="0" w:type="auto"/>
        <w:tblLook w:val="04A0" w:firstRow="1" w:lastRow="0" w:firstColumn="1" w:lastColumn="0" w:noHBand="0" w:noVBand="1"/>
      </w:tblPr>
      <w:tblGrid>
        <w:gridCol w:w="2943"/>
        <w:gridCol w:w="6633"/>
      </w:tblGrid>
      <w:tr w:rsidR="00627F80" w:rsidTr="00CE51C5">
        <w:tc>
          <w:tcPr>
            <w:tcW w:w="2943" w:type="dxa"/>
          </w:tcPr>
          <w:p w:rsidR="00627F80" w:rsidRPr="001C7264" w:rsidRDefault="00627F80" w:rsidP="00CE51C5">
            <w:pPr>
              <w:rPr>
                <w:b/>
                <w:bCs/>
                <w:iCs/>
                <w:lang w:val="sr-Cyrl-RS"/>
              </w:rPr>
            </w:pPr>
            <w:r>
              <w:rPr>
                <w:b/>
                <w:bCs/>
                <w:iCs/>
                <w:lang w:val="sr-Cyrl-RS"/>
              </w:rPr>
              <w:t>НАЗИВ ПОНУЂАЧА</w:t>
            </w:r>
          </w:p>
        </w:tc>
        <w:tc>
          <w:tcPr>
            <w:tcW w:w="6633" w:type="dxa"/>
          </w:tcPr>
          <w:p w:rsidR="00627F80" w:rsidRDefault="00627F80" w:rsidP="00CE51C5">
            <w:pPr>
              <w:jc w:val="center"/>
              <w:rPr>
                <w:b/>
                <w:bCs/>
                <w:i/>
                <w:iCs/>
                <w:sz w:val="28"/>
                <w:szCs w:val="28"/>
                <w:lang w:val="sr-Cyrl-RS"/>
              </w:rPr>
            </w:pPr>
          </w:p>
        </w:tc>
      </w:tr>
      <w:tr w:rsidR="00627F80" w:rsidTr="00CE51C5">
        <w:tc>
          <w:tcPr>
            <w:tcW w:w="2943" w:type="dxa"/>
          </w:tcPr>
          <w:p w:rsidR="00627F80" w:rsidRDefault="00627F80" w:rsidP="00CE51C5">
            <w:pPr>
              <w:rPr>
                <w:b/>
                <w:bCs/>
                <w:i/>
                <w:iCs/>
                <w:sz w:val="28"/>
                <w:szCs w:val="28"/>
                <w:lang w:val="sr-Cyrl-RS"/>
              </w:rPr>
            </w:pPr>
            <w:r>
              <w:rPr>
                <w:b/>
                <w:bCs/>
                <w:i/>
                <w:iCs/>
                <w:sz w:val="28"/>
                <w:szCs w:val="28"/>
                <w:lang w:val="sr-Cyrl-RS"/>
              </w:rPr>
              <w:t>Адреса</w:t>
            </w:r>
          </w:p>
        </w:tc>
        <w:tc>
          <w:tcPr>
            <w:tcW w:w="6633" w:type="dxa"/>
          </w:tcPr>
          <w:p w:rsidR="00627F80" w:rsidRDefault="00627F80" w:rsidP="00CE51C5">
            <w:pPr>
              <w:jc w:val="center"/>
              <w:rPr>
                <w:b/>
                <w:bCs/>
                <w:i/>
                <w:iCs/>
                <w:sz w:val="28"/>
                <w:szCs w:val="28"/>
                <w:lang w:val="sr-Cyrl-RS"/>
              </w:rPr>
            </w:pPr>
          </w:p>
        </w:tc>
      </w:tr>
      <w:tr w:rsidR="00627F80" w:rsidTr="00CE51C5">
        <w:tc>
          <w:tcPr>
            <w:tcW w:w="2943" w:type="dxa"/>
          </w:tcPr>
          <w:p w:rsidR="00627F80" w:rsidRDefault="00627F80" w:rsidP="00CE51C5">
            <w:pPr>
              <w:rPr>
                <w:b/>
                <w:bCs/>
                <w:i/>
                <w:iCs/>
                <w:sz w:val="28"/>
                <w:szCs w:val="28"/>
                <w:lang w:val="sr-Cyrl-RS"/>
              </w:rPr>
            </w:pPr>
            <w:r>
              <w:rPr>
                <w:b/>
                <w:bCs/>
                <w:i/>
                <w:iCs/>
                <w:sz w:val="28"/>
                <w:szCs w:val="28"/>
                <w:lang w:val="sr-Cyrl-RS"/>
              </w:rPr>
              <w:t>Бр. телефона</w:t>
            </w:r>
          </w:p>
        </w:tc>
        <w:tc>
          <w:tcPr>
            <w:tcW w:w="6633" w:type="dxa"/>
          </w:tcPr>
          <w:p w:rsidR="00627F80" w:rsidRDefault="00627F80" w:rsidP="00CE51C5">
            <w:pPr>
              <w:jc w:val="center"/>
              <w:rPr>
                <w:b/>
                <w:bCs/>
                <w:i/>
                <w:iCs/>
                <w:sz w:val="28"/>
                <w:szCs w:val="28"/>
                <w:lang w:val="sr-Cyrl-RS"/>
              </w:rPr>
            </w:pPr>
          </w:p>
        </w:tc>
      </w:tr>
      <w:tr w:rsidR="00627F80" w:rsidTr="00CE51C5">
        <w:tc>
          <w:tcPr>
            <w:tcW w:w="2943" w:type="dxa"/>
          </w:tcPr>
          <w:p w:rsidR="00627F80" w:rsidRDefault="00627F80" w:rsidP="00CE51C5">
            <w:pPr>
              <w:rPr>
                <w:b/>
                <w:bCs/>
                <w:i/>
                <w:iCs/>
                <w:sz w:val="28"/>
                <w:szCs w:val="28"/>
                <w:lang w:val="sr-Cyrl-RS"/>
              </w:rPr>
            </w:pPr>
            <w:r>
              <w:rPr>
                <w:b/>
                <w:bCs/>
                <w:i/>
                <w:iCs/>
                <w:sz w:val="28"/>
                <w:szCs w:val="28"/>
                <w:lang w:val="sr-Cyrl-RS"/>
              </w:rPr>
              <w:t>Матични број:</w:t>
            </w:r>
          </w:p>
        </w:tc>
        <w:tc>
          <w:tcPr>
            <w:tcW w:w="6633" w:type="dxa"/>
          </w:tcPr>
          <w:p w:rsidR="00627F80" w:rsidRDefault="00627F80" w:rsidP="00CE51C5">
            <w:pPr>
              <w:jc w:val="center"/>
              <w:rPr>
                <w:b/>
                <w:bCs/>
                <w:i/>
                <w:iCs/>
                <w:sz w:val="28"/>
                <w:szCs w:val="28"/>
                <w:lang w:val="sr-Cyrl-RS"/>
              </w:rPr>
            </w:pPr>
          </w:p>
        </w:tc>
      </w:tr>
      <w:tr w:rsidR="00627F80" w:rsidTr="00CE51C5">
        <w:tc>
          <w:tcPr>
            <w:tcW w:w="2943" w:type="dxa"/>
          </w:tcPr>
          <w:p w:rsidR="00627F80" w:rsidRDefault="00627F80" w:rsidP="00CE51C5">
            <w:pPr>
              <w:rPr>
                <w:b/>
                <w:bCs/>
                <w:i/>
                <w:iCs/>
                <w:sz w:val="28"/>
                <w:szCs w:val="28"/>
                <w:lang w:val="sr-Cyrl-RS"/>
              </w:rPr>
            </w:pPr>
            <w:r>
              <w:rPr>
                <w:b/>
                <w:bCs/>
                <w:i/>
                <w:iCs/>
                <w:sz w:val="28"/>
                <w:szCs w:val="28"/>
                <w:lang w:val="sr-Cyrl-RS"/>
              </w:rPr>
              <w:t>ПИБ:</w:t>
            </w:r>
          </w:p>
        </w:tc>
        <w:tc>
          <w:tcPr>
            <w:tcW w:w="6633" w:type="dxa"/>
          </w:tcPr>
          <w:p w:rsidR="00627F80" w:rsidRDefault="00627F80" w:rsidP="00CE51C5">
            <w:pPr>
              <w:jc w:val="center"/>
              <w:rPr>
                <w:b/>
                <w:bCs/>
                <w:i/>
                <w:iCs/>
                <w:sz w:val="28"/>
                <w:szCs w:val="28"/>
                <w:lang w:val="sr-Cyrl-RS"/>
              </w:rPr>
            </w:pPr>
          </w:p>
        </w:tc>
      </w:tr>
      <w:tr w:rsidR="00627F80" w:rsidTr="00CE51C5">
        <w:tc>
          <w:tcPr>
            <w:tcW w:w="2943" w:type="dxa"/>
          </w:tcPr>
          <w:p w:rsidR="00627F80" w:rsidRDefault="00627F80" w:rsidP="00CE51C5">
            <w:pPr>
              <w:rPr>
                <w:b/>
                <w:bCs/>
                <w:i/>
                <w:iCs/>
                <w:sz w:val="28"/>
                <w:szCs w:val="28"/>
                <w:lang w:val="sr-Cyrl-RS"/>
              </w:rPr>
            </w:pPr>
            <w:r>
              <w:rPr>
                <w:b/>
                <w:bCs/>
                <w:i/>
                <w:iCs/>
                <w:sz w:val="28"/>
                <w:szCs w:val="28"/>
                <w:lang w:val="sr-Cyrl-RS"/>
              </w:rPr>
              <w:t>Број рачуна:</w:t>
            </w:r>
          </w:p>
        </w:tc>
        <w:tc>
          <w:tcPr>
            <w:tcW w:w="6633" w:type="dxa"/>
          </w:tcPr>
          <w:p w:rsidR="00627F80" w:rsidRDefault="00627F80" w:rsidP="00CE51C5">
            <w:pPr>
              <w:jc w:val="center"/>
              <w:rPr>
                <w:b/>
                <w:bCs/>
                <w:i/>
                <w:iCs/>
                <w:sz w:val="28"/>
                <w:szCs w:val="28"/>
                <w:lang w:val="sr-Cyrl-RS"/>
              </w:rPr>
            </w:pPr>
          </w:p>
        </w:tc>
      </w:tr>
      <w:tr w:rsidR="00627F80" w:rsidTr="00CE51C5">
        <w:tc>
          <w:tcPr>
            <w:tcW w:w="2943" w:type="dxa"/>
          </w:tcPr>
          <w:p w:rsidR="00627F80" w:rsidRDefault="00627F80" w:rsidP="00CE51C5">
            <w:pPr>
              <w:rPr>
                <w:b/>
                <w:bCs/>
                <w:i/>
                <w:iCs/>
                <w:sz w:val="28"/>
                <w:szCs w:val="28"/>
                <w:lang w:val="sr-Cyrl-RS"/>
              </w:rPr>
            </w:pPr>
            <w:r>
              <w:rPr>
                <w:b/>
                <w:bCs/>
                <w:i/>
                <w:iCs/>
                <w:sz w:val="28"/>
                <w:szCs w:val="28"/>
                <w:lang w:val="sr-Cyrl-RS"/>
              </w:rPr>
              <w:t>Банка код које се води рачун:</w:t>
            </w:r>
          </w:p>
        </w:tc>
        <w:tc>
          <w:tcPr>
            <w:tcW w:w="6633" w:type="dxa"/>
          </w:tcPr>
          <w:p w:rsidR="00627F80" w:rsidRDefault="00627F80" w:rsidP="00CE51C5">
            <w:pPr>
              <w:jc w:val="center"/>
              <w:rPr>
                <w:b/>
                <w:bCs/>
                <w:i/>
                <w:iCs/>
                <w:sz w:val="28"/>
                <w:szCs w:val="28"/>
                <w:lang w:val="sr-Cyrl-RS"/>
              </w:rPr>
            </w:pPr>
          </w:p>
        </w:tc>
      </w:tr>
    </w:tbl>
    <w:p w:rsidR="00627F80" w:rsidRDefault="00627F80" w:rsidP="00627F80">
      <w:pPr>
        <w:jc w:val="center"/>
        <w:rPr>
          <w:b/>
          <w:bCs/>
          <w:i/>
          <w:iCs/>
          <w:sz w:val="28"/>
          <w:szCs w:val="28"/>
          <w:lang w:val="sr-Cyrl-RS"/>
        </w:rPr>
      </w:pPr>
    </w:p>
    <w:p w:rsidR="00A67C56" w:rsidRPr="007573C2" w:rsidRDefault="00627F80" w:rsidP="00A67C56">
      <w:pPr>
        <w:tabs>
          <w:tab w:val="left" w:pos="567"/>
        </w:tabs>
        <w:rPr>
          <w:b/>
          <w:lang w:val="sr-Cyrl-RS"/>
        </w:rPr>
      </w:pPr>
      <w:r w:rsidRPr="00DE2881">
        <w:rPr>
          <w:b/>
          <w:lang w:val="sr-Cyrl-CS"/>
        </w:rPr>
        <w:t xml:space="preserve">   </w:t>
      </w:r>
      <w:r>
        <w:rPr>
          <w:b/>
          <w:lang w:val="sr-Cyrl-CS"/>
        </w:rPr>
        <w:t xml:space="preserve"> </w:t>
      </w:r>
      <w:r w:rsidR="00A67C56">
        <w:rPr>
          <w:b/>
          <w:lang w:val="sr-Cyrl-RS"/>
        </w:rPr>
        <w:t>ПАРТИЈА  бр. 3  – Репрезентативни поклони  -  ОРН 18530000  -</w:t>
      </w:r>
    </w:p>
    <w:p w:rsidR="00A67C56" w:rsidRDefault="00A67C56" w:rsidP="00A67C56">
      <w:pPr>
        <w:rPr>
          <w:lang w:val="sr-Cyrl-CS"/>
        </w:rPr>
      </w:pPr>
      <w:r>
        <w:rPr>
          <w:lang w:val="sr-Cyrl-CS"/>
        </w:rPr>
        <w:t>         </w:t>
      </w:r>
    </w:p>
    <w:p w:rsidR="00A67C56" w:rsidRPr="00DE2881" w:rsidRDefault="00A67C56" w:rsidP="00A67C56">
      <w:pPr>
        <w:rPr>
          <w:b/>
          <w:lang w:val="sr-Cyrl-CS"/>
        </w:rPr>
      </w:pPr>
      <w:r w:rsidRPr="00DE2881">
        <w:rPr>
          <w:b/>
          <w:lang w:val="sr-Cyrl-CS"/>
        </w:rPr>
        <w:t xml:space="preserve">   </w:t>
      </w:r>
      <w:r>
        <w:rPr>
          <w:b/>
          <w:lang w:val="sr-Cyrl-CS"/>
        </w:rPr>
        <w:t xml:space="preserve">   Назив репрезентативних</w:t>
      </w:r>
      <w:r w:rsidRPr="00DE2881">
        <w:rPr>
          <w:b/>
          <w:lang w:val="sr-Cyrl-CS"/>
        </w:rPr>
        <w:t>                             појединица цена       појединачна цена</w:t>
      </w:r>
    </w:p>
    <w:p w:rsidR="00A67C56" w:rsidRPr="00DE2881" w:rsidRDefault="00A67C56" w:rsidP="00A67C56">
      <w:pPr>
        <w:rPr>
          <w:b/>
          <w:lang w:val="sr-Cyrl-CS"/>
        </w:rPr>
      </w:pPr>
      <w:r>
        <w:rPr>
          <w:b/>
          <w:lang w:val="sr-Cyrl-CS"/>
        </w:rPr>
        <w:t>                      поклона</w:t>
      </w:r>
      <w:r w:rsidRPr="00DE2881">
        <w:rPr>
          <w:b/>
          <w:lang w:val="sr-Cyrl-CS"/>
        </w:rPr>
        <w:t>                                                    без ПДВ                      са ПДВ</w:t>
      </w:r>
    </w:p>
    <w:p w:rsidR="00A67C56" w:rsidRDefault="00A67C56" w:rsidP="00A67C56">
      <w:pPr>
        <w:rPr>
          <w:lang w:val="sr-Cyrl-CS"/>
        </w:rPr>
      </w:pPr>
    </w:p>
    <w:p w:rsidR="00A67C56" w:rsidRPr="00086197" w:rsidRDefault="00A67C56" w:rsidP="00A67C56">
      <w:pPr>
        <w:numPr>
          <w:ilvl w:val="0"/>
          <w:numId w:val="28"/>
        </w:numPr>
        <w:suppressAutoHyphens w:val="0"/>
        <w:spacing w:line="240" w:lineRule="auto"/>
        <w:rPr>
          <w:rFonts w:eastAsia="Times New Roman"/>
          <w:lang w:val="sr-Cyrl-CS"/>
        </w:rPr>
      </w:pPr>
      <w:r>
        <w:rPr>
          <w:rFonts w:eastAsia="Times New Roman"/>
          <w:lang w:val="sr-Cyrl-RS"/>
        </w:rPr>
        <w:t>Женски новчаници од коже</w:t>
      </w:r>
    </w:p>
    <w:p w:rsidR="00A67C56" w:rsidRDefault="00A67C56" w:rsidP="00A67C56">
      <w:pPr>
        <w:suppressAutoHyphens w:val="0"/>
        <w:spacing w:line="240" w:lineRule="auto"/>
        <w:ind w:left="720"/>
        <w:rPr>
          <w:rFonts w:eastAsia="Times New Roman"/>
          <w:lang w:val="sr-Cyrl-CS"/>
        </w:rPr>
      </w:pPr>
      <w:r>
        <w:rPr>
          <w:rFonts w:eastAsia="Times New Roman"/>
          <w:lang w:val="sr-Cyrl-RS"/>
        </w:rPr>
        <w:t>и еко коже</w:t>
      </w:r>
      <w:r>
        <w:rPr>
          <w:lang w:val="sr-Cyrl-CS"/>
        </w:rPr>
        <w:t>     </w:t>
      </w:r>
      <w:r>
        <w:rPr>
          <w:rFonts w:eastAsia="Times New Roman"/>
        </w:rPr>
        <w:t>                  </w:t>
      </w:r>
      <w:r>
        <w:rPr>
          <w:rFonts w:eastAsia="Times New Roman"/>
          <w:lang w:val="sr-Cyrl-RS"/>
        </w:rPr>
        <w:t xml:space="preserve">                             </w:t>
      </w:r>
      <w:r>
        <w:rPr>
          <w:rFonts w:eastAsia="Times New Roman"/>
          <w:lang w:val="sr-Cyrl-CS"/>
        </w:rPr>
        <w:t xml:space="preserve"> _______дин/ком       _______ дин/ком</w:t>
      </w:r>
    </w:p>
    <w:p w:rsidR="00A67C56" w:rsidRDefault="00A67C56" w:rsidP="00A67C56">
      <w:pPr>
        <w:numPr>
          <w:ilvl w:val="0"/>
          <w:numId w:val="28"/>
        </w:numPr>
        <w:suppressAutoHyphens w:val="0"/>
        <w:spacing w:line="240" w:lineRule="auto"/>
        <w:rPr>
          <w:rFonts w:eastAsia="Times New Roman"/>
          <w:lang w:val="sr-Cyrl-CS"/>
        </w:rPr>
      </w:pPr>
      <w:r>
        <w:rPr>
          <w:rFonts w:eastAsia="Times New Roman"/>
          <w:lang w:val="sr-Cyrl-CS"/>
        </w:rPr>
        <w:t>Мушки новчаници од коже</w:t>
      </w:r>
    </w:p>
    <w:p w:rsidR="00A67C56" w:rsidRDefault="00A67C56" w:rsidP="00A67C56">
      <w:pPr>
        <w:suppressAutoHyphens w:val="0"/>
        <w:spacing w:line="240" w:lineRule="auto"/>
        <w:ind w:left="720"/>
        <w:rPr>
          <w:rFonts w:eastAsia="Times New Roman"/>
          <w:lang w:val="sr-Cyrl-CS"/>
        </w:rPr>
      </w:pPr>
      <w:r>
        <w:rPr>
          <w:rFonts w:eastAsia="Times New Roman"/>
          <w:lang w:val="sr-Cyrl-CS"/>
        </w:rPr>
        <w:t xml:space="preserve">и еко коже </w:t>
      </w:r>
      <w:r>
        <w:rPr>
          <w:lang w:val="sr-Cyrl-CS"/>
        </w:rPr>
        <w:t>    </w:t>
      </w:r>
      <w:r>
        <w:rPr>
          <w:rFonts w:eastAsia="Times New Roman"/>
        </w:rPr>
        <w:t>                  </w:t>
      </w:r>
      <w:r>
        <w:rPr>
          <w:rFonts w:eastAsia="Times New Roman"/>
          <w:lang w:val="sr-Cyrl-CS"/>
        </w:rPr>
        <w:t>                              _______дин/ком       _______ дин/ком</w:t>
      </w:r>
    </w:p>
    <w:p w:rsidR="00A67C56" w:rsidRDefault="00A67C56" w:rsidP="00A67C56">
      <w:pPr>
        <w:numPr>
          <w:ilvl w:val="0"/>
          <w:numId w:val="28"/>
        </w:numPr>
        <w:suppressAutoHyphens w:val="0"/>
        <w:spacing w:line="240" w:lineRule="auto"/>
        <w:rPr>
          <w:rFonts w:eastAsia="Times New Roman"/>
          <w:lang w:val="sr-Cyrl-CS"/>
        </w:rPr>
      </w:pPr>
      <w:r w:rsidRPr="00086197">
        <w:rPr>
          <w:rFonts w:eastAsia="Times New Roman"/>
          <w:lang w:val="sr-Cyrl-CS"/>
        </w:rPr>
        <w:t xml:space="preserve">Мушки и женски каишеви                         </w:t>
      </w:r>
      <w:r>
        <w:rPr>
          <w:rFonts w:eastAsia="Times New Roman"/>
          <w:lang w:val="sr-Cyrl-CS"/>
        </w:rPr>
        <w:t xml:space="preserve"> </w:t>
      </w:r>
      <w:r w:rsidRPr="00086197">
        <w:rPr>
          <w:rFonts w:eastAsia="Times New Roman"/>
          <w:lang w:val="sr-Cyrl-CS"/>
        </w:rPr>
        <w:t>                              _______дин/ком      _______ дин/ком</w:t>
      </w:r>
    </w:p>
    <w:p w:rsidR="00A67C56" w:rsidRDefault="00A67C56" w:rsidP="00A67C56">
      <w:pPr>
        <w:numPr>
          <w:ilvl w:val="0"/>
          <w:numId w:val="28"/>
        </w:numPr>
        <w:suppressAutoHyphens w:val="0"/>
        <w:spacing w:line="240" w:lineRule="auto"/>
        <w:rPr>
          <w:rFonts w:eastAsia="Times New Roman"/>
          <w:lang w:val="sr-Cyrl-CS"/>
        </w:rPr>
      </w:pPr>
      <w:r>
        <w:rPr>
          <w:rFonts w:eastAsia="Times New Roman"/>
          <w:lang w:val="sr-Cyrl-CS"/>
        </w:rPr>
        <w:t>Футрола за возачку дозволу                       _______дин/ком       _______дин/ком</w:t>
      </w:r>
    </w:p>
    <w:p w:rsidR="00A67C56" w:rsidRDefault="00A67C56" w:rsidP="00A67C56">
      <w:pPr>
        <w:numPr>
          <w:ilvl w:val="0"/>
          <w:numId w:val="28"/>
        </w:numPr>
        <w:suppressAutoHyphens w:val="0"/>
        <w:spacing w:line="240" w:lineRule="auto"/>
        <w:rPr>
          <w:rFonts w:eastAsia="Times New Roman"/>
          <w:lang w:val="sr-Cyrl-CS"/>
        </w:rPr>
      </w:pPr>
      <w:r>
        <w:rPr>
          <w:rFonts w:eastAsia="Times New Roman"/>
          <w:lang w:val="sr-Cyrl-CS"/>
        </w:rPr>
        <w:t>Футрола за визитке од коже                       _______дин/ком       _______дин/ком</w:t>
      </w:r>
    </w:p>
    <w:p w:rsidR="00A67C56" w:rsidRDefault="00A67C56" w:rsidP="00A67C56">
      <w:pPr>
        <w:numPr>
          <w:ilvl w:val="0"/>
          <w:numId w:val="28"/>
        </w:numPr>
        <w:suppressAutoHyphens w:val="0"/>
        <w:spacing w:line="240" w:lineRule="auto"/>
        <w:rPr>
          <w:rFonts w:eastAsia="Times New Roman"/>
          <w:lang w:val="sr-Cyrl-CS"/>
        </w:rPr>
      </w:pPr>
      <w:r>
        <w:rPr>
          <w:rFonts w:eastAsia="Times New Roman"/>
          <w:lang w:val="sr-Cyrl-CS"/>
        </w:rPr>
        <w:t xml:space="preserve">Чаше за ракију   0,5,  6 ком                        _______ дин/ком       _______дин/ком   </w:t>
      </w:r>
    </w:p>
    <w:p w:rsidR="00A67C56" w:rsidRDefault="00A67C56" w:rsidP="00A67C56">
      <w:pPr>
        <w:numPr>
          <w:ilvl w:val="0"/>
          <w:numId w:val="28"/>
        </w:numPr>
        <w:suppressAutoHyphens w:val="0"/>
        <w:spacing w:line="240" w:lineRule="auto"/>
        <w:rPr>
          <w:rFonts w:eastAsia="Times New Roman"/>
          <w:lang w:val="sr-Cyrl-CS"/>
        </w:rPr>
      </w:pPr>
      <w:r>
        <w:rPr>
          <w:rFonts w:eastAsia="Times New Roman"/>
          <w:lang w:val="sr-Cyrl-CS"/>
        </w:rPr>
        <w:t>Чаше за воду, 0,5  6 ком.                            _______дин/ком        _______дин/ком</w:t>
      </w:r>
    </w:p>
    <w:p w:rsidR="00A67C56" w:rsidRDefault="00A67C56" w:rsidP="00A67C56">
      <w:pPr>
        <w:numPr>
          <w:ilvl w:val="0"/>
          <w:numId w:val="28"/>
        </w:numPr>
        <w:suppressAutoHyphens w:val="0"/>
        <w:spacing w:line="240" w:lineRule="auto"/>
        <w:rPr>
          <w:rFonts w:eastAsia="Times New Roman"/>
          <w:lang w:val="sr-Cyrl-CS"/>
        </w:rPr>
      </w:pPr>
      <w:r>
        <w:rPr>
          <w:rFonts w:eastAsia="Times New Roman"/>
          <w:lang w:val="sr-Cyrl-CS"/>
        </w:rPr>
        <w:t>Тацна метална                                            _______дин/ком        _______дин/ком</w:t>
      </w:r>
    </w:p>
    <w:p w:rsidR="00A67C56" w:rsidRDefault="00A67C56" w:rsidP="00A67C56">
      <w:pPr>
        <w:numPr>
          <w:ilvl w:val="0"/>
          <w:numId w:val="28"/>
        </w:numPr>
        <w:suppressAutoHyphens w:val="0"/>
        <w:spacing w:line="240" w:lineRule="auto"/>
        <w:rPr>
          <w:rFonts w:eastAsia="Times New Roman"/>
          <w:lang w:val="sr-Cyrl-CS"/>
        </w:rPr>
      </w:pPr>
      <w:r>
        <w:rPr>
          <w:rFonts w:eastAsia="Times New Roman"/>
          <w:lang w:val="sr-Cyrl-CS"/>
        </w:rPr>
        <w:t>Стона лампа                                               _______дин/ком        _______дин/ком</w:t>
      </w:r>
    </w:p>
    <w:p w:rsidR="00A67C56" w:rsidRDefault="00A67C56" w:rsidP="00A67C56">
      <w:pPr>
        <w:pStyle w:val="Pasussalistom"/>
        <w:numPr>
          <w:ilvl w:val="0"/>
          <w:numId w:val="28"/>
        </w:numPr>
        <w:suppressAutoHyphens w:val="0"/>
        <w:rPr>
          <w:lang w:val="sr-Cyrl-CS"/>
        </w:rPr>
      </w:pPr>
      <w:r>
        <w:rPr>
          <w:lang w:val="sr-Cyrl-CS"/>
        </w:rPr>
        <w:t xml:space="preserve"> Декоративни зидни сат                            _______дин/ком       _______дин/ком</w:t>
      </w:r>
    </w:p>
    <w:p w:rsidR="00A67C56" w:rsidRDefault="00A67C56" w:rsidP="00A67C56">
      <w:pPr>
        <w:pStyle w:val="Pasussalistom"/>
        <w:numPr>
          <w:ilvl w:val="0"/>
          <w:numId w:val="28"/>
        </w:numPr>
        <w:suppressAutoHyphens w:val="0"/>
        <w:rPr>
          <w:lang w:val="sr-Cyrl-CS"/>
        </w:rPr>
      </w:pPr>
      <w:r>
        <w:rPr>
          <w:lang w:val="sr-Cyrl-CS"/>
        </w:rPr>
        <w:t>Вински сет                                                 _______дин/ком        _______дин/ком</w:t>
      </w:r>
    </w:p>
    <w:p w:rsidR="00A67C56" w:rsidRDefault="00A67C56" w:rsidP="00A67C56">
      <w:pPr>
        <w:pStyle w:val="Pasussalistom"/>
        <w:numPr>
          <w:ilvl w:val="0"/>
          <w:numId w:val="28"/>
        </w:numPr>
        <w:suppressAutoHyphens w:val="0"/>
        <w:rPr>
          <w:lang w:val="sr-Cyrl-CS"/>
        </w:rPr>
      </w:pPr>
      <w:r>
        <w:rPr>
          <w:lang w:val="sr-Cyrl-CS"/>
        </w:rPr>
        <w:t>Сет оловака                                                _______дин/ком       _______дин/ком</w:t>
      </w:r>
    </w:p>
    <w:p w:rsidR="00A67C56" w:rsidRDefault="00A67C56" w:rsidP="00A67C56">
      <w:pPr>
        <w:pStyle w:val="Pasussalistom"/>
        <w:numPr>
          <w:ilvl w:val="0"/>
          <w:numId w:val="28"/>
        </w:numPr>
        <w:suppressAutoHyphens w:val="0"/>
        <w:rPr>
          <w:lang w:val="sr-Cyrl-CS"/>
        </w:rPr>
      </w:pPr>
      <w:r>
        <w:rPr>
          <w:lang w:val="sr-Cyrl-CS"/>
        </w:rPr>
        <w:t>Роковник                                                     _______дин/ком        _______дин/ком</w:t>
      </w:r>
    </w:p>
    <w:p w:rsidR="00A67C56" w:rsidRDefault="00A67C56" w:rsidP="00A67C56">
      <w:pPr>
        <w:pStyle w:val="Pasussalistom"/>
        <w:numPr>
          <w:ilvl w:val="0"/>
          <w:numId w:val="28"/>
        </w:numPr>
        <w:suppressAutoHyphens w:val="0"/>
        <w:rPr>
          <w:lang w:val="sr-Cyrl-CS"/>
        </w:rPr>
      </w:pPr>
      <w:r>
        <w:rPr>
          <w:lang w:val="sr-Cyrl-CS"/>
        </w:rPr>
        <w:t>Кишобран                                                   _______дин/ком        _______дин/ком</w:t>
      </w:r>
    </w:p>
    <w:p w:rsidR="00A67C56" w:rsidRDefault="00A67C56" w:rsidP="00A67C56">
      <w:pPr>
        <w:pStyle w:val="Pasussalistom"/>
        <w:numPr>
          <w:ilvl w:val="0"/>
          <w:numId w:val="28"/>
        </w:numPr>
        <w:suppressAutoHyphens w:val="0"/>
        <w:rPr>
          <w:lang w:val="sr-Cyrl-CS"/>
        </w:rPr>
      </w:pPr>
      <w:r>
        <w:rPr>
          <w:lang w:val="sr-Cyrl-CS"/>
        </w:rPr>
        <w:t>Кутија за накит                                          _______дин/ком        _______дин/ком</w:t>
      </w:r>
    </w:p>
    <w:p w:rsidR="00A67C56" w:rsidRPr="00E35FD5" w:rsidRDefault="00A67C56" w:rsidP="00A67C56">
      <w:pPr>
        <w:pStyle w:val="Pasussalistom"/>
        <w:numPr>
          <w:ilvl w:val="0"/>
          <w:numId w:val="28"/>
        </w:numPr>
        <w:suppressAutoHyphens w:val="0"/>
        <w:rPr>
          <w:lang w:val="sr-Cyrl-CS"/>
        </w:rPr>
      </w:pPr>
      <w:r>
        <w:rPr>
          <w:lang w:val="sr-Cyrl-CS"/>
        </w:rPr>
        <w:t>Фото албум                                                _______дин/ком        _______дин/ком</w:t>
      </w:r>
    </w:p>
    <w:p w:rsidR="00A67C56" w:rsidRDefault="00A67C56" w:rsidP="00A67C56">
      <w:pPr>
        <w:ind w:left="720"/>
        <w:rPr>
          <w:rFonts w:eastAsiaTheme="minorHAnsi"/>
          <w:lang w:val="sr-Cyrl-CS"/>
        </w:rPr>
      </w:pPr>
    </w:p>
    <w:p w:rsidR="00A67C56" w:rsidRDefault="00A67C56" w:rsidP="00A67C56">
      <w:pPr>
        <w:ind w:left="360"/>
        <w:rPr>
          <w:b/>
          <w:bCs/>
          <w:lang w:val="sr-Cyrl-CS"/>
        </w:rPr>
      </w:pPr>
    </w:p>
    <w:p w:rsidR="00A67C56" w:rsidRDefault="00A67C56" w:rsidP="00A67C56">
      <w:pPr>
        <w:ind w:left="360"/>
        <w:rPr>
          <w:b/>
          <w:bCs/>
          <w:lang w:val="sr-Cyrl-CS"/>
        </w:rPr>
      </w:pPr>
      <w:r>
        <w:rPr>
          <w:b/>
          <w:bCs/>
          <w:lang w:val="sr-Cyrl-CS"/>
        </w:rPr>
        <w:t xml:space="preserve">               Збир појединачних цена:               ____________дин.    ___________дин.</w:t>
      </w:r>
    </w:p>
    <w:p w:rsidR="00A67C56" w:rsidRDefault="00A67C56" w:rsidP="00A67C56">
      <w:pPr>
        <w:rPr>
          <w:lang w:val="sr-Cyrl-CS"/>
        </w:rPr>
      </w:pPr>
    </w:p>
    <w:p w:rsidR="00A67C56" w:rsidRDefault="00A67C56" w:rsidP="00A67C56">
      <w:pPr>
        <w:rPr>
          <w:lang w:val="sr-Cyrl-CS"/>
        </w:rPr>
      </w:pPr>
      <w:r>
        <w:rPr>
          <w:lang w:val="sr-Cyrl-CS"/>
        </w:rPr>
        <w:t>Гора наведене врсте артикала нису фиксне, могу се мењати током наруџбе.</w:t>
      </w:r>
    </w:p>
    <w:p w:rsidR="00A67C56" w:rsidRDefault="00A67C56" w:rsidP="00A67C56">
      <w:pPr>
        <w:rPr>
          <w:lang w:val="sr-Cyrl-CS"/>
        </w:rPr>
      </w:pPr>
      <w:r>
        <w:rPr>
          <w:lang w:val="sr-Cyrl-CS"/>
        </w:rPr>
        <w:t>Испорука: фцо. Наручилац.</w:t>
      </w:r>
    </w:p>
    <w:p w:rsidR="00A67C56" w:rsidRDefault="00A67C56" w:rsidP="00A67C56">
      <w:pPr>
        <w:rPr>
          <w:lang w:val="sr-Cyrl-CS"/>
        </w:rPr>
      </w:pPr>
    </w:p>
    <w:p w:rsidR="00627F80" w:rsidRPr="001C7264" w:rsidRDefault="00627F80" w:rsidP="00A67C56">
      <w:pPr>
        <w:rPr>
          <w:b/>
          <w:lang w:val="sr-Cyrl-CS"/>
        </w:rPr>
      </w:pPr>
    </w:p>
    <w:p w:rsidR="00627F80" w:rsidRDefault="00627F80" w:rsidP="00627F80">
      <w:pPr>
        <w:rPr>
          <w:sz w:val="22"/>
          <w:szCs w:val="22"/>
          <w:lang w:val="sr-Cyrl-CS"/>
        </w:rPr>
      </w:pPr>
      <w:r>
        <w:rPr>
          <w:sz w:val="22"/>
          <w:szCs w:val="22"/>
          <w:lang w:val="sl-SI"/>
        </w:rPr>
        <w:t>                                                                                    _______________________</w:t>
      </w:r>
      <w:r>
        <w:rPr>
          <w:sz w:val="22"/>
          <w:szCs w:val="22"/>
          <w:lang w:val="sr-Cyrl-CS"/>
        </w:rPr>
        <w:t>____</w:t>
      </w:r>
    </w:p>
    <w:p w:rsidR="00627F80" w:rsidRDefault="00627F80" w:rsidP="00627F80">
      <w:pPr>
        <w:rPr>
          <w:sz w:val="22"/>
          <w:szCs w:val="22"/>
          <w:lang w:val="sr-Cyrl-CS"/>
        </w:rPr>
      </w:pPr>
      <w:r>
        <w:rPr>
          <w:sz w:val="22"/>
          <w:szCs w:val="22"/>
          <w:lang w:val="sl-SI"/>
        </w:rPr>
        <w:t>                                                                                    печат и потпис овлашћеног лица</w:t>
      </w:r>
    </w:p>
    <w:p w:rsidR="00627F80" w:rsidRDefault="00627F80" w:rsidP="00627F80">
      <w:pPr>
        <w:rPr>
          <w:sz w:val="22"/>
          <w:szCs w:val="22"/>
          <w:lang w:val="sr-Cyrl-CS"/>
        </w:rPr>
      </w:pPr>
    </w:p>
    <w:p w:rsidR="00627F80" w:rsidRDefault="00627F80" w:rsidP="00627F80">
      <w:pPr>
        <w:rPr>
          <w:b/>
          <w:sz w:val="22"/>
          <w:szCs w:val="22"/>
          <w:lang w:val="sr-Cyrl-CS"/>
        </w:rPr>
      </w:pPr>
      <w:r>
        <w:rPr>
          <w:b/>
          <w:sz w:val="22"/>
          <w:szCs w:val="22"/>
          <w:lang w:val="sr-Cyrl-CS"/>
        </w:rPr>
        <w:t>Напомена:</w:t>
      </w:r>
    </w:p>
    <w:p w:rsidR="00627F80" w:rsidRPr="009365FF" w:rsidRDefault="00627F80" w:rsidP="00627F80">
      <w:pPr>
        <w:rPr>
          <w:sz w:val="22"/>
          <w:szCs w:val="22"/>
          <w:lang w:val="sr-Cyrl-CS"/>
        </w:rPr>
      </w:pPr>
      <w:r>
        <w:rPr>
          <w:sz w:val="22"/>
          <w:szCs w:val="22"/>
          <w:lang w:val="sr-Cyrl-CS"/>
        </w:rPr>
        <w:t>Образац структуре цена понуђач мора да попуни, овери печатом и потпише  чиме потврђује да су тачни подаци</w:t>
      </w:r>
      <w:r w:rsidR="00A67C56">
        <w:rPr>
          <w:sz w:val="22"/>
          <w:szCs w:val="22"/>
          <w:lang w:val="sr-Cyrl-CS"/>
        </w:rPr>
        <w:t xml:space="preserve"> </w:t>
      </w:r>
      <w:r>
        <w:rPr>
          <w:sz w:val="22"/>
          <w:szCs w:val="22"/>
          <w:lang w:val="sr-Cyrl-CS"/>
        </w:rPr>
        <w:t>који су у обрасцу наведени.</w:t>
      </w:r>
    </w:p>
    <w:p w:rsidR="00627F80" w:rsidRDefault="00627F80" w:rsidP="00627F80">
      <w:pPr>
        <w:rPr>
          <w:b/>
          <w:bCs/>
          <w:i/>
          <w:iCs/>
          <w:sz w:val="28"/>
          <w:szCs w:val="28"/>
          <w:u w:val="single"/>
          <w:lang w:val="sr-Cyrl-RS"/>
        </w:rPr>
      </w:pPr>
    </w:p>
    <w:p w:rsidR="00627F80" w:rsidRDefault="00627F80" w:rsidP="00627F80">
      <w:pPr>
        <w:rPr>
          <w:b/>
          <w:bCs/>
          <w:i/>
          <w:iCs/>
          <w:sz w:val="28"/>
          <w:szCs w:val="28"/>
          <w:u w:val="single"/>
          <w:lang w:val="sr-Cyrl-RS"/>
        </w:rPr>
      </w:pPr>
    </w:p>
    <w:p w:rsidR="00627F80" w:rsidRDefault="00627F80" w:rsidP="00627F80">
      <w:pPr>
        <w:rPr>
          <w:b/>
          <w:bCs/>
          <w:i/>
          <w:iCs/>
          <w:sz w:val="28"/>
          <w:szCs w:val="28"/>
          <w:u w:val="single"/>
          <w:lang w:val="sr-Cyrl-RS"/>
        </w:rPr>
      </w:pPr>
    </w:p>
    <w:p w:rsidR="00627F80" w:rsidRDefault="00627F80" w:rsidP="00627F80">
      <w:pPr>
        <w:rPr>
          <w:b/>
          <w:bCs/>
          <w:i/>
          <w:iCs/>
          <w:sz w:val="28"/>
          <w:szCs w:val="28"/>
          <w:u w:val="single"/>
          <w:lang w:val="sr-Cyrl-RS"/>
        </w:rPr>
      </w:pPr>
    </w:p>
    <w:p w:rsidR="00627F80" w:rsidRDefault="00627F80" w:rsidP="00627F80">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627F80" w:rsidRDefault="00627F80" w:rsidP="00627F80">
      <w:pPr>
        <w:ind w:firstLine="640"/>
        <w:rPr>
          <w:lang w:val="sr-Cyrl-RS"/>
        </w:rPr>
      </w:pPr>
      <w:r>
        <w:rPr>
          <w:lang w:val="sr-Cyrl-RS"/>
        </w:rPr>
        <w:t xml:space="preserve">Образац структуре цена понуђач мора да попуни, овери печатом и потпише, чиме </w:t>
      </w:r>
    </w:p>
    <w:p w:rsidR="00627F80" w:rsidRDefault="00627F80" w:rsidP="00627F80">
      <w:pPr>
        <w:ind w:firstLine="640"/>
        <w:rPr>
          <w:lang w:val="sr-Cyrl-RS"/>
        </w:rPr>
      </w:pPr>
      <w:r>
        <w:rPr>
          <w:lang w:val="sr-Cyrl-RS"/>
        </w:rPr>
        <w:t>потврђује да су тачни подаци који су у обрасцу наведени.</w:t>
      </w:r>
    </w:p>
    <w:p w:rsidR="00627F80" w:rsidRDefault="00627F80" w:rsidP="00627F80">
      <w:pPr>
        <w:ind w:firstLine="640"/>
        <w:rPr>
          <w:lang w:val="sr-Cyrl-RS"/>
        </w:rPr>
      </w:pPr>
      <w:r>
        <w:rPr>
          <w:lang w:val="sr-Cyrl-RS"/>
        </w:rPr>
        <w:t xml:space="preserve">Уколико понуђачи подносе заједничку понуду, група понуђача може да се определи   </w:t>
      </w:r>
    </w:p>
    <w:p w:rsidR="00627F80" w:rsidRDefault="00627F80" w:rsidP="00627F80">
      <w:pPr>
        <w:ind w:firstLine="640"/>
        <w:rPr>
          <w:lang w:val="sr-Cyrl-RS"/>
        </w:rPr>
      </w:pPr>
      <w:r>
        <w:rPr>
          <w:lang w:val="sr-Cyrl-RS"/>
        </w:rPr>
        <w:t xml:space="preserve">да образац структуре цене потписују и печатом оверавају сви понуђачи из групе </w:t>
      </w:r>
    </w:p>
    <w:p w:rsidR="00627F80" w:rsidRDefault="00627F80" w:rsidP="00627F80">
      <w:pPr>
        <w:ind w:firstLine="640"/>
        <w:rPr>
          <w:lang w:val="sr-Cyrl-RS"/>
        </w:rPr>
      </w:pPr>
      <w:r>
        <w:rPr>
          <w:lang w:val="sr-Cyrl-RS"/>
        </w:rPr>
        <w:t xml:space="preserve">понуђача или група понуђача може да одреди једног понуђача из групе који ће </w:t>
      </w:r>
    </w:p>
    <w:p w:rsidR="00627F80" w:rsidRDefault="00627F80" w:rsidP="00627F80">
      <w:pPr>
        <w:rPr>
          <w:lang w:val="sr-Cyrl-RS"/>
        </w:rPr>
      </w:pPr>
      <w:r>
        <w:rPr>
          <w:lang w:val="sr-Cyrl-RS"/>
        </w:rPr>
        <w:t xml:space="preserve">          попунити, потписати   и печатом оверити образац структуре цене.</w:t>
      </w:r>
    </w:p>
    <w:p w:rsidR="00627F80" w:rsidRDefault="00627F80" w:rsidP="00627F80">
      <w:pPr>
        <w:pStyle w:val="Pasussalistom"/>
        <w:numPr>
          <w:ilvl w:val="0"/>
          <w:numId w:val="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627F80" w:rsidRDefault="00627F80" w:rsidP="00627F80">
      <w:pPr>
        <w:pStyle w:val="Pasussalistom"/>
        <w:numPr>
          <w:ilvl w:val="0"/>
          <w:numId w:val="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627F80" w:rsidRDefault="00627F80" w:rsidP="00627F80">
      <w:pPr>
        <w:pStyle w:val="Pasussalistom"/>
        <w:numPr>
          <w:ilvl w:val="0"/>
          <w:numId w:val="9"/>
        </w:numPr>
        <w:rPr>
          <w:lang w:val="sr-Cyrl-RS"/>
        </w:rPr>
      </w:pPr>
      <w:r>
        <w:rPr>
          <w:lang w:val="sr-Cyrl-RS"/>
        </w:rPr>
        <w:t>Затим наводе износ ПДВ-а као и</w:t>
      </w:r>
    </w:p>
    <w:p w:rsidR="00627F80" w:rsidRPr="00F54F06" w:rsidRDefault="00627F80" w:rsidP="00627F80">
      <w:pPr>
        <w:pStyle w:val="Pasussalistom"/>
        <w:numPr>
          <w:ilvl w:val="0"/>
          <w:numId w:val="9"/>
        </w:numPr>
        <w:rPr>
          <w:lang w:val="sr-Cyrl-RS"/>
        </w:rPr>
      </w:pPr>
      <w:r>
        <w:rPr>
          <w:lang w:val="sr-Cyrl-RS"/>
        </w:rPr>
        <w:t>Укупну цену са ПДВ-ом.</w:t>
      </w:r>
    </w:p>
    <w:p w:rsidR="00627F80" w:rsidRPr="00BD461D" w:rsidRDefault="00627F80" w:rsidP="00627F80">
      <w:pPr>
        <w:ind w:firstLine="640"/>
        <w:rPr>
          <w:b/>
          <w:sz w:val="28"/>
          <w:szCs w:val="28"/>
          <w:u w:val="single"/>
          <w:lang w:val="hu-HU"/>
        </w:rPr>
      </w:pPr>
    </w:p>
    <w:p w:rsidR="00627F80" w:rsidRDefault="00627F80" w:rsidP="00627F80">
      <w:pPr>
        <w:ind w:firstLine="640"/>
        <w:rPr>
          <w:b/>
          <w:sz w:val="28"/>
          <w:szCs w:val="28"/>
          <w:lang w:val="hu-HU"/>
        </w:rPr>
      </w:pPr>
    </w:p>
    <w:p w:rsidR="00627F80" w:rsidRDefault="00627F80" w:rsidP="00627F80">
      <w:pPr>
        <w:ind w:firstLine="640"/>
        <w:rPr>
          <w:b/>
          <w:sz w:val="28"/>
          <w:szCs w:val="28"/>
          <w:lang w:val="hu-HU"/>
        </w:rPr>
      </w:pPr>
    </w:p>
    <w:p w:rsidR="00627F80" w:rsidRDefault="00627F80" w:rsidP="00627F80">
      <w:pPr>
        <w:ind w:firstLine="640"/>
        <w:rPr>
          <w:b/>
          <w:sz w:val="28"/>
          <w:szCs w:val="28"/>
          <w:lang w:val="hu-HU"/>
        </w:rPr>
      </w:pPr>
    </w:p>
    <w:p w:rsidR="00627F80" w:rsidRDefault="00627F80" w:rsidP="00627F80">
      <w:pPr>
        <w:ind w:firstLine="640"/>
        <w:rPr>
          <w:b/>
          <w:sz w:val="28"/>
          <w:szCs w:val="28"/>
          <w:lang w:val="hu-HU"/>
        </w:rPr>
      </w:pPr>
    </w:p>
    <w:p w:rsidR="00627F80" w:rsidRDefault="00627F80" w:rsidP="00627F80">
      <w:pPr>
        <w:rPr>
          <w:b/>
          <w:bCs/>
          <w:i/>
          <w:iCs/>
          <w:sz w:val="28"/>
          <w:szCs w:val="28"/>
          <w:u w:val="single"/>
          <w:lang w:val="sr-Cyrl-RS"/>
        </w:rPr>
      </w:pPr>
    </w:p>
    <w:p w:rsidR="00627F80" w:rsidRPr="003D08E7" w:rsidRDefault="00627F80" w:rsidP="00627F80">
      <w:pPr>
        <w:jc w:val="center"/>
        <w:rPr>
          <w:b/>
          <w:bCs/>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rPr>
          <w:iCs/>
          <w:lang w:val="sr-Cyrl-RS"/>
        </w:rPr>
      </w:pPr>
    </w:p>
    <w:p w:rsidR="00627F80" w:rsidRDefault="00627F80" w:rsidP="00627F80">
      <w:pPr>
        <w:jc w:val="both"/>
        <w:rPr>
          <w:b/>
          <w:bCs/>
          <w:i/>
          <w:iCs/>
          <w:sz w:val="28"/>
          <w:szCs w:val="28"/>
          <w:lang w:val="sr-Cyrl-RS"/>
        </w:rPr>
      </w:pPr>
    </w:p>
    <w:p w:rsidR="00627F80" w:rsidRDefault="00627F80" w:rsidP="00627F80">
      <w:pPr>
        <w:jc w:val="both"/>
        <w:rPr>
          <w:b/>
          <w:bCs/>
          <w:i/>
          <w:iCs/>
          <w:sz w:val="28"/>
          <w:szCs w:val="28"/>
          <w:lang w:val="sr-Cyrl-RS"/>
        </w:rPr>
      </w:pPr>
    </w:p>
    <w:p w:rsidR="00627F80" w:rsidRDefault="00627F80" w:rsidP="00627F80">
      <w:pPr>
        <w:jc w:val="both"/>
        <w:rPr>
          <w:b/>
          <w:bCs/>
          <w:i/>
          <w:iCs/>
          <w:sz w:val="28"/>
          <w:szCs w:val="28"/>
          <w:lang w:val="sr-Cyrl-RS"/>
        </w:rPr>
      </w:pPr>
    </w:p>
    <w:p w:rsidR="00627F80" w:rsidRDefault="00627F80" w:rsidP="00627F80">
      <w:pPr>
        <w:jc w:val="both"/>
        <w:rPr>
          <w:b/>
          <w:bCs/>
          <w:i/>
          <w:iCs/>
          <w:sz w:val="28"/>
          <w:szCs w:val="28"/>
          <w:lang w:val="sr-Cyrl-RS"/>
        </w:rPr>
      </w:pPr>
    </w:p>
    <w:p w:rsidR="00A67C56" w:rsidRDefault="00A67C56" w:rsidP="00A67C56">
      <w:pPr>
        <w:jc w:val="both"/>
        <w:rPr>
          <w:b/>
          <w:bCs/>
          <w:i/>
          <w:iCs/>
          <w:sz w:val="28"/>
          <w:szCs w:val="28"/>
          <w:lang w:val="sr-Cyrl-RS"/>
        </w:rPr>
      </w:pPr>
    </w:p>
    <w:p w:rsidR="00A67C56" w:rsidRDefault="00A67C56" w:rsidP="00A67C56">
      <w:pPr>
        <w:jc w:val="both"/>
        <w:rPr>
          <w:iCs/>
          <w:lang w:val="sr-Cyrl-RS"/>
        </w:rPr>
      </w:pPr>
      <w:r>
        <w:rPr>
          <w:b/>
          <w:bCs/>
          <w:i/>
          <w:iCs/>
          <w:sz w:val="28"/>
          <w:szCs w:val="28"/>
          <w:lang w:val="sr-Cyrl-RS"/>
        </w:rPr>
        <w:t xml:space="preserve">                           </w:t>
      </w:r>
      <w:proofErr w:type="gramStart"/>
      <w:r w:rsidRPr="000D5F61">
        <w:rPr>
          <w:b/>
          <w:bCs/>
          <w:i/>
          <w:iCs/>
          <w:sz w:val="28"/>
          <w:szCs w:val="28"/>
        </w:rPr>
        <w:t>VII  ОБРАЗАЦ</w:t>
      </w:r>
      <w:proofErr w:type="gramEnd"/>
      <w:r w:rsidRPr="000D5F61">
        <w:rPr>
          <w:b/>
          <w:bCs/>
          <w:i/>
          <w:iCs/>
          <w:sz w:val="28"/>
          <w:szCs w:val="28"/>
        </w:rPr>
        <w:t xml:space="preserve"> ПОНУДЕ</w:t>
      </w:r>
      <w:r>
        <w:rPr>
          <w:b/>
          <w:bCs/>
          <w:i/>
          <w:iCs/>
          <w:sz w:val="28"/>
          <w:szCs w:val="28"/>
          <w:lang w:val="sr-Cyrl-RS"/>
        </w:rPr>
        <w:t xml:space="preserve"> ПАРТИЈУ бр. 4.</w:t>
      </w:r>
    </w:p>
    <w:p w:rsidR="00A67C56" w:rsidRDefault="00A67C56" w:rsidP="00A67C56">
      <w:pPr>
        <w:jc w:val="both"/>
        <w:rPr>
          <w:iCs/>
          <w:lang w:val="sr-Cyrl-RS"/>
        </w:rPr>
      </w:pPr>
    </w:p>
    <w:p w:rsidR="00A67C56" w:rsidRDefault="00A67C56" w:rsidP="00A67C56">
      <w:pPr>
        <w:jc w:val="both"/>
        <w:rPr>
          <w:iCs/>
          <w:lang w:val="sr-Cyrl-RS"/>
        </w:rPr>
      </w:pPr>
    </w:p>
    <w:p w:rsidR="00A67C56" w:rsidRPr="00652937" w:rsidRDefault="00A67C56" w:rsidP="00A67C56">
      <w:pPr>
        <w:jc w:val="both"/>
        <w:rPr>
          <w:i/>
          <w:iCs/>
          <w:lang w:val="sr-Cyrl-RS"/>
        </w:rPr>
      </w:pPr>
      <w:proofErr w:type="gramStart"/>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Поклони</w:t>
      </w:r>
      <w:r w:rsidRPr="000D5F61">
        <w:rPr>
          <w:b/>
          <w:bCs/>
          <w:i/>
          <w:iCs/>
        </w:rPr>
        <w:t>,</w:t>
      </w:r>
      <w:r w:rsidRPr="000D5F61">
        <w:rPr>
          <w:b/>
          <w:bCs/>
          <w:iCs/>
        </w:rPr>
        <w:t xml:space="preserve"> </w:t>
      </w:r>
      <w:r w:rsidRPr="000D5F61">
        <w:rPr>
          <w:iCs/>
        </w:rPr>
        <w:t xml:space="preserve">ЈН број </w:t>
      </w:r>
      <w:r>
        <w:rPr>
          <w:iCs/>
          <w:lang w:val="sr-Cyrl-RS"/>
        </w:rPr>
        <w:t>7/2014</w:t>
      </w:r>
      <w:r w:rsidRPr="000D5F61">
        <w:rPr>
          <w:iCs/>
        </w:rPr>
        <w:t xml:space="preserve"> </w:t>
      </w:r>
      <w:r>
        <w:rPr>
          <w:b/>
          <w:iCs/>
          <w:lang w:val="sr-Cyrl-RS"/>
        </w:rPr>
        <w:t>Партија бр.</w:t>
      </w:r>
      <w:proofErr w:type="gramEnd"/>
      <w:r>
        <w:rPr>
          <w:b/>
          <w:iCs/>
          <w:lang w:val="sr-Cyrl-RS"/>
        </w:rPr>
        <w:t xml:space="preserve"> 4</w:t>
      </w:r>
      <w:r w:rsidRPr="00EA5280">
        <w:rPr>
          <w:b/>
          <w:iCs/>
          <w:lang w:val="sr-Cyrl-RS"/>
        </w:rPr>
        <w:t xml:space="preserve"> –</w:t>
      </w:r>
      <w:r>
        <w:rPr>
          <w:b/>
          <w:iCs/>
          <w:lang w:val="sr-Cyrl-RS"/>
        </w:rPr>
        <w:t xml:space="preserve"> </w:t>
      </w:r>
      <w:r w:rsidR="006B0F9F">
        <w:rPr>
          <w:b/>
          <w:iCs/>
          <w:lang w:val="sr-Cyrl-RS"/>
        </w:rPr>
        <w:t>Остали разни</w:t>
      </w:r>
      <w:r>
        <w:rPr>
          <w:b/>
          <w:iCs/>
          <w:lang w:val="sr-Cyrl-RS"/>
        </w:rPr>
        <w:t xml:space="preserve"> поклони</w:t>
      </w:r>
      <w:r>
        <w:rPr>
          <w:iCs/>
          <w:lang w:val="sr-Cyrl-RS"/>
        </w:rPr>
        <w:t xml:space="preserve"> -</w:t>
      </w:r>
    </w:p>
    <w:p w:rsidR="00A67C56" w:rsidRPr="000D5F61" w:rsidRDefault="00A67C56" w:rsidP="00A67C56">
      <w:pPr>
        <w:jc w:val="both"/>
        <w:rPr>
          <w:i/>
          <w:iCs/>
        </w:rPr>
      </w:pPr>
    </w:p>
    <w:p w:rsidR="00A67C56" w:rsidRPr="000D5F61" w:rsidRDefault="00A67C56" w:rsidP="00A67C56">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rPr>
            </w:pPr>
            <w:r w:rsidRPr="000D5F61">
              <w:rPr>
                <w:i/>
                <w:iCs/>
              </w:rPr>
              <w:t>Назив понуђача:</w:t>
            </w:r>
          </w:p>
          <w:p w:rsidR="00A67C56" w:rsidRPr="000D5F61" w:rsidRDefault="00A67C56"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rPr>
            </w:pPr>
          </w:p>
          <w:p w:rsidR="00A67C56" w:rsidRPr="000D5F61" w:rsidRDefault="00A67C56" w:rsidP="00CE51C5">
            <w:pPr>
              <w:rPr>
                <w:b/>
                <w:bCs/>
                <w:i/>
                <w:iCs/>
              </w:rPr>
            </w:pPr>
          </w:p>
          <w:p w:rsidR="00A67C56" w:rsidRPr="000D5F61" w:rsidRDefault="00A67C56" w:rsidP="00CE51C5">
            <w:pPr>
              <w:rPr>
                <w:b/>
                <w:bCs/>
                <w:i/>
                <w:iCs/>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rPr>
            </w:pPr>
            <w:r w:rsidRPr="000D5F61">
              <w:rPr>
                <w:i/>
                <w:iCs/>
              </w:rPr>
              <w:t>Адреса понуђача:</w:t>
            </w:r>
          </w:p>
          <w:p w:rsidR="00A67C56" w:rsidRPr="000D5F61" w:rsidRDefault="00A67C56"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rPr>
            </w:pPr>
          </w:p>
          <w:p w:rsidR="00A67C56" w:rsidRPr="000D5F61" w:rsidRDefault="00A67C56" w:rsidP="00CE51C5">
            <w:pPr>
              <w:rPr>
                <w:b/>
                <w:bCs/>
                <w:i/>
                <w:iCs/>
              </w:rPr>
            </w:pPr>
          </w:p>
          <w:p w:rsidR="00A67C56" w:rsidRPr="000D5F61" w:rsidRDefault="00A67C56" w:rsidP="00CE51C5">
            <w:pPr>
              <w:rPr>
                <w:b/>
                <w:bCs/>
                <w:i/>
                <w:iCs/>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rPr>
            </w:pPr>
            <w:r w:rsidRPr="000D5F61">
              <w:rPr>
                <w:i/>
                <w:iCs/>
              </w:rPr>
              <w:t>Матични број понуђача:</w:t>
            </w:r>
          </w:p>
          <w:p w:rsidR="00A67C56" w:rsidRPr="000D5F61" w:rsidRDefault="00A67C56"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rPr>
            </w:pPr>
          </w:p>
          <w:p w:rsidR="00A67C56" w:rsidRPr="000D5F61" w:rsidRDefault="00A67C56" w:rsidP="00CE51C5">
            <w:pPr>
              <w:rPr>
                <w:b/>
                <w:bCs/>
                <w:i/>
                <w:iCs/>
              </w:rPr>
            </w:pPr>
          </w:p>
          <w:p w:rsidR="00A67C56" w:rsidRPr="000D5F61" w:rsidRDefault="00A67C56" w:rsidP="00CE51C5">
            <w:pPr>
              <w:rPr>
                <w:b/>
                <w:bCs/>
                <w:i/>
                <w:iCs/>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lang w:val="ru-RU"/>
              </w:rPr>
            </w:pPr>
            <w:r w:rsidRPr="000D5F61">
              <w:rPr>
                <w:i/>
                <w:iCs/>
                <w:lang w:val="ru-RU"/>
              </w:rPr>
              <w:t>Порески идентификациони број понуђача (ПИБ):</w:t>
            </w:r>
          </w:p>
          <w:p w:rsidR="00A67C56" w:rsidRPr="000D5F61" w:rsidRDefault="00A67C56"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lang w:val="ru-RU"/>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rPr>
            </w:pPr>
            <w:r w:rsidRPr="000D5F61">
              <w:rPr>
                <w:i/>
                <w:iCs/>
              </w:rPr>
              <w:t>Име особе за контакт:</w:t>
            </w:r>
          </w:p>
          <w:p w:rsidR="00A67C56" w:rsidRPr="000D5F61" w:rsidRDefault="00A67C56"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rPr>
            </w:pPr>
          </w:p>
          <w:p w:rsidR="00A67C56" w:rsidRPr="000D5F61" w:rsidRDefault="00A67C56" w:rsidP="00CE51C5">
            <w:pPr>
              <w:rPr>
                <w:b/>
                <w:bCs/>
                <w:i/>
                <w:iCs/>
              </w:rPr>
            </w:pPr>
          </w:p>
          <w:p w:rsidR="00A67C56" w:rsidRPr="000D5F61" w:rsidRDefault="00A67C56" w:rsidP="00CE51C5">
            <w:pPr>
              <w:rPr>
                <w:b/>
                <w:bCs/>
                <w:i/>
                <w:iCs/>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A67C56" w:rsidRPr="000D5F61" w:rsidRDefault="00A67C56"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lang w:val="ru-RU"/>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rPr>
            </w:pPr>
            <w:r w:rsidRPr="000D5F61">
              <w:rPr>
                <w:i/>
                <w:iCs/>
              </w:rPr>
              <w:t>Телефон:</w:t>
            </w:r>
          </w:p>
          <w:p w:rsidR="00A67C56" w:rsidRPr="000D5F61" w:rsidRDefault="00A67C56"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rPr>
            </w:pPr>
          </w:p>
          <w:p w:rsidR="00A67C56" w:rsidRPr="000D5F61" w:rsidRDefault="00A67C56" w:rsidP="00CE51C5">
            <w:pPr>
              <w:rPr>
                <w:b/>
                <w:bCs/>
                <w:i/>
                <w:iCs/>
              </w:rPr>
            </w:pPr>
          </w:p>
          <w:p w:rsidR="00A67C56" w:rsidRPr="000D5F61" w:rsidRDefault="00A67C56" w:rsidP="00CE51C5">
            <w:pPr>
              <w:rPr>
                <w:b/>
                <w:bCs/>
                <w:i/>
                <w:iCs/>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rPr>
            </w:pPr>
            <w:r w:rsidRPr="000D5F61">
              <w:rPr>
                <w:i/>
                <w:iCs/>
              </w:rPr>
              <w:t>Телефакс:</w:t>
            </w:r>
          </w:p>
          <w:p w:rsidR="00A67C56" w:rsidRPr="000D5F61" w:rsidRDefault="00A67C56"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rPr>
            </w:pPr>
          </w:p>
          <w:p w:rsidR="00A67C56" w:rsidRPr="000D5F61" w:rsidRDefault="00A67C56" w:rsidP="00CE51C5">
            <w:pPr>
              <w:rPr>
                <w:b/>
                <w:bCs/>
                <w:i/>
                <w:iCs/>
              </w:rPr>
            </w:pPr>
          </w:p>
          <w:p w:rsidR="00A67C56" w:rsidRPr="000D5F61" w:rsidRDefault="00A67C56" w:rsidP="00CE51C5">
            <w:pPr>
              <w:rPr>
                <w:b/>
                <w:bCs/>
                <w:i/>
                <w:iCs/>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lang w:val="ru-RU"/>
              </w:rPr>
            </w:pPr>
            <w:r w:rsidRPr="000D5F61">
              <w:rPr>
                <w:i/>
                <w:iCs/>
                <w:lang w:val="ru-RU"/>
              </w:rPr>
              <w:t>Број рачуна понуђача и назив банке:</w:t>
            </w:r>
          </w:p>
          <w:p w:rsidR="00A67C56" w:rsidRPr="000D5F61" w:rsidRDefault="00A67C56"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rPr>
                <w:b/>
                <w:bCs/>
                <w:i/>
                <w:iCs/>
                <w:lang w:val="ru-RU"/>
              </w:rPr>
            </w:pPr>
          </w:p>
          <w:p w:rsidR="00A67C56" w:rsidRPr="000D5F61" w:rsidRDefault="00A67C56" w:rsidP="00CE51C5">
            <w:pPr>
              <w:rPr>
                <w:b/>
                <w:bCs/>
                <w:i/>
                <w:iCs/>
                <w:lang w:val="ru-RU"/>
              </w:rPr>
            </w:pPr>
          </w:p>
          <w:p w:rsidR="00A67C56" w:rsidRPr="000D5F61" w:rsidRDefault="00A67C56" w:rsidP="00CE51C5">
            <w:pPr>
              <w:rPr>
                <w:b/>
                <w:bCs/>
                <w:i/>
                <w:iCs/>
                <w:lang w:val="ru-RU"/>
              </w:rPr>
            </w:pPr>
          </w:p>
        </w:tc>
      </w:tr>
      <w:tr w:rsidR="00A67C56" w:rsidRPr="000D5F61" w:rsidTr="00CE51C5">
        <w:tc>
          <w:tcPr>
            <w:tcW w:w="4621"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ind w:firstLine="708"/>
              <w:rPr>
                <w:b/>
                <w:bCs/>
                <w:i/>
                <w:iCs/>
                <w:lang w:val="ru-RU"/>
              </w:rPr>
            </w:pPr>
          </w:p>
          <w:p w:rsidR="00A67C56" w:rsidRPr="000D5F61" w:rsidRDefault="00A67C56" w:rsidP="00CE51C5">
            <w:pPr>
              <w:ind w:firstLine="708"/>
              <w:rPr>
                <w:b/>
                <w:bCs/>
                <w:i/>
                <w:iCs/>
                <w:lang w:val="ru-RU"/>
              </w:rPr>
            </w:pPr>
          </w:p>
          <w:p w:rsidR="00A67C56" w:rsidRPr="000D5F61" w:rsidRDefault="00A67C56" w:rsidP="00CE51C5">
            <w:pPr>
              <w:ind w:firstLine="708"/>
              <w:rPr>
                <w:b/>
                <w:bCs/>
                <w:i/>
                <w:iCs/>
                <w:lang w:val="ru-RU"/>
              </w:rPr>
            </w:pPr>
          </w:p>
        </w:tc>
      </w:tr>
    </w:tbl>
    <w:p w:rsidR="00A67C56" w:rsidRPr="000D5F61" w:rsidRDefault="00A67C56" w:rsidP="00A67C56"/>
    <w:p w:rsidR="00A67C56" w:rsidRPr="000D5F61" w:rsidRDefault="00A67C56" w:rsidP="00A67C56">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67C56"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center"/>
            </w:pPr>
          </w:p>
          <w:p w:rsidR="00A67C56" w:rsidRPr="000D5F61" w:rsidRDefault="00A67C56" w:rsidP="00CE51C5">
            <w:pPr>
              <w:jc w:val="center"/>
              <w:rPr>
                <w:rFonts w:eastAsia="TimesNewRomanPSMT"/>
                <w:b/>
                <w:bCs/>
              </w:rPr>
            </w:pPr>
            <w:r w:rsidRPr="000D5F61">
              <w:rPr>
                <w:rFonts w:eastAsia="TimesNewRomanPSMT"/>
                <w:b/>
                <w:bCs/>
              </w:rPr>
              <w:t xml:space="preserve">А) САМОСТАЛНО </w:t>
            </w:r>
          </w:p>
        </w:tc>
      </w:tr>
      <w:tr w:rsidR="00A67C56"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center"/>
              <w:rPr>
                <w:rFonts w:eastAsia="TimesNewRomanPSMT"/>
                <w:b/>
                <w:bCs/>
              </w:rPr>
            </w:pPr>
          </w:p>
          <w:p w:rsidR="00A67C56" w:rsidRPr="000D5F61" w:rsidRDefault="00A67C56" w:rsidP="00CE51C5">
            <w:pPr>
              <w:jc w:val="center"/>
              <w:rPr>
                <w:rFonts w:eastAsia="TimesNewRomanPSMT"/>
                <w:b/>
                <w:bCs/>
              </w:rPr>
            </w:pPr>
            <w:r w:rsidRPr="000D5F61">
              <w:rPr>
                <w:rFonts w:eastAsia="TimesNewRomanPSMT"/>
                <w:b/>
                <w:bCs/>
              </w:rPr>
              <w:t>Б) СА ПОДИЗВОЂАЧЕМ</w:t>
            </w:r>
          </w:p>
        </w:tc>
      </w:tr>
      <w:tr w:rsidR="00A67C56"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center"/>
              <w:rPr>
                <w:rFonts w:eastAsia="TimesNewRomanPSMT"/>
                <w:b/>
                <w:bCs/>
              </w:rPr>
            </w:pPr>
          </w:p>
          <w:p w:rsidR="00A67C56" w:rsidRPr="000D5F61" w:rsidRDefault="00A67C56" w:rsidP="00CE51C5">
            <w:pPr>
              <w:jc w:val="center"/>
              <w:rPr>
                <w:b/>
                <w:i/>
                <w:iCs/>
                <w:lang w:val="ru-RU"/>
              </w:rPr>
            </w:pPr>
            <w:r w:rsidRPr="000D5F61">
              <w:rPr>
                <w:rFonts w:eastAsia="TimesNewRomanPSMT"/>
                <w:b/>
                <w:bCs/>
              </w:rPr>
              <w:t>В) КАО ЗАЈЕДНИЧКУ ПОНУДУ</w:t>
            </w:r>
          </w:p>
        </w:tc>
      </w:tr>
    </w:tbl>
    <w:p w:rsidR="00A67C56" w:rsidRPr="000D5F61" w:rsidRDefault="00A67C56" w:rsidP="00A67C56">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C56" w:rsidRDefault="00A67C56" w:rsidP="00A67C56">
      <w:pPr>
        <w:jc w:val="both"/>
        <w:rPr>
          <w:rFonts w:eastAsia="TimesNewRomanPSMT"/>
          <w:bCs/>
          <w:lang w:val="sr-Cyrl-RS"/>
        </w:rPr>
      </w:pPr>
    </w:p>
    <w:p w:rsidR="00A67C56" w:rsidRPr="00652937" w:rsidRDefault="00A67C56" w:rsidP="00A67C56">
      <w:pPr>
        <w:jc w:val="both"/>
        <w:rPr>
          <w:rFonts w:eastAsia="TimesNewRomanPSMT"/>
          <w:bCs/>
          <w:lang w:val="sr-Cyrl-RS"/>
        </w:rPr>
      </w:pPr>
    </w:p>
    <w:p w:rsidR="00A67C56" w:rsidRPr="000D5F61" w:rsidRDefault="00A67C56" w:rsidP="00A67C56">
      <w:pPr>
        <w:jc w:val="both"/>
        <w:rPr>
          <w:rFonts w:eastAsia="TimesNewRomanPSMT"/>
          <w:b/>
          <w:bCs/>
          <w:i/>
          <w:lang w:val="sr-Cyrl-CS"/>
        </w:rPr>
      </w:pPr>
    </w:p>
    <w:p w:rsidR="00A67C56" w:rsidRPr="000D5F61" w:rsidRDefault="00A67C56" w:rsidP="00A67C56">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A67C56" w:rsidRPr="000D5F61" w:rsidRDefault="00A67C56" w:rsidP="00A67C56">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pPr>
          </w:p>
          <w:p w:rsidR="00A67C56" w:rsidRPr="000D5F61" w:rsidRDefault="00A67C56" w:rsidP="00CE51C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lang w:val="ru-RU"/>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lang w:val="ru-RU"/>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lang w:val="ru-RU"/>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lang w:val="ru-RU"/>
              </w:rPr>
            </w:pPr>
          </w:p>
        </w:tc>
      </w:tr>
    </w:tbl>
    <w:p w:rsidR="00A67C56" w:rsidRPr="000D5F61" w:rsidRDefault="00A67C56" w:rsidP="00A67C56">
      <w:pPr>
        <w:jc w:val="both"/>
        <w:rPr>
          <w:i/>
          <w:iCs/>
          <w:lang w:val="ru-RU"/>
        </w:rPr>
      </w:pPr>
      <w:r w:rsidRPr="000D5F61">
        <w:rPr>
          <w:b/>
          <w:bCs/>
          <w:i/>
          <w:iCs/>
          <w:u w:val="single"/>
          <w:lang w:val="ru-RU"/>
        </w:rPr>
        <w:t>Напомена:</w:t>
      </w:r>
      <w:r w:rsidRPr="000D5F61">
        <w:rPr>
          <w:b/>
          <w:bCs/>
          <w:i/>
          <w:iCs/>
          <w:lang w:val="ru-RU"/>
        </w:rPr>
        <w:t xml:space="preserve"> </w:t>
      </w:r>
    </w:p>
    <w:p w:rsidR="00A67C56" w:rsidRPr="000D5F61" w:rsidRDefault="00A67C56" w:rsidP="00A67C56">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67C56" w:rsidRPr="000D5F61" w:rsidRDefault="00A67C56" w:rsidP="00A67C56">
      <w:pPr>
        <w:jc w:val="both"/>
        <w:rPr>
          <w:rFonts w:eastAsia="TimesNewRomanPSMT"/>
          <w:b/>
          <w:bCs/>
          <w:lang w:val="ru-RU"/>
        </w:rPr>
      </w:pPr>
    </w:p>
    <w:p w:rsidR="00A67C56" w:rsidRPr="000D5F61" w:rsidRDefault="00A67C56" w:rsidP="00A67C56">
      <w:pPr>
        <w:jc w:val="both"/>
        <w:rPr>
          <w:rFonts w:eastAsia="TimesNewRomanPSMT"/>
          <w:b/>
          <w:bCs/>
          <w:lang w:val="ru-RU"/>
        </w:rPr>
      </w:pPr>
    </w:p>
    <w:p w:rsidR="00A67C56" w:rsidRPr="000D5F61" w:rsidRDefault="00A67C56" w:rsidP="00A67C56">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A67C56" w:rsidRPr="000D5F61" w:rsidRDefault="00A67C56" w:rsidP="00A67C56">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pPr>
          </w:p>
          <w:p w:rsidR="00A67C56" w:rsidRPr="000D5F61" w:rsidRDefault="00A67C56" w:rsidP="00CE51C5">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lang w:val="ru-RU"/>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lang w:val="ru-RU"/>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lang w:val="ru-RU"/>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lang w:val="ru-RU"/>
              </w:rPr>
            </w:pPr>
          </w:p>
          <w:p w:rsidR="00A67C56" w:rsidRPr="000D5F61" w:rsidRDefault="00A67C56"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r w:rsidR="00A67C56" w:rsidRPr="000D5F61" w:rsidTr="00CE51C5">
        <w:tc>
          <w:tcPr>
            <w:tcW w:w="465"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i/>
              </w:rPr>
            </w:pPr>
          </w:p>
          <w:p w:rsidR="00A67C56" w:rsidRPr="000D5F61" w:rsidRDefault="00A67C56"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
                <w:bCs/>
              </w:rPr>
            </w:pPr>
          </w:p>
        </w:tc>
      </w:tr>
    </w:tbl>
    <w:p w:rsidR="00A67C56" w:rsidRPr="000D5F61" w:rsidRDefault="00A67C56" w:rsidP="00A67C56">
      <w:pPr>
        <w:jc w:val="both"/>
        <w:rPr>
          <w:i/>
          <w:iCs/>
          <w:lang w:val="ru-RU"/>
        </w:rPr>
      </w:pPr>
      <w:r w:rsidRPr="000D5F61">
        <w:rPr>
          <w:b/>
          <w:bCs/>
          <w:i/>
          <w:iCs/>
          <w:u w:val="single"/>
        </w:rPr>
        <w:t>Напомена:</w:t>
      </w:r>
      <w:r w:rsidRPr="000D5F61">
        <w:rPr>
          <w:b/>
          <w:bCs/>
          <w:i/>
          <w:iCs/>
        </w:rPr>
        <w:t xml:space="preserve"> </w:t>
      </w:r>
    </w:p>
    <w:p w:rsidR="00A67C56" w:rsidRPr="000D5F61" w:rsidRDefault="00A67C56" w:rsidP="00A67C56">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A67C56" w:rsidRPr="000D5F61" w:rsidRDefault="00A67C56" w:rsidP="00A67C56">
      <w:pPr>
        <w:jc w:val="both"/>
        <w:rPr>
          <w:b/>
          <w:bCs/>
          <w:i/>
          <w:iCs/>
          <w:sz w:val="20"/>
          <w:szCs w:val="20"/>
        </w:rPr>
      </w:pPr>
    </w:p>
    <w:p w:rsidR="00A67C56" w:rsidRPr="000D5F61" w:rsidRDefault="00A67C56" w:rsidP="00A67C56">
      <w:pPr>
        <w:jc w:val="both"/>
        <w:rPr>
          <w:b/>
          <w:bCs/>
          <w:i/>
          <w:iCs/>
          <w:sz w:val="20"/>
          <w:szCs w:val="20"/>
        </w:rPr>
      </w:pPr>
    </w:p>
    <w:p w:rsidR="00A67C56" w:rsidRPr="000D5F61" w:rsidRDefault="00A67C56" w:rsidP="00A67C56">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добара </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Поклони -</w:t>
      </w:r>
      <w:r>
        <w:rPr>
          <w:b/>
          <w:bCs/>
          <w:i/>
          <w:iCs/>
          <w:lang w:val="sr-Cyrl-RS"/>
        </w:rPr>
        <w:t xml:space="preserve"> </w:t>
      </w:r>
      <w:r w:rsidRPr="000D5F61">
        <w:rPr>
          <w:iCs/>
        </w:rPr>
        <w:t xml:space="preserve">ЈН број </w:t>
      </w:r>
      <w:r>
        <w:rPr>
          <w:iCs/>
          <w:lang w:val="sr-Cyrl-RS"/>
        </w:rPr>
        <w:t>7/2014</w:t>
      </w:r>
      <w:r w:rsidRPr="000D5F61">
        <w:rPr>
          <w:iCs/>
        </w:rPr>
        <w:t xml:space="preserve"> </w:t>
      </w:r>
      <w:r w:rsidR="008272A2">
        <w:rPr>
          <w:b/>
          <w:iCs/>
          <w:lang w:val="sr-Cyrl-RS"/>
        </w:rPr>
        <w:t>Партија бр. 4</w:t>
      </w:r>
      <w:r w:rsidRPr="00EA5280">
        <w:rPr>
          <w:b/>
          <w:iCs/>
          <w:lang w:val="sr-Cyrl-RS"/>
        </w:rPr>
        <w:t xml:space="preserve"> –</w:t>
      </w:r>
      <w:r>
        <w:rPr>
          <w:b/>
          <w:iCs/>
          <w:lang w:val="sr-Cyrl-RS"/>
        </w:rPr>
        <w:t xml:space="preserve"> </w:t>
      </w:r>
      <w:r w:rsidR="006B0F9F">
        <w:rPr>
          <w:b/>
          <w:iCs/>
          <w:lang w:val="sr-Cyrl-RS"/>
        </w:rPr>
        <w:t>Остали разни</w:t>
      </w:r>
      <w:r>
        <w:rPr>
          <w:b/>
          <w:iCs/>
          <w:lang w:val="sr-Cyrl-RS"/>
        </w:rPr>
        <w:t xml:space="preserve"> поклони</w:t>
      </w:r>
      <w:r>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A67C56" w:rsidRPr="000D5F61" w:rsidTr="00CE51C5">
        <w:tc>
          <w:tcPr>
            <w:tcW w:w="5250"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lang w:val="ru-RU"/>
              </w:rPr>
            </w:pPr>
          </w:p>
          <w:p w:rsidR="00A67C56" w:rsidRPr="000D5F61" w:rsidRDefault="00A67C56" w:rsidP="00CE51C5">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A67C56" w:rsidRPr="000D5F61" w:rsidRDefault="00A67C56" w:rsidP="00CE51C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Cs/>
                <w:color w:val="FF0000"/>
                <w:lang w:val="ru-RU"/>
              </w:rPr>
            </w:pPr>
          </w:p>
          <w:p w:rsidR="00A67C56" w:rsidRPr="000D5F61" w:rsidRDefault="00A67C56" w:rsidP="00CE51C5">
            <w:pPr>
              <w:jc w:val="both"/>
              <w:rPr>
                <w:rFonts w:eastAsia="TimesNewRomanPSMT"/>
                <w:bCs/>
                <w:color w:val="FF0000"/>
                <w:lang w:val="ru-RU"/>
              </w:rPr>
            </w:pPr>
          </w:p>
        </w:tc>
      </w:tr>
      <w:tr w:rsidR="00A67C56" w:rsidRPr="000D5F61" w:rsidTr="00CE51C5">
        <w:tc>
          <w:tcPr>
            <w:tcW w:w="5250"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lang w:val="ru-RU"/>
              </w:rPr>
            </w:pPr>
          </w:p>
          <w:p w:rsidR="00A67C56" w:rsidRPr="000D5F61" w:rsidRDefault="00A67C56" w:rsidP="00CE51C5">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A67C56" w:rsidRPr="000D5F61" w:rsidRDefault="00A67C56"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Cs/>
                <w:color w:val="FF0000"/>
                <w:lang w:val="ru-RU"/>
              </w:rPr>
            </w:pPr>
          </w:p>
        </w:tc>
      </w:tr>
      <w:tr w:rsidR="00A67C56" w:rsidRPr="000D5F61" w:rsidTr="00CE51C5">
        <w:tc>
          <w:tcPr>
            <w:tcW w:w="5250"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lang w:val="ru-RU"/>
              </w:rPr>
            </w:pPr>
          </w:p>
          <w:p w:rsidR="00A67C56" w:rsidRPr="000D5F61" w:rsidRDefault="00A67C56" w:rsidP="00CE51C5">
            <w:pPr>
              <w:jc w:val="both"/>
              <w:rPr>
                <w:rFonts w:eastAsia="TimesNewRomanPSMT"/>
                <w:bCs/>
                <w:lang w:val="ru-RU"/>
              </w:rPr>
            </w:pPr>
            <w:r w:rsidRPr="000D5F61">
              <w:rPr>
                <w:rFonts w:eastAsia="TimesNewRomanPSMT"/>
                <w:bCs/>
                <w:lang w:val="ru-RU"/>
              </w:rPr>
              <w:t>Рок и начин плаћања</w:t>
            </w:r>
          </w:p>
          <w:p w:rsidR="00A67C56" w:rsidRPr="000D5F61" w:rsidRDefault="00A67C56"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67C56" w:rsidRDefault="00A67C56" w:rsidP="00CE51C5">
            <w:pPr>
              <w:snapToGrid w:val="0"/>
              <w:jc w:val="both"/>
              <w:rPr>
                <w:rFonts w:eastAsia="TimesNewRomanPSMT"/>
                <w:bCs/>
                <w:lang w:val="ru-RU"/>
              </w:rPr>
            </w:pPr>
          </w:p>
          <w:p w:rsidR="00A67C56" w:rsidRPr="000D5F61" w:rsidRDefault="00A67C56" w:rsidP="00CE51C5">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A67C56" w:rsidRPr="000D5F61" w:rsidTr="00CE51C5">
        <w:tc>
          <w:tcPr>
            <w:tcW w:w="5250"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lang w:val="ru-RU"/>
              </w:rPr>
            </w:pPr>
          </w:p>
          <w:p w:rsidR="00A67C56" w:rsidRPr="000D5F61" w:rsidRDefault="00A67C56" w:rsidP="00CE51C5">
            <w:pPr>
              <w:jc w:val="both"/>
              <w:rPr>
                <w:rFonts w:eastAsia="TimesNewRomanPSMT"/>
                <w:bCs/>
                <w:lang w:val="ru-RU"/>
              </w:rPr>
            </w:pPr>
            <w:r w:rsidRPr="000D5F61">
              <w:rPr>
                <w:rFonts w:eastAsia="TimesNewRomanPSMT"/>
                <w:bCs/>
                <w:lang w:val="ru-RU"/>
              </w:rPr>
              <w:t>Рок важења понуде</w:t>
            </w:r>
          </w:p>
          <w:p w:rsidR="00A67C56" w:rsidRPr="000D5F61" w:rsidRDefault="00A67C56"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67C56" w:rsidRPr="000D5F61" w:rsidRDefault="00A67C56" w:rsidP="00CE51C5">
            <w:pPr>
              <w:snapToGrid w:val="0"/>
              <w:jc w:val="both"/>
              <w:rPr>
                <w:rFonts w:eastAsia="TimesNewRomanPSMT"/>
                <w:bCs/>
                <w:lang w:val="ru-RU"/>
              </w:rPr>
            </w:pPr>
          </w:p>
        </w:tc>
      </w:tr>
      <w:tr w:rsidR="00A67C56" w:rsidRPr="000D5F61" w:rsidTr="00CE51C5">
        <w:tc>
          <w:tcPr>
            <w:tcW w:w="5250"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lang w:val="ru-RU"/>
              </w:rPr>
            </w:pPr>
          </w:p>
          <w:p w:rsidR="00A67C56" w:rsidRPr="000D5F61" w:rsidRDefault="00A67C56" w:rsidP="00CE51C5">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67C56" w:rsidRPr="006608AB" w:rsidRDefault="00A67C56" w:rsidP="00CE51C5">
            <w:pPr>
              <w:jc w:val="both"/>
              <w:rPr>
                <w:color w:val="auto"/>
                <w:lang w:val="sr-Cyrl-CS"/>
              </w:rPr>
            </w:pPr>
            <w:r>
              <w:rPr>
                <w:color w:val="auto"/>
                <w:lang w:val="sr-Cyrl-CS"/>
              </w:rPr>
              <w:t>31.03.2015.</w:t>
            </w:r>
          </w:p>
          <w:p w:rsidR="00A67C56" w:rsidRPr="000D5F61" w:rsidRDefault="00A67C56" w:rsidP="00CE51C5">
            <w:pPr>
              <w:snapToGrid w:val="0"/>
              <w:jc w:val="both"/>
              <w:rPr>
                <w:rFonts w:eastAsia="TimesNewRomanPSMT"/>
                <w:bCs/>
                <w:lang w:val="ru-RU"/>
              </w:rPr>
            </w:pPr>
          </w:p>
        </w:tc>
      </w:tr>
      <w:tr w:rsidR="00A67C56" w:rsidRPr="000D5F61" w:rsidTr="00CE51C5">
        <w:tc>
          <w:tcPr>
            <w:tcW w:w="5250"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lang w:val="ru-RU"/>
              </w:rPr>
            </w:pPr>
          </w:p>
          <w:p w:rsidR="00A67C56" w:rsidRPr="000D5F61" w:rsidRDefault="00A67C56" w:rsidP="00CE51C5">
            <w:pPr>
              <w:jc w:val="both"/>
              <w:rPr>
                <w:rFonts w:eastAsia="TimesNewRomanPSMT"/>
                <w:bCs/>
              </w:rPr>
            </w:pPr>
            <w:r w:rsidRPr="000D5F61">
              <w:rPr>
                <w:rFonts w:eastAsia="TimesNewRomanPSMT"/>
                <w:bCs/>
                <w:lang w:val="ru-RU"/>
              </w:rPr>
              <w:lastRenderedPageBreak/>
              <w:t xml:space="preserve">Гарантни </w:t>
            </w:r>
            <w:r w:rsidRPr="000D5F61">
              <w:rPr>
                <w:rFonts w:eastAsia="TimesNewRomanPSMT"/>
                <w:bCs/>
              </w:rPr>
              <w:t>период</w:t>
            </w:r>
          </w:p>
          <w:p w:rsidR="00A67C56" w:rsidRPr="000D5F61" w:rsidRDefault="00A67C56"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67C56" w:rsidRDefault="00A67C56" w:rsidP="00CE51C5">
            <w:pPr>
              <w:snapToGrid w:val="0"/>
              <w:jc w:val="both"/>
              <w:rPr>
                <w:rFonts w:eastAsia="TimesNewRomanPSMT"/>
                <w:bCs/>
                <w:lang w:val="sr-Cyrl-RS"/>
              </w:rPr>
            </w:pPr>
          </w:p>
          <w:p w:rsidR="00A67C56" w:rsidRPr="008E1996" w:rsidRDefault="00A67C56" w:rsidP="00CE51C5">
            <w:pPr>
              <w:jc w:val="both"/>
              <w:rPr>
                <w:rFonts w:eastAsia="TimesNewRomanPSMT"/>
                <w:bCs/>
                <w:lang w:val="sr-Cyrl-RS"/>
              </w:rPr>
            </w:pPr>
            <w:r>
              <w:rPr>
                <w:rFonts w:eastAsia="TimesNewRomanPSMT"/>
                <w:bCs/>
                <w:lang w:val="sr-Cyrl-RS"/>
              </w:rPr>
              <w:lastRenderedPageBreak/>
              <w:t>Постоја</w:t>
            </w:r>
            <w:r w:rsidR="006B0F9F">
              <w:rPr>
                <w:rFonts w:eastAsia="TimesNewRomanPSMT"/>
                <w:bCs/>
                <w:lang w:val="sr-Cyrl-RS"/>
              </w:rPr>
              <w:t>ње декларације</w:t>
            </w:r>
          </w:p>
        </w:tc>
      </w:tr>
      <w:tr w:rsidR="00A67C56" w:rsidRPr="000D5F61" w:rsidTr="00CE51C5">
        <w:tc>
          <w:tcPr>
            <w:tcW w:w="5250" w:type="dxa"/>
            <w:tcBorders>
              <w:top w:val="single" w:sz="4" w:space="0" w:color="000000"/>
              <w:left w:val="single" w:sz="4" w:space="0" w:color="000000"/>
              <w:bottom w:val="single" w:sz="4" w:space="0" w:color="000000"/>
            </w:tcBorders>
            <w:shd w:val="clear" w:color="auto" w:fill="auto"/>
          </w:tcPr>
          <w:p w:rsidR="00A67C56" w:rsidRPr="000D5F61" w:rsidRDefault="00A67C56" w:rsidP="00CE51C5">
            <w:pPr>
              <w:snapToGrid w:val="0"/>
              <w:jc w:val="both"/>
              <w:rPr>
                <w:rFonts w:eastAsia="TimesNewRomanPSMT"/>
                <w:bCs/>
                <w:lang w:val="sr-Cyrl-CS"/>
              </w:rPr>
            </w:pPr>
          </w:p>
          <w:p w:rsidR="00A67C56" w:rsidRPr="008E1996" w:rsidRDefault="00A67C56" w:rsidP="00CE51C5">
            <w:pPr>
              <w:jc w:val="both"/>
              <w:rPr>
                <w:rFonts w:eastAsia="TimesNewRomanPSMT"/>
                <w:bCs/>
                <w:lang w:val="sr-Cyrl-RS"/>
              </w:rPr>
            </w:pPr>
            <w:r w:rsidRPr="000D5F61">
              <w:rPr>
                <w:rFonts w:eastAsia="TimesNewRomanPSMT"/>
                <w:bCs/>
              </w:rPr>
              <w:t xml:space="preserve">Место </w:t>
            </w:r>
            <w:r>
              <w:rPr>
                <w:rFonts w:eastAsia="TimesNewRomanPSMT"/>
                <w:bCs/>
                <w:lang w:val="sr-Cyrl-RS"/>
              </w:rPr>
              <w:t>испоруке добара</w:t>
            </w:r>
          </w:p>
          <w:p w:rsidR="00A67C56" w:rsidRPr="000D5F61" w:rsidRDefault="00A67C56"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67C56" w:rsidRDefault="00A67C56" w:rsidP="00CE51C5">
            <w:pPr>
              <w:snapToGrid w:val="0"/>
              <w:jc w:val="both"/>
              <w:rPr>
                <w:rFonts w:eastAsia="TimesNewRomanPSMT"/>
                <w:bCs/>
                <w:lang w:val="sr-Cyrl-RS"/>
              </w:rPr>
            </w:pPr>
          </w:p>
          <w:p w:rsidR="00A67C56" w:rsidRPr="00786D32" w:rsidRDefault="00A67C56" w:rsidP="00CE51C5">
            <w:pPr>
              <w:snapToGrid w:val="0"/>
              <w:jc w:val="both"/>
              <w:rPr>
                <w:rFonts w:eastAsia="TimesNewRomanPSMT"/>
                <w:bCs/>
                <w:lang w:val="sr-Cyrl-RS"/>
              </w:rPr>
            </w:pPr>
          </w:p>
        </w:tc>
      </w:tr>
    </w:tbl>
    <w:p w:rsidR="00A67C56" w:rsidRPr="000D5F61" w:rsidRDefault="00A67C56" w:rsidP="00A67C56">
      <w:pPr>
        <w:ind w:left="720" w:firstLine="720"/>
        <w:jc w:val="both"/>
      </w:pPr>
    </w:p>
    <w:p w:rsidR="00A67C56" w:rsidRPr="000D5F61" w:rsidRDefault="00A67C56" w:rsidP="00A67C56">
      <w:pPr>
        <w:ind w:left="720" w:firstLine="720"/>
        <w:jc w:val="both"/>
        <w:rPr>
          <w:rFonts w:eastAsia="TimesNewRomanPSMT"/>
          <w:bCs/>
        </w:rPr>
      </w:pPr>
    </w:p>
    <w:p w:rsidR="00A67C56" w:rsidRPr="000D5F61" w:rsidRDefault="00A67C56" w:rsidP="00A67C56">
      <w:pPr>
        <w:ind w:left="720" w:firstLine="720"/>
        <w:jc w:val="both"/>
        <w:rPr>
          <w:rFonts w:eastAsia="TimesNewRomanPSMT"/>
          <w:bCs/>
        </w:rPr>
      </w:pPr>
    </w:p>
    <w:p w:rsidR="00A67C56" w:rsidRPr="000D5F61" w:rsidRDefault="00A67C56" w:rsidP="00A67C56">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A67C56" w:rsidRPr="000D5F61" w:rsidRDefault="00A67C56" w:rsidP="00A67C56">
      <w:pPr>
        <w:ind w:left="2880" w:firstLine="720"/>
        <w:jc w:val="both"/>
        <w:rPr>
          <w:rFonts w:eastAsia="TimesNewRomanPS-BoldMT"/>
          <w:b/>
          <w:bCs/>
          <w:i/>
          <w:iCs/>
          <w:color w:val="002060"/>
        </w:rPr>
      </w:pPr>
      <w:r w:rsidRPr="000D5F61">
        <w:rPr>
          <w:rFonts w:eastAsia="TimesNewRomanPSMT"/>
          <w:bCs/>
        </w:rPr>
        <w:t xml:space="preserve">    М. П. </w:t>
      </w:r>
    </w:p>
    <w:p w:rsidR="00A67C56" w:rsidRPr="00503BAC" w:rsidRDefault="00A67C56" w:rsidP="00A67C56">
      <w:pPr>
        <w:jc w:val="both"/>
        <w:rPr>
          <w:rFonts w:eastAsia="TimesNewRomanPS-BoldMT"/>
          <w:b/>
          <w:bCs/>
          <w:i/>
          <w:iCs/>
          <w:color w:val="002060"/>
          <w:lang w:val="sr-Cyrl-RS"/>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r>
      <w:r>
        <w:rPr>
          <w:rFonts w:eastAsia="TimesNewRomanPS-BoldMT"/>
          <w:b/>
          <w:bCs/>
          <w:i/>
          <w:iCs/>
          <w:color w:val="002060"/>
        </w:rPr>
        <w:t>______________________________</w:t>
      </w:r>
    </w:p>
    <w:p w:rsidR="00A67C56" w:rsidRPr="000D5F61" w:rsidRDefault="00A67C56" w:rsidP="00A67C56">
      <w:pPr>
        <w:jc w:val="both"/>
        <w:rPr>
          <w:rFonts w:eastAsia="TimesNewRomanPS-BoldMT"/>
          <w:b/>
          <w:bCs/>
          <w:i/>
          <w:iCs/>
          <w:color w:val="002060"/>
        </w:rPr>
      </w:pPr>
    </w:p>
    <w:p w:rsidR="00A67C56" w:rsidRPr="000D5F61" w:rsidRDefault="00A67C56" w:rsidP="00A67C56">
      <w:pPr>
        <w:jc w:val="both"/>
        <w:rPr>
          <w:rFonts w:eastAsia="TimesNewRomanPS-BoldMT"/>
          <w:b/>
          <w:bCs/>
          <w:i/>
          <w:iCs/>
          <w:color w:val="002060"/>
        </w:rPr>
      </w:pPr>
    </w:p>
    <w:p w:rsidR="00A67C56" w:rsidRPr="000D5F61" w:rsidRDefault="00A67C56" w:rsidP="00A67C56">
      <w:pPr>
        <w:jc w:val="both"/>
        <w:rPr>
          <w:i/>
          <w:iCs/>
        </w:rPr>
      </w:pPr>
      <w:r w:rsidRPr="000D5F61">
        <w:rPr>
          <w:b/>
          <w:bCs/>
          <w:i/>
          <w:iCs/>
          <w:u w:val="single"/>
        </w:rPr>
        <w:t>Напомене:</w:t>
      </w:r>
      <w:r w:rsidRPr="000D5F61">
        <w:rPr>
          <w:b/>
          <w:bCs/>
          <w:i/>
          <w:iCs/>
        </w:rPr>
        <w:t xml:space="preserve"> </w:t>
      </w:r>
    </w:p>
    <w:p w:rsidR="00A67C56" w:rsidRPr="000D5F61" w:rsidRDefault="00A67C56" w:rsidP="00A67C56">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67C56" w:rsidRPr="000D5F61" w:rsidRDefault="00A67C56" w:rsidP="00A67C56">
      <w:pPr>
        <w:rPr>
          <w:b/>
          <w:bCs/>
          <w:i/>
          <w:iCs/>
          <w:lang w:val="sr-Cyrl-RS"/>
        </w:rPr>
      </w:pPr>
    </w:p>
    <w:p w:rsidR="00A67C56" w:rsidRPr="000D5F61" w:rsidRDefault="00A67C56" w:rsidP="00A67C56">
      <w:pPr>
        <w:rPr>
          <w:b/>
          <w:bCs/>
          <w:i/>
          <w:iCs/>
          <w:lang w:val="sr-Cyrl-RS"/>
        </w:rPr>
      </w:pPr>
    </w:p>
    <w:p w:rsidR="00A67C56" w:rsidRPr="000D5F61" w:rsidRDefault="00A67C56" w:rsidP="00A67C56">
      <w:pPr>
        <w:rPr>
          <w:b/>
          <w:bCs/>
          <w:i/>
          <w:iCs/>
          <w:lang w:val="sr-Cyrl-RS"/>
        </w:rPr>
      </w:pPr>
    </w:p>
    <w:p w:rsidR="00A67C56" w:rsidRPr="000D5F61" w:rsidRDefault="00A67C56" w:rsidP="00A67C56">
      <w:pPr>
        <w:rPr>
          <w:b/>
          <w:bCs/>
          <w:i/>
          <w:iCs/>
          <w:lang w:val="sr-Cyrl-RS"/>
        </w:rPr>
      </w:pPr>
    </w:p>
    <w:p w:rsidR="00A67C56" w:rsidRPr="000D5F61" w:rsidRDefault="00A67C56" w:rsidP="00A67C56">
      <w:pPr>
        <w:rPr>
          <w:b/>
          <w:bCs/>
          <w:i/>
          <w:iCs/>
          <w:lang w:val="sr-Cyrl-RS"/>
        </w:rPr>
      </w:pPr>
    </w:p>
    <w:p w:rsidR="00A67C56" w:rsidRDefault="00A67C56" w:rsidP="00A67C56">
      <w:pPr>
        <w:suppressAutoHyphens w:val="0"/>
        <w:spacing w:after="200" w:line="276" w:lineRule="auto"/>
        <w:rPr>
          <w:b/>
          <w:bCs/>
          <w:i/>
          <w:iCs/>
          <w:lang w:val="sr-Cyrl-RS"/>
        </w:rPr>
      </w:pPr>
      <w:r>
        <w:rPr>
          <w:b/>
          <w:bCs/>
          <w:i/>
          <w:iCs/>
          <w:lang w:val="sr-Cyrl-RS"/>
        </w:rPr>
        <w:br w:type="page"/>
      </w:r>
    </w:p>
    <w:p w:rsidR="00A67C56" w:rsidRDefault="00A67C56" w:rsidP="00A67C56">
      <w:pPr>
        <w:shd w:val="clear" w:color="auto" w:fill="C6D9F1"/>
        <w:jc w:val="center"/>
        <w:rPr>
          <w:b/>
          <w:bCs/>
          <w:i/>
          <w:iCs/>
          <w:sz w:val="28"/>
          <w:szCs w:val="28"/>
          <w:lang w:val="sr-Cyrl-RS"/>
        </w:rPr>
      </w:pPr>
    </w:p>
    <w:p w:rsidR="00A67C56" w:rsidRPr="009E5353" w:rsidRDefault="00A67C56" w:rsidP="00A67C56">
      <w:pPr>
        <w:shd w:val="clear" w:color="auto" w:fill="C6D9F1"/>
        <w:jc w:val="center"/>
        <w:rPr>
          <w:b/>
          <w:bCs/>
          <w:i/>
          <w:iCs/>
          <w:sz w:val="28"/>
          <w:szCs w:val="28"/>
          <w:lang w:val="sr-Cyrl-RS"/>
        </w:rPr>
      </w:pPr>
      <w:proofErr w:type="gramStart"/>
      <w:r w:rsidRPr="000D5F61">
        <w:rPr>
          <w:b/>
          <w:bCs/>
          <w:i/>
          <w:iCs/>
          <w:sz w:val="28"/>
          <w:szCs w:val="28"/>
        </w:rPr>
        <w:t>VIII  МОДЕЛ</w:t>
      </w:r>
      <w:proofErr w:type="gramEnd"/>
      <w:r w:rsidRPr="000D5F61">
        <w:rPr>
          <w:b/>
          <w:bCs/>
          <w:i/>
          <w:iCs/>
          <w:sz w:val="28"/>
          <w:szCs w:val="28"/>
        </w:rPr>
        <w:t xml:space="preserve"> УГОВОРА</w:t>
      </w:r>
      <w:r>
        <w:rPr>
          <w:b/>
          <w:bCs/>
          <w:i/>
          <w:iCs/>
          <w:sz w:val="28"/>
          <w:szCs w:val="28"/>
          <w:lang w:val="sr-Cyrl-RS"/>
        </w:rPr>
        <w:t xml:space="preserve"> – ПАРТИЈА </w:t>
      </w:r>
      <w:r w:rsidR="006B0F9F">
        <w:rPr>
          <w:b/>
          <w:bCs/>
          <w:i/>
          <w:iCs/>
          <w:sz w:val="28"/>
          <w:szCs w:val="28"/>
          <w:lang w:val="sr-Cyrl-RS"/>
        </w:rPr>
        <w:t>4</w:t>
      </w:r>
      <w:r>
        <w:rPr>
          <w:b/>
          <w:bCs/>
          <w:i/>
          <w:iCs/>
          <w:sz w:val="28"/>
          <w:szCs w:val="28"/>
          <w:lang w:val="sr-Cyrl-RS"/>
        </w:rPr>
        <w:t xml:space="preserve">. </w:t>
      </w:r>
    </w:p>
    <w:p w:rsidR="00A67C56" w:rsidRPr="000D5F61" w:rsidRDefault="00A67C56" w:rsidP="00A67C56">
      <w:pPr>
        <w:shd w:val="clear" w:color="auto" w:fill="C6D9F1"/>
        <w:jc w:val="center"/>
        <w:rPr>
          <w:b/>
          <w:bCs/>
          <w:i/>
          <w:iCs/>
          <w:sz w:val="28"/>
          <w:szCs w:val="28"/>
        </w:rPr>
      </w:pPr>
    </w:p>
    <w:p w:rsidR="00A67C56" w:rsidRPr="003D08E7" w:rsidRDefault="00A67C56" w:rsidP="00A67C56">
      <w:pPr>
        <w:jc w:val="center"/>
        <w:rPr>
          <w:iCs/>
        </w:rPr>
      </w:pPr>
      <w:r w:rsidRPr="007202FB">
        <w:rPr>
          <w:b/>
          <w:bCs/>
          <w:iCs/>
          <w:color w:val="auto"/>
        </w:rPr>
        <w:t xml:space="preserve">УГОВОР </w:t>
      </w:r>
      <w:r w:rsidRPr="007202FB">
        <w:rPr>
          <w:b/>
          <w:bCs/>
          <w:iCs/>
          <w:color w:val="auto"/>
          <w:lang w:val="sr-Cyrl-RS"/>
        </w:rPr>
        <w:t>О</w:t>
      </w:r>
      <w:r>
        <w:rPr>
          <w:b/>
          <w:bCs/>
          <w:iCs/>
          <w:color w:val="auto"/>
          <w:lang w:val="sr-Cyrl-RS"/>
        </w:rPr>
        <w:t xml:space="preserve"> НАБАВЦИ ДОБАРА –</w:t>
      </w:r>
      <w:r w:rsidR="006B0F9F">
        <w:rPr>
          <w:b/>
          <w:bCs/>
          <w:iCs/>
          <w:color w:val="auto"/>
          <w:lang w:val="sr-Cyrl-RS"/>
        </w:rPr>
        <w:t xml:space="preserve"> ОСТАЛИ РАЗНИ ПОКЛОНИ</w:t>
      </w:r>
    </w:p>
    <w:p w:rsidR="00A67C56" w:rsidRDefault="00A67C56" w:rsidP="00A67C56">
      <w:pPr>
        <w:rPr>
          <w:b/>
          <w:iCs/>
          <w:lang w:val="sr-Cyrl-RS"/>
        </w:rPr>
      </w:pPr>
      <w:r w:rsidRPr="003D08E7">
        <w:rPr>
          <w:b/>
          <w:iCs/>
        </w:rPr>
        <w:t>Закључен између:</w:t>
      </w:r>
    </w:p>
    <w:p w:rsidR="00A67C56" w:rsidRPr="003D08E7" w:rsidRDefault="00A67C56" w:rsidP="00A67C56">
      <w:pPr>
        <w:rPr>
          <w:iCs/>
          <w:lang w:val="sr-Cyrl-RS"/>
        </w:rPr>
      </w:pPr>
    </w:p>
    <w:p w:rsidR="00A67C56" w:rsidRPr="003D08E7" w:rsidRDefault="00A67C56" w:rsidP="00A67C56">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A67C56" w:rsidRPr="003D08E7" w:rsidRDefault="00A67C56" w:rsidP="00A67C56">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A67C56" w:rsidRPr="003D08E7" w:rsidRDefault="00A67C56" w:rsidP="00A67C56">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A67C56" w:rsidRPr="003879E2" w:rsidRDefault="00A67C56" w:rsidP="00A67C56">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A67C56" w:rsidRPr="0090436F" w:rsidRDefault="00A67C56" w:rsidP="00A67C56">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A67C56" w:rsidRPr="003D08E7" w:rsidRDefault="00A67C56" w:rsidP="00A67C56">
      <w:pPr>
        <w:spacing w:line="240" w:lineRule="auto"/>
        <w:rPr>
          <w:iCs/>
          <w:lang w:val="sr-Cyrl-RS"/>
        </w:rPr>
      </w:pPr>
      <w:r w:rsidRPr="003D08E7">
        <w:rPr>
          <w:iCs/>
          <w:lang w:val="sr-Cyrl-RS"/>
        </w:rPr>
        <w:t>и</w:t>
      </w:r>
    </w:p>
    <w:p w:rsidR="00A67C56" w:rsidRPr="003D08E7" w:rsidRDefault="00A67C56" w:rsidP="00A67C56">
      <w:pPr>
        <w:spacing w:line="240" w:lineRule="auto"/>
        <w:rPr>
          <w:iCs/>
          <w:lang w:val="sr-Cyrl-RS"/>
        </w:rPr>
      </w:pPr>
    </w:p>
    <w:p w:rsidR="00A67C56" w:rsidRPr="003D08E7" w:rsidRDefault="00A67C56" w:rsidP="00A67C56">
      <w:pPr>
        <w:rPr>
          <w:iCs/>
        </w:rPr>
      </w:pPr>
      <w:r>
        <w:rPr>
          <w:iCs/>
          <w:lang w:val="sr-Cyrl-RS"/>
        </w:rPr>
        <w:t xml:space="preserve">Понуђача: </w:t>
      </w:r>
      <w:r w:rsidRPr="003D08E7">
        <w:rPr>
          <w:iCs/>
        </w:rPr>
        <w:t>................................................................................................</w:t>
      </w:r>
    </w:p>
    <w:p w:rsidR="00A67C56" w:rsidRPr="003D08E7" w:rsidRDefault="00A67C56" w:rsidP="00A67C56">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A67C56" w:rsidRPr="003D08E7" w:rsidRDefault="00A67C56" w:rsidP="00A67C56">
      <w:pPr>
        <w:rPr>
          <w:iCs/>
        </w:rPr>
      </w:pPr>
      <w:r w:rsidRPr="003D08E7">
        <w:rPr>
          <w:iCs/>
        </w:rPr>
        <w:t>Број рачуна: ............................................ Назив банке</w:t>
      </w:r>
      <w:proofErr w:type="gramStart"/>
      <w:r w:rsidRPr="003D08E7">
        <w:rPr>
          <w:iCs/>
        </w:rPr>
        <w:t>:......................................,</w:t>
      </w:r>
      <w:proofErr w:type="gramEnd"/>
    </w:p>
    <w:p w:rsidR="00A67C56" w:rsidRPr="003879E2" w:rsidRDefault="00A67C56" w:rsidP="00A67C56">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A67C56" w:rsidRPr="003D08E7" w:rsidRDefault="00A67C56" w:rsidP="00A67C56">
      <w:pPr>
        <w:rPr>
          <w:iCs/>
        </w:rPr>
      </w:pPr>
      <w:proofErr w:type="gramStart"/>
      <w:r w:rsidRPr="003D08E7">
        <w:rPr>
          <w:iCs/>
        </w:rPr>
        <w:t>кога</w:t>
      </w:r>
      <w:proofErr w:type="gramEnd"/>
      <w:r w:rsidRPr="003D08E7">
        <w:rPr>
          <w:iCs/>
        </w:rPr>
        <w:t xml:space="preserve"> заступа................................................................... </w:t>
      </w:r>
    </w:p>
    <w:p w:rsidR="00A67C56" w:rsidRPr="003D08E7" w:rsidRDefault="00A67C56" w:rsidP="00A67C56">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A67C56" w:rsidRPr="003D08E7" w:rsidRDefault="00A67C56" w:rsidP="00A67C56">
      <w:pPr>
        <w:rPr>
          <w:iCs/>
        </w:rPr>
      </w:pPr>
    </w:p>
    <w:p w:rsidR="00A67C56" w:rsidRPr="003D08E7" w:rsidRDefault="00A67C56" w:rsidP="00A67C56">
      <w:pPr>
        <w:rPr>
          <w:iCs/>
        </w:rPr>
      </w:pPr>
      <w:r w:rsidRPr="003D08E7">
        <w:rPr>
          <w:iCs/>
        </w:rPr>
        <w:t>Основ уговора:</w:t>
      </w:r>
    </w:p>
    <w:p w:rsidR="006B0F9F" w:rsidRDefault="00A67C56" w:rsidP="00A67C56">
      <w:pPr>
        <w:rPr>
          <w:b/>
          <w:iCs/>
          <w:lang w:val="sr-Cyrl-RS"/>
        </w:rPr>
      </w:pPr>
      <w:r w:rsidRPr="004F56DA">
        <w:rPr>
          <w:b/>
          <w:iCs/>
        </w:rPr>
        <w:t xml:space="preserve">ЈН </w:t>
      </w:r>
      <w:r w:rsidRPr="004F56DA">
        <w:rPr>
          <w:b/>
          <w:iCs/>
          <w:lang w:val="sr-Cyrl-RS"/>
        </w:rPr>
        <w:t>б</w:t>
      </w:r>
      <w:r w:rsidRPr="004F56DA">
        <w:rPr>
          <w:b/>
          <w:iCs/>
        </w:rPr>
        <w:t>рој:</w:t>
      </w:r>
      <w:r>
        <w:rPr>
          <w:b/>
          <w:iCs/>
          <w:lang w:val="sr-Cyrl-RS"/>
        </w:rPr>
        <w:t xml:space="preserve"> 7</w:t>
      </w:r>
      <w:r w:rsidRPr="004F56DA">
        <w:rPr>
          <w:b/>
          <w:iCs/>
          <w:lang w:val="sr-Cyrl-RS"/>
        </w:rPr>
        <w:t>/2014</w:t>
      </w:r>
      <w:r>
        <w:rPr>
          <w:b/>
          <w:iCs/>
          <w:lang w:val="sr-Cyrl-RS"/>
        </w:rPr>
        <w:t xml:space="preserve">, Партија бр. </w:t>
      </w:r>
      <w:r w:rsidR="006B0F9F">
        <w:rPr>
          <w:b/>
          <w:iCs/>
          <w:lang w:val="sr-Cyrl-RS"/>
        </w:rPr>
        <w:t>4</w:t>
      </w:r>
    </w:p>
    <w:p w:rsidR="00A67C56" w:rsidRPr="003D08E7" w:rsidRDefault="00A67C56" w:rsidP="00A67C56">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A67C56" w:rsidRDefault="00A67C56" w:rsidP="00A67C56">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A67C56" w:rsidRPr="00D9368F" w:rsidRDefault="00A67C56" w:rsidP="00A67C56">
      <w:pPr>
        <w:pStyle w:val="Teloteksta"/>
        <w:rPr>
          <w:sz w:val="22"/>
          <w:szCs w:val="22"/>
          <w:lang w:val="sr-Cyrl-RS"/>
        </w:rPr>
      </w:pPr>
    </w:p>
    <w:p w:rsidR="00A67C56" w:rsidRPr="009B66F5" w:rsidRDefault="00A67C56" w:rsidP="00A67C56">
      <w:pPr>
        <w:rPr>
          <w:b/>
          <w:bCs/>
        </w:rPr>
      </w:pPr>
      <w:r w:rsidRPr="009B66F5">
        <w:rPr>
          <w:b/>
          <w:bCs/>
        </w:rPr>
        <w:t>Предмет уговора</w:t>
      </w:r>
    </w:p>
    <w:p w:rsidR="00A67C56" w:rsidRDefault="00A67C56" w:rsidP="00A67C56">
      <w:pPr>
        <w:spacing w:after="120"/>
        <w:rPr>
          <w:lang w:val="sr-Cyrl-RS"/>
        </w:rPr>
      </w:pPr>
      <w:r>
        <w:rPr>
          <w:lang w:val="sr-Cyrl-RS"/>
        </w:rPr>
        <w:t xml:space="preserve">                                                                      </w:t>
      </w:r>
      <w:r w:rsidRPr="009B66F5">
        <w:t>Члан 1</w:t>
      </w:r>
    </w:p>
    <w:p w:rsidR="00A67C56" w:rsidRPr="005220E0" w:rsidRDefault="00A67C56" w:rsidP="00A67C56">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w:t>
      </w:r>
      <w:proofErr w:type="gramStart"/>
      <w:r w:rsidRPr="00185059">
        <w:t xml:space="preserve">за </w:t>
      </w:r>
      <w:r>
        <w:rPr>
          <w:sz w:val="22"/>
          <w:szCs w:val="22"/>
          <w:lang w:val="sr-Cyrl-CS"/>
        </w:rPr>
        <w:t xml:space="preserve"> </w:t>
      </w:r>
      <w:r>
        <w:rPr>
          <w:b/>
          <w:lang w:val="sr-Cyrl-CS"/>
        </w:rPr>
        <w:t>Партију</w:t>
      </w:r>
      <w:proofErr w:type="gramEnd"/>
      <w:r>
        <w:rPr>
          <w:b/>
          <w:lang w:val="sr-Cyrl-CS"/>
        </w:rPr>
        <w:t xml:space="preserve"> бр.</w:t>
      </w:r>
      <w:r w:rsidR="006B0F9F">
        <w:rPr>
          <w:b/>
          <w:lang w:val="sr-Cyrl-CS"/>
        </w:rPr>
        <w:t>4</w:t>
      </w:r>
      <w:r>
        <w:rPr>
          <w:lang w:val="sr-Cyrl-CS"/>
        </w:rPr>
        <w:t>. за набавку добара</w:t>
      </w:r>
      <w:r w:rsidRPr="00C23910">
        <w:rPr>
          <w:lang w:val="sr-Cyrl-CS"/>
        </w:rPr>
        <w:t xml:space="preserve">: </w:t>
      </w:r>
      <w:r>
        <w:rPr>
          <w:b/>
          <w:lang w:val="sr-Cyrl-CS"/>
        </w:rPr>
        <w:t xml:space="preserve"> </w:t>
      </w:r>
      <w:r w:rsidR="006B0F9F">
        <w:rPr>
          <w:b/>
          <w:lang w:val="sr-Cyrl-CS"/>
        </w:rPr>
        <w:t>Остали разни поклони</w:t>
      </w:r>
      <w:r>
        <w:rPr>
          <w:b/>
          <w:lang w:val="sr-Cyrl-CS"/>
        </w:rPr>
        <w:t>,</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7/2014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xml:space="preserve">. </w:t>
      </w:r>
      <w:proofErr w:type="gramStart"/>
      <w:r w:rsidRPr="009B66F5">
        <w:t>године</w:t>
      </w:r>
      <w:proofErr w:type="gramEnd"/>
      <w:r>
        <w:rPr>
          <w:lang w:val="sr-Cyrl-CS"/>
        </w:rPr>
        <w:t xml:space="preserve"> у </w:t>
      </w:r>
      <w:r w:rsidRPr="009B66F5">
        <w:rPr>
          <w:lang w:val="sr-Cyrl-CS"/>
        </w:rPr>
        <w:t xml:space="preserve"> поступку</w:t>
      </w:r>
      <w:r w:rsidRPr="009B66F5">
        <w:t xml:space="preserve"> јавне набавке</w:t>
      </w:r>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8272A2" w:rsidRPr="008272A2">
        <w:rPr>
          <w:color w:val="FF0000"/>
          <w:lang w:val="sr-Cyrl-RS"/>
        </w:rPr>
        <w:t>28</w:t>
      </w:r>
      <w:r w:rsidRPr="008272A2">
        <w:rPr>
          <w:color w:val="FF0000"/>
          <w:lang w:val="sr-Cyrl-RS"/>
        </w:rPr>
        <w:t xml:space="preserve"> </w:t>
      </w:r>
      <w:r>
        <w:rPr>
          <w:color w:val="FF0000"/>
          <w:lang w:val="sr-Cyrl-RS"/>
        </w:rPr>
        <w:t xml:space="preserve"> </w:t>
      </w:r>
      <w:r>
        <w:rPr>
          <w:lang w:val="hu-HU"/>
        </w:rPr>
        <w:t>.</w:t>
      </w:r>
      <w:r>
        <w:rPr>
          <w:lang w:val="sr-Cyrl-RS"/>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w:t>
      </w:r>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A67C56" w:rsidRDefault="00A67C56" w:rsidP="00A67C56">
      <w:pPr>
        <w:spacing w:after="120"/>
        <w:jc w:val="center"/>
        <w:rPr>
          <w:lang w:val="sr-Cyrl-RS"/>
        </w:rPr>
      </w:pPr>
    </w:p>
    <w:p w:rsidR="00A67C56" w:rsidRDefault="00A67C56" w:rsidP="00A67C56">
      <w:pPr>
        <w:spacing w:after="120"/>
        <w:jc w:val="center"/>
        <w:rPr>
          <w:lang w:val="sr-Cyrl-RS"/>
        </w:rPr>
      </w:pPr>
      <w:r w:rsidRPr="009B66F5">
        <w:t>Члан 2</w:t>
      </w:r>
    </w:p>
    <w:p w:rsidR="00A67C56" w:rsidRPr="002B6427" w:rsidRDefault="00A67C56" w:rsidP="00A67C56">
      <w:pPr>
        <w:ind w:firstLine="720"/>
        <w:jc w:val="both"/>
        <w:rPr>
          <w:lang w:val="sr-Cyrl-CS"/>
        </w:rPr>
      </w:pPr>
      <w:r w:rsidRPr="002B6427">
        <w:rPr>
          <w:lang w:val="sr-Cyrl-CS"/>
        </w:rPr>
        <w:t>Предме</w:t>
      </w:r>
      <w:r>
        <w:rPr>
          <w:lang w:val="sr-Cyrl-CS"/>
        </w:rPr>
        <w:t>т овог Уговора је набавка добара</w:t>
      </w:r>
      <w:r w:rsidRPr="002B6427">
        <w:rPr>
          <w:lang w:val="sr-Cyrl-CS"/>
        </w:rPr>
        <w:t>:</w:t>
      </w:r>
      <w:r w:rsidR="006B0F9F" w:rsidRPr="006B0F9F">
        <w:rPr>
          <w:b/>
          <w:lang w:val="sr-Cyrl-CS"/>
        </w:rPr>
        <w:t xml:space="preserve"> </w:t>
      </w:r>
      <w:r w:rsidR="006B0F9F">
        <w:rPr>
          <w:b/>
          <w:lang w:val="sr-Cyrl-CS"/>
        </w:rPr>
        <w:t>Остали разни поклони</w:t>
      </w:r>
      <w:r>
        <w:rPr>
          <w:b/>
          <w:lang w:val="sr-Cyrl-CS"/>
        </w:rPr>
        <w:t xml:space="preserve">, </w:t>
      </w:r>
      <w:r w:rsidRPr="002B6427">
        <w:rPr>
          <w:lang w:val="sr-Cyrl-CS"/>
        </w:rPr>
        <w:t xml:space="preserve">  за потребе Наручиоца, спроведена у поступку јавне набавке </w:t>
      </w:r>
      <w:r>
        <w:rPr>
          <w:lang w:val="sr-Cyrl-CS"/>
        </w:rPr>
        <w:t xml:space="preserve"> мале вредности</w:t>
      </w:r>
      <w:r w:rsidRPr="002B6427">
        <w:rPr>
          <w:lang w:val="sr-Cyrl-CS"/>
        </w:rPr>
        <w:t xml:space="preserve"> 404-</w:t>
      </w:r>
      <w:r>
        <w:rPr>
          <w:lang w:val="sr-Cyrl-RS"/>
        </w:rPr>
        <w:t>44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075028">
        <w:rPr>
          <w:lang w:val="sr-Cyrl-RS"/>
        </w:rPr>
        <w:t xml:space="preserve"> (04</w:t>
      </w:r>
      <w:r w:rsidRPr="002B6427">
        <w:rPr>
          <w:lang w:val="sr-Cyrl-RS"/>
        </w:rPr>
        <w:t xml:space="preserve">/2014) </w:t>
      </w:r>
      <w:r>
        <w:rPr>
          <w:lang w:val="sr-Cyrl-RS"/>
        </w:rPr>
        <w:t xml:space="preserve">, а </w:t>
      </w:r>
      <w:r>
        <w:rPr>
          <w:lang w:val="sr-Cyrl-CS"/>
        </w:rPr>
        <w:t>према спецификацији добара</w:t>
      </w:r>
      <w:r w:rsidRPr="002B6427">
        <w:rPr>
          <w:lang w:val="sr-Cyrl-CS"/>
        </w:rPr>
        <w:t xml:space="preserve"> и структури  цена  која је саставни део овог уговора.</w:t>
      </w:r>
    </w:p>
    <w:p w:rsidR="00A67C56" w:rsidRDefault="00A67C56" w:rsidP="00A67C56">
      <w:pPr>
        <w:jc w:val="both"/>
        <w:rPr>
          <w:sz w:val="22"/>
          <w:szCs w:val="22"/>
          <w:lang w:val="sr-Cyrl-CS"/>
        </w:rPr>
      </w:pPr>
    </w:p>
    <w:p w:rsidR="00A67C56" w:rsidRPr="000464D6" w:rsidRDefault="00A67C56" w:rsidP="00A67C56">
      <w:pPr>
        <w:spacing w:after="120"/>
        <w:jc w:val="center"/>
        <w:rPr>
          <w:lang w:val="sr-Cyrl-RS"/>
        </w:rPr>
      </w:pPr>
      <w:proofErr w:type="gramStart"/>
      <w:r>
        <w:t xml:space="preserve">Члан </w:t>
      </w:r>
      <w:r>
        <w:rPr>
          <w:lang w:val="sr-Cyrl-RS"/>
        </w:rPr>
        <w:t>3.</w:t>
      </w:r>
      <w:proofErr w:type="gramEnd"/>
    </w:p>
    <w:p w:rsidR="00A67C56" w:rsidRDefault="00A67C56" w:rsidP="00A67C56">
      <w:pPr>
        <w:jc w:val="both"/>
        <w:rPr>
          <w:b/>
          <w:bCs/>
          <w:lang w:val="sr-Cyrl-RS"/>
        </w:rPr>
      </w:pPr>
    </w:p>
    <w:p w:rsidR="00A67C56" w:rsidRDefault="00A67C56" w:rsidP="00A67C56">
      <w:pPr>
        <w:jc w:val="both"/>
        <w:rPr>
          <w:b/>
          <w:bCs/>
          <w:lang w:val="sr-Cyrl-RS"/>
        </w:rPr>
      </w:pPr>
    </w:p>
    <w:p w:rsidR="00A67C56" w:rsidRDefault="00A67C56" w:rsidP="00A67C56">
      <w:pPr>
        <w:jc w:val="both"/>
        <w:rPr>
          <w:b/>
          <w:bCs/>
          <w:lang w:val="sr-Cyrl-RS"/>
        </w:rPr>
      </w:pPr>
    </w:p>
    <w:p w:rsidR="00A67C56" w:rsidRDefault="00A67C56" w:rsidP="00A67C56">
      <w:pPr>
        <w:jc w:val="both"/>
        <w:rPr>
          <w:b/>
          <w:bCs/>
          <w:lang w:val="sr-Cyrl-RS"/>
        </w:rPr>
      </w:pPr>
    </w:p>
    <w:p w:rsidR="00A67C56" w:rsidRDefault="00A67C56" w:rsidP="00A67C56">
      <w:pPr>
        <w:jc w:val="both"/>
        <w:rPr>
          <w:b/>
          <w:bCs/>
          <w:lang w:val="sr-Cyrl-RS"/>
        </w:rPr>
      </w:pPr>
    </w:p>
    <w:p w:rsidR="00A67C56" w:rsidRDefault="00A67C56" w:rsidP="00A67C56">
      <w:pPr>
        <w:jc w:val="both"/>
        <w:rPr>
          <w:b/>
          <w:bCs/>
          <w:lang w:val="sr-Cyrl-RS"/>
        </w:rPr>
      </w:pPr>
    </w:p>
    <w:p w:rsidR="00A67C56" w:rsidRDefault="00A67C56" w:rsidP="00A67C56">
      <w:pPr>
        <w:jc w:val="both"/>
        <w:rPr>
          <w:b/>
          <w:bCs/>
          <w:lang w:val="sr-Cyrl-RS"/>
        </w:rPr>
      </w:pPr>
    </w:p>
    <w:p w:rsidR="00A67C56" w:rsidRPr="009B66F5" w:rsidRDefault="00A67C56" w:rsidP="00A67C56">
      <w:pPr>
        <w:jc w:val="both"/>
        <w:rPr>
          <w:b/>
          <w:bCs/>
        </w:rPr>
      </w:pPr>
      <w:r w:rsidRPr="009B66F5">
        <w:rPr>
          <w:b/>
          <w:bCs/>
        </w:rPr>
        <w:t>Вредност и одређивање цене</w:t>
      </w:r>
    </w:p>
    <w:p w:rsidR="00A67C56" w:rsidRDefault="00A67C56" w:rsidP="00A67C56">
      <w:pPr>
        <w:jc w:val="both"/>
        <w:rPr>
          <w:lang w:val="sr-Cyrl-RS"/>
        </w:rPr>
      </w:pPr>
      <w:r>
        <w:rPr>
          <w:lang w:val="sr-Cyrl-RS"/>
        </w:rPr>
        <w:t xml:space="preserve">Уговорне стране су сагласне да се цена испоручених добара  утврђује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A67C56" w:rsidRDefault="00A67C56" w:rsidP="00A67C56">
      <w:pPr>
        <w:jc w:val="both"/>
        <w:rPr>
          <w:lang w:val="sr-Cyrl-RS"/>
        </w:rPr>
      </w:pPr>
      <w:r>
        <w:rPr>
          <w:lang w:val="sr-Cyrl-RS"/>
        </w:rPr>
        <w:tab/>
        <w:t>Цене су фиксне и неће се мењати до истека важности уговора.</w:t>
      </w:r>
    </w:p>
    <w:p w:rsidR="00A67C56" w:rsidRDefault="00A67C56" w:rsidP="00A67C56">
      <w:pPr>
        <w:ind w:firstLine="720"/>
        <w:jc w:val="both"/>
        <w:rPr>
          <w:lang w:val="sr-Cyrl-RS"/>
        </w:rPr>
      </w:pPr>
      <w:r>
        <w:rPr>
          <w:lang w:val="sr-Cyrl-RS"/>
        </w:rPr>
        <w:t>Појединачна цена обухвата  и све пратеће трошкове које је Понуђач имао  у реализацији предметне јавне набавке.</w:t>
      </w:r>
    </w:p>
    <w:p w:rsidR="00A67C56" w:rsidRDefault="00A67C56" w:rsidP="00A67C56">
      <w:pPr>
        <w:ind w:firstLine="720"/>
        <w:jc w:val="both"/>
        <w:rPr>
          <w:lang w:val="sr-Cyrl-RS"/>
        </w:rPr>
      </w:pPr>
      <w:r>
        <w:rPr>
          <w:lang w:val="sr-Cyrl-RS"/>
        </w:rPr>
        <w:t>Под уговореном ценом се подразумева франко Наручилац.</w:t>
      </w:r>
    </w:p>
    <w:p w:rsidR="00A67C56" w:rsidRPr="009B66F5" w:rsidRDefault="00A67C56" w:rsidP="00A67C56">
      <w:pPr>
        <w:ind w:firstLine="720"/>
        <w:jc w:val="both"/>
        <w:rPr>
          <w:lang w:val="hr-HR"/>
        </w:rPr>
      </w:pPr>
      <w:r>
        <w:rPr>
          <w:lang w:val="sr-Cyrl-RS"/>
        </w:rPr>
        <w:t xml:space="preserve">Вредност уговора је лимитирана до износа процењене вредности ЈН бр.  </w:t>
      </w:r>
      <w:r w:rsidRPr="00A3231D">
        <w:rPr>
          <w:b/>
          <w:lang w:val="sr-Cyrl-RS"/>
        </w:rPr>
        <w:t>7/2014</w:t>
      </w:r>
      <w:r>
        <w:rPr>
          <w:lang w:val="sr-Cyrl-RS"/>
        </w:rPr>
        <w:t xml:space="preserve"> за </w:t>
      </w:r>
      <w:r>
        <w:rPr>
          <w:b/>
          <w:lang w:val="sr-Cyrl-RS"/>
        </w:rPr>
        <w:t xml:space="preserve">партију бр. </w:t>
      </w:r>
      <w:r w:rsidR="006B0F9F">
        <w:rPr>
          <w:b/>
          <w:lang w:val="sr-Cyrl-RS"/>
        </w:rPr>
        <w:t>4</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A67C56" w:rsidRDefault="00A67C56" w:rsidP="00A67C56">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A67C56" w:rsidRPr="00255735" w:rsidRDefault="00A67C56" w:rsidP="00A67C56">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A67C56" w:rsidRPr="00255735" w:rsidRDefault="00A67C56" w:rsidP="00A67C56">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A67C56" w:rsidRDefault="00A67C56" w:rsidP="00A67C56">
      <w:pPr>
        <w:pStyle w:val="WW-Szvegtrzsbehzssal2"/>
        <w:ind w:left="0"/>
        <w:rPr>
          <w:b/>
          <w:bCs/>
          <w:lang w:val="sr-Cyrl-C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r>
        <w:rPr>
          <w:b/>
          <w:bCs/>
          <w:lang w:val="sr-Cyrl-CS"/>
        </w:rPr>
        <w:tab/>
      </w:r>
    </w:p>
    <w:p w:rsidR="00A67C56" w:rsidRPr="009B66F5" w:rsidRDefault="00A67C56" w:rsidP="00A67C56">
      <w:pPr>
        <w:rPr>
          <w:b/>
          <w:bCs/>
          <w:lang w:val="sr-Cyrl-CS"/>
        </w:rPr>
      </w:pPr>
      <w:r w:rsidRPr="009B66F5">
        <w:rPr>
          <w:b/>
          <w:bCs/>
          <w:lang w:val="sr-Cyrl-CS"/>
        </w:rPr>
        <w:t xml:space="preserve">Рок </w:t>
      </w:r>
      <w:r>
        <w:rPr>
          <w:b/>
          <w:bCs/>
          <w:lang w:val="sr-Cyrl-CS"/>
        </w:rPr>
        <w:t>и начин плаћања</w:t>
      </w:r>
    </w:p>
    <w:p w:rsidR="00A67C56" w:rsidRPr="009B66F5" w:rsidRDefault="00A67C56" w:rsidP="00A67C56">
      <w:pPr>
        <w:spacing w:after="120"/>
        <w:jc w:val="center"/>
        <w:rPr>
          <w:lang w:val="sr-Cyrl-CS"/>
        </w:rPr>
      </w:pPr>
      <w:proofErr w:type="gramStart"/>
      <w:r>
        <w:t xml:space="preserve">Члан </w:t>
      </w:r>
      <w:r>
        <w:rPr>
          <w:lang w:val="sr-Cyrl-RS"/>
        </w:rPr>
        <w:t>4</w:t>
      </w:r>
      <w:r>
        <w:rPr>
          <w:lang w:val="sr-Cyrl-CS"/>
        </w:rPr>
        <w:t>.</w:t>
      </w:r>
      <w:proofErr w:type="gramEnd"/>
    </w:p>
    <w:p w:rsidR="00A67C56" w:rsidRDefault="00A67C56" w:rsidP="00A67C56">
      <w:pPr>
        <w:jc w:val="both"/>
        <w:rPr>
          <w:lang w:val="sr-Cyrl-CS"/>
        </w:rPr>
      </w:pPr>
    </w:p>
    <w:p w:rsidR="00A67C56" w:rsidRDefault="00A67C56" w:rsidP="00A67C56">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набавке добара –  производа од мајолике,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 Наручилац ће за  набавке добара  које врши више пута у току месеца,  фактуру  испостављати на крају месеца , а на основу документа – отпремнице  којом се верификује квантитет  и квалитет испоруке.</w:t>
      </w:r>
    </w:p>
    <w:p w:rsidR="00A67C56" w:rsidRPr="001F72E1" w:rsidRDefault="00A67C56" w:rsidP="00A67C56">
      <w:pPr>
        <w:rPr>
          <w:b/>
          <w:bCs/>
          <w:lang w:val="sr-Cyrl-CS"/>
        </w:rPr>
      </w:pPr>
    </w:p>
    <w:p w:rsidR="00A67C56" w:rsidRPr="00713226" w:rsidRDefault="00A67C56" w:rsidP="00A67C56">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A67C56" w:rsidRPr="009B66F5" w:rsidRDefault="00A67C56" w:rsidP="00A67C56">
      <w:pPr>
        <w:spacing w:after="120"/>
        <w:jc w:val="center"/>
        <w:rPr>
          <w:lang w:val="sr-Cyrl-CS"/>
        </w:rPr>
      </w:pPr>
      <w:proofErr w:type="gramStart"/>
      <w:r>
        <w:t xml:space="preserve">Члан </w:t>
      </w:r>
      <w:r>
        <w:rPr>
          <w:lang w:val="sr-Cyrl-RS"/>
        </w:rPr>
        <w:t>5</w:t>
      </w:r>
      <w:r>
        <w:rPr>
          <w:lang w:val="sr-Cyrl-CS"/>
        </w:rPr>
        <w:t>.</w:t>
      </w:r>
      <w:proofErr w:type="gramEnd"/>
    </w:p>
    <w:p w:rsidR="00A67C56" w:rsidRPr="00F6361C" w:rsidRDefault="00A67C56" w:rsidP="00A67C56">
      <w:pPr>
        <w:ind w:firstLine="709"/>
        <w:jc w:val="both"/>
        <w:rPr>
          <w:lang w:val="sr-Cyrl-CS"/>
        </w:rPr>
      </w:pPr>
      <w:r w:rsidRPr="00F6361C">
        <w:rPr>
          <w:lang w:val="sr-Cyrl-CS"/>
        </w:rPr>
        <w:t>П</w:t>
      </w:r>
      <w:r>
        <w:rPr>
          <w:lang w:val="sr-Cyrl-CS"/>
        </w:rPr>
        <w:t>онуђач се обавезује да ће испоруку</w:t>
      </w:r>
      <w:r w:rsidRPr="00F6361C">
        <w:rPr>
          <w:lang w:val="sr-Cyrl-CS"/>
        </w:rPr>
        <w:t xml:space="preserve">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w:t>
      </w:r>
      <w:r w:rsidRPr="006B0F9F">
        <w:rPr>
          <w:b/>
          <w:lang w:val="sr-Cyrl-CS"/>
        </w:rPr>
        <w:t>31.03.2015</w:t>
      </w:r>
      <w:r>
        <w:rPr>
          <w:lang w:val="sr-Cyrl-CS"/>
        </w:rPr>
        <w:t>.г. , а по свему и на начин утврђен овим уговором.</w:t>
      </w:r>
    </w:p>
    <w:p w:rsidR="00A67C56" w:rsidRPr="00F6361C" w:rsidRDefault="00A67C56" w:rsidP="00A67C56">
      <w:pPr>
        <w:jc w:val="both"/>
        <w:rPr>
          <w:lang w:val="sr-Cyrl-CS"/>
        </w:rPr>
      </w:pPr>
    </w:p>
    <w:p w:rsidR="00A67C56" w:rsidRPr="0082631C" w:rsidRDefault="00A67C56" w:rsidP="00A67C56">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A67C56" w:rsidRPr="00B341D0" w:rsidRDefault="00A67C56" w:rsidP="00A67C56">
      <w:pPr>
        <w:rPr>
          <w:lang w:val="sr-Cyrl-CS"/>
        </w:rPr>
      </w:pPr>
      <w:r w:rsidRPr="009B66F5">
        <w:rPr>
          <w:b/>
          <w:bCs/>
        </w:rPr>
        <w:t>Завршне одредбе</w:t>
      </w:r>
    </w:p>
    <w:p w:rsidR="00A67C56" w:rsidRDefault="00A67C56" w:rsidP="00A67C56">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A67C56" w:rsidRDefault="00A67C56" w:rsidP="00A67C56">
      <w:pPr>
        <w:rPr>
          <w:bCs/>
          <w:lang w:val="sr-Cyrl-CS"/>
        </w:rPr>
      </w:pPr>
      <w:r>
        <w:rPr>
          <w:bCs/>
          <w:lang w:val="sr-Cyrl-CS"/>
        </w:rPr>
        <w:tab/>
        <w:t>Обим реализације уговорених  набавки добара , Наручилац ће определити  према потребама и расположивим финансијским средствима из Одлуке о буџету.</w:t>
      </w:r>
    </w:p>
    <w:p w:rsidR="00A67C56" w:rsidRDefault="00A67C56" w:rsidP="00A67C56">
      <w:pPr>
        <w:ind w:firstLine="720"/>
        <w:jc w:val="both"/>
        <w:rPr>
          <w:lang w:val="sr-Cyrl-CS"/>
        </w:rPr>
      </w:pPr>
      <w:r w:rsidRPr="00554352">
        <w:rPr>
          <w:lang w:val="sr-Cyrl-CS"/>
        </w:rPr>
        <w:t>Понуђач се обавезује да ће испоруку добара вршити у складу са в</w:t>
      </w:r>
      <w:r>
        <w:rPr>
          <w:lang w:val="sr-Cyrl-CS"/>
        </w:rPr>
        <w:t xml:space="preserve">ажећим законским </w:t>
      </w:r>
      <w:r w:rsidRPr="00554352">
        <w:rPr>
          <w:lang w:val="sr-Cyrl-CS"/>
        </w:rPr>
        <w:t>и подзаконским</w:t>
      </w:r>
      <w:r>
        <w:rPr>
          <w:lang w:val="sr-Cyrl-CS"/>
        </w:rPr>
        <w:t xml:space="preserve"> </w:t>
      </w:r>
      <w:r w:rsidRPr="00554352">
        <w:rPr>
          <w:lang w:val="sr-Cyrl-CS"/>
        </w:rPr>
        <w:t xml:space="preserve">   </w:t>
      </w:r>
      <w:r>
        <w:rPr>
          <w:lang w:val="sr-Cyrl-CS"/>
        </w:rPr>
        <w:t xml:space="preserve">актима, </w:t>
      </w:r>
      <w:r w:rsidRPr="00554352">
        <w:rPr>
          <w:lang w:val="sr-Cyrl-CS"/>
        </w:rPr>
        <w:t xml:space="preserve"> стандардима</w:t>
      </w:r>
      <w:r>
        <w:rPr>
          <w:lang w:val="sr-Cyrl-CS"/>
        </w:rPr>
        <w:t xml:space="preserve"> квалитета</w:t>
      </w:r>
      <w:r w:rsidRPr="00554352">
        <w:rPr>
          <w:lang w:val="sr-Cyrl-CS"/>
        </w:rPr>
        <w:t xml:space="preserve"> </w:t>
      </w:r>
      <w:r w:rsidRPr="00554352">
        <w:rPr>
          <w:lang w:val="sr-Cyrl-RS"/>
        </w:rPr>
        <w:t>и</w:t>
      </w:r>
      <w:r>
        <w:rPr>
          <w:lang w:val="sr-Cyrl-RS"/>
        </w:rPr>
        <w:t xml:space="preserve"> правилима струке.</w:t>
      </w:r>
      <w:r>
        <w:rPr>
          <w:lang w:val="sr-Cyrl-CS"/>
        </w:rPr>
        <w:t xml:space="preserve"> </w:t>
      </w:r>
    </w:p>
    <w:p w:rsidR="00A67C56" w:rsidRDefault="00A67C56" w:rsidP="00A67C56">
      <w:pPr>
        <w:jc w:val="both"/>
        <w:rPr>
          <w:bCs/>
          <w:lang w:val="sr-Cyrl-CS"/>
        </w:rPr>
      </w:pPr>
      <w:r>
        <w:rPr>
          <w:lang w:val="sr-Cyrl-CS"/>
        </w:rPr>
        <w:t>         </w:t>
      </w: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A67C56" w:rsidRPr="00CD7A45" w:rsidRDefault="00A67C56" w:rsidP="00A67C56">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A67C56" w:rsidRDefault="00A67C56" w:rsidP="00A67C56">
      <w:pPr>
        <w:jc w:val="both"/>
        <w:rPr>
          <w:lang w:val="sr-Cyrl-RS"/>
        </w:rPr>
      </w:pPr>
      <w:r>
        <w:rPr>
          <w:lang w:val="sr-Cyrl-RS"/>
        </w:rPr>
        <w:t xml:space="preserve">                                                                  </w:t>
      </w:r>
    </w:p>
    <w:p w:rsidR="00A67C56" w:rsidRDefault="00A67C56" w:rsidP="00A67C56">
      <w:pPr>
        <w:rPr>
          <w:lang w:val="sr-Cyrl-CS"/>
        </w:rPr>
      </w:pPr>
      <w:r w:rsidRPr="009B66F5">
        <w:tab/>
      </w:r>
    </w:p>
    <w:p w:rsidR="00A67C56" w:rsidRDefault="00A67C56" w:rsidP="00A67C56">
      <w:pPr>
        <w:jc w:val="both"/>
        <w:rPr>
          <w:lang w:val="sr-Cyrl-RS"/>
        </w:rPr>
      </w:pPr>
    </w:p>
    <w:p w:rsidR="00A67C56" w:rsidRDefault="00A67C56" w:rsidP="00A67C56">
      <w:pPr>
        <w:jc w:val="both"/>
        <w:rPr>
          <w:lang w:val="sr-Cyrl-RS"/>
        </w:rPr>
      </w:pPr>
      <w:r w:rsidRPr="009B66F5">
        <w:lastRenderedPageBreak/>
        <w:tab/>
      </w:r>
      <w:r>
        <w:rPr>
          <w:lang w:val="sr-Cyrl-RS"/>
        </w:rPr>
        <w:t xml:space="preserve"> </w:t>
      </w:r>
    </w:p>
    <w:p w:rsidR="00A67C56" w:rsidRDefault="00A67C56" w:rsidP="00A67C56">
      <w:pPr>
        <w:jc w:val="both"/>
        <w:rPr>
          <w:lang w:val="sr-Cyrl-RS"/>
        </w:rPr>
      </w:pPr>
      <w:r>
        <w:rPr>
          <w:lang w:val="sr-Cyrl-RS"/>
        </w:rPr>
        <w:t xml:space="preserve">                                                                 Члан 7.</w:t>
      </w:r>
    </w:p>
    <w:p w:rsidR="00A67C56" w:rsidRDefault="00A67C56" w:rsidP="00A67C56">
      <w:pPr>
        <w:rPr>
          <w:lang w:val="sr-Cyrl-CS"/>
        </w:rPr>
      </w:pPr>
      <w:r w:rsidRPr="009B66F5">
        <w:tab/>
      </w:r>
    </w:p>
    <w:p w:rsidR="00A67C56" w:rsidRPr="003E12B5" w:rsidRDefault="00A67C56" w:rsidP="00A67C56">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A67C56" w:rsidRDefault="00A67C56" w:rsidP="00A67C56">
      <w:pPr>
        <w:spacing w:after="120"/>
        <w:rPr>
          <w:lang w:val="sr-Cyrl-RS"/>
        </w:rPr>
      </w:pPr>
      <w:r>
        <w:rPr>
          <w:lang w:val="sr-Cyrl-RS"/>
        </w:rPr>
        <w:t xml:space="preserve">                                                                      Члан 8.</w:t>
      </w:r>
    </w:p>
    <w:p w:rsidR="00A67C56" w:rsidRDefault="00A67C56" w:rsidP="00A67C56">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A67C56" w:rsidRPr="00B341D0" w:rsidRDefault="00A67C56" w:rsidP="00A67C56">
      <w:pPr>
        <w:spacing w:after="120"/>
        <w:rPr>
          <w:lang w:val="sr-Cyrl-CS"/>
        </w:rPr>
      </w:pPr>
      <w:r>
        <w:rPr>
          <w:lang w:val="sr-Cyrl-RS"/>
        </w:rPr>
        <w:t xml:space="preserve">                                                                       </w:t>
      </w:r>
      <w:proofErr w:type="gramStart"/>
      <w:r w:rsidRPr="009B66F5">
        <w:t xml:space="preserve">Члан </w:t>
      </w:r>
      <w:r>
        <w:rPr>
          <w:lang w:val="sr-Cyrl-CS"/>
        </w:rPr>
        <w:t>9.</w:t>
      </w:r>
      <w:proofErr w:type="gramEnd"/>
    </w:p>
    <w:p w:rsidR="00A67C56" w:rsidRDefault="00A67C56" w:rsidP="00A67C56">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A67C56" w:rsidRPr="009B66F5" w:rsidRDefault="00A67C56" w:rsidP="00A67C56">
      <w:pPr>
        <w:jc w:val="both"/>
        <w:rPr>
          <w:lang w:val="sr-Cyrl-CS"/>
        </w:rPr>
      </w:pPr>
    </w:p>
    <w:p w:rsidR="00A67C56" w:rsidRPr="00B341D0" w:rsidRDefault="00A67C56" w:rsidP="00A67C56">
      <w:pPr>
        <w:spacing w:after="120"/>
        <w:jc w:val="center"/>
        <w:rPr>
          <w:lang w:val="sr-Cyrl-CS"/>
        </w:rPr>
      </w:pPr>
      <w:proofErr w:type="gramStart"/>
      <w:r w:rsidRPr="009B66F5">
        <w:t xml:space="preserve">Члан </w:t>
      </w:r>
      <w:r>
        <w:rPr>
          <w:lang w:val="sr-Cyrl-CS"/>
        </w:rPr>
        <w:t>10.</w:t>
      </w:r>
      <w:proofErr w:type="gramEnd"/>
    </w:p>
    <w:p w:rsidR="00A67C56" w:rsidRDefault="00A67C56" w:rsidP="00A67C5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A67C56" w:rsidRDefault="00A67C56" w:rsidP="00A67C56">
      <w:pPr>
        <w:jc w:val="both"/>
      </w:pPr>
    </w:p>
    <w:p w:rsidR="00A67C56" w:rsidRPr="00185059" w:rsidRDefault="00A67C56" w:rsidP="00A67C56">
      <w:pPr>
        <w:jc w:val="both"/>
      </w:pPr>
    </w:p>
    <w:p w:rsidR="00A67C56" w:rsidRPr="005A67C4" w:rsidRDefault="00A67C56" w:rsidP="00A67C56">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A67C56" w:rsidRDefault="00A67C56" w:rsidP="00A67C56">
      <w:pPr>
        <w:ind w:left="357"/>
        <w:rPr>
          <w:b/>
          <w:bCs/>
        </w:rPr>
      </w:pPr>
    </w:p>
    <w:p w:rsidR="00A67C56" w:rsidRDefault="00A67C56" w:rsidP="00A67C56">
      <w:pPr>
        <w:ind w:left="357"/>
        <w:rPr>
          <w:b/>
          <w:bCs/>
        </w:rPr>
      </w:pPr>
    </w:p>
    <w:p w:rsidR="00A67C56" w:rsidRPr="009B66F5" w:rsidRDefault="00A67C56" w:rsidP="00A67C56">
      <w:pPr>
        <w:ind w:left="357"/>
        <w:rPr>
          <w:b/>
          <w:bCs/>
        </w:rPr>
      </w:pPr>
      <w:r w:rsidRPr="009B66F5">
        <w:rPr>
          <w:b/>
          <w:bCs/>
        </w:rPr>
        <w:t>Напомена:</w:t>
      </w:r>
    </w:p>
    <w:p w:rsidR="00A67C56" w:rsidRDefault="00A67C56" w:rsidP="00A67C56">
      <w:pPr>
        <w:widowControl w:val="0"/>
        <w:numPr>
          <w:ilvl w:val="0"/>
          <w:numId w:val="8"/>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p>
    <w:p w:rsidR="00A67C56" w:rsidRDefault="00A67C56" w:rsidP="00A67C56">
      <w:pPr>
        <w:jc w:val="center"/>
        <w:rPr>
          <w:b/>
          <w:bCs/>
          <w:i/>
          <w:iCs/>
          <w:sz w:val="28"/>
          <w:szCs w:val="28"/>
          <w:lang w:val="sr-Cyrl-RS"/>
        </w:rPr>
      </w:pPr>
      <w:r>
        <w:rPr>
          <w:b/>
          <w:bCs/>
          <w:i/>
          <w:iCs/>
          <w:sz w:val="28"/>
          <w:szCs w:val="28"/>
          <w:lang w:val="sr-Cyrl-RS"/>
        </w:rPr>
        <w:lastRenderedPageBreak/>
        <w:t xml:space="preserve">ОБРАЗАЦ СТРУКТУРЕ ЦЕНА- Партија  бр. </w:t>
      </w:r>
      <w:r w:rsidR="006B0F9F">
        <w:rPr>
          <w:b/>
          <w:bCs/>
          <w:i/>
          <w:iCs/>
          <w:sz w:val="28"/>
          <w:szCs w:val="28"/>
          <w:lang w:val="sr-Cyrl-RS"/>
        </w:rPr>
        <w:t>4</w:t>
      </w:r>
    </w:p>
    <w:p w:rsidR="00A67C56" w:rsidRDefault="00A67C56" w:rsidP="00A67C56">
      <w:pPr>
        <w:jc w:val="center"/>
        <w:rPr>
          <w:b/>
          <w:bCs/>
          <w:i/>
          <w:iCs/>
          <w:sz w:val="28"/>
          <w:szCs w:val="28"/>
          <w:lang w:val="sr-Cyrl-RS"/>
        </w:rPr>
      </w:pPr>
    </w:p>
    <w:tbl>
      <w:tblPr>
        <w:tblStyle w:val="Koordinatnamreatabele"/>
        <w:tblW w:w="0" w:type="auto"/>
        <w:tblLook w:val="04A0" w:firstRow="1" w:lastRow="0" w:firstColumn="1" w:lastColumn="0" w:noHBand="0" w:noVBand="1"/>
      </w:tblPr>
      <w:tblGrid>
        <w:gridCol w:w="2943"/>
        <w:gridCol w:w="6633"/>
      </w:tblGrid>
      <w:tr w:rsidR="00A67C56" w:rsidTr="00CE51C5">
        <w:tc>
          <w:tcPr>
            <w:tcW w:w="2943" w:type="dxa"/>
          </w:tcPr>
          <w:p w:rsidR="00A67C56" w:rsidRPr="001C7264" w:rsidRDefault="00A67C56" w:rsidP="00CE51C5">
            <w:pPr>
              <w:rPr>
                <w:b/>
                <w:bCs/>
                <w:iCs/>
                <w:lang w:val="sr-Cyrl-RS"/>
              </w:rPr>
            </w:pPr>
            <w:r>
              <w:rPr>
                <w:b/>
                <w:bCs/>
                <w:iCs/>
                <w:lang w:val="sr-Cyrl-RS"/>
              </w:rPr>
              <w:t>НАЗИВ ПОНУЂАЧА</w:t>
            </w:r>
          </w:p>
        </w:tc>
        <w:tc>
          <w:tcPr>
            <w:tcW w:w="6633" w:type="dxa"/>
          </w:tcPr>
          <w:p w:rsidR="00A67C56" w:rsidRDefault="00A67C56" w:rsidP="00CE51C5">
            <w:pPr>
              <w:jc w:val="center"/>
              <w:rPr>
                <w:b/>
                <w:bCs/>
                <w:i/>
                <w:iCs/>
                <w:sz w:val="28"/>
                <w:szCs w:val="28"/>
                <w:lang w:val="sr-Cyrl-RS"/>
              </w:rPr>
            </w:pPr>
          </w:p>
        </w:tc>
      </w:tr>
      <w:tr w:rsidR="00A67C56" w:rsidTr="00CE51C5">
        <w:tc>
          <w:tcPr>
            <w:tcW w:w="2943" w:type="dxa"/>
          </w:tcPr>
          <w:p w:rsidR="00A67C56" w:rsidRDefault="00A67C56" w:rsidP="00CE51C5">
            <w:pPr>
              <w:rPr>
                <w:b/>
                <w:bCs/>
                <w:i/>
                <w:iCs/>
                <w:sz w:val="28"/>
                <w:szCs w:val="28"/>
                <w:lang w:val="sr-Cyrl-RS"/>
              </w:rPr>
            </w:pPr>
            <w:r>
              <w:rPr>
                <w:b/>
                <w:bCs/>
                <w:i/>
                <w:iCs/>
                <w:sz w:val="28"/>
                <w:szCs w:val="28"/>
                <w:lang w:val="sr-Cyrl-RS"/>
              </w:rPr>
              <w:t>Адреса</w:t>
            </w:r>
          </w:p>
        </w:tc>
        <w:tc>
          <w:tcPr>
            <w:tcW w:w="6633" w:type="dxa"/>
          </w:tcPr>
          <w:p w:rsidR="00A67C56" w:rsidRDefault="00A67C56" w:rsidP="00CE51C5">
            <w:pPr>
              <w:jc w:val="center"/>
              <w:rPr>
                <w:b/>
                <w:bCs/>
                <w:i/>
                <w:iCs/>
                <w:sz w:val="28"/>
                <w:szCs w:val="28"/>
                <w:lang w:val="sr-Cyrl-RS"/>
              </w:rPr>
            </w:pPr>
          </w:p>
        </w:tc>
      </w:tr>
      <w:tr w:rsidR="00A67C56" w:rsidTr="00CE51C5">
        <w:tc>
          <w:tcPr>
            <w:tcW w:w="2943" w:type="dxa"/>
          </w:tcPr>
          <w:p w:rsidR="00A67C56" w:rsidRDefault="00A67C56" w:rsidP="00CE51C5">
            <w:pPr>
              <w:rPr>
                <w:b/>
                <w:bCs/>
                <w:i/>
                <w:iCs/>
                <w:sz w:val="28"/>
                <w:szCs w:val="28"/>
                <w:lang w:val="sr-Cyrl-RS"/>
              </w:rPr>
            </w:pPr>
            <w:r>
              <w:rPr>
                <w:b/>
                <w:bCs/>
                <w:i/>
                <w:iCs/>
                <w:sz w:val="28"/>
                <w:szCs w:val="28"/>
                <w:lang w:val="sr-Cyrl-RS"/>
              </w:rPr>
              <w:t>Бр. телефона</w:t>
            </w:r>
          </w:p>
        </w:tc>
        <w:tc>
          <w:tcPr>
            <w:tcW w:w="6633" w:type="dxa"/>
          </w:tcPr>
          <w:p w:rsidR="00A67C56" w:rsidRDefault="00A67C56" w:rsidP="00CE51C5">
            <w:pPr>
              <w:jc w:val="center"/>
              <w:rPr>
                <w:b/>
                <w:bCs/>
                <w:i/>
                <w:iCs/>
                <w:sz w:val="28"/>
                <w:szCs w:val="28"/>
                <w:lang w:val="sr-Cyrl-RS"/>
              </w:rPr>
            </w:pPr>
          </w:p>
        </w:tc>
      </w:tr>
      <w:tr w:rsidR="00A67C56" w:rsidTr="00CE51C5">
        <w:tc>
          <w:tcPr>
            <w:tcW w:w="2943" w:type="dxa"/>
          </w:tcPr>
          <w:p w:rsidR="00A67C56" w:rsidRDefault="00A67C56" w:rsidP="00CE51C5">
            <w:pPr>
              <w:rPr>
                <w:b/>
                <w:bCs/>
                <w:i/>
                <w:iCs/>
                <w:sz w:val="28"/>
                <w:szCs w:val="28"/>
                <w:lang w:val="sr-Cyrl-RS"/>
              </w:rPr>
            </w:pPr>
            <w:r>
              <w:rPr>
                <w:b/>
                <w:bCs/>
                <w:i/>
                <w:iCs/>
                <w:sz w:val="28"/>
                <w:szCs w:val="28"/>
                <w:lang w:val="sr-Cyrl-RS"/>
              </w:rPr>
              <w:t>Матични број:</w:t>
            </w:r>
          </w:p>
        </w:tc>
        <w:tc>
          <w:tcPr>
            <w:tcW w:w="6633" w:type="dxa"/>
          </w:tcPr>
          <w:p w:rsidR="00A67C56" w:rsidRDefault="00A67C56" w:rsidP="00CE51C5">
            <w:pPr>
              <w:jc w:val="center"/>
              <w:rPr>
                <w:b/>
                <w:bCs/>
                <w:i/>
                <w:iCs/>
                <w:sz w:val="28"/>
                <w:szCs w:val="28"/>
                <w:lang w:val="sr-Cyrl-RS"/>
              </w:rPr>
            </w:pPr>
          </w:p>
        </w:tc>
      </w:tr>
      <w:tr w:rsidR="00A67C56" w:rsidTr="00CE51C5">
        <w:tc>
          <w:tcPr>
            <w:tcW w:w="2943" w:type="dxa"/>
          </w:tcPr>
          <w:p w:rsidR="00A67C56" w:rsidRDefault="00A67C56" w:rsidP="00CE51C5">
            <w:pPr>
              <w:rPr>
                <w:b/>
                <w:bCs/>
                <w:i/>
                <w:iCs/>
                <w:sz w:val="28"/>
                <w:szCs w:val="28"/>
                <w:lang w:val="sr-Cyrl-RS"/>
              </w:rPr>
            </w:pPr>
            <w:r>
              <w:rPr>
                <w:b/>
                <w:bCs/>
                <w:i/>
                <w:iCs/>
                <w:sz w:val="28"/>
                <w:szCs w:val="28"/>
                <w:lang w:val="sr-Cyrl-RS"/>
              </w:rPr>
              <w:t>ПИБ:</w:t>
            </w:r>
          </w:p>
        </w:tc>
        <w:tc>
          <w:tcPr>
            <w:tcW w:w="6633" w:type="dxa"/>
          </w:tcPr>
          <w:p w:rsidR="00A67C56" w:rsidRDefault="00A67C56" w:rsidP="00CE51C5">
            <w:pPr>
              <w:jc w:val="center"/>
              <w:rPr>
                <w:b/>
                <w:bCs/>
                <w:i/>
                <w:iCs/>
                <w:sz w:val="28"/>
                <w:szCs w:val="28"/>
                <w:lang w:val="sr-Cyrl-RS"/>
              </w:rPr>
            </w:pPr>
          </w:p>
        </w:tc>
      </w:tr>
      <w:tr w:rsidR="00A67C56" w:rsidTr="00CE51C5">
        <w:tc>
          <w:tcPr>
            <w:tcW w:w="2943" w:type="dxa"/>
          </w:tcPr>
          <w:p w:rsidR="00A67C56" w:rsidRDefault="00A67C56" w:rsidP="00CE51C5">
            <w:pPr>
              <w:rPr>
                <w:b/>
                <w:bCs/>
                <w:i/>
                <w:iCs/>
                <w:sz w:val="28"/>
                <w:szCs w:val="28"/>
                <w:lang w:val="sr-Cyrl-RS"/>
              </w:rPr>
            </w:pPr>
            <w:r>
              <w:rPr>
                <w:b/>
                <w:bCs/>
                <w:i/>
                <w:iCs/>
                <w:sz w:val="28"/>
                <w:szCs w:val="28"/>
                <w:lang w:val="sr-Cyrl-RS"/>
              </w:rPr>
              <w:t>Број рачуна:</w:t>
            </w:r>
          </w:p>
        </w:tc>
        <w:tc>
          <w:tcPr>
            <w:tcW w:w="6633" w:type="dxa"/>
          </w:tcPr>
          <w:p w:rsidR="00A67C56" w:rsidRDefault="00A67C56" w:rsidP="00CE51C5">
            <w:pPr>
              <w:jc w:val="center"/>
              <w:rPr>
                <w:b/>
                <w:bCs/>
                <w:i/>
                <w:iCs/>
                <w:sz w:val="28"/>
                <w:szCs w:val="28"/>
                <w:lang w:val="sr-Cyrl-RS"/>
              </w:rPr>
            </w:pPr>
          </w:p>
        </w:tc>
      </w:tr>
      <w:tr w:rsidR="00A67C56" w:rsidTr="00CE51C5">
        <w:tc>
          <w:tcPr>
            <w:tcW w:w="2943" w:type="dxa"/>
          </w:tcPr>
          <w:p w:rsidR="00A67C56" w:rsidRDefault="00A67C56" w:rsidP="00CE51C5">
            <w:pPr>
              <w:rPr>
                <w:b/>
                <w:bCs/>
                <w:i/>
                <w:iCs/>
                <w:sz w:val="28"/>
                <w:szCs w:val="28"/>
                <w:lang w:val="sr-Cyrl-RS"/>
              </w:rPr>
            </w:pPr>
            <w:r>
              <w:rPr>
                <w:b/>
                <w:bCs/>
                <w:i/>
                <w:iCs/>
                <w:sz w:val="28"/>
                <w:szCs w:val="28"/>
                <w:lang w:val="sr-Cyrl-RS"/>
              </w:rPr>
              <w:t>Банка код које се води рачун:</w:t>
            </w:r>
          </w:p>
        </w:tc>
        <w:tc>
          <w:tcPr>
            <w:tcW w:w="6633" w:type="dxa"/>
          </w:tcPr>
          <w:p w:rsidR="00A67C56" w:rsidRDefault="00A67C56" w:rsidP="00CE51C5">
            <w:pPr>
              <w:jc w:val="center"/>
              <w:rPr>
                <w:b/>
                <w:bCs/>
                <w:i/>
                <w:iCs/>
                <w:sz w:val="28"/>
                <w:szCs w:val="28"/>
                <w:lang w:val="sr-Cyrl-RS"/>
              </w:rPr>
            </w:pPr>
          </w:p>
        </w:tc>
      </w:tr>
    </w:tbl>
    <w:p w:rsidR="00A67C56" w:rsidRDefault="00A67C56" w:rsidP="00A67C56">
      <w:pPr>
        <w:jc w:val="center"/>
        <w:rPr>
          <w:b/>
          <w:bCs/>
          <w:i/>
          <w:iCs/>
          <w:sz w:val="28"/>
          <w:szCs w:val="28"/>
          <w:lang w:val="sr-Cyrl-RS"/>
        </w:rPr>
      </w:pPr>
    </w:p>
    <w:p w:rsidR="006B0F9F" w:rsidRPr="007573C2" w:rsidRDefault="00A67C56" w:rsidP="006B0F9F">
      <w:pPr>
        <w:tabs>
          <w:tab w:val="left" w:pos="567"/>
        </w:tabs>
        <w:rPr>
          <w:b/>
          <w:lang w:val="sr-Cyrl-RS"/>
        </w:rPr>
      </w:pPr>
      <w:r w:rsidRPr="00DE2881">
        <w:rPr>
          <w:b/>
          <w:lang w:val="sr-Cyrl-CS"/>
        </w:rPr>
        <w:t xml:space="preserve">   </w:t>
      </w:r>
      <w:r>
        <w:rPr>
          <w:b/>
          <w:lang w:val="sr-Cyrl-CS"/>
        </w:rPr>
        <w:t xml:space="preserve"> </w:t>
      </w:r>
      <w:r w:rsidR="006B0F9F">
        <w:rPr>
          <w:b/>
          <w:lang w:val="sr-Cyrl-RS"/>
        </w:rPr>
        <w:t xml:space="preserve">ПАРТИЈА  бр. </w:t>
      </w:r>
      <w:r w:rsidR="006B0F9F">
        <w:rPr>
          <w:b/>
          <w:lang w:val="hu-HU"/>
        </w:rPr>
        <w:t>4</w:t>
      </w:r>
      <w:r w:rsidR="006B0F9F">
        <w:rPr>
          <w:b/>
          <w:lang w:val="sr-Cyrl-RS"/>
        </w:rPr>
        <w:t xml:space="preserve"> – Остали разни поклони -  ОРН 18530000 -</w:t>
      </w:r>
    </w:p>
    <w:p w:rsidR="006B0F9F" w:rsidRDefault="006B0F9F" w:rsidP="006B0F9F">
      <w:pPr>
        <w:rPr>
          <w:lang w:val="sr-Cyrl-CS"/>
        </w:rPr>
      </w:pPr>
    </w:p>
    <w:p w:rsidR="006B0F9F" w:rsidRDefault="006B0F9F" w:rsidP="006B0F9F">
      <w:pPr>
        <w:rPr>
          <w:lang w:val="sr-Cyrl-CS"/>
        </w:rPr>
      </w:pPr>
      <w:r>
        <w:rPr>
          <w:lang w:val="sr-Cyrl-CS"/>
        </w:rPr>
        <w:t>            Назив робе                                                појединица цена       појединачна цена</w:t>
      </w:r>
    </w:p>
    <w:p w:rsidR="006B0F9F" w:rsidRDefault="006B0F9F" w:rsidP="006B0F9F">
      <w:pPr>
        <w:rPr>
          <w:lang w:val="sr-Cyrl-CS"/>
        </w:rPr>
      </w:pPr>
      <w:r>
        <w:rPr>
          <w:lang w:val="sr-Cyrl-CS"/>
        </w:rPr>
        <w:t>                                                                                      без ПДВ                      са ПДВ</w:t>
      </w:r>
    </w:p>
    <w:p w:rsidR="006B0F9F" w:rsidRDefault="006B0F9F" w:rsidP="006B0F9F">
      <w:pPr>
        <w:rPr>
          <w:lang w:val="sr-Cyrl-CS"/>
        </w:rPr>
      </w:pPr>
    </w:p>
    <w:p w:rsidR="006B0F9F" w:rsidRPr="008F6ECE" w:rsidRDefault="006B0F9F" w:rsidP="006B0F9F">
      <w:pPr>
        <w:pStyle w:val="Pasussalistom"/>
        <w:numPr>
          <w:ilvl w:val="0"/>
          <w:numId w:val="29"/>
        </w:numPr>
        <w:suppressAutoHyphens w:val="0"/>
        <w:rPr>
          <w:lang w:val="sr-Cyrl-CS"/>
        </w:rPr>
      </w:pPr>
      <w:r w:rsidRPr="008F6ECE">
        <w:rPr>
          <w:lang w:val="sr-Cyrl-RS"/>
        </w:rPr>
        <w:t xml:space="preserve">Стона лампа вис. </w:t>
      </w:r>
      <w:r w:rsidRPr="008F6ECE">
        <w:rPr>
          <w:lang w:val="sr-Latn-RS"/>
        </w:rPr>
        <w:t>o</w:t>
      </w:r>
      <w:r w:rsidRPr="008F6ECE">
        <w:rPr>
          <w:lang w:val="sr-Cyrl-RS"/>
        </w:rPr>
        <w:t xml:space="preserve">д </w:t>
      </w:r>
    </w:p>
    <w:p w:rsidR="006B0F9F" w:rsidRDefault="006B0F9F" w:rsidP="006B0F9F">
      <w:pPr>
        <w:suppressAutoHyphens w:val="0"/>
        <w:spacing w:line="240" w:lineRule="auto"/>
        <w:ind w:left="420"/>
        <w:rPr>
          <w:lang w:val="sr-Cyrl-CS"/>
        </w:rPr>
      </w:pPr>
      <w:r>
        <w:rPr>
          <w:lang w:val="sr-Cyrl-RS"/>
        </w:rPr>
        <w:t>40</w:t>
      </w:r>
      <w:r>
        <w:rPr>
          <w:lang w:val="sr-Latn-RS"/>
        </w:rPr>
        <w:t>cm</w:t>
      </w:r>
      <w:r>
        <w:t>   do 50 cm                 </w:t>
      </w:r>
      <w:r>
        <w:rPr>
          <w:lang w:val="sr-Cyrl-CS"/>
        </w:rPr>
        <w:t xml:space="preserve">  </w:t>
      </w:r>
      <w:r>
        <w:rPr>
          <w:lang w:val="sr-Latn-RS"/>
        </w:rPr>
        <w:t xml:space="preserve">                                </w:t>
      </w:r>
      <w:r>
        <w:rPr>
          <w:lang w:val="sr-Cyrl-CS"/>
        </w:rPr>
        <w:t>_______дин/ком    _______ дин/ком</w:t>
      </w:r>
    </w:p>
    <w:p w:rsidR="006B0F9F" w:rsidRPr="008F6ECE" w:rsidRDefault="006B0F9F" w:rsidP="006B0F9F">
      <w:pPr>
        <w:pStyle w:val="Pasussalistom"/>
        <w:numPr>
          <w:ilvl w:val="0"/>
          <w:numId w:val="29"/>
        </w:numPr>
        <w:suppressAutoHyphens w:val="0"/>
        <w:rPr>
          <w:lang w:val="sr-Cyrl-CS"/>
        </w:rPr>
      </w:pPr>
      <w:r w:rsidRPr="008F6ECE">
        <w:rPr>
          <w:lang w:val="sr-Cyrl-RS"/>
        </w:rPr>
        <w:t>Чаше за воду –</w:t>
      </w:r>
    </w:p>
    <w:p w:rsidR="006B0F9F" w:rsidRDefault="006B0F9F" w:rsidP="006B0F9F">
      <w:pPr>
        <w:suppressAutoHyphens w:val="0"/>
        <w:spacing w:line="240" w:lineRule="auto"/>
        <w:ind w:left="420"/>
        <w:rPr>
          <w:lang w:val="sr-Cyrl-CS"/>
        </w:rPr>
      </w:pPr>
      <w:r>
        <w:rPr>
          <w:lang w:val="sr-Cyrl-RS"/>
        </w:rPr>
        <w:t xml:space="preserve"> стакло гар. од 6 ком.</w:t>
      </w:r>
      <w:r>
        <w:rPr>
          <w:lang w:val="sr-Cyrl-CS"/>
        </w:rPr>
        <w:t>                                          _______дин/ком    _______дин/ком</w:t>
      </w:r>
    </w:p>
    <w:p w:rsidR="006B0F9F" w:rsidRPr="008F6ECE" w:rsidRDefault="006B0F9F" w:rsidP="006B0F9F">
      <w:pPr>
        <w:pStyle w:val="Pasussalistom"/>
        <w:numPr>
          <w:ilvl w:val="0"/>
          <w:numId w:val="29"/>
        </w:numPr>
        <w:suppressAutoHyphens w:val="0"/>
        <w:rPr>
          <w:lang w:val="sr-Cyrl-CS"/>
        </w:rPr>
      </w:pPr>
      <w:r w:rsidRPr="008F6ECE">
        <w:rPr>
          <w:lang w:val="sr-Cyrl-CS"/>
        </w:rPr>
        <w:t xml:space="preserve"> Тацна метална дим. 30*50</w:t>
      </w:r>
      <w:r w:rsidRPr="005837E5">
        <w:t xml:space="preserve"> </w:t>
      </w:r>
      <w:r>
        <w:t>cm </w:t>
      </w:r>
      <w:r w:rsidRPr="008F6ECE">
        <w:rPr>
          <w:lang w:val="sr-Cyrl-RS"/>
        </w:rPr>
        <w:t xml:space="preserve">             </w:t>
      </w:r>
      <w:r>
        <w:rPr>
          <w:lang w:val="sr-Cyrl-RS"/>
        </w:rPr>
        <w:t xml:space="preserve">           </w:t>
      </w:r>
      <w:r w:rsidRPr="008F6ECE">
        <w:rPr>
          <w:lang w:val="sr-Cyrl-CS"/>
        </w:rPr>
        <w:t>_______дин/ком    _______ дин/ком</w:t>
      </w:r>
    </w:p>
    <w:p w:rsidR="006B0F9F" w:rsidRPr="008F6ECE" w:rsidRDefault="006B0F9F" w:rsidP="006B0F9F">
      <w:pPr>
        <w:pStyle w:val="Pasussalistom"/>
        <w:numPr>
          <w:ilvl w:val="0"/>
          <w:numId w:val="29"/>
        </w:numPr>
        <w:suppressAutoHyphens w:val="0"/>
        <w:rPr>
          <w:lang w:val="sr-Cyrl-CS"/>
        </w:rPr>
      </w:pPr>
      <w:r w:rsidRPr="008F6ECE">
        <w:rPr>
          <w:lang w:val="sr-Cyrl-RS"/>
        </w:rPr>
        <w:t xml:space="preserve"> Шоље за кафу</w:t>
      </w:r>
    </w:p>
    <w:p w:rsidR="006B0F9F" w:rsidRDefault="006B0F9F" w:rsidP="006B0F9F">
      <w:pPr>
        <w:suppressAutoHyphens w:val="0"/>
        <w:spacing w:line="240" w:lineRule="auto"/>
        <w:ind w:left="420"/>
        <w:rPr>
          <w:lang w:val="sr-Cyrl-CS"/>
        </w:rPr>
      </w:pPr>
      <w:r>
        <w:rPr>
          <w:lang w:val="sr-Cyrl-RS"/>
        </w:rPr>
        <w:t xml:space="preserve"> са тањиром, гар. 6 ком</w:t>
      </w:r>
      <w:r>
        <w:rPr>
          <w:lang w:val="sr-Cyrl-CS"/>
        </w:rPr>
        <w:t>                                       _______дин/ком    _______ дин/ком</w:t>
      </w:r>
    </w:p>
    <w:p w:rsidR="006B0F9F" w:rsidRPr="0049065C" w:rsidRDefault="006B0F9F" w:rsidP="006B0F9F">
      <w:pPr>
        <w:pStyle w:val="Pasussalistom"/>
        <w:numPr>
          <w:ilvl w:val="0"/>
          <w:numId w:val="29"/>
        </w:numPr>
        <w:suppressAutoHyphens w:val="0"/>
        <w:rPr>
          <w:lang w:val="sr-Cyrl-CS"/>
        </w:rPr>
      </w:pPr>
      <w:r w:rsidRPr="0049065C">
        <w:rPr>
          <w:lang w:val="sr-Cyrl-CS"/>
        </w:rPr>
        <w:t>Ваза од стакла вис. 30  </w:t>
      </w:r>
      <w:r w:rsidRPr="0049065C">
        <w:rPr>
          <w:lang w:val="sr-Latn-RS"/>
        </w:rPr>
        <w:t>cm</w:t>
      </w:r>
      <w:r w:rsidRPr="0049065C">
        <w:rPr>
          <w:lang w:val="sr-Cyrl-CS"/>
        </w:rPr>
        <w:t xml:space="preserve">                                            </w:t>
      </w:r>
      <w:r>
        <w:rPr>
          <w:lang w:val="sr-Cyrl-CS"/>
        </w:rPr>
        <w:t xml:space="preserve">                      </w:t>
      </w:r>
      <w:r w:rsidRPr="0049065C">
        <w:rPr>
          <w:lang w:val="sr-Cyrl-CS"/>
        </w:rPr>
        <w:t>_______дин/ком    _______ дин/ком</w:t>
      </w:r>
    </w:p>
    <w:p w:rsidR="006B0F9F" w:rsidRDefault="006B0F9F" w:rsidP="006B0F9F">
      <w:pPr>
        <w:ind w:left="360"/>
        <w:rPr>
          <w:b/>
          <w:bCs/>
          <w:lang w:val="sr-Cyrl-CS"/>
        </w:rPr>
      </w:pPr>
    </w:p>
    <w:p w:rsidR="006B0F9F" w:rsidRDefault="006B0F9F" w:rsidP="006B0F9F">
      <w:pPr>
        <w:ind w:left="360"/>
        <w:rPr>
          <w:b/>
          <w:bCs/>
          <w:lang w:val="sr-Cyrl-CS"/>
        </w:rPr>
      </w:pPr>
      <w:r>
        <w:rPr>
          <w:b/>
          <w:bCs/>
          <w:lang w:val="sr-Cyrl-CS"/>
        </w:rPr>
        <w:t>Збир појединачних цена:                             ____________дин.    ___________дин.</w:t>
      </w:r>
    </w:p>
    <w:p w:rsidR="006B0F9F" w:rsidRDefault="006B0F9F" w:rsidP="006B0F9F">
      <w:pPr>
        <w:rPr>
          <w:lang w:val="sr-Cyrl-CS"/>
        </w:rPr>
      </w:pPr>
    </w:p>
    <w:p w:rsidR="00CB3E54" w:rsidRDefault="00CB3E54" w:rsidP="00CB3E54">
      <w:pPr>
        <w:rPr>
          <w:lang w:val="sr-Cyrl-CS"/>
        </w:rPr>
      </w:pPr>
    </w:p>
    <w:p w:rsidR="00A67C56" w:rsidRDefault="006B0F9F" w:rsidP="00CB3E54">
      <w:pPr>
        <w:rPr>
          <w:lang w:val="sr-Cyrl-CS"/>
        </w:rPr>
      </w:pPr>
      <w:r>
        <w:rPr>
          <w:lang w:val="sr-Cyrl-CS"/>
        </w:rPr>
        <w:t>Гора наведене врсте  добара-поклона нису фиксне, могу се мењати током наруџбе</w:t>
      </w:r>
      <w:r w:rsidR="00CB3E54">
        <w:rPr>
          <w:lang w:val="sr-Cyrl-CS"/>
        </w:rPr>
        <w:t>.</w:t>
      </w:r>
    </w:p>
    <w:p w:rsidR="00A67C56" w:rsidRDefault="00A67C56" w:rsidP="00A67C56">
      <w:pPr>
        <w:rPr>
          <w:lang w:val="sr-Cyrl-CS"/>
        </w:rPr>
      </w:pPr>
      <w:r>
        <w:rPr>
          <w:lang w:val="sr-Cyrl-CS"/>
        </w:rPr>
        <w:t>Испорука: фцо. Наручилац.</w:t>
      </w:r>
    </w:p>
    <w:p w:rsidR="00A67C56" w:rsidRDefault="00A67C56" w:rsidP="00A67C56">
      <w:pPr>
        <w:rPr>
          <w:lang w:val="sr-Cyrl-CS"/>
        </w:rPr>
      </w:pPr>
    </w:p>
    <w:p w:rsidR="00A67C56" w:rsidRPr="001C7264" w:rsidRDefault="00A67C56" w:rsidP="00A67C56">
      <w:pPr>
        <w:rPr>
          <w:b/>
          <w:lang w:val="sr-Cyrl-CS"/>
        </w:rPr>
      </w:pPr>
    </w:p>
    <w:p w:rsidR="00A67C56" w:rsidRDefault="00A67C56" w:rsidP="00A67C56">
      <w:pPr>
        <w:rPr>
          <w:sz w:val="22"/>
          <w:szCs w:val="22"/>
          <w:lang w:val="sr-Cyrl-CS"/>
        </w:rPr>
      </w:pPr>
      <w:r>
        <w:rPr>
          <w:sz w:val="22"/>
          <w:szCs w:val="22"/>
          <w:lang w:val="sl-SI"/>
        </w:rPr>
        <w:t>                                                                                    _______________________</w:t>
      </w:r>
      <w:r>
        <w:rPr>
          <w:sz w:val="22"/>
          <w:szCs w:val="22"/>
          <w:lang w:val="sr-Cyrl-CS"/>
        </w:rPr>
        <w:t>____</w:t>
      </w:r>
    </w:p>
    <w:p w:rsidR="00A67C56" w:rsidRDefault="00A67C56" w:rsidP="00A67C56">
      <w:pPr>
        <w:rPr>
          <w:sz w:val="22"/>
          <w:szCs w:val="22"/>
          <w:lang w:val="sr-Cyrl-CS"/>
        </w:rPr>
      </w:pPr>
      <w:r>
        <w:rPr>
          <w:sz w:val="22"/>
          <w:szCs w:val="22"/>
          <w:lang w:val="sl-SI"/>
        </w:rPr>
        <w:t>                                                                                    печат и потпис овлашћеног лица</w:t>
      </w:r>
    </w:p>
    <w:p w:rsidR="00A67C56" w:rsidRDefault="00A67C56" w:rsidP="00A67C56">
      <w:pPr>
        <w:rPr>
          <w:sz w:val="22"/>
          <w:szCs w:val="22"/>
          <w:lang w:val="sr-Cyrl-CS"/>
        </w:rPr>
      </w:pPr>
    </w:p>
    <w:p w:rsidR="00CB3E54" w:rsidRDefault="00CB3E54" w:rsidP="00A67C56">
      <w:pPr>
        <w:rPr>
          <w:b/>
          <w:sz w:val="22"/>
          <w:szCs w:val="22"/>
          <w:lang w:val="sr-Cyrl-CS"/>
        </w:rPr>
      </w:pPr>
    </w:p>
    <w:p w:rsidR="00A67C56" w:rsidRDefault="00A67C56" w:rsidP="00A67C56">
      <w:pPr>
        <w:rPr>
          <w:b/>
          <w:sz w:val="22"/>
          <w:szCs w:val="22"/>
          <w:lang w:val="sr-Cyrl-CS"/>
        </w:rPr>
      </w:pPr>
      <w:r>
        <w:rPr>
          <w:b/>
          <w:sz w:val="22"/>
          <w:szCs w:val="22"/>
          <w:lang w:val="sr-Cyrl-CS"/>
        </w:rPr>
        <w:t>Напомена:</w:t>
      </w:r>
    </w:p>
    <w:p w:rsidR="00A67C56" w:rsidRPr="009365FF" w:rsidRDefault="00A67C56" w:rsidP="00A67C56">
      <w:pPr>
        <w:rPr>
          <w:sz w:val="22"/>
          <w:szCs w:val="22"/>
          <w:lang w:val="sr-Cyrl-CS"/>
        </w:rPr>
      </w:pPr>
      <w:r>
        <w:rPr>
          <w:sz w:val="22"/>
          <w:szCs w:val="22"/>
          <w:lang w:val="sr-Cyrl-CS"/>
        </w:rPr>
        <w:t>Образац структуре цена понуђач мора да попуни, овери печатом и потпише  чиме потврђује да су тачни подаци који су у обрасцу наведени.</w:t>
      </w:r>
    </w:p>
    <w:p w:rsidR="00A67C56" w:rsidRDefault="00A67C56" w:rsidP="00A67C56">
      <w:pPr>
        <w:rPr>
          <w:b/>
          <w:bCs/>
          <w:i/>
          <w:iCs/>
          <w:sz w:val="28"/>
          <w:szCs w:val="28"/>
          <w:u w:val="single"/>
          <w:lang w:val="sr-Cyrl-RS"/>
        </w:rPr>
      </w:pPr>
    </w:p>
    <w:p w:rsidR="00A67C56" w:rsidRDefault="00A67C56" w:rsidP="00A67C56">
      <w:pPr>
        <w:rPr>
          <w:b/>
          <w:bCs/>
          <w:i/>
          <w:iCs/>
          <w:sz w:val="28"/>
          <w:szCs w:val="28"/>
          <w:u w:val="single"/>
          <w:lang w:val="sr-Cyrl-RS"/>
        </w:rPr>
      </w:pPr>
    </w:p>
    <w:p w:rsidR="00A67C56" w:rsidRDefault="00A67C56" w:rsidP="00A67C56">
      <w:pPr>
        <w:rPr>
          <w:b/>
          <w:bCs/>
          <w:i/>
          <w:iCs/>
          <w:sz w:val="28"/>
          <w:szCs w:val="28"/>
          <w:u w:val="single"/>
          <w:lang w:val="sr-Cyrl-RS"/>
        </w:rPr>
      </w:pPr>
    </w:p>
    <w:p w:rsidR="00A67C56" w:rsidRDefault="00A67C56" w:rsidP="00A67C56">
      <w:pPr>
        <w:rPr>
          <w:b/>
          <w:bCs/>
          <w:i/>
          <w:iCs/>
          <w:sz w:val="28"/>
          <w:szCs w:val="28"/>
          <w:u w:val="single"/>
          <w:lang w:val="sr-Cyrl-RS"/>
        </w:rPr>
      </w:pPr>
    </w:p>
    <w:p w:rsidR="00CB3E54" w:rsidRDefault="00CB3E54" w:rsidP="00A67C56">
      <w:pPr>
        <w:ind w:firstLine="640"/>
        <w:rPr>
          <w:b/>
          <w:sz w:val="28"/>
          <w:szCs w:val="28"/>
          <w:u w:val="single"/>
          <w:lang w:val="sr-Cyrl-RS"/>
        </w:rPr>
      </w:pPr>
    </w:p>
    <w:p w:rsidR="00CB3E54" w:rsidRDefault="00CB3E54" w:rsidP="00A67C56">
      <w:pPr>
        <w:ind w:firstLine="640"/>
        <w:rPr>
          <w:b/>
          <w:sz w:val="28"/>
          <w:szCs w:val="28"/>
          <w:u w:val="single"/>
          <w:lang w:val="sr-Cyrl-RS"/>
        </w:rPr>
      </w:pPr>
    </w:p>
    <w:p w:rsidR="00CB3E54" w:rsidRDefault="00CB3E54" w:rsidP="00A67C56">
      <w:pPr>
        <w:ind w:firstLine="640"/>
        <w:rPr>
          <w:b/>
          <w:sz w:val="28"/>
          <w:szCs w:val="28"/>
          <w:u w:val="single"/>
          <w:lang w:val="sr-Cyrl-RS"/>
        </w:rPr>
      </w:pPr>
    </w:p>
    <w:p w:rsidR="00CB3E54" w:rsidRDefault="00CB3E54" w:rsidP="00A67C56">
      <w:pPr>
        <w:ind w:firstLine="640"/>
        <w:rPr>
          <w:b/>
          <w:sz w:val="28"/>
          <w:szCs w:val="28"/>
          <w:u w:val="single"/>
          <w:lang w:val="sr-Cyrl-RS"/>
        </w:rPr>
      </w:pPr>
    </w:p>
    <w:p w:rsidR="00CB3E54" w:rsidRDefault="00CB3E54" w:rsidP="00A67C56">
      <w:pPr>
        <w:ind w:firstLine="640"/>
        <w:rPr>
          <w:b/>
          <w:sz w:val="28"/>
          <w:szCs w:val="28"/>
          <w:u w:val="single"/>
          <w:lang w:val="sr-Cyrl-RS"/>
        </w:rPr>
      </w:pPr>
    </w:p>
    <w:p w:rsidR="00CB3E54" w:rsidRDefault="00CB3E54" w:rsidP="00A67C56">
      <w:pPr>
        <w:ind w:firstLine="640"/>
        <w:rPr>
          <w:b/>
          <w:sz w:val="28"/>
          <w:szCs w:val="28"/>
          <w:u w:val="single"/>
          <w:lang w:val="sr-Cyrl-RS"/>
        </w:rPr>
      </w:pPr>
    </w:p>
    <w:p w:rsidR="00CB3E54" w:rsidRDefault="00CB3E54" w:rsidP="00A67C56">
      <w:pPr>
        <w:ind w:firstLine="640"/>
        <w:rPr>
          <w:b/>
          <w:sz w:val="28"/>
          <w:szCs w:val="28"/>
          <w:u w:val="single"/>
          <w:lang w:val="sr-Cyrl-RS"/>
        </w:rPr>
      </w:pPr>
    </w:p>
    <w:p w:rsidR="00A67C56" w:rsidRDefault="00A67C56" w:rsidP="00A67C56">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A67C56" w:rsidRDefault="00A67C56" w:rsidP="00A67C56">
      <w:pPr>
        <w:ind w:firstLine="640"/>
        <w:rPr>
          <w:lang w:val="sr-Cyrl-RS"/>
        </w:rPr>
      </w:pPr>
      <w:r>
        <w:rPr>
          <w:lang w:val="sr-Cyrl-RS"/>
        </w:rPr>
        <w:t xml:space="preserve">Образац структуре цена понуђач мора да попуни, овери печатом и потпише, чиме </w:t>
      </w:r>
    </w:p>
    <w:p w:rsidR="00A67C56" w:rsidRDefault="00A67C56" w:rsidP="00A67C56">
      <w:pPr>
        <w:ind w:firstLine="640"/>
        <w:rPr>
          <w:lang w:val="sr-Cyrl-RS"/>
        </w:rPr>
      </w:pPr>
      <w:r>
        <w:rPr>
          <w:lang w:val="sr-Cyrl-RS"/>
        </w:rPr>
        <w:t>потврђује да су тачни подаци који су у обрасцу наведени.</w:t>
      </w:r>
    </w:p>
    <w:p w:rsidR="00A67C56" w:rsidRDefault="00A67C56" w:rsidP="00A67C56">
      <w:pPr>
        <w:ind w:firstLine="640"/>
        <w:rPr>
          <w:lang w:val="sr-Cyrl-RS"/>
        </w:rPr>
      </w:pPr>
      <w:r>
        <w:rPr>
          <w:lang w:val="sr-Cyrl-RS"/>
        </w:rPr>
        <w:t xml:space="preserve">Уколико понуђачи подносе заједничку понуду, група понуђача може да се определи   </w:t>
      </w:r>
    </w:p>
    <w:p w:rsidR="00A67C56" w:rsidRDefault="00A67C56" w:rsidP="00A67C56">
      <w:pPr>
        <w:ind w:firstLine="640"/>
        <w:rPr>
          <w:lang w:val="sr-Cyrl-RS"/>
        </w:rPr>
      </w:pPr>
      <w:r>
        <w:rPr>
          <w:lang w:val="sr-Cyrl-RS"/>
        </w:rPr>
        <w:t xml:space="preserve">да образац структуре цене потписују и печатом оверавају сви понуђачи из групе </w:t>
      </w:r>
    </w:p>
    <w:p w:rsidR="00A67C56" w:rsidRDefault="00A67C56" w:rsidP="00A67C56">
      <w:pPr>
        <w:ind w:firstLine="640"/>
        <w:rPr>
          <w:lang w:val="sr-Cyrl-RS"/>
        </w:rPr>
      </w:pPr>
      <w:r>
        <w:rPr>
          <w:lang w:val="sr-Cyrl-RS"/>
        </w:rPr>
        <w:t xml:space="preserve">понуђача или група понуђача може да одреди једног понуђача из групе који ће </w:t>
      </w:r>
    </w:p>
    <w:p w:rsidR="00A67C56" w:rsidRDefault="00A67C56" w:rsidP="00A67C56">
      <w:pPr>
        <w:rPr>
          <w:lang w:val="sr-Cyrl-RS"/>
        </w:rPr>
      </w:pPr>
      <w:r>
        <w:rPr>
          <w:lang w:val="sr-Cyrl-RS"/>
        </w:rPr>
        <w:t xml:space="preserve">          попунити, потписати   и печатом оверити образац структуре цене.</w:t>
      </w:r>
    </w:p>
    <w:p w:rsidR="00A67C56" w:rsidRDefault="00A67C56" w:rsidP="00A67C56">
      <w:pPr>
        <w:pStyle w:val="Pasussalistom"/>
        <w:numPr>
          <w:ilvl w:val="0"/>
          <w:numId w:val="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A67C56" w:rsidRDefault="00A67C56" w:rsidP="00A67C56">
      <w:pPr>
        <w:pStyle w:val="Pasussalistom"/>
        <w:numPr>
          <w:ilvl w:val="0"/>
          <w:numId w:val="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A67C56" w:rsidRDefault="00A67C56" w:rsidP="00A67C56">
      <w:pPr>
        <w:pStyle w:val="Pasussalistom"/>
        <w:numPr>
          <w:ilvl w:val="0"/>
          <w:numId w:val="9"/>
        </w:numPr>
        <w:rPr>
          <w:lang w:val="sr-Cyrl-RS"/>
        </w:rPr>
      </w:pPr>
      <w:r>
        <w:rPr>
          <w:lang w:val="sr-Cyrl-RS"/>
        </w:rPr>
        <w:t>Затим наводе износ ПДВ-а као и</w:t>
      </w:r>
    </w:p>
    <w:p w:rsidR="00A67C56" w:rsidRPr="00F54F06" w:rsidRDefault="00A67C56" w:rsidP="00A67C56">
      <w:pPr>
        <w:pStyle w:val="Pasussalistom"/>
        <w:numPr>
          <w:ilvl w:val="0"/>
          <w:numId w:val="9"/>
        </w:numPr>
        <w:rPr>
          <w:lang w:val="sr-Cyrl-RS"/>
        </w:rPr>
      </w:pPr>
      <w:r>
        <w:rPr>
          <w:lang w:val="sr-Cyrl-RS"/>
        </w:rPr>
        <w:t>Укупну цену са ПДВ-ом.</w:t>
      </w:r>
    </w:p>
    <w:p w:rsidR="00A67C56" w:rsidRPr="00BD461D" w:rsidRDefault="00A67C56" w:rsidP="00A67C56">
      <w:pPr>
        <w:ind w:firstLine="640"/>
        <w:rPr>
          <w:b/>
          <w:sz w:val="28"/>
          <w:szCs w:val="28"/>
          <w:u w:val="single"/>
          <w:lang w:val="hu-HU"/>
        </w:rPr>
      </w:pPr>
    </w:p>
    <w:p w:rsidR="00A67C56" w:rsidRDefault="00A67C56" w:rsidP="00A67C56">
      <w:pPr>
        <w:ind w:firstLine="640"/>
        <w:rPr>
          <w:b/>
          <w:sz w:val="28"/>
          <w:szCs w:val="28"/>
          <w:lang w:val="hu-HU"/>
        </w:rPr>
      </w:pPr>
    </w:p>
    <w:p w:rsidR="00A67C56" w:rsidRDefault="00A67C56" w:rsidP="00A67C56">
      <w:pPr>
        <w:ind w:firstLine="640"/>
        <w:rPr>
          <w:b/>
          <w:sz w:val="28"/>
          <w:szCs w:val="28"/>
          <w:lang w:val="hu-HU"/>
        </w:rPr>
      </w:pPr>
    </w:p>
    <w:p w:rsidR="00A67C56" w:rsidRDefault="00A67C56" w:rsidP="00A67C56">
      <w:pPr>
        <w:ind w:firstLine="640"/>
        <w:rPr>
          <w:b/>
          <w:sz w:val="28"/>
          <w:szCs w:val="28"/>
          <w:lang w:val="hu-HU"/>
        </w:rPr>
      </w:pPr>
    </w:p>
    <w:p w:rsidR="00A67C56" w:rsidRDefault="00A67C56" w:rsidP="00A67C56">
      <w:pPr>
        <w:ind w:firstLine="640"/>
        <w:rPr>
          <w:b/>
          <w:sz w:val="28"/>
          <w:szCs w:val="28"/>
          <w:lang w:val="hu-HU"/>
        </w:rPr>
      </w:pPr>
    </w:p>
    <w:p w:rsidR="00A67C56" w:rsidRDefault="00A67C56" w:rsidP="00A67C56">
      <w:pPr>
        <w:rPr>
          <w:b/>
          <w:bCs/>
          <w:i/>
          <w:iCs/>
          <w:sz w:val="28"/>
          <w:szCs w:val="28"/>
          <w:u w:val="single"/>
          <w:lang w:val="sr-Cyrl-RS"/>
        </w:rPr>
      </w:pPr>
    </w:p>
    <w:p w:rsidR="00A67C56" w:rsidRPr="003D08E7" w:rsidRDefault="00A67C56" w:rsidP="00A67C56">
      <w:pPr>
        <w:jc w:val="center"/>
        <w:rPr>
          <w:b/>
          <w:bCs/>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rPr>
          <w:iCs/>
          <w:lang w:val="sr-Cyrl-RS"/>
        </w:rPr>
      </w:pPr>
    </w:p>
    <w:p w:rsidR="00A67C56" w:rsidRDefault="00A67C56" w:rsidP="00A67C56">
      <w:pPr>
        <w:jc w:val="both"/>
        <w:rPr>
          <w:b/>
          <w:bCs/>
          <w:i/>
          <w:iCs/>
          <w:sz w:val="28"/>
          <w:szCs w:val="28"/>
          <w:lang w:val="sr-Cyrl-RS"/>
        </w:rPr>
      </w:pPr>
    </w:p>
    <w:p w:rsidR="00A67C56" w:rsidRDefault="00A67C56" w:rsidP="00A67C56">
      <w:pPr>
        <w:jc w:val="both"/>
        <w:rPr>
          <w:b/>
          <w:bCs/>
          <w:i/>
          <w:iCs/>
          <w:sz w:val="28"/>
          <w:szCs w:val="28"/>
          <w:lang w:val="sr-Cyrl-RS"/>
        </w:rPr>
      </w:pPr>
    </w:p>
    <w:p w:rsidR="00A67C56" w:rsidRDefault="00A67C56" w:rsidP="00A67C56">
      <w:pPr>
        <w:jc w:val="both"/>
        <w:rPr>
          <w:b/>
          <w:bCs/>
          <w:i/>
          <w:iCs/>
          <w:sz w:val="28"/>
          <w:szCs w:val="28"/>
          <w:lang w:val="sr-Cyrl-RS"/>
        </w:rPr>
      </w:pPr>
    </w:p>
    <w:p w:rsidR="00A67C56" w:rsidRDefault="00A67C56" w:rsidP="00A67C56">
      <w:pPr>
        <w:jc w:val="both"/>
        <w:rPr>
          <w:b/>
          <w:bCs/>
          <w:i/>
          <w:iCs/>
          <w:sz w:val="28"/>
          <w:szCs w:val="28"/>
          <w:lang w:val="sr-Cyrl-RS"/>
        </w:rPr>
      </w:pPr>
    </w:p>
    <w:p w:rsidR="00CB3E54" w:rsidRDefault="00CB3E54" w:rsidP="00CB3E54">
      <w:pPr>
        <w:jc w:val="both"/>
        <w:rPr>
          <w:iCs/>
          <w:lang w:val="sr-Cyrl-RS"/>
        </w:rPr>
      </w:pPr>
      <w:r>
        <w:rPr>
          <w:b/>
          <w:bCs/>
          <w:i/>
          <w:iCs/>
          <w:sz w:val="28"/>
          <w:szCs w:val="28"/>
          <w:lang w:val="sr-Cyrl-RS"/>
        </w:rPr>
        <w:lastRenderedPageBreak/>
        <w:t xml:space="preserve">                           </w:t>
      </w:r>
      <w:proofErr w:type="gramStart"/>
      <w:r w:rsidRPr="000D5F61">
        <w:rPr>
          <w:b/>
          <w:bCs/>
          <w:i/>
          <w:iCs/>
          <w:sz w:val="28"/>
          <w:szCs w:val="28"/>
        </w:rPr>
        <w:t>VII  ОБРАЗАЦ</w:t>
      </w:r>
      <w:proofErr w:type="gramEnd"/>
      <w:r w:rsidRPr="000D5F61">
        <w:rPr>
          <w:b/>
          <w:bCs/>
          <w:i/>
          <w:iCs/>
          <w:sz w:val="28"/>
          <w:szCs w:val="28"/>
        </w:rPr>
        <w:t xml:space="preserve"> ПОНУДЕ</w:t>
      </w:r>
      <w:r>
        <w:rPr>
          <w:b/>
          <w:bCs/>
          <w:i/>
          <w:iCs/>
          <w:sz w:val="28"/>
          <w:szCs w:val="28"/>
          <w:lang w:val="sr-Cyrl-RS"/>
        </w:rPr>
        <w:t xml:space="preserve"> ПАРТИЈУ бр. 5.</w:t>
      </w:r>
    </w:p>
    <w:p w:rsidR="00CB3E54" w:rsidRDefault="00CB3E54" w:rsidP="00CB3E54">
      <w:pPr>
        <w:jc w:val="both"/>
        <w:rPr>
          <w:iCs/>
          <w:lang w:val="sr-Cyrl-RS"/>
        </w:rPr>
      </w:pPr>
    </w:p>
    <w:p w:rsidR="00CB3E54" w:rsidRDefault="00CB3E54" w:rsidP="00CB3E54">
      <w:pPr>
        <w:jc w:val="both"/>
        <w:rPr>
          <w:iCs/>
          <w:lang w:val="sr-Cyrl-RS"/>
        </w:rPr>
      </w:pPr>
    </w:p>
    <w:p w:rsidR="00CB3E54" w:rsidRPr="00652937" w:rsidRDefault="00CB3E54" w:rsidP="00CB3E54">
      <w:pPr>
        <w:jc w:val="both"/>
        <w:rPr>
          <w:i/>
          <w:iCs/>
          <w:lang w:val="sr-Cyrl-RS"/>
        </w:rPr>
      </w:pPr>
      <w:proofErr w:type="gramStart"/>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Поклони</w:t>
      </w:r>
      <w:r w:rsidRPr="000D5F61">
        <w:rPr>
          <w:b/>
          <w:bCs/>
          <w:i/>
          <w:iCs/>
        </w:rPr>
        <w:t>,</w:t>
      </w:r>
      <w:r w:rsidRPr="000D5F61">
        <w:rPr>
          <w:b/>
          <w:bCs/>
          <w:iCs/>
        </w:rPr>
        <w:t xml:space="preserve"> </w:t>
      </w:r>
      <w:r w:rsidRPr="000D5F61">
        <w:rPr>
          <w:iCs/>
        </w:rPr>
        <w:t xml:space="preserve">ЈН број </w:t>
      </w:r>
      <w:r>
        <w:rPr>
          <w:iCs/>
          <w:lang w:val="sr-Cyrl-RS"/>
        </w:rPr>
        <w:t>7/2014</w:t>
      </w:r>
      <w:r w:rsidRPr="000D5F61">
        <w:rPr>
          <w:iCs/>
        </w:rPr>
        <w:t xml:space="preserve"> </w:t>
      </w:r>
      <w:r>
        <w:rPr>
          <w:b/>
          <w:iCs/>
          <w:lang w:val="sr-Cyrl-RS"/>
        </w:rPr>
        <w:t>Партија бр.</w:t>
      </w:r>
      <w:proofErr w:type="gramEnd"/>
      <w:r>
        <w:rPr>
          <w:b/>
          <w:iCs/>
          <w:lang w:val="sr-Cyrl-RS"/>
        </w:rPr>
        <w:t xml:space="preserve"> 5</w:t>
      </w:r>
      <w:r w:rsidRPr="00EA5280">
        <w:rPr>
          <w:b/>
          <w:iCs/>
          <w:lang w:val="sr-Cyrl-RS"/>
        </w:rPr>
        <w:t xml:space="preserve"> –</w:t>
      </w:r>
      <w:r>
        <w:rPr>
          <w:b/>
          <w:iCs/>
          <w:lang w:val="sr-Cyrl-RS"/>
        </w:rPr>
        <w:t xml:space="preserve"> Поклон пакетић од паприке и сушеног першуна</w:t>
      </w:r>
      <w:r>
        <w:rPr>
          <w:iCs/>
          <w:lang w:val="sr-Cyrl-RS"/>
        </w:rPr>
        <w:t xml:space="preserve"> -</w:t>
      </w:r>
    </w:p>
    <w:p w:rsidR="00CB3E54" w:rsidRPr="000D5F61" w:rsidRDefault="00CB3E54" w:rsidP="00CB3E54">
      <w:pPr>
        <w:jc w:val="both"/>
        <w:rPr>
          <w:i/>
          <w:iCs/>
        </w:rPr>
      </w:pPr>
    </w:p>
    <w:p w:rsidR="00CB3E54" w:rsidRPr="000D5F61" w:rsidRDefault="00CB3E54" w:rsidP="00CB3E54">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rPr>
            </w:pPr>
            <w:r w:rsidRPr="000D5F61">
              <w:rPr>
                <w:i/>
                <w:iCs/>
              </w:rPr>
              <w:t>Назив понуђача:</w:t>
            </w:r>
          </w:p>
          <w:p w:rsidR="00CB3E54" w:rsidRPr="000D5F61" w:rsidRDefault="00CB3E54"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rPr>
            </w:pPr>
          </w:p>
          <w:p w:rsidR="00CB3E54" w:rsidRPr="000D5F61" w:rsidRDefault="00CB3E54" w:rsidP="00CE51C5">
            <w:pPr>
              <w:rPr>
                <w:b/>
                <w:bCs/>
                <w:i/>
                <w:iCs/>
              </w:rPr>
            </w:pPr>
          </w:p>
          <w:p w:rsidR="00CB3E54" w:rsidRPr="000D5F61" w:rsidRDefault="00CB3E54" w:rsidP="00CE51C5">
            <w:pPr>
              <w:rPr>
                <w:b/>
                <w:bCs/>
                <w:i/>
                <w:iCs/>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rPr>
            </w:pPr>
            <w:r w:rsidRPr="000D5F61">
              <w:rPr>
                <w:i/>
                <w:iCs/>
              </w:rPr>
              <w:t>Адреса понуђача:</w:t>
            </w:r>
          </w:p>
          <w:p w:rsidR="00CB3E54" w:rsidRPr="000D5F61" w:rsidRDefault="00CB3E54"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rPr>
            </w:pPr>
          </w:p>
          <w:p w:rsidR="00CB3E54" w:rsidRPr="000D5F61" w:rsidRDefault="00CB3E54" w:rsidP="00CE51C5">
            <w:pPr>
              <w:rPr>
                <w:b/>
                <w:bCs/>
                <w:i/>
                <w:iCs/>
              </w:rPr>
            </w:pPr>
          </w:p>
          <w:p w:rsidR="00CB3E54" w:rsidRPr="000D5F61" w:rsidRDefault="00CB3E54" w:rsidP="00CE51C5">
            <w:pPr>
              <w:rPr>
                <w:b/>
                <w:bCs/>
                <w:i/>
                <w:iCs/>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rPr>
            </w:pPr>
            <w:r w:rsidRPr="000D5F61">
              <w:rPr>
                <w:i/>
                <w:iCs/>
              </w:rPr>
              <w:t>Матични број понуђача:</w:t>
            </w:r>
          </w:p>
          <w:p w:rsidR="00CB3E54" w:rsidRPr="000D5F61" w:rsidRDefault="00CB3E54"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rPr>
            </w:pPr>
          </w:p>
          <w:p w:rsidR="00CB3E54" w:rsidRPr="000D5F61" w:rsidRDefault="00CB3E54" w:rsidP="00CE51C5">
            <w:pPr>
              <w:rPr>
                <w:b/>
                <w:bCs/>
                <w:i/>
                <w:iCs/>
              </w:rPr>
            </w:pPr>
          </w:p>
          <w:p w:rsidR="00CB3E54" w:rsidRPr="000D5F61" w:rsidRDefault="00CB3E54" w:rsidP="00CE51C5">
            <w:pPr>
              <w:rPr>
                <w:b/>
                <w:bCs/>
                <w:i/>
                <w:iCs/>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lang w:val="ru-RU"/>
              </w:rPr>
            </w:pPr>
            <w:r w:rsidRPr="000D5F61">
              <w:rPr>
                <w:i/>
                <w:iCs/>
                <w:lang w:val="ru-RU"/>
              </w:rPr>
              <w:t>Порески идентификациони број понуђача (ПИБ):</w:t>
            </w:r>
          </w:p>
          <w:p w:rsidR="00CB3E54" w:rsidRPr="000D5F61" w:rsidRDefault="00CB3E54"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lang w:val="ru-RU"/>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rPr>
            </w:pPr>
            <w:r w:rsidRPr="000D5F61">
              <w:rPr>
                <w:i/>
                <w:iCs/>
              </w:rPr>
              <w:t>Име особе за контакт:</w:t>
            </w:r>
          </w:p>
          <w:p w:rsidR="00CB3E54" w:rsidRPr="000D5F61" w:rsidRDefault="00CB3E54"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rPr>
            </w:pPr>
          </w:p>
          <w:p w:rsidR="00CB3E54" w:rsidRPr="000D5F61" w:rsidRDefault="00CB3E54" w:rsidP="00CE51C5">
            <w:pPr>
              <w:rPr>
                <w:b/>
                <w:bCs/>
                <w:i/>
                <w:iCs/>
              </w:rPr>
            </w:pPr>
          </w:p>
          <w:p w:rsidR="00CB3E54" w:rsidRPr="000D5F61" w:rsidRDefault="00CB3E54" w:rsidP="00CE51C5">
            <w:pPr>
              <w:rPr>
                <w:b/>
                <w:bCs/>
                <w:i/>
                <w:iCs/>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CB3E54" w:rsidRPr="000D5F61" w:rsidRDefault="00CB3E54"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lang w:val="ru-RU"/>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rPr>
            </w:pPr>
            <w:r w:rsidRPr="000D5F61">
              <w:rPr>
                <w:i/>
                <w:iCs/>
              </w:rPr>
              <w:t>Телефон:</w:t>
            </w:r>
          </w:p>
          <w:p w:rsidR="00CB3E54" w:rsidRPr="000D5F61" w:rsidRDefault="00CB3E54"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rPr>
            </w:pPr>
          </w:p>
          <w:p w:rsidR="00CB3E54" w:rsidRPr="000D5F61" w:rsidRDefault="00CB3E54" w:rsidP="00CE51C5">
            <w:pPr>
              <w:rPr>
                <w:b/>
                <w:bCs/>
                <w:i/>
                <w:iCs/>
              </w:rPr>
            </w:pPr>
          </w:p>
          <w:p w:rsidR="00CB3E54" w:rsidRPr="000D5F61" w:rsidRDefault="00CB3E54" w:rsidP="00CE51C5">
            <w:pPr>
              <w:rPr>
                <w:b/>
                <w:bCs/>
                <w:i/>
                <w:iCs/>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rPr>
            </w:pPr>
            <w:r w:rsidRPr="000D5F61">
              <w:rPr>
                <w:i/>
                <w:iCs/>
              </w:rPr>
              <w:t>Телефакс:</w:t>
            </w:r>
          </w:p>
          <w:p w:rsidR="00CB3E54" w:rsidRPr="000D5F61" w:rsidRDefault="00CB3E54"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rPr>
            </w:pPr>
          </w:p>
          <w:p w:rsidR="00CB3E54" w:rsidRPr="000D5F61" w:rsidRDefault="00CB3E54" w:rsidP="00CE51C5">
            <w:pPr>
              <w:rPr>
                <w:b/>
                <w:bCs/>
                <w:i/>
                <w:iCs/>
              </w:rPr>
            </w:pPr>
          </w:p>
          <w:p w:rsidR="00CB3E54" w:rsidRPr="000D5F61" w:rsidRDefault="00CB3E54" w:rsidP="00CE51C5">
            <w:pPr>
              <w:rPr>
                <w:b/>
                <w:bCs/>
                <w:i/>
                <w:iCs/>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lang w:val="ru-RU"/>
              </w:rPr>
            </w:pPr>
            <w:r w:rsidRPr="000D5F61">
              <w:rPr>
                <w:i/>
                <w:iCs/>
                <w:lang w:val="ru-RU"/>
              </w:rPr>
              <w:t>Број рачуна понуђача и назив банке:</w:t>
            </w:r>
          </w:p>
          <w:p w:rsidR="00CB3E54" w:rsidRPr="000D5F61" w:rsidRDefault="00CB3E54"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rPr>
                <w:b/>
                <w:bCs/>
                <w:i/>
                <w:iCs/>
                <w:lang w:val="ru-RU"/>
              </w:rPr>
            </w:pPr>
          </w:p>
          <w:p w:rsidR="00CB3E54" w:rsidRPr="000D5F61" w:rsidRDefault="00CB3E54" w:rsidP="00CE51C5">
            <w:pPr>
              <w:rPr>
                <w:b/>
                <w:bCs/>
                <w:i/>
                <w:iCs/>
                <w:lang w:val="ru-RU"/>
              </w:rPr>
            </w:pPr>
          </w:p>
          <w:p w:rsidR="00CB3E54" w:rsidRPr="000D5F61" w:rsidRDefault="00CB3E54" w:rsidP="00CE51C5">
            <w:pPr>
              <w:rPr>
                <w:b/>
                <w:bCs/>
                <w:i/>
                <w:iCs/>
                <w:lang w:val="ru-RU"/>
              </w:rPr>
            </w:pPr>
          </w:p>
        </w:tc>
      </w:tr>
      <w:tr w:rsidR="00CB3E54" w:rsidRPr="000D5F61" w:rsidTr="00CE51C5">
        <w:tc>
          <w:tcPr>
            <w:tcW w:w="4621"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ind w:firstLine="708"/>
              <w:rPr>
                <w:b/>
                <w:bCs/>
                <w:i/>
                <w:iCs/>
                <w:lang w:val="ru-RU"/>
              </w:rPr>
            </w:pPr>
          </w:p>
          <w:p w:rsidR="00CB3E54" w:rsidRPr="000D5F61" w:rsidRDefault="00CB3E54" w:rsidP="00CE51C5">
            <w:pPr>
              <w:ind w:firstLine="708"/>
              <w:rPr>
                <w:b/>
                <w:bCs/>
                <w:i/>
                <w:iCs/>
                <w:lang w:val="ru-RU"/>
              </w:rPr>
            </w:pPr>
          </w:p>
          <w:p w:rsidR="00CB3E54" w:rsidRPr="000D5F61" w:rsidRDefault="00CB3E54" w:rsidP="00CE51C5">
            <w:pPr>
              <w:ind w:firstLine="708"/>
              <w:rPr>
                <w:b/>
                <w:bCs/>
                <w:i/>
                <w:iCs/>
                <w:lang w:val="ru-RU"/>
              </w:rPr>
            </w:pPr>
          </w:p>
        </w:tc>
      </w:tr>
    </w:tbl>
    <w:p w:rsidR="00CB3E54" w:rsidRPr="000D5F61" w:rsidRDefault="00CB3E54" w:rsidP="00CB3E54"/>
    <w:p w:rsidR="00CB3E54" w:rsidRPr="000D5F61" w:rsidRDefault="00CB3E54" w:rsidP="00CB3E54">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B3E54"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center"/>
            </w:pPr>
          </w:p>
          <w:p w:rsidR="00CB3E54" w:rsidRPr="000D5F61" w:rsidRDefault="00CB3E54" w:rsidP="00CE51C5">
            <w:pPr>
              <w:jc w:val="center"/>
              <w:rPr>
                <w:rFonts w:eastAsia="TimesNewRomanPSMT"/>
                <w:b/>
                <w:bCs/>
              </w:rPr>
            </w:pPr>
            <w:r w:rsidRPr="000D5F61">
              <w:rPr>
                <w:rFonts w:eastAsia="TimesNewRomanPSMT"/>
                <w:b/>
                <w:bCs/>
              </w:rPr>
              <w:t xml:space="preserve">А) САМОСТАЛНО </w:t>
            </w:r>
          </w:p>
        </w:tc>
      </w:tr>
      <w:tr w:rsidR="00CB3E54"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center"/>
              <w:rPr>
                <w:rFonts w:eastAsia="TimesNewRomanPSMT"/>
                <w:b/>
                <w:bCs/>
              </w:rPr>
            </w:pPr>
          </w:p>
          <w:p w:rsidR="00CB3E54" w:rsidRPr="000D5F61" w:rsidRDefault="00CB3E54" w:rsidP="00CE51C5">
            <w:pPr>
              <w:jc w:val="center"/>
              <w:rPr>
                <w:rFonts w:eastAsia="TimesNewRomanPSMT"/>
                <w:b/>
                <w:bCs/>
              </w:rPr>
            </w:pPr>
            <w:r w:rsidRPr="000D5F61">
              <w:rPr>
                <w:rFonts w:eastAsia="TimesNewRomanPSMT"/>
                <w:b/>
                <w:bCs/>
              </w:rPr>
              <w:t>Б) СА ПОДИЗВОЂАЧЕМ</w:t>
            </w:r>
          </w:p>
        </w:tc>
      </w:tr>
      <w:tr w:rsidR="00CB3E54"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center"/>
              <w:rPr>
                <w:rFonts w:eastAsia="TimesNewRomanPSMT"/>
                <w:b/>
                <w:bCs/>
              </w:rPr>
            </w:pPr>
          </w:p>
          <w:p w:rsidR="00CB3E54" w:rsidRPr="000D5F61" w:rsidRDefault="00CB3E54" w:rsidP="00CE51C5">
            <w:pPr>
              <w:jc w:val="center"/>
              <w:rPr>
                <w:b/>
                <w:i/>
                <w:iCs/>
                <w:lang w:val="ru-RU"/>
              </w:rPr>
            </w:pPr>
            <w:r w:rsidRPr="000D5F61">
              <w:rPr>
                <w:rFonts w:eastAsia="TimesNewRomanPSMT"/>
                <w:b/>
                <w:bCs/>
              </w:rPr>
              <w:t>В) КАО ЗАЈЕДНИЧКУ ПОНУДУ</w:t>
            </w:r>
          </w:p>
        </w:tc>
      </w:tr>
    </w:tbl>
    <w:p w:rsidR="00CB3E54" w:rsidRPr="000D5F61" w:rsidRDefault="00CB3E54" w:rsidP="00CB3E54">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B3E54" w:rsidRDefault="00CB3E54" w:rsidP="00CB3E54">
      <w:pPr>
        <w:jc w:val="both"/>
        <w:rPr>
          <w:rFonts w:eastAsia="TimesNewRomanPSMT"/>
          <w:bCs/>
          <w:lang w:val="sr-Cyrl-RS"/>
        </w:rPr>
      </w:pPr>
    </w:p>
    <w:p w:rsidR="00CB3E54" w:rsidRPr="00652937" w:rsidRDefault="00CB3E54" w:rsidP="00CB3E54">
      <w:pPr>
        <w:jc w:val="both"/>
        <w:rPr>
          <w:rFonts w:eastAsia="TimesNewRomanPSMT"/>
          <w:bCs/>
          <w:lang w:val="sr-Cyrl-RS"/>
        </w:rPr>
      </w:pPr>
    </w:p>
    <w:p w:rsidR="00CB3E54" w:rsidRPr="000D5F61" w:rsidRDefault="00CB3E54" w:rsidP="00CB3E54">
      <w:pPr>
        <w:jc w:val="both"/>
        <w:rPr>
          <w:rFonts w:eastAsia="TimesNewRomanPSMT"/>
          <w:b/>
          <w:bCs/>
          <w:i/>
          <w:lang w:val="sr-Cyrl-CS"/>
        </w:rPr>
      </w:pPr>
    </w:p>
    <w:p w:rsidR="00CB3E54" w:rsidRPr="000D5F61" w:rsidRDefault="00CB3E54" w:rsidP="00CB3E54">
      <w:pPr>
        <w:jc w:val="both"/>
        <w:rPr>
          <w:rFonts w:eastAsia="TimesNewRomanPSMT"/>
          <w:b/>
          <w:bCs/>
          <w:i/>
        </w:rPr>
      </w:pPr>
      <w:r w:rsidRPr="000D5F61">
        <w:rPr>
          <w:rFonts w:eastAsia="TimesNewRomanPSMT"/>
          <w:b/>
          <w:bCs/>
          <w:i/>
          <w:lang w:val="sr-Cyrl-CS"/>
        </w:rPr>
        <w:lastRenderedPageBreak/>
        <w:t xml:space="preserve">3) </w:t>
      </w:r>
      <w:r w:rsidRPr="000D5F61">
        <w:rPr>
          <w:rFonts w:eastAsia="TimesNewRomanPSMT"/>
          <w:b/>
          <w:bCs/>
          <w:i/>
        </w:rPr>
        <w:t xml:space="preserve">ПОДАЦИ О ПОДИЗВОЂАЧУ </w:t>
      </w:r>
    </w:p>
    <w:p w:rsidR="00CB3E54" w:rsidRPr="000D5F61" w:rsidRDefault="00CB3E54" w:rsidP="00CB3E54">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pPr>
          </w:p>
          <w:p w:rsidR="00CB3E54" w:rsidRPr="000D5F61" w:rsidRDefault="00CB3E54" w:rsidP="00CE51C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lang w:val="ru-RU"/>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lang w:val="ru-RU"/>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lang w:val="ru-RU"/>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lang w:val="ru-RU"/>
              </w:rPr>
            </w:pPr>
          </w:p>
        </w:tc>
      </w:tr>
    </w:tbl>
    <w:p w:rsidR="00CB3E54" w:rsidRPr="000D5F61" w:rsidRDefault="00CB3E54" w:rsidP="00CB3E54">
      <w:pPr>
        <w:jc w:val="both"/>
        <w:rPr>
          <w:i/>
          <w:iCs/>
          <w:lang w:val="ru-RU"/>
        </w:rPr>
      </w:pPr>
      <w:r w:rsidRPr="000D5F61">
        <w:rPr>
          <w:b/>
          <w:bCs/>
          <w:i/>
          <w:iCs/>
          <w:u w:val="single"/>
          <w:lang w:val="ru-RU"/>
        </w:rPr>
        <w:t>Напомена:</w:t>
      </w:r>
      <w:r w:rsidRPr="000D5F61">
        <w:rPr>
          <w:b/>
          <w:bCs/>
          <w:i/>
          <w:iCs/>
          <w:lang w:val="ru-RU"/>
        </w:rPr>
        <w:t xml:space="preserve"> </w:t>
      </w:r>
    </w:p>
    <w:p w:rsidR="00CB3E54" w:rsidRPr="000D5F61" w:rsidRDefault="00CB3E54" w:rsidP="00CB3E54">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B3E54" w:rsidRPr="000D5F61" w:rsidRDefault="00CB3E54" w:rsidP="00CB3E54">
      <w:pPr>
        <w:jc w:val="both"/>
        <w:rPr>
          <w:rFonts w:eastAsia="TimesNewRomanPSMT"/>
          <w:b/>
          <w:bCs/>
          <w:lang w:val="ru-RU"/>
        </w:rPr>
      </w:pPr>
    </w:p>
    <w:p w:rsidR="00CB3E54" w:rsidRPr="000D5F61" w:rsidRDefault="00CB3E54" w:rsidP="00CB3E54">
      <w:pPr>
        <w:jc w:val="both"/>
        <w:rPr>
          <w:rFonts w:eastAsia="TimesNewRomanPSMT"/>
          <w:b/>
          <w:bCs/>
          <w:lang w:val="ru-RU"/>
        </w:rPr>
      </w:pPr>
    </w:p>
    <w:p w:rsidR="00CB3E54" w:rsidRPr="000D5F61" w:rsidRDefault="00CB3E54" w:rsidP="00CB3E54">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CB3E54" w:rsidRPr="000D5F61" w:rsidRDefault="00CB3E54" w:rsidP="00CB3E54">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pPr>
          </w:p>
          <w:p w:rsidR="00CB3E54" w:rsidRPr="000D5F61" w:rsidRDefault="00CB3E54" w:rsidP="00CE51C5">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lang w:val="ru-RU"/>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lang w:val="ru-RU"/>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lang w:val="ru-RU"/>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lang w:val="ru-RU"/>
              </w:rPr>
            </w:pPr>
          </w:p>
          <w:p w:rsidR="00CB3E54" w:rsidRPr="000D5F61" w:rsidRDefault="00CB3E54"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r w:rsidR="00CB3E54" w:rsidRPr="000D5F61" w:rsidTr="00CE51C5">
        <w:tc>
          <w:tcPr>
            <w:tcW w:w="465"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i/>
              </w:rPr>
            </w:pPr>
          </w:p>
          <w:p w:rsidR="00CB3E54" w:rsidRPr="000D5F61" w:rsidRDefault="00CB3E54"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
                <w:bCs/>
              </w:rPr>
            </w:pPr>
          </w:p>
        </w:tc>
      </w:tr>
    </w:tbl>
    <w:p w:rsidR="00CB3E54" w:rsidRPr="000D5F61" w:rsidRDefault="00CB3E54" w:rsidP="00CB3E54">
      <w:pPr>
        <w:jc w:val="both"/>
        <w:rPr>
          <w:i/>
          <w:iCs/>
          <w:lang w:val="ru-RU"/>
        </w:rPr>
      </w:pPr>
      <w:r w:rsidRPr="000D5F61">
        <w:rPr>
          <w:b/>
          <w:bCs/>
          <w:i/>
          <w:iCs/>
          <w:u w:val="single"/>
        </w:rPr>
        <w:t>Напомена:</w:t>
      </w:r>
      <w:r w:rsidRPr="000D5F61">
        <w:rPr>
          <w:b/>
          <w:bCs/>
          <w:i/>
          <w:iCs/>
        </w:rPr>
        <w:t xml:space="preserve"> </w:t>
      </w:r>
    </w:p>
    <w:p w:rsidR="00CB3E54" w:rsidRPr="000D5F61" w:rsidRDefault="00CB3E54" w:rsidP="00CB3E54">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CB3E54" w:rsidRPr="000D5F61" w:rsidRDefault="00CB3E54" w:rsidP="00CB3E54">
      <w:pPr>
        <w:jc w:val="both"/>
        <w:rPr>
          <w:b/>
          <w:bCs/>
          <w:i/>
          <w:iCs/>
          <w:sz w:val="20"/>
          <w:szCs w:val="20"/>
        </w:rPr>
      </w:pPr>
    </w:p>
    <w:p w:rsidR="00CB3E54" w:rsidRPr="000D5F61" w:rsidRDefault="00CB3E54" w:rsidP="00CB3E54">
      <w:pPr>
        <w:jc w:val="both"/>
        <w:rPr>
          <w:b/>
          <w:bCs/>
          <w:i/>
          <w:iCs/>
          <w:sz w:val="20"/>
          <w:szCs w:val="20"/>
        </w:rPr>
      </w:pPr>
    </w:p>
    <w:p w:rsidR="00CB3E54" w:rsidRPr="000D5F61" w:rsidRDefault="00CB3E54" w:rsidP="00CB3E54">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добара </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Поклони -</w:t>
      </w:r>
      <w:r>
        <w:rPr>
          <w:b/>
          <w:bCs/>
          <w:i/>
          <w:iCs/>
          <w:lang w:val="sr-Cyrl-RS"/>
        </w:rPr>
        <w:t xml:space="preserve"> </w:t>
      </w:r>
      <w:r w:rsidRPr="000D5F61">
        <w:rPr>
          <w:iCs/>
        </w:rPr>
        <w:t xml:space="preserve">ЈН број </w:t>
      </w:r>
      <w:r>
        <w:rPr>
          <w:iCs/>
          <w:lang w:val="sr-Cyrl-RS"/>
        </w:rPr>
        <w:t>7/2014</w:t>
      </w:r>
      <w:r w:rsidRPr="000D5F61">
        <w:rPr>
          <w:iCs/>
        </w:rPr>
        <w:t xml:space="preserve"> </w:t>
      </w:r>
      <w:r>
        <w:rPr>
          <w:b/>
          <w:iCs/>
          <w:lang w:val="sr-Cyrl-RS"/>
        </w:rPr>
        <w:t>Партија бр. 5</w:t>
      </w:r>
      <w:r w:rsidRPr="00EA5280">
        <w:rPr>
          <w:b/>
          <w:iCs/>
          <w:lang w:val="sr-Cyrl-RS"/>
        </w:rPr>
        <w:t xml:space="preserve"> –</w:t>
      </w:r>
      <w:r>
        <w:rPr>
          <w:b/>
          <w:iCs/>
          <w:lang w:val="sr-Cyrl-RS"/>
        </w:rPr>
        <w:t xml:space="preserve"> Поклон пакетић од паприке и сушеног першуна</w:t>
      </w:r>
      <w:r>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CB3E54" w:rsidRPr="000D5F61" w:rsidTr="00CE51C5">
        <w:tc>
          <w:tcPr>
            <w:tcW w:w="5250"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lang w:val="ru-RU"/>
              </w:rPr>
            </w:pPr>
          </w:p>
          <w:p w:rsidR="00CB3E54" w:rsidRPr="000D5F61" w:rsidRDefault="00CB3E54" w:rsidP="00CE51C5">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CB3E54" w:rsidRPr="000D5F61" w:rsidRDefault="00CB3E54" w:rsidP="00CE51C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Cs/>
                <w:color w:val="FF0000"/>
                <w:lang w:val="ru-RU"/>
              </w:rPr>
            </w:pPr>
          </w:p>
          <w:p w:rsidR="00CB3E54" w:rsidRPr="000D5F61" w:rsidRDefault="00CB3E54" w:rsidP="00CE51C5">
            <w:pPr>
              <w:jc w:val="both"/>
              <w:rPr>
                <w:rFonts w:eastAsia="TimesNewRomanPSMT"/>
                <w:bCs/>
                <w:color w:val="FF0000"/>
                <w:lang w:val="ru-RU"/>
              </w:rPr>
            </w:pPr>
          </w:p>
        </w:tc>
      </w:tr>
      <w:tr w:rsidR="00CB3E54" w:rsidRPr="000D5F61" w:rsidTr="00CE51C5">
        <w:tc>
          <w:tcPr>
            <w:tcW w:w="5250"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lang w:val="ru-RU"/>
              </w:rPr>
            </w:pPr>
          </w:p>
          <w:p w:rsidR="00CB3E54" w:rsidRPr="000D5F61" w:rsidRDefault="00CB3E54" w:rsidP="00CE51C5">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CB3E54" w:rsidRPr="000D5F61" w:rsidRDefault="00CB3E54"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Cs/>
                <w:color w:val="FF0000"/>
                <w:lang w:val="ru-RU"/>
              </w:rPr>
            </w:pPr>
          </w:p>
        </w:tc>
      </w:tr>
      <w:tr w:rsidR="00CB3E54" w:rsidRPr="000D5F61" w:rsidTr="00CE51C5">
        <w:tc>
          <w:tcPr>
            <w:tcW w:w="5250"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lang w:val="ru-RU"/>
              </w:rPr>
            </w:pPr>
          </w:p>
          <w:p w:rsidR="00CB3E54" w:rsidRPr="000D5F61" w:rsidRDefault="00CB3E54" w:rsidP="00CE51C5">
            <w:pPr>
              <w:jc w:val="both"/>
              <w:rPr>
                <w:rFonts w:eastAsia="TimesNewRomanPSMT"/>
                <w:bCs/>
                <w:lang w:val="ru-RU"/>
              </w:rPr>
            </w:pPr>
            <w:r w:rsidRPr="000D5F61">
              <w:rPr>
                <w:rFonts w:eastAsia="TimesNewRomanPSMT"/>
                <w:bCs/>
                <w:lang w:val="ru-RU"/>
              </w:rPr>
              <w:t>Рок и начин плаћања</w:t>
            </w:r>
          </w:p>
          <w:p w:rsidR="00CB3E54" w:rsidRPr="000D5F61" w:rsidRDefault="00CB3E54"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3E54" w:rsidRDefault="00CB3E54" w:rsidP="00CE51C5">
            <w:pPr>
              <w:snapToGrid w:val="0"/>
              <w:jc w:val="both"/>
              <w:rPr>
                <w:rFonts w:eastAsia="TimesNewRomanPSMT"/>
                <w:bCs/>
                <w:lang w:val="ru-RU"/>
              </w:rPr>
            </w:pPr>
          </w:p>
          <w:p w:rsidR="00CB3E54" w:rsidRPr="000D5F61" w:rsidRDefault="00CB3E54" w:rsidP="00CE51C5">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CB3E54" w:rsidRPr="000D5F61" w:rsidTr="00CE51C5">
        <w:tc>
          <w:tcPr>
            <w:tcW w:w="5250"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lang w:val="ru-RU"/>
              </w:rPr>
            </w:pPr>
          </w:p>
          <w:p w:rsidR="00CB3E54" w:rsidRPr="000D5F61" w:rsidRDefault="00CB3E54" w:rsidP="00CE51C5">
            <w:pPr>
              <w:jc w:val="both"/>
              <w:rPr>
                <w:rFonts w:eastAsia="TimesNewRomanPSMT"/>
                <w:bCs/>
                <w:lang w:val="ru-RU"/>
              </w:rPr>
            </w:pPr>
            <w:r w:rsidRPr="000D5F61">
              <w:rPr>
                <w:rFonts w:eastAsia="TimesNewRomanPSMT"/>
                <w:bCs/>
                <w:lang w:val="ru-RU"/>
              </w:rPr>
              <w:t>Рок важења понуде</w:t>
            </w:r>
          </w:p>
          <w:p w:rsidR="00CB3E54" w:rsidRPr="000D5F61" w:rsidRDefault="00CB3E54"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3E54" w:rsidRPr="000D5F61" w:rsidRDefault="00CB3E54" w:rsidP="00CE51C5">
            <w:pPr>
              <w:snapToGrid w:val="0"/>
              <w:jc w:val="both"/>
              <w:rPr>
                <w:rFonts w:eastAsia="TimesNewRomanPSMT"/>
                <w:bCs/>
                <w:lang w:val="ru-RU"/>
              </w:rPr>
            </w:pPr>
          </w:p>
        </w:tc>
      </w:tr>
      <w:tr w:rsidR="00CB3E54" w:rsidRPr="000D5F61" w:rsidTr="00CE51C5">
        <w:tc>
          <w:tcPr>
            <w:tcW w:w="5250"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lang w:val="ru-RU"/>
              </w:rPr>
            </w:pPr>
          </w:p>
          <w:p w:rsidR="00CB3E54" w:rsidRPr="000D5F61" w:rsidRDefault="00CB3E54" w:rsidP="00CE51C5">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3E54" w:rsidRPr="006608AB" w:rsidRDefault="00CB3E54" w:rsidP="00CE51C5">
            <w:pPr>
              <w:jc w:val="both"/>
              <w:rPr>
                <w:color w:val="auto"/>
                <w:lang w:val="sr-Cyrl-CS"/>
              </w:rPr>
            </w:pPr>
            <w:r>
              <w:rPr>
                <w:color w:val="auto"/>
                <w:lang w:val="sr-Cyrl-CS"/>
              </w:rPr>
              <w:t>31.03.2015.</w:t>
            </w:r>
          </w:p>
          <w:p w:rsidR="00CB3E54" w:rsidRPr="000D5F61" w:rsidRDefault="00CB3E54" w:rsidP="00CE51C5">
            <w:pPr>
              <w:snapToGrid w:val="0"/>
              <w:jc w:val="both"/>
              <w:rPr>
                <w:rFonts w:eastAsia="TimesNewRomanPSMT"/>
                <w:bCs/>
                <w:lang w:val="ru-RU"/>
              </w:rPr>
            </w:pPr>
          </w:p>
        </w:tc>
      </w:tr>
      <w:tr w:rsidR="00CB3E54" w:rsidRPr="000D5F61" w:rsidTr="00CE51C5">
        <w:tc>
          <w:tcPr>
            <w:tcW w:w="5250"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lang w:val="ru-RU"/>
              </w:rPr>
            </w:pPr>
          </w:p>
          <w:p w:rsidR="00CB3E54" w:rsidRPr="000D5F61" w:rsidRDefault="00CB3E54" w:rsidP="00CE51C5">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CB3E54" w:rsidRPr="000D5F61" w:rsidRDefault="00CB3E54"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3E54" w:rsidRDefault="00CB3E54" w:rsidP="00CE51C5">
            <w:pPr>
              <w:snapToGrid w:val="0"/>
              <w:jc w:val="both"/>
              <w:rPr>
                <w:rFonts w:eastAsia="TimesNewRomanPSMT"/>
                <w:bCs/>
                <w:lang w:val="sr-Cyrl-RS"/>
              </w:rPr>
            </w:pPr>
          </w:p>
          <w:p w:rsidR="00CB3E54" w:rsidRPr="008E1996" w:rsidRDefault="00CB3E54" w:rsidP="00CE51C5">
            <w:pPr>
              <w:jc w:val="both"/>
              <w:rPr>
                <w:rFonts w:eastAsia="TimesNewRomanPSMT"/>
                <w:bCs/>
                <w:lang w:val="sr-Cyrl-RS"/>
              </w:rPr>
            </w:pPr>
            <w:r>
              <w:rPr>
                <w:rFonts w:eastAsia="TimesNewRomanPSMT"/>
                <w:bCs/>
                <w:lang w:val="sr-Cyrl-RS"/>
              </w:rPr>
              <w:t>Постојање декларације</w:t>
            </w:r>
          </w:p>
        </w:tc>
      </w:tr>
      <w:tr w:rsidR="00CB3E54" w:rsidRPr="000D5F61" w:rsidTr="00CE51C5">
        <w:tc>
          <w:tcPr>
            <w:tcW w:w="5250" w:type="dxa"/>
            <w:tcBorders>
              <w:top w:val="single" w:sz="4" w:space="0" w:color="000000"/>
              <w:left w:val="single" w:sz="4" w:space="0" w:color="000000"/>
              <w:bottom w:val="single" w:sz="4" w:space="0" w:color="000000"/>
            </w:tcBorders>
            <w:shd w:val="clear" w:color="auto" w:fill="auto"/>
          </w:tcPr>
          <w:p w:rsidR="00CB3E54" w:rsidRPr="000D5F61" w:rsidRDefault="00CB3E54" w:rsidP="00CE51C5">
            <w:pPr>
              <w:snapToGrid w:val="0"/>
              <w:jc w:val="both"/>
              <w:rPr>
                <w:rFonts w:eastAsia="TimesNewRomanPSMT"/>
                <w:bCs/>
                <w:lang w:val="sr-Cyrl-CS"/>
              </w:rPr>
            </w:pPr>
          </w:p>
          <w:p w:rsidR="00CB3E54" w:rsidRPr="008E1996" w:rsidRDefault="00CB3E54" w:rsidP="00CE51C5">
            <w:pPr>
              <w:jc w:val="both"/>
              <w:rPr>
                <w:rFonts w:eastAsia="TimesNewRomanPSMT"/>
                <w:bCs/>
                <w:lang w:val="sr-Cyrl-RS"/>
              </w:rPr>
            </w:pPr>
            <w:r w:rsidRPr="000D5F61">
              <w:rPr>
                <w:rFonts w:eastAsia="TimesNewRomanPSMT"/>
                <w:bCs/>
              </w:rPr>
              <w:t xml:space="preserve">Место </w:t>
            </w:r>
            <w:r>
              <w:rPr>
                <w:rFonts w:eastAsia="TimesNewRomanPSMT"/>
                <w:bCs/>
                <w:lang w:val="sr-Cyrl-RS"/>
              </w:rPr>
              <w:t>испоруке добара</w:t>
            </w:r>
          </w:p>
          <w:p w:rsidR="00CB3E54" w:rsidRPr="000D5F61" w:rsidRDefault="00CB3E54"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3E54" w:rsidRDefault="00CB3E54" w:rsidP="00CE51C5">
            <w:pPr>
              <w:snapToGrid w:val="0"/>
              <w:jc w:val="both"/>
              <w:rPr>
                <w:rFonts w:eastAsia="TimesNewRomanPSMT"/>
                <w:bCs/>
                <w:lang w:val="sr-Cyrl-RS"/>
              </w:rPr>
            </w:pPr>
          </w:p>
          <w:p w:rsidR="00CB3E54" w:rsidRPr="00786D32" w:rsidRDefault="00CB3E54" w:rsidP="00F0039F">
            <w:pPr>
              <w:snapToGrid w:val="0"/>
              <w:jc w:val="both"/>
              <w:rPr>
                <w:rFonts w:eastAsia="TimesNewRomanPSMT"/>
                <w:bCs/>
                <w:lang w:val="sr-Cyrl-RS"/>
              </w:rPr>
            </w:pPr>
            <w:r>
              <w:rPr>
                <w:rFonts w:eastAsia="TimesNewRomanPSMT"/>
                <w:bCs/>
                <w:lang w:val="sr-Cyrl-RS"/>
              </w:rPr>
              <w:t xml:space="preserve"> </w:t>
            </w:r>
          </w:p>
        </w:tc>
      </w:tr>
    </w:tbl>
    <w:p w:rsidR="00CB3E54" w:rsidRPr="000D5F61" w:rsidRDefault="00CB3E54" w:rsidP="00CB3E54">
      <w:pPr>
        <w:ind w:left="720" w:firstLine="720"/>
        <w:jc w:val="both"/>
      </w:pPr>
    </w:p>
    <w:p w:rsidR="00CB3E54" w:rsidRPr="000D5F61" w:rsidRDefault="00CB3E54" w:rsidP="00CB3E54">
      <w:pPr>
        <w:ind w:left="720" w:firstLine="720"/>
        <w:jc w:val="both"/>
        <w:rPr>
          <w:rFonts w:eastAsia="TimesNewRomanPSMT"/>
          <w:bCs/>
        </w:rPr>
      </w:pPr>
    </w:p>
    <w:p w:rsidR="00CB3E54" w:rsidRPr="000D5F61" w:rsidRDefault="00CB3E54" w:rsidP="00CB3E54">
      <w:pPr>
        <w:ind w:left="720" w:firstLine="720"/>
        <w:jc w:val="both"/>
        <w:rPr>
          <w:rFonts w:eastAsia="TimesNewRomanPSMT"/>
          <w:bCs/>
        </w:rPr>
      </w:pPr>
    </w:p>
    <w:p w:rsidR="00CB3E54" w:rsidRPr="000D5F61" w:rsidRDefault="00CB3E54" w:rsidP="00CB3E54">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CB3E54" w:rsidRPr="000D5F61" w:rsidRDefault="00CB3E54" w:rsidP="00CB3E54">
      <w:pPr>
        <w:ind w:left="2880" w:firstLine="720"/>
        <w:jc w:val="both"/>
        <w:rPr>
          <w:rFonts w:eastAsia="TimesNewRomanPS-BoldMT"/>
          <w:b/>
          <w:bCs/>
          <w:i/>
          <w:iCs/>
          <w:color w:val="002060"/>
        </w:rPr>
      </w:pPr>
      <w:r w:rsidRPr="000D5F61">
        <w:rPr>
          <w:rFonts w:eastAsia="TimesNewRomanPSMT"/>
          <w:bCs/>
        </w:rPr>
        <w:t xml:space="preserve">    М. П. </w:t>
      </w:r>
    </w:p>
    <w:p w:rsidR="00CB3E54" w:rsidRPr="00503BAC" w:rsidRDefault="00CB3E54" w:rsidP="00CB3E54">
      <w:pPr>
        <w:jc w:val="both"/>
        <w:rPr>
          <w:rFonts w:eastAsia="TimesNewRomanPS-BoldMT"/>
          <w:b/>
          <w:bCs/>
          <w:i/>
          <w:iCs/>
          <w:color w:val="002060"/>
          <w:lang w:val="sr-Cyrl-RS"/>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r>
      <w:r>
        <w:rPr>
          <w:rFonts w:eastAsia="TimesNewRomanPS-BoldMT"/>
          <w:b/>
          <w:bCs/>
          <w:i/>
          <w:iCs/>
          <w:color w:val="002060"/>
        </w:rPr>
        <w:t>______________________________</w:t>
      </w:r>
    </w:p>
    <w:p w:rsidR="00CB3E54" w:rsidRPr="000D5F61" w:rsidRDefault="00CB3E54" w:rsidP="00CB3E54">
      <w:pPr>
        <w:jc w:val="both"/>
        <w:rPr>
          <w:rFonts w:eastAsia="TimesNewRomanPS-BoldMT"/>
          <w:b/>
          <w:bCs/>
          <w:i/>
          <w:iCs/>
          <w:color w:val="002060"/>
        </w:rPr>
      </w:pPr>
    </w:p>
    <w:p w:rsidR="00CB3E54" w:rsidRPr="000D5F61" w:rsidRDefault="00CB3E54" w:rsidP="00CB3E54">
      <w:pPr>
        <w:jc w:val="both"/>
        <w:rPr>
          <w:rFonts w:eastAsia="TimesNewRomanPS-BoldMT"/>
          <w:b/>
          <w:bCs/>
          <w:i/>
          <w:iCs/>
          <w:color w:val="002060"/>
        </w:rPr>
      </w:pPr>
    </w:p>
    <w:p w:rsidR="00CB3E54" w:rsidRPr="000D5F61" w:rsidRDefault="00CB3E54" w:rsidP="00CB3E54">
      <w:pPr>
        <w:jc w:val="both"/>
        <w:rPr>
          <w:i/>
          <w:iCs/>
        </w:rPr>
      </w:pPr>
      <w:r w:rsidRPr="000D5F61">
        <w:rPr>
          <w:b/>
          <w:bCs/>
          <w:i/>
          <w:iCs/>
          <w:u w:val="single"/>
        </w:rPr>
        <w:t>Напомене:</w:t>
      </w:r>
      <w:r w:rsidRPr="000D5F61">
        <w:rPr>
          <w:b/>
          <w:bCs/>
          <w:i/>
          <w:iCs/>
        </w:rPr>
        <w:t xml:space="preserve"> </w:t>
      </w:r>
    </w:p>
    <w:p w:rsidR="00CB3E54" w:rsidRPr="000D5F61" w:rsidRDefault="00CB3E54" w:rsidP="00CB3E54">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B3E54" w:rsidRPr="000D5F61" w:rsidRDefault="00CB3E54" w:rsidP="00CB3E54">
      <w:pPr>
        <w:rPr>
          <w:b/>
          <w:bCs/>
          <w:i/>
          <w:iCs/>
          <w:lang w:val="sr-Cyrl-RS"/>
        </w:rPr>
      </w:pPr>
    </w:p>
    <w:p w:rsidR="00CB3E54" w:rsidRPr="000D5F61" w:rsidRDefault="00CB3E54" w:rsidP="00CB3E54">
      <w:pPr>
        <w:rPr>
          <w:b/>
          <w:bCs/>
          <w:i/>
          <w:iCs/>
          <w:lang w:val="sr-Cyrl-RS"/>
        </w:rPr>
      </w:pPr>
    </w:p>
    <w:p w:rsidR="00CB3E54" w:rsidRPr="000D5F61" w:rsidRDefault="00CB3E54" w:rsidP="00CB3E54">
      <w:pPr>
        <w:rPr>
          <w:b/>
          <w:bCs/>
          <w:i/>
          <w:iCs/>
          <w:lang w:val="sr-Cyrl-RS"/>
        </w:rPr>
      </w:pPr>
    </w:p>
    <w:p w:rsidR="00CB3E54" w:rsidRPr="000D5F61" w:rsidRDefault="00CB3E54" w:rsidP="00CB3E54">
      <w:pPr>
        <w:rPr>
          <w:b/>
          <w:bCs/>
          <w:i/>
          <w:iCs/>
          <w:lang w:val="sr-Cyrl-RS"/>
        </w:rPr>
      </w:pPr>
    </w:p>
    <w:p w:rsidR="00CB3E54" w:rsidRPr="000D5F61" w:rsidRDefault="00CB3E54" w:rsidP="00CB3E54">
      <w:pPr>
        <w:rPr>
          <w:b/>
          <w:bCs/>
          <w:i/>
          <w:iCs/>
          <w:lang w:val="sr-Cyrl-RS"/>
        </w:rPr>
      </w:pPr>
    </w:p>
    <w:p w:rsidR="00CB3E54" w:rsidRDefault="00CB3E54" w:rsidP="00CB3E54">
      <w:pPr>
        <w:suppressAutoHyphens w:val="0"/>
        <w:spacing w:after="200" w:line="276" w:lineRule="auto"/>
        <w:rPr>
          <w:b/>
          <w:bCs/>
          <w:i/>
          <w:iCs/>
          <w:lang w:val="sr-Cyrl-RS"/>
        </w:rPr>
      </w:pPr>
      <w:r>
        <w:rPr>
          <w:b/>
          <w:bCs/>
          <w:i/>
          <w:iCs/>
          <w:lang w:val="sr-Cyrl-RS"/>
        </w:rPr>
        <w:br w:type="page"/>
      </w:r>
    </w:p>
    <w:p w:rsidR="00CB3E54" w:rsidRDefault="00CB3E54" w:rsidP="00CB3E54">
      <w:pPr>
        <w:shd w:val="clear" w:color="auto" w:fill="C6D9F1"/>
        <w:jc w:val="center"/>
        <w:rPr>
          <w:b/>
          <w:bCs/>
          <w:i/>
          <w:iCs/>
          <w:sz w:val="28"/>
          <w:szCs w:val="28"/>
          <w:lang w:val="sr-Cyrl-RS"/>
        </w:rPr>
      </w:pPr>
    </w:p>
    <w:p w:rsidR="00CB3E54" w:rsidRPr="009E5353" w:rsidRDefault="00CB3E54" w:rsidP="00CB3E54">
      <w:pPr>
        <w:shd w:val="clear" w:color="auto" w:fill="C6D9F1"/>
        <w:jc w:val="center"/>
        <w:rPr>
          <w:b/>
          <w:bCs/>
          <w:i/>
          <w:iCs/>
          <w:sz w:val="28"/>
          <w:szCs w:val="28"/>
          <w:lang w:val="sr-Cyrl-RS"/>
        </w:rPr>
      </w:pPr>
      <w:proofErr w:type="gramStart"/>
      <w:r w:rsidRPr="000D5F61">
        <w:rPr>
          <w:b/>
          <w:bCs/>
          <w:i/>
          <w:iCs/>
          <w:sz w:val="28"/>
          <w:szCs w:val="28"/>
        </w:rPr>
        <w:t>VIII  МОДЕЛ</w:t>
      </w:r>
      <w:proofErr w:type="gramEnd"/>
      <w:r w:rsidRPr="000D5F61">
        <w:rPr>
          <w:b/>
          <w:bCs/>
          <w:i/>
          <w:iCs/>
          <w:sz w:val="28"/>
          <w:szCs w:val="28"/>
        </w:rPr>
        <w:t xml:space="preserve"> УГОВОРА</w:t>
      </w:r>
      <w:r>
        <w:rPr>
          <w:b/>
          <w:bCs/>
          <w:i/>
          <w:iCs/>
          <w:sz w:val="28"/>
          <w:szCs w:val="28"/>
          <w:lang w:val="sr-Cyrl-RS"/>
        </w:rPr>
        <w:t xml:space="preserve"> – ПАРТИЈА 5. </w:t>
      </w:r>
    </w:p>
    <w:p w:rsidR="00CB3E54" w:rsidRPr="000D5F61" w:rsidRDefault="00CB3E54" w:rsidP="00CB3E54">
      <w:pPr>
        <w:shd w:val="clear" w:color="auto" w:fill="C6D9F1"/>
        <w:jc w:val="center"/>
        <w:rPr>
          <w:b/>
          <w:bCs/>
          <w:i/>
          <w:iCs/>
          <w:sz w:val="28"/>
          <w:szCs w:val="28"/>
        </w:rPr>
      </w:pPr>
    </w:p>
    <w:p w:rsidR="00CB3E54" w:rsidRPr="003D08E7" w:rsidRDefault="00CB3E54" w:rsidP="00CB3E54">
      <w:pPr>
        <w:jc w:val="center"/>
        <w:rPr>
          <w:iCs/>
        </w:rPr>
      </w:pPr>
      <w:r w:rsidRPr="007202FB">
        <w:rPr>
          <w:b/>
          <w:bCs/>
          <w:iCs/>
          <w:color w:val="auto"/>
        </w:rPr>
        <w:t xml:space="preserve">УГОВОР </w:t>
      </w:r>
      <w:r w:rsidRPr="007202FB">
        <w:rPr>
          <w:b/>
          <w:bCs/>
          <w:iCs/>
          <w:color w:val="auto"/>
          <w:lang w:val="sr-Cyrl-RS"/>
        </w:rPr>
        <w:t>О</w:t>
      </w:r>
      <w:r>
        <w:rPr>
          <w:b/>
          <w:bCs/>
          <w:iCs/>
          <w:color w:val="auto"/>
          <w:lang w:val="sr-Cyrl-RS"/>
        </w:rPr>
        <w:t xml:space="preserve"> НАБ</w:t>
      </w:r>
      <w:r w:rsidR="00520BF4">
        <w:rPr>
          <w:b/>
          <w:bCs/>
          <w:iCs/>
          <w:color w:val="auto"/>
          <w:lang w:val="sr-Cyrl-RS"/>
        </w:rPr>
        <w:t>АВЦИ ДОБАРА – ПОКЛОН ПАКЕТИЋИ ОД ПАПРИКЕ И СУШЕНОГ ПЕРШУНА</w:t>
      </w:r>
    </w:p>
    <w:p w:rsidR="00CB3E54" w:rsidRDefault="00CB3E54" w:rsidP="00CB3E54">
      <w:pPr>
        <w:rPr>
          <w:b/>
          <w:iCs/>
          <w:lang w:val="sr-Cyrl-RS"/>
        </w:rPr>
      </w:pPr>
      <w:r w:rsidRPr="003D08E7">
        <w:rPr>
          <w:b/>
          <w:iCs/>
        </w:rPr>
        <w:t>Закључен између:</w:t>
      </w:r>
    </w:p>
    <w:p w:rsidR="00CB3E54" w:rsidRPr="003D08E7" w:rsidRDefault="00CB3E54" w:rsidP="00CB3E54">
      <w:pPr>
        <w:rPr>
          <w:iCs/>
          <w:lang w:val="sr-Cyrl-RS"/>
        </w:rPr>
      </w:pPr>
    </w:p>
    <w:p w:rsidR="00CB3E54" w:rsidRPr="003D08E7" w:rsidRDefault="00CB3E54" w:rsidP="00CB3E54">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CB3E54" w:rsidRPr="003D08E7" w:rsidRDefault="00CB3E54" w:rsidP="00CB3E54">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CB3E54" w:rsidRPr="003D08E7" w:rsidRDefault="00CB3E54" w:rsidP="00CB3E54">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CB3E54" w:rsidRPr="003879E2" w:rsidRDefault="00CB3E54" w:rsidP="00CB3E54">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CB3E54" w:rsidRPr="0090436F" w:rsidRDefault="00CB3E54" w:rsidP="00CB3E54">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CB3E54" w:rsidRPr="003D08E7" w:rsidRDefault="00CB3E54" w:rsidP="00CB3E54">
      <w:pPr>
        <w:spacing w:line="240" w:lineRule="auto"/>
        <w:rPr>
          <w:iCs/>
          <w:lang w:val="sr-Cyrl-RS"/>
        </w:rPr>
      </w:pPr>
      <w:r w:rsidRPr="003D08E7">
        <w:rPr>
          <w:iCs/>
          <w:lang w:val="sr-Cyrl-RS"/>
        </w:rPr>
        <w:t>и</w:t>
      </w:r>
    </w:p>
    <w:p w:rsidR="00CB3E54" w:rsidRPr="003D08E7" w:rsidRDefault="00CB3E54" w:rsidP="00CB3E54">
      <w:pPr>
        <w:spacing w:line="240" w:lineRule="auto"/>
        <w:rPr>
          <w:iCs/>
          <w:lang w:val="sr-Cyrl-RS"/>
        </w:rPr>
      </w:pPr>
    </w:p>
    <w:p w:rsidR="00CB3E54" w:rsidRPr="003D08E7" w:rsidRDefault="00CB3E54" w:rsidP="00CB3E54">
      <w:pPr>
        <w:rPr>
          <w:iCs/>
        </w:rPr>
      </w:pPr>
      <w:r>
        <w:rPr>
          <w:iCs/>
          <w:lang w:val="sr-Cyrl-RS"/>
        </w:rPr>
        <w:t xml:space="preserve">Понуђача: </w:t>
      </w:r>
      <w:r w:rsidRPr="003D08E7">
        <w:rPr>
          <w:iCs/>
        </w:rPr>
        <w:t>................................................................................................</w:t>
      </w:r>
    </w:p>
    <w:p w:rsidR="00CB3E54" w:rsidRPr="003D08E7" w:rsidRDefault="00CB3E54" w:rsidP="00CB3E54">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CB3E54" w:rsidRPr="003D08E7" w:rsidRDefault="00CB3E54" w:rsidP="00CB3E54">
      <w:pPr>
        <w:rPr>
          <w:iCs/>
        </w:rPr>
      </w:pPr>
      <w:r w:rsidRPr="003D08E7">
        <w:rPr>
          <w:iCs/>
        </w:rPr>
        <w:t>Број рачуна: ............................................ Назив банке</w:t>
      </w:r>
      <w:proofErr w:type="gramStart"/>
      <w:r w:rsidRPr="003D08E7">
        <w:rPr>
          <w:iCs/>
        </w:rPr>
        <w:t>:......................................,</w:t>
      </w:r>
      <w:proofErr w:type="gramEnd"/>
    </w:p>
    <w:p w:rsidR="00CB3E54" w:rsidRPr="003879E2" w:rsidRDefault="00CB3E54" w:rsidP="00CB3E54">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CB3E54" w:rsidRPr="003D08E7" w:rsidRDefault="00CB3E54" w:rsidP="00CB3E54">
      <w:pPr>
        <w:rPr>
          <w:iCs/>
        </w:rPr>
      </w:pPr>
      <w:proofErr w:type="gramStart"/>
      <w:r w:rsidRPr="003D08E7">
        <w:rPr>
          <w:iCs/>
        </w:rPr>
        <w:t>кога</w:t>
      </w:r>
      <w:proofErr w:type="gramEnd"/>
      <w:r w:rsidRPr="003D08E7">
        <w:rPr>
          <w:iCs/>
        </w:rPr>
        <w:t xml:space="preserve"> заступа................................................................... </w:t>
      </w:r>
    </w:p>
    <w:p w:rsidR="00CB3E54" w:rsidRPr="003D08E7" w:rsidRDefault="00CB3E54" w:rsidP="00CB3E54">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CB3E54" w:rsidRPr="003D08E7" w:rsidRDefault="00CB3E54" w:rsidP="00CB3E54">
      <w:pPr>
        <w:rPr>
          <w:iCs/>
        </w:rPr>
      </w:pPr>
    </w:p>
    <w:p w:rsidR="00CB3E54" w:rsidRPr="003D08E7" w:rsidRDefault="00CB3E54" w:rsidP="00CB3E54">
      <w:pPr>
        <w:rPr>
          <w:iCs/>
        </w:rPr>
      </w:pPr>
      <w:r w:rsidRPr="003D08E7">
        <w:rPr>
          <w:iCs/>
        </w:rPr>
        <w:t>Основ уговора:</w:t>
      </w:r>
    </w:p>
    <w:p w:rsidR="00CB3E54" w:rsidRDefault="00CB3E54" w:rsidP="00CB3E54">
      <w:pPr>
        <w:rPr>
          <w:b/>
          <w:iCs/>
          <w:lang w:val="sr-Cyrl-RS"/>
        </w:rPr>
      </w:pPr>
      <w:r w:rsidRPr="004F56DA">
        <w:rPr>
          <w:b/>
          <w:iCs/>
        </w:rPr>
        <w:t xml:space="preserve">ЈН </w:t>
      </w:r>
      <w:r w:rsidRPr="004F56DA">
        <w:rPr>
          <w:b/>
          <w:iCs/>
          <w:lang w:val="sr-Cyrl-RS"/>
        </w:rPr>
        <w:t>б</w:t>
      </w:r>
      <w:r w:rsidRPr="004F56DA">
        <w:rPr>
          <w:b/>
          <w:iCs/>
        </w:rPr>
        <w:t>рој:</w:t>
      </w:r>
      <w:r>
        <w:rPr>
          <w:b/>
          <w:iCs/>
          <w:lang w:val="sr-Cyrl-RS"/>
        </w:rPr>
        <w:t xml:space="preserve"> 7</w:t>
      </w:r>
      <w:r w:rsidRPr="004F56DA">
        <w:rPr>
          <w:b/>
          <w:iCs/>
          <w:lang w:val="sr-Cyrl-RS"/>
        </w:rPr>
        <w:t>/2014</w:t>
      </w:r>
      <w:r>
        <w:rPr>
          <w:b/>
          <w:iCs/>
          <w:lang w:val="sr-Cyrl-RS"/>
        </w:rPr>
        <w:t>, Партија бр. 5</w:t>
      </w:r>
    </w:p>
    <w:p w:rsidR="00CB3E54" w:rsidRPr="003D08E7" w:rsidRDefault="00CB3E54" w:rsidP="00CB3E54">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CB3E54" w:rsidRDefault="00CB3E54" w:rsidP="00CB3E54">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CB3E54" w:rsidRPr="00D9368F" w:rsidRDefault="00CB3E54" w:rsidP="00CB3E54">
      <w:pPr>
        <w:pStyle w:val="Teloteksta"/>
        <w:rPr>
          <w:sz w:val="22"/>
          <w:szCs w:val="22"/>
          <w:lang w:val="sr-Cyrl-RS"/>
        </w:rPr>
      </w:pPr>
    </w:p>
    <w:p w:rsidR="00CB3E54" w:rsidRPr="009B66F5" w:rsidRDefault="00CB3E54" w:rsidP="00CB3E54">
      <w:pPr>
        <w:rPr>
          <w:b/>
          <w:bCs/>
        </w:rPr>
      </w:pPr>
      <w:r w:rsidRPr="009B66F5">
        <w:rPr>
          <w:b/>
          <w:bCs/>
        </w:rPr>
        <w:t>Предмет уговора</w:t>
      </w:r>
    </w:p>
    <w:p w:rsidR="00CB3E54" w:rsidRDefault="00CB3E54" w:rsidP="00CB3E54">
      <w:pPr>
        <w:spacing w:after="120"/>
        <w:rPr>
          <w:lang w:val="sr-Cyrl-RS"/>
        </w:rPr>
      </w:pPr>
      <w:r>
        <w:rPr>
          <w:lang w:val="sr-Cyrl-RS"/>
        </w:rPr>
        <w:t xml:space="preserve">                                                                      </w:t>
      </w:r>
      <w:r w:rsidRPr="009B66F5">
        <w:t>Члан 1</w:t>
      </w:r>
    </w:p>
    <w:p w:rsidR="00CB3E54" w:rsidRPr="005220E0" w:rsidRDefault="00CB3E54" w:rsidP="00CB3E54">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w:t>
      </w:r>
      <w:proofErr w:type="gramStart"/>
      <w:r w:rsidRPr="00185059">
        <w:t xml:space="preserve">за </w:t>
      </w:r>
      <w:r>
        <w:rPr>
          <w:sz w:val="22"/>
          <w:szCs w:val="22"/>
          <w:lang w:val="sr-Cyrl-CS"/>
        </w:rPr>
        <w:t xml:space="preserve"> </w:t>
      </w:r>
      <w:r>
        <w:rPr>
          <w:b/>
          <w:lang w:val="sr-Cyrl-CS"/>
        </w:rPr>
        <w:t>Партију</w:t>
      </w:r>
      <w:proofErr w:type="gramEnd"/>
      <w:r>
        <w:rPr>
          <w:b/>
          <w:lang w:val="sr-Cyrl-CS"/>
        </w:rPr>
        <w:t xml:space="preserve"> бр.5</w:t>
      </w:r>
      <w:r>
        <w:rPr>
          <w:lang w:val="sr-Cyrl-CS"/>
        </w:rPr>
        <w:t>. за набавку добара</w:t>
      </w:r>
      <w:r w:rsidRPr="00C23910">
        <w:rPr>
          <w:lang w:val="sr-Cyrl-CS"/>
        </w:rPr>
        <w:t xml:space="preserve">: </w:t>
      </w:r>
      <w:r>
        <w:rPr>
          <w:b/>
          <w:lang w:val="sr-Cyrl-CS"/>
        </w:rPr>
        <w:t xml:space="preserve"> Поклон пакетић од паприке и сушеног першуна,</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7/2014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xml:space="preserve">. </w:t>
      </w:r>
      <w:proofErr w:type="gramStart"/>
      <w:r w:rsidRPr="009B66F5">
        <w:t>године</w:t>
      </w:r>
      <w:proofErr w:type="gramEnd"/>
      <w:r>
        <w:rPr>
          <w:lang w:val="sr-Cyrl-CS"/>
        </w:rPr>
        <w:t xml:space="preserve"> у </w:t>
      </w:r>
      <w:r w:rsidRPr="009B66F5">
        <w:rPr>
          <w:lang w:val="sr-Cyrl-CS"/>
        </w:rPr>
        <w:t xml:space="preserve"> поступку</w:t>
      </w:r>
      <w:r w:rsidRPr="009B66F5">
        <w:t xml:space="preserve"> јавне набавке</w:t>
      </w:r>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8272A2" w:rsidRPr="008272A2">
        <w:rPr>
          <w:color w:val="FF0000"/>
          <w:lang w:val="sr-Cyrl-RS"/>
        </w:rPr>
        <w:t>28</w:t>
      </w:r>
      <w:r>
        <w:rPr>
          <w:lang w:val="hu-HU"/>
        </w:rPr>
        <w:t>.</w:t>
      </w:r>
      <w:r>
        <w:rPr>
          <w:lang w:val="sr-Cyrl-RS"/>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w:t>
      </w:r>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CB3E54" w:rsidRDefault="00CB3E54" w:rsidP="00CB3E54">
      <w:pPr>
        <w:spacing w:after="120"/>
        <w:jc w:val="center"/>
        <w:rPr>
          <w:lang w:val="sr-Cyrl-RS"/>
        </w:rPr>
      </w:pPr>
    </w:p>
    <w:p w:rsidR="00CB3E54" w:rsidRDefault="00CB3E54" w:rsidP="00CB3E54">
      <w:pPr>
        <w:spacing w:after="120"/>
        <w:jc w:val="center"/>
        <w:rPr>
          <w:lang w:val="sr-Cyrl-RS"/>
        </w:rPr>
      </w:pPr>
      <w:r w:rsidRPr="009B66F5">
        <w:t>Члан 2</w:t>
      </w:r>
    </w:p>
    <w:p w:rsidR="00CB3E54" w:rsidRPr="002B6427" w:rsidRDefault="00CB3E54" w:rsidP="00CB3E54">
      <w:pPr>
        <w:ind w:firstLine="720"/>
        <w:jc w:val="both"/>
        <w:rPr>
          <w:lang w:val="sr-Cyrl-CS"/>
        </w:rPr>
      </w:pPr>
      <w:r w:rsidRPr="002B6427">
        <w:rPr>
          <w:lang w:val="sr-Cyrl-CS"/>
        </w:rPr>
        <w:t>Предме</w:t>
      </w:r>
      <w:r>
        <w:rPr>
          <w:lang w:val="sr-Cyrl-CS"/>
        </w:rPr>
        <w:t>т овог Уговора је набавка добара</w:t>
      </w:r>
      <w:r w:rsidRPr="002B6427">
        <w:rPr>
          <w:lang w:val="sr-Cyrl-CS"/>
        </w:rPr>
        <w:t>:</w:t>
      </w:r>
      <w:r w:rsidRPr="006B0F9F">
        <w:rPr>
          <w:b/>
          <w:lang w:val="sr-Cyrl-CS"/>
        </w:rPr>
        <w:t xml:space="preserve"> </w:t>
      </w:r>
      <w:r>
        <w:rPr>
          <w:b/>
          <w:lang w:val="sr-Cyrl-CS"/>
        </w:rPr>
        <w:t xml:space="preserve">Поклон пакетић од паприке и сушеног першуна, </w:t>
      </w:r>
      <w:r w:rsidRPr="002B6427">
        <w:rPr>
          <w:lang w:val="sr-Cyrl-CS"/>
        </w:rPr>
        <w:t xml:space="preserve">  за потребе Наручиоца, спроведена у поступку јавне набавке </w:t>
      </w:r>
      <w:r>
        <w:rPr>
          <w:lang w:val="sr-Cyrl-CS"/>
        </w:rPr>
        <w:t xml:space="preserve"> мале вредности</w:t>
      </w:r>
      <w:r w:rsidRPr="002B6427">
        <w:rPr>
          <w:lang w:val="sr-Cyrl-CS"/>
        </w:rPr>
        <w:t xml:space="preserve"> 404-</w:t>
      </w:r>
      <w:r>
        <w:rPr>
          <w:lang w:val="sr-Cyrl-RS"/>
        </w:rPr>
        <w:t>44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F0039F">
        <w:rPr>
          <w:lang w:val="sr-Cyrl-RS"/>
        </w:rPr>
        <w:t xml:space="preserve"> (05</w:t>
      </w:r>
      <w:r w:rsidRPr="002B6427">
        <w:rPr>
          <w:lang w:val="sr-Cyrl-RS"/>
        </w:rPr>
        <w:t xml:space="preserve">/2014) </w:t>
      </w:r>
      <w:r>
        <w:rPr>
          <w:lang w:val="sr-Cyrl-RS"/>
        </w:rPr>
        <w:t xml:space="preserve">, а </w:t>
      </w:r>
      <w:r>
        <w:rPr>
          <w:lang w:val="sr-Cyrl-CS"/>
        </w:rPr>
        <w:t>према спецификацији добара</w:t>
      </w:r>
      <w:r w:rsidRPr="002B6427">
        <w:rPr>
          <w:lang w:val="sr-Cyrl-CS"/>
        </w:rPr>
        <w:t xml:space="preserve"> и структури  цена  која је саставни део овог уговора.</w:t>
      </w:r>
    </w:p>
    <w:p w:rsidR="00CB3E54" w:rsidRDefault="00CB3E54" w:rsidP="00CB3E54">
      <w:pPr>
        <w:jc w:val="both"/>
        <w:rPr>
          <w:sz w:val="22"/>
          <w:szCs w:val="22"/>
          <w:lang w:val="sr-Cyrl-CS"/>
        </w:rPr>
      </w:pPr>
    </w:p>
    <w:p w:rsidR="00CB3E54" w:rsidRPr="000464D6" w:rsidRDefault="00CB3E54" w:rsidP="00CB3E54">
      <w:pPr>
        <w:spacing w:after="120"/>
        <w:jc w:val="center"/>
        <w:rPr>
          <w:lang w:val="sr-Cyrl-RS"/>
        </w:rPr>
      </w:pPr>
      <w:proofErr w:type="gramStart"/>
      <w:r>
        <w:t xml:space="preserve">Члан </w:t>
      </w:r>
      <w:r>
        <w:rPr>
          <w:lang w:val="sr-Cyrl-RS"/>
        </w:rPr>
        <w:t>3.</w:t>
      </w:r>
      <w:proofErr w:type="gramEnd"/>
    </w:p>
    <w:p w:rsidR="00CB3E54" w:rsidRDefault="00CB3E54" w:rsidP="00CB3E54">
      <w:pPr>
        <w:jc w:val="both"/>
        <w:rPr>
          <w:b/>
          <w:bCs/>
          <w:lang w:val="sr-Cyrl-RS"/>
        </w:rPr>
      </w:pPr>
    </w:p>
    <w:p w:rsidR="00CB3E54" w:rsidRDefault="00CB3E54" w:rsidP="00CB3E54">
      <w:pPr>
        <w:jc w:val="both"/>
        <w:rPr>
          <w:b/>
          <w:bCs/>
          <w:lang w:val="sr-Cyrl-RS"/>
        </w:rPr>
      </w:pPr>
    </w:p>
    <w:p w:rsidR="00CB3E54" w:rsidRDefault="00CB3E54" w:rsidP="00CB3E54">
      <w:pPr>
        <w:jc w:val="both"/>
        <w:rPr>
          <w:b/>
          <w:bCs/>
          <w:lang w:val="sr-Cyrl-RS"/>
        </w:rPr>
      </w:pPr>
    </w:p>
    <w:p w:rsidR="00CB3E54" w:rsidRDefault="00CB3E54" w:rsidP="00CB3E54">
      <w:pPr>
        <w:jc w:val="both"/>
        <w:rPr>
          <w:b/>
          <w:bCs/>
          <w:lang w:val="sr-Cyrl-RS"/>
        </w:rPr>
      </w:pPr>
    </w:p>
    <w:p w:rsidR="00CB3E54" w:rsidRDefault="00CB3E54" w:rsidP="00CB3E54">
      <w:pPr>
        <w:jc w:val="both"/>
        <w:rPr>
          <w:b/>
          <w:bCs/>
          <w:lang w:val="sr-Cyrl-RS"/>
        </w:rPr>
      </w:pPr>
    </w:p>
    <w:p w:rsidR="00CB3E54" w:rsidRDefault="00CB3E54" w:rsidP="00CB3E54">
      <w:pPr>
        <w:jc w:val="both"/>
        <w:rPr>
          <w:b/>
          <w:bCs/>
          <w:lang w:val="sr-Cyrl-RS"/>
        </w:rPr>
      </w:pPr>
    </w:p>
    <w:p w:rsidR="00CB3E54" w:rsidRDefault="00CB3E54" w:rsidP="00CB3E54">
      <w:pPr>
        <w:jc w:val="both"/>
        <w:rPr>
          <w:b/>
          <w:bCs/>
          <w:lang w:val="sr-Cyrl-RS"/>
        </w:rPr>
      </w:pPr>
    </w:p>
    <w:p w:rsidR="00CB3E54" w:rsidRPr="009B66F5" w:rsidRDefault="00CB3E54" w:rsidP="00CB3E54">
      <w:pPr>
        <w:jc w:val="both"/>
        <w:rPr>
          <w:b/>
          <w:bCs/>
        </w:rPr>
      </w:pPr>
      <w:r w:rsidRPr="009B66F5">
        <w:rPr>
          <w:b/>
          <w:bCs/>
        </w:rPr>
        <w:t>Вредност и одређивање цене</w:t>
      </w:r>
    </w:p>
    <w:p w:rsidR="00CB3E54" w:rsidRDefault="00CB3E54" w:rsidP="00CB3E54">
      <w:pPr>
        <w:jc w:val="both"/>
        <w:rPr>
          <w:lang w:val="sr-Cyrl-RS"/>
        </w:rPr>
      </w:pPr>
      <w:r>
        <w:rPr>
          <w:lang w:val="sr-Cyrl-RS"/>
        </w:rPr>
        <w:t xml:space="preserve">Уговорне стране су сагласне да се цена испоручених добара  утврђује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CB3E54" w:rsidRDefault="00CB3E54" w:rsidP="00CB3E54">
      <w:pPr>
        <w:jc w:val="both"/>
        <w:rPr>
          <w:lang w:val="sr-Cyrl-RS"/>
        </w:rPr>
      </w:pPr>
      <w:r>
        <w:rPr>
          <w:lang w:val="sr-Cyrl-RS"/>
        </w:rPr>
        <w:tab/>
        <w:t>Цене су фиксне и неће се мењати до истека важности уговора.</w:t>
      </w:r>
    </w:p>
    <w:p w:rsidR="00CB3E54" w:rsidRDefault="00CB3E54" w:rsidP="00CB3E54">
      <w:pPr>
        <w:ind w:firstLine="720"/>
        <w:jc w:val="both"/>
        <w:rPr>
          <w:lang w:val="sr-Cyrl-RS"/>
        </w:rPr>
      </w:pPr>
      <w:r>
        <w:rPr>
          <w:lang w:val="sr-Cyrl-RS"/>
        </w:rPr>
        <w:t>Појединачна цена обухвата  и све пратеће трошкове које је Понуђач имао  у реализацији предметне јавне набавке.</w:t>
      </w:r>
    </w:p>
    <w:p w:rsidR="00CB3E54" w:rsidRDefault="00CB3E54" w:rsidP="00CB3E54">
      <w:pPr>
        <w:ind w:firstLine="720"/>
        <w:jc w:val="both"/>
        <w:rPr>
          <w:lang w:val="sr-Cyrl-RS"/>
        </w:rPr>
      </w:pPr>
      <w:r>
        <w:rPr>
          <w:lang w:val="sr-Cyrl-RS"/>
        </w:rPr>
        <w:t>Под уговореном ценом се подразумева франко Наручилац.</w:t>
      </w:r>
    </w:p>
    <w:p w:rsidR="00CB3E54" w:rsidRPr="009B66F5" w:rsidRDefault="00CB3E54" w:rsidP="00CB3E54">
      <w:pPr>
        <w:ind w:firstLine="720"/>
        <w:jc w:val="both"/>
        <w:rPr>
          <w:lang w:val="hr-HR"/>
        </w:rPr>
      </w:pPr>
      <w:r>
        <w:rPr>
          <w:lang w:val="sr-Cyrl-RS"/>
        </w:rPr>
        <w:t xml:space="preserve">Вредност уговора је лимитирана до износа процењене вредности ЈН бр.  </w:t>
      </w:r>
      <w:r w:rsidRPr="00A3231D">
        <w:rPr>
          <w:b/>
          <w:lang w:val="sr-Cyrl-RS"/>
        </w:rPr>
        <w:t>7/2014</w:t>
      </w:r>
      <w:r>
        <w:rPr>
          <w:lang w:val="sr-Cyrl-RS"/>
        </w:rPr>
        <w:t xml:space="preserve"> за </w:t>
      </w:r>
      <w:r>
        <w:rPr>
          <w:b/>
          <w:lang w:val="sr-Cyrl-RS"/>
        </w:rPr>
        <w:t>партију бр. 5</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CB3E54" w:rsidRDefault="00CB3E54" w:rsidP="00CB3E54">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CB3E54" w:rsidRPr="00255735" w:rsidRDefault="00CB3E54" w:rsidP="00CB3E54">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CB3E54" w:rsidRPr="00255735" w:rsidRDefault="00CB3E54" w:rsidP="00CB3E54">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CB3E54" w:rsidRDefault="00CB3E54" w:rsidP="00CB3E54">
      <w:pPr>
        <w:pStyle w:val="WW-Szvegtrzsbehzssal2"/>
        <w:ind w:left="0"/>
        <w:rPr>
          <w:b/>
          <w:bCs/>
          <w:lang w:val="sr-Cyrl-C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r>
        <w:rPr>
          <w:b/>
          <w:bCs/>
          <w:lang w:val="sr-Cyrl-CS"/>
        </w:rPr>
        <w:tab/>
      </w:r>
    </w:p>
    <w:p w:rsidR="00CB3E54" w:rsidRPr="009B66F5" w:rsidRDefault="00CB3E54" w:rsidP="00CB3E54">
      <w:pPr>
        <w:rPr>
          <w:b/>
          <w:bCs/>
          <w:lang w:val="sr-Cyrl-CS"/>
        </w:rPr>
      </w:pPr>
      <w:r w:rsidRPr="009B66F5">
        <w:rPr>
          <w:b/>
          <w:bCs/>
          <w:lang w:val="sr-Cyrl-CS"/>
        </w:rPr>
        <w:t xml:space="preserve">Рок </w:t>
      </w:r>
      <w:r>
        <w:rPr>
          <w:b/>
          <w:bCs/>
          <w:lang w:val="sr-Cyrl-CS"/>
        </w:rPr>
        <w:t>и начин плаћања</w:t>
      </w:r>
    </w:p>
    <w:p w:rsidR="00CB3E54" w:rsidRPr="009B66F5" w:rsidRDefault="00CB3E54" w:rsidP="00CB3E54">
      <w:pPr>
        <w:spacing w:after="120"/>
        <w:jc w:val="center"/>
        <w:rPr>
          <w:lang w:val="sr-Cyrl-CS"/>
        </w:rPr>
      </w:pPr>
      <w:proofErr w:type="gramStart"/>
      <w:r>
        <w:t xml:space="preserve">Члан </w:t>
      </w:r>
      <w:r>
        <w:rPr>
          <w:lang w:val="sr-Cyrl-RS"/>
        </w:rPr>
        <w:t>4</w:t>
      </w:r>
      <w:r>
        <w:rPr>
          <w:lang w:val="sr-Cyrl-CS"/>
        </w:rPr>
        <w:t>.</w:t>
      </w:r>
      <w:proofErr w:type="gramEnd"/>
    </w:p>
    <w:p w:rsidR="00CB3E54" w:rsidRDefault="00CB3E54" w:rsidP="00CB3E54">
      <w:pPr>
        <w:jc w:val="both"/>
        <w:rPr>
          <w:lang w:val="sr-Cyrl-CS"/>
        </w:rPr>
      </w:pPr>
    </w:p>
    <w:p w:rsidR="00CB3E54" w:rsidRDefault="00CB3E54" w:rsidP="00CB3E54">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набавке добара –  производа од мајолике,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 Наручилац ће за  набавке добара  које врши више пута у току месеца,  фактуру  испостављати на крају месеца , а на основу документа – отпремнице  којом се верификује квантитет  и квалитет испоруке.</w:t>
      </w:r>
    </w:p>
    <w:p w:rsidR="00CB3E54" w:rsidRPr="001F72E1" w:rsidRDefault="00CB3E54" w:rsidP="00CB3E54">
      <w:pPr>
        <w:rPr>
          <w:b/>
          <w:bCs/>
          <w:lang w:val="sr-Cyrl-CS"/>
        </w:rPr>
      </w:pPr>
    </w:p>
    <w:p w:rsidR="00CB3E54" w:rsidRPr="00713226" w:rsidRDefault="00CB3E54" w:rsidP="00CB3E54">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CB3E54" w:rsidRPr="009B66F5" w:rsidRDefault="00CB3E54" w:rsidP="00CB3E54">
      <w:pPr>
        <w:spacing w:after="120"/>
        <w:jc w:val="center"/>
        <w:rPr>
          <w:lang w:val="sr-Cyrl-CS"/>
        </w:rPr>
      </w:pPr>
      <w:proofErr w:type="gramStart"/>
      <w:r>
        <w:t xml:space="preserve">Члан </w:t>
      </w:r>
      <w:r>
        <w:rPr>
          <w:lang w:val="sr-Cyrl-RS"/>
        </w:rPr>
        <w:t>5</w:t>
      </w:r>
      <w:r>
        <w:rPr>
          <w:lang w:val="sr-Cyrl-CS"/>
        </w:rPr>
        <w:t>.</w:t>
      </w:r>
      <w:proofErr w:type="gramEnd"/>
    </w:p>
    <w:p w:rsidR="00CB3E54" w:rsidRPr="00F6361C" w:rsidRDefault="00CB3E54" w:rsidP="00CB3E54">
      <w:pPr>
        <w:ind w:firstLine="709"/>
        <w:jc w:val="both"/>
        <w:rPr>
          <w:lang w:val="sr-Cyrl-CS"/>
        </w:rPr>
      </w:pPr>
      <w:r w:rsidRPr="00F6361C">
        <w:rPr>
          <w:lang w:val="sr-Cyrl-CS"/>
        </w:rPr>
        <w:t>П</w:t>
      </w:r>
      <w:r>
        <w:rPr>
          <w:lang w:val="sr-Cyrl-CS"/>
        </w:rPr>
        <w:t>онуђач се обавезује да ће испоруку</w:t>
      </w:r>
      <w:r w:rsidRPr="00F6361C">
        <w:rPr>
          <w:lang w:val="sr-Cyrl-CS"/>
        </w:rPr>
        <w:t xml:space="preserve">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w:t>
      </w:r>
      <w:r w:rsidRPr="006B0F9F">
        <w:rPr>
          <w:b/>
          <w:lang w:val="sr-Cyrl-CS"/>
        </w:rPr>
        <w:t>31.03.2015</w:t>
      </w:r>
      <w:r>
        <w:rPr>
          <w:lang w:val="sr-Cyrl-CS"/>
        </w:rPr>
        <w:t>.г. , а по свему и на начин утврђен овим уговором.</w:t>
      </w:r>
    </w:p>
    <w:p w:rsidR="00CB3E54" w:rsidRPr="00F6361C" w:rsidRDefault="00CB3E54" w:rsidP="00CB3E54">
      <w:pPr>
        <w:jc w:val="both"/>
        <w:rPr>
          <w:lang w:val="sr-Cyrl-CS"/>
        </w:rPr>
      </w:pPr>
    </w:p>
    <w:p w:rsidR="00CB3E54" w:rsidRPr="0082631C" w:rsidRDefault="00CB3E54" w:rsidP="00CB3E54">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CB3E54" w:rsidRPr="00B341D0" w:rsidRDefault="00CB3E54" w:rsidP="00CB3E54">
      <w:pPr>
        <w:rPr>
          <w:lang w:val="sr-Cyrl-CS"/>
        </w:rPr>
      </w:pPr>
      <w:r w:rsidRPr="009B66F5">
        <w:rPr>
          <w:b/>
          <w:bCs/>
        </w:rPr>
        <w:t>Завршне одредбе</w:t>
      </w:r>
    </w:p>
    <w:p w:rsidR="00CB3E54" w:rsidRDefault="00CB3E54" w:rsidP="00CB3E54">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CB3E54" w:rsidRDefault="00CB3E54" w:rsidP="00CB3E54">
      <w:pPr>
        <w:rPr>
          <w:bCs/>
          <w:lang w:val="sr-Cyrl-CS"/>
        </w:rPr>
      </w:pPr>
      <w:r>
        <w:rPr>
          <w:bCs/>
          <w:lang w:val="sr-Cyrl-CS"/>
        </w:rPr>
        <w:tab/>
        <w:t>Обим реализације уговорених  набавки добара , Наручилац ће определити  према потребама и расположивим финансијским средствима из Одлуке о буџету.</w:t>
      </w:r>
    </w:p>
    <w:p w:rsidR="00CB3E54" w:rsidRDefault="00CB3E54" w:rsidP="00CB3E54">
      <w:pPr>
        <w:ind w:firstLine="720"/>
        <w:jc w:val="both"/>
        <w:rPr>
          <w:lang w:val="sr-Cyrl-CS"/>
        </w:rPr>
      </w:pPr>
      <w:r w:rsidRPr="00554352">
        <w:rPr>
          <w:lang w:val="sr-Cyrl-CS"/>
        </w:rPr>
        <w:t>Понуђач се обавезује да ће испоруку добара вршити у складу са в</w:t>
      </w:r>
      <w:r>
        <w:rPr>
          <w:lang w:val="sr-Cyrl-CS"/>
        </w:rPr>
        <w:t xml:space="preserve">ажећим законским </w:t>
      </w:r>
      <w:r w:rsidRPr="00554352">
        <w:rPr>
          <w:lang w:val="sr-Cyrl-CS"/>
        </w:rPr>
        <w:t>и подзаконским</w:t>
      </w:r>
      <w:r>
        <w:rPr>
          <w:lang w:val="sr-Cyrl-CS"/>
        </w:rPr>
        <w:t xml:space="preserve"> </w:t>
      </w:r>
      <w:r w:rsidRPr="00554352">
        <w:rPr>
          <w:lang w:val="sr-Cyrl-CS"/>
        </w:rPr>
        <w:t xml:space="preserve">   </w:t>
      </w:r>
      <w:r>
        <w:rPr>
          <w:lang w:val="sr-Cyrl-CS"/>
        </w:rPr>
        <w:t xml:space="preserve">актима, </w:t>
      </w:r>
      <w:r w:rsidRPr="00554352">
        <w:rPr>
          <w:lang w:val="sr-Cyrl-CS"/>
        </w:rPr>
        <w:t xml:space="preserve"> стандардима</w:t>
      </w:r>
      <w:r>
        <w:rPr>
          <w:lang w:val="sr-Cyrl-CS"/>
        </w:rPr>
        <w:t xml:space="preserve"> квалитета</w:t>
      </w:r>
      <w:r w:rsidRPr="00554352">
        <w:rPr>
          <w:lang w:val="sr-Cyrl-CS"/>
        </w:rPr>
        <w:t xml:space="preserve"> </w:t>
      </w:r>
      <w:r w:rsidRPr="00554352">
        <w:rPr>
          <w:lang w:val="sr-Cyrl-RS"/>
        </w:rPr>
        <w:t>и</w:t>
      </w:r>
      <w:r>
        <w:rPr>
          <w:lang w:val="sr-Cyrl-RS"/>
        </w:rPr>
        <w:t xml:space="preserve"> правилима струке.</w:t>
      </w:r>
      <w:r>
        <w:rPr>
          <w:lang w:val="sr-Cyrl-CS"/>
        </w:rPr>
        <w:t xml:space="preserve"> </w:t>
      </w:r>
    </w:p>
    <w:p w:rsidR="00CB3E54" w:rsidRDefault="00CB3E54" w:rsidP="00CB3E54">
      <w:pPr>
        <w:jc w:val="both"/>
        <w:rPr>
          <w:bCs/>
          <w:lang w:val="sr-Cyrl-CS"/>
        </w:rPr>
      </w:pPr>
      <w:r>
        <w:rPr>
          <w:lang w:val="sr-Cyrl-CS"/>
        </w:rPr>
        <w:t>         </w:t>
      </w: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CB3E54" w:rsidRPr="00CD7A45" w:rsidRDefault="00CB3E54" w:rsidP="00CB3E54">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CB3E54" w:rsidRDefault="00CB3E54" w:rsidP="00CB3E54">
      <w:pPr>
        <w:jc w:val="both"/>
        <w:rPr>
          <w:lang w:val="sr-Cyrl-RS"/>
        </w:rPr>
      </w:pPr>
      <w:r>
        <w:rPr>
          <w:lang w:val="sr-Cyrl-RS"/>
        </w:rPr>
        <w:t xml:space="preserve">                                                                  </w:t>
      </w:r>
    </w:p>
    <w:p w:rsidR="00CB3E54" w:rsidRDefault="00CB3E54" w:rsidP="00CB3E54">
      <w:pPr>
        <w:rPr>
          <w:lang w:val="sr-Cyrl-CS"/>
        </w:rPr>
      </w:pPr>
      <w:r w:rsidRPr="009B66F5">
        <w:lastRenderedPageBreak/>
        <w:tab/>
      </w:r>
    </w:p>
    <w:p w:rsidR="00CB3E54" w:rsidRDefault="00CB3E54" w:rsidP="00CB3E54">
      <w:pPr>
        <w:jc w:val="both"/>
        <w:rPr>
          <w:lang w:val="sr-Cyrl-RS"/>
        </w:rPr>
      </w:pPr>
    </w:p>
    <w:p w:rsidR="00CB3E54" w:rsidRDefault="00CB3E54" w:rsidP="00CB3E54">
      <w:pPr>
        <w:jc w:val="both"/>
        <w:rPr>
          <w:lang w:val="sr-Cyrl-RS"/>
        </w:rPr>
      </w:pPr>
      <w:r w:rsidRPr="009B66F5">
        <w:tab/>
      </w:r>
      <w:r>
        <w:rPr>
          <w:lang w:val="sr-Cyrl-RS"/>
        </w:rPr>
        <w:t xml:space="preserve"> </w:t>
      </w:r>
    </w:p>
    <w:p w:rsidR="00CB3E54" w:rsidRDefault="00CB3E54" w:rsidP="00CB3E54">
      <w:pPr>
        <w:jc w:val="both"/>
        <w:rPr>
          <w:lang w:val="sr-Cyrl-RS"/>
        </w:rPr>
      </w:pPr>
      <w:r>
        <w:rPr>
          <w:lang w:val="sr-Cyrl-RS"/>
        </w:rPr>
        <w:t xml:space="preserve">                                                                 Члан 7.</w:t>
      </w:r>
    </w:p>
    <w:p w:rsidR="00CB3E54" w:rsidRDefault="00CB3E54" w:rsidP="00CB3E54">
      <w:pPr>
        <w:rPr>
          <w:lang w:val="sr-Cyrl-CS"/>
        </w:rPr>
      </w:pPr>
      <w:r w:rsidRPr="009B66F5">
        <w:tab/>
      </w:r>
    </w:p>
    <w:p w:rsidR="00CB3E54" w:rsidRPr="003E12B5" w:rsidRDefault="00CB3E54" w:rsidP="00CB3E54">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CB3E54" w:rsidRDefault="00CB3E54" w:rsidP="00CB3E54">
      <w:pPr>
        <w:spacing w:after="120"/>
        <w:rPr>
          <w:lang w:val="sr-Cyrl-RS"/>
        </w:rPr>
      </w:pPr>
      <w:r>
        <w:rPr>
          <w:lang w:val="sr-Cyrl-RS"/>
        </w:rPr>
        <w:t xml:space="preserve">                                                                      Члан 8.</w:t>
      </w:r>
    </w:p>
    <w:p w:rsidR="00CB3E54" w:rsidRDefault="00CB3E54" w:rsidP="00CB3E54">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CB3E54" w:rsidRPr="00B341D0" w:rsidRDefault="00CB3E54" w:rsidP="00CB3E54">
      <w:pPr>
        <w:spacing w:after="120"/>
        <w:rPr>
          <w:lang w:val="sr-Cyrl-CS"/>
        </w:rPr>
      </w:pPr>
      <w:r>
        <w:rPr>
          <w:lang w:val="sr-Cyrl-RS"/>
        </w:rPr>
        <w:t xml:space="preserve">                                                                       </w:t>
      </w:r>
      <w:proofErr w:type="gramStart"/>
      <w:r w:rsidRPr="009B66F5">
        <w:t xml:space="preserve">Члан </w:t>
      </w:r>
      <w:r>
        <w:rPr>
          <w:lang w:val="sr-Cyrl-CS"/>
        </w:rPr>
        <w:t>9.</w:t>
      </w:r>
      <w:proofErr w:type="gramEnd"/>
    </w:p>
    <w:p w:rsidR="00CB3E54" w:rsidRDefault="00CB3E54" w:rsidP="00CB3E54">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CB3E54" w:rsidRPr="009B66F5" w:rsidRDefault="00CB3E54" w:rsidP="00CB3E54">
      <w:pPr>
        <w:jc w:val="both"/>
        <w:rPr>
          <w:lang w:val="sr-Cyrl-CS"/>
        </w:rPr>
      </w:pPr>
    </w:p>
    <w:p w:rsidR="00CB3E54" w:rsidRPr="00B341D0" w:rsidRDefault="00CB3E54" w:rsidP="00CB3E54">
      <w:pPr>
        <w:spacing w:after="120"/>
        <w:jc w:val="center"/>
        <w:rPr>
          <w:lang w:val="sr-Cyrl-CS"/>
        </w:rPr>
      </w:pPr>
      <w:proofErr w:type="gramStart"/>
      <w:r w:rsidRPr="009B66F5">
        <w:t xml:space="preserve">Члан </w:t>
      </w:r>
      <w:r>
        <w:rPr>
          <w:lang w:val="sr-Cyrl-CS"/>
        </w:rPr>
        <w:t>10.</w:t>
      </w:r>
      <w:proofErr w:type="gramEnd"/>
    </w:p>
    <w:p w:rsidR="00CB3E54" w:rsidRDefault="00CB3E54" w:rsidP="00CB3E54">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CB3E54" w:rsidRDefault="00CB3E54" w:rsidP="00CB3E54">
      <w:pPr>
        <w:jc w:val="both"/>
      </w:pPr>
    </w:p>
    <w:p w:rsidR="00CB3E54" w:rsidRPr="00185059" w:rsidRDefault="00CB3E54" w:rsidP="00CB3E54">
      <w:pPr>
        <w:jc w:val="both"/>
      </w:pPr>
    </w:p>
    <w:p w:rsidR="00CB3E54" w:rsidRPr="005A67C4" w:rsidRDefault="00CB3E54" w:rsidP="00CB3E54">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CB3E54" w:rsidRDefault="00CB3E54" w:rsidP="00CB3E54">
      <w:pPr>
        <w:ind w:left="357"/>
        <w:rPr>
          <w:b/>
          <w:bCs/>
        </w:rPr>
      </w:pPr>
    </w:p>
    <w:p w:rsidR="00CB3E54" w:rsidRDefault="00CB3E54" w:rsidP="00CB3E54">
      <w:pPr>
        <w:ind w:left="357"/>
        <w:rPr>
          <w:b/>
          <w:bCs/>
        </w:rPr>
      </w:pPr>
    </w:p>
    <w:p w:rsidR="00CB3E54" w:rsidRPr="009B66F5" w:rsidRDefault="00CB3E54" w:rsidP="00CB3E54">
      <w:pPr>
        <w:ind w:left="357"/>
        <w:rPr>
          <w:b/>
          <w:bCs/>
        </w:rPr>
      </w:pPr>
      <w:r w:rsidRPr="009B66F5">
        <w:rPr>
          <w:b/>
          <w:bCs/>
        </w:rPr>
        <w:t>Напомена:</w:t>
      </w:r>
    </w:p>
    <w:p w:rsidR="00CB3E54" w:rsidRDefault="00CB3E54" w:rsidP="00CB3E54">
      <w:pPr>
        <w:widowControl w:val="0"/>
        <w:numPr>
          <w:ilvl w:val="0"/>
          <w:numId w:val="8"/>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p>
    <w:p w:rsidR="00CB3E54" w:rsidRDefault="00CB3E54" w:rsidP="00CB3E54">
      <w:pPr>
        <w:jc w:val="center"/>
        <w:rPr>
          <w:b/>
          <w:bCs/>
          <w:i/>
          <w:iCs/>
          <w:sz w:val="28"/>
          <w:szCs w:val="28"/>
          <w:lang w:val="sr-Cyrl-RS"/>
        </w:rPr>
      </w:pPr>
      <w:r>
        <w:rPr>
          <w:b/>
          <w:bCs/>
          <w:i/>
          <w:iCs/>
          <w:sz w:val="28"/>
          <w:szCs w:val="28"/>
          <w:lang w:val="sr-Cyrl-RS"/>
        </w:rPr>
        <w:t>ОБРАЗАЦ СТРУКТУРЕ ЦЕНА- Партија  бр. 5</w:t>
      </w:r>
    </w:p>
    <w:p w:rsidR="00CB3E54" w:rsidRDefault="00CB3E54" w:rsidP="00CB3E54">
      <w:pPr>
        <w:jc w:val="center"/>
        <w:rPr>
          <w:b/>
          <w:bCs/>
          <w:i/>
          <w:iCs/>
          <w:sz w:val="28"/>
          <w:szCs w:val="28"/>
          <w:lang w:val="sr-Cyrl-RS"/>
        </w:rPr>
      </w:pPr>
    </w:p>
    <w:tbl>
      <w:tblPr>
        <w:tblStyle w:val="Koordinatnamreatabele"/>
        <w:tblW w:w="0" w:type="auto"/>
        <w:tblLook w:val="04A0" w:firstRow="1" w:lastRow="0" w:firstColumn="1" w:lastColumn="0" w:noHBand="0" w:noVBand="1"/>
      </w:tblPr>
      <w:tblGrid>
        <w:gridCol w:w="2943"/>
        <w:gridCol w:w="6633"/>
      </w:tblGrid>
      <w:tr w:rsidR="00CB3E54" w:rsidTr="00CE51C5">
        <w:tc>
          <w:tcPr>
            <w:tcW w:w="2943" w:type="dxa"/>
          </w:tcPr>
          <w:p w:rsidR="00CB3E54" w:rsidRPr="001C7264" w:rsidRDefault="00CB3E54" w:rsidP="00CE51C5">
            <w:pPr>
              <w:rPr>
                <w:b/>
                <w:bCs/>
                <w:iCs/>
                <w:lang w:val="sr-Cyrl-RS"/>
              </w:rPr>
            </w:pPr>
            <w:r>
              <w:rPr>
                <w:b/>
                <w:bCs/>
                <w:iCs/>
                <w:lang w:val="sr-Cyrl-RS"/>
              </w:rPr>
              <w:t>НАЗИВ ПОНУЂАЧА</w:t>
            </w:r>
          </w:p>
        </w:tc>
        <w:tc>
          <w:tcPr>
            <w:tcW w:w="6633" w:type="dxa"/>
          </w:tcPr>
          <w:p w:rsidR="00CB3E54" w:rsidRDefault="00CB3E54" w:rsidP="00CE51C5">
            <w:pPr>
              <w:jc w:val="center"/>
              <w:rPr>
                <w:b/>
                <w:bCs/>
                <w:i/>
                <w:iCs/>
                <w:sz w:val="28"/>
                <w:szCs w:val="28"/>
                <w:lang w:val="sr-Cyrl-RS"/>
              </w:rPr>
            </w:pPr>
          </w:p>
        </w:tc>
      </w:tr>
      <w:tr w:rsidR="00CB3E54" w:rsidTr="00CE51C5">
        <w:tc>
          <w:tcPr>
            <w:tcW w:w="2943" w:type="dxa"/>
          </w:tcPr>
          <w:p w:rsidR="00CB3E54" w:rsidRDefault="00CB3E54" w:rsidP="00CE51C5">
            <w:pPr>
              <w:rPr>
                <w:b/>
                <w:bCs/>
                <w:i/>
                <w:iCs/>
                <w:sz w:val="28"/>
                <w:szCs w:val="28"/>
                <w:lang w:val="sr-Cyrl-RS"/>
              </w:rPr>
            </w:pPr>
            <w:r>
              <w:rPr>
                <w:b/>
                <w:bCs/>
                <w:i/>
                <w:iCs/>
                <w:sz w:val="28"/>
                <w:szCs w:val="28"/>
                <w:lang w:val="sr-Cyrl-RS"/>
              </w:rPr>
              <w:t>Адреса</w:t>
            </w:r>
          </w:p>
        </w:tc>
        <w:tc>
          <w:tcPr>
            <w:tcW w:w="6633" w:type="dxa"/>
          </w:tcPr>
          <w:p w:rsidR="00CB3E54" w:rsidRDefault="00CB3E54" w:rsidP="00CE51C5">
            <w:pPr>
              <w:jc w:val="center"/>
              <w:rPr>
                <w:b/>
                <w:bCs/>
                <w:i/>
                <w:iCs/>
                <w:sz w:val="28"/>
                <w:szCs w:val="28"/>
                <w:lang w:val="sr-Cyrl-RS"/>
              </w:rPr>
            </w:pPr>
          </w:p>
        </w:tc>
      </w:tr>
      <w:tr w:rsidR="00CB3E54" w:rsidTr="00CE51C5">
        <w:tc>
          <w:tcPr>
            <w:tcW w:w="2943" w:type="dxa"/>
          </w:tcPr>
          <w:p w:rsidR="00CB3E54" w:rsidRDefault="00CB3E54" w:rsidP="00CE51C5">
            <w:pPr>
              <w:rPr>
                <w:b/>
                <w:bCs/>
                <w:i/>
                <w:iCs/>
                <w:sz w:val="28"/>
                <w:szCs w:val="28"/>
                <w:lang w:val="sr-Cyrl-RS"/>
              </w:rPr>
            </w:pPr>
            <w:r>
              <w:rPr>
                <w:b/>
                <w:bCs/>
                <w:i/>
                <w:iCs/>
                <w:sz w:val="28"/>
                <w:szCs w:val="28"/>
                <w:lang w:val="sr-Cyrl-RS"/>
              </w:rPr>
              <w:t>Бр. телефона</w:t>
            </w:r>
          </w:p>
        </w:tc>
        <w:tc>
          <w:tcPr>
            <w:tcW w:w="6633" w:type="dxa"/>
          </w:tcPr>
          <w:p w:rsidR="00CB3E54" w:rsidRDefault="00CB3E54" w:rsidP="00CE51C5">
            <w:pPr>
              <w:jc w:val="center"/>
              <w:rPr>
                <w:b/>
                <w:bCs/>
                <w:i/>
                <w:iCs/>
                <w:sz w:val="28"/>
                <w:szCs w:val="28"/>
                <w:lang w:val="sr-Cyrl-RS"/>
              </w:rPr>
            </w:pPr>
          </w:p>
        </w:tc>
      </w:tr>
      <w:tr w:rsidR="00CB3E54" w:rsidTr="00CE51C5">
        <w:tc>
          <w:tcPr>
            <w:tcW w:w="2943" w:type="dxa"/>
          </w:tcPr>
          <w:p w:rsidR="00CB3E54" w:rsidRDefault="00CB3E54" w:rsidP="00CE51C5">
            <w:pPr>
              <w:rPr>
                <w:b/>
                <w:bCs/>
                <w:i/>
                <w:iCs/>
                <w:sz w:val="28"/>
                <w:szCs w:val="28"/>
                <w:lang w:val="sr-Cyrl-RS"/>
              </w:rPr>
            </w:pPr>
            <w:r>
              <w:rPr>
                <w:b/>
                <w:bCs/>
                <w:i/>
                <w:iCs/>
                <w:sz w:val="28"/>
                <w:szCs w:val="28"/>
                <w:lang w:val="sr-Cyrl-RS"/>
              </w:rPr>
              <w:t>Матични број:</w:t>
            </w:r>
          </w:p>
        </w:tc>
        <w:tc>
          <w:tcPr>
            <w:tcW w:w="6633" w:type="dxa"/>
          </w:tcPr>
          <w:p w:rsidR="00CB3E54" w:rsidRDefault="00CB3E54" w:rsidP="00CE51C5">
            <w:pPr>
              <w:jc w:val="center"/>
              <w:rPr>
                <w:b/>
                <w:bCs/>
                <w:i/>
                <w:iCs/>
                <w:sz w:val="28"/>
                <w:szCs w:val="28"/>
                <w:lang w:val="sr-Cyrl-RS"/>
              </w:rPr>
            </w:pPr>
          </w:p>
        </w:tc>
      </w:tr>
      <w:tr w:rsidR="00CB3E54" w:rsidTr="00CE51C5">
        <w:tc>
          <w:tcPr>
            <w:tcW w:w="2943" w:type="dxa"/>
          </w:tcPr>
          <w:p w:rsidR="00CB3E54" w:rsidRDefault="00CB3E54" w:rsidP="00CE51C5">
            <w:pPr>
              <w:rPr>
                <w:b/>
                <w:bCs/>
                <w:i/>
                <w:iCs/>
                <w:sz w:val="28"/>
                <w:szCs w:val="28"/>
                <w:lang w:val="sr-Cyrl-RS"/>
              </w:rPr>
            </w:pPr>
            <w:r>
              <w:rPr>
                <w:b/>
                <w:bCs/>
                <w:i/>
                <w:iCs/>
                <w:sz w:val="28"/>
                <w:szCs w:val="28"/>
                <w:lang w:val="sr-Cyrl-RS"/>
              </w:rPr>
              <w:t>ПИБ:</w:t>
            </w:r>
          </w:p>
        </w:tc>
        <w:tc>
          <w:tcPr>
            <w:tcW w:w="6633" w:type="dxa"/>
          </w:tcPr>
          <w:p w:rsidR="00CB3E54" w:rsidRDefault="00CB3E54" w:rsidP="00CE51C5">
            <w:pPr>
              <w:jc w:val="center"/>
              <w:rPr>
                <w:b/>
                <w:bCs/>
                <w:i/>
                <w:iCs/>
                <w:sz w:val="28"/>
                <w:szCs w:val="28"/>
                <w:lang w:val="sr-Cyrl-RS"/>
              </w:rPr>
            </w:pPr>
          </w:p>
        </w:tc>
      </w:tr>
      <w:tr w:rsidR="00CB3E54" w:rsidTr="00CE51C5">
        <w:tc>
          <w:tcPr>
            <w:tcW w:w="2943" w:type="dxa"/>
          </w:tcPr>
          <w:p w:rsidR="00CB3E54" w:rsidRDefault="00CB3E54" w:rsidP="00CE51C5">
            <w:pPr>
              <w:rPr>
                <w:b/>
                <w:bCs/>
                <w:i/>
                <w:iCs/>
                <w:sz w:val="28"/>
                <w:szCs w:val="28"/>
                <w:lang w:val="sr-Cyrl-RS"/>
              </w:rPr>
            </w:pPr>
            <w:r>
              <w:rPr>
                <w:b/>
                <w:bCs/>
                <w:i/>
                <w:iCs/>
                <w:sz w:val="28"/>
                <w:szCs w:val="28"/>
                <w:lang w:val="sr-Cyrl-RS"/>
              </w:rPr>
              <w:t>Број рачуна:</w:t>
            </w:r>
          </w:p>
        </w:tc>
        <w:tc>
          <w:tcPr>
            <w:tcW w:w="6633" w:type="dxa"/>
          </w:tcPr>
          <w:p w:rsidR="00CB3E54" w:rsidRDefault="00CB3E54" w:rsidP="00CE51C5">
            <w:pPr>
              <w:jc w:val="center"/>
              <w:rPr>
                <w:b/>
                <w:bCs/>
                <w:i/>
                <w:iCs/>
                <w:sz w:val="28"/>
                <w:szCs w:val="28"/>
                <w:lang w:val="sr-Cyrl-RS"/>
              </w:rPr>
            </w:pPr>
          </w:p>
        </w:tc>
      </w:tr>
      <w:tr w:rsidR="00CB3E54" w:rsidTr="00CE51C5">
        <w:tc>
          <w:tcPr>
            <w:tcW w:w="2943" w:type="dxa"/>
          </w:tcPr>
          <w:p w:rsidR="00CB3E54" w:rsidRDefault="00CB3E54" w:rsidP="00CE51C5">
            <w:pPr>
              <w:rPr>
                <w:b/>
                <w:bCs/>
                <w:i/>
                <w:iCs/>
                <w:sz w:val="28"/>
                <w:szCs w:val="28"/>
                <w:lang w:val="sr-Cyrl-RS"/>
              </w:rPr>
            </w:pPr>
            <w:r>
              <w:rPr>
                <w:b/>
                <w:bCs/>
                <w:i/>
                <w:iCs/>
                <w:sz w:val="28"/>
                <w:szCs w:val="28"/>
                <w:lang w:val="sr-Cyrl-RS"/>
              </w:rPr>
              <w:t>Банка код које се води рачун:</w:t>
            </w:r>
          </w:p>
        </w:tc>
        <w:tc>
          <w:tcPr>
            <w:tcW w:w="6633" w:type="dxa"/>
          </w:tcPr>
          <w:p w:rsidR="00CB3E54" w:rsidRDefault="00CB3E54" w:rsidP="00CE51C5">
            <w:pPr>
              <w:jc w:val="center"/>
              <w:rPr>
                <w:b/>
                <w:bCs/>
                <w:i/>
                <w:iCs/>
                <w:sz w:val="28"/>
                <w:szCs w:val="28"/>
                <w:lang w:val="sr-Cyrl-RS"/>
              </w:rPr>
            </w:pPr>
          </w:p>
        </w:tc>
      </w:tr>
    </w:tbl>
    <w:p w:rsidR="00CB3E54" w:rsidRDefault="00CB3E54" w:rsidP="00CB3E54">
      <w:pPr>
        <w:jc w:val="center"/>
        <w:rPr>
          <w:b/>
          <w:bCs/>
          <w:i/>
          <w:iCs/>
          <w:sz w:val="28"/>
          <w:szCs w:val="28"/>
          <w:lang w:val="sr-Cyrl-RS"/>
        </w:rPr>
      </w:pPr>
    </w:p>
    <w:p w:rsidR="00CE51C5" w:rsidRPr="007573C2" w:rsidRDefault="00CB3E54" w:rsidP="00CE51C5">
      <w:pPr>
        <w:tabs>
          <w:tab w:val="left" w:pos="567"/>
        </w:tabs>
        <w:rPr>
          <w:b/>
          <w:lang w:val="sr-Cyrl-RS"/>
        </w:rPr>
      </w:pPr>
      <w:r w:rsidRPr="00DE2881">
        <w:rPr>
          <w:b/>
          <w:lang w:val="sr-Cyrl-CS"/>
        </w:rPr>
        <w:t xml:space="preserve">   </w:t>
      </w:r>
      <w:r>
        <w:rPr>
          <w:b/>
          <w:lang w:val="sr-Cyrl-CS"/>
        </w:rPr>
        <w:t xml:space="preserve"> </w:t>
      </w:r>
      <w:r w:rsidR="00CE51C5">
        <w:rPr>
          <w:b/>
          <w:lang w:val="sr-Cyrl-RS"/>
        </w:rPr>
        <w:t>ПАРТИЈА  бр. 5 –Поклон пакетић од паприке и сушеног першуна -  ОРН 15872000 -</w:t>
      </w:r>
    </w:p>
    <w:p w:rsidR="00CE51C5" w:rsidRDefault="00CE51C5" w:rsidP="00CE51C5">
      <w:pPr>
        <w:tabs>
          <w:tab w:val="left" w:pos="567"/>
        </w:tabs>
        <w:rPr>
          <w:lang w:val="sr-Cyrl-CS"/>
        </w:rPr>
      </w:pPr>
    </w:p>
    <w:p w:rsidR="00CE51C5" w:rsidRDefault="00CE51C5" w:rsidP="00CE51C5">
      <w:pPr>
        <w:rPr>
          <w:lang w:val="sr-Cyrl-CS"/>
        </w:rPr>
      </w:pPr>
      <w:r>
        <w:rPr>
          <w:lang w:val="sr-Cyrl-CS"/>
        </w:rPr>
        <w:t>            Назив робе                                                појединица цена       појединачна цена</w:t>
      </w:r>
    </w:p>
    <w:p w:rsidR="00CE51C5" w:rsidRDefault="00CE51C5" w:rsidP="00CE51C5">
      <w:pPr>
        <w:rPr>
          <w:lang w:val="sr-Cyrl-CS"/>
        </w:rPr>
      </w:pPr>
      <w:r>
        <w:rPr>
          <w:lang w:val="sr-Cyrl-CS"/>
        </w:rPr>
        <w:t>                                                                                      без ПДВ                      са ПДВ</w:t>
      </w:r>
    </w:p>
    <w:p w:rsidR="00CE51C5" w:rsidRDefault="00CE51C5" w:rsidP="00CE51C5">
      <w:pPr>
        <w:rPr>
          <w:lang w:val="sr-Cyrl-CS"/>
        </w:rPr>
      </w:pPr>
    </w:p>
    <w:p w:rsidR="00CE51C5" w:rsidRPr="0049065C" w:rsidRDefault="00CE51C5" w:rsidP="00CE51C5">
      <w:pPr>
        <w:pStyle w:val="Pasussalistom"/>
        <w:numPr>
          <w:ilvl w:val="0"/>
          <w:numId w:val="30"/>
        </w:numPr>
        <w:suppressAutoHyphens w:val="0"/>
        <w:rPr>
          <w:lang w:val="sr-Cyrl-CS"/>
        </w:rPr>
      </w:pPr>
      <w:r>
        <w:rPr>
          <w:lang w:val="sr-Cyrl-RS"/>
        </w:rPr>
        <w:t xml:space="preserve">Поклон пакетић од паприке </w:t>
      </w:r>
    </w:p>
    <w:p w:rsidR="00CE51C5" w:rsidRPr="008F6ECE" w:rsidRDefault="00CE51C5" w:rsidP="00CE51C5">
      <w:pPr>
        <w:pStyle w:val="Pasussalistom"/>
        <w:suppressAutoHyphens w:val="0"/>
        <w:ind w:left="480"/>
        <w:rPr>
          <w:lang w:val="sr-Cyrl-CS"/>
        </w:rPr>
      </w:pPr>
      <w:r>
        <w:rPr>
          <w:lang w:val="sr-Cyrl-RS"/>
        </w:rPr>
        <w:t>и сушеног першуна                                          _______дин/ком    _______дин/ком</w:t>
      </w:r>
      <w:r w:rsidRPr="008F6ECE">
        <w:rPr>
          <w:lang w:val="sr-Cyrl-RS"/>
        </w:rPr>
        <w:t xml:space="preserve"> </w:t>
      </w:r>
    </w:p>
    <w:p w:rsidR="00CE51C5" w:rsidRDefault="00CE51C5" w:rsidP="00CE51C5">
      <w:pPr>
        <w:ind w:left="360"/>
        <w:rPr>
          <w:b/>
          <w:bCs/>
          <w:lang w:val="sr-Cyrl-CS"/>
        </w:rPr>
      </w:pPr>
    </w:p>
    <w:p w:rsidR="00CE51C5" w:rsidRDefault="00CE51C5" w:rsidP="00CE51C5">
      <w:pPr>
        <w:ind w:left="360"/>
        <w:rPr>
          <w:b/>
          <w:bCs/>
          <w:lang w:val="sr-Cyrl-CS"/>
        </w:rPr>
      </w:pPr>
      <w:r>
        <w:rPr>
          <w:b/>
          <w:bCs/>
          <w:lang w:val="sr-Cyrl-CS"/>
        </w:rPr>
        <w:t>Збир појединачних цена:                             ____________дин.    ___________дин.</w:t>
      </w:r>
    </w:p>
    <w:p w:rsidR="00CE51C5" w:rsidRDefault="00CE51C5" w:rsidP="00CE51C5">
      <w:pPr>
        <w:rPr>
          <w:lang w:val="sr-Cyrl-CS"/>
        </w:rPr>
      </w:pPr>
    </w:p>
    <w:p w:rsidR="00CB3E54" w:rsidRDefault="00CB3E54" w:rsidP="00CB3E54">
      <w:pPr>
        <w:rPr>
          <w:lang w:val="sr-Cyrl-CS"/>
        </w:rPr>
      </w:pPr>
      <w:r>
        <w:rPr>
          <w:lang w:val="sr-Cyrl-CS"/>
        </w:rPr>
        <w:t>Испорука: фцо. Наручилац.</w:t>
      </w:r>
    </w:p>
    <w:p w:rsidR="00CB3E54" w:rsidRDefault="00CB3E54" w:rsidP="00CB3E54">
      <w:pPr>
        <w:rPr>
          <w:lang w:val="sr-Cyrl-CS"/>
        </w:rPr>
      </w:pPr>
    </w:p>
    <w:p w:rsidR="00CB3E54" w:rsidRPr="001C7264" w:rsidRDefault="00CB3E54" w:rsidP="00CB3E54">
      <w:pPr>
        <w:rPr>
          <w:b/>
          <w:lang w:val="sr-Cyrl-CS"/>
        </w:rPr>
      </w:pPr>
    </w:p>
    <w:p w:rsidR="00CB3E54" w:rsidRDefault="00CB3E54" w:rsidP="00CB3E54">
      <w:pPr>
        <w:rPr>
          <w:sz w:val="22"/>
          <w:szCs w:val="22"/>
          <w:lang w:val="sr-Cyrl-CS"/>
        </w:rPr>
      </w:pPr>
      <w:r>
        <w:rPr>
          <w:sz w:val="22"/>
          <w:szCs w:val="22"/>
          <w:lang w:val="sl-SI"/>
        </w:rPr>
        <w:t>                                                                                    _______________________</w:t>
      </w:r>
      <w:r>
        <w:rPr>
          <w:sz w:val="22"/>
          <w:szCs w:val="22"/>
          <w:lang w:val="sr-Cyrl-CS"/>
        </w:rPr>
        <w:t>____</w:t>
      </w:r>
    </w:p>
    <w:p w:rsidR="00CB3E54" w:rsidRDefault="00CB3E54" w:rsidP="00CB3E54">
      <w:pPr>
        <w:rPr>
          <w:sz w:val="22"/>
          <w:szCs w:val="22"/>
          <w:lang w:val="sr-Cyrl-CS"/>
        </w:rPr>
      </w:pPr>
      <w:r>
        <w:rPr>
          <w:sz w:val="22"/>
          <w:szCs w:val="22"/>
          <w:lang w:val="sl-SI"/>
        </w:rPr>
        <w:t>                                                                                    печат и потпис овлашћеног лица</w:t>
      </w:r>
    </w:p>
    <w:p w:rsidR="00CB3E54" w:rsidRDefault="00CB3E54" w:rsidP="00CB3E54">
      <w:pPr>
        <w:rPr>
          <w:sz w:val="22"/>
          <w:szCs w:val="22"/>
          <w:lang w:val="sr-Cyrl-CS"/>
        </w:rPr>
      </w:pPr>
    </w:p>
    <w:p w:rsidR="00CB3E54" w:rsidRDefault="00CB3E54" w:rsidP="00CB3E54">
      <w:pPr>
        <w:rPr>
          <w:b/>
          <w:sz w:val="22"/>
          <w:szCs w:val="22"/>
          <w:lang w:val="sr-Cyrl-CS"/>
        </w:rPr>
      </w:pPr>
    </w:p>
    <w:p w:rsidR="00CB3E54" w:rsidRDefault="00CB3E54" w:rsidP="00CB3E54">
      <w:pPr>
        <w:rPr>
          <w:b/>
          <w:sz w:val="22"/>
          <w:szCs w:val="22"/>
          <w:lang w:val="sr-Cyrl-CS"/>
        </w:rPr>
      </w:pPr>
      <w:r>
        <w:rPr>
          <w:b/>
          <w:sz w:val="22"/>
          <w:szCs w:val="22"/>
          <w:lang w:val="sr-Cyrl-CS"/>
        </w:rPr>
        <w:t>Напомена:</w:t>
      </w:r>
    </w:p>
    <w:p w:rsidR="00CB3E54" w:rsidRPr="009365FF" w:rsidRDefault="00CB3E54" w:rsidP="00CB3E54">
      <w:pPr>
        <w:rPr>
          <w:sz w:val="22"/>
          <w:szCs w:val="22"/>
          <w:lang w:val="sr-Cyrl-CS"/>
        </w:rPr>
      </w:pPr>
      <w:r>
        <w:rPr>
          <w:sz w:val="22"/>
          <w:szCs w:val="22"/>
          <w:lang w:val="sr-Cyrl-CS"/>
        </w:rPr>
        <w:t>Образац структуре цена понуђач мора да попуни, овери печатом и потпише  чиме потврђује да су тачни подаци који су у обрасцу наведени.</w:t>
      </w:r>
    </w:p>
    <w:p w:rsidR="00CB3E54" w:rsidRDefault="00CB3E54" w:rsidP="00CB3E54">
      <w:pPr>
        <w:rPr>
          <w:b/>
          <w:bCs/>
          <w:i/>
          <w:iCs/>
          <w:sz w:val="28"/>
          <w:szCs w:val="28"/>
          <w:u w:val="single"/>
          <w:lang w:val="sr-Cyrl-RS"/>
        </w:rPr>
      </w:pPr>
    </w:p>
    <w:p w:rsidR="00CB3E54" w:rsidRDefault="00CB3E54" w:rsidP="00CB3E54">
      <w:pPr>
        <w:rPr>
          <w:b/>
          <w:bCs/>
          <w:i/>
          <w:iCs/>
          <w:sz w:val="28"/>
          <w:szCs w:val="28"/>
          <w:u w:val="single"/>
          <w:lang w:val="sr-Cyrl-RS"/>
        </w:rPr>
      </w:pPr>
    </w:p>
    <w:p w:rsidR="00CB3E54" w:rsidRDefault="00CB3E54" w:rsidP="00CB3E54">
      <w:pPr>
        <w:rPr>
          <w:b/>
          <w:bCs/>
          <w:i/>
          <w:iCs/>
          <w:sz w:val="28"/>
          <w:szCs w:val="28"/>
          <w:u w:val="single"/>
          <w:lang w:val="sr-Cyrl-RS"/>
        </w:rPr>
      </w:pPr>
    </w:p>
    <w:p w:rsidR="00CB3E54" w:rsidRDefault="00CB3E54" w:rsidP="00CB3E54">
      <w:pPr>
        <w:rPr>
          <w:b/>
          <w:bCs/>
          <w:i/>
          <w:iCs/>
          <w:sz w:val="28"/>
          <w:szCs w:val="28"/>
          <w:u w:val="single"/>
          <w:lang w:val="sr-Cyrl-RS"/>
        </w:rPr>
      </w:pPr>
    </w:p>
    <w:p w:rsidR="00CB3E54" w:rsidRDefault="00CB3E54" w:rsidP="00CB3E54">
      <w:pPr>
        <w:ind w:firstLine="640"/>
        <w:rPr>
          <w:b/>
          <w:sz w:val="28"/>
          <w:szCs w:val="28"/>
          <w:u w:val="single"/>
          <w:lang w:val="sr-Cyrl-RS"/>
        </w:rPr>
      </w:pPr>
    </w:p>
    <w:p w:rsidR="00CB3E54" w:rsidRDefault="00CB3E54" w:rsidP="00CB3E54">
      <w:pPr>
        <w:ind w:firstLine="640"/>
        <w:rPr>
          <w:b/>
          <w:sz w:val="28"/>
          <w:szCs w:val="28"/>
          <w:u w:val="single"/>
          <w:lang w:val="sr-Cyrl-RS"/>
        </w:rPr>
      </w:pPr>
    </w:p>
    <w:p w:rsidR="00CB3E54" w:rsidRDefault="00CB3E54" w:rsidP="00CB3E54">
      <w:pPr>
        <w:ind w:firstLine="640"/>
        <w:rPr>
          <w:b/>
          <w:sz w:val="28"/>
          <w:szCs w:val="28"/>
          <w:u w:val="single"/>
          <w:lang w:val="sr-Cyrl-RS"/>
        </w:rPr>
      </w:pPr>
    </w:p>
    <w:p w:rsidR="00CB3E54" w:rsidRDefault="00CB3E54" w:rsidP="00CB3E54">
      <w:pPr>
        <w:ind w:firstLine="640"/>
        <w:rPr>
          <w:b/>
          <w:sz w:val="28"/>
          <w:szCs w:val="28"/>
          <w:u w:val="single"/>
          <w:lang w:val="sr-Cyrl-RS"/>
        </w:rPr>
      </w:pPr>
    </w:p>
    <w:p w:rsidR="00CB3E54" w:rsidRDefault="00CB3E54" w:rsidP="00CB3E54">
      <w:pPr>
        <w:ind w:firstLine="640"/>
        <w:rPr>
          <w:b/>
          <w:sz w:val="28"/>
          <w:szCs w:val="28"/>
          <w:u w:val="single"/>
          <w:lang w:val="sr-Cyrl-RS"/>
        </w:rPr>
      </w:pPr>
    </w:p>
    <w:p w:rsidR="00CB3E54" w:rsidRDefault="00CB3E54" w:rsidP="00CB3E54">
      <w:pPr>
        <w:ind w:firstLine="640"/>
        <w:rPr>
          <w:b/>
          <w:sz w:val="28"/>
          <w:szCs w:val="28"/>
          <w:u w:val="single"/>
          <w:lang w:val="sr-Cyrl-RS"/>
        </w:rPr>
      </w:pPr>
    </w:p>
    <w:p w:rsidR="00CB3E54" w:rsidRDefault="00CB3E54" w:rsidP="00CB3E54">
      <w:pPr>
        <w:ind w:firstLine="640"/>
        <w:rPr>
          <w:b/>
          <w:sz w:val="28"/>
          <w:szCs w:val="28"/>
          <w:u w:val="single"/>
          <w:lang w:val="sr-Cyrl-RS"/>
        </w:rPr>
      </w:pPr>
    </w:p>
    <w:p w:rsidR="00CE51C5" w:rsidRDefault="00CE51C5" w:rsidP="00CB3E54">
      <w:pPr>
        <w:ind w:firstLine="640"/>
        <w:rPr>
          <w:b/>
          <w:sz w:val="28"/>
          <w:szCs w:val="28"/>
          <w:u w:val="single"/>
          <w:lang w:val="sr-Cyrl-RS"/>
        </w:rPr>
      </w:pPr>
    </w:p>
    <w:p w:rsidR="00CE51C5" w:rsidRDefault="00CE51C5" w:rsidP="00CB3E54">
      <w:pPr>
        <w:ind w:firstLine="640"/>
        <w:rPr>
          <w:b/>
          <w:sz w:val="28"/>
          <w:szCs w:val="28"/>
          <w:u w:val="single"/>
          <w:lang w:val="sr-Cyrl-RS"/>
        </w:rPr>
      </w:pPr>
    </w:p>
    <w:p w:rsidR="00CE51C5" w:rsidRDefault="00CE51C5" w:rsidP="00CB3E54">
      <w:pPr>
        <w:ind w:firstLine="640"/>
        <w:rPr>
          <w:b/>
          <w:sz w:val="28"/>
          <w:szCs w:val="28"/>
          <w:u w:val="single"/>
          <w:lang w:val="sr-Cyrl-RS"/>
        </w:rPr>
      </w:pPr>
    </w:p>
    <w:p w:rsidR="00CE51C5" w:rsidRDefault="00CE51C5" w:rsidP="00CB3E54">
      <w:pPr>
        <w:ind w:firstLine="640"/>
        <w:rPr>
          <w:b/>
          <w:sz w:val="28"/>
          <w:szCs w:val="28"/>
          <w:u w:val="single"/>
          <w:lang w:val="sr-Cyrl-RS"/>
        </w:rPr>
      </w:pPr>
    </w:p>
    <w:p w:rsidR="00CE51C5" w:rsidRDefault="00CE51C5" w:rsidP="00CB3E54">
      <w:pPr>
        <w:ind w:firstLine="640"/>
        <w:rPr>
          <w:b/>
          <w:sz w:val="28"/>
          <w:szCs w:val="28"/>
          <w:u w:val="single"/>
          <w:lang w:val="sr-Cyrl-RS"/>
        </w:rPr>
      </w:pPr>
    </w:p>
    <w:p w:rsidR="00CE51C5" w:rsidRDefault="00CE51C5" w:rsidP="00CB3E54">
      <w:pPr>
        <w:ind w:firstLine="640"/>
        <w:rPr>
          <w:b/>
          <w:sz w:val="28"/>
          <w:szCs w:val="28"/>
          <w:u w:val="single"/>
          <w:lang w:val="sr-Cyrl-RS"/>
        </w:rPr>
      </w:pPr>
    </w:p>
    <w:p w:rsidR="00CB3E54" w:rsidRDefault="00CB3E54" w:rsidP="00CB3E54">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CB3E54" w:rsidRDefault="00CB3E54" w:rsidP="00CB3E54">
      <w:pPr>
        <w:ind w:firstLine="640"/>
        <w:rPr>
          <w:lang w:val="sr-Cyrl-RS"/>
        </w:rPr>
      </w:pPr>
      <w:r>
        <w:rPr>
          <w:lang w:val="sr-Cyrl-RS"/>
        </w:rPr>
        <w:t xml:space="preserve">Образац структуре цена понуђач мора да попуни, овери печатом и потпише, чиме </w:t>
      </w:r>
    </w:p>
    <w:p w:rsidR="00CB3E54" w:rsidRDefault="00CB3E54" w:rsidP="00CB3E54">
      <w:pPr>
        <w:ind w:firstLine="640"/>
        <w:rPr>
          <w:lang w:val="sr-Cyrl-RS"/>
        </w:rPr>
      </w:pPr>
      <w:r>
        <w:rPr>
          <w:lang w:val="sr-Cyrl-RS"/>
        </w:rPr>
        <w:t>потврђује да су тачни подаци који су у обрасцу наведени.</w:t>
      </w:r>
    </w:p>
    <w:p w:rsidR="00CB3E54" w:rsidRDefault="00CB3E54" w:rsidP="00CB3E54">
      <w:pPr>
        <w:ind w:firstLine="640"/>
        <w:rPr>
          <w:lang w:val="sr-Cyrl-RS"/>
        </w:rPr>
      </w:pPr>
      <w:r>
        <w:rPr>
          <w:lang w:val="sr-Cyrl-RS"/>
        </w:rPr>
        <w:t xml:space="preserve">Уколико понуђачи подносе заједничку понуду, група понуђача може да се определи   </w:t>
      </w:r>
    </w:p>
    <w:p w:rsidR="00CB3E54" w:rsidRDefault="00CB3E54" w:rsidP="00CB3E54">
      <w:pPr>
        <w:ind w:firstLine="640"/>
        <w:rPr>
          <w:lang w:val="sr-Cyrl-RS"/>
        </w:rPr>
      </w:pPr>
      <w:r>
        <w:rPr>
          <w:lang w:val="sr-Cyrl-RS"/>
        </w:rPr>
        <w:t xml:space="preserve">да образац структуре цене потписују и печатом оверавају сви понуђачи из групе </w:t>
      </w:r>
    </w:p>
    <w:p w:rsidR="00CB3E54" w:rsidRDefault="00CB3E54" w:rsidP="00CB3E54">
      <w:pPr>
        <w:ind w:firstLine="640"/>
        <w:rPr>
          <w:lang w:val="sr-Cyrl-RS"/>
        </w:rPr>
      </w:pPr>
      <w:r>
        <w:rPr>
          <w:lang w:val="sr-Cyrl-RS"/>
        </w:rPr>
        <w:t xml:space="preserve">понуђача или група понуђача може да одреди једног понуђача из групе који ће </w:t>
      </w:r>
    </w:p>
    <w:p w:rsidR="00CB3E54" w:rsidRDefault="00CB3E54" w:rsidP="00CB3E54">
      <w:pPr>
        <w:rPr>
          <w:lang w:val="sr-Cyrl-RS"/>
        </w:rPr>
      </w:pPr>
      <w:r>
        <w:rPr>
          <w:lang w:val="sr-Cyrl-RS"/>
        </w:rPr>
        <w:t xml:space="preserve">          попунити, потписати   и печатом оверити образац структуре цене.</w:t>
      </w:r>
    </w:p>
    <w:p w:rsidR="00CB3E54" w:rsidRDefault="00CB3E54" w:rsidP="00CB3E54">
      <w:pPr>
        <w:pStyle w:val="Pasussalistom"/>
        <w:numPr>
          <w:ilvl w:val="0"/>
          <w:numId w:val="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CB3E54" w:rsidRDefault="00CB3E54" w:rsidP="00CB3E54">
      <w:pPr>
        <w:pStyle w:val="Pasussalistom"/>
        <w:numPr>
          <w:ilvl w:val="0"/>
          <w:numId w:val="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CB3E54" w:rsidRDefault="00CB3E54" w:rsidP="00CB3E54">
      <w:pPr>
        <w:pStyle w:val="Pasussalistom"/>
        <w:numPr>
          <w:ilvl w:val="0"/>
          <w:numId w:val="9"/>
        </w:numPr>
        <w:rPr>
          <w:lang w:val="sr-Cyrl-RS"/>
        </w:rPr>
      </w:pPr>
      <w:r>
        <w:rPr>
          <w:lang w:val="sr-Cyrl-RS"/>
        </w:rPr>
        <w:t>Затим наводе износ ПДВ-а као и</w:t>
      </w:r>
    </w:p>
    <w:p w:rsidR="00CB3E54" w:rsidRPr="00F54F06" w:rsidRDefault="00CB3E54" w:rsidP="00CB3E54">
      <w:pPr>
        <w:pStyle w:val="Pasussalistom"/>
        <w:numPr>
          <w:ilvl w:val="0"/>
          <w:numId w:val="9"/>
        </w:numPr>
        <w:rPr>
          <w:lang w:val="sr-Cyrl-RS"/>
        </w:rPr>
      </w:pPr>
      <w:r>
        <w:rPr>
          <w:lang w:val="sr-Cyrl-RS"/>
        </w:rPr>
        <w:t>Укупну цену са ПДВ-ом.</w:t>
      </w:r>
    </w:p>
    <w:p w:rsidR="00CB3E54" w:rsidRPr="00BD461D" w:rsidRDefault="00CB3E54" w:rsidP="00CB3E54">
      <w:pPr>
        <w:ind w:firstLine="640"/>
        <w:rPr>
          <w:b/>
          <w:sz w:val="28"/>
          <w:szCs w:val="28"/>
          <w:u w:val="single"/>
          <w:lang w:val="hu-HU"/>
        </w:rPr>
      </w:pPr>
    </w:p>
    <w:p w:rsidR="00CB3E54" w:rsidRDefault="00CB3E54" w:rsidP="00CB3E54">
      <w:pPr>
        <w:ind w:firstLine="640"/>
        <w:rPr>
          <w:b/>
          <w:sz w:val="28"/>
          <w:szCs w:val="28"/>
          <w:lang w:val="hu-HU"/>
        </w:rPr>
      </w:pPr>
    </w:p>
    <w:p w:rsidR="00CB3E54" w:rsidRDefault="00CB3E54" w:rsidP="00CB3E54">
      <w:pPr>
        <w:ind w:firstLine="640"/>
        <w:rPr>
          <w:b/>
          <w:sz w:val="28"/>
          <w:szCs w:val="28"/>
          <w:lang w:val="hu-HU"/>
        </w:rPr>
      </w:pPr>
    </w:p>
    <w:p w:rsidR="00CB3E54" w:rsidRDefault="00CB3E54" w:rsidP="00CB3E54">
      <w:pPr>
        <w:ind w:firstLine="640"/>
        <w:rPr>
          <w:b/>
          <w:sz w:val="28"/>
          <w:szCs w:val="28"/>
          <w:lang w:val="hu-HU"/>
        </w:rPr>
      </w:pPr>
    </w:p>
    <w:p w:rsidR="00CB3E54" w:rsidRDefault="00CB3E54" w:rsidP="00CB3E54">
      <w:pPr>
        <w:ind w:firstLine="640"/>
        <w:rPr>
          <w:b/>
          <w:sz w:val="28"/>
          <w:szCs w:val="28"/>
          <w:lang w:val="hu-HU"/>
        </w:rPr>
      </w:pPr>
    </w:p>
    <w:p w:rsidR="00CB3E54" w:rsidRDefault="00CB3E54" w:rsidP="00CB3E54">
      <w:pPr>
        <w:rPr>
          <w:b/>
          <w:bCs/>
          <w:i/>
          <w:iCs/>
          <w:sz w:val="28"/>
          <w:szCs w:val="28"/>
          <w:u w:val="single"/>
          <w:lang w:val="sr-Cyrl-RS"/>
        </w:rPr>
      </w:pPr>
    </w:p>
    <w:p w:rsidR="00CB3E54" w:rsidRPr="003D08E7" w:rsidRDefault="00CB3E54" w:rsidP="00CB3E54">
      <w:pPr>
        <w:jc w:val="center"/>
        <w:rPr>
          <w:b/>
          <w:bCs/>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rPr>
          <w:iCs/>
          <w:lang w:val="sr-Cyrl-RS"/>
        </w:rPr>
      </w:pPr>
    </w:p>
    <w:p w:rsidR="00CB3E54" w:rsidRDefault="00CB3E54" w:rsidP="00CB3E54">
      <w:pPr>
        <w:jc w:val="both"/>
        <w:rPr>
          <w:b/>
          <w:bCs/>
          <w:i/>
          <w:iCs/>
          <w:sz w:val="28"/>
          <w:szCs w:val="28"/>
          <w:lang w:val="sr-Cyrl-RS"/>
        </w:rPr>
      </w:pPr>
    </w:p>
    <w:p w:rsidR="00CB3E54" w:rsidRDefault="00CB3E54" w:rsidP="00CB3E54">
      <w:pPr>
        <w:jc w:val="both"/>
        <w:rPr>
          <w:b/>
          <w:bCs/>
          <w:i/>
          <w:iCs/>
          <w:sz w:val="28"/>
          <w:szCs w:val="28"/>
          <w:lang w:val="sr-Cyrl-RS"/>
        </w:rPr>
      </w:pPr>
    </w:p>
    <w:p w:rsidR="00CB3E54" w:rsidRDefault="00CB3E54" w:rsidP="00CB3E54">
      <w:pPr>
        <w:jc w:val="both"/>
        <w:rPr>
          <w:b/>
          <w:bCs/>
          <w:i/>
          <w:iCs/>
          <w:sz w:val="28"/>
          <w:szCs w:val="28"/>
          <w:lang w:val="sr-Cyrl-RS"/>
        </w:rPr>
      </w:pPr>
    </w:p>
    <w:p w:rsidR="00CB3E54" w:rsidRDefault="00CB3E54" w:rsidP="00CB3E54">
      <w:pPr>
        <w:jc w:val="both"/>
        <w:rPr>
          <w:b/>
          <w:bCs/>
          <w:i/>
          <w:iCs/>
          <w:sz w:val="28"/>
          <w:szCs w:val="28"/>
          <w:lang w:val="sr-Cyrl-RS"/>
        </w:rPr>
      </w:pPr>
    </w:p>
    <w:p w:rsidR="00A67C56" w:rsidRDefault="00A67C56" w:rsidP="00A67C56">
      <w:pPr>
        <w:jc w:val="both"/>
        <w:rPr>
          <w:b/>
          <w:bCs/>
          <w:i/>
          <w:iCs/>
          <w:sz w:val="28"/>
          <w:szCs w:val="28"/>
          <w:lang w:val="sr-Cyrl-RS"/>
        </w:rPr>
      </w:pPr>
    </w:p>
    <w:p w:rsidR="00B941A5" w:rsidRDefault="00B941A5" w:rsidP="00B941A5">
      <w:pPr>
        <w:jc w:val="center"/>
        <w:rPr>
          <w:b/>
          <w:bCs/>
          <w:i/>
          <w:iCs/>
          <w:sz w:val="28"/>
          <w:szCs w:val="28"/>
          <w:lang w:val="sr-Cyrl-RS"/>
        </w:rPr>
      </w:pPr>
    </w:p>
    <w:p w:rsidR="000B00B0" w:rsidRDefault="000B00B0" w:rsidP="004A57A1">
      <w:pPr>
        <w:rPr>
          <w:iCs/>
          <w:lang w:val="sr-Cyrl-RS"/>
        </w:rPr>
      </w:pPr>
    </w:p>
    <w:p w:rsidR="00CE51C5" w:rsidRDefault="00CE51C5" w:rsidP="00CE51C5">
      <w:pPr>
        <w:jc w:val="both"/>
        <w:rPr>
          <w:iCs/>
          <w:lang w:val="sr-Cyrl-RS"/>
        </w:rPr>
      </w:pPr>
      <w:r>
        <w:rPr>
          <w:b/>
          <w:bCs/>
          <w:i/>
          <w:iCs/>
          <w:sz w:val="28"/>
          <w:szCs w:val="28"/>
          <w:lang w:val="sr-Cyrl-RS"/>
        </w:rPr>
        <w:t xml:space="preserve">                           </w:t>
      </w:r>
      <w:proofErr w:type="gramStart"/>
      <w:r w:rsidRPr="000D5F61">
        <w:rPr>
          <w:b/>
          <w:bCs/>
          <w:i/>
          <w:iCs/>
          <w:sz w:val="28"/>
          <w:szCs w:val="28"/>
        </w:rPr>
        <w:t>VII  ОБРАЗАЦ</w:t>
      </w:r>
      <w:proofErr w:type="gramEnd"/>
      <w:r w:rsidRPr="000D5F61">
        <w:rPr>
          <w:b/>
          <w:bCs/>
          <w:i/>
          <w:iCs/>
          <w:sz w:val="28"/>
          <w:szCs w:val="28"/>
        </w:rPr>
        <w:t xml:space="preserve"> ПОНУДЕ</w:t>
      </w:r>
      <w:r>
        <w:rPr>
          <w:b/>
          <w:bCs/>
          <w:i/>
          <w:iCs/>
          <w:sz w:val="28"/>
          <w:szCs w:val="28"/>
          <w:lang w:val="sr-Cyrl-RS"/>
        </w:rPr>
        <w:t xml:space="preserve"> ПАРТИЈУ бр. 6.</w:t>
      </w:r>
    </w:p>
    <w:p w:rsidR="00CE51C5" w:rsidRDefault="00CE51C5" w:rsidP="00CE51C5">
      <w:pPr>
        <w:jc w:val="both"/>
        <w:rPr>
          <w:iCs/>
          <w:lang w:val="sr-Cyrl-RS"/>
        </w:rPr>
      </w:pPr>
    </w:p>
    <w:p w:rsidR="00CE51C5" w:rsidRDefault="00CE51C5" w:rsidP="00CE51C5">
      <w:pPr>
        <w:jc w:val="both"/>
        <w:rPr>
          <w:iCs/>
          <w:lang w:val="sr-Cyrl-RS"/>
        </w:rPr>
      </w:pPr>
    </w:p>
    <w:p w:rsidR="00CE51C5" w:rsidRPr="00652937" w:rsidRDefault="00CE51C5" w:rsidP="00CE51C5">
      <w:pPr>
        <w:jc w:val="both"/>
        <w:rPr>
          <w:i/>
          <w:iCs/>
          <w:lang w:val="sr-Cyrl-RS"/>
        </w:rPr>
      </w:pPr>
      <w:proofErr w:type="gramStart"/>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Поклони</w:t>
      </w:r>
      <w:r w:rsidRPr="000D5F61">
        <w:rPr>
          <w:b/>
          <w:bCs/>
          <w:i/>
          <w:iCs/>
        </w:rPr>
        <w:t>,</w:t>
      </w:r>
      <w:r w:rsidRPr="000D5F61">
        <w:rPr>
          <w:b/>
          <w:bCs/>
          <w:iCs/>
        </w:rPr>
        <w:t xml:space="preserve"> </w:t>
      </w:r>
      <w:r w:rsidRPr="000D5F61">
        <w:rPr>
          <w:iCs/>
        </w:rPr>
        <w:t xml:space="preserve">ЈН број </w:t>
      </w:r>
      <w:r>
        <w:rPr>
          <w:iCs/>
          <w:lang w:val="sr-Cyrl-RS"/>
        </w:rPr>
        <w:t>7/2014</w:t>
      </w:r>
      <w:r w:rsidRPr="000D5F61">
        <w:rPr>
          <w:iCs/>
        </w:rPr>
        <w:t xml:space="preserve"> </w:t>
      </w:r>
      <w:r>
        <w:rPr>
          <w:b/>
          <w:iCs/>
          <w:lang w:val="sr-Cyrl-RS"/>
        </w:rPr>
        <w:t>Партија бр.</w:t>
      </w:r>
      <w:proofErr w:type="gramEnd"/>
      <w:r>
        <w:rPr>
          <w:b/>
          <w:iCs/>
          <w:lang w:val="sr-Cyrl-RS"/>
        </w:rPr>
        <w:t xml:space="preserve"> 6</w:t>
      </w:r>
      <w:r w:rsidRPr="00EA5280">
        <w:rPr>
          <w:b/>
          <w:iCs/>
          <w:lang w:val="sr-Cyrl-RS"/>
        </w:rPr>
        <w:t xml:space="preserve"> –</w:t>
      </w:r>
      <w:r>
        <w:rPr>
          <w:b/>
          <w:iCs/>
          <w:lang w:val="sr-Cyrl-RS"/>
        </w:rPr>
        <w:t xml:space="preserve"> Поклон пакетићи од ракије</w:t>
      </w:r>
      <w:r>
        <w:rPr>
          <w:iCs/>
          <w:lang w:val="sr-Cyrl-RS"/>
        </w:rPr>
        <w:t xml:space="preserve"> -</w:t>
      </w:r>
    </w:p>
    <w:p w:rsidR="00CE51C5" w:rsidRPr="000D5F61" w:rsidRDefault="00CE51C5" w:rsidP="00CE51C5">
      <w:pPr>
        <w:jc w:val="both"/>
        <w:rPr>
          <w:i/>
          <w:iCs/>
        </w:rPr>
      </w:pPr>
    </w:p>
    <w:p w:rsidR="00CE51C5" w:rsidRPr="000D5F61" w:rsidRDefault="00CE51C5" w:rsidP="00CE51C5">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rPr>
            </w:pPr>
            <w:r w:rsidRPr="000D5F61">
              <w:rPr>
                <w:i/>
                <w:iCs/>
              </w:rPr>
              <w:t>Назив понуђача:</w:t>
            </w:r>
          </w:p>
          <w:p w:rsidR="00CE51C5" w:rsidRPr="000D5F61" w:rsidRDefault="00CE51C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rPr>
            </w:pPr>
          </w:p>
          <w:p w:rsidR="00CE51C5" w:rsidRPr="000D5F61" w:rsidRDefault="00CE51C5" w:rsidP="00CE51C5">
            <w:pPr>
              <w:rPr>
                <w:b/>
                <w:bCs/>
                <w:i/>
                <w:iCs/>
              </w:rPr>
            </w:pPr>
          </w:p>
          <w:p w:rsidR="00CE51C5" w:rsidRPr="000D5F61" w:rsidRDefault="00CE51C5" w:rsidP="00CE51C5">
            <w:pPr>
              <w:rPr>
                <w:b/>
                <w:bCs/>
                <w:i/>
                <w:iCs/>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rPr>
            </w:pPr>
            <w:r w:rsidRPr="000D5F61">
              <w:rPr>
                <w:i/>
                <w:iCs/>
              </w:rPr>
              <w:t>Адреса понуђача:</w:t>
            </w:r>
          </w:p>
          <w:p w:rsidR="00CE51C5" w:rsidRPr="000D5F61" w:rsidRDefault="00CE51C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rPr>
            </w:pPr>
          </w:p>
          <w:p w:rsidR="00CE51C5" w:rsidRPr="000D5F61" w:rsidRDefault="00CE51C5" w:rsidP="00CE51C5">
            <w:pPr>
              <w:rPr>
                <w:b/>
                <w:bCs/>
                <w:i/>
                <w:iCs/>
              </w:rPr>
            </w:pPr>
          </w:p>
          <w:p w:rsidR="00CE51C5" w:rsidRPr="000D5F61" w:rsidRDefault="00CE51C5" w:rsidP="00CE51C5">
            <w:pPr>
              <w:rPr>
                <w:b/>
                <w:bCs/>
                <w:i/>
                <w:iCs/>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rPr>
            </w:pPr>
            <w:r w:rsidRPr="000D5F61">
              <w:rPr>
                <w:i/>
                <w:iCs/>
              </w:rPr>
              <w:t>Матични број понуђача:</w:t>
            </w:r>
          </w:p>
          <w:p w:rsidR="00CE51C5" w:rsidRPr="000D5F61" w:rsidRDefault="00CE51C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rPr>
            </w:pPr>
          </w:p>
          <w:p w:rsidR="00CE51C5" w:rsidRPr="000D5F61" w:rsidRDefault="00CE51C5" w:rsidP="00CE51C5">
            <w:pPr>
              <w:rPr>
                <w:b/>
                <w:bCs/>
                <w:i/>
                <w:iCs/>
              </w:rPr>
            </w:pPr>
          </w:p>
          <w:p w:rsidR="00CE51C5" w:rsidRPr="000D5F61" w:rsidRDefault="00CE51C5" w:rsidP="00CE51C5">
            <w:pPr>
              <w:rPr>
                <w:b/>
                <w:bCs/>
                <w:i/>
                <w:iCs/>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lang w:val="ru-RU"/>
              </w:rPr>
            </w:pPr>
            <w:r w:rsidRPr="000D5F61">
              <w:rPr>
                <w:i/>
                <w:iCs/>
                <w:lang w:val="ru-RU"/>
              </w:rPr>
              <w:t>Порески идентификациони број понуђача (ПИБ):</w:t>
            </w:r>
          </w:p>
          <w:p w:rsidR="00CE51C5" w:rsidRPr="000D5F61" w:rsidRDefault="00CE51C5"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lang w:val="ru-RU"/>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rPr>
            </w:pPr>
            <w:r w:rsidRPr="000D5F61">
              <w:rPr>
                <w:i/>
                <w:iCs/>
              </w:rPr>
              <w:t>Име особе за контакт:</w:t>
            </w:r>
          </w:p>
          <w:p w:rsidR="00CE51C5" w:rsidRPr="000D5F61" w:rsidRDefault="00CE51C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rPr>
            </w:pPr>
          </w:p>
          <w:p w:rsidR="00CE51C5" w:rsidRPr="000D5F61" w:rsidRDefault="00CE51C5" w:rsidP="00CE51C5">
            <w:pPr>
              <w:rPr>
                <w:b/>
                <w:bCs/>
                <w:i/>
                <w:iCs/>
              </w:rPr>
            </w:pPr>
          </w:p>
          <w:p w:rsidR="00CE51C5" w:rsidRPr="000D5F61" w:rsidRDefault="00CE51C5" w:rsidP="00CE51C5">
            <w:pPr>
              <w:rPr>
                <w:b/>
                <w:bCs/>
                <w:i/>
                <w:iCs/>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CE51C5" w:rsidRPr="000D5F61" w:rsidRDefault="00CE51C5"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lang w:val="ru-RU"/>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rPr>
            </w:pPr>
            <w:r w:rsidRPr="000D5F61">
              <w:rPr>
                <w:i/>
                <w:iCs/>
              </w:rPr>
              <w:t>Телефон:</w:t>
            </w:r>
          </w:p>
          <w:p w:rsidR="00CE51C5" w:rsidRPr="000D5F61" w:rsidRDefault="00CE51C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rPr>
            </w:pPr>
          </w:p>
          <w:p w:rsidR="00CE51C5" w:rsidRPr="000D5F61" w:rsidRDefault="00CE51C5" w:rsidP="00CE51C5">
            <w:pPr>
              <w:rPr>
                <w:b/>
                <w:bCs/>
                <w:i/>
                <w:iCs/>
              </w:rPr>
            </w:pPr>
          </w:p>
          <w:p w:rsidR="00CE51C5" w:rsidRPr="000D5F61" w:rsidRDefault="00CE51C5" w:rsidP="00CE51C5">
            <w:pPr>
              <w:rPr>
                <w:b/>
                <w:bCs/>
                <w:i/>
                <w:iCs/>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rPr>
            </w:pPr>
            <w:r w:rsidRPr="000D5F61">
              <w:rPr>
                <w:i/>
                <w:iCs/>
              </w:rPr>
              <w:t>Телефакс:</w:t>
            </w:r>
          </w:p>
          <w:p w:rsidR="00CE51C5" w:rsidRPr="000D5F61" w:rsidRDefault="00CE51C5" w:rsidP="00CE51C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rPr>
            </w:pPr>
          </w:p>
          <w:p w:rsidR="00CE51C5" w:rsidRPr="000D5F61" w:rsidRDefault="00CE51C5" w:rsidP="00CE51C5">
            <w:pPr>
              <w:rPr>
                <w:b/>
                <w:bCs/>
                <w:i/>
                <w:iCs/>
              </w:rPr>
            </w:pPr>
          </w:p>
          <w:p w:rsidR="00CE51C5" w:rsidRPr="000D5F61" w:rsidRDefault="00CE51C5" w:rsidP="00CE51C5">
            <w:pPr>
              <w:rPr>
                <w:b/>
                <w:bCs/>
                <w:i/>
                <w:iCs/>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lang w:val="ru-RU"/>
              </w:rPr>
            </w:pPr>
            <w:r w:rsidRPr="000D5F61">
              <w:rPr>
                <w:i/>
                <w:iCs/>
                <w:lang w:val="ru-RU"/>
              </w:rPr>
              <w:t>Број рачуна понуђача и назив банке:</w:t>
            </w:r>
          </w:p>
          <w:p w:rsidR="00CE51C5" w:rsidRPr="000D5F61" w:rsidRDefault="00CE51C5" w:rsidP="00CE51C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rPr>
                <w:b/>
                <w:bCs/>
                <w:i/>
                <w:iCs/>
                <w:lang w:val="ru-RU"/>
              </w:rPr>
            </w:pPr>
          </w:p>
          <w:p w:rsidR="00CE51C5" w:rsidRPr="000D5F61" w:rsidRDefault="00CE51C5" w:rsidP="00CE51C5">
            <w:pPr>
              <w:rPr>
                <w:b/>
                <w:bCs/>
                <w:i/>
                <w:iCs/>
                <w:lang w:val="ru-RU"/>
              </w:rPr>
            </w:pPr>
          </w:p>
          <w:p w:rsidR="00CE51C5" w:rsidRPr="000D5F61" w:rsidRDefault="00CE51C5" w:rsidP="00CE51C5">
            <w:pPr>
              <w:rPr>
                <w:b/>
                <w:bCs/>
                <w:i/>
                <w:iCs/>
                <w:lang w:val="ru-RU"/>
              </w:rPr>
            </w:pPr>
          </w:p>
        </w:tc>
      </w:tr>
      <w:tr w:rsidR="00CE51C5" w:rsidRPr="000D5F61" w:rsidTr="00CE51C5">
        <w:tc>
          <w:tcPr>
            <w:tcW w:w="4621"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ind w:firstLine="708"/>
              <w:rPr>
                <w:b/>
                <w:bCs/>
                <w:i/>
                <w:iCs/>
                <w:lang w:val="ru-RU"/>
              </w:rPr>
            </w:pPr>
          </w:p>
          <w:p w:rsidR="00CE51C5" w:rsidRPr="000D5F61" w:rsidRDefault="00CE51C5" w:rsidP="00CE51C5">
            <w:pPr>
              <w:ind w:firstLine="708"/>
              <w:rPr>
                <w:b/>
                <w:bCs/>
                <w:i/>
                <w:iCs/>
                <w:lang w:val="ru-RU"/>
              </w:rPr>
            </w:pPr>
          </w:p>
          <w:p w:rsidR="00CE51C5" w:rsidRPr="000D5F61" w:rsidRDefault="00CE51C5" w:rsidP="00CE51C5">
            <w:pPr>
              <w:ind w:firstLine="708"/>
              <w:rPr>
                <w:b/>
                <w:bCs/>
                <w:i/>
                <w:iCs/>
                <w:lang w:val="ru-RU"/>
              </w:rPr>
            </w:pPr>
          </w:p>
        </w:tc>
      </w:tr>
    </w:tbl>
    <w:p w:rsidR="00CE51C5" w:rsidRPr="000D5F61" w:rsidRDefault="00CE51C5" w:rsidP="00CE51C5"/>
    <w:p w:rsidR="00CE51C5" w:rsidRPr="000D5F61" w:rsidRDefault="00CE51C5" w:rsidP="00CE51C5">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E51C5"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center"/>
            </w:pPr>
          </w:p>
          <w:p w:rsidR="00CE51C5" w:rsidRPr="000D5F61" w:rsidRDefault="00CE51C5" w:rsidP="00CE51C5">
            <w:pPr>
              <w:jc w:val="center"/>
              <w:rPr>
                <w:rFonts w:eastAsia="TimesNewRomanPSMT"/>
                <w:b/>
                <w:bCs/>
              </w:rPr>
            </w:pPr>
            <w:r w:rsidRPr="000D5F61">
              <w:rPr>
                <w:rFonts w:eastAsia="TimesNewRomanPSMT"/>
                <w:b/>
                <w:bCs/>
              </w:rPr>
              <w:t xml:space="preserve">А) САМОСТАЛНО </w:t>
            </w:r>
          </w:p>
        </w:tc>
      </w:tr>
      <w:tr w:rsidR="00CE51C5"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center"/>
              <w:rPr>
                <w:rFonts w:eastAsia="TimesNewRomanPSMT"/>
                <w:b/>
                <w:bCs/>
              </w:rPr>
            </w:pPr>
          </w:p>
          <w:p w:rsidR="00CE51C5" w:rsidRPr="000D5F61" w:rsidRDefault="00CE51C5" w:rsidP="00CE51C5">
            <w:pPr>
              <w:jc w:val="center"/>
              <w:rPr>
                <w:rFonts w:eastAsia="TimesNewRomanPSMT"/>
                <w:b/>
                <w:bCs/>
              </w:rPr>
            </w:pPr>
            <w:r w:rsidRPr="000D5F61">
              <w:rPr>
                <w:rFonts w:eastAsia="TimesNewRomanPSMT"/>
                <w:b/>
                <w:bCs/>
              </w:rPr>
              <w:t>Б) СА ПОДИЗВОЂАЧЕМ</w:t>
            </w:r>
          </w:p>
        </w:tc>
      </w:tr>
      <w:tr w:rsidR="00CE51C5" w:rsidRPr="000D5F61" w:rsidTr="00CE51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center"/>
              <w:rPr>
                <w:rFonts w:eastAsia="TimesNewRomanPSMT"/>
                <w:b/>
                <w:bCs/>
              </w:rPr>
            </w:pPr>
          </w:p>
          <w:p w:rsidR="00CE51C5" w:rsidRPr="000D5F61" w:rsidRDefault="00CE51C5" w:rsidP="00CE51C5">
            <w:pPr>
              <w:jc w:val="center"/>
              <w:rPr>
                <w:b/>
                <w:i/>
                <w:iCs/>
                <w:lang w:val="ru-RU"/>
              </w:rPr>
            </w:pPr>
            <w:r w:rsidRPr="000D5F61">
              <w:rPr>
                <w:rFonts w:eastAsia="TimesNewRomanPSMT"/>
                <w:b/>
                <w:bCs/>
              </w:rPr>
              <w:t>В) КАО ЗАЈЕДНИЧКУ ПОНУДУ</w:t>
            </w:r>
          </w:p>
        </w:tc>
      </w:tr>
    </w:tbl>
    <w:p w:rsidR="00CE51C5" w:rsidRPr="000D5F61" w:rsidRDefault="00CE51C5" w:rsidP="00CE51C5">
      <w:pPr>
        <w:jc w:val="both"/>
        <w:rPr>
          <w:rFonts w:eastAsia="TimesNewRomanPSMT"/>
          <w:bCs/>
        </w:rPr>
      </w:pPr>
      <w:r w:rsidRPr="000D5F61">
        <w:rPr>
          <w:b/>
          <w:i/>
          <w:iCs/>
          <w:lang w:val="ru-RU"/>
        </w:rPr>
        <w:lastRenderedPageBreak/>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E51C5" w:rsidRDefault="00CE51C5" w:rsidP="00CE51C5">
      <w:pPr>
        <w:jc w:val="both"/>
        <w:rPr>
          <w:rFonts w:eastAsia="TimesNewRomanPSMT"/>
          <w:bCs/>
          <w:lang w:val="sr-Cyrl-RS"/>
        </w:rPr>
      </w:pPr>
    </w:p>
    <w:p w:rsidR="00CE51C5" w:rsidRPr="00652937" w:rsidRDefault="00CE51C5" w:rsidP="00CE51C5">
      <w:pPr>
        <w:jc w:val="both"/>
        <w:rPr>
          <w:rFonts w:eastAsia="TimesNewRomanPSMT"/>
          <w:bCs/>
          <w:lang w:val="sr-Cyrl-RS"/>
        </w:rPr>
      </w:pPr>
    </w:p>
    <w:p w:rsidR="00CE51C5" w:rsidRPr="000D5F61" w:rsidRDefault="00CE51C5" w:rsidP="00CE51C5">
      <w:pPr>
        <w:jc w:val="both"/>
        <w:rPr>
          <w:rFonts w:eastAsia="TimesNewRomanPSMT"/>
          <w:b/>
          <w:bCs/>
          <w:i/>
          <w:lang w:val="sr-Cyrl-CS"/>
        </w:rPr>
      </w:pPr>
    </w:p>
    <w:p w:rsidR="00CE51C5" w:rsidRPr="000D5F61" w:rsidRDefault="00CE51C5" w:rsidP="00CE51C5">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CE51C5" w:rsidRPr="000D5F61" w:rsidRDefault="00CE51C5" w:rsidP="00CE51C5">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pPr>
          </w:p>
          <w:p w:rsidR="00CE51C5" w:rsidRPr="000D5F61" w:rsidRDefault="00CE51C5" w:rsidP="00CE51C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lang w:val="ru-RU"/>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lang w:val="ru-RU"/>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lang w:val="ru-RU"/>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lang w:val="ru-RU"/>
              </w:rPr>
            </w:pPr>
          </w:p>
        </w:tc>
      </w:tr>
    </w:tbl>
    <w:p w:rsidR="00CE51C5" w:rsidRPr="000D5F61" w:rsidRDefault="00CE51C5" w:rsidP="00CE51C5">
      <w:pPr>
        <w:jc w:val="both"/>
        <w:rPr>
          <w:i/>
          <w:iCs/>
          <w:lang w:val="ru-RU"/>
        </w:rPr>
      </w:pPr>
      <w:r w:rsidRPr="000D5F61">
        <w:rPr>
          <w:b/>
          <w:bCs/>
          <w:i/>
          <w:iCs/>
          <w:u w:val="single"/>
          <w:lang w:val="ru-RU"/>
        </w:rPr>
        <w:t>Напомена:</w:t>
      </w:r>
      <w:r w:rsidRPr="000D5F61">
        <w:rPr>
          <w:b/>
          <w:bCs/>
          <w:i/>
          <w:iCs/>
          <w:lang w:val="ru-RU"/>
        </w:rPr>
        <w:t xml:space="preserve"> </w:t>
      </w:r>
    </w:p>
    <w:p w:rsidR="00CE51C5" w:rsidRPr="000D5F61" w:rsidRDefault="00CE51C5" w:rsidP="00CE51C5">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E51C5" w:rsidRPr="000D5F61" w:rsidRDefault="00CE51C5" w:rsidP="00CE51C5">
      <w:pPr>
        <w:jc w:val="both"/>
        <w:rPr>
          <w:rFonts w:eastAsia="TimesNewRomanPSMT"/>
          <w:b/>
          <w:bCs/>
          <w:lang w:val="ru-RU"/>
        </w:rPr>
      </w:pPr>
    </w:p>
    <w:p w:rsidR="00CE51C5" w:rsidRPr="000D5F61" w:rsidRDefault="00CE51C5" w:rsidP="00CE51C5">
      <w:pPr>
        <w:jc w:val="both"/>
        <w:rPr>
          <w:rFonts w:eastAsia="TimesNewRomanPSMT"/>
          <w:b/>
          <w:bCs/>
          <w:lang w:val="ru-RU"/>
        </w:rPr>
      </w:pPr>
    </w:p>
    <w:p w:rsidR="00CE51C5" w:rsidRPr="000D5F61" w:rsidRDefault="00CE51C5" w:rsidP="00CE51C5">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CE51C5" w:rsidRPr="000D5F61" w:rsidRDefault="00CE51C5" w:rsidP="00CE51C5">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pPr>
          </w:p>
          <w:p w:rsidR="00CE51C5" w:rsidRPr="000D5F61" w:rsidRDefault="00CE51C5" w:rsidP="00CE51C5">
            <w:pPr>
              <w:jc w:val="both"/>
              <w:rPr>
                <w:rFonts w:eastAsia="TimesNewRomanPSMT"/>
                <w:bCs/>
                <w:i/>
                <w:lang w:val="ru-RU"/>
              </w:rPr>
            </w:pPr>
            <w:r w:rsidRPr="000D5F61">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lang w:val="ru-RU"/>
              </w:rPr>
            </w:pPr>
            <w:r w:rsidRPr="000D5F61">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lang w:val="ru-RU"/>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lang w:val="ru-RU"/>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lang w:val="ru-RU"/>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lang w:val="ru-RU"/>
              </w:rPr>
            </w:pPr>
          </w:p>
          <w:p w:rsidR="00CE51C5" w:rsidRPr="000D5F61" w:rsidRDefault="00CE51C5" w:rsidP="00CE51C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r w:rsidR="00CE51C5" w:rsidRPr="000D5F61" w:rsidTr="00CE51C5">
        <w:tc>
          <w:tcPr>
            <w:tcW w:w="465"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i/>
              </w:rPr>
            </w:pPr>
          </w:p>
          <w:p w:rsidR="00CE51C5" w:rsidRPr="000D5F61" w:rsidRDefault="00CE51C5" w:rsidP="00CE51C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
                <w:bCs/>
              </w:rPr>
            </w:pPr>
          </w:p>
        </w:tc>
      </w:tr>
    </w:tbl>
    <w:p w:rsidR="00CE51C5" w:rsidRPr="000D5F61" w:rsidRDefault="00CE51C5" w:rsidP="00CE51C5">
      <w:pPr>
        <w:jc w:val="both"/>
        <w:rPr>
          <w:i/>
          <w:iCs/>
          <w:lang w:val="ru-RU"/>
        </w:rPr>
      </w:pPr>
      <w:r w:rsidRPr="000D5F61">
        <w:rPr>
          <w:b/>
          <w:bCs/>
          <w:i/>
          <w:iCs/>
          <w:u w:val="single"/>
        </w:rPr>
        <w:t>Напомена:</w:t>
      </w:r>
      <w:r w:rsidRPr="000D5F61">
        <w:rPr>
          <w:b/>
          <w:bCs/>
          <w:i/>
          <w:iCs/>
        </w:rPr>
        <w:t xml:space="preserve"> </w:t>
      </w:r>
    </w:p>
    <w:p w:rsidR="00CE51C5" w:rsidRPr="000D5F61" w:rsidRDefault="00CE51C5" w:rsidP="00CE51C5">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CE51C5" w:rsidRPr="000D5F61" w:rsidRDefault="00CE51C5" w:rsidP="00CE51C5">
      <w:pPr>
        <w:jc w:val="both"/>
        <w:rPr>
          <w:b/>
          <w:bCs/>
          <w:i/>
          <w:iCs/>
          <w:sz w:val="20"/>
          <w:szCs w:val="20"/>
        </w:rPr>
      </w:pPr>
    </w:p>
    <w:p w:rsidR="00CE51C5" w:rsidRPr="000D5F61" w:rsidRDefault="00CE51C5" w:rsidP="00CE51C5">
      <w:pPr>
        <w:jc w:val="both"/>
        <w:rPr>
          <w:b/>
          <w:bCs/>
          <w:i/>
          <w:iCs/>
          <w:sz w:val="20"/>
          <w:szCs w:val="20"/>
        </w:rPr>
      </w:pPr>
    </w:p>
    <w:p w:rsidR="00CE51C5" w:rsidRPr="000D5F61" w:rsidRDefault="00CE51C5" w:rsidP="00CE51C5">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добара </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Поклони -</w:t>
      </w:r>
      <w:r>
        <w:rPr>
          <w:b/>
          <w:bCs/>
          <w:i/>
          <w:iCs/>
          <w:lang w:val="sr-Cyrl-RS"/>
        </w:rPr>
        <w:t xml:space="preserve"> </w:t>
      </w:r>
      <w:r w:rsidRPr="000D5F61">
        <w:rPr>
          <w:iCs/>
        </w:rPr>
        <w:t xml:space="preserve">ЈН број </w:t>
      </w:r>
      <w:r>
        <w:rPr>
          <w:iCs/>
          <w:lang w:val="sr-Cyrl-RS"/>
        </w:rPr>
        <w:t>7/2014</w:t>
      </w:r>
      <w:r w:rsidRPr="000D5F61">
        <w:rPr>
          <w:iCs/>
        </w:rPr>
        <w:t xml:space="preserve"> </w:t>
      </w:r>
      <w:r>
        <w:rPr>
          <w:b/>
          <w:iCs/>
          <w:lang w:val="sr-Cyrl-RS"/>
        </w:rPr>
        <w:t>Партија бр. 6</w:t>
      </w:r>
      <w:r w:rsidRPr="00EA5280">
        <w:rPr>
          <w:b/>
          <w:iCs/>
          <w:lang w:val="sr-Cyrl-RS"/>
        </w:rPr>
        <w:t xml:space="preserve"> –</w:t>
      </w:r>
      <w:r>
        <w:rPr>
          <w:b/>
          <w:iCs/>
          <w:lang w:val="sr-Cyrl-RS"/>
        </w:rPr>
        <w:t xml:space="preserve"> Поклон пакетићи од ракије</w:t>
      </w:r>
      <w:r>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CE51C5" w:rsidRPr="000D5F61" w:rsidTr="00CE51C5">
        <w:tc>
          <w:tcPr>
            <w:tcW w:w="5250"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lang w:val="ru-RU"/>
              </w:rPr>
            </w:pPr>
          </w:p>
          <w:p w:rsidR="00CE51C5" w:rsidRPr="000D5F61" w:rsidRDefault="00CE51C5" w:rsidP="00CE51C5">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CE51C5" w:rsidRPr="000D5F61" w:rsidRDefault="00CE51C5" w:rsidP="00CE51C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Cs/>
                <w:color w:val="FF0000"/>
                <w:lang w:val="ru-RU"/>
              </w:rPr>
            </w:pPr>
          </w:p>
          <w:p w:rsidR="00CE51C5" w:rsidRPr="000D5F61" w:rsidRDefault="00CE51C5" w:rsidP="00CE51C5">
            <w:pPr>
              <w:jc w:val="both"/>
              <w:rPr>
                <w:rFonts w:eastAsia="TimesNewRomanPSMT"/>
                <w:bCs/>
                <w:color w:val="FF0000"/>
                <w:lang w:val="ru-RU"/>
              </w:rPr>
            </w:pPr>
          </w:p>
        </w:tc>
      </w:tr>
      <w:tr w:rsidR="00CE51C5" w:rsidRPr="000D5F61" w:rsidTr="00CE51C5">
        <w:tc>
          <w:tcPr>
            <w:tcW w:w="5250"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lang w:val="ru-RU"/>
              </w:rPr>
            </w:pPr>
          </w:p>
          <w:p w:rsidR="00CE51C5" w:rsidRPr="000D5F61" w:rsidRDefault="00CE51C5" w:rsidP="00CE51C5">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CE51C5" w:rsidRPr="000D5F61" w:rsidRDefault="00CE51C5"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Cs/>
                <w:color w:val="FF0000"/>
                <w:lang w:val="ru-RU"/>
              </w:rPr>
            </w:pPr>
          </w:p>
        </w:tc>
      </w:tr>
      <w:tr w:rsidR="00CE51C5" w:rsidRPr="000D5F61" w:rsidTr="00CE51C5">
        <w:tc>
          <w:tcPr>
            <w:tcW w:w="5250"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lang w:val="ru-RU"/>
              </w:rPr>
            </w:pPr>
          </w:p>
          <w:p w:rsidR="00CE51C5" w:rsidRPr="000D5F61" w:rsidRDefault="00CE51C5" w:rsidP="00CE51C5">
            <w:pPr>
              <w:jc w:val="both"/>
              <w:rPr>
                <w:rFonts w:eastAsia="TimesNewRomanPSMT"/>
                <w:bCs/>
                <w:lang w:val="ru-RU"/>
              </w:rPr>
            </w:pPr>
            <w:r w:rsidRPr="000D5F61">
              <w:rPr>
                <w:rFonts w:eastAsia="TimesNewRomanPSMT"/>
                <w:bCs/>
                <w:lang w:val="ru-RU"/>
              </w:rPr>
              <w:t>Рок и начин плаћања</w:t>
            </w:r>
          </w:p>
          <w:p w:rsidR="00CE51C5" w:rsidRPr="000D5F61" w:rsidRDefault="00CE51C5"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51C5" w:rsidRDefault="00CE51C5" w:rsidP="00CE51C5">
            <w:pPr>
              <w:snapToGrid w:val="0"/>
              <w:jc w:val="both"/>
              <w:rPr>
                <w:rFonts w:eastAsia="TimesNewRomanPSMT"/>
                <w:bCs/>
                <w:lang w:val="ru-RU"/>
              </w:rPr>
            </w:pPr>
          </w:p>
          <w:p w:rsidR="00CE51C5" w:rsidRPr="000D5F61" w:rsidRDefault="00CE51C5" w:rsidP="00CE51C5">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CE51C5" w:rsidRPr="000D5F61" w:rsidTr="00CE51C5">
        <w:tc>
          <w:tcPr>
            <w:tcW w:w="5250"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lang w:val="ru-RU"/>
              </w:rPr>
            </w:pPr>
          </w:p>
          <w:p w:rsidR="00CE51C5" w:rsidRPr="000D5F61" w:rsidRDefault="00CE51C5" w:rsidP="00CE51C5">
            <w:pPr>
              <w:jc w:val="both"/>
              <w:rPr>
                <w:rFonts w:eastAsia="TimesNewRomanPSMT"/>
                <w:bCs/>
                <w:lang w:val="ru-RU"/>
              </w:rPr>
            </w:pPr>
            <w:r w:rsidRPr="000D5F61">
              <w:rPr>
                <w:rFonts w:eastAsia="TimesNewRomanPSMT"/>
                <w:bCs/>
                <w:lang w:val="ru-RU"/>
              </w:rPr>
              <w:t>Рок важења понуде</w:t>
            </w:r>
          </w:p>
          <w:p w:rsidR="00CE51C5" w:rsidRPr="000D5F61" w:rsidRDefault="00CE51C5" w:rsidP="00CE51C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51C5" w:rsidRPr="000D5F61" w:rsidRDefault="00CE51C5" w:rsidP="00CE51C5">
            <w:pPr>
              <w:snapToGrid w:val="0"/>
              <w:jc w:val="both"/>
              <w:rPr>
                <w:rFonts w:eastAsia="TimesNewRomanPSMT"/>
                <w:bCs/>
                <w:lang w:val="ru-RU"/>
              </w:rPr>
            </w:pPr>
          </w:p>
        </w:tc>
      </w:tr>
      <w:tr w:rsidR="00CE51C5" w:rsidRPr="000D5F61" w:rsidTr="00CE51C5">
        <w:tc>
          <w:tcPr>
            <w:tcW w:w="5250"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lang w:val="ru-RU"/>
              </w:rPr>
            </w:pPr>
          </w:p>
          <w:p w:rsidR="00CE51C5" w:rsidRPr="000D5F61" w:rsidRDefault="00CE51C5" w:rsidP="00CE51C5">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51C5" w:rsidRPr="006608AB" w:rsidRDefault="00CE51C5" w:rsidP="00CE51C5">
            <w:pPr>
              <w:jc w:val="both"/>
              <w:rPr>
                <w:color w:val="auto"/>
                <w:lang w:val="sr-Cyrl-CS"/>
              </w:rPr>
            </w:pPr>
            <w:r>
              <w:rPr>
                <w:color w:val="auto"/>
                <w:lang w:val="sr-Cyrl-CS"/>
              </w:rPr>
              <w:t>31.03.2015.</w:t>
            </w:r>
          </w:p>
          <w:p w:rsidR="00CE51C5" w:rsidRPr="000D5F61" w:rsidRDefault="00CE51C5" w:rsidP="00CE51C5">
            <w:pPr>
              <w:snapToGrid w:val="0"/>
              <w:jc w:val="both"/>
              <w:rPr>
                <w:rFonts w:eastAsia="TimesNewRomanPSMT"/>
                <w:bCs/>
                <w:lang w:val="ru-RU"/>
              </w:rPr>
            </w:pPr>
          </w:p>
        </w:tc>
      </w:tr>
      <w:tr w:rsidR="00CE51C5" w:rsidRPr="000D5F61" w:rsidTr="00CE51C5">
        <w:tc>
          <w:tcPr>
            <w:tcW w:w="5250"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lang w:val="ru-RU"/>
              </w:rPr>
            </w:pPr>
          </w:p>
          <w:p w:rsidR="00CE51C5" w:rsidRPr="000D5F61" w:rsidRDefault="00CE51C5" w:rsidP="00CE51C5">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CE51C5" w:rsidRPr="000D5F61" w:rsidRDefault="00CE51C5"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51C5" w:rsidRDefault="00CE51C5" w:rsidP="00CE51C5">
            <w:pPr>
              <w:snapToGrid w:val="0"/>
              <w:jc w:val="both"/>
              <w:rPr>
                <w:rFonts w:eastAsia="TimesNewRomanPSMT"/>
                <w:bCs/>
                <w:lang w:val="sr-Cyrl-RS"/>
              </w:rPr>
            </w:pPr>
          </w:p>
          <w:p w:rsidR="00CE51C5" w:rsidRPr="008E1996" w:rsidRDefault="00CE51C5" w:rsidP="00CE51C5">
            <w:pPr>
              <w:jc w:val="both"/>
              <w:rPr>
                <w:rFonts w:eastAsia="TimesNewRomanPSMT"/>
                <w:bCs/>
                <w:lang w:val="sr-Cyrl-RS"/>
              </w:rPr>
            </w:pPr>
            <w:r>
              <w:rPr>
                <w:rFonts w:eastAsia="TimesNewRomanPSMT"/>
                <w:bCs/>
                <w:lang w:val="sr-Cyrl-RS"/>
              </w:rPr>
              <w:t>Постојање декларације</w:t>
            </w:r>
          </w:p>
        </w:tc>
      </w:tr>
      <w:tr w:rsidR="00CE51C5" w:rsidRPr="000D5F61" w:rsidTr="00CE51C5">
        <w:tc>
          <w:tcPr>
            <w:tcW w:w="5250" w:type="dxa"/>
            <w:tcBorders>
              <w:top w:val="single" w:sz="4" w:space="0" w:color="000000"/>
              <w:left w:val="single" w:sz="4" w:space="0" w:color="000000"/>
              <w:bottom w:val="single" w:sz="4" w:space="0" w:color="000000"/>
            </w:tcBorders>
            <w:shd w:val="clear" w:color="auto" w:fill="auto"/>
          </w:tcPr>
          <w:p w:rsidR="00CE51C5" w:rsidRPr="000D5F61" w:rsidRDefault="00CE51C5" w:rsidP="00CE51C5">
            <w:pPr>
              <w:snapToGrid w:val="0"/>
              <w:jc w:val="both"/>
              <w:rPr>
                <w:rFonts w:eastAsia="TimesNewRomanPSMT"/>
                <w:bCs/>
                <w:lang w:val="sr-Cyrl-CS"/>
              </w:rPr>
            </w:pPr>
          </w:p>
          <w:p w:rsidR="00CE51C5" w:rsidRPr="008E1996" w:rsidRDefault="00CE51C5" w:rsidP="00CE51C5">
            <w:pPr>
              <w:jc w:val="both"/>
              <w:rPr>
                <w:rFonts w:eastAsia="TimesNewRomanPSMT"/>
                <w:bCs/>
                <w:lang w:val="sr-Cyrl-RS"/>
              </w:rPr>
            </w:pPr>
            <w:r w:rsidRPr="000D5F61">
              <w:rPr>
                <w:rFonts w:eastAsia="TimesNewRomanPSMT"/>
                <w:bCs/>
              </w:rPr>
              <w:t xml:space="preserve">Место </w:t>
            </w:r>
            <w:r>
              <w:rPr>
                <w:rFonts w:eastAsia="TimesNewRomanPSMT"/>
                <w:bCs/>
                <w:lang w:val="sr-Cyrl-RS"/>
              </w:rPr>
              <w:t>испоруке добара</w:t>
            </w:r>
          </w:p>
          <w:p w:rsidR="00CE51C5" w:rsidRPr="000D5F61" w:rsidRDefault="00CE51C5" w:rsidP="00CE51C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51C5" w:rsidRPr="00786D32" w:rsidRDefault="00CE51C5" w:rsidP="00CE51C5">
            <w:pPr>
              <w:snapToGrid w:val="0"/>
              <w:jc w:val="both"/>
              <w:rPr>
                <w:rFonts w:eastAsia="TimesNewRomanPSMT"/>
                <w:bCs/>
                <w:lang w:val="sr-Cyrl-RS"/>
              </w:rPr>
            </w:pPr>
            <w:r>
              <w:rPr>
                <w:rFonts w:eastAsia="TimesNewRomanPSMT"/>
                <w:bCs/>
                <w:lang w:val="sr-Cyrl-RS"/>
              </w:rPr>
              <w:t xml:space="preserve"> </w:t>
            </w:r>
          </w:p>
        </w:tc>
      </w:tr>
    </w:tbl>
    <w:p w:rsidR="00CE51C5" w:rsidRPr="000D5F61" w:rsidRDefault="00CE51C5" w:rsidP="00CE51C5">
      <w:pPr>
        <w:ind w:left="720" w:firstLine="720"/>
        <w:jc w:val="both"/>
      </w:pPr>
    </w:p>
    <w:p w:rsidR="00CE51C5" w:rsidRPr="000D5F61" w:rsidRDefault="00CE51C5" w:rsidP="00CE51C5">
      <w:pPr>
        <w:ind w:left="720" w:firstLine="720"/>
        <w:jc w:val="both"/>
        <w:rPr>
          <w:rFonts w:eastAsia="TimesNewRomanPSMT"/>
          <w:bCs/>
        </w:rPr>
      </w:pPr>
    </w:p>
    <w:p w:rsidR="00CE51C5" w:rsidRPr="000D5F61" w:rsidRDefault="00CE51C5" w:rsidP="00CE51C5">
      <w:pPr>
        <w:ind w:left="720" w:firstLine="720"/>
        <w:jc w:val="both"/>
        <w:rPr>
          <w:rFonts w:eastAsia="TimesNewRomanPSMT"/>
          <w:bCs/>
        </w:rPr>
      </w:pPr>
    </w:p>
    <w:p w:rsidR="00CE51C5" w:rsidRPr="000D5F61" w:rsidRDefault="00CE51C5" w:rsidP="00CE51C5">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CE51C5" w:rsidRPr="000D5F61" w:rsidRDefault="00CE51C5" w:rsidP="00CE51C5">
      <w:pPr>
        <w:ind w:left="2880" w:firstLine="720"/>
        <w:jc w:val="both"/>
        <w:rPr>
          <w:rFonts w:eastAsia="TimesNewRomanPS-BoldMT"/>
          <w:b/>
          <w:bCs/>
          <w:i/>
          <w:iCs/>
          <w:color w:val="002060"/>
        </w:rPr>
      </w:pPr>
      <w:r w:rsidRPr="000D5F61">
        <w:rPr>
          <w:rFonts w:eastAsia="TimesNewRomanPSMT"/>
          <w:bCs/>
        </w:rPr>
        <w:t xml:space="preserve">    М. П. </w:t>
      </w:r>
    </w:p>
    <w:p w:rsidR="00CE51C5" w:rsidRPr="00503BAC" w:rsidRDefault="00CE51C5" w:rsidP="00CE51C5">
      <w:pPr>
        <w:jc w:val="both"/>
        <w:rPr>
          <w:rFonts w:eastAsia="TimesNewRomanPS-BoldMT"/>
          <w:b/>
          <w:bCs/>
          <w:i/>
          <w:iCs/>
          <w:color w:val="002060"/>
          <w:lang w:val="sr-Cyrl-RS"/>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r>
      <w:r>
        <w:rPr>
          <w:rFonts w:eastAsia="TimesNewRomanPS-BoldMT"/>
          <w:b/>
          <w:bCs/>
          <w:i/>
          <w:iCs/>
          <w:color w:val="002060"/>
        </w:rPr>
        <w:t>______________________________</w:t>
      </w:r>
    </w:p>
    <w:p w:rsidR="00CE51C5" w:rsidRPr="000D5F61" w:rsidRDefault="00CE51C5" w:rsidP="00CE51C5">
      <w:pPr>
        <w:jc w:val="both"/>
        <w:rPr>
          <w:rFonts w:eastAsia="TimesNewRomanPS-BoldMT"/>
          <w:b/>
          <w:bCs/>
          <w:i/>
          <w:iCs/>
          <w:color w:val="002060"/>
        </w:rPr>
      </w:pPr>
    </w:p>
    <w:p w:rsidR="00CE51C5" w:rsidRPr="000D5F61" w:rsidRDefault="00CE51C5" w:rsidP="00CE51C5">
      <w:pPr>
        <w:jc w:val="both"/>
        <w:rPr>
          <w:rFonts w:eastAsia="TimesNewRomanPS-BoldMT"/>
          <w:b/>
          <w:bCs/>
          <w:i/>
          <w:iCs/>
          <w:color w:val="002060"/>
        </w:rPr>
      </w:pPr>
    </w:p>
    <w:p w:rsidR="00CE51C5" w:rsidRPr="000D5F61" w:rsidRDefault="00CE51C5" w:rsidP="00CE51C5">
      <w:pPr>
        <w:jc w:val="both"/>
        <w:rPr>
          <w:i/>
          <w:iCs/>
        </w:rPr>
      </w:pPr>
      <w:r w:rsidRPr="000D5F61">
        <w:rPr>
          <w:b/>
          <w:bCs/>
          <w:i/>
          <w:iCs/>
          <w:u w:val="single"/>
        </w:rPr>
        <w:t>Напомене:</w:t>
      </w:r>
      <w:r w:rsidRPr="000D5F61">
        <w:rPr>
          <w:b/>
          <w:bCs/>
          <w:i/>
          <w:iCs/>
        </w:rPr>
        <w:t xml:space="preserve"> </w:t>
      </w:r>
    </w:p>
    <w:p w:rsidR="00CE51C5" w:rsidRPr="000D5F61" w:rsidRDefault="00CE51C5" w:rsidP="00CE51C5">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E51C5" w:rsidRPr="000D5F61" w:rsidRDefault="00CE51C5" w:rsidP="00CE51C5">
      <w:pPr>
        <w:rPr>
          <w:b/>
          <w:bCs/>
          <w:i/>
          <w:iCs/>
          <w:lang w:val="sr-Cyrl-RS"/>
        </w:rPr>
      </w:pPr>
    </w:p>
    <w:p w:rsidR="00CE51C5" w:rsidRPr="000D5F61" w:rsidRDefault="00CE51C5" w:rsidP="00CE51C5">
      <w:pPr>
        <w:rPr>
          <w:b/>
          <w:bCs/>
          <w:i/>
          <w:iCs/>
          <w:lang w:val="sr-Cyrl-RS"/>
        </w:rPr>
      </w:pPr>
    </w:p>
    <w:p w:rsidR="00CE51C5" w:rsidRPr="000D5F61" w:rsidRDefault="00CE51C5" w:rsidP="00CE51C5">
      <w:pPr>
        <w:rPr>
          <w:b/>
          <w:bCs/>
          <w:i/>
          <w:iCs/>
          <w:lang w:val="sr-Cyrl-RS"/>
        </w:rPr>
      </w:pPr>
    </w:p>
    <w:p w:rsidR="00CE51C5" w:rsidRPr="000D5F61" w:rsidRDefault="00CE51C5" w:rsidP="00CE51C5">
      <w:pPr>
        <w:rPr>
          <w:b/>
          <w:bCs/>
          <w:i/>
          <w:iCs/>
          <w:lang w:val="sr-Cyrl-RS"/>
        </w:rPr>
      </w:pPr>
    </w:p>
    <w:p w:rsidR="00CE51C5" w:rsidRPr="000D5F61" w:rsidRDefault="00CE51C5" w:rsidP="00CE51C5">
      <w:pPr>
        <w:rPr>
          <w:b/>
          <w:bCs/>
          <w:i/>
          <w:iCs/>
          <w:lang w:val="sr-Cyrl-RS"/>
        </w:rPr>
      </w:pPr>
    </w:p>
    <w:p w:rsidR="00CE51C5" w:rsidRDefault="00CE51C5" w:rsidP="00CE51C5">
      <w:pPr>
        <w:suppressAutoHyphens w:val="0"/>
        <w:spacing w:after="200" w:line="276" w:lineRule="auto"/>
        <w:rPr>
          <w:b/>
          <w:bCs/>
          <w:i/>
          <w:iCs/>
          <w:lang w:val="sr-Cyrl-RS"/>
        </w:rPr>
      </w:pPr>
      <w:r>
        <w:rPr>
          <w:b/>
          <w:bCs/>
          <w:i/>
          <w:iCs/>
          <w:lang w:val="sr-Cyrl-RS"/>
        </w:rPr>
        <w:br w:type="page"/>
      </w:r>
    </w:p>
    <w:p w:rsidR="00CE51C5" w:rsidRDefault="00CE51C5" w:rsidP="00CE51C5">
      <w:pPr>
        <w:shd w:val="clear" w:color="auto" w:fill="C6D9F1"/>
        <w:jc w:val="center"/>
        <w:rPr>
          <w:b/>
          <w:bCs/>
          <w:i/>
          <w:iCs/>
          <w:sz w:val="28"/>
          <w:szCs w:val="28"/>
          <w:lang w:val="sr-Cyrl-RS"/>
        </w:rPr>
      </w:pPr>
    </w:p>
    <w:p w:rsidR="00CE51C5" w:rsidRPr="009E5353" w:rsidRDefault="00CE51C5" w:rsidP="00CE51C5">
      <w:pPr>
        <w:shd w:val="clear" w:color="auto" w:fill="C6D9F1"/>
        <w:jc w:val="center"/>
        <w:rPr>
          <w:b/>
          <w:bCs/>
          <w:i/>
          <w:iCs/>
          <w:sz w:val="28"/>
          <w:szCs w:val="28"/>
          <w:lang w:val="sr-Cyrl-RS"/>
        </w:rPr>
      </w:pPr>
      <w:proofErr w:type="gramStart"/>
      <w:r w:rsidRPr="000D5F61">
        <w:rPr>
          <w:b/>
          <w:bCs/>
          <w:i/>
          <w:iCs/>
          <w:sz w:val="28"/>
          <w:szCs w:val="28"/>
        </w:rPr>
        <w:t>VIII  МОДЕЛ</w:t>
      </w:r>
      <w:proofErr w:type="gramEnd"/>
      <w:r w:rsidRPr="000D5F61">
        <w:rPr>
          <w:b/>
          <w:bCs/>
          <w:i/>
          <w:iCs/>
          <w:sz w:val="28"/>
          <w:szCs w:val="28"/>
        </w:rPr>
        <w:t xml:space="preserve"> УГОВОРА</w:t>
      </w:r>
      <w:r>
        <w:rPr>
          <w:b/>
          <w:bCs/>
          <w:i/>
          <w:iCs/>
          <w:sz w:val="28"/>
          <w:szCs w:val="28"/>
          <w:lang w:val="sr-Cyrl-RS"/>
        </w:rPr>
        <w:t xml:space="preserve"> – ПАРТИЈА 6. </w:t>
      </w:r>
    </w:p>
    <w:p w:rsidR="00CE51C5" w:rsidRPr="000D5F61" w:rsidRDefault="00CE51C5" w:rsidP="00CE51C5">
      <w:pPr>
        <w:shd w:val="clear" w:color="auto" w:fill="C6D9F1"/>
        <w:jc w:val="center"/>
        <w:rPr>
          <w:b/>
          <w:bCs/>
          <w:i/>
          <w:iCs/>
          <w:sz w:val="28"/>
          <w:szCs w:val="28"/>
        </w:rPr>
      </w:pPr>
    </w:p>
    <w:p w:rsidR="00CE51C5" w:rsidRPr="003D08E7" w:rsidRDefault="00CE51C5" w:rsidP="00CE51C5">
      <w:pPr>
        <w:jc w:val="center"/>
        <w:rPr>
          <w:iCs/>
        </w:rPr>
      </w:pPr>
      <w:r w:rsidRPr="007202FB">
        <w:rPr>
          <w:b/>
          <w:bCs/>
          <w:iCs/>
          <w:color w:val="auto"/>
        </w:rPr>
        <w:t xml:space="preserve">УГОВОР </w:t>
      </w:r>
      <w:r w:rsidRPr="007202FB">
        <w:rPr>
          <w:b/>
          <w:bCs/>
          <w:iCs/>
          <w:color w:val="auto"/>
          <w:lang w:val="sr-Cyrl-RS"/>
        </w:rPr>
        <w:t>О</w:t>
      </w:r>
      <w:r>
        <w:rPr>
          <w:b/>
          <w:bCs/>
          <w:iCs/>
          <w:color w:val="auto"/>
          <w:lang w:val="sr-Cyrl-RS"/>
        </w:rPr>
        <w:t xml:space="preserve"> НАБАВ</w:t>
      </w:r>
      <w:r w:rsidR="008272A2">
        <w:rPr>
          <w:b/>
          <w:bCs/>
          <w:iCs/>
          <w:color w:val="auto"/>
          <w:lang w:val="sr-Cyrl-RS"/>
        </w:rPr>
        <w:t>ЦИ ДОБАРА – ПОКЛОН ПАКЕТИЋИ ОД РАКИЈЕ</w:t>
      </w:r>
    </w:p>
    <w:p w:rsidR="00CE51C5" w:rsidRDefault="00CE51C5" w:rsidP="00CE51C5">
      <w:pPr>
        <w:rPr>
          <w:b/>
          <w:iCs/>
          <w:lang w:val="sr-Cyrl-RS"/>
        </w:rPr>
      </w:pPr>
      <w:r w:rsidRPr="003D08E7">
        <w:rPr>
          <w:b/>
          <w:iCs/>
        </w:rPr>
        <w:t>Закључен између:</w:t>
      </w:r>
    </w:p>
    <w:p w:rsidR="00CE51C5" w:rsidRPr="003D08E7" w:rsidRDefault="00CE51C5" w:rsidP="00CE51C5">
      <w:pPr>
        <w:rPr>
          <w:iCs/>
          <w:lang w:val="sr-Cyrl-RS"/>
        </w:rPr>
      </w:pPr>
    </w:p>
    <w:p w:rsidR="00CE51C5" w:rsidRPr="003D08E7" w:rsidRDefault="00CE51C5" w:rsidP="00CE51C5">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CE51C5" w:rsidRPr="003D08E7" w:rsidRDefault="00CE51C5" w:rsidP="00CE51C5">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CE51C5" w:rsidRPr="003D08E7" w:rsidRDefault="00CE51C5" w:rsidP="00CE51C5">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CE51C5" w:rsidRPr="003879E2" w:rsidRDefault="00CE51C5" w:rsidP="00CE51C5">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CE51C5" w:rsidRPr="0090436F" w:rsidRDefault="00CE51C5" w:rsidP="00CE51C5">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CE51C5" w:rsidRPr="003D08E7" w:rsidRDefault="00CE51C5" w:rsidP="00CE51C5">
      <w:pPr>
        <w:spacing w:line="240" w:lineRule="auto"/>
        <w:rPr>
          <w:iCs/>
          <w:lang w:val="sr-Cyrl-RS"/>
        </w:rPr>
      </w:pPr>
      <w:r w:rsidRPr="003D08E7">
        <w:rPr>
          <w:iCs/>
          <w:lang w:val="sr-Cyrl-RS"/>
        </w:rPr>
        <w:t>и</w:t>
      </w:r>
    </w:p>
    <w:p w:rsidR="00CE51C5" w:rsidRPr="003D08E7" w:rsidRDefault="00CE51C5" w:rsidP="00CE51C5">
      <w:pPr>
        <w:spacing w:line="240" w:lineRule="auto"/>
        <w:rPr>
          <w:iCs/>
          <w:lang w:val="sr-Cyrl-RS"/>
        </w:rPr>
      </w:pPr>
    </w:p>
    <w:p w:rsidR="00CE51C5" w:rsidRPr="003D08E7" w:rsidRDefault="00CE51C5" w:rsidP="00CE51C5">
      <w:pPr>
        <w:rPr>
          <w:iCs/>
        </w:rPr>
      </w:pPr>
      <w:r>
        <w:rPr>
          <w:iCs/>
          <w:lang w:val="sr-Cyrl-RS"/>
        </w:rPr>
        <w:t xml:space="preserve">Понуђача: </w:t>
      </w:r>
      <w:r w:rsidRPr="003D08E7">
        <w:rPr>
          <w:iCs/>
        </w:rPr>
        <w:t>................................................................................................</w:t>
      </w:r>
    </w:p>
    <w:p w:rsidR="00CE51C5" w:rsidRPr="003D08E7" w:rsidRDefault="00CE51C5" w:rsidP="00CE51C5">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CE51C5" w:rsidRPr="003D08E7" w:rsidRDefault="00CE51C5" w:rsidP="00CE51C5">
      <w:pPr>
        <w:rPr>
          <w:iCs/>
        </w:rPr>
      </w:pPr>
      <w:r w:rsidRPr="003D08E7">
        <w:rPr>
          <w:iCs/>
        </w:rPr>
        <w:t>Број рачуна: ............................................ Назив банке</w:t>
      </w:r>
      <w:proofErr w:type="gramStart"/>
      <w:r w:rsidRPr="003D08E7">
        <w:rPr>
          <w:iCs/>
        </w:rPr>
        <w:t>:......................................,</w:t>
      </w:r>
      <w:proofErr w:type="gramEnd"/>
    </w:p>
    <w:p w:rsidR="00CE51C5" w:rsidRPr="003879E2" w:rsidRDefault="00CE51C5" w:rsidP="00CE51C5">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CE51C5" w:rsidRPr="003D08E7" w:rsidRDefault="00CE51C5" w:rsidP="00CE51C5">
      <w:pPr>
        <w:rPr>
          <w:iCs/>
        </w:rPr>
      </w:pPr>
      <w:proofErr w:type="gramStart"/>
      <w:r w:rsidRPr="003D08E7">
        <w:rPr>
          <w:iCs/>
        </w:rPr>
        <w:t>кога</w:t>
      </w:r>
      <w:proofErr w:type="gramEnd"/>
      <w:r w:rsidRPr="003D08E7">
        <w:rPr>
          <w:iCs/>
        </w:rPr>
        <w:t xml:space="preserve"> заступа................................................................... </w:t>
      </w:r>
    </w:p>
    <w:p w:rsidR="00CE51C5" w:rsidRPr="003D08E7" w:rsidRDefault="00CE51C5" w:rsidP="00CE51C5">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CE51C5" w:rsidRPr="003D08E7" w:rsidRDefault="00CE51C5" w:rsidP="00CE51C5">
      <w:pPr>
        <w:rPr>
          <w:iCs/>
        </w:rPr>
      </w:pPr>
    </w:p>
    <w:p w:rsidR="00CE51C5" w:rsidRPr="003D08E7" w:rsidRDefault="00CE51C5" w:rsidP="00CE51C5">
      <w:pPr>
        <w:rPr>
          <w:iCs/>
        </w:rPr>
      </w:pPr>
      <w:r w:rsidRPr="003D08E7">
        <w:rPr>
          <w:iCs/>
        </w:rPr>
        <w:t>Основ уговора:</w:t>
      </w:r>
    </w:p>
    <w:p w:rsidR="00CE51C5" w:rsidRDefault="00CE51C5" w:rsidP="00CE51C5">
      <w:pPr>
        <w:rPr>
          <w:b/>
          <w:iCs/>
          <w:lang w:val="sr-Cyrl-RS"/>
        </w:rPr>
      </w:pPr>
      <w:r w:rsidRPr="004F56DA">
        <w:rPr>
          <w:b/>
          <w:iCs/>
        </w:rPr>
        <w:t xml:space="preserve">ЈН </w:t>
      </w:r>
      <w:r w:rsidRPr="004F56DA">
        <w:rPr>
          <w:b/>
          <w:iCs/>
          <w:lang w:val="sr-Cyrl-RS"/>
        </w:rPr>
        <w:t>б</w:t>
      </w:r>
      <w:r w:rsidRPr="004F56DA">
        <w:rPr>
          <w:b/>
          <w:iCs/>
        </w:rPr>
        <w:t>рој:</w:t>
      </w:r>
      <w:r>
        <w:rPr>
          <w:b/>
          <w:iCs/>
          <w:lang w:val="sr-Cyrl-RS"/>
        </w:rPr>
        <w:t xml:space="preserve"> 7</w:t>
      </w:r>
      <w:r w:rsidRPr="004F56DA">
        <w:rPr>
          <w:b/>
          <w:iCs/>
          <w:lang w:val="sr-Cyrl-RS"/>
        </w:rPr>
        <w:t>/2014</w:t>
      </w:r>
      <w:r>
        <w:rPr>
          <w:b/>
          <w:iCs/>
          <w:lang w:val="sr-Cyrl-RS"/>
        </w:rPr>
        <w:t>, Партија бр. 6</w:t>
      </w:r>
    </w:p>
    <w:p w:rsidR="00CE51C5" w:rsidRPr="003D08E7" w:rsidRDefault="00CE51C5" w:rsidP="00CE51C5">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CE51C5" w:rsidRDefault="00CE51C5" w:rsidP="00CE51C5">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CE51C5" w:rsidRPr="00D9368F" w:rsidRDefault="00CE51C5" w:rsidP="00CE51C5">
      <w:pPr>
        <w:pStyle w:val="Teloteksta"/>
        <w:rPr>
          <w:sz w:val="22"/>
          <w:szCs w:val="22"/>
          <w:lang w:val="sr-Cyrl-RS"/>
        </w:rPr>
      </w:pPr>
    </w:p>
    <w:p w:rsidR="00CE51C5" w:rsidRPr="009B66F5" w:rsidRDefault="00CE51C5" w:rsidP="00CE51C5">
      <w:pPr>
        <w:rPr>
          <w:b/>
          <w:bCs/>
        </w:rPr>
      </w:pPr>
      <w:r w:rsidRPr="009B66F5">
        <w:rPr>
          <w:b/>
          <w:bCs/>
        </w:rPr>
        <w:t>Предмет уговора</w:t>
      </w:r>
    </w:p>
    <w:p w:rsidR="00CE51C5" w:rsidRDefault="00CE51C5" w:rsidP="00CE51C5">
      <w:pPr>
        <w:spacing w:after="120"/>
        <w:rPr>
          <w:lang w:val="sr-Cyrl-RS"/>
        </w:rPr>
      </w:pPr>
      <w:r>
        <w:rPr>
          <w:lang w:val="sr-Cyrl-RS"/>
        </w:rPr>
        <w:t xml:space="preserve">                                                                      </w:t>
      </w:r>
      <w:r w:rsidRPr="009B66F5">
        <w:t>Члан 1</w:t>
      </w:r>
    </w:p>
    <w:p w:rsidR="00CE51C5" w:rsidRPr="005220E0" w:rsidRDefault="00CE51C5" w:rsidP="00CE51C5">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w:t>
      </w:r>
      <w:proofErr w:type="gramStart"/>
      <w:r w:rsidRPr="00185059">
        <w:t xml:space="preserve">за </w:t>
      </w:r>
      <w:r>
        <w:rPr>
          <w:sz w:val="22"/>
          <w:szCs w:val="22"/>
          <w:lang w:val="sr-Cyrl-CS"/>
        </w:rPr>
        <w:t xml:space="preserve"> </w:t>
      </w:r>
      <w:r w:rsidR="00F0039F">
        <w:rPr>
          <w:b/>
          <w:lang w:val="sr-Cyrl-CS"/>
        </w:rPr>
        <w:t>Партију</w:t>
      </w:r>
      <w:proofErr w:type="gramEnd"/>
      <w:r w:rsidR="00F0039F">
        <w:rPr>
          <w:b/>
          <w:lang w:val="sr-Cyrl-CS"/>
        </w:rPr>
        <w:t xml:space="preserve"> бр.6</w:t>
      </w:r>
      <w:r>
        <w:rPr>
          <w:lang w:val="sr-Cyrl-CS"/>
        </w:rPr>
        <w:t>. за набавку добара</w:t>
      </w:r>
      <w:r w:rsidRPr="00C23910">
        <w:rPr>
          <w:lang w:val="sr-Cyrl-CS"/>
        </w:rPr>
        <w:t xml:space="preserve">: </w:t>
      </w:r>
      <w:r>
        <w:rPr>
          <w:b/>
          <w:lang w:val="sr-Cyrl-CS"/>
        </w:rPr>
        <w:t xml:space="preserve"> Поклон пакетић од ракије,</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7/2014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xml:space="preserve">. </w:t>
      </w:r>
      <w:proofErr w:type="gramStart"/>
      <w:r w:rsidRPr="009B66F5">
        <w:t>године</w:t>
      </w:r>
      <w:proofErr w:type="gramEnd"/>
      <w:r>
        <w:rPr>
          <w:lang w:val="sr-Cyrl-CS"/>
        </w:rPr>
        <w:t xml:space="preserve"> у </w:t>
      </w:r>
      <w:r w:rsidRPr="009B66F5">
        <w:rPr>
          <w:lang w:val="sr-Cyrl-CS"/>
        </w:rPr>
        <w:t xml:space="preserve"> поступку</w:t>
      </w:r>
      <w:r w:rsidRPr="009B66F5">
        <w:t xml:space="preserve"> јавне набавке</w:t>
      </w:r>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8272A2" w:rsidRPr="008272A2">
        <w:rPr>
          <w:color w:val="FF0000"/>
          <w:lang w:val="sr-Cyrl-RS"/>
        </w:rPr>
        <w:t>28</w:t>
      </w:r>
      <w:r>
        <w:rPr>
          <w:color w:val="FF0000"/>
          <w:lang w:val="sr-Cyrl-RS"/>
        </w:rPr>
        <w:t xml:space="preserve"> </w:t>
      </w:r>
      <w:r>
        <w:rPr>
          <w:lang w:val="hu-HU"/>
        </w:rPr>
        <w:t>.</w:t>
      </w:r>
      <w:r>
        <w:rPr>
          <w:lang w:val="sr-Cyrl-RS"/>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w:t>
      </w:r>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CE51C5" w:rsidRDefault="00CE51C5" w:rsidP="00CE51C5">
      <w:pPr>
        <w:spacing w:after="120"/>
        <w:jc w:val="center"/>
        <w:rPr>
          <w:lang w:val="sr-Cyrl-RS"/>
        </w:rPr>
      </w:pPr>
    </w:p>
    <w:p w:rsidR="00CE51C5" w:rsidRDefault="00CE51C5" w:rsidP="00CE51C5">
      <w:pPr>
        <w:spacing w:after="120"/>
        <w:jc w:val="center"/>
        <w:rPr>
          <w:lang w:val="sr-Cyrl-RS"/>
        </w:rPr>
      </w:pPr>
      <w:r w:rsidRPr="009B66F5">
        <w:t>Члан 2</w:t>
      </w:r>
    </w:p>
    <w:p w:rsidR="00CE51C5" w:rsidRPr="002B6427" w:rsidRDefault="00CE51C5" w:rsidP="00CE51C5">
      <w:pPr>
        <w:ind w:firstLine="720"/>
        <w:jc w:val="both"/>
        <w:rPr>
          <w:lang w:val="sr-Cyrl-CS"/>
        </w:rPr>
      </w:pPr>
      <w:r w:rsidRPr="002B6427">
        <w:rPr>
          <w:lang w:val="sr-Cyrl-CS"/>
        </w:rPr>
        <w:t>Предме</w:t>
      </w:r>
      <w:r>
        <w:rPr>
          <w:lang w:val="sr-Cyrl-CS"/>
        </w:rPr>
        <w:t>т овог Уговора је набавка добара</w:t>
      </w:r>
      <w:r w:rsidRPr="002B6427">
        <w:rPr>
          <w:lang w:val="sr-Cyrl-CS"/>
        </w:rPr>
        <w:t>:</w:t>
      </w:r>
      <w:r w:rsidRPr="006B0F9F">
        <w:rPr>
          <w:b/>
          <w:lang w:val="sr-Cyrl-CS"/>
        </w:rPr>
        <w:t xml:space="preserve"> </w:t>
      </w:r>
      <w:r>
        <w:rPr>
          <w:b/>
          <w:lang w:val="sr-Cyrl-CS"/>
        </w:rPr>
        <w:t xml:space="preserve">Поклон пакетић од </w:t>
      </w:r>
      <w:r w:rsidR="008272A2">
        <w:rPr>
          <w:b/>
          <w:lang w:val="sr-Cyrl-CS"/>
        </w:rPr>
        <w:t>ракије</w:t>
      </w:r>
      <w:r>
        <w:rPr>
          <w:b/>
          <w:lang w:val="sr-Cyrl-CS"/>
        </w:rPr>
        <w:t xml:space="preserve">, </w:t>
      </w:r>
      <w:r w:rsidRPr="002B6427">
        <w:rPr>
          <w:lang w:val="sr-Cyrl-CS"/>
        </w:rPr>
        <w:t xml:space="preserve">  за потребе Наручиоца, спроведена у поступку јавне набавке </w:t>
      </w:r>
      <w:r>
        <w:rPr>
          <w:lang w:val="sr-Cyrl-CS"/>
        </w:rPr>
        <w:t xml:space="preserve"> мале вредности</w:t>
      </w:r>
      <w:r w:rsidRPr="002B6427">
        <w:rPr>
          <w:lang w:val="sr-Cyrl-CS"/>
        </w:rPr>
        <w:t xml:space="preserve"> 404-</w:t>
      </w:r>
      <w:r>
        <w:rPr>
          <w:lang w:val="sr-Cyrl-RS"/>
        </w:rPr>
        <w:t>44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(06</w:t>
      </w:r>
      <w:r w:rsidRPr="002B6427">
        <w:rPr>
          <w:lang w:val="sr-Cyrl-RS"/>
        </w:rPr>
        <w:t xml:space="preserve">/2014) </w:t>
      </w:r>
      <w:r>
        <w:rPr>
          <w:lang w:val="sr-Cyrl-RS"/>
        </w:rPr>
        <w:t xml:space="preserve">, а </w:t>
      </w:r>
      <w:r>
        <w:rPr>
          <w:lang w:val="sr-Cyrl-CS"/>
        </w:rPr>
        <w:t>према спецификацији добара</w:t>
      </w:r>
      <w:r w:rsidRPr="002B6427">
        <w:rPr>
          <w:lang w:val="sr-Cyrl-CS"/>
        </w:rPr>
        <w:t xml:space="preserve"> и структури  цена  која је саставни део овог уговора.</w:t>
      </w:r>
    </w:p>
    <w:p w:rsidR="00CE51C5" w:rsidRDefault="00CE51C5" w:rsidP="00CE51C5">
      <w:pPr>
        <w:jc w:val="both"/>
        <w:rPr>
          <w:sz w:val="22"/>
          <w:szCs w:val="22"/>
          <w:lang w:val="sr-Cyrl-CS"/>
        </w:rPr>
      </w:pPr>
    </w:p>
    <w:p w:rsidR="00CE51C5" w:rsidRPr="000464D6" w:rsidRDefault="00CE51C5" w:rsidP="00CE51C5">
      <w:pPr>
        <w:spacing w:after="120"/>
        <w:jc w:val="center"/>
        <w:rPr>
          <w:lang w:val="sr-Cyrl-RS"/>
        </w:rPr>
      </w:pPr>
      <w:proofErr w:type="gramStart"/>
      <w:r>
        <w:t xml:space="preserve">Члан </w:t>
      </w:r>
      <w:r>
        <w:rPr>
          <w:lang w:val="sr-Cyrl-RS"/>
        </w:rPr>
        <w:t>3.</w:t>
      </w:r>
      <w:proofErr w:type="gramEnd"/>
    </w:p>
    <w:p w:rsidR="00CE51C5" w:rsidRDefault="00CE51C5" w:rsidP="00CE51C5">
      <w:pPr>
        <w:jc w:val="both"/>
        <w:rPr>
          <w:b/>
          <w:bCs/>
          <w:lang w:val="sr-Cyrl-RS"/>
        </w:rPr>
      </w:pPr>
    </w:p>
    <w:p w:rsidR="00CE51C5" w:rsidRDefault="00CE51C5" w:rsidP="00CE51C5">
      <w:pPr>
        <w:jc w:val="both"/>
        <w:rPr>
          <w:b/>
          <w:bCs/>
          <w:lang w:val="sr-Cyrl-RS"/>
        </w:rPr>
      </w:pPr>
    </w:p>
    <w:p w:rsidR="00CE51C5" w:rsidRDefault="00CE51C5" w:rsidP="00CE51C5">
      <w:pPr>
        <w:jc w:val="both"/>
        <w:rPr>
          <w:b/>
          <w:bCs/>
          <w:lang w:val="sr-Cyrl-RS"/>
        </w:rPr>
      </w:pPr>
    </w:p>
    <w:p w:rsidR="00CE51C5" w:rsidRDefault="00CE51C5" w:rsidP="00CE51C5">
      <w:pPr>
        <w:jc w:val="both"/>
        <w:rPr>
          <w:b/>
          <w:bCs/>
          <w:lang w:val="sr-Cyrl-RS"/>
        </w:rPr>
      </w:pPr>
    </w:p>
    <w:p w:rsidR="00CE51C5" w:rsidRDefault="00CE51C5" w:rsidP="00CE51C5">
      <w:pPr>
        <w:jc w:val="both"/>
        <w:rPr>
          <w:b/>
          <w:bCs/>
          <w:lang w:val="sr-Cyrl-RS"/>
        </w:rPr>
      </w:pPr>
    </w:p>
    <w:p w:rsidR="00CE51C5" w:rsidRDefault="00CE51C5" w:rsidP="00CE51C5">
      <w:pPr>
        <w:jc w:val="both"/>
        <w:rPr>
          <w:b/>
          <w:bCs/>
          <w:lang w:val="sr-Cyrl-RS"/>
        </w:rPr>
      </w:pPr>
    </w:p>
    <w:p w:rsidR="00CE51C5" w:rsidRDefault="00CE51C5" w:rsidP="00CE51C5">
      <w:pPr>
        <w:jc w:val="both"/>
        <w:rPr>
          <w:b/>
          <w:bCs/>
          <w:lang w:val="sr-Cyrl-RS"/>
        </w:rPr>
      </w:pPr>
    </w:p>
    <w:p w:rsidR="00CE51C5" w:rsidRPr="009B66F5" w:rsidRDefault="00CE51C5" w:rsidP="00CE51C5">
      <w:pPr>
        <w:jc w:val="both"/>
        <w:rPr>
          <w:b/>
          <w:bCs/>
        </w:rPr>
      </w:pPr>
      <w:r w:rsidRPr="009B66F5">
        <w:rPr>
          <w:b/>
          <w:bCs/>
        </w:rPr>
        <w:t>Вредност и одређивање цене</w:t>
      </w:r>
    </w:p>
    <w:p w:rsidR="00CE51C5" w:rsidRDefault="00CE51C5" w:rsidP="00CE51C5">
      <w:pPr>
        <w:jc w:val="both"/>
        <w:rPr>
          <w:lang w:val="sr-Cyrl-RS"/>
        </w:rPr>
      </w:pPr>
      <w:r>
        <w:rPr>
          <w:lang w:val="sr-Cyrl-RS"/>
        </w:rPr>
        <w:t xml:space="preserve">Уговорне стране су сагласне да се цена испоручених добара  утврђује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CE51C5" w:rsidRDefault="00CE51C5" w:rsidP="00CE51C5">
      <w:pPr>
        <w:jc w:val="both"/>
        <w:rPr>
          <w:lang w:val="sr-Cyrl-RS"/>
        </w:rPr>
      </w:pPr>
      <w:r>
        <w:rPr>
          <w:lang w:val="sr-Cyrl-RS"/>
        </w:rPr>
        <w:tab/>
        <w:t>Цене су фиксне и неће се мењати до истека важности уговора.</w:t>
      </w:r>
    </w:p>
    <w:p w:rsidR="00CE51C5" w:rsidRDefault="00CE51C5" w:rsidP="00CE51C5">
      <w:pPr>
        <w:ind w:firstLine="720"/>
        <w:jc w:val="both"/>
        <w:rPr>
          <w:lang w:val="sr-Cyrl-RS"/>
        </w:rPr>
      </w:pPr>
      <w:r>
        <w:rPr>
          <w:lang w:val="sr-Cyrl-RS"/>
        </w:rPr>
        <w:t>Појединачна цена обухвата  и све пратеће трошкове које је Понуђач имао  у реализацији предметне јавне набавке.</w:t>
      </w:r>
    </w:p>
    <w:p w:rsidR="00CE51C5" w:rsidRDefault="00CE51C5" w:rsidP="00CE51C5">
      <w:pPr>
        <w:ind w:firstLine="720"/>
        <w:jc w:val="both"/>
        <w:rPr>
          <w:lang w:val="sr-Cyrl-RS"/>
        </w:rPr>
      </w:pPr>
      <w:r>
        <w:rPr>
          <w:lang w:val="sr-Cyrl-RS"/>
        </w:rPr>
        <w:t>Под уговореном ценом се подразумева франко Наручилац.</w:t>
      </w:r>
    </w:p>
    <w:p w:rsidR="00CE51C5" w:rsidRPr="009B66F5" w:rsidRDefault="00CE51C5" w:rsidP="00CE51C5">
      <w:pPr>
        <w:ind w:firstLine="720"/>
        <w:jc w:val="both"/>
        <w:rPr>
          <w:lang w:val="hr-HR"/>
        </w:rPr>
      </w:pPr>
      <w:r>
        <w:rPr>
          <w:lang w:val="sr-Cyrl-RS"/>
        </w:rPr>
        <w:t xml:space="preserve">Вредност уговора је лимитирана до износа процењене вредности ЈН бр.  </w:t>
      </w:r>
      <w:r w:rsidRPr="00A3231D">
        <w:rPr>
          <w:b/>
          <w:lang w:val="sr-Cyrl-RS"/>
        </w:rPr>
        <w:t>7/2014</w:t>
      </w:r>
      <w:r>
        <w:rPr>
          <w:lang w:val="sr-Cyrl-RS"/>
        </w:rPr>
        <w:t xml:space="preserve"> за </w:t>
      </w:r>
      <w:r>
        <w:rPr>
          <w:b/>
          <w:lang w:val="sr-Cyrl-RS"/>
        </w:rPr>
        <w:t>партију бр. 6</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CE51C5" w:rsidRDefault="00CE51C5" w:rsidP="00CE51C5">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CE51C5" w:rsidRPr="00255735" w:rsidRDefault="00CE51C5" w:rsidP="00CE51C5">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CE51C5" w:rsidRPr="00255735" w:rsidRDefault="00CE51C5" w:rsidP="00CE51C5">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CE51C5" w:rsidRDefault="00CE51C5" w:rsidP="00CE51C5">
      <w:pPr>
        <w:pStyle w:val="WW-Szvegtrzsbehzssal2"/>
        <w:ind w:left="0"/>
        <w:rPr>
          <w:b/>
          <w:bCs/>
          <w:lang w:val="sr-Cyrl-C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r>
        <w:rPr>
          <w:b/>
          <w:bCs/>
          <w:lang w:val="sr-Cyrl-CS"/>
        </w:rPr>
        <w:tab/>
      </w:r>
    </w:p>
    <w:p w:rsidR="00CE51C5" w:rsidRPr="009B66F5" w:rsidRDefault="00CE51C5" w:rsidP="00CE51C5">
      <w:pPr>
        <w:rPr>
          <w:b/>
          <w:bCs/>
          <w:lang w:val="sr-Cyrl-CS"/>
        </w:rPr>
      </w:pPr>
      <w:r w:rsidRPr="009B66F5">
        <w:rPr>
          <w:b/>
          <w:bCs/>
          <w:lang w:val="sr-Cyrl-CS"/>
        </w:rPr>
        <w:t xml:space="preserve">Рок </w:t>
      </w:r>
      <w:r>
        <w:rPr>
          <w:b/>
          <w:bCs/>
          <w:lang w:val="sr-Cyrl-CS"/>
        </w:rPr>
        <w:t>и начин плаћања</w:t>
      </w:r>
    </w:p>
    <w:p w:rsidR="00CE51C5" w:rsidRPr="009B66F5" w:rsidRDefault="00CE51C5" w:rsidP="00CE51C5">
      <w:pPr>
        <w:spacing w:after="120"/>
        <w:jc w:val="center"/>
        <w:rPr>
          <w:lang w:val="sr-Cyrl-CS"/>
        </w:rPr>
      </w:pPr>
      <w:proofErr w:type="gramStart"/>
      <w:r>
        <w:t xml:space="preserve">Члан </w:t>
      </w:r>
      <w:r>
        <w:rPr>
          <w:lang w:val="sr-Cyrl-RS"/>
        </w:rPr>
        <w:t>4</w:t>
      </w:r>
      <w:r>
        <w:rPr>
          <w:lang w:val="sr-Cyrl-CS"/>
        </w:rPr>
        <w:t>.</w:t>
      </w:r>
      <w:proofErr w:type="gramEnd"/>
    </w:p>
    <w:p w:rsidR="00CE51C5" w:rsidRDefault="00CE51C5" w:rsidP="00CE51C5">
      <w:pPr>
        <w:jc w:val="both"/>
        <w:rPr>
          <w:lang w:val="sr-Cyrl-CS"/>
        </w:rPr>
      </w:pPr>
    </w:p>
    <w:p w:rsidR="00CE51C5" w:rsidRDefault="00CE51C5" w:rsidP="00CE51C5">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набавке добара –  производа од мајолике,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 Наручилац ће за  набавке добара  које врши више пута у току месеца,  фактуру  испостављати на крају месеца , а на основу документа – отпремнице  којом се верификује квантитет  и квалитет испоруке.</w:t>
      </w:r>
    </w:p>
    <w:p w:rsidR="00CE51C5" w:rsidRPr="001F72E1" w:rsidRDefault="00CE51C5" w:rsidP="00CE51C5">
      <w:pPr>
        <w:rPr>
          <w:b/>
          <w:bCs/>
          <w:lang w:val="sr-Cyrl-CS"/>
        </w:rPr>
      </w:pPr>
    </w:p>
    <w:p w:rsidR="00CE51C5" w:rsidRPr="00713226" w:rsidRDefault="00CE51C5" w:rsidP="00CE51C5">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CE51C5" w:rsidRPr="009B66F5" w:rsidRDefault="00CE51C5" w:rsidP="00CE51C5">
      <w:pPr>
        <w:spacing w:after="120"/>
        <w:jc w:val="center"/>
        <w:rPr>
          <w:lang w:val="sr-Cyrl-CS"/>
        </w:rPr>
      </w:pPr>
      <w:proofErr w:type="gramStart"/>
      <w:r>
        <w:t xml:space="preserve">Члан </w:t>
      </w:r>
      <w:r>
        <w:rPr>
          <w:lang w:val="sr-Cyrl-RS"/>
        </w:rPr>
        <w:t>5</w:t>
      </w:r>
      <w:r>
        <w:rPr>
          <w:lang w:val="sr-Cyrl-CS"/>
        </w:rPr>
        <w:t>.</w:t>
      </w:r>
      <w:proofErr w:type="gramEnd"/>
    </w:p>
    <w:p w:rsidR="00CE51C5" w:rsidRPr="00F6361C" w:rsidRDefault="00CE51C5" w:rsidP="00CE51C5">
      <w:pPr>
        <w:ind w:firstLine="709"/>
        <w:jc w:val="both"/>
        <w:rPr>
          <w:lang w:val="sr-Cyrl-CS"/>
        </w:rPr>
      </w:pPr>
      <w:r w:rsidRPr="00F6361C">
        <w:rPr>
          <w:lang w:val="sr-Cyrl-CS"/>
        </w:rPr>
        <w:t>П</w:t>
      </w:r>
      <w:r>
        <w:rPr>
          <w:lang w:val="sr-Cyrl-CS"/>
        </w:rPr>
        <w:t>онуђач се обавезује да ће испоруку</w:t>
      </w:r>
      <w:r w:rsidRPr="00F6361C">
        <w:rPr>
          <w:lang w:val="sr-Cyrl-CS"/>
        </w:rPr>
        <w:t xml:space="preserve">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w:t>
      </w:r>
      <w:r w:rsidRPr="006B0F9F">
        <w:rPr>
          <w:b/>
          <w:lang w:val="sr-Cyrl-CS"/>
        </w:rPr>
        <w:t>31.03.2015</w:t>
      </w:r>
      <w:r>
        <w:rPr>
          <w:lang w:val="sr-Cyrl-CS"/>
        </w:rPr>
        <w:t>.г. , а по свему и на начин утврђен овим уговором.</w:t>
      </w:r>
    </w:p>
    <w:p w:rsidR="00CE51C5" w:rsidRPr="00F6361C" w:rsidRDefault="00CE51C5" w:rsidP="00CE51C5">
      <w:pPr>
        <w:jc w:val="both"/>
        <w:rPr>
          <w:lang w:val="sr-Cyrl-CS"/>
        </w:rPr>
      </w:pPr>
    </w:p>
    <w:p w:rsidR="00CE51C5" w:rsidRPr="0082631C" w:rsidRDefault="00CE51C5" w:rsidP="00CE51C5">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CE51C5" w:rsidRPr="00B341D0" w:rsidRDefault="00CE51C5" w:rsidP="00CE51C5">
      <w:pPr>
        <w:rPr>
          <w:lang w:val="sr-Cyrl-CS"/>
        </w:rPr>
      </w:pPr>
      <w:r w:rsidRPr="009B66F5">
        <w:rPr>
          <w:b/>
          <w:bCs/>
        </w:rPr>
        <w:t>Завршне одредбе</w:t>
      </w:r>
    </w:p>
    <w:p w:rsidR="00CE51C5" w:rsidRDefault="00CE51C5" w:rsidP="00CE51C5">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CE51C5" w:rsidRDefault="00CE51C5" w:rsidP="00CE51C5">
      <w:pPr>
        <w:rPr>
          <w:bCs/>
          <w:lang w:val="sr-Cyrl-CS"/>
        </w:rPr>
      </w:pPr>
      <w:r>
        <w:rPr>
          <w:bCs/>
          <w:lang w:val="sr-Cyrl-CS"/>
        </w:rPr>
        <w:tab/>
        <w:t>Обим реализације уговорених  набавки добара , Наручилац ће определити  према потребама и расположивим финансијским средствима из Одлуке о буџету.</w:t>
      </w:r>
    </w:p>
    <w:p w:rsidR="00CE51C5" w:rsidRDefault="00CE51C5" w:rsidP="00CE51C5">
      <w:pPr>
        <w:ind w:firstLine="720"/>
        <w:jc w:val="both"/>
        <w:rPr>
          <w:lang w:val="sr-Cyrl-CS"/>
        </w:rPr>
      </w:pPr>
      <w:r w:rsidRPr="00554352">
        <w:rPr>
          <w:lang w:val="sr-Cyrl-CS"/>
        </w:rPr>
        <w:t>Понуђач се обавезује да ће испоруку добара вршити у складу са в</w:t>
      </w:r>
      <w:r>
        <w:rPr>
          <w:lang w:val="sr-Cyrl-CS"/>
        </w:rPr>
        <w:t xml:space="preserve">ажећим законским </w:t>
      </w:r>
      <w:r w:rsidRPr="00554352">
        <w:rPr>
          <w:lang w:val="sr-Cyrl-CS"/>
        </w:rPr>
        <w:t>и подзаконским</w:t>
      </w:r>
      <w:r>
        <w:rPr>
          <w:lang w:val="sr-Cyrl-CS"/>
        </w:rPr>
        <w:t xml:space="preserve"> </w:t>
      </w:r>
      <w:r w:rsidRPr="00554352">
        <w:rPr>
          <w:lang w:val="sr-Cyrl-CS"/>
        </w:rPr>
        <w:t xml:space="preserve">   </w:t>
      </w:r>
      <w:r>
        <w:rPr>
          <w:lang w:val="sr-Cyrl-CS"/>
        </w:rPr>
        <w:t xml:space="preserve">актима, </w:t>
      </w:r>
      <w:r w:rsidRPr="00554352">
        <w:rPr>
          <w:lang w:val="sr-Cyrl-CS"/>
        </w:rPr>
        <w:t xml:space="preserve"> стандардима</w:t>
      </w:r>
      <w:r>
        <w:rPr>
          <w:lang w:val="sr-Cyrl-CS"/>
        </w:rPr>
        <w:t xml:space="preserve"> квалитета</w:t>
      </w:r>
      <w:r w:rsidRPr="00554352">
        <w:rPr>
          <w:lang w:val="sr-Cyrl-CS"/>
        </w:rPr>
        <w:t xml:space="preserve"> </w:t>
      </w:r>
      <w:r w:rsidRPr="00554352">
        <w:rPr>
          <w:lang w:val="sr-Cyrl-RS"/>
        </w:rPr>
        <w:t>и</w:t>
      </w:r>
      <w:r>
        <w:rPr>
          <w:lang w:val="sr-Cyrl-RS"/>
        </w:rPr>
        <w:t xml:space="preserve"> правилима струке.</w:t>
      </w:r>
      <w:r>
        <w:rPr>
          <w:lang w:val="sr-Cyrl-CS"/>
        </w:rPr>
        <w:t xml:space="preserve"> </w:t>
      </w:r>
    </w:p>
    <w:p w:rsidR="00CE51C5" w:rsidRDefault="00CE51C5" w:rsidP="00CE51C5">
      <w:pPr>
        <w:jc w:val="both"/>
        <w:rPr>
          <w:bCs/>
          <w:lang w:val="sr-Cyrl-CS"/>
        </w:rPr>
      </w:pPr>
      <w:r>
        <w:rPr>
          <w:lang w:val="sr-Cyrl-CS"/>
        </w:rPr>
        <w:t>         </w:t>
      </w: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CE51C5" w:rsidRPr="00CD7A45" w:rsidRDefault="00CE51C5" w:rsidP="00CE51C5">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CE51C5" w:rsidRDefault="00CE51C5" w:rsidP="00CE51C5">
      <w:pPr>
        <w:jc w:val="both"/>
        <w:rPr>
          <w:lang w:val="sr-Cyrl-RS"/>
        </w:rPr>
      </w:pPr>
      <w:r>
        <w:rPr>
          <w:lang w:val="sr-Cyrl-RS"/>
        </w:rPr>
        <w:t xml:space="preserve">                                                                  </w:t>
      </w:r>
    </w:p>
    <w:p w:rsidR="00CE51C5" w:rsidRDefault="00CE51C5" w:rsidP="00CE51C5">
      <w:pPr>
        <w:rPr>
          <w:lang w:val="sr-Cyrl-CS"/>
        </w:rPr>
      </w:pPr>
      <w:r w:rsidRPr="009B66F5">
        <w:tab/>
      </w:r>
    </w:p>
    <w:p w:rsidR="00CE51C5" w:rsidRDefault="00CE51C5" w:rsidP="00CE51C5">
      <w:pPr>
        <w:jc w:val="both"/>
        <w:rPr>
          <w:lang w:val="sr-Cyrl-RS"/>
        </w:rPr>
      </w:pPr>
    </w:p>
    <w:p w:rsidR="00CE51C5" w:rsidRDefault="00CE51C5" w:rsidP="00CE51C5">
      <w:pPr>
        <w:jc w:val="both"/>
        <w:rPr>
          <w:lang w:val="sr-Cyrl-RS"/>
        </w:rPr>
      </w:pPr>
      <w:r w:rsidRPr="009B66F5">
        <w:lastRenderedPageBreak/>
        <w:tab/>
      </w:r>
      <w:r>
        <w:rPr>
          <w:lang w:val="sr-Cyrl-RS"/>
        </w:rPr>
        <w:t xml:space="preserve"> </w:t>
      </w:r>
    </w:p>
    <w:p w:rsidR="00CE51C5" w:rsidRDefault="00CE51C5" w:rsidP="00CE51C5">
      <w:pPr>
        <w:jc w:val="both"/>
        <w:rPr>
          <w:lang w:val="sr-Cyrl-RS"/>
        </w:rPr>
      </w:pPr>
      <w:r>
        <w:rPr>
          <w:lang w:val="sr-Cyrl-RS"/>
        </w:rPr>
        <w:t xml:space="preserve">                                                                 Члан 7.</w:t>
      </w:r>
    </w:p>
    <w:p w:rsidR="00CE51C5" w:rsidRDefault="00CE51C5" w:rsidP="00CE51C5">
      <w:pPr>
        <w:rPr>
          <w:lang w:val="sr-Cyrl-CS"/>
        </w:rPr>
      </w:pPr>
      <w:r w:rsidRPr="009B66F5">
        <w:tab/>
      </w:r>
    </w:p>
    <w:p w:rsidR="00CE51C5" w:rsidRPr="003E12B5" w:rsidRDefault="00CE51C5" w:rsidP="00CE51C5">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CE51C5" w:rsidRDefault="00CE51C5" w:rsidP="00CE51C5">
      <w:pPr>
        <w:spacing w:after="120"/>
        <w:rPr>
          <w:lang w:val="sr-Cyrl-RS"/>
        </w:rPr>
      </w:pPr>
      <w:r>
        <w:rPr>
          <w:lang w:val="sr-Cyrl-RS"/>
        </w:rPr>
        <w:t xml:space="preserve">                                                                      Члан 8.</w:t>
      </w:r>
    </w:p>
    <w:p w:rsidR="00CE51C5" w:rsidRDefault="00CE51C5" w:rsidP="00CE51C5">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CE51C5" w:rsidRPr="00B341D0" w:rsidRDefault="00CE51C5" w:rsidP="00CE51C5">
      <w:pPr>
        <w:spacing w:after="120"/>
        <w:rPr>
          <w:lang w:val="sr-Cyrl-CS"/>
        </w:rPr>
      </w:pPr>
      <w:r>
        <w:rPr>
          <w:lang w:val="sr-Cyrl-RS"/>
        </w:rPr>
        <w:t xml:space="preserve">                                                                       </w:t>
      </w:r>
      <w:proofErr w:type="gramStart"/>
      <w:r w:rsidRPr="009B66F5">
        <w:t xml:space="preserve">Члан </w:t>
      </w:r>
      <w:r>
        <w:rPr>
          <w:lang w:val="sr-Cyrl-CS"/>
        </w:rPr>
        <w:t>9.</w:t>
      </w:r>
      <w:proofErr w:type="gramEnd"/>
    </w:p>
    <w:p w:rsidR="00CE51C5" w:rsidRDefault="00CE51C5" w:rsidP="00CE51C5">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CE51C5" w:rsidRPr="009B66F5" w:rsidRDefault="00CE51C5" w:rsidP="00CE51C5">
      <w:pPr>
        <w:jc w:val="both"/>
        <w:rPr>
          <w:lang w:val="sr-Cyrl-CS"/>
        </w:rPr>
      </w:pPr>
    </w:p>
    <w:p w:rsidR="00CE51C5" w:rsidRPr="00B341D0" w:rsidRDefault="00CE51C5" w:rsidP="00CE51C5">
      <w:pPr>
        <w:spacing w:after="120"/>
        <w:jc w:val="center"/>
        <w:rPr>
          <w:lang w:val="sr-Cyrl-CS"/>
        </w:rPr>
      </w:pPr>
      <w:proofErr w:type="gramStart"/>
      <w:r w:rsidRPr="009B66F5">
        <w:t xml:space="preserve">Члан </w:t>
      </w:r>
      <w:r>
        <w:rPr>
          <w:lang w:val="sr-Cyrl-CS"/>
        </w:rPr>
        <w:t>10.</w:t>
      </w:r>
      <w:proofErr w:type="gramEnd"/>
    </w:p>
    <w:p w:rsidR="00CE51C5" w:rsidRDefault="00CE51C5" w:rsidP="00CE51C5">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CE51C5" w:rsidRDefault="00CE51C5" w:rsidP="00CE51C5">
      <w:pPr>
        <w:jc w:val="both"/>
      </w:pPr>
    </w:p>
    <w:p w:rsidR="00CE51C5" w:rsidRPr="00185059" w:rsidRDefault="00CE51C5" w:rsidP="00CE51C5">
      <w:pPr>
        <w:jc w:val="both"/>
      </w:pPr>
    </w:p>
    <w:p w:rsidR="00CE51C5" w:rsidRPr="005A67C4" w:rsidRDefault="00CE51C5" w:rsidP="00CE51C5">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CE51C5" w:rsidRDefault="00CE51C5" w:rsidP="00CE51C5">
      <w:pPr>
        <w:ind w:left="357"/>
        <w:rPr>
          <w:b/>
          <w:bCs/>
        </w:rPr>
      </w:pPr>
    </w:p>
    <w:p w:rsidR="00CE51C5" w:rsidRDefault="00CE51C5" w:rsidP="00CE51C5">
      <w:pPr>
        <w:ind w:left="357"/>
        <w:rPr>
          <w:b/>
          <w:bCs/>
        </w:rPr>
      </w:pPr>
    </w:p>
    <w:p w:rsidR="00CE51C5" w:rsidRPr="009B66F5" w:rsidRDefault="00CE51C5" w:rsidP="00CE51C5">
      <w:pPr>
        <w:ind w:left="357"/>
        <w:rPr>
          <w:b/>
          <w:bCs/>
        </w:rPr>
      </w:pPr>
      <w:r w:rsidRPr="009B66F5">
        <w:rPr>
          <w:b/>
          <w:bCs/>
        </w:rPr>
        <w:t>Напомена:</w:t>
      </w:r>
    </w:p>
    <w:p w:rsidR="00CE51C5" w:rsidRDefault="00CE51C5" w:rsidP="00CE51C5">
      <w:pPr>
        <w:widowControl w:val="0"/>
        <w:numPr>
          <w:ilvl w:val="0"/>
          <w:numId w:val="8"/>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CE51C5" w:rsidRDefault="00CE51C5" w:rsidP="00CE51C5">
      <w:pPr>
        <w:jc w:val="center"/>
        <w:rPr>
          <w:b/>
          <w:bCs/>
          <w:i/>
          <w:iCs/>
          <w:sz w:val="28"/>
          <w:szCs w:val="28"/>
          <w:lang w:val="sr-Cyrl-RS"/>
        </w:rPr>
      </w:pPr>
    </w:p>
    <w:p w:rsidR="00520BF4" w:rsidRDefault="00520BF4" w:rsidP="00CE51C5">
      <w:pPr>
        <w:jc w:val="center"/>
        <w:rPr>
          <w:b/>
          <w:bCs/>
          <w:i/>
          <w:iCs/>
          <w:sz w:val="28"/>
          <w:szCs w:val="28"/>
          <w:lang w:val="sr-Cyrl-RS"/>
        </w:rPr>
      </w:pPr>
    </w:p>
    <w:p w:rsidR="00CE51C5" w:rsidRDefault="00CE51C5" w:rsidP="00CE51C5">
      <w:pPr>
        <w:jc w:val="center"/>
        <w:rPr>
          <w:b/>
          <w:bCs/>
          <w:i/>
          <w:iCs/>
          <w:sz w:val="28"/>
          <w:szCs w:val="28"/>
          <w:lang w:val="sr-Cyrl-RS"/>
        </w:rPr>
      </w:pPr>
      <w:r>
        <w:rPr>
          <w:b/>
          <w:bCs/>
          <w:i/>
          <w:iCs/>
          <w:sz w:val="28"/>
          <w:szCs w:val="28"/>
          <w:lang w:val="sr-Cyrl-RS"/>
        </w:rPr>
        <w:t xml:space="preserve">ОБРАЗАЦ СТРУКТУРЕ </w:t>
      </w:r>
      <w:r w:rsidR="00A3031E">
        <w:rPr>
          <w:b/>
          <w:bCs/>
          <w:i/>
          <w:iCs/>
          <w:sz w:val="28"/>
          <w:szCs w:val="28"/>
          <w:lang w:val="sr-Cyrl-RS"/>
        </w:rPr>
        <w:t>ЦЕНА- Партија  бр. 6</w:t>
      </w:r>
    </w:p>
    <w:p w:rsidR="00CE51C5" w:rsidRDefault="00CE51C5" w:rsidP="00CE51C5">
      <w:pPr>
        <w:jc w:val="center"/>
        <w:rPr>
          <w:b/>
          <w:bCs/>
          <w:i/>
          <w:iCs/>
          <w:sz w:val="28"/>
          <w:szCs w:val="28"/>
          <w:lang w:val="sr-Cyrl-RS"/>
        </w:rPr>
      </w:pPr>
    </w:p>
    <w:tbl>
      <w:tblPr>
        <w:tblStyle w:val="Koordinatnamreatabele"/>
        <w:tblW w:w="0" w:type="auto"/>
        <w:tblLook w:val="04A0" w:firstRow="1" w:lastRow="0" w:firstColumn="1" w:lastColumn="0" w:noHBand="0" w:noVBand="1"/>
      </w:tblPr>
      <w:tblGrid>
        <w:gridCol w:w="2943"/>
        <w:gridCol w:w="6633"/>
      </w:tblGrid>
      <w:tr w:rsidR="00CE51C5" w:rsidTr="00CE51C5">
        <w:tc>
          <w:tcPr>
            <w:tcW w:w="2943" w:type="dxa"/>
          </w:tcPr>
          <w:p w:rsidR="00CE51C5" w:rsidRPr="001C7264" w:rsidRDefault="00CE51C5" w:rsidP="00CE51C5">
            <w:pPr>
              <w:rPr>
                <w:b/>
                <w:bCs/>
                <w:iCs/>
                <w:lang w:val="sr-Cyrl-RS"/>
              </w:rPr>
            </w:pPr>
            <w:r>
              <w:rPr>
                <w:b/>
                <w:bCs/>
                <w:iCs/>
                <w:lang w:val="sr-Cyrl-RS"/>
              </w:rPr>
              <w:t>НАЗИВ ПОНУЂАЧА</w:t>
            </w:r>
          </w:p>
        </w:tc>
        <w:tc>
          <w:tcPr>
            <w:tcW w:w="6633" w:type="dxa"/>
          </w:tcPr>
          <w:p w:rsidR="00CE51C5" w:rsidRDefault="00CE51C5" w:rsidP="00CE51C5">
            <w:pPr>
              <w:jc w:val="center"/>
              <w:rPr>
                <w:b/>
                <w:bCs/>
                <w:i/>
                <w:iCs/>
                <w:sz w:val="28"/>
                <w:szCs w:val="28"/>
                <w:lang w:val="sr-Cyrl-RS"/>
              </w:rPr>
            </w:pPr>
          </w:p>
        </w:tc>
      </w:tr>
      <w:tr w:rsidR="00CE51C5" w:rsidTr="00CE51C5">
        <w:tc>
          <w:tcPr>
            <w:tcW w:w="2943" w:type="dxa"/>
          </w:tcPr>
          <w:p w:rsidR="00CE51C5" w:rsidRDefault="00CE51C5" w:rsidP="00CE51C5">
            <w:pPr>
              <w:rPr>
                <w:b/>
                <w:bCs/>
                <w:i/>
                <w:iCs/>
                <w:sz w:val="28"/>
                <w:szCs w:val="28"/>
                <w:lang w:val="sr-Cyrl-RS"/>
              </w:rPr>
            </w:pPr>
            <w:r>
              <w:rPr>
                <w:b/>
                <w:bCs/>
                <w:i/>
                <w:iCs/>
                <w:sz w:val="28"/>
                <w:szCs w:val="28"/>
                <w:lang w:val="sr-Cyrl-RS"/>
              </w:rPr>
              <w:t>Адреса</w:t>
            </w:r>
          </w:p>
        </w:tc>
        <w:tc>
          <w:tcPr>
            <w:tcW w:w="6633" w:type="dxa"/>
          </w:tcPr>
          <w:p w:rsidR="00CE51C5" w:rsidRDefault="00CE51C5" w:rsidP="00CE51C5">
            <w:pPr>
              <w:jc w:val="center"/>
              <w:rPr>
                <w:b/>
                <w:bCs/>
                <w:i/>
                <w:iCs/>
                <w:sz w:val="28"/>
                <w:szCs w:val="28"/>
                <w:lang w:val="sr-Cyrl-RS"/>
              </w:rPr>
            </w:pPr>
          </w:p>
        </w:tc>
      </w:tr>
      <w:tr w:rsidR="00CE51C5" w:rsidTr="00CE51C5">
        <w:tc>
          <w:tcPr>
            <w:tcW w:w="2943" w:type="dxa"/>
          </w:tcPr>
          <w:p w:rsidR="00CE51C5" w:rsidRDefault="00CE51C5" w:rsidP="00CE51C5">
            <w:pPr>
              <w:rPr>
                <w:b/>
                <w:bCs/>
                <w:i/>
                <w:iCs/>
                <w:sz w:val="28"/>
                <w:szCs w:val="28"/>
                <w:lang w:val="sr-Cyrl-RS"/>
              </w:rPr>
            </w:pPr>
            <w:r>
              <w:rPr>
                <w:b/>
                <w:bCs/>
                <w:i/>
                <w:iCs/>
                <w:sz w:val="28"/>
                <w:szCs w:val="28"/>
                <w:lang w:val="sr-Cyrl-RS"/>
              </w:rPr>
              <w:t>Бр. телефона</w:t>
            </w:r>
          </w:p>
        </w:tc>
        <w:tc>
          <w:tcPr>
            <w:tcW w:w="6633" w:type="dxa"/>
          </w:tcPr>
          <w:p w:rsidR="00CE51C5" w:rsidRDefault="00CE51C5" w:rsidP="00CE51C5">
            <w:pPr>
              <w:jc w:val="center"/>
              <w:rPr>
                <w:b/>
                <w:bCs/>
                <w:i/>
                <w:iCs/>
                <w:sz w:val="28"/>
                <w:szCs w:val="28"/>
                <w:lang w:val="sr-Cyrl-RS"/>
              </w:rPr>
            </w:pPr>
          </w:p>
        </w:tc>
      </w:tr>
      <w:tr w:rsidR="00CE51C5" w:rsidTr="00CE51C5">
        <w:tc>
          <w:tcPr>
            <w:tcW w:w="2943" w:type="dxa"/>
          </w:tcPr>
          <w:p w:rsidR="00CE51C5" w:rsidRDefault="00CE51C5" w:rsidP="00CE51C5">
            <w:pPr>
              <w:rPr>
                <w:b/>
                <w:bCs/>
                <w:i/>
                <w:iCs/>
                <w:sz w:val="28"/>
                <w:szCs w:val="28"/>
                <w:lang w:val="sr-Cyrl-RS"/>
              </w:rPr>
            </w:pPr>
            <w:r>
              <w:rPr>
                <w:b/>
                <w:bCs/>
                <w:i/>
                <w:iCs/>
                <w:sz w:val="28"/>
                <w:szCs w:val="28"/>
                <w:lang w:val="sr-Cyrl-RS"/>
              </w:rPr>
              <w:t>Матични број:</w:t>
            </w:r>
          </w:p>
        </w:tc>
        <w:tc>
          <w:tcPr>
            <w:tcW w:w="6633" w:type="dxa"/>
          </w:tcPr>
          <w:p w:rsidR="00CE51C5" w:rsidRDefault="00CE51C5" w:rsidP="00CE51C5">
            <w:pPr>
              <w:jc w:val="center"/>
              <w:rPr>
                <w:b/>
                <w:bCs/>
                <w:i/>
                <w:iCs/>
                <w:sz w:val="28"/>
                <w:szCs w:val="28"/>
                <w:lang w:val="sr-Cyrl-RS"/>
              </w:rPr>
            </w:pPr>
          </w:p>
        </w:tc>
      </w:tr>
      <w:tr w:rsidR="00CE51C5" w:rsidTr="00CE51C5">
        <w:tc>
          <w:tcPr>
            <w:tcW w:w="2943" w:type="dxa"/>
          </w:tcPr>
          <w:p w:rsidR="00CE51C5" w:rsidRDefault="00CE51C5" w:rsidP="00CE51C5">
            <w:pPr>
              <w:rPr>
                <w:b/>
                <w:bCs/>
                <w:i/>
                <w:iCs/>
                <w:sz w:val="28"/>
                <w:szCs w:val="28"/>
                <w:lang w:val="sr-Cyrl-RS"/>
              </w:rPr>
            </w:pPr>
            <w:r>
              <w:rPr>
                <w:b/>
                <w:bCs/>
                <w:i/>
                <w:iCs/>
                <w:sz w:val="28"/>
                <w:szCs w:val="28"/>
                <w:lang w:val="sr-Cyrl-RS"/>
              </w:rPr>
              <w:t>ПИБ:</w:t>
            </w:r>
          </w:p>
        </w:tc>
        <w:tc>
          <w:tcPr>
            <w:tcW w:w="6633" w:type="dxa"/>
          </w:tcPr>
          <w:p w:rsidR="00CE51C5" w:rsidRDefault="00CE51C5" w:rsidP="00CE51C5">
            <w:pPr>
              <w:jc w:val="center"/>
              <w:rPr>
                <w:b/>
                <w:bCs/>
                <w:i/>
                <w:iCs/>
                <w:sz w:val="28"/>
                <w:szCs w:val="28"/>
                <w:lang w:val="sr-Cyrl-RS"/>
              </w:rPr>
            </w:pPr>
          </w:p>
        </w:tc>
      </w:tr>
      <w:tr w:rsidR="00CE51C5" w:rsidTr="00CE51C5">
        <w:tc>
          <w:tcPr>
            <w:tcW w:w="2943" w:type="dxa"/>
          </w:tcPr>
          <w:p w:rsidR="00CE51C5" w:rsidRDefault="00CE51C5" w:rsidP="00CE51C5">
            <w:pPr>
              <w:rPr>
                <w:b/>
                <w:bCs/>
                <w:i/>
                <w:iCs/>
                <w:sz w:val="28"/>
                <w:szCs w:val="28"/>
                <w:lang w:val="sr-Cyrl-RS"/>
              </w:rPr>
            </w:pPr>
            <w:r>
              <w:rPr>
                <w:b/>
                <w:bCs/>
                <w:i/>
                <w:iCs/>
                <w:sz w:val="28"/>
                <w:szCs w:val="28"/>
                <w:lang w:val="sr-Cyrl-RS"/>
              </w:rPr>
              <w:t>Број рачуна:</w:t>
            </w:r>
          </w:p>
        </w:tc>
        <w:tc>
          <w:tcPr>
            <w:tcW w:w="6633" w:type="dxa"/>
          </w:tcPr>
          <w:p w:rsidR="00CE51C5" w:rsidRDefault="00CE51C5" w:rsidP="00CE51C5">
            <w:pPr>
              <w:jc w:val="center"/>
              <w:rPr>
                <w:b/>
                <w:bCs/>
                <w:i/>
                <w:iCs/>
                <w:sz w:val="28"/>
                <w:szCs w:val="28"/>
                <w:lang w:val="sr-Cyrl-RS"/>
              </w:rPr>
            </w:pPr>
          </w:p>
        </w:tc>
      </w:tr>
      <w:tr w:rsidR="00CE51C5" w:rsidTr="00CE51C5">
        <w:tc>
          <w:tcPr>
            <w:tcW w:w="2943" w:type="dxa"/>
          </w:tcPr>
          <w:p w:rsidR="00CE51C5" w:rsidRDefault="00CE51C5" w:rsidP="00CE51C5">
            <w:pPr>
              <w:rPr>
                <w:b/>
                <w:bCs/>
                <w:i/>
                <w:iCs/>
                <w:sz w:val="28"/>
                <w:szCs w:val="28"/>
                <w:lang w:val="sr-Cyrl-RS"/>
              </w:rPr>
            </w:pPr>
            <w:r>
              <w:rPr>
                <w:b/>
                <w:bCs/>
                <w:i/>
                <w:iCs/>
                <w:sz w:val="28"/>
                <w:szCs w:val="28"/>
                <w:lang w:val="sr-Cyrl-RS"/>
              </w:rPr>
              <w:t>Банка код које се води рачун:</w:t>
            </w:r>
          </w:p>
        </w:tc>
        <w:tc>
          <w:tcPr>
            <w:tcW w:w="6633" w:type="dxa"/>
          </w:tcPr>
          <w:p w:rsidR="00CE51C5" w:rsidRDefault="00CE51C5" w:rsidP="00CE51C5">
            <w:pPr>
              <w:jc w:val="center"/>
              <w:rPr>
                <w:b/>
                <w:bCs/>
                <w:i/>
                <w:iCs/>
                <w:sz w:val="28"/>
                <w:szCs w:val="28"/>
                <w:lang w:val="sr-Cyrl-RS"/>
              </w:rPr>
            </w:pPr>
          </w:p>
        </w:tc>
      </w:tr>
    </w:tbl>
    <w:p w:rsidR="00CE51C5" w:rsidRDefault="00CE51C5" w:rsidP="00CE51C5">
      <w:pPr>
        <w:jc w:val="center"/>
        <w:rPr>
          <w:b/>
          <w:bCs/>
          <w:i/>
          <w:iCs/>
          <w:sz w:val="28"/>
          <w:szCs w:val="28"/>
          <w:lang w:val="sr-Cyrl-RS"/>
        </w:rPr>
      </w:pPr>
    </w:p>
    <w:p w:rsidR="00A3031E" w:rsidRDefault="00A3031E" w:rsidP="00A3031E">
      <w:pPr>
        <w:tabs>
          <w:tab w:val="left" w:pos="567"/>
        </w:tabs>
        <w:rPr>
          <w:b/>
          <w:lang w:val="sr-Cyrl-RS"/>
        </w:rPr>
      </w:pPr>
    </w:p>
    <w:p w:rsidR="00A3031E" w:rsidRPr="007573C2" w:rsidRDefault="00A3031E" w:rsidP="00A3031E">
      <w:pPr>
        <w:tabs>
          <w:tab w:val="left" w:pos="567"/>
        </w:tabs>
        <w:rPr>
          <w:b/>
          <w:lang w:val="sr-Cyrl-RS"/>
        </w:rPr>
      </w:pPr>
      <w:r>
        <w:rPr>
          <w:b/>
          <w:lang w:val="sr-Cyrl-RS"/>
        </w:rPr>
        <w:t>ПАРТИЈА  бр. 6 –Поклон пакетић од ракије -  ОРН 15910000 -</w:t>
      </w:r>
    </w:p>
    <w:p w:rsidR="00A3031E" w:rsidRDefault="00A3031E" w:rsidP="00A3031E">
      <w:pPr>
        <w:tabs>
          <w:tab w:val="left" w:pos="567"/>
        </w:tabs>
        <w:rPr>
          <w:lang w:val="sr-Cyrl-CS"/>
        </w:rPr>
      </w:pPr>
    </w:p>
    <w:p w:rsidR="00A3031E" w:rsidRDefault="00A3031E" w:rsidP="00A3031E">
      <w:pPr>
        <w:rPr>
          <w:lang w:val="sr-Cyrl-CS"/>
        </w:rPr>
      </w:pPr>
      <w:r>
        <w:rPr>
          <w:lang w:val="sr-Cyrl-CS"/>
        </w:rPr>
        <w:t>            Назив робе                                                појединица цена       појединачна цена</w:t>
      </w:r>
    </w:p>
    <w:p w:rsidR="00A3031E" w:rsidRDefault="00A3031E" w:rsidP="00A3031E">
      <w:pPr>
        <w:rPr>
          <w:lang w:val="sr-Cyrl-CS"/>
        </w:rPr>
      </w:pPr>
      <w:r>
        <w:rPr>
          <w:lang w:val="sr-Cyrl-CS"/>
        </w:rPr>
        <w:t>                                                                                      без ПДВ                      са ПДВ</w:t>
      </w:r>
    </w:p>
    <w:p w:rsidR="00A3031E" w:rsidRDefault="00A3031E" w:rsidP="00A3031E">
      <w:pPr>
        <w:rPr>
          <w:lang w:val="sr-Cyrl-CS"/>
        </w:rPr>
      </w:pPr>
    </w:p>
    <w:p w:rsidR="00A3031E" w:rsidRPr="00B478BE" w:rsidRDefault="00A3031E" w:rsidP="00A3031E">
      <w:pPr>
        <w:pStyle w:val="Pasussalistom"/>
        <w:numPr>
          <w:ilvl w:val="0"/>
          <w:numId w:val="31"/>
        </w:numPr>
        <w:suppressAutoHyphens w:val="0"/>
        <w:rPr>
          <w:lang w:val="sr-Cyrl-CS"/>
        </w:rPr>
      </w:pPr>
      <w:r>
        <w:rPr>
          <w:lang w:val="sr-Cyrl-RS"/>
        </w:rPr>
        <w:t>Кајсија 0,75</w:t>
      </w:r>
      <w:r w:rsidRPr="00D10F07">
        <w:rPr>
          <w:lang w:val="sr-Cyrl-RS"/>
        </w:rPr>
        <w:t xml:space="preserve">                                      </w:t>
      </w:r>
      <w:r>
        <w:rPr>
          <w:lang w:val="sr-Cyrl-RS"/>
        </w:rPr>
        <w:t xml:space="preserve">              </w:t>
      </w:r>
      <w:r w:rsidRPr="00D10F07">
        <w:rPr>
          <w:lang w:val="sr-Cyrl-RS"/>
        </w:rPr>
        <w:t xml:space="preserve">   _______дин/ком    _______дин/ком </w:t>
      </w:r>
    </w:p>
    <w:p w:rsidR="00A3031E" w:rsidRPr="00B478BE" w:rsidRDefault="00A3031E" w:rsidP="00A3031E">
      <w:pPr>
        <w:pStyle w:val="Pasussalistom"/>
        <w:numPr>
          <w:ilvl w:val="0"/>
          <w:numId w:val="31"/>
        </w:numPr>
        <w:suppressAutoHyphens w:val="0"/>
        <w:rPr>
          <w:lang w:val="sr-Cyrl-CS"/>
        </w:rPr>
      </w:pPr>
      <w:r>
        <w:rPr>
          <w:lang w:val="sr-Cyrl-RS"/>
        </w:rPr>
        <w:t>Дуња  0,75                                                         _______дин/ком    _______дин/ком</w:t>
      </w:r>
    </w:p>
    <w:p w:rsidR="00A3031E" w:rsidRPr="00B478BE" w:rsidRDefault="00A3031E" w:rsidP="00A3031E">
      <w:pPr>
        <w:pStyle w:val="Pasussalistom"/>
        <w:numPr>
          <w:ilvl w:val="0"/>
          <w:numId w:val="31"/>
        </w:numPr>
        <w:suppressAutoHyphens w:val="0"/>
        <w:rPr>
          <w:lang w:val="sr-Cyrl-CS"/>
        </w:rPr>
      </w:pPr>
      <w:r>
        <w:rPr>
          <w:lang w:val="sr-Cyrl-RS"/>
        </w:rPr>
        <w:t>Виљамовка  0,75                                               _______дин/ком    _______дин/ком</w:t>
      </w:r>
    </w:p>
    <w:p w:rsidR="00A3031E" w:rsidRDefault="00A3031E" w:rsidP="00A3031E">
      <w:pPr>
        <w:pStyle w:val="Pasussalistom"/>
        <w:suppressAutoHyphens w:val="0"/>
        <w:ind w:left="480"/>
        <w:rPr>
          <w:lang w:val="sr-Cyrl-RS"/>
        </w:rPr>
      </w:pPr>
    </w:p>
    <w:p w:rsidR="00A3031E" w:rsidRDefault="00A3031E" w:rsidP="00A3031E">
      <w:pPr>
        <w:ind w:left="360"/>
        <w:rPr>
          <w:b/>
          <w:bCs/>
          <w:lang w:val="sr-Cyrl-CS"/>
        </w:rPr>
      </w:pPr>
      <w:r>
        <w:rPr>
          <w:b/>
          <w:bCs/>
          <w:lang w:val="sr-Cyrl-CS"/>
        </w:rPr>
        <w:t>Збир појединачних цена:                             ____________дин.    ___________дин.</w:t>
      </w:r>
    </w:p>
    <w:p w:rsidR="00A3031E" w:rsidRDefault="00A3031E" w:rsidP="00A3031E">
      <w:pPr>
        <w:tabs>
          <w:tab w:val="left" w:pos="567"/>
        </w:tabs>
        <w:rPr>
          <w:lang w:val="sr-Cyrl-RS"/>
        </w:rPr>
      </w:pPr>
    </w:p>
    <w:p w:rsidR="00A3031E" w:rsidRPr="00D10F07" w:rsidRDefault="00A3031E" w:rsidP="00A3031E">
      <w:pPr>
        <w:pStyle w:val="Pasussalistom"/>
        <w:suppressAutoHyphens w:val="0"/>
        <w:ind w:left="480"/>
        <w:rPr>
          <w:lang w:val="sr-Cyrl-CS"/>
        </w:rPr>
      </w:pPr>
      <w:r>
        <w:rPr>
          <w:lang w:val="sr-Cyrl-RS"/>
        </w:rPr>
        <w:t>Флаше пескарене , са логом општине. Обавезна декларација.</w:t>
      </w:r>
    </w:p>
    <w:p w:rsidR="00CE51C5" w:rsidRDefault="00CE51C5" w:rsidP="00CE51C5">
      <w:pPr>
        <w:rPr>
          <w:lang w:val="sr-Cyrl-CS"/>
        </w:rPr>
      </w:pPr>
    </w:p>
    <w:p w:rsidR="00CE51C5" w:rsidRDefault="00A3031E" w:rsidP="00CE51C5">
      <w:pPr>
        <w:rPr>
          <w:lang w:val="sr-Cyrl-CS"/>
        </w:rPr>
      </w:pPr>
      <w:r>
        <w:rPr>
          <w:lang w:val="sr-Cyrl-CS"/>
        </w:rPr>
        <w:t xml:space="preserve">        </w:t>
      </w:r>
      <w:r w:rsidR="00CE51C5">
        <w:rPr>
          <w:lang w:val="sr-Cyrl-CS"/>
        </w:rPr>
        <w:t>Испорука: фцо. Наручилац.</w:t>
      </w:r>
    </w:p>
    <w:p w:rsidR="00CE51C5" w:rsidRDefault="00CE51C5" w:rsidP="00CE51C5">
      <w:pPr>
        <w:rPr>
          <w:lang w:val="sr-Cyrl-CS"/>
        </w:rPr>
      </w:pPr>
    </w:p>
    <w:p w:rsidR="00CE51C5" w:rsidRPr="001C7264" w:rsidRDefault="00CE51C5" w:rsidP="00CE51C5">
      <w:pPr>
        <w:rPr>
          <w:b/>
          <w:lang w:val="sr-Cyrl-CS"/>
        </w:rPr>
      </w:pPr>
    </w:p>
    <w:p w:rsidR="00CE51C5" w:rsidRDefault="00CE51C5" w:rsidP="00CE51C5">
      <w:pPr>
        <w:rPr>
          <w:sz w:val="22"/>
          <w:szCs w:val="22"/>
          <w:lang w:val="sr-Cyrl-CS"/>
        </w:rPr>
      </w:pPr>
      <w:r>
        <w:rPr>
          <w:sz w:val="22"/>
          <w:szCs w:val="22"/>
          <w:lang w:val="sl-SI"/>
        </w:rPr>
        <w:t>                                                                                    _______________________</w:t>
      </w:r>
      <w:r>
        <w:rPr>
          <w:sz w:val="22"/>
          <w:szCs w:val="22"/>
          <w:lang w:val="sr-Cyrl-CS"/>
        </w:rPr>
        <w:t>____</w:t>
      </w:r>
    </w:p>
    <w:p w:rsidR="00CE51C5" w:rsidRDefault="00CE51C5" w:rsidP="00CE51C5">
      <w:pPr>
        <w:rPr>
          <w:sz w:val="22"/>
          <w:szCs w:val="22"/>
          <w:lang w:val="sr-Cyrl-CS"/>
        </w:rPr>
      </w:pPr>
      <w:r>
        <w:rPr>
          <w:sz w:val="22"/>
          <w:szCs w:val="22"/>
          <w:lang w:val="sl-SI"/>
        </w:rPr>
        <w:t>                                                                                    печат и потпис овлашћеног лица</w:t>
      </w:r>
    </w:p>
    <w:p w:rsidR="00CE51C5" w:rsidRDefault="00CE51C5" w:rsidP="00CE51C5">
      <w:pPr>
        <w:rPr>
          <w:sz w:val="22"/>
          <w:szCs w:val="22"/>
          <w:lang w:val="sr-Cyrl-CS"/>
        </w:rPr>
      </w:pPr>
    </w:p>
    <w:p w:rsidR="00CE51C5" w:rsidRDefault="00CE51C5" w:rsidP="00CE51C5">
      <w:pPr>
        <w:rPr>
          <w:b/>
          <w:sz w:val="22"/>
          <w:szCs w:val="22"/>
          <w:lang w:val="sr-Cyrl-CS"/>
        </w:rPr>
      </w:pPr>
    </w:p>
    <w:p w:rsidR="00CE51C5" w:rsidRDefault="00CE51C5" w:rsidP="00CE51C5">
      <w:pPr>
        <w:rPr>
          <w:b/>
          <w:sz w:val="22"/>
          <w:szCs w:val="22"/>
          <w:lang w:val="sr-Cyrl-CS"/>
        </w:rPr>
      </w:pPr>
      <w:r>
        <w:rPr>
          <w:b/>
          <w:sz w:val="22"/>
          <w:szCs w:val="22"/>
          <w:lang w:val="sr-Cyrl-CS"/>
        </w:rPr>
        <w:t>Напомена:</w:t>
      </w:r>
    </w:p>
    <w:p w:rsidR="00CE51C5" w:rsidRPr="009365FF" w:rsidRDefault="00CE51C5" w:rsidP="00CE51C5">
      <w:pPr>
        <w:rPr>
          <w:sz w:val="22"/>
          <w:szCs w:val="22"/>
          <w:lang w:val="sr-Cyrl-CS"/>
        </w:rPr>
      </w:pPr>
      <w:r>
        <w:rPr>
          <w:sz w:val="22"/>
          <w:szCs w:val="22"/>
          <w:lang w:val="sr-Cyrl-CS"/>
        </w:rPr>
        <w:t>Образац структуре цена понуђач мора да попуни, овери печатом и потпише  чиме потврђује да су тачни подаци који су у обрасцу наведени.</w:t>
      </w:r>
    </w:p>
    <w:p w:rsidR="00CE51C5" w:rsidRDefault="00CE51C5" w:rsidP="00CE51C5">
      <w:pPr>
        <w:rPr>
          <w:b/>
          <w:bCs/>
          <w:i/>
          <w:iCs/>
          <w:sz w:val="28"/>
          <w:szCs w:val="28"/>
          <w:u w:val="single"/>
          <w:lang w:val="sr-Cyrl-RS"/>
        </w:rPr>
      </w:pPr>
    </w:p>
    <w:p w:rsidR="00CE51C5" w:rsidRDefault="00CE51C5" w:rsidP="00CE51C5">
      <w:pPr>
        <w:rPr>
          <w:b/>
          <w:bCs/>
          <w:i/>
          <w:iCs/>
          <w:sz w:val="28"/>
          <w:szCs w:val="28"/>
          <w:u w:val="single"/>
          <w:lang w:val="sr-Cyrl-RS"/>
        </w:rPr>
      </w:pPr>
    </w:p>
    <w:p w:rsidR="00CE51C5" w:rsidRDefault="00CE51C5" w:rsidP="00CE51C5">
      <w:pPr>
        <w:rPr>
          <w:b/>
          <w:bCs/>
          <w:i/>
          <w:iCs/>
          <w:sz w:val="28"/>
          <w:szCs w:val="28"/>
          <w:u w:val="single"/>
          <w:lang w:val="sr-Cyrl-RS"/>
        </w:rPr>
      </w:pPr>
    </w:p>
    <w:p w:rsidR="00CE51C5" w:rsidRDefault="00CE51C5" w:rsidP="00CE51C5">
      <w:pPr>
        <w:rPr>
          <w:b/>
          <w:bCs/>
          <w:i/>
          <w:iCs/>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p>
    <w:p w:rsidR="00CE51C5" w:rsidRDefault="00CE51C5" w:rsidP="00CE51C5">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CE51C5" w:rsidRDefault="00CE51C5" w:rsidP="00CE51C5">
      <w:pPr>
        <w:ind w:firstLine="640"/>
        <w:rPr>
          <w:lang w:val="sr-Cyrl-RS"/>
        </w:rPr>
      </w:pPr>
      <w:r>
        <w:rPr>
          <w:lang w:val="sr-Cyrl-RS"/>
        </w:rPr>
        <w:t xml:space="preserve">Образац структуре цена понуђач мора да попуни, овери печатом и потпише, чиме </w:t>
      </w:r>
    </w:p>
    <w:p w:rsidR="00CE51C5" w:rsidRDefault="00CE51C5" w:rsidP="00CE51C5">
      <w:pPr>
        <w:ind w:firstLine="640"/>
        <w:rPr>
          <w:lang w:val="sr-Cyrl-RS"/>
        </w:rPr>
      </w:pPr>
      <w:r>
        <w:rPr>
          <w:lang w:val="sr-Cyrl-RS"/>
        </w:rPr>
        <w:t>потврђује да су тачни подаци који су у обрасцу наведени.</w:t>
      </w:r>
    </w:p>
    <w:p w:rsidR="00CE51C5" w:rsidRDefault="00CE51C5" w:rsidP="00CE51C5">
      <w:pPr>
        <w:ind w:firstLine="640"/>
        <w:rPr>
          <w:lang w:val="sr-Cyrl-RS"/>
        </w:rPr>
      </w:pPr>
      <w:r>
        <w:rPr>
          <w:lang w:val="sr-Cyrl-RS"/>
        </w:rPr>
        <w:t xml:space="preserve">Уколико понуђачи подносе заједничку понуду, група понуђача може да се определи   </w:t>
      </w:r>
    </w:p>
    <w:p w:rsidR="00CE51C5" w:rsidRDefault="00CE51C5" w:rsidP="00CE51C5">
      <w:pPr>
        <w:ind w:firstLine="640"/>
        <w:rPr>
          <w:lang w:val="sr-Cyrl-RS"/>
        </w:rPr>
      </w:pPr>
      <w:r>
        <w:rPr>
          <w:lang w:val="sr-Cyrl-RS"/>
        </w:rPr>
        <w:t xml:space="preserve">да образац структуре цене потписују и печатом оверавају сви понуђачи из групе </w:t>
      </w:r>
    </w:p>
    <w:p w:rsidR="00CE51C5" w:rsidRDefault="00CE51C5" w:rsidP="00CE51C5">
      <w:pPr>
        <w:ind w:firstLine="640"/>
        <w:rPr>
          <w:lang w:val="sr-Cyrl-RS"/>
        </w:rPr>
      </w:pPr>
      <w:r>
        <w:rPr>
          <w:lang w:val="sr-Cyrl-RS"/>
        </w:rPr>
        <w:t xml:space="preserve">понуђача или група понуђача може да одреди једног понуђача из групе који ће </w:t>
      </w:r>
    </w:p>
    <w:p w:rsidR="00CE51C5" w:rsidRDefault="00CE51C5" w:rsidP="00CE51C5">
      <w:pPr>
        <w:rPr>
          <w:lang w:val="sr-Cyrl-RS"/>
        </w:rPr>
      </w:pPr>
      <w:r>
        <w:rPr>
          <w:lang w:val="sr-Cyrl-RS"/>
        </w:rPr>
        <w:t xml:space="preserve">          попунити, потписати   и печатом оверити образац структуре цене.</w:t>
      </w:r>
    </w:p>
    <w:p w:rsidR="00CE51C5" w:rsidRDefault="00CE51C5" w:rsidP="00CE51C5">
      <w:pPr>
        <w:pStyle w:val="Pasussalistom"/>
        <w:numPr>
          <w:ilvl w:val="0"/>
          <w:numId w:val="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CE51C5" w:rsidRDefault="00CE51C5" w:rsidP="00CE51C5">
      <w:pPr>
        <w:pStyle w:val="Pasussalistom"/>
        <w:numPr>
          <w:ilvl w:val="0"/>
          <w:numId w:val="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CE51C5" w:rsidRDefault="00CE51C5" w:rsidP="00CE51C5">
      <w:pPr>
        <w:pStyle w:val="Pasussalistom"/>
        <w:numPr>
          <w:ilvl w:val="0"/>
          <w:numId w:val="9"/>
        </w:numPr>
        <w:rPr>
          <w:lang w:val="sr-Cyrl-RS"/>
        </w:rPr>
      </w:pPr>
      <w:r>
        <w:rPr>
          <w:lang w:val="sr-Cyrl-RS"/>
        </w:rPr>
        <w:t>Затим наводе износ ПДВ-а као и</w:t>
      </w:r>
    </w:p>
    <w:p w:rsidR="00CE51C5" w:rsidRPr="00F54F06" w:rsidRDefault="00CE51C5" w:rsidP="00CE51C5">
      <w:pPr>
        <w:pStyle w:val="Pasussalistom"/>
        <w:numPr>
          <w:ilvl w:val="0"/>
          <w:numId w:val="9"/>
        </w:numPr>
        <w:rPr>
          <w:lang w:val="sr-Cyrl-RS"/>
        </w:rPr>
      </w:pPr>
      <w:r>
        <w:rPr>
          <w:lang w:val="sr-Cyrl-RS"/>
        </w:rPr>
        <w:t>Укупну цену са ПДВ-ом.</w:t>
      </w:r>
    </w:p>
    <w:p w:rsidR="00CE51C5" w:rsidRPr="00BD461D" w:rsidRDefault="00CE51C5" w:rsidP="00CE51C5">
      <w:pPr>
        <w:ind w:firstLine="640"/>
        <w:rPr>
          <w:b/>
          <w:sz w:val="28"/>
          <w:szCs w:val="28"/>
          <w:u w:val="single"/>
          <w:lang w:val="hu-HU"/>
        </w:rPr>
      </w:pPr>
    </w:p>
    <w:p w:rsidR="00CE51C5" w:rsidRDefault="00CE51C5" w:rsidP="00CE51C5">
      <w:pPr>
        <w:ind w:firstLine="640"/>
        <w:rPr>
          <w:b/>
          <w:sz w:val="28"/>
          <w:szCs w:val="28"/>
          <w:lang w:val="hu-HU"/>
        </w:rPr>
      </w:pPr>
    </w:p>
    <w:p w:rsidR="000B00B0" w:rsidRDefault="000B00B0"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A3031E" w:rsidRDefault="00A3031E" w:rsidP="00A3031E">
      <w:pPr>
        <w:jc w:val="center"/>
        <w:rPr>
          <w:b/>
          <w:bCs/>
          <w:i/>
          <w:iCs/>
          <w:sz w:val="28"/>
          <w:szCs w:val="28"/>
          <w:lang w:val="sr-Cyrl-RS"/>
        </w:rPr>
      </w:pPr>
    </w:p>
    <w:p w:rsidR="00A3031E" w:rsidRDefault="00A3031E" w:rsidP="00A3031E">
      <w:pPr>
        <w:rPr>
          <w:iCs/>
          <w:lang w:val="sr-Cyrl-RS"/>
        </w:rPr>
      </w:pPr>
    </w:p>
    <w:p w:rsidR="00A3031E" w:rsidRDefault="00A3031E" w:rsidP="00A3031E">
      <w:pPr>
        <w:jc w:val="both"/>
        <w:rPr>
          <w:iCs/>
          <w:lang w:val="sr-Cyrl-RS"/>
        </w:rPr>
      </w:pPr>
      <w:r>
        <w:rPr>
          <w:b/>
          <w:bCs/>
          <w:i/>
          <w:iCs/>
          <w:sz w:val="28"/>
          <w:szCs w:val="28"/>
          <w:lang w:val="sr-Cyrl-RS"/>
        </w:rPr>
        <w:t xml:space="preserve">                           </w:t>
      </w:r>
      <w:proofErr w:type="gramStart"/>
      <w:r w:rsidRPr="000D5F61">
        <w:rPr>
          <w:b/>
          <w:bCs/>
          <w:i/>
          <w:iCs/>
          <w:sz w:val="28"/>
          <w:szCs w:val="28"/>
        </w:rPr>
        <w:t>VII  ОБРАЗАЦ</w:t>
      </w:r>
      <w:proofErr w:type="gramEnd"/>
      <w:r w:rsidRPr="000D5F61">
        <w:rPr>
          <w:b/>
          <w:bCs/>
          <w:i/>
          <w:iCs/>
          <w:sz w:val="28"/>
          <w:szCs w:val="28"/>
        </w:rPr>
        <w:t xml:space="preserve"> ПОНУДЕ</w:t>
      </w:r>
      <w:r>
        <w:rPr>
          <w:b/>
          <w:bCs/>
          <w:i/>
          <w:iCs/>
          <w:sz w:val="28"/>
          <w:szCs w:val="28"/>
          <w:lang w:val="sr-Cyrl-RS"/>
        </w:rPr>
        <w:t xml:space="preserve"> ПАРТИЈУ бр. 7.</w:t>
      </w:r>
    </w:p>
    <w:p w:rsidR="00A3031E" w:rsidRDefault="00A3031E" w:rsidP="00A3031E">
      <w:pPr>
        <w:jc w:val="both"/>
        <w:rPr>
          <w:iCs/>
          <w:lang w:val="sr-Cyrl-RS"/>
        </w:rPr>
      </w:pPr>
    </w:p>
    <w:p w:rsidR="00A3031E" w:rsidRDefault="00A3031E" w:rsidP="00A3031E">
      <w:pPr>
        <w:jc w:val="both"/>
        <w:rPr>
          <w:iCs/>
          <w:lang w:val="sr-Cyrl-RS"/>
        </w:rPr>
      </w:pPr>
    </w:p>
    <w:p w:rsidR="00A3031E" w:rsidRPr="00652937" w:rsidRDefault="00A3031E" w:rsidP="00A3031E">
      <w:pPr>
        <w:jc w:val="both"/>
        <w:rPr>
          <w:i/>
          <w:iCs/>
          <w:lang w:val="sr-Cyrl-RS"/>
        </w:rPr>
      </w:pPr>
      <w:proofErr w:type="gramStart"/>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Поклони</w:t>
      </w:r>
      <w:r w:rsidRPr="000D5F61">
        <w:rPr>
          <w:b/>
          <w:bCs/>
          <w:i/>
          <w:iCs/>
        </w:rPr>
        <w:t>,</w:t>
      </w:r>
      <w:r w:rsidRPr="000D5F61">
        <w:rPr>
          <w:b/>
          <w:bCs/>
          <w:iCs/>
        </w:rPr>
        <w:t xml:space="preserve"> </w:t>
      </w:r>
      <w:r w:rsidRPr="000D5F61">
        <w:rPr>
          <w:iCs/>
        </w:rPr>
        <w:t xml:space="preserve">ЈН број </w:t>
      </w:r>
      <w:r>
        <w:rPr>
          <w:iCs/>
          <w:lang w:val="sr-Cyrl-RS"/>
        </w:rPr>
        <w:t>7/2014</w:t>
      </w:r>
      <w:r w:rsidRPr="000D5F61">
        <w:rPr>
          <w:iCs/>
        </w:rPr>
        <w:t xml:space="preserve"> </w:t>
      </w:r>
      <w:r>
        <w:rPr>
          <w:b/>
          <w:iCs/>
          <w:lang w:val="sr-Cyrl-RS"/>
        </w:rPr>
        <w:t>Партија бр.</w:t>
      </w:r>
      <w:proofErr w:type="gramEnd"/>
      <w:r>
        <w:rPr>
          <w:b/>
          <w:iCs/>
          <w:lang w:val="sr-Cyrl-RS"/>
        </w:rPr>
        <w:t xml:space="preserve"> 7</w:t>
      </w:r>
      <w:r w:rsidRPr="00EA5280">
        <w:rPr>
          <w:b/>
          <w:iCs/>
          <w:lang w:val="sr-Cyrl-RS"/>
        </w:rPr>
        <w:t xml:space="preserve"> –</w:t>
      </w:r>
      <w:r>
        <w:rPr>
          <w:b/>
          <w:iCs/>
          <w:lang w:val="sr-Cyrl-RS"/>
        </w:rPr>
        <w:t xml:space="preserve"> Поклон пакетићи од ручног рада</w:t>
      </w:r>
      <w:r>
        <w:rPr>
          <w:iCs/>
          <w:lang w:val="sr-Cyrl-RS"/>
        </w:rPr>
        <w:t xml:space="preserve"> -</w:t>
      </w:r>
    </w:p>
    <w:p w:rsidR="00A3031E" w:rsidRPr="000D5F61" w:rsidRDefault="00A3031E" w:rsidP="00A3031E">
      <w:pPr>
        <w:jc w:val="both"/>
        <w:rPr>
          <w:i/>
          <w:iCs/>
        </w:rPr>
      </w:pPr>
    </w:p>
    <w:p w:rsidR="00A3031E" w:rsidRPr="000D5F61" w:rsidRDefault="00A3031E" w:rsidP="00A3031E">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rPr>
            </w:pPr>
            <w:r w:rsidRPr="000D5F61">
              <w:rPr>
                <w:i/>
                <w:iCs/>
              </w:rPr>
              <w:t>Назив понуђача:</w:t>
            </w:r>
          </w:p>
          <w:p w:rsidR="00A3031E" w:rsidRPr="000D5F61" w:rsidRDefault="00A3031E" w:rsidP="00D16E9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rPr>
            </w:pPr>
          </w:p>
          <w:p w:rsidR="00A3031E" w:rsidRPr="000D5F61" w:rsidRDefault="00A3031E" w:rsidP="00D16E92">
            <w:pPr>
              <w:rPr>
                <w:b/>
                <w:bCs/>
                <w:i/>
                <w:iCs/>
              </w:rPr>
            </w:pPr>
          </w:p>
          <w:p w:rsidR="00A3031E" w:rsidRPr="000D5F61" w:rsidRDefault="00A3031E" w:rsidP="00D16E92">
            <w:pPr>
              <w:rPr>
                <w:b/>
                <w:bCs/>
                <w:i/>
                <w:iCs/>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rPr>
            </w:pPr>
            <w:r w:rsidRPr="000D5F61">
              <w:rPr>
                <w:i/>
                <w:iCs/>
              </w:rPr>
              <w:t>Адреса понуђача:</w:t>
            </w:r>
          </w:p>
          <w:p w:rsidR="00A3031E" w:rsidRPr="000D5F61" w:rsidRDefault="00A3031E" w:rsidP="00D16E9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rPr>
            </w:pPr>
          </w:p>
          <w:p w:rsidR="00A3031E" w:rsidRPr="000D5F61" w:rsidRDefault="00A3031E" w:rsidP="00D16E92">
            <w:pPr>
              <w:rPr>
                <w:b/>
                <w:bCs/>
                <w:i/>
                <w:iCs/>
              </w:rPr>
            </w:pPr>
          </w:p>
          <w:p w:rsidR="00A3031E" w:rsidRPr="000D5F61" w:rsidRDefault="00A3031E" w:rsidP="00D16E92">
            <w:pPr>
              <w:rPr>
                <w:b/>
                <w:bCs/>
                <w:i/>
                <w:iCs/>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rPr>
            </w:pPr>
            <w:r w:rsidRPr="000D5F61">
              <w:rPr>
                <w:i/>
                <w:iCs/>
              </w:rPr>
              <w:t>Матични број понуђача:</w:t>
            </w:r>
          </w:p>
          <w:p w:rsidR="00A3031E" w:rsidRPr="000D5F61" w:rsidRDefault="00A3031E" w:rsidP="00D16E9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rPr>
            </w:pPr>
          </w:p>
          <w:p w:rsidR="00A3031E" w:rsidRPr="000D5F61" w:rsidRDefault="00A3031E" w:rsidP="00D16E92">
            <w:pPr>
              <w:rPr>
                <w:b/>
                <w:bCs/>
                <w:i/>
                <w:iCs/>
              </w:rPr>
            </w:pPr>
          </w:p>
          <w:p w:rsidR="00A3031E" w:rsidRPr="000D5F61" w:rsidRDefault="00A3031E" w:rsidP="00D16E92">
            <w:pPr>
              <w:rPr>
                <w:b/>
                <w:bCs/>
                <w:i/>
                <w:iCs/>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lang w:val="ru-RU"/>
              </w:rPr>
            </w:pPr>
            <w:r w:rsidRPr="000D5F61">
              <w:rPr>
                <w:i/>
                <w:iCs/>
                <w:lang w:val="ru-RU"/>
              </w:rPr>
              <w:t>Порески идентификациони број понуђача (ПИБ):</w:t>
            </w:r>
          </w:p>
          <w:p w:rsidR="00A3031E" w:rsidRPr="000D5F61" w:rsidRDefault="00A3031E" w:rsidP="00D16E9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lang w:val="ru-RU"/>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rPr>
            </w:pPr>
            <w:r w:rsidRPr="000D5F61">
              <w:rPr>
                <w:i/>
                <w:iCs/>
              </w:rPr>
              <w:t>Име особе за контакт:</w:t>
            </w:r>
          </w:p>
          <w:p w:rsidR="00A3031E" w:rsidRPr="000D5F61" w:rsidRDefault="00A3031E" w:rsidP="00D16E9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rPr>
            </w:pPr>
          </w:p>
          <w:p w:rsidR="00A3031E" w:rsidRPr="000D5F61" w:rsidRDefault="00A3031E" w:rsidP="00D16E92">
            <w:pPr>
              <w:rPr>
                <w:b/>
                <w:bCs/>
                <w:i/>
                <w:iCs/>
              </w:rPr>
            </w:pPr>
          </w:p>
          <w:p w:rsidR="00A3031E" w:rsidRPr="000D5F61" w:rsidRDefault="00A3031E" w:rsidP="00D16E92">
            <w:pPr>
              <w:rPr>
                <w:b/>
                <w:bCs/>
                <w:i/>
                <w:iCs/>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A3031E" w:rsidRPr="000D5F61" w:rsidRDefault="00A3031E" w:rsidP="00D16E9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lang w:val="ru-RU"/>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rPr>
            </w:pPr>
            <w:r w:rsidRPr="000D5F61">
              <w:rPr>
                <w:i/>
                <w:iCs/>
              </w:rPr>
              <w:t>Телефон:</w:t>
            </w:r>
          </w:p>
          <w:p w:rsidR="00A3031E" w:rsidRPr="000D5F61" w:rsidRDefault="00A3031E" w:rsidP="00D16E9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rPr>
            </w:pPr>
          </w:p>
          <w:p w:rsidR="00A3031E" w:rsidRPr="000D5F61" w:rsidRDefault="00A3031E" w:rsidP="00D16E92">
            <w:pPr>
              <w:rPr>
                <w:b/>
                <w:bCs/>
                <w:i/>
                <w:iCs/>
              </w:rPr>
            </w:pPr>
          </w:p>
          <w:p w:rsidR="00A3031E" w:rsidRPr="000D5F61" w:rsidRDefault="00A3031E" w:rsidP="00D16E92">
            <w:pPr>
              <w:rPr>
                <w:b/>
                <w:bCs/>
                <w:i/>
                <w:iCs/>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rPr>
            </w:pPr>
            <w:r w:rsidRPr="000D5F61">
              <w:rPr>
                <w:i/>
                <w:iCs/>
              </w:rPr>
              <w:t>Телефакс:</w:t>
            </w:r>
          </w:p>
          <w:p w:rsidR="00A3031E" w:rsidRPr="000D5F61" w:rsidRDefault="00A3031E" w:rsidP="00D16E9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rPr>
            </w:pPr>
          </w:p>
          <w:p w:rsidR="00A3031E" w:rsidRPr="000D5F61" w:rsidRDefault="00A3031E" w:rsidP="00D16E92">
            <w:pPr>
              <w:rPr>
                <w:b/>
                <w:bCs/>
                <w:i/>
                <w:iCs/>
              </w:rPr>
            </w:pPr>
          </w:p>
          <w:p w:rsidR="00A3031E" w:rsidRPr="000D5F61" w:rsidRDefault="00A3031E" w:rsidP="00D16E92">
            <w:pPr>
              <w:rPr>
                <w:b/>
                <w:bCs/>
                <w:i/>
                <w:iCs/>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lang w:val="ru-RU"/>
              </w:rPr>
            </w:pPr>
            <w:r w:rsidRPr="000D5F61">
              <w:rPr>
                <w:i/>
                <w:iCs/>
                <w:lang w:val="ru-RU"/>
              </w:rPr>
              <w:t>Број рачуна понуђача и назив банке:</w:t>
            </w:r>
          </w:p>
          <w:p w:rsidR="00A3031E" w:rsidRPr="000D5F61" w:rsidRDefault="00A3031E" w:rsidP="00D16E9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rPr>
                <w:b/>
                <w:bCs/>
                <w:i/>
                <w:iCs/>
                <w:lang w:val="ru-RU"/>
              </w:rPr>
            </w:pPr>
          </w:p>
          <w:p w:rsidR="00A3031E" w:rsidRPr="000D5F61" w:rsidRDefault="00A3031E" w:rsidP="00D16E92">
            <w:pPr>
              <w:rPr>
                <w:b/>
                <w:bCs/>
                <w:i/>
                <w:iCs/>
                <w:lang w:val="ru-RU"/>
              </w:rPr>
            </w:pPr>
          </w:p>
          <w:p w:rsidR="00A3031E" w:rsidRPr="000D5F61" w:rsidRDefault="00A3031E" w:rsidP="00D16E92">
            <w:pPr>
              <w:rPr>
                <w:b/>
                <w:bCs/>
                <w:i/>
                <w:iCs/>
                <w:lang w:val="ru-RU"/>
              </w:rPr>
            </w:pPr>
          </w:p>
        </w:tc>
      </w:tr>
      <w:tr w:rsidR="00A3031E" w:rsidRPr="000D5F61" w:rsidTr="00D16E92">
        <w:tc>
          <w:tcPr>
            <w:tcW w:w="4621"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ind w:firstLine="708"/>
              <w:rPr>
                <w:b/>
                <w:bCs/>
                <w:i/>
                <w:iCs/>
                <w:lang w:val="ru-RU"/>
              </w:rPr>
            </w:pPr>
          </w:p>
          <w:p w:rsidR="00A3031E" w:rsidRPr="000D5F61" w:rsidRDefault="00A3031E" w:rsidP="00D16E92">
            <w:pPr>
              <w:ind w:firstLine="708"/>
              <w:rPr>
                <w:b/>
                <w:bCs/>
                <w:i/>
                <w:iCs/>
                <w:lang w:val="ru-RU"/>
              </w:rPr>
            </w:pPr>
          </w:p>
          <w:p w:rsidR="00A3031E" w:rsidRPr="000D5F61" w:rsidRDefault="00A3031E" w:rsidP="00D16E92">
            <w:pPr>
              <w:ind w:firstLine="708"/>
              <w:rPr>
                <w:b/>
                <w:bCs/>
                <w:i/>
                <w:iCs/>
                <w:lang w:val="ru-RU"/>
              </w:rPr>
            </w:pPr>
          </w:p>
        </w:tc>
      </w:tr>
    </w:tbl>
    <w:p w:rsidR="00A3031E" w:rsidRPr="000D5F61" w:rsidRDefault="00A3031E" w:rsidP="00A3031E"/>
    <w:p w:rsidR="00A3031E" w:rsidRPr="000D5F61" w:rsidRDefault="00A3031E" w:rsidP="00A3031E">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3031E" w:rsidRPr="000D5F61" w:rsidTr="00D16E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center"/>
            </w:pPr>
          </w:p>
          <w:p w:rsidR="00A3031E" w:rsidRPr="000D5F61" w:rsidRDefault="00A3031E" w:rsidP="00D16E92">
            <w:pPr>
              <w:jc w:val="center"/>
              <w:rPr>
                <w:rFonts w:eastAsia="TimesNewRomanPSMT"/>
                <w:b/>
                <w:bCs/>
              </w:rPr>
            </w:pPr>
            <w:r w:rsidRPr="000D5F61">
              <w:rPr>
                <w:rFonts w:eastAsia="TimesNewRomanPSMT"/>
                <w:b/>
                <w:bCs/>
              </w:rPr>
              <w:t xml:space="preserve">А) САМОСТАЛНО </w:t>
            </w:r>
          </w:p>
        </w:tc>
      </w:tr>
      <w:tr w:rsidR="00A3031E" w:rsidRPr="000D5F61" w:rsidTr="00D16E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center"/>
              <w:rPr>
                <w:rFonts w:eastAsia="TimesNewRomanPSMT"/>
                <w:b/>
                <w:bCs/>
              </w:rPr>
            </w:pPr>
          </w:p>
          <w:p w:rsidR="00A3031E" w:rsidRPr="000D5F61" w:rsidRDefault="00A3031E" w:rsidP="00D16E92">
            <w:pPr>
              <w:jc w:val="center"/>
              <w:rPr>
                <w:rFonts w:eastAsia="TimesNewRomanPSMT"/>
                <w:b/>
                <w:bCs/>
              </w:rPr>
            </w:pPr>
            <w:r w:rsidRPr="000D5F61">
              <w:rPr>
                <w:rFonts w:eastAsia="TimesNewRomanPSMT"/>
                <w:b/>
                <w:bCs/>
              </w:rPr>
              <w:t>Б) СА ПОДИЗВОЂАЧЕМ</w:t>
            </w:r>
          </w:p>
        </w:tc>
      </w:tr>
      <w:tr w:rsidR="00A3031E" w:rsidRPr="000D5F61" w:rsidTr="00D16E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center"/>
              <w:rPr>
                <w:rFonts w:eastAsia="TimesNewRomanPSMT"/>
                <w:b/>
                <w:bCs/>
              </w:rPr>
            </w:pPr>
          </w:p>
          <w:p w:rsidR="00A3031E" w:rsidRPr="000D5F61" w:rsidRDefault="00A3031E" w:rsidP="00D16E92">
            <w:pPr>
              <w:jc w:val="center"/>
              <w:rPr>
                <w:b/>
                <w:i/>
                <w:iCs/>
                <w:lang w:val="ru-RU"/>
              </w:rPr>
            </w:pPr>
            <w:r w:rsidRPr="000D5F61">
              <w:rPr>
                <w:rFonts w:eastAsia="TimesNewRomanPSMT"/>
                <w:b/>
                <w:bCs/>
              </w:rPr>
              <w:t>В) КАО ЗАЈЕДНИЧКУ ПОНУДУ</w:t>
            </w:r>
          </w:p>
        </w:tc>
      </w:tr>
    </w:tbl>
    <w:p w:rsidR="00A3031E" w:rsidRPr="000D5F61" w:rsidRDefault="00A3031E" w:rsidP="00A3031E">
      <w:pPr>
        <w:jc w:val="both"/>
        <w:rPr>
          <w:rFonts w:eastAsia="TimesNewRomanPSMT"/>
          <w:bCs/>
        </w:rPr>
      </w:pPr>
      <w:r w:rsidRPr="000D5F61">
        <w:rPr>
          <w:b/>
          <w:i/>
          <w:iCs/>
          <w:lang w:val="ru-RU"/>
        </w:rPr>
        <w:lastRenderedPageBreak/>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031E" w:rsidRDefault="00A3031E" w:rsidP="00A3031E">
      <w:pPr>
        <w:jc w:val="both"/>
        <w:rPr>
          <w:rFonts w:eastAsia="TimesNewRomanPSMT"/>
          <w:bCs/>
          <w:lang w:val="sr-Cyrl-RS"/>
        </w:rPr>
      </w:pPr>
    </w:p>
    <w:p w:rsidR="00A3031E" w:rsidRPr="00652937" w:rsidRDefault="00A3031E" w:rsidP="00A3031E">
      <w:pPr>
        <w:jc w:val="both"/>
        <w:rPr>
          <w:rFonts w:eastAsia="TimesNewRomanPSMT"/>
          <w:bCs/>
          <w:lang w:val="sr-Cyrl-RS"/>
        </w:rPr>
      </w:pPr>
    </w:p>
    <w:p w:rsidR="00A3031E" w:rsidRPr="000D5F61" w:rsidRDefault="00A3031E" w:rsidP="00A3031E">
      <w:pPr>
        <w:jc w:val="both"/>
        <w:rPr>
          <w:rFonts w:eastAsia="TimesNewRomanPSMT"/>
          <w:b/>
          <w:bCs/>
          <w:i/>
          <w:lang w:val="sr-Cyrl-CS"/>
        </w:rPr>
      </w:pPr>
    </w:p>
    <w:p w:rsidR="00A3031E" w:rsidRPr="000D5F61" w:rsidRDefault="00A3031E" w:rsidP="00A3031E">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A3031E" w:rsidRPr="000D5F61" w:rsidRDefault="00A3031E" w:rsidP="00A3031E">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pPr>
          </w:p>
          <w:p w:rsidR="00A3031E" w:rsidRPr="000D5F61" w:rsidRDefault="00A3031E" w:rsidP="00D16E92">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lang w:val="ru-RU"/>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lang w:val="ru-RU"/>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lang w:val="ru-RU"/>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lang w:val="ru-RU"/>
              </w:rPr>
            </w:pPr>
          </w:p>
        </w:tc>
      </w:tr>
    </w:tbl>
    <w:p w:rsidR="00A3031E" w:rsidRPr="000D5F61" w:rsidRDefault="00A3031E" w:rsidP="00A3031E">
      <w:pPr>
        <w:jc w:val="both"/>
        <w:rPr>
          <w:i/>
          <w:iCs/>
          <w:lang w:val="ru-RU"/>
        </w:rPr>
      </w:pPr>
      <w:r w:rsidRPr="000D5F61">
        <w:rPr>
          <w:b/>
          <w:bCs/>
          <w:i/>
          <w:iCs/>
          <w:u w:val="single"/>
          <w:lang w:val="ru-RU"/>
        </w:rPr>
        <w:t>Напомена:</w:t>
      </w:r>
      <w:r w:rsidRPr="000D5F61">
        <w:rPr>
          <w:b/>
          <w:bCs/>
          <w:i/>
          <w:iCs/>
          <w:lang w:val="ru-RU"/>
        </w:rPr>
        <w:t xml:space="preserve"> </w:t>
      </w:r>
    </w:p>
    <w:p w:rsidR="00A3031E" w:rsidRPr="000D5F61" w:rsidRDefault="00A3031E" w:rsidP="00A3031E">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3031E" w:rsidRPr="000D5F61" w:rsidRDefault="00A3031E" w:rsidP="00A3031E">
      <w:pPr>
        <w:jc w:val="both"/>
        <w:rPr>
          <w:rFonts w:eastAsia="TimesNewRomanPSMT"/>
          <w:b/>
          <w:bCs/>
          <w:lang w:val="ru-RU"/>
        </w:rPr>
      </w:pPr>
    </w:p>
    <w:p w:rsidR="00A3031E" w:rsidRPr="000D5F61" w:rsidRDefault="00A3031E" w:rsidP="00A3031E">
      <w:pPr>
        <w:jc w:val="both"/>
        <w:rPr>
          <w:rFonts w:eastAsia="TimesNewRomanPSMT"/>
          <w:b/>
          <w:bCs/>
          <w:lang w:val="ru-RU"/>
        </w:rPr>
      </w:pPr>
    </w:p>
    <w:p w:rsidR="00A3031E" w:rsidRPr="000D5F61" w:rsidRDefault="00A3031E" w:rsidP="00A3031E">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A3031E" w:rsidRPr="000D5F61" w:rsidRDefault="00A3031E" w:rsidP="00A3031E">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pPr>
          </w:p>
          <w:p w:rsidR="00A3031E" w:rsidRPr="000D5F61" w:rsidRDefault="00A3031E" w:rsidP="00D16E92">
            <w:pPr>
              <w:jc w:val="both"/>
              <w:rPr>
                <w:rFonts w:eastAsia="TimesNewRomanPSMT"/>
                <w:bCs/>
                <w:i/>
                <w:lang w:val="ru-RU"/>
              </w:rPr>
            </w:pPr>
            <w:r w:rsidRPr="000D5F61">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lang w:val="ru-RU"/>
              </w:rPr>
            </w:pPr>
            <w:r w:rsidRPr="000D5F61">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lang w:val="ru-RU"/>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lang w:val="ru-RU"/>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lang w:val="ru-RU"/>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lang w:val="ru-RU"/>
              </w:rPr>
            </w:pPr>
          </w:p>
          <w:p w:rsidR="00A3031E" w:rsidRPr="000D5F61" w:rsidRDefault="00A3031E" w:rsidP="00D16E92">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r w:rsidR="00A3031E" w:rsidRPr="000D5F61" w:rsidTr="00D16E92">
        <w:tc>
          <w:tcPr>
            <w:tcW w:w="465"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i/>
              </w:rPr>
            </w:pPr>
          </w:p>
          <w:p w:rsidR="00A3031E" w:rsidRPr="000D5F61" w:rsidRDefault="00A3031E" w:rsidP="00D16E92">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
                <w:bCs/>
              </w:rPr>
            </w:pPr>
          </w:p>
        </w:tc>
      </w:tr>
    </w:tbl>
    <w:p w:rsidR="00A3031E" w:rsidRPr="000D5F61" w:rsidRDefault="00A3031E" w:rsidP="00A3031E">
      <w:pPr>
        <w:jc w:val="both"/>
        <w:rPr>
          <w:i/>
          <w:iCs/>
          <w:lang w:val="ru-RU"/>
        </w:rPr>
      </w:pPr>
      <w:r w:rsidRPr="000D5F61">
        <w:rPr>
          <w:b/>
          <w:bCs/>
          <w:i/>
          <w:iCs/>
          <w:u w:val="single"/>
        </w:rPr>
        <w:t>Напомена:</w:t>
      </w:r>
      <w:r w:rsidRPr="000D5F61">
        <w:rPr>
          <w:b/>
          <w:bCs/>
          <w:i/>
          <w:iCs/>
        </w:rPr>
        <w:t xml:space="preserve"> </w:t>
      </w:r>
    </w:p>
    <w:p w:rsidR="00A3031E" w:rsidRPr="000D5F61" w:rsidRDefault="00A3031E" w:rsidP="00A3031E">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A3031E" w:rsidRPr="000D5F61" w:rsidRDefault="00A3031E" w:rsidP="00A3031E">
      <w:pPr>
        <w:jc w:val="both"/>
        <w:rPr>
          <w:b/>
          <w:bCs/>
          <w:i/>
          <w:iCs/>
          <w:sz w:val="20"/>
          <w:szCs w:val="20"/>
        </w:rPr>
      </w:pPr>
    </w:p>
    <w:p w:rsidR="00A3031E" w:rsidRPr="000D5F61" w:rsidRDefault="00A3031E" w:rsidP="00A3031E">
      <w:pPr>
        <w:jc w:val="both"/>
        <w:rPr>
          <w:b/>
          <w:bCs/>
          <w:i/>
          <w:iCs/>
          <w:sz w:val="20"/>
          <w:szCs w:val="20"/>
        </w:rPr>
      </w:pPr>
    </w:p>
    <w:p w:rsidR="00A3031E" w:rsidRPr="000D5F61" w:rsidRDefault="00A3031E" w:rsidP="00A3031E">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добара </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Поклони -</w:t>
      </w:r>
      <w:r>
        <w:rPr>
          <w:b/>
          <w:bCs/>
          <w:i/>
          <w:iCs/>
          <w:lang w:val="sr-Cyrl-RS"/>
        </w:rPr>
        <w:t xml:space="preserve"> </w:t>
      </w:r>
      <w:r w:rsidRPr="000D5F61">
        <w:rPr>
          <w:iCs/>
        </w:rPr>
        <w:t xml:space="preserve">ЈН број </w:t>
      </w:r>
      <w:r>
        <w:rPr>
          <w:iCs/>
          <w:lang w:val="sr-Cyrl-RS"/>
        </w:rPr>
        <w:t>7/2014</w:t>
      </w:r>
      <w:r w:rsidRPr="000D5F61">
        <w:rPr>
          <w:iCs/>
        </w:rPr>
        <w:t xml:space="preserve"> </w:t>
      </w:r>
      <w:r>
        <w:rPr>
          <w:b/>
          <w:iCs/>
          <w:lang w:val="sr-Cyrl-RS"/>
        </w:rPr>
        <w:t>Партија бр. 7</w:t>
      </w:r>
      <w:r w:rsidRPr="00EA5280">
        <w:rPr>
          <w:b/>
          <w:iCs/>
          <w:lang w:val="sr-Cyrl-RS"/>
        </w:rPr>
        <w:t xml:space="preserve"> –</w:t>
      </w:r>
      <w:r>
        <w:rPr>
          <w:b/>
          <w:iCs/>
          <w:lang w:val="sr-Cyrl-RS"/>
        </w:rPr>
        <w:t xml:space="preserve"> Поклон пакетићи од ручног рада</w:t>
      </w:r>
      <w:r>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A3031E" w:rsidRPr="000D5F61" w:rsidTr="00D16E92">
        <w:tc>
          <w:tcPr>
            <w:tcW w:w="5250"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lang w:val="ru-RU"/>
              </w:rPr>
            </w:pPr>
          </w:p>
          <w:p w:rsidR="00A3031E" w:rsidRPr="000D5F61" w:rsidRDefault="00A3031E" w:rsidP="00D16E92">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A3031E" w:rsidRPr="000D5F61" w:rsidRDefault="00A3031E" w:rsidP="00D16E92">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Cs/>
                <w:color w:val="FF0000"/>
                <w:lang w:val="ru-RU"/>
              </w:rPr>
            </w:pPr>
          </w:p>
          <w:p w:rsidR="00A3031E" w:rsidRPr="000D5F61" w:rsidRDefault="00A3031E" w:rsidP="00D16E92">
            <w:pPr>
              <w:jc w:val="both"/>
              <w:rPr>
                <w:rFonts w:eastAsia="TimesNewRomanPSMT"/>
                <w:bCs/>
                <w:color w:val="FF0000"/>
                <w:lang w:val="ru-RU"/>
              </w:rPr>
            </w:pPr>
          </w:p>
        </w:tc>
      </w:tr>
      <w:tr w:rsidR="00A3031E" w:rsidRPr="000D5F61" w:rsidTr="00D16E92">
        <w:tc>
          <w:tcPr>
            <w:tcW w:w="5250"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lang w:val="ru-RU"/>
              </w:rPr>
            </w:pPr>
          </w:p>
          <w:p w:rsidR="00A3031E" w:rsidRPr="000D5F61" w:rsidRDefault="00A3031E" w:rsidP="00D16E92">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A3031E" w:rsidRPr="000D5F61" w:rsidRDefault="00A3031E" w:rsidP="00D16E92">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Cs/>
                <w:color w:val="FF0000"/>
                <w:lang w:val="ru-RU"/>
              </w:rPr>
            </w:pPr>
          </w:p>
        </w:tc>
      </w:tr>
      <w:tr w:rsidR="00A3031E" w:rsidRPr="000D5F61" w:rsidTr="00D16E92">
        <w:tc>
          <w:tcPr>
            <w:tcW w:w="5250"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lang w:val="ru-RU"/>
              </w:rPr>
            </w:pPr>
          </w:p>
          <w:p w:rsidR="00A3031E" w:rsidRPr="000D5F61" w:rsidRDefault="00A3031E" w:rsidP="00D16E92">
            <w:pPr>
              <w:jc w:val="both"/>
              <w:rPr>
                <w:rFonts w:eastAsia="TimesNewRomanPSMT"/>
                <w:bCs/>
                <w:lang w:val="ru-RU"/>
              </w:rPr>
            </w:pPr>
            <w:r w:rsidRPr="000D5F61">
              <w:rPr>
                <w:rFonts w:eastAsia="TimesNewRomanPSMT"/>
                <w:bCs/>
                <w:lang w:val="ru-RU"/>
              </w:rPr>
              <w:t>Рок и начин плаћања</w:t>
            </w:r>
          </w:p>
          <w:p w:rsidR="00A3031E" w:rsidRPr="000D5F61" w:rsidRDefault="00A3031E" w:rsidP="00D16E92">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3031E" w:rsidRDefault="00A3031E" w:rsidP="00D16E92">
            <w:pPr>
              <w:snapToGrid w:val="0"/>
              <w:jc w:val="both"/>
              <w:rPr>
                <w:rFonts w:eastAsia="TimesNewRomanPSMT"/>
                <w:bCs/>
                <w:lang w:val="ru-RU"/>
              </w:rPr>
            </w:pPr>
          </w:p>
          <w:p w:rsidR="00A3031E" w:rsidRPr="000D5F61" w:rsidRDefault="00A3031E" w:rsidP="00D16E92">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A3031E" w:rsidRPr="000D5F61" w:rsidTr="00D16E92">
        <w:tc>
          <w:tcPr>
            <w:tcW w:w="5250"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lang w:val="ru-RU"/>
              </w:rPr>
            </w:pPr>
          </w:p>
          <w:p w:rsidR="00A3031E" w:rsidRPr="000D5F61" w:rsidRDefault="00A3031E" w:rsidP="00D16E92">
            <w:pPr>
              <w:jc w:val="both"/>
              <w:rPr>
                <w:rFonts w:eastAsia="TimesNewRomanPSMT"/>
                <w:bCs/>
                <w:lang w:val="ru-RU"/>
              </w:rPr>
            </w:pPr>
            <w:r w:rsidRPr="000D5F61">
              <w:rPr>
                <w:rFonts w:eastAsia="TimesNewRomanPSMT"/>
                <w:bCs/>
                <w:lang w:val="ru-RU"/>
              </w:rPr>
              <w:t>Рок важења понуде</w:t>
            </w:r>
          </w:p>
          <w:p w:rsidR="00A3031E" w:rsidRPr="000D5F61" w:rsidRDefault="00A3031E" w:rsidP="00D16E92">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3031E" w:rsidRPr="000D5F61" w:rsidRDefault="00A3031E" w:rsidP="00D16E92">
            <w:pPr>
              <w:snapToGrid w:val="0"/>
              <w:jc w:val="both"/>
              <w:rPr>
                <w:rFonts w:eastAsia="TimesNewRomanPSMT"/>
                <w:bCs/>
                <w:lang w:val="ru-RU"/>
              </w:rPr>
            </w:pPr>
          </w:p>
        </w:tc>
      </w:tr>
      <w:tr w:rsidR="00A3031E" w:rsidRPr="000D5F61" w:rsidTr="00D16E92">
        <w:tc>
          <w:tcPr>
            <w:tcW w:w="5250"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lang w:val="ru-RU"/>
              </w:rPr>
            </w:pPr>
          </w:p>
          <w:p w:rsidR="00A3031E" w:rsidRPr="000D5F61" w:rsidRDefault="00A3031E" w:rsidP="00D16E92">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3031E" w:rsidRPr="006608AB" w:rsidRDefault="00A3031E" w:rsidP="00D16E92">
            <w:pPr>
              <w:jc w:val="both"/>
              <w:rPr>
                <w:color w:val="auto"/>
                <w:lang w:val="sr-Cyrl-CS"/>
              </w:rPr>
            </w:pPr>
            <w:r>
              <w:rPr>
                <w:color w:val="auto"/>
                <w:lang w:val="sr-Cyrl-CS"/>
              </w:rPr>
              <w:t>31.03.2015.</w:t>
            </w:r>
          </w:p>
          <w:p w:rsidR="00A3031E" w:rsidRPr="000D5F61" w:rsidRDefault="00A3031E" w:rsidP="00D16E92">
            <w:pPr>
              <w:snapToGrid w:val="0"/>
              <w:jc w:val="both"/>
              <w:rPr>
                <w:rFonts w:eastAsia="TimesNewRomanPSMT"/>
                <w:bCs/>
                <w:lang w:val="ru-RU"/>
              </w:rPr>
            </w:pPr>
          </w:p>
        </w:tc>
      </w:tr>
      <w:tr w:rsidR="00A3031E" w:rsidRPr="000D5F61" w:rsidTr="00D16E92">
        <w:tc>
          <w:tcPr>
            <w:tcW w:w="5250"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lang w:val="ru-RU"/>
              </w:rPr>
            </w:pPr>
          </w:p>
          <w:p w:rsidR="00A3031E" w:rsidRPr="000D5F61" w:rsidRDefault="00A3031E" w:rsidP="00D16E92">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A3031E" w:rsidRPr="000D5F61" w:rsidRDefault="00A3031E" w:rsidP="00D16E92">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3031E" w:rsidRDefault="00A3031E" w:rsidP="00D16E92">
            <w:pPr>
              <w:snapToGrid w:val="0"/>
              <w:jc w:val="both"/>
              <w:rPr>
                <w:rFonts w:eastAsia="TimesNewRomanPSMT"/>
                <w:bCs/>
                <w:lang w:val="sr-Cyrl-RS"/>
              </w:rPr>
            </w:pPr>
          </w:p>
          <w:p w:rsidR="00A3031E" w:rsidRPr="008E1996" w:rsidRDefault="00A3031E" w:rsidP="00D16E92">
            <w:pPr>
              <w:jc w:val="both"/>
              <w:rPr>
                <w:rFonts w:eastAsia="TimesNewRomanPSMT"/>
                <w:bCs/>
                <w:lang w:val="sr-Cyrl-RS"/>
              </w:rPr>
            </w:pPr>
            <w:r>
              <w:rPr>
                <w:rFonts w:eastAsia="TimesNewRomanPSMT"/>
                <w:bCs/>
                <w:lang w:val="sr-Cyrl-RS"/>
              </w:rPr>
              <w:t>Постојање декларације</w:t>
            </w:r>
          </w:p>
        </w:tc>
      </w:tr>
      <w:tr w:rsidR="00A3031E" w:rsidRPr="000D5F61" w:rsidTr="00D16E92">
        <w:tc>
          <w:tcPr>
            <w:tcW w:w="5250" w:type="dxa"/>
            <w:tcBorders>
              <w:top w:val="single" w:sz="4" w:space="0" w:color="000000"/>
              <w:left w:val="single" w:sz="4" w:space="0" w:color="000000"/>
              <w:bottom w:val="single" w:sz="4" w:space="0" w:color="000000"/>
            </w:tcBorders>
            <w:shd w:val="clear" w:color="auto" w:fill="auto"/>
          </w:tcPr>
          <w:p w:rsidR="00A3031E" w:rsidRPr="000D5F61" w:rsidRDefault="00A3031E" w:rsidP="00D16E92">
            <w:pPr>
              <w:snapToGrid w:val="0"/>
              <w:jc w:val="both"/>
              <w:rPr>
                <w:rFonts w:eastAsia="TimesNewRomanPSMT"/>
                <w:bCs/>
                <w:lang w:val="sr-Cyrl-CS"/>
              </w:rPr>
            </w:pPr>
          </w:p>
          <w:p w:rsidR="00A3031E" w:rsidRPr="008E1996" w:rsidRDefault="00A3031E" w:rsidP="00D16E92">
            <w:pPr>
              <w:jc w:val="both"/>
              <w:rPr>
                <w:rFonts w:eastAsia="TimesNewRomanPSMT"/>
                <w:bCs/>
                <w:lang w:val="sr-Cyrl-RS"/>
              </w:rPr>
            </w:pPr>
            <w:r w:rsidRPr="000D5F61">
              <w:rPr>
                <w:rFonts w:eastAsia="TimesNewRomanPSMT"/>
                <w:bCs/>
              </w:rPr>
              <w:t xml:space="preserve">Место </w:t>
            </w:r>
            <w:r>
              <w:rPr>
                <w:rFonts w:eastAsia="TimesNewRomanPSMT"/>
                <w:bCs/>
                <w:lang w:val="sr-Cyrl-RS"/>
              </w:rPr>
              <w:t>испоруке добара</w:t>
            </w:r>
          </w:p>
          <w:p w:rsidR="00A3031E" w:rsidRPr="000D5F61" w:rsidRDefault="00A3031E" w:rsidP="00D16E92">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3031E" w:rsidRDefault="00A3031E" w:rsidP="00D16E92">
            <w:pPr>
              <w:snapToGrid w:val="0"/>
              <w:jc w:val="both"/>
              <w:rPr>
                <w:rFonts w:eastAsia="TimesNewRomanPSMT"/>
                <w:bCs/>
                <w:lang w:val="sr-Cyrl-RS"/>
              </w:rPr>
            </w:pPr>
          </w:p>
          <w:p w:rsidR="00A3031E" w:rsidRPr="00786D32" w:rsidRDefault="00A3031E" w:rsidP="00F0039F">
            <w:pPr>
              <w:snapToGrid w:val="0"/>
              <w:jc w:val="both"/>
              <w:rPr>
                <w:rFonts w:eastAsia="TimesNewRomanPSMT"/>
                <w:bCs/>
                <w:lang w:val="sr-Cyrl-RS"/>
              </w:rPr>
            </w:pPr>
            <w:r>
              <w:rPr>
                <w:rFonts w:eastAsia="TimesNewRomanPSMT"/>
                <w:bCs/>
                <w:lang w:val="sr-Cyrl-RS"/>
              </w:rPr>
              <w:t xml:space="preserve"> </w:t>
            </w:r>
          </w:p>
        </w:tc>
      </w:tr>
    </w:tbl>
    <w:p w:rsidR="00A3031E" w:rsidRPr="000D5F61" w:rsidRDefault="00A3031E" w:rsidP="00A3031E">
      <w:pPr>
        <w:ind w:left="720" w:firstLine="720"/>
        <w:jc w:val="both"/>
      </w:pPr>
    </w:p>
    <w:p w:rsidR="00A3031E" w:rsidRPr="000D5F61" w:rsidRDefault="00A3031E" w:rsidP="00A3031E">
      <w:pPr>
        <w:ind w:left="720" w:firstLine="720"/>
        <w:jc w:val="both"/>
        <w:rPr>
          <w:rFonts w:eastAsia="TimesNewRomanPSMT"/>
          <w:bCs/>
        </w:rPr>
      </w:pPr>
    </w:p>
    <w:p w:rsidR="00A3031E" w:rsidRPr="000D5F61" w:rsidRDefault="00A3031E" w:rsidP="00A3031E">
      <w:pPr>
        <w:ind w:left="720" w:firstLine="720"/>
        <w:jc w:val="both"/>
        <w:rPr>
          <w:rFonts w:eastAsia="TimesNewRomanPSMT"/>
          <w:bCs/>
        </w:rPr>
      </w:pPr>
    </w:p>
    <w:p w:rsidR="00A3031E" w:rsidRPr="000D5F61" w:rsidRDefault="00A3031E" w:rsidP="00A3031E">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A3031E" w:rsidRPr="000D5F61" w:rsidRDefault="00A3031E" w:rsidP="00A3031E">
      <w:pPr>
        <w:ind w:left="2880" w:firstLine="720"/>
        <w:jc w:val="both"/>
        <w:rPr>
          <w:rFonts w:eastAsia="TimesNewRomanPS-BoldMT"/>
          <w:b/>
          <w:bCs/>
          <w:i/>
          <w:iCs/>
          <w:color w:val="002060"/>
        </w:rPr>
      </w:pPr>
      <w:r w:rsidRPr="000D5F61">
        <w:rPr>
          <w:rFonts w:eastAsia="TimesNewRomanPSMT"/>
          <w:bCs/>
        </w:rPr>
        <w:t xml:space="preserve">    М. П. </w:t>
      </w:r>
    </w:p>
    <w:p w:rsidR="00A3031E" w:rsidRPr="00503BAC" w:rsidRDefault="00A3031E" w:rsidP="00A3031E">
      <w:pPr>
        <w:jc w:val="both"/>
        <w:rPr>
          <w:rFonts w:eastAsia="TimesNewRomanPS-BoldMT"/>
          <w:b/>
          <w:bCs/>
          <w:i/>
          <w:iCs/>
          <w:color w:val="002060"/>
          <w:lang w:val="sr-Cyrl-RS"/>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r>
      <w:r>
        <w:rPr>
          <w:rFonts w:eastAsia="TimesNewRomanPS-BoldMT"/>
          <w:b/>
          <w:bCs/>
          <w:i/>
          <w:iCs/>
          <w:color w:val="002060"/>
        </w:rPr>
        <w:t>______________________________</w:t>
      </w:r>
    </w:p>
    <w:p w:rsidR="00A3031E" w:rsidRPr="000D5F61" w:rsidRDefault="00A3031E" w:rsidP="00A3031E">
      <w:pPr>
        <w:jc w:val="both"/>
        <w:rPr>
          <w:rFonts w:eastAsia="TimesNewRomanPS-BoldMT"/>
          <w:b/>
          <w:bCs/>
          <w:i/>
          <w:iCs/>
          <w:color w:val="002060"/>
        </w:rPr>
      </w:pPr>
    </w:p>
    <w:p w:rsidR="00A3031E" w:rsidRPr="000D5F61" w:rsidRDefault="00A3031E" w:rsidP="00A3031E">
      <w:pPr>
        <w:jc w:val="both"/>
        <w:rPr>
          <w:rFonts w:eastAsia="TimesNewRomanPS-BoldMT"/>
          <w:b/>
          <w:bCs/>
          <w:i/>
          <w:iCs/>
          <w:color w:val="002060"/>
        </w:rPr>
      </w:pPr>
    </w:p>
    <w:p w:rsidR="00A3031E" w:rsidRPr="000D5F61" w:rsidRDefault="00A3031E" w:rsidP="00A3031E">
      <w:pPr>
        <w:jc w:val="both"/>
        <w:rPr>
          <w:i/>
          <w:iCs/>
        </w:rPr>
      </w:pPr>
      <w:r w:rsidRPr="000D5F61">
        <w:rPr>
          <w:b/>
          <w:bCs/>
          <w:i/>
          <w:iCs/>
          <w:u w:val="single"/>
        </w:rPr>
        <w:t>Напомене:</w:t>
      </w:r>
      <w:r w:rsidRPr="000D5F61">
        <w:rPr>
          <w:b/>
          <w:bCs/>
          <w:i/>
          <w:iCs/>
        </w:rPr>
        <w:t xml:space="preserve"> </w:t>
      </w:r>
    </w:p>
    <w:p w:rsidR="00A3031E" w:rsidRPr="000D5F61" w:rsidRDefault="00A3031E" w:rsidP="00A3031E">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3031E" w:rsidRPr="000D5F61" w:rsidRDefault="00A3031E" w:rsidP="00A3031E">
      <w:pPr>
        <w:rPr>
          <w:b/>
          <w:bCs/>
          <w:i/>
          <w:iCs/>
          <w:lang w:val="sr-Cyrl-RS"/>
        </w:rPr>
      </w:pPr>
    </w:p>
    <w:p w:rsidR="00A3031E" w:rsidRPr="000D5F61" w:rsidRDefault="00A3031E" w:rsidP="00A3031E">
      <w:pPr>
        <w:rPr>
          <w:b/>
          <w:bCs/>
          <w:i/>
          <w:iCs/>
          <w:lang w:val="sr-Cyrl-RS"/>
        </w:rPr>
      </w:pPr>
    </w:p>
    <w:p w:rsidR="00A3031E" w:rsidRPr="000D5F61" w:rsidRDefault="00A3031E" w:rsidP="00A3031E">
      <w:pPr>
        <w:rPr>
          <w:b/>
          <w:bCs/>
          <w:i/>
          <w:iCs/>
          <w:lang w:val="sr-Cyrl-RS"/>
        </w:rPr>
      </w:pPr>
    </w:p>
    <w:p w:rsidR="00A3031E" w:rsidRPr="000D5F61" w:rsidRDefault="00A3031E" w:rsidP="00A3031E">
      <w:pPr>
        <w:rPr>
          <w:b/>
          <w:bCs/>
          <w:i/>
          <w:iCs/>
          <w:lang w:val="sr-Cyrl-RS"/>
        </w:rPr>
      </w:pPr>
    </w:p>
    <w:p w:rsidR="00A3031E" w:rsidRPr="000D5F61" w:rsidRDefault="00A3031E" w:rsidP="00A3031E">
      <w:pPr>
        <w:rPr>
          <w:b/>
          <w:bCs/>
          <w:i/>
          <w:iCs/>
          <w:lang w:val="sr-Cyrl-RS"/>
        </w:rPr>
      </w:pPr>
    </w:p>
    <w:p w:rsidR="00A3031E" w:rsidRDefault="00A3031E" w:rsidP="00A3031E">
      <w:pPr>
        <w:suppressAutoHyphens w:val="0"/>
        <w:spacing w:after="200" w:line="276" w:lineRule="auto"/>
        <w:rPr>
          <w:b/>
          <w:bCs/>
          <w:i/>
          <w:iCs/>
          <w:lang w:val="sr-Cyrl-RS"/>
        </w:rPr>
      </w:pPr>
      <w:r>
        <w:rPr>
          <w:b/>
          <w:bCs/>
          <w:i/>
          <w:iCs/>
          <w:lang w:val="sr-Cyrl-RS"/>
        </w:rPr>
        <w:br w:type="page"/>
      </w:r>
    </w:p>
    <w:p w:rsidR="00A3031E" w:rsidRDefault="00A3031E" w:rsidP="00A3031E">
      <w:pPr>
        <w:shd w:val="clear" w:color="auto" w:fill="C6D9F1"/>
        <w:jc w:val="center"/>
        <w:rPr>
          <w:b/>
          <w:bCs/>
          <w:i/>
          <w:iCs/>
          <w:sz w:val="28"/>
          <w:szCs w:val="28"/>
          <w:lang w:val="sr-Cyrl-RS"/>
        </w:rPr>
      </w:pPr>
    </w:p>
    <w:p w:rsidR="00A3031E" w:rsidRPr="009E5353" w:rsidRDefault="00A3031E" w:rsidP="00A3031E">
      <w:pPr>
        <w:shd w:val="clear" w:color="auto" w:fill="C6D9F1"/>
        <w:jc w:val="center"/>
        <w:rPr>
          <w:b/>
          <w:bCs/>
          <w:i/>
          <w:iCs/>
          <w:sz w:val="28"/>
          <w:szCs w:val="28"/>
          <w:lang w:val="sr-Cyrl-RS"/>
        </w:rPr>
      </w:pPr>
      <w:proofErr w:type="gramStart"/>
      <w:r w:rsidRPr="000D5F61">
        <w:rPr>
          <w:b/>
          <w:bCs/>
          <w:i/>
          <w:iCs/>
          <w:sz w:val="28"/>
          <w:szCs w:val="28"/>
        </w:rPr>
        <w:t>VIII  МОДЕЛ</w:t>
      </w:r>
      <w:proofErr w:type="gramEnd"/>
      <w:r w:rsidRPr="000D5F61">
        <w:rPr>
          <w:b/>
          <w:bCs/>
          <w:i/>
          <w:iCs/>
          <w:sz w:val="28"/>
          <w:szCs w:val="28"/>
        </w:rPr>
        <w:t xml:space="preserve"> УГОВОРА</w:t>
      </w:r>
      <w:r>
        <w:rPr>
          <w:b/>
          <w:bCs/>
          <w:i/>
          <w:iCs/>
          <w:sz w:val="28"/>
          <w:szCs w:val="28"/>
          <w:lang w:val="sr-Cyrl-RS"/>
        </w:rPr>
        <w:t xml:space="preserve"> – ПАРТИЈА 7. </w:t>
      </w:r>
    </w:p>
    <w:p w:rsidR="00A3031E" w:rsidRPr="000D5F61" w:rsidRDefault="00A3031E" w:rsidP="00A3031E">
      <w:pPr>
        <w:shd w:val="clear" w:color="auto" w:fill="C6D9F1"/>
        <w:jc w:val="center"/>
        <w:rPr>
          <w:b/>
          <w:bCs/>
          <w:i/>
          <w:iCs/>
          <w:sz w:val="28"/>
          <w:szCs w:val="28"/>
        </w:rPr>
      </w:pPr>
    </w:p>
    <w:p w:rsidR="00A3031E" w:rsidRPr="003D08E7" w:rsidRDefault="00A3031E" w:rsidP="00A3031E">
      <w:pPr>
        <w:jc w:val="center"/>
        <w:rPr>
          <w:iCs/>
        </w:rPr>
      </w:pPr>
      <w:r w:rsidRPr="007202FB">
        <w:rPr>
          <w:b/>
          <w:bCs/>
          <w:iCs/>
          <w:color w:val="auto"/>
        </w:rPr>
        <w:t xml:space="preserve">УГОВОР </w:t>
      </w:r>
      <w:r w:rsidRPr="007202FB">
        <w:rPr>
          <w:b/>
          <w:bCs/>
          <w:iCs/>
          <w:color w:val="auto"/>
          <w:lang w:val="sr-Cyrl-RS"/>
        </w:rPr>
        <w:t>О</w:t>
      </w:r>
      <w:r>
        <w:rPr>
          <w:b/>
          <w:bCs/>
          <w:iCs/>
          <w:color w:val="auto"/>
          <w:lang w:val="sr-Cyrl-RS"/>
        </w:rPr>
        <w:t xml:space="preserve"> НАБАВЦИ ДОБАРА – Поклон пакетићи од ручног рада -</w:t>
      </w:r>
    </w:p>
    <w:p w:rsidR="00A3031E" w:rsidRDefault="00A3031E" w:rsidP="00A3031E">
      <w:pPr>
        <w:rPr>
          <w:b/>
          <w:iCs/>
          <w:lang w:val="sr-Cyrl-RS"/>
        </w:rPr>
      </w:pPr>
      <w:r w:rsidRPr="003D08E7">
        <w:rPr>
          <w:b/>
          <w:iCs/>
        </w:rPr>
        <w:t>Закључен између:</w:t>
      </w:r>
    </w:p>
    <w:p w:rsidR="00A3031E" w:rsidRPr="003D08E7" w:rsidRDefault="00A3031E" w:rsidP="00A3031E">
      <w:pPr>
        <w:rPr>
          <w:iCs/>
          <w:lang w:val="sr-Cyrl-RS"/>
        </w:rPr>
      </w:pPr>
    </w:p>
    <w:p w:rsidR="00A3031E" w:rsidRPr="003D08E7" w:rsidRDefault="00A3031E" w:rsidP="00A3031E">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A3031E" w:rsidRPr="003D08E7" w:rsidRDefault="00A3031E" w:rsidP="00A3031E">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A3031E" w:rsidRPr="003D08E7" w:rsidRDefault="00A3031E" w:rsidP="00A3031E">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A3031E" w:rsidRPr="003879E2" w:rsidRDefault="00A3031E" w:rsidP="00A3031E">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A3031E" w:rsidRPr="0090436F" w:rsidRDefault="00A3031E" w:rsidP="00A3031E">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A3031E" w:rsidRPr="003D08E7" w:rsidRDefault="00A3031E" w:rsidP="00A3031E">
      <w:pPr>
        <w:spacing w:line="240" w:lineRule="auto"/>
        <w:rPr>
          <w:iCs/>
          <w:lang w:val="sr-Cyrl-RS"/>
        </w:rPr>
      </w:pPr>
      <w:r w:rsidRPr="003D08E7">
        <w:rPr>
          <w:iCs/>
          <w:lang w:val="sr-Cyrl-RS"/>
        </w:rPr>
        <w:t>и</w:t>
      </w:r>
    </w:p>
    <w:p w:rsidR="00A3031E" w:rsidRPr="003D08E7" w:rsidRDefault="00A3031E" w:rsidP="00A3031E">
      <w:pPr>
        <w:spacing w:line="240" w:lineRule="auto"/>
        <w:rPr>
          <w:iCs/>
          <w:lang w:val="sr-Cyrl-RS"/>
        </w:rPr>
      </w:pPr>
    </w:p>
    <w:p w:rsidR="00A3031E" w:rsidRPr="003D08E7" w:rsidRDefault="00A3031E" w:rsidP="00A3031E">
      <w:pPr>
        <w:rPr>
          <w:iCs/>
        </w:rPr>
      </w:pPr>
      <w:r>
        <w:rPr>
          <w:iCs/>
          <w:lang w:val="sr-Cyrl-RS"/>
        </w:rPr>
        <w:t xml:space="preserve">Понуђача: </w:t>
      </w:r>
      <w:r w:rsidRPr="003D08E7">
        <w:rPr>
          <w:iCs/>
        </w:rPr>
        <w:t>................................................................................................</w:t>
      </w:r>
    </w:p>
    <w:p w:rsidR="00A3031E" w:rsidRPr="003D08E7" w:rsidRDefault="00A3031E" w:rsidP="00A3031E">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A3031E" w:rsidRPr="003D08E7" w:rsidRDefault="00A3031E" w:rsidP="00A3031E">
      <w:pPr>
        <w:rPr>
          <w:iCs/>
        </w:rPr>
      </w:pPr>
      <w:r w:rsidRPr="003D08E7">
        <w:rPr>
          <w:iCs/>
        </w:rPr>
        <w:t>Број рачуна: ............................................ Назив банке</w:t>
      </w:r>
      <w:proofErr w:type="gramStart"/>
      <w:r w:rsidRPr="003D08E7">
        <w:rPr>
          <w:iCs/>
        </w:rPr>
        <w:t>:......................................,</w:t>
      </w:r>
      <w:proofErr w:type="gramEnd"/>
    </w:p>
    <w:p w:rsidR="00A3031E" w:rsidRPr="003879E2" w:rsidRDefault="00A3031E" w:rsidP="00A3031E">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A3031E" w:rsidRPr="003D08E7" w:rsidRDefault="00A3031E" w:rsidP="00A3031E">
      <w:pPr>
        <w:rPr>
          <w:iCs/>
        </w:rPr>
      </w:pPr>
      <w:proofErr w:type="gramStart"/>
      <w:r w:rsidRPr="003D08E7">
        <w:rPr>
          <w:iCs/>
        </w:rPr>
        <w:t>кога</w:t>
      </w:r>
      <w:proofErr w:type="gramEnd"/>
      <w:r w:rsidRPr="003D08E7">
        <w:rPr>
          <w:iCs/>
        </w:rPr>
        <w:t xml:space="preserve"> заступа................................................................... </w:t>
      </w:r>
    </w:p>
    <w:p w:rsidR="00A3031E" w:rsidRPr="003D08E7" w:rsidRDefault="00A3031E" w:rsidP="00A3031E">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A3031E" w:rsidRPr="003D08E7" w:rsidRDefault="00A3031E" w:rsidP="00A3031E">
      <w:pPr>
        <w:rPr>
          <w:iCs/>
        </w:rPr>
      </w:pPr>
    </w:p>
    <w:p w:rsidR="00A3031E" w:rsidRPr="003D08E7" w:rsidRDefault="00A3031E" w:rsidP="00A3031E">
      <w:pPr>
        <w:rPr>
          <w:iCs/>
        </w:rPr>
      </w:pPr>
      <w:r w:rsidRPr="003D08E7">
        <w:rPr>
          <w:iCs/>
        </w:rPr>
        <w:t>Основ уговора:</w:t>
      </w:r>
    </w:p>
    <w:p w:rsidR="00A3031E" w:rsidRDefault="00A3031E" w:rsidP="00A3031E">
      <w:pPr>
        <w:rPr>
          <w:b/>
          <w:iCs/>
          <w:lang w:val="sr-Cyrl-RS"/>
        </w:rPr>
      </w:pPr>
      <w:r w:rsidRPr="004F56DA">
        <w:rPr>
          <w:b/>
          <w:iCs/>
        </w:rPr>
        <w:t xml:space="preserve">ЈН </w:t>
      </w:r>
      <w:r w:rsidRPr="004F56DA">
        <w:rPr>
          <w:b/>
          <w:iCs/>
          <w:lang w:val="sr-Cyrl-RS"/>
        </w:rPr>
        <w:t>б</w:t>
      </w:r>
      <w:r w:rsidRPr="004F56DA">
        <w:rPr>
          <w:b/>
          <w:iCs/>
        </w:rPr>
        <w:t>рој:</w:t>
      </w:r>
      <w:r>
        <w:rPr>
          <w:b/>
          <w:iCs/>
          <w:lang w:val="sr-Cyrl-RS"/>
        </w:rPr>
        <w:t xml:space="preserve"> 7</w:t>
      </w:r>
      <w:r w:rsidRPr="004F56DA">
        <w:rPr>
          <w:b/>
          <w:iCs/>
          <w:lang w:val="sr-Cyrl-RS"/>
        </w:rPr>
        <w:t>/2014</w:t>
      </w:r>
      <w:r>
        <w:rPr>
          <w:b/>
          <w:iCs/>
          <w:lang w:val="sr-Cyrl-RS"/>
        </w:rPr>
        <w:t>, Партија бр. 7.</w:t>
      </w:r>
    </w:p>
    <w:p w:rsidR="00A3031E" w:rsidRPr="003D08E7" w:rsidRDefault="00A3031E" w:rsidP="00A3031E">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A3031E" w:rsidRDefault="00A3031E" w:rsidP="00A3031E">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A3031E" w:rsidRPr="00D9368F" w:rsidRDefault="00A3031E" w:rsidP="00A3031E">
      <w:pPr>
        <w:pStyle w:val="Teloteksta"/>
        <w:rPr>
          <w:sz w:val="22"/>
          <w:szCs w:val="22"/>
          <w:lang w:val="sr-Cyrl-RS"/>
        </w:rPr>
      </w:pPr>
    </w:p>
    <w:p w:rsidR="00A3031E" w:rsidRPr="009B66F5" w:rsidRDefault="00A3031E" w:rsidP="00A3031E">
      <w:pPr>
        <w:rPr>
          <w:b/>
          <w:bCs/>
        </w:rPr>
      </w:pPr>
      <w:r w:rsidRPr="009B66F5">
        <w:rPr>
          <w:b/>
          <w:bCs/>
        </w:rPr>
        <w:t>Предмет уговора</w:t>
      </w:r>
    </w:p>
    <w:p w:rsidR="00A3031E" w:rsidRDefault="00A3031E" w:rsidP="00A3031E">
      <w:pPr>
        <w:spacing w:after="120"/>
        <w:rPr>
          <w:lang w:val="sr-Cyrl-RS"/>
        </w:rPr>
      </w:pPr>
      <w:r>
        <w:rPr>
          <w:lang w:val="sr-Cyrl-RS"/>
        </w:rPr>
        <w:t xml:space="preserve">                                                                      </w:t>
      </w:r>
      <w:r w:rsidRPr="009B66F5">
        <w:t>Члан 1</w:t>
      </w:r>
    </w:p>
    <w:p w:rsidR="00A3031E" w:rsidRPr="005220E0" w:rsidRDefault="00A3031E" w:rsidP="00A3031E">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w:t>
      </w:r>
      <w:proofErr w:type="gramStart"/>
      <w:r w:rsidRPr="00185059">
        <w:t xml:space="preserve">за </w:t>
      </w:r>
      <w:r>
        <w:rPr>
          <w:sz w:val="22"/>
          <w:szCs w:val="22"/>
          <w:lang w:val="sr-Cyrl-CS"/>
        </w:rPr>
        <w:t xml:space="preserve"> </w:t>
      </w:r>
      <w:r>
        <w:rPr>
          <w:b/>
          <w:lang w:val="sr-Cyrl-CS"/>
        </w:rPr>
        <w:t>Партију</w:t>
      </w:r>
      <w:proofErr w:type="gramEnd"/>
      <w:r>
        <w:rPr>
          <w:b/>
          <w:lang w:val="sr-Cyrl-CS"/>
        </w:rPr>
        <w:t xml:space="preserve"> бр.7</w:t>
      </w:r>
      <w:r>
        <w:rPr>
          <w:lang w:val="sr-Cyrl-CS"/>
        </w:rPr>
        <w:t>. за набавку добара</w:t>
      </w:r>
      <w:r w:rsidRPr="00C23910">
        <w:rPr>
          <w:lang w:val="sr-Cyrl-CS"/>
        </w:rPr>
        <w:t xml:space="preserve">: </w:t>
      </w:r>
      <w:r>
        <w:rPr>
          <w:b/>
          <w:lang w:val="sr-Cyrl-CS"/>
        </w:rPr>
        <w:t xml:space="preserve"> Поклон пакетић од ручног рада,</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7/2014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xml:space="preserve">. </w:t>
      </w:r>
      <w:proofErr w:type="gramStart"/>
      <w:r w:rsidRPr="009B66F5">
        <w:t>године</w:t>
      </w:r>
      <w:proofErr w:type="gramEnd"/>
      <w:r>
        <w:rPr>
          <w:lang w:val="sr-Cyrl-CS"/>
        </w:rPr>
        <w:t xml:space="preserve"> у </w:t>
      </w:r>
      <w:r w:rsidRPr="009B66F5">
        <w:rPr>
          <w:lang w:val="sr-Cyrl-CS"/>
        </w:rPr>
        <w:t xml:space="preserve"> поступку</w:t>
      </w:r>
      <w:r w:rsidRPr="009B66F5">
        <w:t xml:space="preserve"> јавне набавке</w:t>
      </w:r>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8272A2">
        <w:rPr>
          <w:lang w:val="sr-Cyrl-RS"/>
        </w:rPr>
        <w:t>28</w:t>
      </w:r>
      <w:r>
        <w:rPr>
          <w:color w:val="FF0000"/>
          <w:lang w:val="sr-Cyrl-RS"/>
        </w:rPr>
        <w:t xml:space="preserve"> </w:t>
      </w:r>
      <w:r>
        <w:rPr>
          <w:lang w:val="hu-HU"/>
        </w:rPr>
        <w:t>.</w:t>
      </w:r>
      <w:r>
        <w:rPr>
          <w:lang w:val="sr-Cyrl-RS"/>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w:t>
      </w:r>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A3031E" w:rsidRDefault="00A3031E" w:rsidP="00A3031E">
      <w:pPr>
        <w:spacing w:after="120"/>
        <w:jc w:val="center"/>
        <w:rPr>
          <w:lang w:val="sr-Cyrl-RS"/>
        </w:rPr>
      </w:pPr>
    </w:p>
    <w:p w:rsidR="00A3031E" w:rsidRDefault="00A3031E" w:rsidP="00A3031E">
      <w:pPr>
        <w:spacing w:after="120"/>
        <w:jc w:val="center"/>
        <w:rPr>
          <w:lang w:val="sr-Cyrl-RS"/>
        </w:rPr>
      </w:pPr>
      <w:r w:rsidRPr="009B66F5">
        <w:t>Члан 2</w:t>
      </w:r>
    </w:p>
    <w:p w:rsidR="00A3031E" w:rsidRPr="002B6427" w:rsidRDefault="00A3031E" w:rsidP="00A3031E">
      <w:pPr>
        <w:ind w:firstLine="720"/>
        <w:jc w:val="both"/>
        <w:rPr>
          <w:lang w:val="sr-Cyrl-CS"/>
        </w:rPr>
      </w:pPr>
      <w:r w:rsidRPr="002B6427">
        <w:rPr>
          <w:lang w:val="sr-Cyrl-CS"/>
        </w:rPr>
        <w:t>Предме</w:t>
      </w:r>
      <w:r>
        <w:rPr>
          <w:lang w:val="sr-Cyrl-CS"/>
        </w:rPr>
        <w:t>т овог Уговора је набавка добара</w:t>
      </w:r>
      <w:r w:rsidRPr="002B6427">
        <w:rPr>
          <w:lang w:val="sr-Cyrl-CS"/>
        </w:rPr>
        <w:t>:</w:t>
      </w:r>
      <w:r w:rsidRPr="006B0F9F">
        <w:rPr>
          <w:b/>
          <w:lang w:val="sr-Cyrl-CS"/>
        </w:rPr>
        <w:t xml:space="preserve"> </w:t>
      </w:r>
      <w:r>
        <w:rPr>
          <w:b/>
          <w:lang w:val="sr-Cyrl-CS"/>
        </w:rPr>
        <w:t xml:space="preserve">Поклон пакетић од паприке и сушеног першуна, </w:t>
      </w:r>
      <w:r w:rsidRPr="002B6427">
        <w:rPr>
          <w:lang w:val="sr-Cyrl-CS"/>
        </w:rPr>
        <w:t xml:space="preserve">  за потребе Наручиоца, спроведена у поступку јавне набавке </w:t>
      </w:r>
      <w:r>
        <w:rPr>
          <w:lang w:val="sr-Cyrl-CS"/>
        </w:rPr>
        <w:t xml:space="preserve"> мале вредности</w:t>
      </w:r>
      <w:r w:rsidRPr="002B6427">
        <w:rPr>
          <w:lang w:val="sr-Cyrl-CS"/>
        </w:rPr>
        <w:t xml:space="preserve"> 404-</w:t>
      </w:r>
      <w:r>
        <w:rPr>
          <w:lang w:val="sr-Cyrl-RS"/>
        </w:rPr>
        <w:t>44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(07</w:t>
      </w:r>
      <w:r w:rsidRPr="002B6427">
        <w:rPr>
          <w:lang w:val="sr-Cyrl-RS"/>
        </w:rPr>
        <w:t xml:space="preserve">/2014) </w:t>
      </w:r>
      <w:r>
        <w:rPr>
          <w:lang w:val="sr-Cyrl-RS"/>
        </w:rPr>
        <w:t xml:space="preserve">, а </w:t>
      </w:r>
      <w:r>
        <w:rPr>
          <w:lang w:val="sr-Cyrl-CS"/>
        </w:rPr>
        <w:t>према спецификацији добара</w:t>
      </w:r>
      <w:r w:rsidRPr="002B6427">
        <w:rPr>
          <w:lang w:val="sr-Cyrl-CS"/>
        </w:rPr>
        <w:t xml:space="preserve"> и структури  цена  која је саставни део овог уговора.</w:t>
      </w:r>
    </w:p>
    <w:p w:rsidR="00A3031E" w:rsidRDefault="00A3031E" w:rsidP="00A3031E">
      <w:pPr>
        <w:jc w:val="both"/>
        <w:rPr>
          <w:sz w:val="22"/>
          <w:szCs w:val="22"/>
          <w:lang w:val="sr-Cyrl-CS"/>
        </w:rPr>
      </w:pPr>
    </w:p>
    <w:p w:rsidR="00A3031E" w:rsidRPr="000464D6" w:rsidRDefault="00A3031E" w:rsidP="00A3031E">
      <w:pPr>
        <w:spacing w:after="120"/>
        <w:jc w:val="center"/>
        <w:rPr>
          <w:lang w:val="sr-Cyrl-RS"/>
        </w:rPr>
      </w:pPr>
      <w:proofErr w:type="gramStart"/>
      <w:r>
        <w:t xml:space="preserve">Члан </w:t>
      </w:r>
      <w:r>
        <w:rPr>
          <w:lang w:val="sr-Cyrl-RS"/>
        </w:rPr>
        <w:t>3.</w:t>
      </w:r>
      <w:proofErr w:type="gramEnd"/>
    </w:p>
    <w:p w:rsidR="00A3031E" w:rsidRDefault="00A3031E" w:rsidP="00A3031E">
      <w:pPr>
        <w:jc w:val="both"/>
        <w:rPr>
          <w:b/>
          <w:bCs/>
          <w:lang w:val="sr-Cyrl-RS"/>
        </w:rPr>
      </w:pPr>
    </w:p>
    <w:p w:rsidR="00A3031E" w:rsidRDefault="00A3031E" w:rsidP="00A3031E">
      <w:pPr>
        <w:jc w:val="both"/>
        <w:rPr>
          <w:b/>
          <w:bCs/>
          <w:lang w:val="sr-Cyrl-RS"/>
        </w:rPr>
      </w:pPr>
    </w:p>
    <w:p w:rsidR="00A3031E" w:rsidRDefault="00A3031E" w:rsidP="00A3031E">
      <w:pPr>
        <w:jc w:val="both"/>
        <w:rPr>
          <w:b/>
          <w:bCs/>
          <w:lang w:val="sr-Cyrl-RS"/>
        </w:rPr>
      </w:pPr>
    </w:p>
    <w:p w:rsidR="00A3031E" w:rsidRDefault="00A3031E" w:rsidP="00A3031E">
      <w:pPr>
        <w:jc w:val="both"/>
        <w:rPr>
          <w:b/>
          <w:bCs/>
          <w:lang w:val="sr-Cyrl-RS"/>
        </w:rPr>
      </w:pPr>
    </w:p>
    <w:p w:rsidR="00A3031E" w:rsidRDefault="00A3031E" w:rsidP="00A3031E">
      <w:pPr>
        <w:jc w:val="both"/>
        <w:rPr>
          <w:b/>
          <w:bCs/>
          <w:lang w:val="sr-Cyrl-RS"/>
        </w:rPr>
      </w:pPr>
    </w:p>
    <w:p w:rsidR="00A3031E" w:rsidRDefault="00A3031E" w:rsidP="00A3031E">
      <w:pPr>
        <w:jc w:val="both"/>
        <w:rPr>
          <w:b/>
          <w:bCs/>
          <w:lang w:val="sr-Cyrl-RS"/>
        </w:rPr>
      </w:pPr>
    </w:p>
    <w:p w:rsidR="00A3031E" w:rsidRDefault="00A3031E" w:rsidP="00A3031E">
      <w:pPr>
        <w:jc w:val="both"/>
        <w:rPr>
          <w:b/>
          <w:bCs/>
          <w:lang w:val="sr-Cyrl-RS"/>
        </w:rPr>
      </w:pPr>
    </w:p>
    <w:p w:rsidR="00A3031E" w:rsidRPr="009B66F5" w:rsidRDefault="00A3031E" w:rsidP="00A3031E">
      <w:pPr>
        <w:jc w:val="both"/>
        <w:rPr>
          <w:b/>
          <w:bCs/>
        </w:rPr>
      </w:pPr>
      <w:r w:rsidRPr="009B66F5">
        <w:rPr>
          <w:b/>
          <w:bCs/>
        </w:rPr>
        <w:t>Вредност и одређивање цене</w:t>
      </w:r>
    </w:p>
    <w:p w:rsidR="00A3031E" w:rsidRDefault="00A3031E" w:rsidP="00A3031E">
      <w:pPr>
        <w:jc w:val="both"/>
        <w:rPr>
          <w:lang w:val="sr-Cyrl-RS"/>
        </w:rPr>
      </w:pPr>
      <w:r>
        <w:rPr>
          <w:lang w:val="sr-Cyrl-RS"/>
        </w:rPr>
        <w:t xml:space="preserve">Уговорне стране су сагласне да се цена испоручених добара  утврђује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A3031E" w:rsidRDefault="00A3031E" w:rsidP="00A3031E">
      <w:pPr>
        <w:jc w:val="both"/>
        <w:rPr>
          <w:lang w:val="sr-Cyrl-RS"/>
        </w:rPr>
      </w:pPr>
      <w:r>
        <w:rPr>
          <w:lang w:val="sr-Cyrl-RS"/>
        </w:rPr>
        <w:tab/>
        <w:t>Цене су фиксне и неће се мењати до истека важности уговора.</w:t>
      </w:r>
    </w:p>
    <w:p w:rsidR="00A3031E" w:rsidRDefault="00A3031E" w:rsidP="00A3031E">
      <w:pPr>
        <w:ind w:firstLine="720"/>
        <w:jc w:val="both"/>
        <w:rPr>
          <w:lang w:val="sr-Cyrl-RS"/>
        </w:rPr>
      </w:pPr>
      <w:r>
        <w:rPr>
          <w:lang w:val="sr-Cyrl-RS"/>
        </w:rPr>
        <w:t>Појединачна цена обухвата  и све пратеће трошкове које је Понуђач имао  у реализацији предметне јавне набавке.</w:t>
      </w:r>
    </w:p>
    <w:p w:rsidR="00A3031E" w:rsidRDefault="00A3031E" w:rsidP="00A3031E">
      <w:pPr>
        <w:ind w:firstLine="720"/>
        <w:jc w:val="both"/>
        <w:rPr>
          <w:lang w:val="sr-Cyrl-RS"/>
        </w:rPr>
      </w:pPr>
      <w:r>
        <w:rPr>
          <w:lang w:val="sr-Cyrl-RS"/>
        </w:rPr>
        <w:t>Под уговореном ценом се подразумева франко Наручилац.</w:t>
      </w:r>
    </w:p>
    <w:p w:rsidR="00A3031E" w:rsidRPr="009B66F5" w:rsidRDefault="00A3031E" w:rsidP="00A3031E">
      <w:pPr>
        <w:ind w:firstLine="720"/>
        <w:jc w:val="both"/>
        <w:rPr>
          <w:lang w:val="hr-HR"/>
        </w:rPr>
      </w:pPr>
      <w:r>
        <w:rPr>
          <w:lang w:val="sr-Cyrl-RS"/>
        </w:rPr>
        <w:t xml:space="preserve">Вредност уговора је лимитирана до износа процењене вредности ЈН бр.  </w:t>
      </w:r>
      <w:r w:rsidRPr="00A3231D">
        <w:rPr>
          <w:b/>
          <w:lang w:val="sr-Cyrl-RS"/>
        </w:rPr>
        <w:t>7/2014</w:t>
      </w:r>
      <w:r>
        <w:rPr>
          <w:lang w:val="sr-Cyrl-RS"/>
        </w:rPr>
        <w:t xml:space="preserve"> за </w:t>
      </w:r>
      <w:r>
        <w:rPr>
          <w:b/>
          <w:lang w:val="sr-Cyrl-RS"/>
        </w:rPr>
        <w:t>партију бр. 7</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A3031E" w:rsidRDefault="00A3031E" w:rsidP="00A3031E">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A3031E" w:rsidRPr="00255735" w:rsidRDefault="00A3031E" w:rsidP="00A3031E">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A3031E" w:rsidRPr="00255735" w:rsidRDefault="00A3031E" w:rsidP="00A3031E">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A3031E" w:rsidRDefault="00A3031E" w:rsidP="00A3031E">
      <w:pPr>
        <w:pStyle w:val="WW-Szvegtrzsbehzssal2"/>
        <w:ind w:left="0"/>
        <w:rPr>
          <w:b/>
          <w:bCs/>
          <w:lang w:val="sr-Cyrl-C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r>
        <w:rPr>
          <w:b/>
          <w:bCs/>
          <w:lang w:val="sr-Cyrl-CS"/>
        </w:rPr>
        <w:tab/>
      </w:r>
    </w:p>
    <w:p w:rsidR="00A3031E" w:rsidRPr="009B66F5" w:rsidRDefault="00A3031E" w:rsidP="00A3031E">
      <w:pPr>
        <w:rPr>
          <w:b/>
          <w:bCs/>
          <w:lang w:val="sr-Cyrl-CS"/>
        </w:rPr>
      </w:pPr>
      <w:r w:rsidRPr="009B66F5">
        <w:rPr>
          <w:b/>
          <w:bCs/>
          <w:lang w:val="sr-Cyrl-CS"/>
        </w:rPr>
        <w:t xml:space="preserve">Рок </w:t>
      </w:r>
      <w:r>
        <w:rPr>
          <w:b/>
          <w:bCs/>
          <w:lang w:val="sr-Cyrl-CS"/>
        </w:rPr>
        <w:t>и начин плаћања</w:t>
      </w:r>
    </w:p>
    <w:p w:rsidR="00A3031E" w:rsidRPr="009B66F5" w:rsidRDefault="00A3031E" w:rsidP="00A3031E">
      <w:pPr>
        <w:spacing w:after="120"/>
        <w:jc w:val="center"/>
        <w:rPr>
          <w:lang w:val="sr-Cyrl-CS"/>
        </w:rPr>
      </w:pPr>
      <w:proofErr w:type="gramStart"/>
      <w:r>
        <w:t xml:space="preserve">Члан </w:t>
      </w:r>
      <w:r>
        <w:rPr>
          <w:lang w:val="sr-Cyrl-RS"/>
        </w:rPr>
        <w:t>4</w:t>
      </w:r>
      <w:r>
        <w:rPr>
          <w:lang w:val="sr-Cyrl-CS"/>
        </w:rPr>
        <w:t>.</w:t>
      </w:r>
      <w:proofErr w:type="gramEnd"/>
    </w:p>
    <w:p w:rsidR="00A3031E" w:rsidRDefault="00A3031E" w:rsidP="00A3031E">
      <w:pPr>
        <w:jc w:val="both"/>
        <w:rPr>
          <w:lang w:val="sr-Cyrl-CS"/>
        </w:rPr>
      </w:pPr>
    </w:p>
    <w:p w:rsidR="00A3031E" w:rsidRDefault="00A3031E" w:rsidP="00A3031E">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набавке добара –  производа од мајолике,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 Наручилац ће за  набавке добара  које врши више пута у току месеца,  фактуру  испостављати на крају месеца , а на основу документа – отпремнице  којом се верификује квантитет  и квалитет испоруке.</w:t>
      </w:r>
    </w:p>
    <w:p w:rsidR="00A3031E" w:rsidRPr="001F72E1" w:rsidRDefault="00A3031E" w:rsidP="00A3031E">
      <w:pPr>
        <w:rPr>
          <w:b/>
          <w:bCs/>
          <w:lang w:val="sr-Cyrl-CS"/>
        </w:rPr>
      </w:pPr>
    </w:p>
    <w:p w:rsidR="00A3031E" w:rsidRPr="00713226" w:rsidRDefault="00A3031E" w:rsidP="00A3031E">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A3031E" w:rsidRPr="009B66F5" w:rsidRDefault="00A3031E" w:rsidP="00A3031E">
      <w:pPr>
        <w:spacing w:after="120"/>
        <w:jc w:val="center"/>
        <w:rPr>
          <w:lang w:val="sr-Cyrl-CS"/>
        </w:rPr>
      </w:pPr>
      <w:proofErr w:type="gramStart"/>
      <w:r>
        <w:t xml:space="preserve">Члан </w:t>
      </w:r>
      <w:r>
        <w:rPr>
          <w:lang w:val="sr-Cyrl-RS"/>
        </w:rPr>
        <w:t>5</w:t>
      </w:r>
      <w:r>
        <w:rPr>
          <w:lang w:val="sr-Cyrl-CS"/>
        </w:rPr>
        <w:t>.</w:t>
      </w:r>
      <w:proofErr w:type="gramEnd"/>
    </w:p>
    <w:p w:rsidR="00A3031E" w:rsidRPr="00F6361C" w:rsidRDefault="00A3031E" w:rsidP="00A3031E">
      <w:pPr>
        <w:ind w:firstLine="709"/>
        <w:jc w:val="both"/>
        <w:rPr>
          <w:lang w:val="sr-Cyrl-CS"/>
        </w:rPr>
      </w:pPr>
      <w:r w:rsidRPr="00F6361C">
        <w:rPr>
          <w:lang w:val="sr-Cyrl-CS"/>
        </w:rPr>
        <w:t>П</w:t>
      </w:r>
      <w:r>
        <w:rPr>
          <w:lang w:val="sr-Cyrl-CS"/>
        </w:rPr>
        <w:t>онуђач се обавезује да ће испоруку</w:t>
      </w:r>
      <w:r w:rsidRPr="00F6361C">
        <w:rPr>
          <w:lang w:val="sr-Cyrl-CS"/>
        </w:rPr>
        <w:t xml:space="preserve">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w:t>
      </w:r>
      <w:r w:rsidRPr="006B0F9F">
        <w:rPr>
          <w:b/>
          <w:lang w:val="sr-Cyrl-CS"/>
        </w:rPr>
        <w:t>31.03.2015</w:t>
      </w:r>
      <w:r>
        <w:rPr>
          <w:lang w:val="sr-Cyrl-CS"/>
        </w:rPr>
        <w:t>.г. , а по свему и на начин утврђен овим уговором.</w:t>
      </w:r>
    </w:p>
    <w:p w:rsidR="00A3031E" w:rsidRPr="00F6361C" w:rsidRDefault="00A3031E" w:rsidP="00A3031E">
      <w:pPr>
        <w:jc w:val="both"/>
        <w:rPr>
          <w:lang w:val="sr-Cyrl-CS"/>
        </w:rPr>
      </w:pPr>
    </w:p>
    <w:p w:rsidR="00A3031E" w:rsidRPr="0082631C" w:rsidRDefault="00A3031E" w:rsidP="00A3031E">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A3031E" w:rsidRPr="00B341D0" w:rsidRDefault="00A3031E" w:rsidP="00A3031E">
      <w:pPr>
        <w:rPr>
          <w:lang w:val="sr-Cyrl-CS"/>
        </w:rPr>
      </w:pPr>
      <w:r w:rsidRPr="009B66F5">
        <w:rPr>
          <w:b/>
          <w:bCs/>
        </w:rPr>
        <w:t>Завршне одредбе</w:t>
      </w:r>
    </w:p>
    <w:p w:rsidR="00A3031E" w:rsidRDefault="00A3031E" w:rsidP="00A3031E">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A3031E" w:rsidRDefault="00A3031E" w:rsidP="00A3031E">
      <w:pPr>
        <w:rPr>
          <w:bCs/>
          <w:lang w:val="sr-Cyrl-CS"/>
        </w:rPr>
      </w:pPr>
      <w:r>
        <w:rPr>
          <w:bCs/>
          <w:lang w:val="sr-Cyrl-CS"/>
        </w:rPr>
        <w:tab/>
        <w:t>Обим реализације уговорених  набавки добара , Наручилац ће определити  према потребама и расположивим финансијским средствима из Одлуке о буџету.</w:t>
      </w:r>
    </w:p>
    <w:p w:rsidR="00A3031E" w:rsidRDefault="00A3031E" w:rsidP="00A3031E">
      <w:pPr>
        <w:ind w:firstLine="720"/>
        <w:jc w:val="both"/>
        <w:rPr>
          <w:lang w:val="sr-Cyrl-CS"/>
        </w:rPr>
      </w:pPr>
      <w:r w:rsidRPr="00554352">
        <w:rPr>
          <w:lang w:val="sr-Cyrl-CS"/>
        </w:rPr>
        <w:t>Понуђач се обавезује да ће испоруку добара вршити у складу са в</w:t>
      </w:r>
      <w:r>
        <w:rPr>
          <w:lang w:val="sr-Cyrl-CS"/>
        </w:rPr>
        <w:t xml:space="preserve">ажећим законским </w:t>
      </w:r>
      <w:r w:rsidRPr="00554352">
        <w:rPr>
          <w:lang w:val="sr-Cyrl-CS"/>
        </w:rPr>
        <w:t>и подзаконским</w:t>
      </w:r>
      <w:r>
        <w:rPr>
          <w:lang w:val="sr-Cyrl-CS"/>
        </w:rPr>
        <w:t xml:space="preserve"> </w:t>
      </w:r>
      <w:r w:rsidRPr="00554352">
        <w:rPr>
          <w:lang w:val="sr-Cyrl-CS"/>
        </w:rPr>
        <w:t xml:space="preserve">   </w:t>
      </w:r>
      <w:r>
        <w:rPr>
          <w:lang w:val="sr-Cyrl-CS"/>
        </w:rPr>
        <w:t xml:space="preserve">актима, </w:t>
      </w:r>
      <w:r w:rsidRPr="00554352">
        <w:rPr>
          <w:lang w:val="sr-Cyrl-CS"/>
        </w:rPr>
        <w:t xml:space="preserve"> стандардима</w:t>
      </w:r>
      <w:r>
        <w:rPr>
          <w:lang w:val="sr-Cyrl-CS"/>
        </w:rPr>
        <w:t xml:space="preserve"> квалитета</w:t>
      </w:r>
      <w:r w:rsidRPr="00554352">
        <w:rPr>
          <w:lang w:val="sr-Cyrl-CS"/>
        </w:rPr>
        <w:t xml:space="preserve"> </w:t>
      </w:r>
      <w:r w:rsidRPr="00554352">
        <w:rPr>
          <w:lang w:val="sr-Cyrl-RS"/>
        </w:rPr>
        <w:t>и</w:t>
      </w:r>
      <w:r>
        <w:rPr>
          <w:lang w:val="sr-Cyrl-RS"/>
        </w:rPr>
        <w:t xml:space="preserve"> правилима струке.</w:t>
      </w:r>
      <w:r>
        <w:rPr>
          <w:lang w:val="sr-Cyrl-CS"/>
        </w:rPr>
        <w:t xml:space="preserve"> </w:t>
      </w:r>
    </w:p>
    <w:p w:rsidR="00A3031E" w:rsidRDefault="00A3031E" w:rsidP="00A3031E">
      <w:pPr>
        <w:jc w:val="both"/>
        <w:rPr>
          <w:bCs/>
          <w:lang w:val="sr-Cyrl-CS"/>
        </w:rPr>
      </w:pPr>
      <w:r>
        <w:rPr>
          <w:lang w:val="sr-Cyrl-CS"/>
        </w:rPr>
        <w:t>         </w:t>
      </w: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A3031E" w:rsidRPr="00CD7A45" w:rsidRDefault="00A3031E" w:rsidP="00A3031E">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A3031E" w:rsidRDefault="00A3031E" w:rsidP="00A3031E">
      <w:pPr>
        <w:jc w:val="both"/>
        <w:rPr>
          <w:lang w:val="sr-Cyrl-RS"/>
        </w:rPr>
      </w:pPr>
      <w:r>
        <w:rPr>
          <w:lang w:val="sr-Cyrl-RS"/>
        </w:rPr>
        <w:t xml:space="preserve">                                                                  </w:t>
      </w:r>
    </w:p>
    <w:p w:rsidR="00A3031E" w:rsidRDefault="00A3031E" w:rsidP="00A3031E">
      <w:pPr>
        <w:rPr>
          <w:lang w:val="sr-Cyrl-CS"/>
        </w:rPr>
      </w:pPr>
      <w:r w:rsidRPr="009B66F5">
        <w:tab/>
      </w:r>
    </w:p>
    <w:p w:rsidR="00A3031E" w:rsidRDefault="00A3031E" w:rsidP="00A3031E">
      <w:pPr>
        <w:jc w:val="both"/>
        <w:rPr>
          <w:lang w:val="sr-Cyrl-RS"/>
        </w:rPr>
      </w:pPr>
    </w:p>
    <w:p w:rsidR="00A3031E" w:rsidRDefault="00A3031E" w:rsidP="00A3031E">
      <w:pPr>
        <w:jc w:val="both"/>
        <w:rPr>
          <w:lang w:val="sr-Cyrl-RS"/>
        </w:rPr>
      </w:pPr>
      <w:r w:rsidRPr="009B66F5">
        <w:lastRenderedPageBreak/>
        <w:tab/>
      </w:r>
      <w:r>
        <w:rPr>
          <w:lang w:val="sr-Cyrl-RS"/>
        </w:rPr>
        <w:t xml:space="preserve"> </w:t>
      </w:r>
    </w:p>
    <w:p w:rsidR="00A3031E" w:rsidRDefault="00A3031E" w:rsidP="00A3031E">
      <w:pPr>
        <w:jc w:val="both"/>
        <w:rPr>
          <w:lang w:val="sr-Cyrl-RS"/>
        </w:rPr>
      </w:pPr>
      <w:r>
        <w:rPr>
          <w:lang w:val="sr-Cyrl-RS"/>
        </w:rPr>
        <w:t xml:space="preserve">                                                                 Члан 7.</w:t>
      </w:r>
    </w:p>
    <w:p w:rsidR="00A3031E" w:rsidRDefault="00A3031E" w:rsidP="00A3031E">
      <w:pPr>
        <w:rPr>
          <w:lang w:val="sr-Cyrl-CS"/>
        </w:rPr>
      </w:pPr>
      <w:r w:rsidRPr="009B66F5">
        <w:tab/>
      </w:r>
    </w:p>
    <w:p w:rsidR="00A3031E" w:rsidRPr="003E12B5" w:rsidRDefault="00A3031E" w:rsidP="00A3031E">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A3031E" w:rsidRDefault="00A3031E" w:rsidP="00A3031E">
      <w:pPr>
        <w:spacing w:after="120"/>
        <w:rPr>
          <w:lang w:val="sr-Cyrl-RS"/>
        </w:rPr>
      </w:pPr>
      <w:r>
        <w:rPr>
          <w:lang w:val="sr-Cyrl-RS"/>
        </w:rPr>
        <w:t xml:space="preserve">                                                                      Члан 8.</w:t>
      </w:r>
    </w:p>
    <w:p w:rsidR="00A3031E" w:rsidRDefault="00A3031E" w:rsidP="00A3031E">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A3031E" w:rsidRPr="00B341D0" w:rsidRDefault="00A3031E" w:rsidP="00A3031E">
      <w:pPr>
        <w:spacing w:after="120"/>
        <w:rPr>
          <w:lang w:val="sr-Cyrl-CS"/>
        </w:rPr>
      </w:pPr>
      <w:r>
        <w:rPr>
          <w:lang w:val="sr-Cyrl-RS"/>
        </w:rPr>
        <w:t xml:space="preserve">                                                                       </w:t>
      </w:r>
      <w:proofErr w:type="gramStart"/>
      <w:r w:rsidRPr="009B66F5">
        <w:t xml:space="preserve">Члан </w:t>
      </w:r>
      <w:r>
        <w:rPr>
          <w:lang w:val="sr-Cyrl-CS"/>
        </w:rPr>
        <w:t>9.</w:t>
      </w:r>
      <w:proofErr w:type="gramEnd"/>
    </w:p>
    <w:p w:rsidR="00A3031E" w:rsidRDefault="00A3031E" w:rsidP="00A3031E">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A3031E" w:rsidRPr="009B66F5" w:rsidRDefault="00A3031E" w:rsidP="00A3031E">
      <w:pPr>
        <w:jc w:val="both"/>
        <w:rPr>
          <w:lang w:val="sr-Cyrl-CS"/>
        </w:rPr>
      </w:pPr>
    </w:p>
    <w:p w:rsidR="00A3031E" w:rsidRPr="00B341D0" w:rsidRDefault="00A3031E" w:rsidP="00A3031E">
      <w:pPr>
        <w:spacing w:after="120"/>
        <w:jc w:val="center"/>
        <w:rPr>
          <w:lang w:val="sr-Cyrl-CS"/>
        </w:rPr>
      </w:pPr>
      <w:proofErr w:type="gramStart"/>
      <w:r w:rsidRPr="009B66F5">
        <w:t xml:space="preserve">Члан </w:t>
      </w:r>
      <w:r>
        <w:rPr>
          <w:lang w:val="sr-Cyrl-CS"/>
        </w:rPr>
        <w:t>10.</w:t>
      </w:r>
      <w:proofErr w:type="gramEnd"/>
    </w:p>
    <w:p w:rsidR="00A3031E" w:rsidRDefault="00A3031E" w:rsidP="00A3031E">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A3031E" w:rsidRDefault="00A3031E" w:rsidP="00A3031E">
      <w:pPr>
        <w:jc w:val="both"/>
      </w:pPr>
    </w:p>
    <w:p w:rsidR="00A3031E" w:rsidRPr="00185059" w:rsidRDefault="00A3031E" w:rsidP="00A3031E">
      <w:pPr>
        <w:jc w:val="both"/>
      </w:pPr>
    </w:p>
    <w:p w:rsidR="00A3031E" w:rsidRPr="005A67C4" w:rsidRDefault="00A3031E" w:rsidP="00A3031E">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A3031E" w:rsidRDefault="00A3031E" w:rsidP="00A3031E">
      <w:pPr>
        <w:ind w:left="357"/>
        <w:rPr>
          <w:b/>
          <w:bCs/>
        </w:rPr>
      </w:pPr>
    </w:p>
    <w:p w:rsidR="00A3031E" w:rsidRDefault="00A3031E" w:rsidP="00A3031E">
      <w:pPr>
        <w:ind w:left="357"/>
        <w:rPr>
          <w:b/>
          <w:bCs/>
        </w:rPr>
      </w:pPr>
    </w:p>
    <w:p w:rsidR="00A3031E" w:rsidRPr="009B66F5" w:rsidRDefault="00A3031E" w:rsidP="00A3031E">
      <w:pPr>
        <w:ind w:left="357"/>
        <w:rPr>
          <w:b/>
          <w:bCs/>
        </w:rPr>
      </w:pPr>
      <w:r w:rsidRPr="009B66F5">
        <w:rPr>
          <w:b/>
          <w:bCs/>
        </w:rPr>
        <w:t>Напомена:</w:t>
      </w:r>
    </w:p>
    <w:p w:rsidR="00A3031E" w:rsidRDefault="00A3031E" w:rsidP="00A3031E">
      <w:pPr>
        <w:widowControl w:val="0"/>
        <w:numPr>
          <w:ilvl w:val="0"/>
          <w:numId w:val="8"/>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p>
    <w:p w:rsidR="00A3031E" w:rsidRDefault="00A3031E" w:rsidP="00A3031E">
      <w:pPr>
        <w:jc w:val="center"/>
        <w:rPr>
          <w:b/>
          <w:bCs/>
          <w:i/>
          <w:iCs/>
          <w:sz w:val="28"/>
          <w:szCs w:val="28"/>
          <w:lang w:val="sr-Cyrl-RS"/>
        </w:rPr>
      </w:pPr>
      <w:r>
        <w:rPr>
          <w:b/>
          <w:bCs/>
          <w:i/>
          <w:iCs/>
          <w:sz w:val="28"/>
          <w:szCs w:val="28"/>
          <w:lang w:val="sr-Cyrl-RS"/>
        </w:rPr>
        <w:lastRenderedPageBreak/>
        <w:t>ОБРАЗАЦ СТРУКТУРЕ ЦЕНА- Партија  бр. 7.</w:t>
      </w:r>
    </w:p>
    <w:p w:rsidR="00A3031E" w:rsidRDefault="00A3031E" w:rsidP="00A3031E">
      <w:pPr>
        <w:jc w:val="center"/>
        <w:rPr>
          <w:b/>
          <w:bCs/>
          <w:i/>
          <w:iCs/>
          <w:sz w:val="28"/>
          <w:szCs w:val="28"/>
          <w:lang w:val="sr-Cyrl-RS"/>
        </w:rPr>
      </w:pPr>
    </w:p>
    <w:tbl>
      <w:tblPr>
        <w:tblStyle w:val="Koordinatnamreatabele"/>
        <w:tblW w:w="0" w:type="auto"/>
        <w:tblLook w:val="04A0" w:firstRow="1" w:lastRow="0" w:firstColumn="1" w:lastColumn="0" w:noHBand="0" w:noVBand="1"/>
      </w:tblPr>
      <w:tblGrid>
        <w:gridCol w:w="2943"/>
        <w:gridCol w:w="6633"/>
      </w:tblGrid>
      <w:tr w:rsidR="00A3031E" w:rsidTr="00D16E92">
        <w:tc>
          <w:tcPr>
            <w:tcW w:w="2943" w:type="dxa"/>
          </w:tcPr>
          <w:p w:rsidR="00A3031E" w:rsidRPr="001C7264" w:rsidRDefault="00A3031E" w:rsidP="00D16E92">
            <w:pPr>
              <w:rPr>
                <w:b/>
                <w:bCs/>
                <w:iCs/>
                <w:lang w:val="sr-Cyrl-RS"/>
              </w:rPr>
            </w:pPr>
            <w:r>
              <w:rPr>
                <w:b/>
                <w:bCs/>
                <w:iCs/>
                <w:lang w:val="sr-Cyrl-RS"/>
              </w:rPr>
              <w:t>НАЗИВ ПОНУЂАЧА</w:t>
            </w:r>
          </w:p>
        </w:tc>
        <w:tc>
          <w:tcPr>
            <w:tcW w:w="6633" w:type="dxa"/>
          </w:tcPr>
          <w:p w:rsidR="00A3031E" w:rsidRDefault="00A3031E" w:rsidP="00D16E92">
            <w:pPr>
              <w:jc w:val="center"/>
              <w:rPr>
                <w:b/>
                <w:bCs/>
                <w:i/>
                <w:iCs/>
                <w:sz w:val="28"/>
                <w:szCs w:val="28"/>
                <w:lang w:val="sr-Cyrl-RS"/>
              </w:rPr>
            </w:pPr>
          </w:p>
        </w:tc>
      </w:tr>
      <w:tr w:rsidR="00A3031E" w:rsidTr="00D16E92">
        <w:tc>
          <w:tcPr>
            <w:tcW w:w="2943" w:type="dxa"/>
          </w:tcPr>
          <w:p w:rsidR="00A3031E" w:rsidRDefault="00A3031E" w:rsidP="00D16E92">
            <w:pPr>
              <w:rPr>
                <w:b/>
                <w:bCs/>
                <w:i/>
                <w:iCs/>
                <w:sz w:val="28"/>
                <w:szCs w:val="28"/>
                <w:lang w:val="sr-Cyrl-RS"/>
              </w:rPr>
            </w:pPr>
            <w:r>
              <w:rPr>
                <w:b/>
                <w:bCs/>
                <w:i/>
                <w:iCs/>
                <w:sz w:val="28"/>
                <w:szCs w:val="28"/>
                <w:lang w:val="sr-Cyrl-RS"/>
              </w:rPr>
              <w:t>Адреса</w:t>
            </w:r>
          </w:p>
        </w:tc>
        <w:tc>
          <w:tcPr>
            <w:tcW w:w="6633" w:type="dxa"/>
          </w:tcPr>
          <w:p w:rsidR="00A3031E" w:rsidRDefault="00A3031E" w:rsidP="00D16E92">
            <w:pPr>
              <w:jc w:val="center"/>
              <w:rPr>
                <w:b/>
                <w:bCs/>
                <w:i/>
                <w:iCs/>
                <w:sz w:val="28"/>
                <w:szCs w:val="28"/>
                <w:lang w:val="sr-Cyrl-RS"/>
              </w:rPr>
            </w:pPr>
          </w:p>
        </w:tc>
      </w:tr>
      <w:tr w:rsidR="00A3031E" w:rsidTr="00D16E92">
        <w:tc>
          <w:tcPr>
            <w:tcW w:w="2943" w:type="dxa"/>
          </w:tcPr>
          <w:p w:rsidR="00A3031E" w:rsidRDefault="00A3031E" w:rsidP="00D16E92">
            <w:pPr>
              <w:rPr>
                <w:b/>
                <w:bCs/>
                <w:i/>
                <w:iCs/>
                <w:sz w:val="28"/>
                <w:szCs w:val="28"/>
                <w:lang w:val="sr-Cyrl-RS"/>
              </w:rPr>
            </w:pPr>
            <w:r>
              <w:rPr>
                <w:b/>
                <w:bCs/>
                <w:i/>
                <w:iCs/>
                <w:sz w:val="28"/>
                <w:szCs w:val="28"/>
                <w:lang w:val="sr-Cyrl-RS"/>
              </w:rPr>
              <w:t>Бр. телефона</w:t>
            </w:r>
          </w:p>
        </w:tc>
        <w:tc>
          <w:tcPr>
            <w:tcW w:w="6633" w:type="dxa"/>
          </w:tcPr>
          <w:p w:rsidR="00A3031E" w:rsidRDefault="00A3031E" w:rsidP="00D16E92">
            <w:pPr>
              <w:jc w:val="center"/>
              <w:rPr>
                <w:b/>
                <w:bCs/>
                <w:i/>
                <w:iCs/>
                <w:sz w:val="28"/>
                <w:szCs w:val="28"/>
                <w:lang w:val="sr-Cyrl-RS"/>
              </w:rPr>
            </w:pPr>
          </w:p>
        </w:tc>
      </w:tr>
      <w:tr w:rsidR="00A3031E" w:rsidTr="00D16E92">
        <w:tc>
          <w:tcPr>
            <w:tcW w:w="2943" w:type="dxa"/>
          </w:tcPr>
          <w:p w:rsidR="00A3031E" w:rsidRDefault="00A3031E" w:rsidP="00D16E92">
            <w:pPr>
              <w:rPr>
                <w:b/>
                <w:bCs/>
                <w:i/>
                <w:iCs/>
                <w:sz w:val="28"/>
                <w:szCs w:val="28"/>
                <w:lang w:val="sr-Cyrl-RS"/>
              </w:rPr>
            </w:pPr>
            <w:r>
              <w:rPr>
                <w:b/>
                <w:bCs/>
                <w:i/>
                <w:iCs/>
                <w:sz w:val="28"/>
                <w:szCs w:val="28"/>
                <w:lang w:val="sr-Cyrl-RS"/>
              </w:rPr>
              <w:t>Матични број:</w:t>
            </w:r>
          </w:p>
        </w:tc>
        <w:tc>
          <w:tcPr>
            <w:tcW w:w="6633" w:type="dxa"/>
          </w:tcPr>
          <w:p w:rsidR="00A3031E" w:rsidRDefault="00A3031E" w:rsidP="00D16E92">
            <w:pPr>
              <w:jc w:val="center"/>
              <w:rPr>
                <w:b/>
                <w:bCs/>
                <w:i/>
                <w:iCs/>
                <w:sz w:val="28"/>
                <w:szCs w:val="28"/>
                <w:lang w:val="sr-Cyrl-RS"/>
              </w:rPr>
            </w:pPr>
          </w:p>
        </w:tc>
      </w:tr>
      <w:tr w:rsidR="00A3031E" w:rsidTr="00D16E92">
        <w:tc>
          <w:tcPr>
            <w:tcW w:w="2943" w:type="dxa"/>
          </w:tcPr>
          <w:p w:rsidR="00A3031E" w:rsidRDefault="00A3031E" w:rsidP="00D16E92">
            <w:pPr>
              <w:rPr>
                <w:b/>
                <w:bCs/>
                <w:i/>
                <w:iCs/>
                <w:sz w:val="28"/>
                <w:szCs w:val="28"/>
                <w:lang w:val="sr-Cyrl-RS"/>
              </w:rPr>
            </w:pPr>
            <w:r>
              <w:rPr>
                <w:b/>
                <w:bCs/>
                <w:i/>
                <w:iCs/>
                <w:sz w:val="28"/>
                <w:szCs w:val="28"/>
                <w:lang w:val="sr-Cyrl-RS"/>
              </w:rPr>
              <w:t>ПИБ:</w:t>
            </w:r>
          </w:p>
        </w:tc>
        <w:tc>
          <w:tcPr>
            <w:tcW w:w="6633" w:type="dxa"/>
          </w:tcPr>
          <w:p w:rsidR="00A3031E" w:rsidRDefault="00A3031E" w:rsidP="00D16E92">
            <w:pPr>
              <w:jc w:val="center"/>
              <w:rPr>
                <w:b/>
                <w:bCs/>
                <w:i/>
                <w:iCs/>
                <w:sz w:val="28"/>
                <w:szCs w:val="28"/>
                <w:lang w:val="sr-Cyrl-RS"/>
              </w:rPr>
            </w:pPr>
          </w:p>
        </w:tc>
      </w:tr>
      <w:tr w:rsidR="00A3031E" w:rsidTr="00D16E92">
        <w:tc>
          <w:tcPr>
            <w:tcW w:w="2943" w:type="dxa"/>
          </w:tcPr>
          <w:p w:rsidR="00A3031E" w:rsidRDefault="00A3031E" w:rsidP="00D16E92">
            <w:pPr>
              <w:rPr>
                <w:b/>
                <w:bCs/>
                <w:i/>
                <w:iCs/>
                <w:sz w:val="28"/>
                <w:szCs w:val="28"/>
                <w:lang w:val="sr-Cyrl-RS"/>
              </w:rPr>
            </w:pPr>
            <w:r>
              <w:rPr>
                <w:b/>
                <w:bCs/>
                <w:i/>
                <w:iCs/>
                <w:sz w:val="28"/>
                <w:szCs w:val="28"/>
                <w:lang w:val="sr-Cyrl-RS"/>
              </w:rPr>
              <w:t>Број рачуна:</w:t>
            </w:r>
          </w:p>
        </w:tc>
        <w:tc>
          <w:tcPr>
            <w:tcW w:w="6633" w:type="dxa"/>
          </w:tcPr>
          <w:p w:rsidR="00A3031E" w:rsidRDefault="00A3031E" w:rsidP="00D16E92">
            <w:pPr>
              <w:jc w:val="center"/>
              <w:rPr>
                <w:b/>
                <w:bCs/>
                <w:i/>
                <w:iCs/>
                <w:sz w:val="28"/>
                <w:szCs w:val="28"/>
                <w:lang w:val="sr-Cyrl-RS"/>
              </w:rPr>
            </w:pPr>
          </w:p>
        </w:tc>
      </w:tr>
      <w:tr w:rsidR="00A3031E" w:rsidTr="00D16E92">
        <w:tc>
          <w:tcPr>
            <w:tcW w:w="2943" w:type="dxa"/>
          </w:tcPr>
          <w:p w:rsidR="00A3031E" w:rsidRDefault="00A3031E" w:rsidP="00D16E92">
            <w:pPr>
              <w:rPr>
                <w:b/>
                <w:bCs/>
                <w:i/>
                <w:iCs/>
                <w:sz w:val="28"/>
                <w:szCs w:val="28"/>
                <w:lang w:val="sr-Cyrl-RS"/>
              </w:rPr>
            </w:pPr>
            <w:r>
              <w:rPr>
                <w:b/>
                <w:bCs/>
                <w:i/>
                <w:iCs/>
                <w:sz w:val="28"/>
                <w:szCs w:val="28"/>
                <w:lang w:val="sr-Cyrl-RS"/>
              </w:rPr>
              <w:t>Банка код које се води рачун:</w:t>
            </w:r>
          </w:p>
        </w:tc>
        <w:tc>
          <w:tcPr>
            <w:tcW w:w="6633" w:type="dxa"/>
          </w:tcPr>
          <w:p w:rsidR="00A3031E" w:rsidRDefault="00A3031E" w:rsidP="00D16E92">
            <w:pPr>
              <w:jc w:val="center"/>
              <w:rPr>
                <w:b/>
                <w:bCs/>
                <w:i/>
                <w:iCs/>
                <w:sz w:val="28"/>
                <w:szCs w:val="28"/>
                <w:lang w:val="sr-Cyrl-RS"/>
              </w:rPr>
            </w:pPr>
          </w:p>
        </w:tc>
      </w:tr>
    </w:tbl>
    <w:p w:rsidR="00A3031E" w:rsidRDefault="00A3031E" w:rsidP="00A3031E">
      <w:pPr>
        <w:jc w:val="center"/>
        <w:rPr>
          <w:b/>
          <w:bCs/>
          <w:i/>
          <w:iCs/>
          <w:sz w:val="28"/>
          <w:szCs w:val="28"/>
          <w:lang w:val="sr-Cyrl-RS"/>
        </w:rPr>
      </w:pPr>
    </w:p>
    <w:p w:rsidR="00A3031E" w:rsidRDefault="00A3031E" w:rsidP="00A3031E">
      <w:pPr>
        <w:tabs>
          <w:tab w:val="left" w:pos="567"/>
        </w:tabs>
        <w:rPr>
          <w:b/>
          <w:lang w:val="sr-Cyrl-RS"/>
        </w:rPr>
      </w:pPr>
    </w:p>
    <w:p w:rsidR="00A3031E" w:rsidRPr="007573C2" w:rsidRDefault="00A3031E" w:rsidP="00A3031E">
      <w:pPr>
        <w:tabs>
          <w:tab w:val="left" w:pos="567"/>
        </w:tabs>
        <w:rPr>
          <w:b/>
          <w:lang w:val="sr-Cyrl-RS"/>
        </w:rPr>
      </w:pPr>
      <w:r>
        <w:rPr>
          <w:b/>
          <w:lang w:val="sr-Cyrl-RS"/>
        </w:rPr>
        <w:t>ПАРТИЈА  бр. 7 –Поклон пакетић од  ручног рада -  ОРН 18530000 -</w:t>
      </w:r>
    </w:p>
    <w:p w:rsidR="00A3031E" w:rsidRDefault="00A3031E" w:rsidP="00A3031E">
      <w:pPr>
        <w:tabs>
          <w:tab w:val="left" w:pos="567"/>
        </w:tabs>
        <w:rPr>
          <w:lang w:val="sr-Cyrl-CS"/>
        </w:rPr>
      </w:pPr>
    </w:p>
    <w:p w:rsidR="00A3031E" w:rsidRDefault="00A3031E" w:rsidP="00A3031E">
      <w:pPr>
        <w:rPr>
          <w:lang w:val="sr-Cyrl-CS"/>
        </w:rPr>
      </w:pPr>
      <w:r>
        <w:rPr>
          <w:lang w:val="sr-Cyrl-CS"/>
        </w:rPr>
        <w:t>            Назив робе                                                појединица цена       појединачна цена</w:t>
      </w:r>
    </w:p>
    <w:p w:rsidR="00A3031E" w:rsidRDefault="00A3031E" w:rsidP="00A3031E">
      <w:pPr>
        <w:rPr>
          <w:lang w:val="sr-Cyrl-CS"/>
        </w:rPr>
      </w:pPr>
      <w:r>
        <w:rPr>
          <w:lang w:val="sr-Cyrl-CS"/>
        </w:rPr>
        <w:t>                                                                                      без ПДВ                      са ПДВ</w:t>
      </w:r>
    </w:p>
    <w:p w:rsidR="00A3031E" w:rsidRDefault="00A3031E" w:rsidP="00A3031E">
      <w:pPr>
        <w:rPr>
          <w:lang w:val="sr-Cyrl-CS"/>
        </w:rPr>
      </w:pPr>
    </w:p>
    <w:p w:rsidR="00A3031E" w:rsidRPr="008C6EEA" w:rsidRDefault="00A3031E" w:rsidP="00A3031E">
      <w:pPr>
        <w:pStyle w:val="Pasussalistom"/>
        <w:numPr>
          <w:ilvl w:val="0"/>
          <w:numId w:val="32"/>
        </w:numPr>
        <w:suppressAutoHyphens w:val="0"/>
        <w:rPr>
          <w:lang w:val="sr-Cyrl-CS"/>
        </w:rPr>
      </w:pPr>
      <w:r>
        <w:rPr>
          <w:lang w:val="sr-Cyrl-RS"/>
        </w:rPr>
        <w:t>Слике -ручни рад</w:t>
      </w:r>
      <w:r w:rsidRPr="00D10F07">
        <w:rPr>
          <w:lang w:val="sr-Cyrl-RS"/>
        </w:rPr>
        <w:t xml:space="preserve">  </w:t>
      </w:r>
    </w:p>
    <w:p w:rsidR="00A3031E" w:rsidRPr="00B478BE" w:rsidRDefault="00A3031E" w:rsidP="00A3031E">
      <w:pPr>
        <w:pStyle w:val="Pasussalistom"/>
        <w:suppressAutoHyphens w:val="0"/>
        <w:ind w:left="480"/>
        <w:rPr>
          <w:lang w:val="sr-Cyrl-CS"/>
        </w:rPr>
      </w:pPr>
      <w:r>
        <w:rPr>
          <w:lang w:val="sr-Cyrl-RS"/>
        </w:rPr>
        <w:t xml:space="preserve">димен. 52*40 </w:t>
      </w:r>
      <w:r>
        <w:t>cm </w:t>
      </w:r>
      <w:r w:rsidRPr="00D10F07">
        <w:rPr>
          <w:lang w:val="sr-Cyrl-RS"/>
        </w:rPr>
        <w:t xml:space="preserve">                                   </w:t>
      </w:r>
      <w:r>
        <w:rPr>
          <w:lang w:val="sr-Cyrl-RS"/>
        </w:rPr>
        <w:t xml:space="preserve">        </w:t>
      </w:r>
      <w:r w:rsidRPr="00D10F07">
        <w:rPr>
          <w:lang w:val="sr-Cyrl-RS"/>
        </w:rPr>
        <w:t xml:space="preserve">_______дин/ком    _______дин/ком </w:t>
      </w:r>
    </w:p>
    <w:p w:rsidR="00A3031E" w:rsidRDefault="00A3031E" w:rsidP="00A3031E">
      <w:pPr>
        <w:pStyle w:val="Pasussalistom"/>
        <w:suppressAutoHyphens w:val="0"/>
        <w:ind w:left="480"/>
        <w:rPr>
          <w:lang w:val="sr-Cyrl-RS"/>
        </w:rPr>
      </w:pPr>
    </w:p>
    <w:p w:rsidR="00A3031E" w:rsidRDefault="00A3031E" w:rsidP="00A3031E">
      <w:pPr>
        <w:ind w:left="360"/>
        <w:rPr>
          <w:b/>
          <w:bCs/>
          <w:lang w:val="sr-Cyrl-CS"/>
        </w:rPr>
      </w:pPr>
      <w:r>
        <w:rPr>
          <w:b/>
          <w:bCs/>
          <w:lang w:val="sr-Cyrl-CS"/>
        </w:rPr>
        <w:t>Збир појединачних цена:                             ____________дин.    ___________дин.</w:t>
      </w:r>
    </w:p>
    <w:p w:rsidR="00A3031E" w:rsidRDefault="00A3031E" w:rsidP="00A3031E">
      <w:pPr>
        <w:tabs>
          <w:tab w:val="left" w:pos="567"/>
        </w:tabs>
        <w:rPr>
          <w:lang w:val="sr-Cyrl-RS"/>
        </w:rPr>
      </w:pPr>
    </w:p>
    <w:p w:rsidR="00247689" w:rsidRDefault="00247689" w:rsidP="00A3031E">
      <w:pPr>
        <w:tabs>
          <w:tab w:val="left" w:pos="567"/>
        </w:tabs>
        <w:rPr>
          <w:lang w:val="sr-Cyrl-RS"/>
        </w:rPr>
      </w:pPr>
    </w:p>
    <w:p w:rsidR="00A3031E" w:rsidRDefault="00A3031E" w:rsidP="00A3031E">
      <w:pPr>
        <w:tabs>
          <w:tab w:val="left" w:pos="567"/>
        </w:tabs>
        <w:rPr>
          <w:lang w:val="sr-Cyrl-RS"/>
        </w:rPr>
      </w:pPr>
      <w:r>
        <w:rPr>
          <w:lang w:val="sr-Cyrl-RS"/>
        </w:rPr>
        <w:t>Слике израђене квилинг техником. На сликама форме су направљене од шарених папирних трака са позадином у боји. 75-80% површине слике  покривено је папирном траком.</w:t>
      </w:r>
    </w:p>
    <w:p w:rsidR="00A3031E" w:rsidRPr="008D168C" w:rsidRDefault="00A3031E" w:rsidP="00A3031E">
      <w:pPr>
        <w:tabs>
          <w:tab w:val="left" w:pos="567"/>
        </w:tabs>
        <w:rPr>
          <w:lang w:val="sr-Cyrl-RS"/>
        </w:rPr>
      </w:pPr>
      <w:r>
        <w:rPr>
          <w:lang w:val="sr-Cyrl-RS"/>
        </w:rPr>
        <w:t xml:space="preserve">Димензије слике 52*40 </w:t>
      </w:r>
      <w:r>
        <w:t>cm </w:t>
      </w:r>
      <w:r w:rsidRPr="008F6ECE">
        <w:rPr>
          <w:lang w:val="sr-Cyrl-RS"/>
        </w:rPr>
        <w:t xml:space="preserve"> </w:t>
      </w:r>
      <w:r>
        <w:rPr>
          <w:lang w:val="sr-Cyrl-RS"/>
        </w:rPr>
        <w:t>.</w:t>
      </w:r>
      <w:r w:rsidRPr="008F6ECE">
        <w:rPr>
          <w:lang w:val="sr-Cyrl-RS"/>
        </w:rPr>
        <w:t xml:space="preserve"> </w:t>
      </w:r>
    </w:p>
    <w:p w:rsidR="00247689" w:rsidRDefault="00A3031E" w:rsidP="00A3031E">
      <w:pPr>
        <w:rPr>
          <w:lang w:val="sr-Cyrl-CS"/>
        </w:rPr>
      </w:pPr>
      <w:r>
        <w:rPr>
          <w:lang w:val="sr-Cyrl-CS"/>
        </w:rPr>
        <w:t xml:space="preserve">        </w:t>
      </w:r>
    </w:p>
    <w:p w:rsidR="00A3031E" w:rsidRDefault="00A3031E" w:rsidP="00A3031E">
      <w:pPr>
        <w:rPr>
          <w:lang w:val="sr-Cyrl-CS"/>
        </w:rPr>
      </w:pPr>
      <w:r>
        <w:rPr>
          <w:lang w:val="sr-Cyrl-CS"/>
        </w:rPr>
        <w:t>Испорука: фцо. Наручилац.</w:t>
      </w:r>
    </w:p>
    <w:p w:rsidR="00A3031E" w:rsidRDefault="00A3031E" w:rsidP="00A3031E">
      <w:pPr>
        <w:rPr>
          <w:lang w:val="sr-Cyrl-CS"/>
        </w:rPr>
      </w:pPr>
    </w:p>
    <w:p w:rsidR="00A3031E" w:rsidRPr="001C7264" w:rsidRDefault="00A3031E" w:rsidP="00A3031E">
      <w:pPr>
        <w:rPr>
          <w:b/>
          <w:lang w:val="sr-Cyrl-CS"/>
        </w:rPr>
      </w:pPr>
    </w:p>
    <w:p w:rsidR="00A3031E" w:rsidRDefault="00A3031E" w:rsidP="00A3031E">
      <w:pPr>
        <w:rPr>
          <w:sz w:val="22"/>
          <w:szCs w:val="22"/>
          <w:lang w:val="sr-Cyrl-CS"/>
        </w:rPr>
      </w:pPr>
      <w:r>
        <w:rPr>
          <w:sz w:val="22"/>
          <w:szCs w:val="22"/>
          <w:lang w:val="sl-SI"/>
        </w:rPr>
        <w:t>                                                                                    _______________________</w:t>
      </w:r>
      <w:r>
        <w:rPr>
          <w:sz w:val="22"/>
          <w:szCs w:val="22"/>
          <w:lang w:val="sr-Cyrl-CS"/>
        </w:rPr>
        <w:t>____</w:t>
      </w:r>
    </w:p>
    <w:p w:rsidR="00A3031E" w:rsidRDefault="00A3031E" w:rsidP="00A3031E">
      <w:pPr>
        <w:rPr>
          <w:sz w:val="22"/>
          <w:szCs w:val="22"/>
          <w:lang w:val="sr-Cyrl-CS"/>
        </w:rPr>
      </w:pPr>
      <w:r>
        <w:rPr>
          <w:sz w:val="22"/>
          <w:szCs w:val="22"/>
          <w:lang w:val="sl-SI"/>
        </w:rPr>
        <w:t>                                                                                    печат и потпис овлашћеног лица</w:t>
      </w:r>
    </w:p>
    <w:p w:rsidR="00A3031E" w:rsidRDefault="00A3031E" w:rsidP="00A3031E">
      <w:pPr>
        <w:rPr>
          <w:sz w:val="22"/>
          <w:szCs w:val="22"/>
          <w:lang w:val="sr-Cyrl-CS"/>
        </w:rPr>
      </w:pPr>
    </w:p>
    <w:p w:rsidR="00A3031E" w:rsidRDefault="00A3031E" w:rsidP="00A3031E">
      <w:pPr>
        <w:rPr>
          <w:b/>
          <w:sz w:val="22"/>
          <w:szCs w:val="22"/>
          <w:lang w:val="sr-Cyrl-CS"/>
        </w:rPr>
      </w:pPr>
    </w:p>
    <w:p w:rsidR="00A3031E" w:rsidRDefault="00A3031E" w:rsidP="00A3031E">
      <w:pPr>
        <w:rPr>
          <w:b/>
          <w:sz w:val="22"/>
          <w:szCs w:val="22"/>
          <w:lang w:val="sr-Cyrl-CS"/>
        </w:rPr>
      </w:pPr>
      <w:r>
        <w:rPr>
          <w:b/>
          <w:sz w:val="22"/>
          <w:szCs w:val="22"/>
          <w:lang w:val="sr-Cyrl-CS"/>
        </w:rPr>
        <w:t>Напомена:</w:t>
      </w:r>
    </w:p>
    <w:p w:rsidR="00A3031E" w:rsidRPr="009365FF" w:rsidRDefault="00A3031E" w:rsidP="00A3031E">
      <w:pPr>
        <w:rPr>
          <w:sz w:val="22"/>
          <w:szCs w:val="22"/>
          <w:lang w:val="sr-Cyrl-CS"/>
        </w:rPr>
      </w:pPr>
      <w:r>
        <w:rPr>
          <w:sz w:val="22"/>
          <w:szCs w:val="22"/>
          <w:lang w:val="sr-Cyrl-CS"/>
        </w:rPr>
        <w:t>Образац структуре цена понуђач мора да попуни, овери печатом и потпише  чиме потврђује да су тачни подаци који су у обрасцу наведени.</w:t>
      </w:r>
    </w:p>
    <w:p w:rsidR="00A3031E" w:rsidRDefault="00A3031E" w:rsidP="00A3031E">
      <w:pPr>
        <w:rPr>
          <w:b/>
          <w:bCs/>
          <w:i/>
          <w:iCs/>
          <w:sz w:val="28"/>
          <w:szCs w:val="28"/>
          <w:u w:val="single"/>
          <w:lang w:val="sr-Cyrl-RS"/>
        </w:rPr>
      </w:pPr>
    </w:p>
    <w:p w:rsidR="00A3031E" w:rsidRDefault="00A3031E" w:rsidP="00A3031E">
      <w:pPr>
        <w:rPr>
          <w:b/>
          <w:bCs/>
          <w:i/>
          <w:iCs/>
          <w:sz w:val="28"/>
          <w:szCs w:val="28"/>
          <w:u w:val="single"/>
          <w:lang w:val="sr-Cyrl-RS"/>
        </w:rPr>
      </w:pPr>
    </w:p>
    <w:p w:rsidR="00A3031E" w:rsidRDefault="00A3031E" w:rsidP="00A3031E">
      <w:pPr>
        <w:rPr>
          <w:b/>
          <w:bCs/>
          <w:i/>
          <w:iCs/>
          <w:sz w:val="28"/>
          <w:szCs w:val="28"/>
          <w:u w:val="single"/>
          <w:lang w:val="sr-Cyrl-RS"/>
        </w:rPr>
      </w:pPr>
    </w:p>
    <w:p w:rsidR="00A3031E" w:rsidRDefault="00A3031E" w:rsidP="00A3031E">
      <w:pPr>
        <w:rPr>
          <w:b/>
          <w:bCs/>
          <w:i/>
          <w:iCs/>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p>
    <w:p w:rsidR="00A3031E" w:rsidRDefault="00A3031E" w:rsidP="00A3031E">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A3031E" w:rsidRDefault="00A3031E" w:rsidP="00A3031E">
      <w:pPr>
        <w:ind w:firstLine="640"/>
        <w:rPr>
          <w:lang w:val="sr-Cyrl-RS"/>
        </w:rPr>
      </w:pPr>
      <w:r>
        <w:rPr>
          <w:lang w:val="sr-Cyrl-RS"/>
        </w:rPr>
        <w:t xml:space="preserve">Образац структуре цена понуђач мора да попуни, овери печатом и потпише, чиме </w:t>
      </w:r>
    </w:p>
    <w:p w:rsidR="00A3031E" w:rsidRDefault="00A3031E" w:rsidP="00A3031E">
      <w:pPr>
        <w:ind w:firstLine="640"/>
        <w:rPr>
          <w:lang w:val="sr-Cyrl-RS"/>
        </w:rPr>
      </w:pPr>
      <w:r>
        <w:rPr>
          <w:lang w:val="sr-Cyrl-RS"/>
        </w:rPr>
        <w:t>потврђује да су тачни подаци који су у обрасцу наведени.</w:t>
      </w:r>
    </w:p>
    <w:p w:rsidR="00A3031E" w:rsidRDefault="00A3031E" w:rsidP="00A3031E">
      <w:pPr>
        <w:ind w:firstLine="640"/>
        <w:rPr>
          <w:lang w:val="sr-Cyrl-RS"/>
        </w:rPr>
      </w:pPr>
      <w:r>
        <w:rPr>
          <w:lang w:val="sr-Cyrl-RS"/>
        </w:rPr>
        <w:t xml:space="preserve">Уколико понуђачи подносе заједничку понуду, група понуђача може да се определи   </w:t>
      </w:r>
    </w:p>
    <w:p w:rsidR="00A3031E" w:rsidRDefault="00A3031E" w:rsidP="00A3031E">
      <w:pPr>
        <w:ind w:firstLine="640"/>
        <w:rPr>
          <w:lang w:val="sr-Cyrl-RS"/>
        </w:rPr>
      </w:pPr>
      <w:r>
        <w:rPr>
          <w:lang w:val="sr-Cyrl-RS"/>
        </w:rPr>
        <w:t xml:space="preserve">да образац структуре цене потписују и печатом оверавају сви понуђачи из групе </w:t>
      </w:r>
    </w:p>
    <w:p w:rsidR="00A3031E" w:rsidRDefault="00A3031E" w:rsidP="00A3031E">
      <w:pPr>
        <w:ind w:firstLine="640"/>
        <w:rPr>
          <w:lang w:val="sr-Cyrl-RS"/>
        </w:rPr>
      </w:pPr>
      <w:r>
        <w:rPr>
          <w:lang w:val="sr-Cyrl-RS"/>
        </w:rPr>
        <w:t xml:space="preserve">понуђача или група понуђача може да одреди једног понуђача из групе који ће </w:t>
      </w:r>
    </w:p>
    <w:p w:rsidR="00A3031E" w:rsidRDefault="00A3031E" w:rsidP="00A3031E">
      <w:pPr>
        <w:rPr>
          <w:lang w:val="sr-Cyrl-RS"/>
        </w:rPr>
      </w:pPr>
      <w:r>
        <w:rPr>
          <w:lang w:val="sr-Cyrl-RS"/>
        </w:rPr>
        <w:t xml:space="preserve">          попунити, потписати   и печатом оверити образац структуре цене.</w:t>
      </w:r>
    </w:p>
    <w:p w:rsidR="00A3031E" w:rsidRDefault="00A3031E" w:rsidP="00A3031E">
      <w:pPr>
        <w:pStyle w:val="Pasussalistom"/>
        <w:numPr>
          <w:ilvl w:val="0"/>
          <w:numId w:val="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A3031E" w:rsidRDefault="00A3031E" w:rsidP="00A3031E">
      <w:pPr>
        <w:pStyle w:val="Pasussalistom"/>
        <w:numPr>
          <w:ilvl w:val="0"/>
          <w:numId w:val="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A3031E" w:rsidRDefault="00A3031E" w:rsidP="00A3031E">
      <w:pPr>
        <w:pStyle w:val="Pasussalistom"/>
        <w:numPr>
          <w:ilvl w:val="0"/>
          <w:numId w:val="9"/>
        </w:numPr>
        <w:rPr>
          <w:lang w:val="sr-Cyrl-RS"/>
        </w:rPr>
      </w:pPr>
      <w:r>
        <w:rPr>
          <w:lang w:val="sr-Cyrl-RS"/>
        </w:rPr>
        <w:t>Затим наводе износ ПДВ-а као и</w:t>
      </w:r>
    </w:p>
    <w:p w:rsidR="00A3031E" w:rsidRPr="00F54F06" w:rsidRDefault="00A3031E" w:rsidP="00A3031E">
      <w:pPr>
        <w:pStyle w:val="Pasussalistom"/>
        <w:numPr>
          <w:ilvl w:val="0"/>
          <w:numId w:val="9"/>
        </w:numPr>
        <w:rPr>
          <w:lang w:val="sr-Cyrl-RS"/>
        </w:rPr>
      </w:pPr>
      <w:r>
        <w:rPr>
          <w:lang w:val="sr-Cyrl-RS"/>
        </w:rPr>
        <w:t>Укупну цену са ПДВ-ом.</w:t>
      </w:r>
    </w:p>
    <w:p w:rsidR="00A3031E" w:rsidRPr="00BD461D" w:rsidRDefault="00A3031E" w:rsidP="00A3031E">
      <w:pPr>
        <w:ind w:firstLine="640"/>
        <w:rPr>
          <w:b/>
          <w:sz w:val="28"/>
          <w:szCs w:val="28"/>
          <w:u w:val="single"/>
          <w:lang w:val="hu-HU"/>
        </w:rPr>
      </w:pPr>
    </w:p>
    <w:p w:rsidR="00A3031E" w:rsidRDefault="00A3031E" w:rsidP="00A3031E">
      <w:pPr>
        <w:ind w:firstLine="640"/>
        <w:rPr>
          <w:b/>
          <w:sz w:val="28"/>
          <w:szCs w:val="28"/>
          <w:lang w:val="hu-HU"/>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A3031E" w:rsidRDefault="00A3031E" w:rsidP="00A3031E">
      <w:pPr>
        <w:rPr>
          <w:iCs/>
          <w:lang w:val="sr-Cyrl-RS"/>
        </w:rPr>
      </w:pPr>
    </w:p>
    <w:p w:rsidR="00CE51C5" w:rsidRDefault="00CE51C5" w:rsidP="004A57A1">
      <w:pPr>
        <w:rPr>
          <w:iCs/>
          <w:lang w:val="sr-Cyrl-RS"/>
        </w:rPr>
      </w:pPr>
    </w:p>
    <w:p w:rsidR="00CE51C5" w:rsidRDefault="00CE51C5" w:rsidP="004A57A1">
      <w:pPr>
        <w:rPr>
          <w:iCs/>
          <w:lang w:val="sr-Cyrl-RS"/>
        </w:rPr>
      </w:pPr>
    </w:p>
    <w:p w:rsidR="00CE51C5" w:rsidRDefault="00CE51C5" w:rsidP="004A57A1">
      <w:pPr>
        <w:rPr>
          <w:iCs/>
          <w:lang w:val="sr-Cyrl-RS"/>
        </w:rPr>
      </w:pPr>
    </w:p>
    <w:p w:rsidR="00474876" w:rsidRPr="00DB184F" w:rsidRDefault="00474876" w:rsidP="004A57A1">
      <w:pPr>
        <w:rPr>
          <w:iCs/>
          <w:lang w:val="sr-Cyrl-RS"/>
        </w:rPr>
      </w:pPr>
    </w:p>
    <w:p w:rsidR="00DB184F" w:rsidRPr="00DB184F" w:rsidRDefault="00DB184F" w:rsidP="00DB184F">
      <w:pPr>
        <w:ind w:firstLine="640"/>
        <w:rPr>
          <w:b/>
          <w:sz w:val="28"/>
          <w:szCs w:val="28"/>
          <w:lang w:val="sr-Cyrl-CS"/>
        </w:rPr>
      </w:pPr>
    </w:p>
    <w:p w:rsidR="00DB184F" w:rsidRPr="00DB184F" w:rsidRDefault="00DB184F" w:rsidP="00DB184F">
      <w:pPr>
        <w:shd w:val="clear" w:color="auto" w:fill="C6D9F1"/>
        <w:jc w:val="center"/>
        <w:rPr>
          <w:b/>
          <w:bCs/>
          <w:i/>
          <w:iCs/>
          <w:sz w:val="28"/>
          <w:szCs w:val="28"/>
        </w:rPr>
      </w:pPr>
      <w:r w:rsidRPr="00DB184F">
        <w:rPr>
          <w:b/>
          <w:bCs/>
          <w:i/>
          <w:iCs/>
          <w:sz w:val="28"/>
          <w:szCs w:val="28"/>
        </w:rPr>
        <w:t>IX ОБРАЗАЦ ТРОШКОВА ПРИПРЕМЕ ПОНУДЕ</w:t>
      </w:r>
    </w:p>
    <w:p w:rsidR="00DB184F" w:rsidRPr="000202DB" w:rsidRDefault="000202DB" w:rsidP="00DB184F">
      <w:pPr>
        <w:shd w:val="clear" w:color="auto" w:fill="C6D9F1"/>
        <w:jc w:val="center"/>
        <w:rPr>
          <w:b/>
          <w:bCs/>
          <w:i/>
          <w:iCs/>
          <w:sz w:val="28"/>
          <w:szCs w:val="28"/>
          <w:lang w:val="sr-Cyrl-RS"/>
        </w:rPr>
      </w:pPr>
      <w:r>
        <w:rPr>
          <w:b/>
          <w:bCs/>
          <w:i/>
          <w:iCs/>
          <w:sz w:val="28"/>
          <w:szCs w:val="28"/>
          <w:lang w:val="sr-Cyrl-RS"/>
        </w:rPr>
        <w:t>Партија бр. 1., 2</w:t>
      </w:r>
      <w:r w:rsidR="00247689">
        <w:rPr>
          <w:b/>
          <w:bCs/>
          <w:i/>
          <w:iCs/>
          <w:sz w:val="28"/>
          <w:szCs w:val="28"/>
          <w:lang w:val="sr-Cyrl-RS"/>
        </w:rPr>
        <w:t>, 3,4,5,6,7.</w:t>
      </w:r>
    </w:p>
    <w:p w:rsidR="00DB184F" w:rsidRPr="00DB184F" w:rsidRDefault="00DB184F" w:rsidP="00DB184F">
      <w:pPr>
        <w:shd w:val="clear" w:color="auto" w:fill="FFFFFF"/>
        <w:jc w:val="center"/>
        <w:rPr>
          <w:b/>
          <w:bCs/>
          <w:i/>
          <w:iCs/>
          <w:sz w:val="28"/>
          <w:szCs w:val="28"/>
        </w:rPr>
      </w:pPr>
    </w:p>
    <w:p w:rsidR="00DB184F" w:rsidRPr="00DB184F" w:rsidRDefault="00DB184F" w:rsidP="00DB184F">
      <w:pPr>
        <w:rPr>
          <w:b/>
          <w:bCs/>
          <w:i/>
          <w:iCs/>
          <w:sz w:val="28"/>
          <w:szCs w:val="28"/>
        </w:rPr>
      </w:pPr>
    </w:p>
    <w:p w:rsidR="00DB184F" w:rsidRPr="00DB184F" w:rsidRDefault="00DB184F" w:rsidP="00DB184F">
      <w:pPr>
        <w:spacing w:after="120"/>
        <w:jc w:val="both"/>
        <w:rPr>
          <w:b/>
          <w:i/>
        </w:rPr>
      </w:pPr>
      <w:proofErr w:type="gramStart"/>
      <w:r w:rsidRPr="00DB184F">
        <w:t>У складу са чланом 88.</w:t>
      </w:r>
      <w:proofErr w:type="gramEnd"/>
      <w:r w:rsidRPr="00DB184F">
        <w:t xml:space="preserve"> </w:t>
      </w:r>
      <w:r w:rsidRPr="00DB184F">
        <w:rPr>
          <w:lang w:val="sr-Cyrl-CS"/>
        </w:rPr>
        <w:t>став 1.</w:t>
      </w:r>
      <w:r w:rsidRPr="00DB184F">
        <w:t xml:space="preserve"> Закона, понуђач</w:t>
      </w:r>
      <w:r w:rsidRPr="00DB184F">
        <w:rPr>
          <w:lang w:val="sr-Cyrl-RS"/>
        </w:rPr>
        <w:t>__________________________</w:t>
      </w:r>
      <w:r w:rsidRPr="00DB184F">
        <w:t xml:space="preserve"> </w:t>
      </w:r>
      <w:r w:rsidRPr="00DB184F">
        <w:rPr>
          <w:i/>
          <w:iCs/>
        </w:rPr>
        <w:t xml:space="preserve">[навести </w:t>
      </w:r>
      <w:r w:rsidRPr="00DB184F">
        <w:rPr>
          <w:i/>
          <w:iCs/>
          <w:lang w:val="sr-Cyrl-CS"/>
        </w:rPr>
        <w:t>назив понуђача</w:t>
      </w:r>
      <w:r w:rsidRPr="00DB184F">
        <w:rPr>
          <w:i/>
          <w:iCs/>
        </w:rPr>
        <w:t xml:space="preserve">], </w:t>
      </w:r>
      <w:r w:rsidRPr="00DB184F">
        <w:t>достав</w:t>
      </w:r>
      <w:r w:rsidRPr="00DB184F">
        <w:rPr>
          <w:lang w:val="sr-Cyrl-CS"/>
        </w:rPr>
        <w:t xml:space="preserve">ља </w:t>
      </w:r>
      <w:r w:rsidRPr="00DB184F">
        <w:t xml:space="preserve">укупан износ и структуру трошкова припремања понуде, </w:t>
      </w:r>
      <w:r w:rsidRPr="00DB184F">
        <w:rPr>
          <w:lang w:val="sr-Cyrl-CS"/>
        </w:rPr>
        <w:t xml:space="preserve">како следи у </w:t>
      </w:r>
      <w:r w:rsidRPr="00DB184F">
        <w:t>табели:</w:t>
      </w:r>
    </w:p>
    <w:tbl>
      <w:tblPr>
        <w:tblW w:w="0" w:type="auto"/>
        <w:tblInd w:w="158" w:type="dxa"/>
        <w:tblLayout w:type="fixed"/>
        <w:tblLook w:val="0000" w:firstRow="0" w:lastRow="0" w:firstColumn="0" w:lastColumn="0" w:noHBand="0" w:noVBand="0"/>
      </w:tblPr>
      <w:tblGrid>
        <w:gridCol w:w="5565"/>
        <w:gridCol w:w="3290"/>
      </w:tblGrid>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jc w:val="center"/>
              <w:rPr>
                <w:b/>
                <w:i/>
              </w:rPr>
            </w:pPr>
            <w:r w:rsidRPr="00DB184F">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jc w:val="center"/>
            </w:pPr>
            <w:r w:rsidRPr="00DB184F">
              <w:rPr>
                <w:b/>
                <w:i/>
              </w:rPr>
              <w:t>ИЗНОС ТРОШКА У РСД</w:t>
            </w:r>
          </w:p>
        </w:tc>
      </w:tr>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snapToGrid w:val="0"/>
              <w:jc w:val="right"/>
            </w:pPr>
          </w:p>
        </w:tc>
      </w:tr>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snapToGrid w:val="0"/>
              <w:jc w:val="right"/>
            </w:pPr>
          </w:p>
        </w:tc>
      </w:tr>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snapToGrid w:val="0"/>
            </w:pPr>
          </w:p>
        </w:tc>
      </w:tr>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snapToGrid w:val="0"/>
            </w:pPr>
          </w:p>
        </w:tc>
      </w:tr>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snapToGrid w:val="0"/>
            </w:pPr>
          </w:p>
        </w:tc>
      </w:tr>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snapToGrid w:val="0"/>
            </w:pPr>
          </w:p>
        </w:tc>
      </w:tr>
      <w:tr w:rsidR="00DB184F" w:rsidRPr="00DB184F" w:rsidTr="00BB2244">
        <w:tc>
          <w:tcPr>
            <w:tcW w:w="5565" w:type="dxa"/>
            <w:tcBorders>
              <w:top w:val="single" w:sz="4" w:space="0" w:color="000000"/>
              <w:left w:val="single" w:sz="4" w:space="0" w:color="000000"/>
              <w:bottom w:val="single" w:sz="4" w:space="0" w:color="000000"/>
            </w:tcBorders>
            <w:shd w:val="clear" w:color="auto" w:fill="auto"/>
          </w:tcPr>
          <w:p w:rsidR="00DB184F" w:rsidRPr="00DB184F" w:rsidRDefault="00DB184F" w:rsidP="00BB2244">
            <w:pPr>
              <w:snapToGrid w:val="0"/>
              <w:jc w:val="both"/>
              <w:rPr>
                <w:i/>
              </w:rPr>
            </w:pPr>
          </w:p>
          <w:p w:rsidR="00DB184F" w:rsidRPr="00DB184F" w:rsidRDefault="00DB184F" w:rsidP="00BB2244">
            <w:pPr>
              <w:jc w:val="both"/>
              <w:rPr>
                <w:lang w:val="ru-RU"/>
              </w:rPr>
            </w:pPr>
            <w:r w:rsidRPr="00DB184F">
              <w:rPr>
                <w:b/>
                <w:i/>
              </w:rPr>
              <w:t>УКУПАН ИЗНОС ТРОШКОВА ПРИП</w:t>
            </w:r>
            <w:r w:rsidRPr="00DB184F">
              <w:rPr>
                <w:b/>
                <w:i/>
                <w:lang w:val="sr-Cyrl-RS"/>
              </w:rPr>
              <w:t>Р</w:t>
            </w:r>
            <w:r w:rsidRPr="00DB184F">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184F" w:rsidRPr="00DB184F" w:rsidRDefault="00DB184F" w:rsidP="00BB2244">
            <w:pPr>
              <w:snapToGrid w:val="0"/>
              <w:rPr>
                <w:lang w:val="ru-RU"/>
              </w:rPr>
            </w:pPr>
          </w:p>
        </w:tc>
      </w:tr>
    </w:tbl>
    <w:p w:rsidR="00DB184F" w:rsidRPr="00DB184F" w:rsidRDefault="00DB184F" w:rsidP="00DB184F">
      <w:pPr>
        <w:jc w:val="both"/>
      </w:pPr>
    </w:p>
    <w:p w:rsidR="00DB184F" w:rsidRPr="00DB184F" w:rsidRDefault="00DB184F" w:rsidP="00DB184F">
      <w:pPr>
        <w:jc w:val="both"/>
      </w:pPr>
      <w:proofErr w:type="gramStart"/>
      <w:r w:rsidRPr="00DB184F">
        <w:t>Трошкове припреме и подношења понуде сноси искључиво понуђач и не може тражити од наручиоца накнаду трошкова.</w:t>
      </w:r>
      <w:proofErr w:type="gramEnd"/>
    </w:p>
    <w:p w:rsidR="00DB184F" w:rsidRPr="00DB184F" w:rsidRDefault="00DB184F" w:rsidP="00DB184F">
      <w:pPr>
        <w:jc w:val="both"/>
        <w:rPr>
          <w:lang w:val="sr-Cyrl-CS"/>
        </w:rPr>
      </w:pPr>
      <w:r w:rsidRPr="00DB184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184F" w:rsidRPr="00DB184F" w:rsidRDefault="00DB184F" w:rsidP="00DB184F">
      <w:pPr>
        <w:spacing w:after="120"/>
        <w:ind w:firstLine="426"/>
        <w:jc w:val="both"/>
        <w:rPr>
          <w:b/>
          <w:bCs/>
          <w:i/>
        </w:rPr>
      </w:pPr>
    </w:p>
    <w:p w:rsidR="00DB184F" w:rsidRPr="00DB184F" w:rsidRDefault="00DB184F" w:rsidP="00DB184F">
      <w:pPr>
        <w:spacing w:after="120"/>
        <w:jc w:val="both"/>
        <w:rPr>
          <w:bCs/>
        </w:rPr>
      </w:pPr>
      <w:r w:rsidRPr="00DB184F">
        <w:rPr>
          <w:b/>
          <w:bCs/>
          <w:i/>
        </w:rPr>
        <w:t xml:space="preserve">Напомена: </w:t>
      </w:r>
      <w:r w:rsidRPr="00DB184F">
        <w:rPr>
          <w:bCs/>
          <w:i/>
        </w:rPr>
        <w:t>достављање овог обрасца није обавезно</w:t>
      </w:r>
    </w:p>
    <w:p w:rsidR="00DB184F" w:rsidRPr="00DB184F" w:rsidRDefault="00DB184F" w:rsidP="00DB184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B184F" w:rsidRPr="00DB184F" w:rsidTr="00BB2244">
        <w:tc>
          <w:tcPr>
            <w:tcW w:w="3080" w:type="dxa"/>
            <w:shd w:val="clear" w:color="auto" w:fill="auto"/>
            <w:vAlign w:val="center"/>
          </w:tcPr>
          <w:p w:rsidR="00DB184F" w:rsidRPr="00DB184F" w:rsidRDefault="00DB184F" w:rsidP="00BB2244">
            <w:pPr>
              <w:pStyle w:val="Teloteksta2"/>
              <w:spacing w:line="100" w:lineRule="atLeast"/>
            </w:pPr>
            <w:r w:rsidRPr="00DB184F">
              <w:t>Датум:</w:t>
            </w:r>
          </w:p>
        </w:tc>
        <w:tc>
          <w:tcPr>
            <w:tcW w:w="3068" w:type="dxa"/>
            <w:shd w:val="clear" w:color="auto" w:fill="auto"/>
            <w:vAlign w:val="center"/>
          </w:tcPr>
          <w:p w:rsidR="00DB184F" w:rsidRPr="00DB184F" w:rsidRDefault="00DB184F" w:rsidP="00BB2244">
            <w:pPr>
              <w:pStyle w:val="Teloteksta2"/>
              <w:spacing w:line="100" w:lineRule="atLeast"/>
            </w:pPr>
            <w:r w:rsidRPr="00DB184F">
              <w:t>М.П.</w:t>
            </w:r>
          </w:p>
        </w:tc>
        <w:tc>
          <w:tcPr>
            <w:tcW w:w="3094" w:type="dxa"/>
            <w:shd w:val="clear" w:color="auto" w:fill="auto"/>
            <w:vAlign w:val="center"/>
          </w:tcPr>
          <w:p w:rsidR="00DB184F" w:rsidRPr="00DB184F" w:rsidRDefault="00DB184F" w:rsidP="00BB2244">
            <w:pPr>
              <w:pStyle w:val="Teloteksta2"/>
              <w:spacing w:line="100" w:lineRule="atLeast"/>
            </w:pPr>
            <w:r w:rsidRPr="00DB184F">
              <w:t>Потпис понуђача</w:t>
            </w:r>
          </w:p>
        </w:tc>
      </w:tr>
      <w:tr w:rsidR="00DB184F" w:rsidRPr="00DB184F" w:rsidTr="00BB2244">
        <w:tc>
          <w:tcPr>
            <w:tcW w:w="3080" w:type="dxa"/>
            <w:tcBorders>
              <w:bottom w:val="single" w:sz="4" w:space="0" w:color="000000"/>
            </w:tcBorders>
            <w:shd w:val="clear" w:color="auto" w:fill="auto"/>
          </w:tcPr>
          <w:p w:rsidR="00DB184F" w:rsidRPr="00DB184F" w:rsidRDefault="00DB184F" w:rsidP="00BB2244">
            <w:pPr>
              <w:pStyle w:val="Teloteksta2"/>
              <w:snapToGrid w:val="0"/>
              <w:spacing w:line="100" w:lineRule="atLeast"/>
              <w:jc w:val="both"/>
            </w:pPr>
          </w:p>
        </w:tc>
        <w:tc>
          <w:tcPr>
            <w:tcW w:w="3068" w:type="dxa"/>
            <w:shd w:val="clear" w:color="auto" w:fill="auto"/>
          </w:tcPr>
          <w:p w:rsidR="00DB184F" w:rsidRPr="00DB184F" w:rsidRDefault="00DB184F" w:rsidP="00BB2244">
            <w:pPr>
              <w:pStyle w:val="Teloteksta2"/>
              <w:snapToGrid w:val="0"/>
              <w:spacing w:line="100" w:lineRule="atLeast"/>
              <w:jc w:val="both"/>
            </w:pPr>
          </w:p>
        </w:tc>
        <w:tc>
          <w:tcPr>
            <w:tcW w:w="3094" w:type="dxa"/>
            <w:tcBorders>
              <w:bottom w:val="single" w:sz="4" w:space="0" w:color="000000"/>
            </w:tcBorders>
            <w:shd w:val="clear" w:color="auto" w:fill="auto"/>
          </w:tcPr>
          <w:p w:rsidR="00DB184F" w:rsidRPr="00DB184F" w:rsidRDefault="00DB184F" w:rsidP="00BB2244">
            <w:pPr>
              <w:pStyle w:val="Teloteksta2"/>
              <w:snapToGrid w:val="0"/>
              <w:spacing w:line="100" w:lineRule="atLeast"/>
              <w:jc w:val="both"/>
            </w:pPr>
          </w:p>
        </w:tc>
      </w:tr>
    </w:tbl>
    <w:p w:rsidR="00DB184F" w:rsidRPr="00DB184F" w:rsidRDefault="00DB184F" w:rsidP="00DB184F"/>
    <w:p w:rsidR="00DB184F" w:rsidRPr="00DB184F" w:rsidRDefault="00DB184F" w:rsidP="00DB184F">
      <w:pPr>
        <w:rPr>
          <w:b/>
          <w:bCs/>
          <w:i/>
          <w:iCs/>
        </w:rPr>
      </w:pPr>
    </w:p>
    <w:p w:rsidR="00DB184F" w:rsidRPr="00DB184F" w:rsidRDefault="00DB184F" w:rsidP="00DB184F">
      <w:pPr>
        <w:rPr>
          <w:b/>
          <w:bCs/>
          <w:i/>
          <w:iCs/>
          <w:sz w:val="28"/>
          <w:szCs w:val="28"/>
        </w:rPr>
      </w:pPr>
    </w:p>
    <w:p w:rsidR="00DB184F" w:rsidRPr="00DB184F" w:rsidRDefault="00DB184F" w:rsidP="00DB184F">
      <w:pPr>
        <w:rPr>
          <w:b/>
          <w:bCs/>
          <w:i/>
          <w:iCs/>
          <w:sz w:val="28"/>
          <w:szCs w:val="28"/>
        </w:rPr>
      </w:pPr>
    </w:p>
    <w:p w:rsidR="00DB184F" w:rsidRPr="00DB184F" w:rsidRDefault="00DB184F" w:rsidP="00DB184F">
      <w:pPr>
        <w:rPr>
          <w:b/>
          <w:bCs/>
          <w:i/>
          <w:iCs/>
          <w:sz w:val="28"/>
          <w:szCs w:val="28"/>
        </w:rPr>
      </w:pPr>
    </w:p>
    <w:p w:rsidR="00DB184F" w:rsidRPr="00DB184F" w:rsidRDefault="00DB184F" w:rsidP="00DB184F">
      <w:pPr>
        <w:rPr>
          <w:b/>
          <w:bCs/>
          <w:i/>
          <w:iCs/>
          <w:sz w:val="28"/>
          <w:szCs w:val="28"/>
          <w:lang w:val="sr-Cyrl-RS"/>
        </w:rPr>
      </w:pPr>
    </w:p>
    <w:p w:rsidR="00DB184F" w:rsidRPr="00DB184F" w:rsidRDefault="00DB184F" w:rsidP="00DB184F">
      <w:pPr>
        <w:rPr>
          <w:b/>
          <w:bCs/>
          <w:i/>
          <w:iCs/>
          <w:sz w:val="28"/>
          <w:szCs w:val="28"/>
          <w:lang w:val="sr-Cyrl-RS"/>
        </w:rPr>
      </w:pPr>
    </w:p>
    <w:p w:rsidR="00DB184F" w:rsidRPr="00DB184F" w:rsidRDefault="00DB184F" w:rsidP="00DB184F">
      <w:pPr>
        <w:rPr>
          <w:b/>
          <w:bCs/>
          <w:i/>
          <w:iCs/>
          <w:sz w:val="28"/>
          <w:szCs w:val="28"/>
          <w:lang w:val="sr-Cyrl-RS"/>
        </w:rPr>
      </w:pPr>
    </w:p>
    <w:p w:rsidR="00DB184F" w:rsidRPr="00DB184F" w:rsidRDefault="00DB184F" w:rsidP="00DB184F">
      <w:pPr>
        <w:spacing w:before="100" w:beforeAutospacing="1" w:after="100" w:afterAutospacing="1"/>
        <w:rPr>
          <w:b/>
          <w:sz w:val="22"/>
          <w:szCs w:val="22"/>
          <w:lang w:val="sr-Cyrl-RS"/>
        </w:rPr>
      </w:pPr>
      <w:r w:rsidRPr="00DB184F">
        <w:rPr>
          <w:b/>
          <w:sz w:val="22"/>
          <w:szCs w:val="22"/>
          <w:lang w:val="sr-Cyrl-RS"/>
        </w:rPr>
        <w:t xml:space="preserve">                                                                 </w:t>
      </w:r>
    </w:p>
    <w:p w:rsidR="00DB184F" w:rsidRPr="00DB184F" w:rsidRDefault="00DB184F" w:rsidP="00DB184F">
      <w:pPr>
        <w:suppressAutoHyphens w:val="0"/>
        <w:spacing w:after="200" w:line="276" w:lineRule="auto"/>
        <w:rPr>
          <w:b/>
          <w:sz w:val="28"/>
          <w:szCs w:val="28"/>
          <w:lang w:val="sr-Cyrl-CS"/>
        </w:rPr>
      </w:pPr>
    </w:p>
    <w:p w:rsidR="00DB184F" w:rsidRPr="00DB184F" w:rsidRDefault="00DB184F" w:rsidP="00DB184F">
      <w:pPr>
        <w:rPr>
          <w:b/>
          <w:sz w:val="22"/>
          <w:szCs w:val="22"/>
          <w:lang w:val="sr-Cyrl-CS"/>
        </w:rPr>
      </w:pPr>
    </w:p>
    <w:p w:rsidR="00DB184F" w:rsidRPr="00DB184F" w:rsidRDefault="00DB184F" w:rsidP="00DB184F">
      <w:pPr>
        <w:shd w:val="clear" w:color="auto" w:fill="C6D9F1"/>
        <w:jc w:val="center"/>
        <w:rPr>
          <w:b/>
          <w:bCs/>
          <w:i/>
          <w:iCs/>
          <w:sz w:val="28"/>
          <w:szCs w:val="28"/>
          <w:lang w:val="sr-Cyrl-RS"/>
        </w:rPr>
      </w:pPr>
    </w:p>
    <w:p w:rsidR="00DB184F" w:rsidRPr="00DB184F" w:rsidRDefault="00DB184F" w:rsidP="00DB184F">
      <w:pPr>
        <w:shd w:val="clear" w:color="auto" w:fill="C6D9F1"/>
        <w:jc w:val="center"/>
        <w:rPr>
          <w:bCs/>
        </w:rPr>
      </w:pPr>
      <w:proofErr w:type="gramStart"/>
      <w:r w:rsidRPr="00DB184F">
        <w:rPr>
          <w:b/>
          <w:bCs/>
          <w:i/>
          <w:iCs/>
          <w:sz w:val="28"/>
          <w:szCs w:val="28"/>
        </w:rPr>
        <w:t>X  ОБРАЗАЦ</w:t>
      </w:r>
      <w:proofErr w:type="gramEnd"/>
      <w:r w:rsidRPr="00DB184F">
        <w:rPr>
          <w:b/>
          <w:bCs/>
          <w:i/>
          <w:iCs/>
          <w:sz w:val="28"/>
          <w:szCs w:val="28"/>
        </w:rPr>
        <w:t xml:space="preserve"> ИЗЈАВЕ О НЕЗАВИСНОЈ ПОНУДИ</w:t>
      </w:r>
    </w:p>
    <w:p w:rsidR="00DB184F" w:rsidRPr="000202DB" w:rsidRDefault="00247689" w:rsidP="00DB184F">
      <w:pPr>
        <w:pStyle w:val="Teloteksta3"/>
        <w:shd w:val="clear" w:color="auto" w:fill="C6D9F1"/>
        <w:spacing w:after="0"/>
        <w:jc w:val="center"/>
        <w:rPr>
          <w:b/>
          <w:bCs/>
          <w:sz w:val="24"/>
          <w:szCs w:val="24"/>
          <w:lang w:val="sr-Cyrl-RS"/>
        </w:rPr>
      </w:pPr>
      <w:r>
        <w:rPr>
          <w:b/>
          <w:bCs/>
          <w:sz w:val="24"/>
          <w:szCs w:val="24"/>
          <w:lang w:val="sr-Cyrl-RS"/>
        </w:rPr>
        <w:t>Партија бр. 1., 2,3,4,5,6,7.</w:t>
      </w:r>
    </w:p>
    <w:p w:rsidR="00DB184F" w:rsidRPr="00DB184F" w:rsidRDefault="00DB184F" w:rsidP="00DB184F">
      <w:pPr>
        <w:pStyle w:val="Teloteksta3"/>
        <w:spacing w:after="0"/>
        <w:jc w:val="center"/>
        <w:rPr>
          <w:bCs/>
          <w:sz w:val="24"/>
          <w:szCs w:val="24"/>
        </w:rPr>
      </w:pPr>
    </w:p>
    <w:p w:rsidR="00DB184F" w:rsidRPr="00DB184F" w:rsidRDefault="00DB184F" w:rsidP="00DB184F">
      <w:pPr>
        <w:pStyle w:val="Teloteksta3"/>
        <w:spacing w:after="0"/>
        <w:jc w:val="center"/>
        <w:rPr>
          <w:bCs/>
          <w:sz w:val="24"/>
          <w:szCs w:val="24"/>
        </w:rPr>
      </w:pPr>
    </w:p>
    <w:p w:rsidR="00DB184F" w:rsidRPr="00DB184F" w:rsidRDefault="00DB184F" w:rsidP="00DB184F">
      <w:pPr>
        <w:pStyle w:val="Teloteksta3"/>
        <w:spacing w:after="0"/>
        <w:jc w:val="both"/>
        <w:rPr>
          <w:sz w:val="24"/>
          <w:szCs w:val="24"/>
        </w:rPr>
      </w:pPr>
      <w:proofErr w:type="gramStart"/>
      <w:r w:rsidRPr="00DB184F">
        <w:rPr>
          <w:sz w:val="24"/>
          <w:szCs w:val="24"/>
        </w:rPr>
        <w:t>У складу са чланом 26.</w:t>
      </w:r>
      <w:proofErr w:type="gramEnd"/>
      <w:r w:rsidRPr="00DB184F">
        <w:rPr>
          <w:sz w:val="24"/>
          <w:szCs w:val="24"/>
        </w:rPr>
        <w:t xml:space="preserve"> Закона, ________________________________________, </w:t>
      </w:r>
    </w:p>
    <w:p w:rsidR="00DB184F" w:rsidRPr="00DB184F" w:rsidRDefault="00DB184F" w:rsidP="00DB184F">
      <w:pPr>
        <w:pStyle w:val="Teloteksta3"/>
        <w:spacing w:after="0"/>
        <w:jc w:val="both"/>
        <w:rPr>
          <w:sz w:val="24"/>
          <w:szCs w:val="24"/>
        </w:rPr>
      </w:pPr>
      <w:r w:rsidRPr="00DB184F">
        <w:rPr>
          <w:sz w:val="24"/>
          <w:szCs w:val="24"/>
        </w:rPr>
        <w:t xml:space="preserve">                                                                           </w:t>
      </w:r>
      <w:r w:rsidRPr="00DB184F">
        <w:rPr>
          <w:sz w:val="20"/>
          <w:szCs w:val="20"/>
        </w:rPr>
        <w:t xml:space="preserve"> (Назив понуђача)</w:t>
      </w:r>
    </w:p>
    <w:p w:rsidR="00DB184F" w:rsidRPr="00DB184F" w:rsidRDefault="00DB184F" w:rsidP="00DB184F">
      <w:pPr>
        <w:pStyle w:val="Teloteksta3"/>
        <w:spacing w:after="0"/>
        <w:jc w:val="both"/>
        <w:rPr>
          <w:w w:val="200"/>
          <w:sz w:val="24"/>
          <w:szCs w:val="24"/>
        </w:rPr>
      </w:pPr>
      <w:proofErr w:type="gramStart"/>
      <w:r w:rsidRPr="00DB184F">
        <w:rPr>
          <w:sz w:val="24"/>
          <w:szCs w:val="24"/>
        </w:rPr>
        <w:t>даје</w:t>
      </w:r>
      <w:proofErr w:type="gramEnd"/>
      <w:r w:rsidRPr="00DB184F">
        <w:rPr>
          <w:sz w:val="24"/>
          <w:szCs w:val="24"/>
        </w:rPr>
        <w:t xml:space="preserve">: </w:t>
      </w:r>
    </w:p>
    <w:p w:rsidR="00DB184F" w:rsidRPr="00DB184F" w:rsidRDefault="00DB184F" w:rsidP="00DB184F">
      <w:pPr>
        <w:pStyle w:val="Teloteksta3"/>
        <w:spacing w:before="360" w:after="360"/>
        <w:ind w:firstLine="227"/>
        <w:jc w:val="both"/>
        <w:rPr>
          <w:w w:val="200"/>
          <w:sz w:val="24"/>
          <w:szCs w:val="24"/>
        </w:rPr>
      </w:pPr>
    </w:p>
    <w:p w:rsidR="00DB184F" w:rsidRPr="00DB184F" w:rsidRDefault="00DB184F" w:rsidP="00DB184F">
      <w:pPr>
        <w:pStyle w:val="Teloteksta3"/>
        <w:spacing w:before="360" w:after="360"/>
        <w:ind w:firstLine="227"/>
        <w:jc w:val="center"/>
        <w:rPr>
          <w:b/>
          <w:bCs/>
          <w:sz w:val="24"/>
          <w:szCs w:val="24"/>
          <w:lang w:val="sr-Cyrl-CS"/>
        </w:rPr>
      </w:pPr>
      <w:r w:rsidRPr="00DB184F">
        <w:rPr>
          <w:b/>
          <w:bCs/>
          <w:sz w:val="24"/>
          <w:szCs w:val="24"/>
          <w:lang w:val="sr-Cyrl-CS"/>
        </w:rPr>
        <w:t xml:space="preserve">ИЗЈАВУ </w:t>
      </w:r>
    </w:p>
    <w:p w:rsidR="00DB184F" w:rsidRPr="00DB184F" w:rsidRDefault="00DB184F" w:rsidP="00DB184F">
      <w:pPr>
        <w:pStyle w:val="Teloteksta3"/>
        <w:spacing w:before="360" w:after="360"/>
        <w:ind w:firstLine="227"/>
        <w:jc w:val="center"/>
        <w:rPr>
          <w:bCs/>
          <w:sz w:val="24"/>
          <w:szCs w:val="24"/>
        </w:rPr>
      </w:pPr>
      <w:r w:rsidRPr="00DB184F">
        <w:rPr>
          <w:b/>
          <w:bCs/>
          <w:sz w:val="24"/>
          <w:szCs w:val="24"/>
          <w:lang w:val="sr-Cyrl-CS"/>
        </w:rPr>
        <w:t>О НЕЗАВИСНОЈ</w:t>
      </w:r>
      <w:r w:rsidRPr="00DB184F">
        <w:rPr>
          <w:b/>
          <w:bCs/>
          <w:sz w:val="24"/>
          <w:szCs w:val="24"/>
        </w:rPr>
        <w:t xml:space="preserve"> ПОНУДИ</w:t>
      </w:r>
    </w:p>
    <w:p w:rsidR="00DB184F" w:rsidRPr="00DB184F" w:rsidRDefault="00DB184F" w:rsidP="00DB184F">
      <w:pPr>
        <w:pStyle w:val="Teloteksta3"/>
        <w:spacing w:after="0"/>
        <w:jc w:val="both"/>
        <w:rPr>
          <w:bCs/>
          <w:sz w:val="24"/>
          <w:szCs w:val="24"/>
        </w:rPr>
      </w:pPr>
    </w:p>
    <w:p w:rsidR="00DB184F" w:rsidRPr="00DB184F" w:rsidRDefault="00DB184F" w:rsidP="00DB184F">
      <w:pPr>
        <w:pStyle w:val="Teloteksta3"/>
        <w:spacing w:after="0"/>
        <w:jc w:val="both"/>
        <w:rPr>
          <w:bCs/>
          <w:sz w:val="24"/>
          <w:szCs w:val="24"/>
        </w:rPr>
      </w:pPr>
    </w:p>
    <w:p w:rsidR="00DB184F" w:rsidRPr="00DB184F" w:rsidRDefault="00DB184F" w:rsidP="00DB184F">
      <w:pPr>
        <w:jc w:val="both"/>
      </w:pPr>
      <w:r w:rsidRPr="00DB184F">
        <w:tab/>
      </w:r>
      <w:r w:rsidRPr="00DB184F">
        <w:tab/>
      </w:r>
      <w:r w:rsidRPr="00DB184F">
        <w:tab/>
      </w:r>
      <w:r w:rsidRPr="00DB184F">
        <w:rPr>
          <w:bCs/>
        </w:rPr>
        <w:t xml:space="preserve"> </w:t>
      </w:r>
    </w:p>
    <w:p w:rsidR="00DB184F" w:rsidRPr="00DB184F" w:rsidRDefault="00DB184F" w:rsidP="00DB184F">
      <w:pPr>
        <w:jc w:val="both"/>
        <w:rPr>
          <w:bCs/>
          <w:lang w:val="sr-Cyrl-RS"/>
        </w:rPr>
      </w:pPr>
      <w:r w:rsidRPr="00DB184F">
        <w:t>Под пуном материјалном и кривичном одговорношћу п</w:t>
      </w:r>
      <w:r w:rsidRPr="00DB184F">
        <w:rPr>
          <w:bCs/>
        </w:rPr>
        <w:t xml:space="preserve">отврђујем да сам понуду у </w:t>
      </w:r>
      <w:r w:rsidRPr="00DB184F">
        <w:rPr>
          <w:bCs/>
          <w:lang w:val="sr-Cyrl-CS"/>
        </w:rPr>
        <w:t>поступку</w:t>
      </w:r>
      <w:r w:rsidRPr="00DB184F">
        <w:rPr>
          <w:bCs/>
        </w:rPr>
        <w:t xml:space="preserve"> јавне набавке</w:t>
      </w:r>
      <w:proofErr w:type="gramStart"/>
      <w:r w:rsidRPr="00DB184F">
        <w:t>..</w:t>
      </w:r>
      <w:proofErr w:type="gramEnd"/>
      <w:r w:rsidRPr="00DB184F">
        <w:rPr>
          <w:lang w:val="sr-Cyrl-RS"/>
        </w:rPr>
        <w:t>радова</w:t>
      </w:r>
      <w:r w:rsidRPr="00DB184F">
        <w:t>..</w:t>
      </w:r>
      <w:r w:rsidRPr="00DB184F">
        <w:rPr>
          <w:i/>
          <w:iCs/>
        </w:rPr>
        <w:t>[</w:t>
      </w:r>
      <w:proofErr w:type="gramStart"/>
      <w:r w:rsidRPr="00DB184F">
        <w:rPr>
          <w:i/>
        </w:rPr>
        <w:t>навести</w:t>
      </w:r>
      <w:proofErr w:type="gramEnd"/>
      <w:r w:rsidRPr="00DB184F">
        <w:rPr>
          <w:i/>
        </w:rPr>
        <w:t xml:space="preserve"> предмет јавне набавке</w:t>
      </w:r>
      <w:r w:rsidRPr="00DB184F">
        <w:rPr>
          <w:i/>
          <w:iCs/>
        </w:rPr>
        <w:t>],</w:t>
      </w:r>
      <w:r w:rsidRPr="00DB184F">
        <w:t xml:space="preserve"> бр</w:t>
      </w:r>
      <w:r>
        <w:rPr>
          <w:lang w:val="sr-Cyrl-RS"/>
        </w:rPr>
        <w:t>.</w:t>
      </w:r>
      <w:r w:rsidRPr="00DB184F">
        <w:t xml:space="preserve"> </w:t>
      </w:r>
      <w:r w:rsidR="00247689">
        <w:rPr>
          <w:b/>
          <w:lang w:val="sr-Cyrl-RS"/>
        </w:rPr>
        <w:t>404-44</w:t>
      </w:r>
      <w:r w:rsidRPr="00DB184F">
        <w:rPr>
          <w:b/>
          <w:lang w:val="sr-Cyrl-RS"/>
        </w:rPr>
        <w:t>/2014-</w:t>
      </w:r>
      <w:r w:rsidRPr="00DB184F">
        <w:rPr>
          <w:b/>
          <w:lang w:val="sr-Latn-RS"/>
        </w:rPr>
        <w:t>I/A</w:t>
      </w:r>
      <w:r w:rsidRPr="00DB184F">
        <w:t xml:space="preserve"> </w:t>
      </w:r>
      <w:r w:rsidRPr="00DB184F">
        <w:rPr>
          <w:i/>
          <w:iCs/>
        </w:rPr>
        <w:t>[навести редни број јавне набавкe]</w:t>
      </w:r>
      <w:r w:rsidR="000202DB">
        <w:rPr>
          <w:lang w:val="sr-Cyrl-RS"/>
        </w:rPr>
        <w:t xml:space="preserve"> , </w:t>
      </w:r>
      <w:r w:rsidR="000202DB" w:rsidRPr="000202DB">
        <w:rPr>
          <w:b/>
          <w:lang w:val="sr-Cyrl-RS"/>
        </w:rPr>
        <w:t>Парија бр. 1., 2.,</w:t>
      </w:r>
      <w:r w:rsidRPr="00DB184F">
        <w:t xml:space="preserve"> </w:t>
      </w:r>
      <w:r w:rsidR="00247689" w:rsidRPr="00247689">
        <w:rPr>
          <w:b/>
          <w:lang w:val="sr-Cyrl-RS"/>
        </w:rPr>
        <w:t>3,</w:t>
      </w:r>
      <w:r w:rsidR="00247689">
        <w:rPr>
          <w:b/>
          <w:lang w:val="sr-Cyrl-RS"/>
        </w:rPr>
        <w:t xml:space="preserve"> </w:t>
      </w:r>
      <w:r w:rsidR="00247689" w:rsidRPr="00247689">
        <w:rPr>
          <w:b/>
          <w:lang w:val="sr-Cyrl-RS"/>
        </w:rPr>
        <w:t>4,</w:t>
      </w:r>
      <w:r w:rsidR="00247689">
        <w:rPr>
          <w:b/>
          <w:lang w:val="sr-Cyrl-RS"/>
        </w:rPr>
        <w:t xml:space="preserve"> </w:t>
      </w:r>
      <w:r w:rsidR="00247689" w:rsidRPr="00247689">
        <w:rPr>
          <w:b/>
          <w:lang w:val="sr-Cyrl-RS"/>
        </w:rPr>
        <w:t>5,</w:t>
      </w:r>
      <w:r w:rsidR="00247689">
        <w:rPr>
          <w:b/>
          <w:lang w:val="sr-Cyrl-RS"/>
        </w:rPr>
        <w:t xml:space="preserve">  </w:t>
      </w:r>
      <w:r w:rsidR="00247689" w:rsidRPr="00247689">
        <w:rPr>
          <w:b/>
          <w:lang w:val="sr-Cyrl-RS"/>
        </w:rPr>
        <w:t>6,</w:t>
      </w:r>
      <w:r w:rsidR="00247689">
        <w:rPr>
          <w:b/>
          <w:lang w:val="sr-Cyrl-RS"/>
        </w:rPr>
        <w:t xml:space="preserve"> </w:t>
      </w:r>
      <w:r w:rsidR="00247689" w:rsidRPr="00247689">
        <w:rPr>
          <w:b/>
          <w:lang w:val="sr-Cyrl-RS"/>
        </w:rPr>
        <w:t>7</w:t>
      </w:r>
      <w:r w:rsidR="00247689">
        <w:rPr>
          <w:lang w:val="sr-Cyrl-RS"/>
        </w:rPr>
        <w:t xml:space="preserve">. </w:t>
      </w:r>
      <w:proofErr w:type="gramStart"/>
      <w:r w:rsidRPr="00DB184F">
        <w:rPr>
          <w:bCs/>
        </w:rPr>
        <w:t>поднео</w:t>
      </w:r>
      <w:proofErr w:type="gramEnd"/>
      <w:r w:rsidRPr="00DB184F">
        <w:rPr>
          <w:bCs/>
        </w:rPr>
        <w:t xml:space="preserve"> независно, без договора са другим понуђачима или заинтересованим лицима.</w:t>
      </w:r>
    </w:p>
    <w:p w:rsidR="00DB184F" w:rsidRPr="00DB184F" w:rsidRDefault="00DB184F" w:rsidP="00DB184F">
      <w:pPr>
        <w:jc w:val="both"/>
        <w:rPr>
          <w:bCs/>
          <w:lang w:val="sr-Cyrl-RS"/>
        </w:rPr>
      </w:pPr>
    </w:p>
    <w:p w:rsidR="00DB184F" w:rsidRPr="00DB184F" w:rsidRDefault="00DB184F" w:rsidP="00DB184F">
      <w:pPr>
        <w:jc w:val="both"/>
        <w:rPr>
          <w:bCs/>
          <w:lang w:val="sr-Cyrl-RS"/>
        </w:rPr>
      </w:pPr>
    </w:p>
    <w:p w:rsidR="00DB184F" w:rsidRPr="00DB184F" w:rsidRDefault="00DB184F" w:rsidP="00DB184F">
      <w:pPr>
        <w:pStyle w:val="Teloteksta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B184F" w:rsidRPr="00DB184F" w:rsidTr="00BB2244">
        <w:tc>
          <w:tcPr>
            <w:tcW w:w="3080" w:type="dxa"/>
            <w:shd w:val="clear" w:color="auto" w:fill="auto"/>
            <w:vAlign w:val="center"/>
          </w:tcPr>
          <w:p w:rsidR="00DB184F" w:rsidRPr="00DB184F" w:rsidRDefault="00DB184F" w:rsidP="00BB2244">
            <w:pPr>
              <w:pStyle w:val="Teloteksta2"/>
              <w:spacing w:line="100" w:lineRule="atLeast"/>
            </w:pPr>
            <w:r w:rsidRPr="00DB184F">
              <w:t>Датум:</w:t>
            </w:r>
          </w:p>
        </w:tc>
        <w:tc>
          <w:tcPr>
            <w:tcW w:w="3065" w:type="dxa"/>
            <w:shd w:val="clear" w:color="auto" w:fill="auto"/>
            <w:vAlign w:val="center"/>
          </w:tcPr>
          <w:p w:rsidR="00DB184F" w:rsidRPr="00DB184F" w:rsidRDefault="00DB184F" w:rsidP="00BB2244">
            <w:pPr>
              <w:pStyle w:val="Teloteksta2"/>
              <w:spacing w:line="100" w:lineRule="atLeast"/>
            </w:pPr>
            <w:r w:rsidRPr="00DB184F">
              <w:t>М.П.</w:t>
            </w:r>
          </w:p>
        </w:tc>
        <w:tc>
          <w:tcPr>
            <w:tcW w:w="3097" w:type="dxa"/>
            <w:shd w:val="clear" w:color="auto" w:fill="auto"/>
            <w:vAlign w:val="center"/>
          </w:tcPr>
          <w:p w:rsidR="00DB184F" w:rsidRPr="00DB184F" w:rsidRDefault="00DB184F" w:rsidP="00BB2244">
            <w:pPr>
              <w:pStyle w:val="Teloteksta2"/>
              <w:spacing w:line="100" w:lineRule="atLeast"/>
            </w:pPr>
            <w:r w:rsidRPr="00DB184F">
              <w:t>Потпис понуђача</w:t>
            </w:r>
          </w:p>
        </w:tc>
      </w:tr>
      <w:tr w:rsidR="00DB184F" w:rsidRPr="00DB184F" w:rsidTr="00BB2244">
        <w:tc>
          <w:tcPr>
            <w:tcW w:w="3080" w:type="dxa"/>
            <w:tcBorders>
              <w:bottom w:val="single" w:sz="4" w:space="0" w:color="000000"/>
            </w:tcBorders>
            <w:shd w:val="clear" w:color="auto" w:fill="auto"/>
          </w:tcPr>
          <w:p w:rsidR="00DB184F" w:rsidRPr="00DB184F" w:rsidRDefault="00DB184F" w:rsidP="00BB2244">
            <w:pPr>
              <w:pStyle w:val="Teloteksta2"/>
              <w:snapToGrid w:val="0"/>
              <w:spacing w:line="100" w:lineRule="atLeast"/>
              <w:jc w:val="both"/>
            </w:pPr>
          </w:p>
        </w:tc>
        <w:tc>
          <w:tcPr>
            <w:tcW w:w="3065" w:type="dxa"/>
            <w:shd w:val="clear" w:color="auto" w:fill="auto"/>
          </w:tcPr>
          <w:p w:rsidR="00DB184F" w:rsidRPr="00DB184F" w:rsidRDefault="00DB184F" w:rsidP="00BB2244">
            <w:pPr>
              <w:pStyle w:val="Teloteksta2"/>
              <w:snapToGrid w:val="0"/>
              <w:spacing w:line="100" w:lineRule="atLeast"/>
              <w:jc w:val="both"/>
            </w:pPr>
          </w:p>
        </w:tc>
        <w:tc>
          <w:tcPr>
            <w:tcW w:w="3097" w:type="dxa"/>
            <w:tcBorders>
              <w:bottom w:val="single" w:sz="4" w:space="0" w:color="000000"/>
            </w:tcBorders>
            <w:shd w:val="clear" w:color="auto" w:fill="auto"/>
          </w:tcPr>
          <w:p w:rsidR="00DB184F" w:rsidRPr="00DB184F" w:rsidRDefault="00DB184F" w:rsidP="00BB2244">
            <w:pPr>
              <w:pStyle w:val="Teloteksta2"/>
              <w:snapToGrid w:val="0"/>
              <w:spacing w:line="100" w:lineRule="atLeast"/>
              <w:jc w:val="both"/>
            </w:pPr>
          </w:p>
        </w:tc>
      </w:tr>
    </w:tbl>
    <w:p w:rsidR="00DB184F" w:rsidRPr="00DB184F" w:rsidRDefault="00DB184F" w:rsidP="00DB184F">
      <w:pPr>
        <w:pStyle w:val="Teloteksta3"/>
        <w:spacing w:after="0"/>
        <w:ind w:firstLine="227"/>
        <w:jc w:val="both"/>
      </w:pPr>
    </w:p>
    <w:p w:rsidR="00DB184F" w:rsidRPr="00DB184F" w:rsidRDefault="00DB184F" w:rsidP="00DB184F">
      <w:pPr>
        <w:tabs>
          <w:tab w:val="left" w:pos="6028"/>
        </w:tabs>
        <w:autoSpaceDE w:val="0"/>
        <w:rPr>
          <w:lang w:val="sr-Cyrl-RS"/>
        </w:rPr>
      </w:pPr>
    </w:p>
    <w:p w:rsidR="00DB184F" w:rsidRPr="00DB184F" w:rsidRDefault="00DB184F" w:rsidP="00DB184F">
      <w:pPr>
        <w:tabs>
          <w:tab w:val="left" w:pos="6028"/>
        </w:tabs>
        <w:autoSpaceDE w:val="0"/>
        <w:jc w:val="both"/>
        <w:rPr>
          <w:bCs/>
          <w:i/>
          <w:iCs/>
          <w:lang w:val="sr-Cyrl-RS"/>
        </w:rPr>
      </w:pPr>
      <w:r w:rsidRPr="00DB184F">
        <w:rPr>
          <w:b/>
          <w:bCs/>
          <w:i/>
          <w:iCs/>
        </w:rPr>
        <w:t xml:space="preserve">Напомена: </w:t>
      </w:r>
      <w:r w:rsidRPr="00DB184F">
        <w:rPr>
          <w:bCs/>
          <w:i/>
          <w:iCs/>
          <w:lang w:val="sr-Cyrl-RS"/>
        </w:rPr>
        <w:t>у</w:t>
      </w:r>
      <w:r w:rsidRPr="00DB184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B184F">
        <w:rPr>
          <w:bCs/>
          <w:i/>
          <w:iCs/>
          <w:lang w:val="sr-Cyrl-RS"/>
        </w:rPr>
        <w:t xml:space="preserve"> </w:t>
      </w:r>
      <w:proofErr w:type="gramStart"/>
      <w:r w:rsidRPr="00DB184F">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DB184F">
        <w:rPr>
          <w:bCs/>
          <w:i/>
          <w:iCs/>
        </w:rPr>
        <w:t xml:space="preserve"> </w:t>
      </w:r>
      <w:proofErr w:type="gramStart"/>
      <w:r w:rsidRPr="00DB184F">
        <w:rPr>
          <w:bCs/>
          <w:i/>
          <w:iCs/>
        </w:rPr>
        <w:t>Мера забране учешћа у поступку јавне набавке може трајати до две године.</w:t>
      </w:r>
      <w:proofErr w:type="gramEnd"/>
      <w:r w:rsidRPr="00DB184F">
        <w:rPr>
          <w:bCs/>
          <w:i/>
          <w:iCs/>
          <w:lang w:val="sr-Cyrl-RS"/>
        </w:rPr>
        <w:t xml:space="preserve"> Повреда конкуренције представља негативну референцу, у смислу члана 82. став 1. тачка 2</w:t>
      </w:r>
      <w:r w:rsidRPr="00DB184F">
        <w:rPr>
          <w:bCs/>
          <w:i/>
          <w:iCs/>
          <w:lang w:val="sr-Cyrl-CS"/>
        </w:rPr>
        <w:t>)</w:t>
      </w:r>
      <w:r w:rsidRPr="00DB184F">
        <w:rPr>
          <w:bCs/>
          <w:i/>
          <w:iCs/>
          <w:lang w:val="sr-Cyrl-RS"/>
        </w:rPr>
        <w:t xml:space="preserve"> Закона. </w:t>
      </w:r>
    </w:p>
    <w:p w:rsidR="00DB184F" w:rsidRPr="00DB184F" w:rsidRDefault="00DB184F" w:rsidP="00DB184F">
      <w:pPr>
        <w:tabs>
          <w:tab w:val="left" w:pos="6028"/>
        </w:tabs>
        <w:autoSpaceDE w:val="0"/>
        <w:jc w:val="both"/>
        <w:rPr>
          <w:bCs/>
          <w:i/>
          <w:iCs/>
        </w:rPr>
      </w:pPr>
      <w:proofErr w:type="gramStart"/>
      <w:r w:rsidRPr="00DB184F">
        <w:rPr>
          <w:b/>
          <w:bCs/>
          <w:i/>
          <w:iCs/>
          <w:u w:val="single"/>
        </w:rPr>
        <w:t>Уколико понуду подноси група понуђача</w:t>
      </w:r>
      <w:r w:rsidRPr="00DB184F">
        <w:rPr>
          <w:b/>
          <w:bCs/>
          <w:i/>
          <w:iCs/>
          <w:u w:val="single"/>
          <w:lang w:val="sr-Cyrl-RS"/>
        </w:rPr>
        <w:t>,</w:t>
      </w:r>
      <w:r w:rsidRPr="00DB184F">
        <w:rPr>
          <w:bCs/>
          <w:i/>
          <w:iCs/>
          <w:lang w:val="sr-Cyrl-RS"/>
        </w:rPr>
        <w:t xml:space="preserve"> Изјава мора бити потписана од стране овлашћеног лица </w:t>
      </w:r>
      <w:r w:rsidRPr="00DB184F">
        <w:rPr>
          <w:bCs/>
          <w:i/>
          <w:iCs/>
        </w:rPr>
        <w:t>свак</w:t>
      </w:r>
      <w:r w:rsidRPr="00DB184F">
        <w:rPr>
          <w:bCs/>
          <w:i/>
          <w:iCs/>
          <w:lang w:val="sr-Cyrl-RS"/>
        </w:rPr>
        <w:t xml:space="preserve">ог </w:t>
      </w:r>
      <w:r w:rsidRPr="00DB184F">
        <w:rPr>
          <w:bCs/>
          <w:i/>
          <w:iCs/>
        </w:rPr>
        <w:t>понуђач</w:t>
      </w:r>
      <w:r w:rsidRPr="00DB184F">
        <w:rPr>
          <w:bCs/>
          <w:i/>
          <w:iCs/>
          <w:lang w:val="sr-Cyrl-RS"/>
        </w:rPr>
        <w:t>а</w:t>
      </w:r>
      <w:r w:rsidRPr="00DB184F">
        <w:rPr>
          <w:bCs/>
          <w:i/>
          <w:iCs/>
        </w:rPr>
        <w:t xml:space="preserve"> из групе понуђача</w:t>
      </w:r>
      <w:r w:rsidRPr="00DB184F">
        <w:rPr>
          <w:bCs/>
          <w:i/>
          <w:iCs/>
          <w:lang w:val="sr-Cyrl-RS"/>
        </w:rPr>
        <w:t xml:space="preserve"> и оверена печатом.</w:t>
      </w:r>
      <w:proofErr w:type="gramEnd"/>
    </w:p>
    <w:p w:rsidR="00DB184F" w:rsidRPr="00DB184F" w:rsidRDefault="00DB184F" w:rsidP="00DB184F">
      <w:pPr>
        <w:tabs>
          <w:tab w:val="left" w:pos="6028"/>
        </w:tabs>
        <w:autoSpaceDE w:val="0"/>
        <w:jc w:val="both"/>
        <w:rPr>
          <w:bCs/>
          <w:i/>
          <w:iCs/>
        </w:rPr>
      </w:pPr>
    </w:p>
    <w:p w:rsidR="00DB184F" w:rsidRPr="00DB184F" w:rsidRDefault="00DB184F" w:rsidP="00DB184F">
      <w:pPr>
        <w:tabs>
          <w:tab w:val="left" w:pos="6028"/>
        </w:tabs>
        <w:autoSpaceDE w:val="0"/>
        <w:jc w:val="both"/>
        <w:rPr>
          <w:bCs/>
          <w:i/>
          <w:iCs/>
        </w:rPr>
      </w:pPr>
    </w:p>
    <w:p w:rsidR="00DB184F" w:rsidRPr="00DB184F" w:rsidRDefault="00DB184F" w:rsidP="00DB184F">
      <w:pPr>
        <w:tabs>
          <w:tab w:val="left" w:pos="6028"/>
        </w:tabs>
        <w:autoSpaceDE w:val="0"/>
        <w:jc w:val="both"/>
        <w:rPr>
          <w:bCs/>
          <w:i/>
          <w:iCs/>
        </w:rPr>
      </w:pPr>
    </w:p>
    <w:p w:rsidR="00DB184F" w:rsidRPr="00DB184F" w:rsidRDefault="00DB184F" w:rsidP="00DB184F">
      <w:pPr>
        <w:tabs>
          <w:tab w:val="left" w:pos="6028"/>
        </w:tabs>
        <w:autoSpaceDE w:val="0"/>
        <w:jc w:val="both"/>
        <w:rPr>
          <w:bCs/>
          <w:i/>
          <w:iCs/>
        </w:rPr>
      </w:pPr>
    </w:p>
    <w:p w:rsidR="00DB184F" w:rsidRPr="00DB184F" w:rsidRDefault="00DB184F" w:rsidP="00DB184F">
      <w:pPr>
        <w:tabs>
          <w:tab w:val="left" w:pos="6028"/>
        </w:tabs>
        <w:autoSpaceDE w:val="0"/>
        <w:jc w:val="both"/>
        <w:rPr>
          <w:bCs/>
          <w:i/>
          <w:iCs/>
        </w:rPr>
      </w:pPr>
    </w:p>
    <w:p w:rsidR="00DB184F" w:rsidRPr="00DB184F" w:rsidRDefault="00DB184F" w:rsidP="00DB184F">
      <w:pPr>
        <w:jc w:val="center"/>
        <w:rPr>
          <w:b/>
          <w:bCs/>
          <w:lang w:val="sr-Cyrl-RS"/>
        </w:rPr>
      </w:pPr>
    </w:p>
    <w:p w:rsidR="00DB184F" w:rsidRPr="00DB184F" w:rsidRDefault="00DB184F" w:rsidP="00DB184F">
      <w:pPr>
        <w:jc w:val="center"/>
        <w:rPr>
          <w:b/>
          <w:bCs/>
          <w:lang w:val="sr-Cyrl-RS"/>
        </w:rPr>
      </w:pPr>
    </w:p>
    <w:p w:rsidR="00DB184F" w:rsidRPr="00DB184F" w:rsidRDefault="00DB184F" w:rsidP="00DB184F">
      <w:pPr>
        <w:jc w:val="center"/>
        <w:rPr>
          <w:b/>
          <w:bCs/>
          <w:lang w:val="sr-Cyrl-RS"/>
        </w:rPr>
      </w:pPr>
    </w:p>
    <w:p w:rsidR="00247689" w:rsidRDefault="00247689" w:rsidP="00DB184F">
      <w:pPr>
        <w:jc w:val="center"/>
        <w:rPr>
          <w:b/>
          <w:bCs/>
          <w:lang w:val="sr-Cyrl-RS"/>
        </w:rPr>
      </w:pPr>
    </w:p>
    <w:p w:rsidR="00247689" w:rsidRDefault="00247689" w:rsidP="00DB184F">
      <w:pPr>
        <w:jc w:val="center"/>
        <w:rPr>
          <w:b/>
          <w:bCs/>
          <w:lang w:val="sr-Cyrl-RS"/>
        </w:rPr>
      </w:pPr>
    </w:p>
    <w:p w:rsidR="00DB184F" w:rsidRPr="00DB184F" w:rsidRDefault="00DB184F" w:rsidP="00DB184F">
      <w:pPr>
        <w:jc w:val="center"/>
        <w:rPr>
          <w:b/>
          <w:bCs/>
          <w:lang w:val="sr-Cyrl-RS"/>
        </w:rPr>
      </w:pPr>
      <w:r w:rsidRPr="00DB184F">
        <w:rPr>
          <w:b/>
          <w:bCs/>
        </w:rPr>
        <w:t xml:space="preserve">ИЗЈАВА </w:t>
      </w:r>
      <w:r w:rsidRPr="00DB184F">
        <w:rPr>
          <w:b/>
          <w:bCs/>
          <w:lang w:val="sr-Cyrl-RS"/>
        </w:rPr>
        <w:t>ПОНУЂАЧА</w:t>
      </w:r>
    </w:p>
    <w:p w:rsidR="00DB184F" w:rsidRPr="00DB184F" w:rsidRDefault="00DB184F" w:rsidP="00DB184F">
      <w:pPr>
        <w:jc w:val="center"/>
        <w:rPr>
          <w:b/>
          <w:bCs/>
        </w:rPr>
      </w:pPr>
      <w:proofErr w:type="gramStart"/>
      <w:r w:rsidRPr="00DB184F">
        <w:rPr>
          <w:b/>
          <w:bCs/>
        </w:rPr>
        <w:t>О ИСПУЊАВАЊУ УСЛОВА ИЗ ЧЛ.</w:t>
      </w:r>
      <w:proofErr w:type="gramEnd"/>
      <w:r w:rsidRPr="00DB184F">
        <w:rPr>
          <w:b/>
          <w:bCs/>
        </w:rPr>
        <w:t xml:space="preserve"> 75. И 76. ЗАКОНА У ПОСТУПКУ ЈАВНЕ</w:t>
      </w:r>
    </w:p>
    <w:p w:rsidR="00DB184F" w:rsidRPr="00DB184F" w:rsidRDefault="00DB184F" w:rsidP="00DB184F">
      <w:pPr>
        <w:jc w:val="center"/>
        <w:rPr>
          <w:b/>
          <w:bCs/>
        </w:rPr>
      </w:pPr>
      <w:r w:rsidRPr="00DB184F">
        <w:rPr>
          <w:b/>
          <w:bCs/>
        </w:rPr>
        <w:t>НАБАВКЕ МАЛЕ ВРЕДНОСТИ</w:t>
      </w:r>
    </w:p>
    <w:p w:rsidR="00DB184F" w:rsidRPr="00DB184F" w:rsidRDefault="00DB184F" w:rsidP="00DB184F">
      <w:pPr>
        <w:jc w:val="center"/>
        <w:rPr>
          <w:b/>
          <w:bCs/>
        </w:rPr>
      </w:pPr>
    </w:p>
    <w:p w:rsidR="00DB184F" w:rsidRPr="00DB184F" w:rsidRDefault="00DB184F" w:rsidP="00DB184F">
      <w:pPr>
        <w:jc w:val="center"/>
        <w:rPr>
          <w:b/>
          <w:bCs/>
        </w:rPr>
      </w:pPr>
    </w:p>
    <w:p w:rsidR="00DB184F" w:rsidRPr="00DB184F" w:rsidRDefault="00DB184F" w:rsidP="00DB184F">
      <w:pPr>
        <w:jc w:val="both"/>
      </w:pPr>
      <w:proofErr w:type="gramStart"/>
      <w:r w:rsidRPr="00DB184F">
        <w:t>У складу са чланом 77.</w:t>
      </w:r>
      <w:proofErr w:type="gramEnd"/>
      <w:r w:rsidRPr="00DB184F">
        <w:t xml:space="preserve"> </w:t>
      </w:r>
      <w:proofErr w:type="gramStart"/>
      <w:r w:rsidRPr="00DB184F">
        <w:t>став</w:t>
      </w:r>
      <w:proofErr w:type="gramEnd"/>
      <w:r w:rsidRPr="00DB184F">
        <w:t xml:space="preserve"> 4. Закона, под пуном материјалном и кривичном одговорношћу, </w:t>
      </w:r>
      <w:r w:rsidRPr="00DB184F">
        <w:rPr>
          <w:lang w:val="sr-Cyrl-CS"/>
        </w:rPr>
        <w:t xml:space="preserve">као заступник понуђача, </w:t>
      </w:r>
      <w:r w:rsidRPr="00DB184F">
        <w:t>дајем следећу</w:t>
      </w:r>
    </w:p>
    <w:p w:rsidR="00DB184F" w:rsidRPr="00DB184F" w:rsidRDefault="00DB184F" w:rsidP="00DB184F">
      <w:pPr>
        <w:jc w:val="both"/>
      </w:pPr>
      <w:r w:rsidRPr="00DB184F">
        <w:tab/>
      </w:r>
      <w:r w:rsidRPr="00DB184F">
        <w:tab/>
      </w:r>
      <w:r w:rsidRPr="00DB184F">
        <w:tab/>
      </w:r>
      <w:r w:rsidRPr="00DB184F">
        <w:tab/>
      </w:r>
    </w:p>
    <w:p w:rsidR="00DB184F" w:rsidRPr="00DB184F" w:rsidRDefault="00DB184F" w:rsidP="00DB184F">
      <w:pPr>
        <w:jc w:val="both"/>
      </w:pPr>
    </w:p>
    <w:p w:rsidR="00DB184F" w:rsidRPr="00DB184F" w:rsidRDefault="00DB184F" w:rsidP="00DB184F">
      <w:pPr>
        <w:jc w:val="center"/>
        <w:rPr>
          <w:b/>
        </w:rPr>
      </w:pPr>
      <w:r w:rsidRPr="00DB184F">
        <w:rPr>
          <w:b/>
        </w:rPr>
        <w:t>И З Ј А В У</w:t>
      </w:r>
    </w:p>
    <w:p w:rsidR="00DB184F" w:rsidRPr="00DB184F" w:rsidRDefault="00DB184F" w:rsidP="00DB184F">
      <w:pPr>
        <w:jc w:val="center"/>
      </w:pPr>
    </w:p>
    <w:p w:rsidR="00DB184F" w:rsidRPr="00DB184F" w:rsidRDefault="00DB184F" w:rsidP="00DB184F">
      <w:pPr>
        <w:jc w:val="both"/>
        <w:rPr>
          <w:iCs/>
          <w:lang w:val="sr-Cyrl-CS"/>
        </w:rPr>
      </w:pPr>
      <w:r w:rsidRPr="00DB184F">
        <w:rPr>
          <w:lang w:val="sr-Cyrl-CS"/>
        </w:rPr>
        <w:t>П</w:t>
      </w:r>
      <w:r w:rsidRPr="00DB184F">
        <w:t>онуђач</w:t>
      </w:r>
      <w:r w:rsidRPr="00DB184F">
        <w:rPr>
          <w:lang w:val="sr-Cyrl-RS"/>
        </w:rPr>
        <w:t xml:space="preserve"> </w:t>
      </w:r>
      <w:r w:rsidRPr="00DB184F">
        <w:rPr>
          <w:i/>
          <w:lang w:val="sr-Cyrl-RS"/>
        </w:rPr>
        <w:t xml:space="preserve"> _____________________________________________</w:t>
      </w:r>
      <w:r w:rsidRPr="00DB184F">
        <w:rPr>
          <w:i/>
          <w:iCs/>
        </w:rPr>
        <w:t>[</w:t>
      </w:r>
      <w:r w:rsidRPr="00DB184F">
        <w:rPr>
          <w:i/>
        </w:rPr>
        <w:t xml:space="preserve">навести </w:t>
      </w:r>
      <w:r w:rsidRPr="00DB184F">
        <w:rPr>
          <w:i/>
          <w:lang w:val="sr-Cyrl-RS"/>
        </w:rPr>
        <w:t>назив понуђача</w:t>
      </w:r>
      <w:r w:rsidRPr="00DB184F">
        <w:rPr>
          <w:i/>
          <w:iCs/>
        </w:rPr>
        <w:t>]</w:t>
      </w:r>
      <w:r w:rsidRPr="00DB184F">
        <w:rPr>
          <w:i/>
          <w:lang w:val="sr-Cyrl-CS"/>
        </w:rPr>
        <w:t xml:space="preserve"> </w:t>
      </w:r>
      <w:r w:rsidRPr="00DB184F">
        <w:t>у поступку јавне набавке...</w:t>
      </w:r>
      <w:r w:rsidRPr="00DB184F">
        <w:rPr>
          <w:lang w:val="sr-Cyrl-RS"/>
        </w:rPr>
        <w:t>радова</w:t>
      </w:r>
      <w:r w:rsidRPr="00DB184F">
        <w:t>...</w:t>
      </w:r>
      <w:r w:rsidRPr="00DB184F">
        <w:rPr>
          <w:i/>
          <w:iCs/>
        </w:rPr>
        <w:t>[</w:t>
      </w:r>
      <w:proofErr w:type="gramStart"/>
      <w:r w:rsidRPr="00DB184F">
        <w:rPr>
          <w:i/>
        </w:rPr>
        <w:t>навести</w:t>
      </w:r>
      <w:proofErr w:type="gramEnd"/>
      <w:r w:rsidRPr="00DB184F">
        <w:rPr>
          <w:i/>
        </w:rPr>
        <w:t xml:space="preserve"> предмет јавне набавке</w:t>
      </w:r>
      <w:r w:rsidRPr="00DB184F">
        <w:rPr>
          <w:i/>
          <w:iCs/>
        </w:rPr>
        <w:t>]</w:t>
      </w:r>
      <w:r w:rsidRPr="00DB184F">
        <w:rPr>
          <w:i/>
          <w:lang w:val="sr-Cyrl-CS"/>
        </w:rPr>
        <w:t xml:space="preserve"> </w:t>
      </w:r>
      <w:r w:rsidRPr="00DB184F">
        <w:rPr>
          <w:lang w:val="sr-Cyrl-CS"/>
        </w:rPr>
        <w:t>б</w:t>
      </w:r>
      <w:r w:rsidRPr="00DB184F">
        <w:t>р</w:t>
      </w:r>
      <w:r w:rsidRPr="00DB184F">
        <w:rPr>
          <w:lang w:val="sr-Cyrl-RS"/>
        </w:rPr>
        <w:t>ој</w:t>
      </w:r>
      <w:r w:rsidRPr="00DB184F">
        <w:t xml:space="preserve"> </w:t>
      </w:r>
      <w:r w:rsidRPr="00DB184F">
        <w:rPr>
          <w:b/>
        </w:rPr>
        <w:t>404-</w:t>
      </w:r>
      <w:r w:rsidR="00247689">
        <w:rPr>
          <w:b/>
          <w:lang w:val="sr-Cyrl-RS"/>
        </w:rPr>
        <w:t>44</w:t>
      </w:r>
      <w:r w:rsidRPr="00DB184F">
        <w:rPr>
          <w:b/>
        </w:rPr>
        <w:t>/201</w:t>
      </w:r>
      <w:r w:rsidRPr="00DB184F">
        <w:rPr>
          <w:b/>
          <w:lang w:val="sr-Cyrl-RS"/>
        </w:rPr>
        <w:t>4</w:t>
      </w:r>
      <w:r w:rsidRPr="00DB184F">
        <w:rPr>
          <w:b/>
        </w:rPr>
        <w:t>-I/A</w:t>
      </w:r>
      <w:r w:rsidRPr="00DB184F">
        <w:t>.</w:t>
      </w:r>
      <w:r w:rsidRPr="00DB184F">
        <w:rPr>
          <w:i/>
          <w:iCs/>
        </w:rPr>
        <w:t>[навести редни број јавне набавкe]</w:t>
      </w:r>
      <w:r w:rsidRPr="00DB184F">
        <w:t>,</w:t>
      </w:r>
      <w:r w:rsidR="000202DB">
        <w:rPr>
          <w:lang w:val="sr-Cyrl-RS"/>
        </w:rPr>
        <w:t xml:space="preserve"> </w:t>
      </w:r>
      <w:r w:rsidR="000202DB" w:rsidRPr="000202DB">
        <w:rPr>
          <w:b/>
          <w:lang w:val="sr-Cyrl-RS"/>
        </w:rPr>
        <w:t>Партија бр. 1., 2.</w:t>
      </w:r>
      <w:r w:rsidR="00247689">
        <w:rPr>
          <w:b/>
          <w:lang w:val="sr-Cyrl-RS"/>
        </w:rPr>
        <w:t xml:space="preserve"> 3,4,5,6,7.</w:t>
      </w:r>
      <w:r w:rsidR="000202DB" w:rsidRPr="000202DB">
        <w:rPr>
          <w:b/>
          <w:lang w:val="sr-Cyrl-RS"/>
        </w:rPr>
        <w:t>,</w:t>
      </w:r>
      <w:r w:rsidRPr="00DB184F">
        <w:t xml:space="preserve"> </w:t>
      </w:r>
      <w:proofErr w:type="gramStart"/>
      <w:r w:rsidRPr="00DB184F">
        <w:t>испуњава</w:t>
      </w:r>
      <w:proofErr w:type="gramEnd"/>
      <w:r w:rsidRPr="00DB184F">
        <w:t xml:space="preserve"> све услове из чл. 75. </w:t>
      </w:r>
      <w:proofErr w:type="gramStart"/>
      <w:r w:rsidRPr="00DB184F">
        <w:t>и</w:t>
      </w:r>
      <w:proofErr w:type="gramEnd"/>
      <w:r w:rsidRPr="00DB184F">
        <w:t xml:space="preserve"> 76. Закона, односно услове дефинисане конкурсном документацијом</w:t>
      </w:r>
      <w:r w:rsidRPr="00DB184F">
        <w:rPr>
          <w:lang w:val="ru-RU"/>
        </w:rPr>
        <w:t xml:space="preserve"> </w:t>
      </w:r>
      <w:r w:rsidRPr="00DB184F">
        <w:t>за предметну јавну набавку</w:t>
      </w:r>
      <w:r w:rsidRPr="00DB184F">
        <w:rPr>
          <w:lang w:val="sr-Cyrl-CS"/>
        </w:rPr>
        <w:t>,</w:t>
      </w:r>
      <w:r w:rsidRPr="00DB184F">
        <w:t xml:space="preserve"> и то:</w:t>
      </w:r>
    </w:p>
    <w:p w:rsidR="00DB184F" w:rsidRDefault="00DB184F" w:rsidP="00E842EE">
      <w:pPr>
        <w:pStyle w:val="Pasussalistom1"/>
        <w:numPr>
          <w:ilvl w:val="0"/>
          <w:numId w:val="18"/>
        </w:numPr>
        <w:jc w:val="both"/>
        <w:rPr>
          <w:iCs/>
          <w:lang w:val="sr-Cyrl-RS"/>
        </w:rPr>
      </w:pPr>
      <w:r w:rsidRPr="00DB184F">
        <w:rPr>
          <w:iCs/>
          <w:lang w:val="sr-Cyrl-CS"/>
        </w:rPr>
        <w:t>Понуђач је р</w:t>
      </w:r>
      <w:r w:rsidRPr="00DB184F">
        <w:rPr>
          <w:iCs/>
        </w:rPr>
        <w:t xml:space="preserve">егистрован код надлежног органа, односно уписан у одговарајући </w:t>
      </w:r>
      <w:r>
        <w:rPr>
          <w:iCs/>
          <w:lang w:val="sr-Cyrl-RS"/>
        </w:rPr>
        <w:t xml:space="preserve">      </w:t>
      </w:r>
    </w:p>
    <w:p w:rsidR="00DB184F" w:rsidRPr="00DB184F" w:rsidRDefault="00DB184F" w:rsidP="00DB184F">
      <w:pPr>
        <w:pStyle w:val="Pasussalistom1"/>
        <w:ind w:left="1084"/>
        <w:jc w:val="both"/>
        <w:rPr>
          <w:iCs/>
          <w:lang w:val="sr-Cyrl-CS"/>
        </w:rPr>
      </w:pPr>
      <w:r>
        <w:rPr>
          <w:iCs/>
          <w:lang w:val="sr-Cyrl-RS"/>
        </w:rPr>
        <w:t>р</w:t>
      </w:r>
      <w:r>
        <w:rPr>
          <w:iCs/>
        </w:rPr>
        <w:t>егист</w:t>
      </w:r>
      <w:r>
        <w:rPr>
          <w:iCs/>
          <w:lang w:val="sr-Cyrl-RS"/>
        </w:rPr>
        <w:t>ар;</w:t>
      </w:r>
    </w:p>
    <w:p w:rsidR="00DB184F" w:rsidRDefault="00DB184F" w:rsidP="00E842EE">
      <w:pPr>
        <w:pStyle w:val="Pasussalistom1"/>
        <w:numPr>
          <w:ilvl w:val="0"/>
          <w:numId w:val="18"/>
        </w:numPr>
        <w:jc w:val="both"/>
        <w:rPr>
          <w:lang w:val="sr-Cyrl-RS"/>
        </w:rPr>
      </w:pPr>
      <w:r w:rsidRPr="00DB184F">
        <w:rPr>
          <w:iCs/>
          <w:lang w:val="sr-Cyrl-CS"/>
        </w:rPr>
        <w:t xml:space="preserve">Понуђач и његов </w:t>
      </w:r>
      <w:r w:rsidRPr="00DB184F">
        <w:rPr>
          <w:iCs/>
        </w:rPr>
        <w:t xml:space="preserve">законски </w:t>
      </w:r>
      <w:r w:rsidRPr="00DB184F">
        <w:t>заступник нис</w:t>
      </w:r>
      <w:r w:rsidRPr="00DB184F">
        <w:rPr>
          <w:lang w:val="sr-Cyrl-CS"/>
        </w:rPr>
        <w:t>у</w:t>
      </w:r>
      <w:r w:rsidRPr="00DB184F">
        <w:t xml:space="preserve"> осуђивани за неко од кривичних дела </w:t>
      </w:r>
    </w:p>
    <w:p w:rsidR="00DB184F" w:rsidRDefault="00DB184F" w:rsidP="00DB184F">
      <w:pPr>
        <w:pStyle w:val="Pasussalistom1"/>
        <w:jc w:val="both"/>
        <w:rPr>
          <w:lang w:val="sr-Cyrl-RS"/>
        </w:rPr>
      </w:pPr>
      <w:r>
        <w:rPr>
          <w:lang w:val="sr-Cyrl-RS"/>
        </w:rPr>
        <w:t xml:space="preserve">     </w:t>
      </w:r>
      <w:r w:rsidRPr="00DB184F">
        <w:t xml:space="preserve">као члан организоване криминалне групе, да није осуђиван за кривична дела </w:t>
      </w:r>
      <w:r>
        <w:rPr>
          <w:lang w:val="sr-Cyrl-RS"/>
        </w:rPr>
        <w:t xml:space="preserve">   </w:t>
      </w:r>
    </w:p>
    <w:p w:rsidR="00DB184F" w:rsidRDefault="00DB184F" w:rsidP="00DB184F">
      <w:pPr>
        <w:pStyle w:val="Pasussalistom1"/>
        <w:jc w:val="both"/>
        <w:rPr>
          <w:lang w:val="sr-Cyrl-RS"/>
        </w:rPr>
      </w:pPr>
      <w:r>
        <w:rPr>
          <w:lang w:val="sr-Cyrl-RS"/>
        </w:rPr>
        <w:t xml:space="preserve">     </w:t>
      </w:r>
      <w:r w:rsidRPr="00DB184F">
        <w:t xml:space="preserve">против привреде, кривична дела против животне средине, кривично дело </w:t>
      </w:r>
      <w:r>
        <w:rPr>
          <w:lang w:val="sr-Cyrl-RS"/>
        </w:rPr>
        <w:t xml:space="preserve"> </w:t>
      </w:r>
    </w:p>
    <w:p w:rsidR="00DB184F" w:rsidRPr="00DB184F" w:rsidRDefault="00DB184F" w:rsidP="00247689">
      <w:pPr>
        <w:pStyle w:val="Pasussalistom1"/>
        <w:ind w:left="1084"/>
        <w:jc w:val="both"/>
        <w:rPr>
          <w:bCs/>
          <w:iCs/>
          <w:lang w:val="sr-Cyrl-CS"/>
        </w:rPr>
      </w:pPr>
      <w:r w:rsidRPr="00DB184F">
        <w:t xml:space="preserve">примања или давања мита, </w:t>
      </w:r>
      <w:r w:rsidRPr="00DB184F">
        <w:rPr>
          <w:lang w:val="sr-Cyrl-CS"/>
        </w:rPr>
        <w:t>к</w:t>
      </w:r>
      <w:r w:rsidRPr="00DB184F">
        <w:t>ривично дело преваре;</w:t>
      </w:r>
    </w:p>
    <w:p w:rsidR="00DB184F" w:rsidRPr="00DB184F" w:rsidRDefault="00DB184F" w:rsidP="00E842EE">
      <w:pPr>
        <w:pStyle w:val="Pasussalistom1"/>
        <w:numPr>
          <w:ilvl w:val="0"/>
          <w:numId w:val="18"/>
        </w:numPr>
        <w:jc w:val="both"/>
        <w:rPr>
          <w:bCs/>
          <w:iCs/>
          <w:lang w:val="sr-Cyrl-CS"/>
        </w:rPr>
      </w:pPr>
      <w:r w:rsidRPr="00DB184F">
        <w:rPr>
          <w:bCs/>
          <w:iCs/>
          <w:lang w:val="sr-Cyrl-CS"/>
        </w:rPr>
        <w:t>Понуђачу н</w:t>
      </w:r>
      <w:r w:rsidRPr="00DB184F">
        <w:rPr>
          <w:bCs/>
          <w:iCs/>
        </w:rPr>
        <w:t>ије</w:t>
      </w:r>
      <w:r w:rsidRPr="00DB184F">
        <w:t xml:space="preserve"> изречена мера забране обављања делатности, која је на снази у време </w:t>
      </w:r>
      <w:r w:rsidRPr="00DB184F">
        <w:rPr>
          <w:lang w:val="sr-Cyrl-RS"/>
        </w:rPr>
        <w:t>објаве</w:t>
      </w:r>
      <w:r w:rsidRPr="00DB184F">
        <w:t xml:space="preserve"> позива за подношење понуде;</w:t>
      </w:r>
    </w:p>
    <w:p w:rsidR="00DB184F" w:rsidRPr="00DB184F" w:rsidRDefault="00DB184F" w:rsidP="00E842EE">
      <w:pPr>
        <w:pStyle w:val="Pasussalistom1"/>
        <w:numPr>
          <w:ilvl w:val="0"/>
          <w:numId w:val="18"/>
        </w:numPr>
        <w:jc w:val="both"/>
        <w:rPr>
          <w:color w:val="auto"/>
          <w:lang w:val="sr-Cyrl-CS"/>
        </w:rPr>
      </w:pPr>
      <w:r w:rsidRPr="00DB184F">
        <w:rPr>
          <w:bCs/>
          <w:iCs/>
          <w:lang w:val="sr-Cyrl-CS"/>
        </w:rPr>
        <w:t>Понуђач је и</w:t>
      </w:r>
      <w:r w:rsidRPr="00DB184F">
        <w:rPr>
          <w:bCs/>
          <w:iCs/>
        </w:rPr>
        <w:t xml:space="preserve">змирио </w:t>
      </w:r>
      <w:r w:rsidRPr="00DB184F">
        <w:t>доспеле порезе, доприносе и друге јавне дажбине у складу са прописима Републике Србије (</w:t>
      </w:r>
      <w:r w:rsidRPr="00DB184F">
        <w:rPr>
          <w:i/>
        </w:rPr>
        <w:t>или стране државе када има седиште на њеној територији);</w:t>
      </w:r>
    </w:p>
    <w:p w:rsidR="00DB184F" w:rsidRPr="00DB184F" w:rsidRDefault="00DB184F" w:rsidP="00E842EE">
      <w:pPr>
        <w:pStyle w:val="Pasussalistom1"/>
        <w:numPr>
          <w:ilvl w:val="0"/>
          <w:numId w:val="18"/>
        </w:numPr>
        <w:jc w:val="both"/>
        <w:rPr>
          <w:iCs/>
        </w:rPr>
      </w:pPr>
      <w:r w:rsidRPr="00DB184F">
        <w:rPr>
          <w:color w:val="auto"/>
          <w:lang w:val="sr-Cyrl-CS"/>
        </w:rPr>
        <w:t>Понуђач је п</w:t>
      </w:r>
      <w:r w:rsidRPr="00DB184F">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DB184F">
        <w:rPr>
          <w:color w:val="auto"/>
          <w:lang w:val="sr-Cyrl-CS"/>
        </w:rPr>
        <w:t>је</w:t>
      </w:r>
      <w:r w:rsidRPr="00DB184F">
        <w:rPr>
          <w:color w:val="auto"/>
        </w:rPr>
        <w:t xml:space="preserve"> ималац права интелектуалне својине;</w:t>
      </w:r>
    </w:p>
    <w:p w:rsidR="00DB184F" w:rsidRPr="00DB184F" w:rsidRDefault="00DB184F" w:rsidP="00DB184F">
      <w:pPr>
        <w:rPr>
          <w:lang w:val="sr-Cyrl-RS"/>
        </w:rPr>
      </w:pPr>
    </w:p>
    <w:p w:rsidR="00DB184F" w:rsidRPr="00DB184F" w:rsidRDefault="00DB184F" w:rsidP="00DB184F">
      <w:pPr>
        <w:rPr>
          <w:lang w:val="sr-Cyrl-RS"/>
        </w:rPr>
      </w:pPr>
    </w:p>
    <w:p w:rsidR="00DB184F" w:rsidRPr="00DB184F" w:rsidRDefault="00DB184F" w:rsidP="00DB184F">
      <w:pPr>
        <w:rPr>
          <w:lang w:val="sr-Cyrl-RS"/>
        </w:rPr>
      </w:pPr>
    </w:p>
    <w:p w:rsidR="00DB184F" w:rsidRPr="00DB184F" w:rsidRDefault="00DB184F" w:rsidP="00DB184F">
      <w:pPr>
        <w:rPr>
          <w:lang w:val="sr-Cyrl-RS"/>
        </w:rPr>
      </w:pPr>
    </w:p>
    <w:p w:rsidR="00DB184F" w:rsidRPr="00DB184F" w:rsidRDefault="00DB184F" w:rsidP="00DB184F">
      <w:pPr>
        <w:rPr>
          <w:lang w:val="sr-Cyrl-RS"/>
        </w:rPr>
      </w:pPr>
      <w:r w:rsidRPr="00DB184F">
        <w:t>Место</w:t>
      </w:r>
      <w:proofErr w:type="gramStart"/>
      <w:r w:rsidRPr="00DB184F">
        <w:t>:_</w:t>
      </w:r>
      <w:proofErr w:type="gramEnd"/>
      <w:r w:rsidRPr="00DB184F">
        <w:t>____________                                                            Понуђач</w:t>
      </w:r>
      <w:r w:rsidRPr="00DB184F">
        <w:rPr>
          <w:lang w:val="sr-Cyrl-RS"/>
        </w:rPr>
        <w:t>:</w:t>
      </w:r>
    </w:p>
    <w:p w:rsidR="00DB184F" w:rsidRPr="00DB184F" w:rsidRDefault="00DB184F" w:rsidP="00DB184F">
      <w:pPr>
        <w:rPr>
          <w:b/>
          <w:bCs/>
          <w:i/>
          <w:lang w:val="sr-Cyrl-RS"/>
        </w:rPr>
      </w:pPr>
      <w:r w:rsidRPr="00DB184F">
        <w:t>Датум</w:t>
      </w:r>
      <w:proofErr w:type="gramStart"/>
      <w:r w:rsidRPr="00DB184F">
        <w:t>:_</w:t>
      </w:r>
      <w:proofErr w:type="gramEnd"/>
      <w:r w:rsidRPr="00DB184F">
        <w:t xml:space="preserve">____________                         М.П.                     _____________________                                                        </w:t>
      </w:r>
    </w:p>
    <w:p w:rsidR="00DB184F" w:rsidRPr="00DB184F" w:rsidRDefault="00DB184F" w:rsidP="00DB184F">
      <w:pPr>
        <w:pStyle w:val="Teloteksta2"/>
        <w:spacing w:line="100" w:lineRule="atLeast"/>
        <w:jc w:val="both"/>
        <w:rPr>
          <w:b/>
          <w:bCs/>
          <w:i/>
          <w:lang w:val="sr-Cyrl-RS"/>
        </w:rPr>
      </w:pPr>
    </w:p>
    <w:p w:rsidR="00DB184F" w:rsidRPr="00DB184F" w:rsidRDefault="00DB184F" w:rsidP="00DB184F">
      <w:pPr>
        <w:pStyle w:val="Pasussalistom1"/>
        <w:ind w:left="0"/>
        <w:jc w:val="both"/>
        <w:rPr>
          <w:bCs/>
          <w:i/>
          <w:iCs/>
          <w:color w:val="auto"/>
          <w:lang w:val="sr-Cyrl-RS"/>
        </w:rPr>
      </w:pPr>
      <w:r w:rsidRPr="00DB184F">
        <w:rPr>
          <w:b/>
          <w:bCs/>
          <w:i/>
          <w:color w:val="auto"/>
          <w:lang w:val="sr-Cyrl-RS"/>
        </w:rPr>
        <w:t>Напомена:</w:t>
      </w:r>
      <w:r w:rsidRPr="00DB184F">
        <w:rPr>
          <w:bCs/>
          <w:i/>
          <w:color w:val="auto"/>
          <w:lang w:val="sr-Cyrl-RS"/>
        </w:rPr>
        <w:t xml:space="preserve"> </w:t>
      </w:r>
      <w:r w:rsidRPr="00DB184F">
        <w:rPr>
          <w:b/>
          <w:bCs/>
          <w:i/>
          <w:iCs/>
          <w:color w:val="auto"/>
          <w:u w:val="single"/>
        </w:rPr>
        <w:t>Уколико понуду подноси група понуђача</w:t>
      </w:r>
      <w:r w:rsidRPr="00DB184F">
        <w:rPr>
          <w:b/>
          <w:bCs/>
          <w:i/>
          <w:iCs/>
          <w:color w:val="auto"/>
          <w:u w:val="single"/>
          <w:lang w:val="sr-Cyrl-RS"/>
        </w:rPr>
        <w:t>,</w:t>
      </w:r>
      <w:r w:rsidRPr="00DB184F">
        <w:rPr>
          <w:bCs/>
          <w:i/>
          <w:iCs/>
          <w:color w:val="auto"/>
          <w:lang w:val="sr-Cyrl-RS"/>
        </w:rPr>
        <w:t xml:space="preserve"> Изјава мора бити потписана од стране овлашћеног лица </w:t>
      </w:r>
      <w:r w:rsidRPr="00DB184F">
        <w:rPr>
          <w:bCs/>
          <w:i/>
          <w:iCs/>
          <w:color w:val="auto"/>
        </w:rPr>
        <w:t>свак</w:t>
      </w:r>
      <w:r w:rsidRPr="00DB184F">
        <w:rPr>
          <w:bCs/>
          <w:i/>
          <w:iCs/>
          <w:color w:val="auto"/>
          <w:lang w:val="sr-Cyrl-RS"/>
        </w:rPr>
        <w:t xml:space="preserve">ог </w:t>
      </w:r>
      <w:r w:rsidRPr="00DB184F">
        <w:rPr>
          <w:bCs/>
          <w:i/>
          <w:iCs/>
          <w:color w:val="auto"/>
        </w:rPr>
        <w:t>понуђач</w:t>
      </w:r>
      <w:r w:rsidRPr="00DB184F">
        <w:rPr>
          <w:bCs/>
          <w:i/>
          <w:iCs/>
          <w:color w:val="auto"/>
          <w:lang w:val="sr-Cyrl-RS"/>
        </w:rPr>
        <w:t>а</w:t>
      </w:r>
      <w:r w:rsidRPr="00DB184F">
        <w:rPr>
          <w:bCs/>
          <w:i/>
          <w:iCs/>
          <w:color w:val="auto"/>
        </w:rPr>
        <w:t xml:space="preserve"> из групе понуђача</w:t>
      </w:r>
      <w:r w:rsidRPr="00DB184F">
        <w:rPr>
          <w:bCs/>
          <w:i/>
          <w:iCs/>
          <w:color w:val="auto"/>
          <w:lang w:val="sr-Cyrl-RS"/>
        </w:rPr>
        <w:t xml:space="preserve"> и оверена печатом.</w:t>
      </w:r>
      <w:r w:rsidRPr="00DB184F">
        <w:rPr>
          <w:bCs/>
          <w:i/>
          <w:iCs/>
          <w:color w:val="auto"/>
        </w:rPr>
        <w:t xml:space="preserve"> </w:t>
      </w:r>
    </w:p>
    <w:p w:rsidR="00DB184F" w:rsidRPr="00DB184F" w:rsidRDefault="00DB184F" w:rsidP="00DB184F">
      <w:pPr>
        <w:pStyle w:val="Pasussalistom1"/>
        <w:ind w:left="0"/>
        <w:jc w:val="both"/>
        <w:rPr>
          <w:bCs/>
          <w:i/>
          <w:iCs/>
          <w:color w:val="FF0000"/>
          <w:lang w:val="sr-Cyrl-RS"/>
        </w:rPr>
      </w:pPr>
    </w:p>
    <w:p w:rsidR="00DB184F" w:rsidRPr="00DB184F" w:rsidRDefault="00DB184F" w:rsidP="00DB184F">
      <w:pPr>
        <w:pStyle w:val="Pasussalistom1"/>
        <w:ind w:left="0"/>
        <w:jc w:val="both"/>
        <w:rPr>
          <w:bCs/>
          <w:i/>
          <w:iCs/>
          <w:color w:val="FF0000"/>
          <w:lang w:val="sr-Cyrl-RS"/>
        </w:rPr>
      </w:pPr>
    </w:p>
    <w:p w:rsidR="00DB184F" w:rsidRPr="00DB184F" w:rsidRDefault="00DB184F" w:rsidP="00DB184F">
      <w:pPr>
        <w:pStyle w:val="Pasussalistom1"/>
        <w:ind w:left="0"/>
        <w:jc w:val="both"/>
        <w:rPr>
          <w:bCs/>
          <w:i/>
          <w:iCs/>
          <w:color w:val="FF0000"/>
          <w:lang w:val="sr-Cyrl-RS"/>
        </w:rPr>
      </w:pPr>
    </w:p>
    <w:p w:rsidR="00DB184F" w:rsidRPr="00DB184F" w:rsidRDefault="00DB184F" w:rsidP="00DB184F"/>
    <w:p w:rsidR="00DB184F" w:rsidRPr="00DB184F" w:rsidRDefault="00DB184F" w:rsidP="00DB184F">
      <w:pPr>
        <w:suppressAutoHyphens w:val="0"/>
        <w:spacing w:after="200" w:line="276" w:lineRule="auto"/>
        <w:rPr>
          <w:rFonts w:eastAsia="Calibri"/>
          <w:lang w:val="sr-Cyrl-CS" w:eastAsia="en-US"/>
        </w:rPr>
      </w:pPr>
    </w:p>
    <w:p w:rsidR="00DB184F" w:rsidRPr="00DB184F" w:rsidRDefault="00DB184F" w:rsidP="00DB184F"/>
    <w:p w:rsidR="00DB184F" w:rsidRPr="00DB184F" w:rsidRDefault="00DB184F" w:rsidP="00DB184F">
      <w:pPr>
        <w:rPr>
          <w:lang w:val="sr-Latn-RS"/>
        </w:rPr>
      </w:pPr>
    </w:p>
    <w:p w:rsidR="00DB184F" w:rsidRPr="00DB184F" w:rsidRDefault="00DB184F" w:rsidP="00DB184F">
      <w:pPr>
        <w:rPr>
          <w:lang w:val="sr-Latn-RS"/>
        </w:rPr>
      </w:pPr>
    </w:p>
    <w:p w:rsidR="00DB184F" w:rsidRPr="00DB184F" w:rsidRDefault="00DB184F" w:rsidP="00DB184F">
      <w:pPr>
        <w:rPr>
          <w:lang w:val="sr-Latn-RS"/>
        </w:rPr>
      </w:pPr>
    </w:p>
    <w:p w:rsidR="00DB184F" w:rsidRPr="00DB184F" w:rsidRDefault="00DB184F" w:rsidP="00DB184F">
      <w:pPr>
        <w:rPr>
          <w:lang w:val="sr-Latn-RS"/>
        </w:rPr>
      </w:pPr>
    </w:p>
    <w:p w:rsidR="00DB184F" w:rsidRDefault="00DB184F" w:rsidP="00DB184F">
      <w:pPr>
        <w:jc w:val="center"/>
        <w:rPr>
          <w:b/>
          <w:bCs/>
          <w:lang w:val="sr-Cyrl-RS"/>
        </w:rPr>
      </w:pPr>
    </w:p>
    <w:p w:rsidR="00DB184F" w:rsidRDefault="00DB184F" w:rsidP="00DB184F">
      <w:pPr>
        <w:jc w:val="center"/>
        <w:rPr>
          <w:b/>
          <w:bCs/>
          <w:lang w:val="sr-Cyrl-RS"/>
        </w:rPr>
      </w:pPr>
    </w:p>
    <w:p w:rsidR="00DB184F" w:rsidRDefault="00DB184F" w:rsidP="00DB184F">
      <w:pPr>
        <w:jc w:val="center"/>
        <w:rPr>
          <w:b/>
          <w:bCs/>
          <w:lang w:val="sr-Cyrl-RS"/>
        </w:rPr>
      </w:pPr>
    </w:p>
    <w:p w:rsidR="00DB184F" w:rsidRDefault="00DB184F" w:rsidP="00DB184F">
      <w:pPr>
        <w:jc w:val="center"/>
        <w:rPr>
          <w:b/>
          <w:bCs/>
          <w:lang w:val="sr-Cyrl-RS"/>
        </w:rPr>
      </w:pPr>
    </w:p>
    <w:p w:rsidR="00DB184F" w:rsidRPr="00DB184F" w:rsidRDefault="00DB184F" w:rsidP="00DB184F">
      <w:pPr>
        <w:jc w:val="center"/>
        <w:rPr>
          <w:b/>
          <w:bCs/>
          <w:lang w:val="sr-Cyrl-RS"/>
        </w:rPr>
      </w:pPr>
      <w:r w:rsidRPr="00DB184F">
        <w:rPr>
          <w:b/>
          <w:bCs/>
        </w:rPr>
        <w:t xml:space="preserve">ИЗЈАВА </w:t>
      </w:r>
      <w:r w:rsidRPr="00DB184F">
        <w:rPr>
          <w:b/>
          <w:bCs/>
          <w:lang w:val="sr-Cyrl-RS"/>
        </w:rPr>
        <w:t>ПОДИЗВОЂАЧА</w:t>
      </w:r>
    </w:p>
    <w:p w:rsidR="00DB184F" w:rsidRPr="00DB184F" w:rsidRDefault="00DB184F" w:rsidP="00DB184F">
      <w:pPr>
        <w:jc w:val="center"/>
        <w:rPr>
          <w:b/>
          <w:bCs/>
        </w:rPr>
      </w:pPr>
      <w:proofErr w:type="gramStart"/>
      <w:r w:rsidRPr="00DB184F">
        <w:rPr>
          <w:b/>
          <w:bCs/>
        </w:rPr>
        <w:t>О ИСПУЊАВАЊУ УСЛОВА ИЗ ЧЛ.</w:t>
      </w:r>
      <w:proofErr w:type="gramEnd"/>
      <w:r w:rsidRPr="00DB184F">
        <w:rPr>
          <w:b/>
          <w:bCs/>
        </w:rPr>
        <w:t xml:space="preserve"> 75. ЗАКОНА У ПОСТУПКУ ЈАВНЕ</w:t>
      </w:r>
    </w:p>
    <w:p w:rsidR="00DB184F" w:rsidRPr="00DB184F" w:rsidRDefault="00DB184F" w:rsidP="00DB184F">
      <w:pPr>
        <w:jc w:val="center"/>
        <w:rPr>
          <w:b/>
          <w:bCs/>
        </w:rPr>
      </w:pPr>
      <w:r w:rsidRPr="00DB184F">
        <w:rPr>
          <w:b/>
          <w:bCs/>
        </w:rPr>
        <w:t>НАБАВКЕ МАЛЕ ВРЕДНОСТИ</w:t>
      </w:r>
    </w:p>
    <w:p w:rsidR="00DB184F" w:rsidRPr="00DB184F" w:rsidRDefault="00DB184F" w:rsidP="00DB184F">
      <w:pPr>
        <w:jc w:val="center"/>
        <w:rPr>
          <w:b/>
          <w:bCs/>
        </w:rPr>
      </w:pPr>
    </w:p>
    <w:p w:rsidR="00DB184F" w:rsidRPr="00DB184F" w:rsidRDefault="00DB184F" w:rsidP="00DB184F">
      <w:pPr>
        <w:jc w:val="center"/>
        <w:rPr>
          <w:b/>
          <w:bCs/>
        </w:rPr>
      </w:pPr>
    </w:p>
    <w:p w:rsidR="00DB184F" w:rsidRPr="00DB184F" w:rsidRDefault="00DB184F" w:rsidP="00DB184F">
      <w:pPr>
        <w:jc w:val="both"/>
      </w:pPr>
      <w:proofErr w:type="gramStart"/>
      <w:r w:rsidRPr="00DB184F">
        <w:t>У складу са чланом 77.</w:t>
      </w:r>
      <w:proofErr w:type="gramEnd"/>
      <w:r w:rsidRPr="00DB184F">
        <w:t xml:space="preserve"> </w:t>
      </w:r>
      <w:proofErr w:type="gramStart"/>
      <w:r w:rsidRPr="00DB184F">
        <w:t>став</w:t>
      </w:r>
      <w:proofErr w:type="gramEnd"/>
      <w:r w:rsidRPr="00DB184F">
        <w:t xml:space="preserve"> 4. Закона, под пуном материјалном и кривичном одговорношћу, </w:t>
      </w:r>
      <w:r w:rsidRPr="00DB184F">
        <w:rPr>
          <w:lang w:val="sr-Cyrl-CS"/>
        </w:rPr>
        <w:t xml:space="preserve">као заступник подизвођача, </w:t>
      </w:r>
      <w:r w:rsidRPr="00DB184F">
        <w:t>дајем следећу</w:t>
      </w:r>
    </w:p>
    <w:p w:rsidR="00DB184F" w:rsidRPr="00DB184F" w:rsidRDefault="00DB184F" w:rsidP="00DB184F">
      <w:pPr>
        <w:jc w:val="both"/>
      </w:pPr>
      <w:r w:rsidRPr="00DB184F">
        <w:tab/>
      </w:r>
      <w:r w:rsidRPr="00DB184F">
        <w:tab/>
      </w:r>
      <w:r w:rsidRPr="00DB184F">
        <w:tab/>
      </w:r>
      <w:r w:rsidRPr="00DB184F">
        <w:tab/>
      </w:r>
    </w:p>
    <w:p w:rsidR="00DB184F" w:rsidRPr="00DB184F" w:rsidRDefault="00DB184F" w:rsidP="00DB184F">
      <w:pPr>
        <w:jc w:val="both"/>
      </w:pPr>
    </w:p>
    <w:p w:rsidR="00DB184F" w:rsidRPr="00DB184F" w:rsidRDefault="00DB184F" w:rsidP="00DB184F">
      <w:pPr>
        <w:jc w:val="center"/>
        <w:rPr>
          <w:b/>
        </w:rPr>
      </w:pPr>
      <w:r w:rsidRPr="00DB184F">
        <w:rPr>
          <w:b/>
        </w:rPr>
        <w:t>И З Ј А В У</w:t>
      </w:r>
    </w:p>
    <w:p w:rsidR="00DB184F" w:rsidRPr="00DB184F" w:rsidRDefault="00DB184F" w:rsidP="00DB184F">
      <w:pPr>
        <w:jc w:val="center"/>
      </w:pPr>
    </w:p>
    <w:p w:rsidR="00DB184F" w:rsidRPr="00DB184F" w:rsidRDefault="00DB184F" w:rsidP="00DB184F">
      <w:pPr>
        <w:jc w:val="both"/>
        <w:rPr>
          <w:iCs/>
          <w:lang w:val="sr-Cyrl-CS"/>
        </w:rPr>
      </w:pPr>
      <w:r w:rsidRPr="00DB184F">
        <w:rPr>
          <w:lang w:val="sr-Cyrl-RS"/>
        </w:rPr>
        <w:t>Подизвођач</w:t>
      </w:r>
      <w:r w:rsidRPr="00DB184F">
        <w:rPr>
          <w:i/>
          <w:lang w:val="sr-Cyrl-RS"/>
        </w:rPr>
        <w:t>_____________________________________</w:t>
      </w:r>
      <w:r w:rsidRPr="00DB184F">
        <w:rPr>
          <w:lang w:val="sr-Cyrl-RS"/>
        </w:rPr>
        <w:t>_______</w:t>
      </w:r>
      <w:r w:rsidRPr="00DB184F">
        <w:rPr>
          <w:i/>
          <w:iCs/>
        </w:rPr>
        <w:t>[</w:t>
      </w:r>
      <w:r w:rsidRPr="00DB184F">
        <w:rPr>
          <w:i/>
        </w:rPr>
        <w:t xml:space="preserve">навести </w:t>
      </w:r>
      <w:r w:rsidRPr="00DB184F">
        <w:rPr>
          <w:i/>
          <w:lang w:val="sr-Cyrl-RS"/>
        </w:rPr>
        <w:t>назив подизвођача</w:t>
      </w:r>
      <w:r w:rsidRPr="00DB184F">
        <w:rPr>
          <w:i/>
          <w:iCs/>
        </w:rPr>
        <w:t>]</w:t>
      </w:r>
      <w:r w:rsidRPr="00DB184F">
        <w:rPr>
          <w:i/>
          <w:lang w:val="sr-Cyrl-CS"/>
        </w:rPr>
        <w:t xml:space="preserve"> </w:t>
      </w:r>
      <w:r w:rsidRPr="00DB184F">
        <w:t>у поступку јавне набавке...</w:t>
      </w:r>
      <w:r w:rsidRPr="00DB184F">
        <w:rPr>
          <w:lang w:val="sr-Cyrl-RS"/>
        </w:rPr>
        <w:t>радова</w:t>
      </w:r>
      <w:r w:rsidRPr="00DB184F">
        <w:t>.....</w:t>
      </w:r>
      <w:r w:rsidRPr="00DB184F">
        <w:rPr>
          <w:i/>
          <w:iCs/>
        </w:rPr>
        <w:t>[</w:t>
      </w:r>
      <w:proofErr w:type="gramStart"/>
      <w:r w:rsidRPr="00DB184F">
        <w:rPr>
          <w:i/>
        </w:rPr>
        <w:t>навести</w:t>
      </w:r>
      <w:proofErr w:type="gramEnd"/>
      <w:r w:rsidRPr="00DB184F">
        <w:rPr>
          <w:i/>
        </w:rPr>
        <w:t xml:space="preserve"> предмет јавне набавке</w:t>
      </w:r>
      <w:r w:rsidRPr="00DB184F">
        <w:rPr>
          <w:i/>
          <w:iCs/>
        </w:rPr>
        <w:t>]</w:t>
      </w:r>
      <w:r w:rsidRPr="00DB184F">
        <w:rPr>
          <w:i/>
          <w:lang w:val="sr-Cyrl-CS"/>
        </w:rPr>
        <w:t xml:space="preserve"> </w:t>
      </w:r>
      <w:r w:rsidRPr="00DB184F">
        <w:rPr>
          <w:lang w:val="sr-Cyrl-CS"/>
        </w:rPr>
        <w:t>б</w:t>
      </w:r>
      <w:r w:rsidRPr="00DB184F">
        <w:t>р</w:t>
      </w:r>
      <w:r w:rsidRPr="00DB184F">
        <w:rPr>
          <w:lang w:val="sr-Cyrl-RS"/>
        </w:rPr>
        <w:t>ој</w:t>
      </w:r>
      <w:r w:rsidRPr="00DB184F">
        <w:t xml:space="preserve"> </w:t>
      </w:r>
      <w:r w:rsidRPr="00DB184F">
        <w:rPr>
          <w:b/>
        </w:rPr>
        <w:t>404-</w:t>
      </w:r>
      <w:r w:rsidR="00363679">
        <w:rPr>
          <w:b/>
          <w:lang w:val="sr-Cyrl-RS"/>
        </w:rPr>
        <w:t>44</w:t>
      </w:r>
      <w:r w:rsidRPr="00DB184F">
        <w:rPr>
          <w:b/>
        </w:rPr>
        <w:t>/201</w:t>
      </w:r>
      <w:r w:rsidRPr="00DB184F">
        <w:rPr>
          <w:b/>
          <w:lang w:val="sr-Cyrl-RS"/>
        </w:rPr>
        <w:t>4</w:t>
      </w:r>
      <w:r w:rsidRPr="00DB184F">
        <w:rPr>
          <w:b/>
        </w:rPr>
        <w:t>-I/A</w:t>
      </w:r>
      <w:r w:rsidRPr="00DB184F">
        <w:t>.</w:t>
      </w:r>
      <w:r w:rsidRPr="00DB184F">
        <w:rPr>
          <w:i/>
          <w:iCs/>
        </w:rPr>
        <w:t>[навести редни број јавне набавкe]</w:t>
      </w:r>
      <w:r w:rsidRPr="00DB184F">
        <w:t>,</w:t>
      </w:r>
      <w:r w:rsidR="000202DB">
        <w:rPr>
          <w:lang w:val="sr-Cyrl-RS"/>
        </w:rPr>
        <w:t xml:space="preserve"> </w:t>
      </w:r>
      <w:r w:rsidR="000202DB" w:rsidRPr="000202DB">
        <w:rPr>
          <w:b/>
          <w:lang w:val="sr-Cyrl-RS"/>
        </w:rPr>
        <w:t>Партија бр. 1., 2.,</w:t>
      </w:r>
      <w:r w:rsidR="00363679">
        <w:rPr>
          <w:b/>
          <w:lang w:val="sr-Cyrl-RS"/>
        </w:rPr>
        <w:t xml:space="preserve">3, 4, 5, 6, 7. </w:t>
      </w:r>
      <w:r w:rsidRPr="00DB184F">
        <w:t xml:space="preserve"> </w:t>
      </w:r>
      <w:proofErr w:type="gramStart"/>
      <w:r w:rsidRPr="00DB184F">
        <w:t>испуњава</w:t>
      </w:r>
      <w:proofErr w:type="gramEnd"/>
      <w:r w:rsidRPr="00DB184F">
        <w:t xml:space="preserve"> све услове из чл. 75. Закона, односно услове дефинисане конкурсном документацијом</w:t>
      </w:r>
      <w:r w:rsidRPr="00DB184F">
        <w:rPr>
          <w:lang w:val="ru-RU"/>
        </w:rPr>
        <w:t xml:space="preserve"> </w:t>
      </w:r>
      <w:r w:rsidRPr="00DB184F">
        <w:t>за предметну јавну набавку</w:t>
      </w:r>
      <w:r w:rsidRPr="00DB184F">
        <w:rPr>
          <w:lang w:val="sr-Cyrl-CS"/>
        </w:rPr>
        <w:t>,</w:t>
      </w:r>
      <w:r w:rsidRPr="00DB184F">
        <w:t xml:space="preserve"> и то:</w:t>
      </w:r>
    </w:p>
    <w:p w:rsidR="00DB184F" w:rsidRPr="00DB184F" w:rsidRDefault="00DB184F" w:rsidP="00E842EE">
      <w:pPr>
        <w:pStyle w:val="Pasussalistom1"/>
        <w:numPr>
          <w:ilvl w:val="0"/>
          <w:numId w:val="17"/>
        </w:numPr>
        <w:jc w:val="both"/>
        <w:rPr>
          <w:iCs/>
          <w:lang w:val="sr-Cyrl-CS"/>
        </w:rPr>
      </w:pPr>
      <w:r w:rsidRPr="00DB184F">
        <w:rPr>
          <w:iCs/>
          <w:lang w:val="sr-Cyrl-CS"/>
        </w:rPr>
        <w:t>Подизвођач је р</w:t>
      </w:r>
      <w:r w:rsidRPr="00DB184F">
        <w:rPr>
          <w:iCs/>
        </w:rPr>
        <w:t>егистрован код надлежног органа, односно уписан у одговарајући регистар;</w:t>
      </w:r>
    </w:p>
    <w:p w:rsidR="00DB184F" w:rsidRPr="00DB184F" w:rsidRDefault="00DB184F" w:rsidP="00E842EE">
      <w:pPr>
        <w:pStyle w:val="Pasussalistom1"/>
        <w:numPr>
          <w:ilvl w:val="0"/>
          <w:numId w:val="17"/>
        </w:numPr>
        <w:jc w:val="both"/>
        <w:rPr>
          <w:bCs/>
          <w:iCs/>
          <w:lang w:val="sr-Cyrl-CS"/>
        </w:rPr>
      </w:pPr>
      <w:r w:rsidRPr="00DB184F">
        <w:rPr>
          <w:iCs/>
          <w:lang w:val="sr-Cyrl-CS"/>
        </w:rPr>
        <w:t>П</w:t>
      </w:r>
      <w:r w:rsidRPr="00DB184F">
        <w:rPr>
          <w:lang w:val="sr-Cyrl-CS"/>
        </w:rPr>
        <w:t>одизвођач</w:t>
      </w:r>
      <w:r w:rsidRPr="00DB184F">
        <w:rPr>
          <w:iCs/>
          <w:lang w:val="sr-Cyrl-CS"/>
        </w:rPr>
        <w:t xml:space="preserve"> и његов </w:t>
      </w:r>
      <w:r w:rsidRPr="00DB184F">
        <w:rPr>
          <w:iCs/>
        </w:rPr>
        <w:t xml:space="preserve">законски </w:t>
      </w:r>
      <w:r w:rsidRPr="00DB184F">
        <w:t>заступник нис</w:t>
      </w:r>
      <w:r w:rsidRPr="00DB184F">
        <w:rPr>
          <w:lang w:val="sr-Cyrl-CS"/>
        </w:rPr>
        <w:t>у</w:t>
      </w:r>
      <w:r w:rsidRPr="00DB184F">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B184F">
        <w:rPr>
          <w:lang w:val="sr-Cyrl-CS"/>
        </w:rPr>
        <w:t>к</w:t>
      </w:r>
      <w:r w:rsidRPr="00DB184F">
        <w:t>ривично дело преваре;</w:t>
      </w:r>
    </w:p>
    <w:p w:rsidR="00DB184F" w:rsidRPr="00DB184F" w:rsidRDefault="00DB184F" w:rsidP="00E842EE">
      <w:pPr>
        <w:pStyle w:val="Pasussalistom1"/>
        <w:numPr>
          <w:ilvl w:val="0"/>
          <w:numId w:val="17"/>
        </w:numPr>
        <w:jc w:val="both"/>
        <w:rPr>
          <w:bCs/>
          <w:iCs/>
          <w:lang w:val="sr-Cyrl-CS"/>
        </w:rPr>
      </w:pPr>
      <w:r w:rsidRPr="00DB184F">
        <w:rPr>
          <w:bCs/>
          <w:iCs/>
          <w:lang w:val="sr-Cyrl-CS"/>
        </w:rPr>
        <w:t>П</w:t>
      </w:r>
      <w:r w:rsidRPr="00DB184F">
        <w:rPr>
          <w:lang w:val="sr-Cyrl-CS"/>
        </w:rPr>
        <w:t>одизвођачу</w:t>
      </w:r>
      <w:r w:rsidRPr="00DB184F">
        <w:rPr>
          <w:bCs/>
          <w:iCs/>
          <w:lang w:val="sr-Cyrl-CS"/>
        </w:rPr>
        <w:t xml:space="preserve"> н</w:t>
      </w:r>
      <w:r w:rsidRPr="00DB184F">
        <w:rPr>
          <w:bCs/>
          <w:iCs/>
        </w:rPr>
        <w:t>ије</w:t>
      </w:r>
      <w:r w:rsidRPr="00DB184F">
        <w:t xml:space="preserve"> изречена мера забране обављања делатности, која је на снази у време </w:t>
      </w:r>
      <w:r w:rsidRPr="00DB184F">
        <w:rPr>
          <w:lang w:val="sr-Cyrl-RS"/>
        </w:rPr>
        <w:t>објаве</w:t>
      </w:r>
      <w:r w:rsidRPr="00DB184F">
        <w:t xml:space="preserve"> позива за подношење понуде;</w:t>
      </w:r>
    </w:p>
    <w:p w:rsidR="00DB184F" w:rsidRPr="00DB184F" w:rsidRDefault="00DB184F" w:rsidP="00E842EE">
      <w:pPr>
        <w:pStyle w:val="Pasussalistom1"/>
        <w:numPr>
          <w:ilvl w:val="0"/>
          <w:numId w:val="17"/>
        </w:numPr>
        <w:jc w:val="both"/>
        <w:rPr>
          <w:color w:val="auto"/>
          <w:lang w:val="sr-Cyrl-CS"/>
        </w:rPr>
      </w:pPr>
      <w:r w:rsidRPr="00DB184F">
        <w:rPr>
          <w:bCs/>
          <w:iCs/>
          <w:lang w:val="sr-Cyrl-CS"/>
        </w:rPr>
        <w:t>Подизвођач је и</w:t>
      </w:r>
      <w:r w:rsidRPr="00DB184F">
        <w:rPr>
          <w:bCs/>
          <w:iCs/>
        </w:rPr>
        <w:t xml:space="preserve">змирио </w:t>
      </w:r>
      <w:r w:rsidRPr="00DB184F">
        <w:t>доспеле порезе, доприносе и друге јавне дажбине у складу са прописима Републике Србије (</w:t>
      </w:r>
      <w:r w:rsidRPr="00DB184F">
        <w:rPr>
          <w:i/>
        </w:rPr>
        <w:t>или стране државе када има седиште на њеној територији)</w:t>
      </w:r>
      <w:r w:rsidRPr="00DB184F">
        <w:rPr>
          <w:i/>
          <w:lang w:val="sr-Cyrl-CS"/>
        </w:rPr>
        <w:t>.</w:t>
      </w:r>
    </w:p>
    <w:p w:rsidR="00DB184F" w:rsidRPr="00DB184F" w:rsidRDefault="00DB184F" w:rsidP="00DB184F">
      <w:pPr>
        <w:jc w:val="both"/>
        <w:rPr>
          <w:i/>
          <w:lang w:val="sr-Cyrl-CS"/>
        </w:rPr>
      </w:pPr>
    </w:p>
    <w:p w:rsidR="00DB184F" w:rsidRPr="00DB184F" w:rsidRDefault="00DB184F" w:rsidP="00DB184F">
      <w:pPr>
        <w:jc w:val="both"/>
        <w:rPr>
          <w:i/>
          <w:lang w:val="sr-Cyrl-CS"/>
        </w:rPr>
      </w:pPr>
    </w:p>
    <w:p w:rsidR="00DB184F" w:rsidRPr="00DB184F" w:rsidRDefault="00DB184F" w:rsidP="00DB184F">
      <w:r w:rsidRPr="00DB184F">
        <w:t>Место</w:t>
      </w:r>
      <w:proofErr w:type="gramStart"/>
      <w:r w:rsidRPr="00DB184F">
        <w:t>:_</w:t>
      </w:r>
      <w:proofErr w:type="gramEnd"/>
      <w:r w:rsidRPr="00DB184F">
        <w:t>____________                                                            П</w:t>
      </w:r>
      <w:r w:rsidRPr="00DB184F">
        <w:rPr>
          <w:i/>
          <w:lang w:val="sr-Cyrl-RS"/>
        </w:rPr>
        <w:t>одизвођач</w:t>
      </w:r>
      <w:r w:rsidRPr="00DB184F">
        <w:t>:</w:t>
      </w:r>
    </w:p>
    <w:p w:rsidR="00DB184F" w:rsidRPr="00DB184F" w:rsidRDefault="00DB184F" w:rsidP="00DB184F">
      <w:pPr>
        <w:rPr>
          <w:b/>
          <w:bCs/>
          <w:i/>
          <w:lang w:val="sr-Cyrl-RS"/>
        </w:rPr>
      </w:pPr>
      <w:r w:rsidRPr="00DB184F">
        <w:t>Датум</w:t>
      </w:r>
      <w:proofErr w:type="gramStart"/>
      <w:r w:rsidRPr="00DB184F">
        <w:t>:_</w:t>
      </w:r>
      <w:proofErr w:type="gramEnd"/>
      <w:r w:rsidRPr="00DB184F">
        <w:t xml:space="preserve">____________                         М.П.                     _____________________                                                        </w:t>
      </w:r>
    </w:p>
    <w:p w:rsidR="00DB184F" w:rsidRPr="00DB184F" w:rsidRDefault="00DB184F" w:rsidP="00DB184F">
      <w:pPr>
        <w:pStyle w:val="Teloteksta2"/>
        <w:spacing w:line="100" w:lineRule="atLeast"/>
        <w:jc w:val="both"/>
        <w:rPr>
          <w:b/>
          <w:bCs/>
          <w:i/>
          <w:lang w:val="sr-Cyrl-RS"/>
        </w:rPr>
      </w:pPr>
    </w:p>
    <w:p w:rsidR="00DB184F" w:rsidRPr="00DB184F" w:rsidRDefault="00DB184F" w:rsidP="00DB184F">
      <w:pPr>
        <w:pStyle w:val="Pasussalistom1"/>
        <w:ind w:left="0"/>
        <w:jc w:val="both"/>
        <w:rPr>
          <w:bCs/>
          <w:i/>
          <w:iCs/>
          <w:color w:val="auto"/>
          <w:lang w:val="sr-Cyrl-CS"/>
        </w:rPr>
      </w:pPr>
      <w:r w:rsidRPr="00DB184F">
        <w:rPr>
          <w:b/>
          <w:bCs/>
          <w:i/>
          <w:iCs/>
          <w:color w:val="auto"/>
          <w:u w:val="single"/>
        </w:rPr>
        <w:t>Уколико понуђач подноси понуду са подизвођачем</w:t>
      </w:r>
      <w:r w:rsidRPr="00DB184F">
        <w:rPr>
          <w:bCs/>
          <w:i/>
          <w:iCs/>
          <w:color w:val="auto"/>
        </w:rPr>
        <w:t>, Изјав</w:t>
      </w:r>
      <w:r w:rsidRPr="00DB184F">
        <w:rPr>
          <w:bCs/>
          <w:i/>
          <w:iCs/>
          <w:color w:val="auto"/>
          <w:lang w:val="sr-Cyrl-RS"/>
        </w:rPr>
        <w:t>а</w:t>
      </w:r>
      <w:r w:rsidRPr="00DB184F">
        <w:rPr>
          <w:bCs/>
          <w:i/>
          <w:iCs/>
          <w:color w:val="auto"/>
        </w:rPr>
        <w:t xml:space="preserve"> </w:t>
      </w:r>
      <w:r w:rsidRPr="00DB184F">
        <w:rPr>
          <w:bCs/>
          <w:i/>
          <w:iCs/>
          <w:color w:val="auto"/>
          <w:lang w:val="sr-Cyrl-RS"/>
        </w:rPr>
        <w:t xml:space="preserve">мора бити </w:t>
      </w:r>
      <w:r w:rsidRPr="00DB184F">
        <w:rPr>
          <w:bCs/>
          <w:i/>
          <w:iCs/>
          <w:color w:val="auto"/>
        </w:rPr>
        <w:t>потписан</w:t>
      </w:r>
      <w:r w:rsidRPr="00DB184F">
        <w:rPr>
          <w:bCs/>
          <w:i/>
          <w:iCs/>
          <w:color w:val="auto"/>
          <w:lang w:val="sr-Cyrl-RS"/>
        </w:rPr>
        <w:t>а</w:t>
      </w:r>
      <w:r w:rsidRPr="00DB184F">
        <w:rPr>
          <w:bCs/>
          <w:i/>
          <w:iCs/>
          <w:color w:val="auto"/>
        </w:rPr>
        <w:t xml:space="preserve"> од стране овлашћеног лица подизвођача и оверен</w:t>
      </w:r>
      <w:r w:rsidRPr="00DB184F">
        <w:rPr>
          <w:bCs/>
          <w:i/>
          <w:iCs/>
          <w:color w:val="auto"/>
          <w:lang w:val="sr-Cyrl-RS"/>
        </w:rPr>
        <w:t>а</w:t>
      </w:r>
      <w:r w:rsidRPr="00DB184F">
        <w:rPr>
          <w:bCs/>
          <w:i/>
          <w:iCs/>
          <w:color w:val="auto"/>
        </w:rPr>
        <w:t xml:space="preserve"> печатом. </w:t>
      </w:r>
    </w:p>
    <w:p w:rsidR="00DB184F" w:rsidRPr="00DB184F" w:rsidRDefault="00DB184F" w:rsidP="00DB184F">
      <w:pPr>
        <w:pStyle w:val="Teloteksta2"/>
        <w:spacing w:line="100" w:lineRule="atLeast"/>
        <w:jc w:val="both"/>
        <w:rPr>
          <w:b/>
          <w:bCs/>
          <w:i/>
          <w:lang w:val="sr-Cyrl-RS"/>
        </w:rPr>
      </w:pPr>
    </w:p>
    <w:p w:rsidR="00DB184F" w:rsidRPr="00DB184F" w:rsidRDefault="00DB184F" w:rsidP="00DB184F">
      <w:pPr>
        <w:pStyle w:val="Teloteksta2"/>
        <w:spacing w:line="100" w:lineRule="atLeast"/>
        <w:jc w:val="both"/>
        <w:rPr>
          <w:b/>
          <w:bCs/>
          <w:i/>
          <w:lang w:val="sr-Cyrl-RS"/>
        </w:rPr>
      </w:pPr>
    </w:p>
    <w:p w:rsidR="00DB184F" w:rsidRPr="00DB184F" w:rsidRDefault="00DB184F" w:rsidP="00DB184F">
      <w:pPr>
        <w:pStyle w:val="Teloteksta2"/>
        <w:spacing w:line="100" w:lineRule="atLeast"/>
        <w:jc w:val="both"/>
        <w:rPr>
          <w:b/>
          <w:bCs/>
          <w:i/>
          <w:lang w:val="sr-Cyrl-RS"/>
        </w:rPr>
      </w:pPr>
    </w:p>
    <w:p w:rsidR="00DB184F" w:rsidRPr="00DB184F" w:rsidRDefault="00DB184F" w:rsidP="00DB184F">
      <w:pPr>
        <w:pStyle w:val="Teloteksta2"/>
        <w:spacing w:line="100" w:lineRule="atLeast"/>
        <w:jc w:val="both"/>
        <w:rPr>
          <w:b/>
          <w:bCs/>
          <w:i/>
          <w:lang w:val="sr-Cyrl-RS"/>
        </w:rPr>
      </w:pPr>
    </w:p>
    <w:p w:rsidR="004A57A1" w:rsidRDefault="004A57A1" w:rsidP="004A57A1">
      <w:pPr>
        <w:jc w:val="both"/>
        <w:rPr>
          <w:lang w:val="sr-Cyrl-RS"/>
        </w:rPr>
      </w:pPr>
    </w:p>
    <w:p w:rsidR="000810C8" w:rsidRDefault="000810C8" w:rsidP="004A57A1">
      <w:pPr>
        <w:jc w:val="both"/>
        <w:rPr>
          <w:lang w:val="sr-Cyrl-RS"/>
        </w:rPr>
      </w:pPr>
    </w:p>
    <w:p w:rsidR="000810C8" w:rsidRPr="00DB184F" w:rsidRDefault="000810C8" w:rsidP="004A57A1">
      <w:pPr>
        <w:jc w:val="both"/>
        <w:rPr>
          <w:lang w:val="sr-Cyrl-RS"/>
        </w:rPr>
      </w:pPr>
    </w:p>
    <w:sectPr w:rsidR="000810C8" w:rsidRPr="00DB184F" w:rsidSect="004A57A1">
      <w:footerReference w:type="default" r:id="rId11"/>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E2" w:rsidRDefault="000803E2" w:rsidP="00A65A94">
      <w:pPr>
        <w:spacing w:line="240" w:lineRule="auto"/>
      </w:pPr>
      <w:r>
        <w:separator/>
      </w:r>
    </w:p>
  </w:endnote>
  <w:endnote w:type="continuationSeparator" w:id="0">
    <w:p w:rsidR="000803E2" w:rsidRDefault="000803E2" w:rsidP="00A65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0418"/>
      <w:docPartObj>
        <w:docPartGallery w:val="Page Numbers (Bottom of Page)"/>
        <w:docPartUnique/>
      </w:docPartObj>
    </w:sdtPr>
    <w:sdtContent>
      <w:p w:rsidR="00D16E92" w:rsidRDefault="00D16E92">
        <w:pPr>
          <w:pStyle w:val="Podnojestranice"/>
          <w:jc w:val="center"/>
        </w:pPr>
        <w:r>
          <w:fldChar w:fldCharType="begin"/>
        </w:r>
        <w:r>
          <w:instrText>PAGE   \* MERGEFORMAT</w:instrText>
        </w:r>
        <w:r>
          <w:fldChar w:fldCharType="separate"/>
        </w:r>
        <w:r w:rsidR="00233232" w:rsidRPr="00233232">
          <w:rPr>
            <w:noProof/>
            <w:lang w:val="hu-HU"/>
          </w:rPr>
          <w:t>23</w:t>
        </w:r>
        <w:r>
          <w:fldChar w:fldCharType="end"/>
        </w:r>
      </w:p>
    </w:sdtContent>
  </w:sdt>
  <w:p w:rsidR="00D16E92" w:rsidRDefault="00D16E9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E2" w:rsidRDefault="000803E2" w:rsidP="00A65A94">
      <w:pPr>
        <w:spacing w:line="240" w:lineRule="auto"/>
      </w:pPr>
      <w:r>
        <w:separator/>
      </w:r>
    </w:p>
  </w:footnote>
  <w:footnote w:type="continuationSeparator" w:id="0">
    <w:p w:rsidR="000803E2" w:rsidRDefault="000803E2" w:rsidP="00A65A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Naslov2"/>
      <w:suff w:val="nothing"/>
      <w:lvlText w:val=""/>
      <w:lvlJc w:val="left"/>
      <w:pPr>
        <w:tabs>
          <w:tab w:val="num" w:pos="180"/>
        </w:tabs>
        <w:ind w:left="756" w:hanging="576"/>
      </w:pPr>
    </w:lvl>
    <w:lvl w:ilvl="2">
      <w:start w:val="1"/>
      <w:numFmt w:val="none"/>
      <w:pStyle w:val="Naslov3"/>
      <w:suff w:val="nothing"/>
      <w:lvlText w:val=""/>
      <w:lvlJc w:val="left"/>
      <w:pPr>
        <w:tabs>
          <w:tab w:val="num" w:pos="180"/>
        </w:tabs>
        <w:ind w:left="900" w:hanging="720"/>
      </w:pPr>
    </w:lvl>
    <w:lvl w:ilvl="3">
      <w:start w:val="1"/>
      <w:numFmt w:val="none"/>
      <w:pStyle w:val="Naslov4"/>
      <w:suff w:val="nothing"/>
      <w:lvlText w:val=""/>
      <w:lvlJc w:val="left"/>
      <w:pPr>
        <w:tabs>
          <w:tab w:val="num" w:pos="180"/>
        </w:tabs>
        <w:ind w:left="1044" w:hanging="864"/>
      </w:pPr>
    </w:lvl>
    <w:lvl w:ilvl="4">
      <w:start w:val="1"/>
      <w:numFmt w:val="none"/>
      <w:pStyle w:val="Naslov5"/>
      <w:suff w:val="nothing"/>
      <w:lvlText w:val=""/>
      <w:lvlJc w:val="left"/>
      <w:pPr>
        <w:tabs>
          <w:tab w:val="num" w:pos="180"/>
        </w:tabs>
        <w:ind w:left="1188" w:hanging="1008"/>
      </w:pPr>
    </w:lvl>
    <w:lvl w:ilvl="5">
      <w:start w:val="1"/>
      <w:numFmt w:val="none"/>
      <w:pStyle w:val="Naslov6"/>
      <w:suff w:val="nothing"/>
      <w:lvlText w:val=""/>
      <w:lvlJc w:val="left"/>
      <w:pPr>
        <w:tabs>
          <w:tab w:val="num" w:pos="180"/>
        </w:tabs>
        <w:ind w:left="1332" w:hanging="1152"/>
      </w:pPr>
    </w:lvl>
    <w:lvl w:ilvl="6">
      <w:start w:val="1"/>
      <w:numFmt w:val="none"/>
      <w:pStyle w:val="Naslov7"/>
      <w:suff w:val="nothing"/>
      <w:lvlText w:val=""/>
      <w:lvlJc w:val="left"/>
      <w:pPr>
        <w:tabs>
          <w:tab w:val="num" w:pos="180"/>
        </w:tabs>
        <w:ind w:left="1476" w:hanging="1296"/>
      </w:pPr>
    </w:lvl>
    <w:lvl w:ilvl="7">
      <w:start w:val="1"/>
      <w:numFmt w:val="none"/>
      <w:pStyle w:val="Naslov8"/>
      <w:suff w:val="nothing"/>
      <w:lvlText w:val=""/>
      <w:lvlJc w:val="left"/>
      <w:pPr>
        <w:tabs>
          <w:tab w:val="num" w:pos="180"/>
        </w:tabs>
        <w:ind w:left="1620" w:hanging="1440"/>
      </w:pPr>
    </w:lvl>
    <w:lvl w:ilvl="8">
      <w:start w:val="1"/>
      <w:numFmt w:val="none"/>
      <w:pStyle w:val="Naslov9"/>
      <w:suff w:val="nothing"/>
      <w:lvlText w:val=""/>
      <w:lvlJc w:val="left"/>
      <w:pPr>
        <w:tabs>
          <w:tab w:val="num" w:pos="180"/>
        </w:tabs>
        <w:ind w:left="176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D5225DB"/>
    <w:multiLevelType w:val="hybridMultilevel"/>
    <w:tmpl w:val="EC2849E0"/>
    <w:lvl w:ilvl="0" w:tplc="A0901F30">
      <w:start w:val="1"/>
      <w:numFmt w:val="decimal"/>
      <w:lvlText w:val="%1.)"/>
      <w:lvlJc w:val="left"/>
      <w:pPr>
        <w:ind w:left="1084"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0ECA1A94"/>
    <w:multiLevelType w:val="hybridMultilevel"/>
    <w:tmpl w:val="569E63D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6">
    <w:nsid w:val="11936497"/>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7">
    <w:nsid w:val="13A2620E"/>
    <w:multiLevelType w:val="hybridMultilevel"/>
    <w:tmpl w:val="0A3E458C"/>
    <w:lvl w:ilvl="0" w:tplc="04090009">
      <w:start w:val="1"/>
      <w:numFmt w:val="bullet"/>
      <w:lvlText w:val=""/>
      <w:lvlJc w:val="left"/>
      <w:pPr>
        <w:ind w:left="785" w:hanging="360"/>
      </w:pPr>
      <w:rPr>
        <w:rFonts w:ascii="Wingdings" w:hAnsi="Wingdings" w:hint="default"/>
      </w:rPr>
    </w:lvl>
    <w:lvl w:ilvl="1" w:tplc="241A0003" w:tentative="1">
      <w:start w:val="1"/>
      <w:numFmt w:val="bullet"/>
      <w:lvlText w:val="o"/>
      <w:lvlJc w:val="left"/>
      <w:pPr>
        <w:ind w:left="1505" w:hanging="360"/>
      </w:pPr>
      <w:rPr>
        <w:rFonts w:ascii="Courier New" w:hAnsi="Courier New" w:cs="Courier New" w:hint="default"/>
      </w:rPr>
    </w:lvl>
    <w:lvl w:ilvl="2" w:tplc="241A0005" w:tentative="1">
      <w:start w:val="1"/>
      <w:numFmt w:val="bullet"/>
      <w:lvlText w:val=""/>
      <w:lvlJc w:val="left"/>
      <w:pPr>
        <w:ind w:left="2225" w:hanging="360"/>
      </w:pPr>
      <w:rPr>
        <w:rFonts w:ascii="Wingdings" w:hAnsi="Wingdings" w:hint="default"/>
      </w:rPr>
    </w:lvl>
    <w:lvl w:ilvl="3" w:tplc="241A0001" w:tentative="1">
      <w:start w:val="1"/>
      <w:numFmt w:val="bullet"/>
      <w:lvlText w:val=""/>
      <w:lvlJc w:val="left"/>
      <w:pPr>
        <w:ind w:left="2945" w:hanging="360"/>
      </w:pPr>
      <w:rPr>
        <w:rFonts w:ascii="Symbol" w:hAnsi="Symbol" w:hint="default"/>
      </w:rPr>
    </w:lvl>
    <w:lvl w:ilvl="4" w:tplc="241A0003" w:tentative="1">
      <w:start w:val="1"/>
      <w:numFmt w:val="bullet"/>
      <w:lvlText w:val="o"/>
      <w:lvlJc w:val="left"/>
      <w:pPr>
        <w:ind w:left="3665" w:hanging="360"/>
      </w:pPr>
      <w:rPr>
        <w:rFonts w:ascii="Courier New" w:hAnsi="Courier New" w:cs="Courier New" w:hint="default"/>
      </w:rPr>
    </w:lvl>
    <w:lvl w:ilvl="5" w:tplc="241A0005" w:tentative="1">
      <w:start w:val="1"/>
      <w:numFmt w:val="bullet"/>
      <w:lvlText w:val=""/>
      <w:lvlJc w:val="left"/>
      <w:pPr>
        <w:ind w:left="4385" w:hanging="360"/>
      </w:pPr>
      <w:rPr>
        <w:rFonts w:ascii="Wingdings" w:hAnsi="Wingdings" w:hint="default"/>
      </w:rPr>
    </w:lvl>
    <w:lvl w:ilvl="6" w:tplc="241A0001" w:tentative="1">
      <w:start w:val="1"/>
      <w:numFmt w:val="bullet"/>
      <w:lvlText w:val=""/>
      <w:lvlJc w:val="left"/>
      <w:pPr>
        <w:ind w:left="5105" w:hanging="360"/>
      </w:pPr>
      <w:rPr>
        <w:rFonts w:ascii="Symbol" w:hAnsi="Symbol" w:hint="default"/>
      </w:rPr>
    </w:lvl>
    <w:lvl w:ilvl="7" w:tplc="241A0003" w:tentative="1">
      <w:start w:val="1"/>
      <w:numFmt w:val="bullet"/>
      <w:lvlText w:val="o"/>
      <w:lvlJc w:val="left"/>
      <w:pPr>
        <w:ind w:left="5825" w:hanging="360"/>
      </w:pPr>
      <w:rPr>
        <w:rFonts w:ascii="Courier New" w:hAnsi="Courier New" w:cs="Courier New" w:hint="default"/>
      </w:rPr>
    </w:lvl>
    <w:lvl w:ilvl="8" w:tplc="241A0005" w:tentative="1">
      <w:start w:val="1"/>
      <w:numFmt w:val="bullet"/>
      <w:lvlText w:val=""/>
      <w:lvlJc w:val="left"/>
      <w:pPr>
        <w:ind w:left="6545" w:hanging="360"/>
      </w:pPr>
      <w:rPr>
        <w:rFonts w:ascii="Wingdings" w:hAnsi="Wingdings" w:hint="default"/>
      </w:rPr>
    </w:lvl>
  </w:abstractNum>
  <w:abstractNum w:abstractNumId="18">
    <w:nsid w:val="1F650F5E"/>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9">
    <w:nsid w:val="27053466"/>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0">
    <w:nsid w:val="29264285"/>
    <w:multiLevelType w:val="hybridMultilevel"/>
    <w:tmpl w:val="569E63D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1">
    <w:nsid w:val="2FB978B3"/>
    <w:multiLevelType w:val="hybridMultilevel"/>
    <w:tmpl w:val="368C03E6"/>
    <w:lvl w:ilvl="0" w:tplc="3E1AD46E">
      <w:start w:val="1"/>
      <w:numFmt w:val="decimal"/>
      <w:lvlText w:val="%1."/>
      <w:lvlJc w:val="left"/>
      <w:pPr>
        <w:tabs>
          <w:tab w:val="num" w:pos="420"/>
        </w:tabs>
        <w:ind w:left="420" w:hanging="360"/>
      </w:pPr>
    </w:lvl>
    <w:lvl w:ilvl="1" w:tplc="081A0019">
      <w:start w:val="1"/>
      <w:numFmt w:val="lowerLetter"/>
      <w:lvlText w:val="%2."/>
      <w:lvlJc w:val="left"/>
      <w:pPr>
        <w:tabs>
          <w:tab w:val="num" w:pos="1140"/>
        </w:tabs>
        <w:ind w:left="1140" w:hanging="360"/>
      </w:pPr>
    </w:lvl>
    <w:lvl w:ilvl="2" w:tplc="081A001B">
      <w:start w:val="1"/>
      <w:numFmt w:val="lowerRoman"/>
      <w:lvlText w:val="%3."/>
      <w:lvlJc w:val="right"/>
      <w:pPr>
        <w:tabs>
          <w:tab w:val="num" w:pos="1860"/>
        </w:tabs>
        <w:ind w:left="1860" w:hanging="180"/>
      </w:pPr>
    </w:lvl>
    <w:lvl w:ilvl="3" w:tplc="081A000F">
      <w:start w:val="1"/>
      <w:numFmt w:val="decimal"/>
      <w:lvlText w:val="%4."/>
      <w:lvlJc w:val="left"/>
      <w:pPr>
        <w:tabs>
          <w:tab w:val="num" w:pos="2580"/>
        </w:tabs>
        <w:ind w:left="2580" w:hanging="360"/>
      </w:pPr>
    </w:lvl>
    <w:lvl w:ilvl="4" w:tplc="081A0019">
      <w:start w:val="1"/>
      <w:numFmt w:val="lowerLetter"/>
      <w:lvlText w:val="%5."/>
      <w:lvlJc w:val="left"/>
      <w:pPr>
        <w:tabs>
          <w:tab w:val="num" w:pos="3300"/>
        </w:tabs>
        <w:ind w:left="3300" w:hanging="360"/>
      </w:pPr>
    </w:lvl>
    <w:lvl w:ilvl="5" w:tplc="081A001B">
      <w:start w:val="1"/>
      <w:numFmt w:val="lowerRoman"/>
      <w:lvlText w:val="%6."/>
      <w:lvlJc w:val="right"/>
      <w:pPr>
        <w:tabs>
          <w:tab w:val="num" w:pos="4020"/>
        </w:tabs>
        <w:ind w:left="4020" w:hanging="180"/>
      </w:pPr>
    </w:lvl>
    <w:lvl w:ilvl="6" w:tplc="081A000F">
      <w:start w:val="1"/>
      <w:numFmt w:val="decimal"/>
      <w:lvlText w:val="%7."/>
      <w:lvlJc w:val="left"/>
      <w:pPr>
        <w:tabs>
          <w:tab w:val="num" w:pos="4740"/>
        </w:tabs>
        <w:ind w:left="4740" w:hanging="360"/>
      </w:pPr>
    </w:lvl>
    <w:lvl w:ilvl="7" w:tplc="081A0019">
      <w:start w:val="1"/>
      <w:numFmt w:val="lowerLetter"/>
      <w:lvlText w:val="%8."/>
      <w:lvlJc w:val="left"/>
      <w:pPr>
        <w:tabs>
          <w:tab w:val="num" w:pos="5460"/>
        </w:tabs>
        <w:ind w:left="5460" w:hanging="360"/>
      </w:pPr>
    </w:lvl>
    <w:lvl w:ilvl="8" w:tplc="081A001B">
      <w:start w:val="1"/>
      <w:numFmt w:val="lowerRoman"/>
      <w:lvlText w:val="%9."/>
      <w:lvlJc w:val="right"/>
      <w:pPr>
        <w:tabs>
          <w:tab w:val="num" w:pos="6180"/>
        </w:tabs>
        <w:ind w:left="6180" w:hanging="180"/>
      </w:pPr>
    </w:lvl>
  </w:abstractNum>
  <w:abstractNum w:abstractNumId="22">
    <w:nsid w:val="34F30AA7"/>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3">
    <w:nsid w:val="361D45EF"/>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4">
    <w:nsid w:val="3A407304"/>
    <w:multiLevelType w:val="multilevel"/>
    <w:tmpl w:val="8528C7C4"/>
    <w:styleLink w:val="WWNum14"/>
    <w:lvl w:ilvl="0">
      <w:start w:val="1"/>
      <w:numFmt w:val="decimal"/>
      <w:lvlText w:val="%1."/>
      <w:lvlJc w:val="left"/>
      <w:rPr>
        <w:b/>
        <w:color w:val="00000A"/>
      </w:rPr>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7EA2FDF"/>
    <w:multiLevelType w:val="hybridMultilevel"/>
    <w:tmpl w:val="368C03E6"/>
    <w:lvl w:ilvl="0" w:tplc="3E1AD46E">
      <w:start w:val="1"/>
      <w:numFmt w:val="decimal"/>
      <w:lvlText w:val="%1."/>
      <w:lvlJc w:val="left"/>
      <w:pPr>
        <w:tabs>
          <w:tab w:val="num" w:pos="420"/>
        </w:tabs>
        <w:ind w:left="420" w:hanging="360"/>
      </w:pPr>
    </w:lvl>
    <w:lvl w:ilvl="1" w:tplc="081A0019">
      <w:start w:val="1"/>
      <w:numFmt w:val="lowerLetter"/>
      <w:lvlText w:val="%2."/>
      <w:lvlJc w:val="left"/>
      <w:pPr>
        <w:tabs>
          <w:tab w:val="num" w:pos="1140"/>
        </w:tabs>
        <w:ind w:left="1140" w:hanging="360"/>
      </w:pPr>
    </w:lvl>
    <w:lvl w:ilvl="2" w:tplc="081A001B">
      <w:start w:val="1"/>
      <w:numFmt w:val="lowerRoman"/>
      <w:lvlText w:val="%3."/>
      <w:lvlJc w:val="right"/>
      <w:pPr>
        <w:tabs>
          <w:tab w:val="num" w:pos="1860"/>
        </w:tabs>
        <w:ind w:left="1860" w:hanging="180"/>
      </w:pPr>
    </w:lvl>
    <w:lvl w:ilvl="3" w:tplc="081A000F">
      <w:start w:val="1"/>
      <w:numFmt w:val="decimal"/>
      <w:lvlText w:val="%4."/>
      <w:lvlJc w:val="left"/>
      <w:pPr>
        <w:tabs>
          <w:tab w:val="num" w:pos="2580"/>
        </w:tabs>
        <w:ind w:left="2580" w:hanging="360"/>
      </w:pPr>
    </w:lvl>
    <w:lvl w:ilvl="4" w:tplc="081A0019">
      <w:start w:val="1"/>
      <w:numFmt w:val="lowerLetter"/>
      <w:lvlText w:val="%5."/>
      <w:lvlJc w:val="left"/>
      <w:pPr>
        <w:tabs>
          <w:tab w:val="num" w:pos="3300"/>
        </w:tabs>
        <w:ind w:left="3300" w:hanging="360"/>
      </w:pPr>
    </w:lvl>
    <w:lvl w:ilvl="5" w:tplc="081A001B">
      <w:start w:val="1"/>
      <w:numFmt w:val="lowerRoman"/>
      <w:lvlText w:val="%6."/>
      <w:lvlJc w:val="right"/>
      <w:pPr>
        <w:tabs>
          <w:tab w:val="num" w:pos="4020"/>
        </w:tabs>
        <w:ind w:left="4020" w:hanging="180"/>
      </w:pPr>
    </w:lvl>
    <w:lvl w:ilvl="6" w:tplc="081A000F">
      <w:start w:val="1"/>
      <w:numFmt w:val="decimal"/>
      <w:lvlText w:val="%7."/>
      <w:lvlJc w:val="left"/>
      <w:pPr>
        <w:tabs>
          <w:tab w:val="num" w:pos="4740"/>
        </w:tabs>
        <w:ind w:left="4740" w:hanging="360"/>
      </w:pPr>
    </w:lvl>
    <w:lvl w:ilvl="7" w:tplc="081A0019">
      <w:start w:val="1"/>
      <w:numFmt w:val="lowerLetter"/>
      <w:lvlText w:val="%8."/>
      <w:lvlJc w:val="left"/>
      <w:pPr>
        <w:tabs>
          <w:tab w:val="num" w:pos="5460"/>
        </w:tabs>
        <w:ind w:left="5460" w:hanging="360"/>
      </w:pPr>
    </w:lvl>
    <w:lvl w:ilvl="8" w:tplc="081A001B">
      <w:start w:val="1"/>
      <w:numFmt w:val="lowerRoman"/>
      <w:lvlText w:val="%9."/>
      <w:lvlJc w:val="right"/>
      <w:pPr>
        <w:tabs>
          <w:tab w:val="num" w:pos="6180"/>
        </w:tabs>
        <w:ind w:left="6180" w:hanging="180"/>
      </w:pPr>
    </w:lvl>
  </w:abstractNum>
  <w:abstractNum w:abstractNumId="26">
    <w:nsid w:val="48A35B3C"/>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7">
    <w:nsid w:val="4A7A6BCD"/>
    <w:multiLevelType w:val="hybridMultilevel"/>
    <w:tmpl w:val="569E63D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8">
    <w:nsid w:val="51951283"/>
    <w:multiLevelType w:val="hybridMultilevel"/>
    <w:tmpl w:val="569E63D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9">
    <w:nsid w:val="544D5406"/>
    <w:multiLevelType w:val="multilevel"/>
    <w:tmpl w:val="5AB4300E"/>
    <w:styleLink w:val="WWNum24"/>
    <w:lvl w:ilvl="0">
      <w:numFmt w:val="bullet"/>
      <w:lvlText w:val="-"/>
      <w:lvlJc w:val="left"/>
      <w:rPr>
        <w:rFonts w:ascii="Times New Roman" w:eastAsia="Arial Unicode MS"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6635E01"/>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C96438"/>
    <w:multiLevelType w:val="hybridMultilevel"/>
    <w:tmpl w:val="0A04904A"/>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4">
    <w:nsid w:val="72C259CE"/>
    <w:multiLevelType w:val="hybridMultilevel"/>
    <w:tmpl w:val="8716F11E"/>
    <w:lvl w:ilvl="0" w:tplc="3E1AD46E">
      <w:start w:val="1"/>
      <w:numFmt w:val="decimal"/>
      <w:lvlText w:val="%1."/>
      <w:lvlJc w:val="left"/>
      <w:pPr>
        <w:tabs>
          <w:tab w:val="num" w:pos="480"/>
        </w:tabs>
        <w:ind w:left="4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35">
    <w:nsid w:val="73721D20"/>
    <w:multiLevelType w:val="hybridMultilevel"/>
    <w:tmpl w:val="A9B02E1A"/>
    <w:lvl w:ilvl="0" w:tplc="646AB08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39866E6"/>
    <w:multiLevelType w:val="hybridMultilevel"/>
    <w:tmpl w:val="368C03E6"/>
    <w:lvl w:ilvl="0" w:tplc="3E1AD46E">
      <w:start w:val="1"/>
      <w:numFmt w:val="decimal"/>
      <w:lvlText w:val="%1."/>
      <w:lvlJc w:val="left"/>
      <w:pPr>
        <w:tabs>
          <w:tab w:val="num" w:pos="360"/>
        </w:tabs>
        <w:ind w:left="360" w:hanging="360"/>
      </w:pPr>
    </w:lvl>
    <w:lvl w:ilvl="1" w:tplc="081A0019">
      <w:start w:val="1"/>
      <w:numFmt w:val="lowerLetter"/>
      <w:lvlText w:val="%2."/>
      <w:lvlJc w:val="left"/>
      <w:pPr>
        <w:tabs>
          <w:tab w:val="num" w:pos="1140"/>
        </w:tabs>
        <w:ind w:left="1140" w:hanging="360"/>
      </w:pPr>
    </w:lvl>
    <w:lvl w:ilvl="2" w:tplc="081A001B">
      <w:start w:val="1"/>
      <w:numFmt w:val="lowerRoman"/>
      <w:lvlText w:val="%3."/>
      <w:lvlJc w:val="right"/>
      <w:pPr>
        <w:tabs>
          <w:tab w:val="num" w:pos="1860"/>
        </w:tabs>
        <w:ind w:left="1860" w:hanging="180"/>
      </w:pPr>
    </w:lvl>
    <w:lvl w:ilvl="3" w:tplc="081A000F">
      <w:start w:val="1"/>
      <w:numFmt w:val="decimal"/>
      <w:lvlText w:val="%4."/>
      <w:lvlJc w:val="left"/>
      <w:pPr>
        <w:tabs>
          <w:tab w:val="num" w:pos="2580"/>
        </w:tabs>
        <w:ind w:left="2580" w:hanging="360"/>
      </w:pPr>
    </w:lvl>
    <w:lvl w:ilvl="4" w:tplc="081A0019">
      <w:start w:val="1"/>
      <w:numFmt w:val="lowerLetter"/>
      <w:lvlText w:val="%5."/>
      <w:lvlJc w:val="left"/>
      <w:pPr>
        <w:tabs>
          <w:tab w:val="num" w:pos="3300"/>
        </w:tabs>
        <w:ind w:left="3300" w:hanging="360"/>
      </w:pPr>
    </w:lvl>
    <w:lvl w:ilvl="5" w:tplc="081A001B">
      <w:start w:val="1"/>
      <w:numFmt w:val="lowerRoman"/>
      <w:lvlText w:val="%6."/>
      <w:lvlJc w:val="right"/>
      <w:pPr>
        <w:tabs>
          <w:tab w:val="num" w:pos="4020"/>
        </w:tabs>
        <w:ind w:left="4020" w:hanging="180"/>
      </w:pPr>
    </w:lvl>
    <w:lvl w:ilvl="6" w:tplc="081A000F">
      <w:start w:val="1"/>
      <w:numFmt w:val="decimal"/>
      <w:lvlText w:val="%7."/>
      <w:lvlJc w:val="left"/>
      <w:pPr>
        <w:tabs>
          <w:tab w:val="num" w:pos="4740"/>
        </w:tabs>
        <w:ind w:left="4740" w:hanging="360"/>
      </w:pPr>
    </w:lvl>
    <w:lvl w:ilvl="7" w:tplc="081A0019">
      <w:start w:val="1"/>
      <w:numFmt w:val="lowerLetter"/>
      <w:lvlText w:val="%8."/>
      <w:lvlJc w:val="left"/>
      <w:pPr>
        <w:tabs>
          <w:tab w:val="num" w:pos="5460"/>
        </w:tabs>
        <w:ind w:left="5460" w:hanging="360"/>
      </w:pPr>
    </w:lvl>
    <w:lvl w:ilvl="8" w:tplc="081A001B">
      <w:start w:val="1"/>
      <w:numFmt w:val="lowerRoman"/>
      <w:lvlText w:val="%9."/>
      <w:lvlJc w:val="right"/>
      <w:pPr>
        <w:tabs>
          <w:tab w:val="num" w:pos="6180"/>
        </w:tabs>
        <w:ind w:left="61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EA48D6"/>
    <w:multiLevelType w:val="hybridMultilevel"/>
    <w:tmpl w:val="D584A4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D366E0"/>
    <w:multiLevelType w:val="hybridMultilevel"/>
    <w:tmpl w:val="8B942946"/>
    <w:lvl w:ilvl="0" w:tplc="40F086B0">
      <w:start w:val="10"/>
      <w:numFmt w:val="bullet"/>
      <w:lvlText w:val="-"/>
      <w:lvlJc w:val="left"/>
      <w:pPr>
        <w:ind w:left="960" w:hanging="360"/>
      </w:pPr>
      <w:rPr>
        <w:rFonts w:ascii="Times New Roman" w:eastAsia="Times New Roman" w:hAnsi="Times New Roman" w:cs="Times New Roman"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32"/>
  </w:num>
  <w:num w:numId="7">
    <w:abstractNumId w:val="37"/>
  </w:num>
  <w:num w:numId="8">
    <w:abstractNumId w:val="13"/>
  </w:num>
  <w:num w:numId="9">
    <w:abstractNumId w:val="39"/>
  </w:num>
  <w:num w:numId="10">
    <w:abstractNumId w:val="24"/>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25"/>
  </w:num>
  <w:num w:numId="17">
    <w:abstractNumId w:val="31"/>
  </w:num>
  <w:num w:numId="18">
    <w:abstractNumId w:val="14"/>
  </w:num>
  <w:num w:numId="19">
    <w:abstractNumId w:val="35"/>
  </w:num>
  <w:num w:numId="20">
    <w:abstractNumId w:val="20"/>
  </w:num>
  <w:num w:numId="21">
    <w:abstractNumId w:val="21"/>
  </w:num>
  <w:num w:numId="22">
    <w:abstractNumId w:val="16"/>
  </w:num>
  <w:num w:numId="23">
    <w:abstractNumId w:val="22"/>
  </w:num>
  <w:num w:numId="24">
    <w:abstractNumId w:val="34"/>
  </w:num>
  <w:num w:numId="25">
    <w:abstractNumId w:val="23"/>
  </w:num>
  <w:num w:numId="26">
    <w:abstractNumId w:val="38"/>
  </w:num>
  <w:num w:numId="27">
    <w:abstractNumId w:val="27"/>
  </w:num>
  <w:num w:numId="28">
    <w:abstractNumId w:val="15"/>
  </w:num>
  <w:num w:numId="29">
    <w:abstractNumId w:val="18"/>
  </w:num>
  <w:num w:numId="30">
    <w:abstractNumId w:val="30"/>
  </w:num>
  <w:num w:numId="31">
    <w:abstractNumId w:val="19"/>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A1"/>
    <w:rsid w:val="00002D60"/>
    <w:rsid w:val="00015D58"/>
    <w:rsid w:val="00016CEE"/>
    <w:rsid w:val="000202DB"/>
    <w:rsid w:val="00021D4E"/>
    <w:rsid w:val="00037A01"/>
    <w:rsid w:val="00045A6E"/>
    <w:rsid w:val="000464D6"/>
    <w:rsid w:val="00046B1B"/>
    <w:rsid w:val="000510DE"/>
    <w:rsid w:val="00051D2A"/>
    <w:rsid w:val="00061D72"/>
    <w:rsid w:val="00075028"/>
    <w:rsid w:val="000803E2"/>
    <w:rsid w:val="00080717"/>
    <w:rsid w:val="000810C8"/>
    <w:rsid w:val="00082057"/>
    <w:rsid w:val="00086197"/>
    <w:rsid w:val="00094046"/>
    <w:rsid w:val="000956B9"/>
    <w:rsid w:val="000A12D4"/>
    <w:rsid w:val="000A711E"/>
    <w:rsid w:val="000B00B0"/>
    <w:rsid w:val="000C2B43"/>
    <w:rsid w:val="000D56BD"/>
    <w:rsid w:val="000F09D6"/>
    <w:rsid w:val="000F534C"/>
    <w:rsid w:val="00103C43"/>
    <w:rsid w:val="00104AFA"/>
    <w:rsid w:val="00105FAD"/>
    <w:rsid w:val="0013195A"/>
    <w:rsid w:val="001355CC"/>
    <w:rsid w:val="00142310"/>
    <w:rsid w:val="001520AE"/>
    <w:rsid w:val="00155928"/>
    <w:rsid w:val="001744C3"/>
    <w:rsid w:val="00175A6D"/>
    <w:rsid w:val="00176E38"/>
    <w:rsid w:val="00177E3A"/>
    <w:rsid w:val="00185B77"/>
    <w:rsid w:val="001A410E"/>
    <w:rsid w:val="001A4D21"/>
    <w:rsid w:val="001A5CAF"/>
    <w:rsid w:val="001B45AA"/>
    <w:rsid w:val="001B6193"/>
    <w:rsid w:val="001C0A96"/>
    <w:rsid w:val="001C7264"/>
    <w:rsid w:val="001D4E1C"/>
    <w:rsid w:val="001D5690"/>
    <w:rsid w:val="001E3939"/>
    <w:rsid w:val="001E4A31"/>
    <w:rsid w:val="001F2D08"/>
    <w:rsid w:val="001F72E1"/>
    <w:rsid w:val="00204A1E"/>
    <w:rsid w:val="00221D4C"/>
    <w:rsid w:val="00233232"/>
    <w:rsid w:val="00247689"/>
    <w:rsid w:val="00255735"/>
    <w:rsid w:val="00256362"/>
    <w:rsid w:val="0026299A"/>
    <w:rsid w:val="002657AB"/>
    <w:rsid w:val="00266C3A"/>
    <w:rsid w:val="00270C99"/>
    <w:rsid w:val="00277A27"/>
    <w:rsid w:val="00277AB5"/>
    <w:rsid w:val="00280E0F"/>
    <w:rsid w:val="00281898"/>
    <w:rsid w:val="0028207E"/>
    <w:rsid w:val="00282332"/>
    <w:rsid w:val="00295C8D"/>
    <w:rsid w:val="002A4F4C"/>
    <w:rsid w:val="002B6427"/>
    <w:rsid w:val="002B7019"/>
    <w:rsid w:val="002C52B4"/>
    <w:rsid w:val="002E6D5E"/>
    <w:rsid w:val="002F0750"/>
    <w:rsid w:val="002F397E"/>
    <w:rsid w:val="00300EC9"/>
    <w:rsid w:val="003178F6"/>
    <w:rsid w:val="00320487"/>
    <w:rsid w:val="003232A0"/>
    <w:rsid w:val="0032508B"/>
    <w:rsid w:val="00330592"/>
    <w:rsid w:val="003311CA"/>
    <w:rsid w:val="00331E99"/>
    <w:rsid w:val="00332018"/>
    <w:rsid w:val="00334CCD"/>
    <w:rsid w:val="00340553"/>
    <w:rsid w:val="00344555"/>
    <w:rsid w:val="00363679"/>
    <w:rsid w:val="00372AA7"/>
    <w:rsid w:val="00387B23"/>
    <w:rsid w:val="003A01B5"/>
    <w:rsid w:val="003A2B49"/>
    <w:rsid w:val="003B045A"/>
    <w:rsid w:val="003B59D3"/>
    <w:rsid w:val="003C0624"/>
    <w:rsid w:val="003C5C29"/>
    <w:rsid w:val="003E2D03"/>
    <w:rsid w:val="003E5D48"/>
    <w:rsid w:val="003E7629"/>
    <w:rsid w:val="003F2470"/>
    <w:rsid w:val="00412D20"/>
    <w:rsid w:val="004134F1"/>
    <w:rsid w:val="004148F9"/>
    <w:rsid w:val="00425089"/>
    <w:rsid w:val="00427869"/>
    <w:rsid w:val="00430408"/>
    <w:rsid w:val="00434FEC"/>
    <w:rsid w:val="00456997"/>
    <w:rsid w:val="00474876"/>
    <w:rsid w:val="00476778"/>
    <w:rsid w:val="00477CE2"/>
    <w:rsid w:val="0049065C"/>
    <w:rsid w:val="00491F35"/>
    <w:rsid w:val="004949F6"/>
    <w:rsid w:val="004A264F"/>
    <w:rsid w:val="004A57A1"/>
    <w:rsid w:val="004A74BE"/>
    <w:rsid w:val="004C52A6"/>
    <w:rsid w:val="004D57C4"/>
    <w:rsid w:val="004D66F9"/>
    <w:rsid w:val="004D7471"/>
    <w:rsid w:val="004D783E"/>
    <w:rsid w:val="004E1575"/>
    <w:rsid w:val="004F1925"/>
    <w:rsid w:val="004F2418"/>
    <w:rsid w:val="004F5385"/>
    <w:rsid w:val="004F56DA"/>
    <w:rsid w:val="004F599E"/>
    <w:rsid w:val="00500FCA"/>
    <w:rsid w:val="00502595"/>
    <w:rsid w:val="005025FE"/>
    <w:rsid w:val="00503BAC"/>
    <w:rsid w:val="00505A38"/>
    <w:rsid w:val="00506C42"/>
    <w:rsid w:val="00506D5A"/>
    <w:rsid w:val="00520BF4"/>
    <w:rsid w:val="00521B10"/>
    <w:rsid w:val="005220E0"/>
    <w:rsid w:val="005272FE"/>
    <w:rsid w:val="00536060"/>
    <w:rsid w:val="00543675"/>
    <w:rsid w:val="00554352"/>
    <w:rsid w:val="00554995"/>
    <w:rsid w:val="005576D3"/>
    <w:rsid w:val="00564B3B"/>
    <w:rsid w:val="00564E8E"/>
    <w:rsid w:val="00566199"/>
    <w:rsid w:val="00571EE9"/>
    <w:rsid w:val="00580028"/>
    <w:rsid w:val="005837E5"/>
    <w:rsid w:val="00586760"/>
    <w:rsid w:val="005959B7"/>
    <w:rsid w:val="005A0ADA"/>
    <w:rsid w:val="005B1ABC"/>
    <w:rsid w:val="005C3436"/>
    <w:rsid w:val="005E6BCE"/>
    <w:rsid w:val="005F4B44"/>
    <w:rsid w:val="00600D94"/>
    <w:rsid w:val="00601416"/>
    <w:rsid w:val="00614847"/>
    <w:rsid w:val="00627F80"/>
    <w:rsid w:val="006313B7"/>
    <w:rsid w:val="00635740"/>
    <w:rsid w:val="00641800"/>
    <w:rsid w:val="00641DB2"/>
    <w:rsid w:val="00647C3B"/>
    <w:rsid w:val="00652937"/>
    <w:rsid w:val="006608AB"/>
    <w:rsid w:val="0066525C"/>
    <w:rsid w:val="00672B7B"/>
    <w:rsid w:val="0068507F"/>
    <w:rsid w:val="006B0F9F"/>
    <w:rsid w:val="006C212D"/>
    <w:rsid w:val="006C2525"/>
    <w:rsid w:val="006C6975"/>
    <w:rsid w:val="006D2F6C"/>
    <w:rsid w:val="006E5A55"/>
    <w:rsid w:val="006F41AB"/>
    <w:rsid w:val="006F48C9"/>
    <w:rsid w:val="006F5652"/>
    <w:rsid w:val="006F5E73"/>
    <w:rsid w:val="00701B93"/>
    <w:rsid w:val="00711A82"/>
    <w:rsid w:val="007202FB"/>
    <w:rsid w:val="00723902"/>
    <w:rsid w:val="007254DC"/>
    <w:rsid w:val="00736CE1"/>
    <w:rsid w:val="007573C2"/>
    <w:rsid w:val="00763D94"/>
    <w:rsid w:val="00764A49"/>
    <w:rsid w:val="00775DFB"/>
    <w:rsid w:val="007831E4"/>
    <w:rsid w:val="00784F5F"/>
    <w:rsid w:val="0079752F"/>
    <w:rsid w:val="007B2215"/>
    <w:rsid w:val="007C74B7"/>
    <w:rsid w:val="007D0E6A"/>
    <w:rsid w:val="00810180"/>
    <w:rsid w:val="0081216A"/>
    <w:rsid w:val="008132D8"/>
    <w:rsid w:val="0082030E"/>
    <w:rsid w:val="0082070E"/>
    <w:rsid w:val="00820F3F"/>
    <w:rsid w:val="008242B1"/>
    <w:rsid w:val="00825735"/>
    <w:rsid w:val="0082631C"/>
    <w:rsid w:val="008272A2"/>
    <w:rsid w:val="00831BDD"/>
    <w:rsid w:val="008370DD"/>
    <w:rsid w:val="00840F9C"/>
    <w:rsid w:val="00843E9D"/>
    <w:rsid w:val="00844DCD"/>
    <w:rsid w:val="0084700D"/>
    <w:rsid w:val="00861AFE"/>
    <w:rsid w:val="00865680"/>
    <w:rsid w:val="00873ADF"/>
    <w:rsid w:val="008755A0"/>
    <w:rsid w:val="00891807"/>
    <w:rsid w:val="008934ED"/>
    <w:rsid w:val="008964D3"/>
    <w:rsid w:val="008B2A96"/>
    <w:rsid w:val="008B6E04"/>
    <w:rsid w:val="008C552F"/>
    <w:rsid w:val="008C6EEA"/>
    <w:rsid w:val="008D168C"/>
    <w:rsid w:val="008D2F9E"/>
    <w:rsid w:val="008E4DA5"/>
    <w:rsid w:val="008E724C"/>
    <w:rsid w:val="008F6ECE"/>
    <w:rsid w:val="00912B60"/>
    <w:rsid w:val="009142EC"/>
    <w:rsid w:val="009147B6"/>
    <w:rsid w:val="00925A78"/>
    <w:rsid w:val="009365FF"/>
    <w:rsid w:val="00937B0E"/>
    <w:rsid w:val="00960B30"/>
    <w:rsid w:val="00966B4A"/>
    <w:rsid w:val="00970B3A"/>
    <w:rsid w:val="009A3D00"/>
    <w:rsid w:val="009A520C"/>
    <w:rsid w:val="009B59E4"/>
    <w:rsid w:val="009B696A"/>
    <w:rsid w:val="009D48C9"/>
    <w:rsid w:val="009E5353"/>
    <w:rsid w:val="00A03A6E"/>
    <w:rsid w:val="00A03BCE"/>
    <w:rsid w:val="00A22E8E"/>
    <w:rsid w:val="00A272D8"/>
    <w:rsid w:val="00A3031E"/>
    <w:rsid w:val="00A3231D"/>
    <w:rsid w:val="00A334D1"/>
    <w:rsid w:val="00A43AE5"/>
    <w:rsid w:val="00A52CBD"/>
    <w:rsid w:val="00A65A94"/>
    <w:rsid w:val="00A67C56"/>
    <w:rsid w:val="00A761B4"/>
    <w:rsid w:val="00A977B6"/>
    <w:rsid w:val="00AA0385"/>
    <w:rsid w:val="00AA5256"/>
    <w:rsid w:val="00AC0030"/>
    <w:rsid w:val="00AC54E4"/>
    <w:rsid w:val="00AC73D5"/>
    <w:rsid w:val="00AD0102"/>
    <w:rsid w:val="00AE0A23"/>
    <w:rsid w:val="00AF12B7"/>
    <w:rsid w:val="00AF72CB"/>
    <w:rsid w:val="00B06B5D"/>
    <w:rsid w:val="00B1623D"/>
    <w:rsid w:val="00B2320B"/>
    <w:rsid w:val="00B3455D"/>
    <w:rsid w:val="00B478BE"/>
    <w:rsid w:val="00B5089C"/>
    <w:rsid w:val="00B6282C"/>
    <w:rsid w:val="00B63C72"/>
    <w:rsid w:val="00B67FA4"/>
    <w:rsid w:val="00B722B7"/>
    <w:rsid w:val="00B73240"/>
    <w:rsid w:val="00B84476"/>
    <w:rsid w:val="00B941A5"/>
    <w:rsid w:val="00B979E6"/>
    <w:rsid w:val="00BA4066"/>
    <w:rsid w:val="00BA5364"/>
    <w:rsid w:val="00BA5A17"/>
    <w:rsid w:val="00BB2244"/>
    <w:rsid w:val="00BB267C"/>
    <w:rsid w:val="00BC1E63"/>
    <w:rsid w:val="00BC35C3"/>
    <w:rsid w:val="00BD0876"/>
    <w:rsid w:val="00BD3CE1"/>
    <w:rsid w:val="00BE3CA0"/>
    <w:rsid w:val="00BE6B7C"/>
    <w:rsid w:val="00BE7A11"/>
    <w:rsid w:val="00BF3A14"/>
    <w:rsid w:val="00C15DB8"/>
    <w:rsid w:val="00C23910"/>
    <w:rsid w:val="00C2680F"/>
    <w:rsid w:val="00C31B6A"/>
    <w:rsid w:val="00C514EB"/>
    <w:rsid w:val="00C55B1B"/>
    <w:rsid w:val="00C6051B"/>
    <w:rsid w:val="00C6113A"/>
    <w:rsid w:val="00C656C6"/>
    <w:rsid w:val="00C70301"/>
    <w:rsid w:val="00C76232"/>
    <w:rsid w:val="00C84AC1"/>
    <w:rsid w:val="00CB1A24"/>
    <w:rsid w:val="00CB3E54"/>
    <w:rsid w:val="00CC1DB6"/>
    <w:rsid w:val="00CC4C29"/>
    <w:rsid w:val="00CD5765"/>
    <w:rsid w:val="00CD7A45"/>
    <w:rsid w:val="00CE3870"/>
    <w:rsid w:val="00CE51C5"/>
    <w:rsid w:val="00CF144C"/>
    <w:rsid w:val="00CF7CBF"/>
    <w:rsid w:val="00D102F0"/>
    <w:rsid w:val="00D103F6"/>
    <w:rsid w:val="00D10F07"/>
    <w:rsid w:val="00D1173A"/>
    <w:rsid w:val="00D16E87"/>
    <w:rsid w:val="00D16E92"/>
    <w:rsid w:val="00D17A13"/>
    <w:rsid w:val="00D2011D"/>
    <w:rsid w:val="00D24531"/>
    <w:rsid w:val="00D30D49"/>
    <w:rsid w:val="00D3133B"/>
    <w:rsid w:val="00D3281F"/>
    <w:rsid w:val="00D35DA5"/>
    <w:rsid w:val="00D3764A"/>
    <w:rsid w:val="00D55733"/>
    <w:rsid w:val="00D73CB2"/>
    <w:rsid w:val="00D776A3"/>
    <w:rsid w:val="00D80638"/>
    <w:rsid w:val="00D81D52"/>
    <w:rsid w:val="00D82816"/>
    <w:rsid w:val="00D8333E"/>
    <w:rsid w:val="00D841BB"/>
    <w:rsid w:val="00D868BB"/>
    <w:rsid w:val="00D87E6D"/>
    <w:rsid w:val="00D90608"/>
    <w:rsid w:val="00DA0829"/>
    <w:rsid w:val="00DA1C3C"/>
    <w:rsid w:val="00DB0C4C"/>
    <w:rsid w:val="00DB184F"/>
    <w:rsid w:val="00DB6845"/>
    <w:rsid w:val="00DD072B"/>
    <w:rsid w:val="00DD5CCA"/>
    <w:rsid w:val="00DE0DD2"/>
    <w:rsid w:val="00DE2881"/>
    <w:rsid w:val="00DE3664"/>
    <w:rsid w:val="00DE61FA"/>
    <w:rsid w:val="00DF3F4C"/>
    <w:rsid w:val="00DF5211"/>
    <w:rsid w:val="00E07552"/>
    <w:rsid w:val="00E15D10"/>
    <w:rsid w:val="00E30F8E"/>
    <w:rsid w:val="00E32FCB"/>
    <w:rsid w:val="00E35FD5"/>
    <w:rsid w:val="00E36CAB"/>
    <w:rsid w:val="00E459A1"/>
    <w:rsid w:val="00E5040A"/>
    <w:rsid w:val="00E629CD"/>
    <w:rsid w:val="00E634CB"/>
    <w:rsid w:val="00E67C86"/>
    <w:rsid w:val="00E7084A"/>
    <w:rsid w:val="00E842EE"/>
    <w:rsid w:val="00E84AF6"/>
    <w:rsid w:val="00E86CB9"/>
    <w:rsid w:val="00E91087"/>
    <w:rsid w:val="00EA12BB"/>
    <w:rsid w:val="00EA5280"/>
    <w:rsid w:val="00EA7286"/>
    <w:rsid w:val="00EB380C"/>
    <w:rsid w:val="00EC022D"/>
    <w:rsid w:val="00EC285E"/>
    <w:rsid w:val="00EC3A19"/>
    <w:rsid w:val="00EE56AE"/>
    <w:rsid w:val="00F0039F"/>
    <w:rsid w:val="00F04375"/>
    <w:rsid w:val="00F12B9A"/>
    <w:rsid w:val="00F25900"/>
    <w:rsid w:val="00F26BBC"/>
    <w:rsid w:val="00F317DF"/>
    <w:rsid w:val="00F6361C"/>
    <w:rsid w:val="00F662F9"/>
    <w:rsid w:val="00F81F14"/>
    <w:rsid w:val="00F85187"/>
    <w:rsid w:val="00F871DC"/>
    <w:rsid w:val="00F92D8C"/>
    <w:rsid w:val="00F95D1C"/>
    <w:rsid w:val="00FA3B27"/>
    <w:rsid w:val="00FA6B92"/>
    <w:rsid w:val="00FB1AFE"/>
    <w:rsid w:val="00FB316D"/>
    <w:rsid w:val="00FB414B"/>
    <w:rsid w:val="00FB632D"/>
    <w:rsid w:val="00FC0667"/>
    <w:rsid w:val="00FC34C3"/>
    <w:rsid w:val="00FC3EFF"/>
    <w:rsid w:val="00FC53F0"/>
    <w:rsid w:val="00FC674D"/>
    <w:rsid w:val="00FD62E8"/>
    <w:rsid w:val="00FE1847"/>
    <w:rsid w:val="00FE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aslov1">
    <w:name w:val="heading 1"/>
    <w:basedOn w:val="Normal"/>
    <w:next w:val="Teloteksta"/>
    <w:link w:val="Naslov1Char"/>
    <w:qFormat/>
    <w:rsid w:val="004A57A1"/>
    <w:pPr>
      <w:keepNext/>
      <w:keepLines/>
      <w:spacing w:before="480"/>
      <w:outlineLvl w:val="0"/>
    </w:pPr>
    <w:rPr>
      <w:rFonts w:ascii="Cambria" w:hAnsi="Cambria" w:cs="font292"/>
      <w:b/>
      <w:bCs/>
      <w:color w:val="365F91"/>
      <w:sz w:val="28"/>
      <w:szCs w:val="28"/>
    </w:rPr>
  </w:style>
  <w:style w:type="paragraph" w:styleId="Naslov2">
    <w:name w:val="heading 2"/>
    <w:basedOn w:val="Normal"/>
    <w:next w:val="Teloteksta"/>
    <w:link w:val="Naslov2Char"/>
    <w:qFormat/>
    <w:rsid w:val="004A57A1"/>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link w:val="Naslov3Char"/>
    <w:qFormat/>
    <w:rsid w:val="004A57A1"/>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link w:val="Naslov4Char"/>
    <w:qFormat/>
    <w:rsid w:val="004A57A1"/>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4A57A1"/>
    <w:pPr>
      <w:numPr>
        <w:ilvl w:val="4"/>
        <w:numId w:val="1"/>
      </w:numPr>
      <w:spacing w:before="240" w:after="60"/>
      <w:ind w:left="1008"/>
      <w:outlineLvl w:val="4"/>
    </w:pPr>
    <w:rPr>
      <w:rFonts w:eastAsia="Times New Roman"/>
      <w:b/>
      <w:bCs/>
      <w:i/>
      <w:iCs/>
      <w:sz w:val="26"/>
      <w:szCs w:val="26"/>
    </w:rPr>
  </w:style>
  <w:style w:type="paragraph" w:styleId="Naslov6">
    <w:name w:val="heading 6"/>
    <w:basedOn w:val="Normal"/>
    <w:next w:val="Teloteksta"/>
    <w:link w:val="Naslov6Char"/>
    <w:qFormat/>
    <w:rsid w:val="004A57A1"/>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link w:val="Naslov7Char"/>
    <w:qFormat/>
    <w:rsid w:val="004A57A1"/>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link w:val="Naslov8Char"/>
    <w:qFormat/>
    <w:rsid w:val="004A57A1"/>
    <w:pPr>
      <w:keepNext/>
      <w:numPr>
        <w:ilvl w:val="7"/>
        <w:numId w:val="1"/>
      </w:numPr>
      <w:ind w:left="1440"/>
      <w:jc w:val="both"/>
      <w:outlineLvl w:val="7"/>
    </w:pPr>
    <w:rPr>
      <w:rFonts w:eastAsia="Times New Roman"/>
      <w:b/>
    </w:rPr>
  </w:style>
  <w:style w:type="paragraph" w:styleId="Naslov9">
    <w:name w:val="heading 9"/>
    <w:basedOn w:val="Normal"/>
    <w:next w:val="Teloteksta"/>
    <w:link w:val="Naslov9Char"/>
    <w:qFormat/>
    <w:rsid w:val="004A57A1"/>
    <w:pPr>
      <w:numPr>
        <w:ilvl w:val="8"/>
        <w:numId w:val="1"/>
      </w:numPr>
      <w:spacing w:before="240" w:after="60"/>
      <w:ind w:left="1584"/>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4A57A1"/>
    <w:rPr>
      <w:rFonts w:ascii="Cambria" w:eastAsia="Arial Unicode MS" w:hAnsi="Cambria" w:cs="font292"/>
      <w:b/>
      <w:bCs/>
      <w:color w:val="365F91"/>
      <w:kern w:val="1"/>
      <w:sz w:val="28"/>
      <w:szCs w:val="28"/>
      <w:lang w:eastAsia="ar-SA"/>
    </w:rPr>
  </w:style>
  <w:style w:type="character" w:customStyle="1" w:styleId="Naslov2Char">
    <w:name w:val="Naslov 2 Char"/>
    <w:basedOn w:val="Podrazumevanifontpasusa"/>
    <w:link w:val="Naslov2"/>
    <w:rsid w:val="004A57A1"/>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4A57A1"/>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4A57A1"/>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4A57A1"/>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4A57A1"/>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4A57A1"/>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4A57A1"/>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4A57A1"/>
    <w:rPr>
      <w:rFonts w:ascii="Arial" w:eastAsia="Times New Roman" w:hAnsi="Arial" w:cs="Arial"/>
      <w:color w:val="000000"/>
      <w:kern w:val="1"/>
      <w:sz w:val="24"/>
      <w:szCs w:val="24"/>
      <w:lang w:eastAsia="ar-SA"/>
    </w:rPr>
  </w:style>
  <w:style w:type="character" w:customStyle="1" w:styleId="WW8Num2z0">
    <w:name w:val="WW8Num2z0"/>
    <w:rsid w:val="004A57A1"/>
    <w:rPr>
      <w:rFonts w:ascii="Symbol" w:hAnsi="Symbol" w:cs="Symbol"/>
    </w:rPr>
  </w:style>
  <w:style w:type="character" w:customStyle="1" w:styleId="WW8Num2z1">
    <w:name w:val="WW8Num2z1"/>
    <w:rsid w:val="004A57A1"/>
    <w:rPr>
      <w:rFonts w:ascii="Courier New" w:hAnsi="Courier New" w:cs="Courier New"/>
    </w:rPr>
  </w:style>
  <w:style w:type="character" w:customStyle="1" w:styleId="WW8Num2z2">
    <w:name w:val="WW8Num2z2"/>
    <w:rsid w:val="004A57A1"/>
    <w:rPr>
      <w:rFonts w:ascii="Wingdings" w:hAnsi="Wingdings" w:cs="Wingdings"/>
    </w:rPr>
  </w:style>
  <w:style w:type="character" w:customStyle="1" w:styleId="WW8Num3z1">
    <w:name w:val="WW8Num3z1"/>
    <w:rsid w:val="004A57A1"/>
    <w:rPr>
      <w:b/>
      <w:i w:val="0"/>
      <w:sz w:val="24"/>
      <w:szCs w:val="24"/>
    </w:rPr>
  </w:style>
  <w:style w:type="character" w:customStyle="1" w:styleId="WW8Num4z0">
    <w:name w:val="WW8Num4z0"/>
    <w:rsid w:val="004A57A1"/>
    <w:rPr>
      <w:rFonts w:cs="Arial"/>
      <w:i w:val="0"/>
      <w:sz w:val="24"/>
    </w:rPr>
  </w:style>
  <w:style w:type="character" w:customStyle="1" w:styleId="WW8Num4z1">
    <w:name w:val="WW8Num4z1"/>
    <w:rsid w:val="004A57A1"/>
    <w:rPr>
      <w:rFonts w:ascii="Courier New" w:hAnsi="Courier New" w:cs="Courier New"/>
    </w:rPr>
  </w:style>
  <w:style w:type="character" w:customStyle="1" w:styleId="WW8Num4z2">
    <w:name w:val="WW8Num4z2"/>
    <w:rsid w:val="004A57A1"/>
    <w:rPr>
      <w:rFonts w:ascii="Wingdings" w:hAnsi="Wingdings" w:cs="Wingdings"/>
    </w:rPr>
  </w:style>
  <w:style w:type="character" w:customStyle="1" w:styleId="WW8Num4z3">
    <w:name w:val="WW8Num4z3"/>
    <w:rsid w:val="004A57A1"/>
    <w:rPr>
      <w:rFonts w:ascii="Symbol" w:hAnsi="Symbol" w:cs="Symbol"/>
    </w:rPr>
  </w:style>
  <w:style w:type="character" w:customStyle="1" w:styleId="WW8Num5z0">
    <w:name w:val="WW8Num5z0"/>
    <w:rsid w:val="004A57A1"/>
    <w:rPr>
      <w:rFonts w:cs="Arial"/>
      <w:b w:val="0"/>
      <w:i w:val="0"/>
      <w:sz w:val="24"/>
    </w:rPr>
  </w:style>
  <w:style w:type="character" w:customStyle="1" w:styleId="WW8Num5z1">
    <w:name w:val="WW8Num5z1"/>
    <w:rsid w:val="004A57A1"/>
    <w:rPr>
      <w:rFonts w:ascii="Courier New" w:hAnsi="Courier New" w:cs="Courier New"/>
    </w:rPr>
  </w:style>
  <w:style w:type="character" w:customStyle="1" w:styleId="WW8Num5z2">
    <w:name w:val="WW8Num5z2"/>
    <w:rsid w:val="004A57A1"/>
    <w:rPr>
      <w:rFonts w:ascii="Wingdings" w:hAnsi="Wingdings" w:cs="Wingdings"/>
    </w:rPr>
  </w:style>
  <w:style w:type="character" w:customStyle="1" w:styleId="WW8Num6z0">
    <w:name w:val="WW8Num6z0"/>
    <w:rsid w:val="004A57A1"/>
    <w:rPr>
      <w:rFonts w:ascii="Symbol" w:hAnsi="Symbol" w:cs="Symbol"/>
    </w:rPr>
  </w:style>
  <w:style w:type="character" w:customStyle="1" w:styleId="WW8Num6z1">
    <w:name w:val="WW8Num6z1"/>
    <w:rsid w:val="004A57A1"/>
    <w:rPr>
      <w:rFonts w:ascii="Courier New" w:hAnsi="Courier New" w:cs="Courier New"/>
    </w:rPr>
  </w:style>
  <w:style w:type="character" w:customStyle="1" w:styleId="WW8Num6z2">
    <w:name w:val="WW8Num6z2"/>
    <w:rsid w:val="004A57A1"/>
    <w:rPr>
      <w:rFonts w:ascii="Wingdings" w:hAnsi="Wingdings" w:cs="Wingdings"/>
    </w:rPr>
  </w:style>
  <w:style w:type="character" w:customStyle="1" w:styleId="WW8Num8z1">
    <w:name w:val="WW8Num8z1"/>
    <w:rsid w:val="004A57A1"/>
    <w:rPr>
      <w:rFonts w:ascii="Courier New" w:hAnsi="Courier New" w:cs="Courier New"/>
    </w:rPr>
  </w:style>
  <w:style w:type="character" w:customStyle="1" w:styleId="WW8Num8z2">
    <w:name w:val="WW8Num8z2"/>
    <w:rsid w:val="004A57A1"/>
    <w:rPr>
      <w:rFonts w:ascii="Wingdings" w:hAnsi="Wingdings" w:cs="Wingdings"/>
    </w:rPr>
  </w:style>
  <w:style w:type="character" w:customStyle="1" w:styleId="WW8Num8z3">
    <w:name w:val="WW8Num8z3"/>
    <w:rsid w:val="004A57A1"/>
    <w:rPr>
      <w:rFonts w:ascii="Symbol" w:hAnsi="Symbol" w:cs="Symbol"/>
    </w:rPr>
  </w:style>
  <w:style w:type="character" w:customStyle="1" w:styleId="WW8Num9z0">
    <w:name w:val="WW8Num9z0"/>
    <w:rsid w:val="004A57A1"/>
    <w:rPr>
      <w:i w:val="0"/>
    </w:rPr>
  </w:style>
  <w:style w:type="character" w:customStyle="1" w:styleId="WW8Num9z1">
    <w:name w:val="WW8Num9z1"/>
    <w:rsid w:val="004A57A1"/>
    <w:rPr>
      <w:rFonts w:ascii="Courier New" w:hAnsi="Courier New" w:cs="Courier New"/>
    </w:rPr>
  </w:style>
  <w:style w:type="character" w:customStyle="1" w:styleId="WW8Num9z2">
    <w:name w:val="WW8Num9z2"/>
    <w:rsid w:val="004A57A1"/>
    <w:rPr>
      <w:rFonts w:ascii="Wingdings" w:hAnsi="Wingdings" w:cs="Wingdings"/>
    </w:rPr>
  </w:style>
  <w:style w:type="character" w:customStyle="1" w:styleId="WW8Num9z3">
    <w:name w:val="WW8Num9z3"/>
    <w:rsid w:val="004A57A1"/>
    <w:rPr>
      <w:rFonts w:ascii="Symbol" w:hAnsi="Symbol" w:cs="Symbol"/>
    </w:rPr>
  </w:style>
  <w:style w:type="character" w:customStyle="1" w:styleId="WW8Num10z1">
    <w:name w:val="WW8Num10z1"/>
    <w:rsid w:val="004A57A1"/>
    <w:rPr>
      <w:rFonts w:ascii="Courier New" w:hAnsi="Courier New" w:cs="Courier New"/>
    </w:rPr>
  </w:style>
  <w:style w:type="character" w:customStyle="1" w:styleId="WW8Num10z2">
    <w:name w:val="WW8Num10z2"/>
    <w:rsid w:val="004A57A1"/>
    <w:rPr>
      <w:rFonts w:ascii="Wingdings" w:hAnsi="Wingdings" w:cs="Wingdings"/>
    </w:rPr>
  </w:style>
  <w:style w:type="character" w:customStyle="1" w:styleId="WW8Num10z3">
    <w:name w:val="WW8Num10z3"/>
    <w:rsid w:val="004A57A1"/>
    <w:rPr>
      <w:rFonts w:ascii="Symbol" w:hAnsi="Symbol" w:cs="Symbol"/>
    </w:rPr>
  </w:style>
  <w:style w:type="character" w:customStyle="1" w:styleId="WW8Num5z3">
    <w:name w:val="WW8Num5z3"/>
    <w:rsid w:val="004A57A1"/>
    <w:rPr>
      <w:rFonts w:ascii="Symbol" w:hAnsi="Symbol" w:cs="Symbol"/>
    </w:rPr>
  </w:style>
  <w:style w:type="character" w:customStyle="1" w:styleId="WW8Num7z0">
    <w:name w:val="WW8Num7z0"/>
    <w:rsid w:val="004A57A1"/>
    <w:rPr>
      <w:b w:val="0"/>
      <w:i w:val="0"/>
      <w:color w:val="00000A"/>
    </w:rPr>
  </w:style>
  <w:style w:type="character" w:customStyle="1" w:styleId="WW8Num8z0">
    <w:name w:val="WW8Num8z0"/>
    <w:rsid w:val="004A57A1"/>
    <w:rPr>
      <w:rFonts w:ascii="Symbol" w:hAnsi="Symbol" w:cs="Symbol"/>
    </w:rPr>
  </w:style>
  <w:style w:type="character" w:customStyle="1" w:styleId="WW8Num11z0">
    <w:name w:val="WW8Num11z0"/>
    <w:rsid w:val="004A57A1"/>
    <w:rPr>
      <w:rFonts w:ascii="Wingdings" w:hAnsi="Wingdings" w:cs="Wingdings"/>
      <w:b w:val="0"/>
      <w:i w:val="0"/>
      <w:color w:val="00000A"/>
    </w:rPr>
  </w:style>
  <w:style w:type="character" w:customStyle="1" w:styleId="WW8Num11z1">
    <w:name w:val="WW8Num11z1"/>
    <w:rsid w:val="004A57A1"/>
    <w:rPr>
      <w:rFonts w:ascii="Courier New" w:hAnsi="Courier New" w:cs="Arial"/>
      <w:b w:val="0"/>
      <w:i w:val="0"/>
      <w:sz w:val="24"/>
    </w:rPr>
  </w:style>
  <w:style w:type="character" w:customStyle="1" w:styleId="WW8Num11z2">
    <w:name w:val="WW8Num11z2"/>
    <w:rsid w:val="004A57A1"/>
    <w:rPr>
      <w:rFonts w:ascii="Wingdings" w:hAnsi="Wingdings" w:cs="Wingdings"/>
    </w:rPr>
  </w:style>
  <w:style w:type="character" w:customStyle="1" w:styleId="WW8Num11z3">
    <w:name w:val="WW8Num11z3"/>
    <w:rsid w:val="004A57A1"/>
    <w:rPr>
      <w:rFonts w:ascii="Symbol" w:hAnsi="Symbol" w:cs="Symbol"/>
    </w:rPr>
  </w:style>
  <w:style w:type="character" w:customStyle="1" w:styleId="WW8Num12z0">
    <w:name w:val="WW8Num12z0"/>
    <w:rsid w:val="004A57A1"/>
    <w:rPr>
      <w:b w:val="0"/>
    </w:rPr>
  </w:style>
  <w:style w:type="character" w:customStyle="1" w:styleId="WW8Num12z1">
    <w:name w:val="WW8Num12z1"/>
    <w:rsid w:val="004A57A1"/>
    <w:rPr>
      <w:rFonts w:ascii="Courier New" w:hAnsi="Courier New" w:cs="Arial"/>
      <w:b w:val="0"/>
      <w:i w:val="0"/>
      <w:sz w:val="24"/>
    </w:rPr>
  </w:style>
  <w:style w:type="character" w:customStyle="1" w:styleId="WW8Num12z2">
    <w:name w:val="WW8Num12z2"/>
    <w:rsid w:val="004A57A1"/>
    <w:rPr>
      <w:rFonts w:ascii="Wingdings" w:hAnsi="Wingdings" w:cs="Wingdings"/>
    </w:rPr>
  </w:style>
  <w:style w:type="character" w:customStyle="1" w:styleId="WW8Num12z3">
    <w:name w:val="WW8Num12z3"/>
    <w:rsid w:val="004A57A1"/>
    <w:rPr>
      <w:rFonts w:ascii="Symbol" w:hAnsi="Symbol" w:cs="Symbol"/>
    </w:rPr>
  </w:style>
  <w:style w:type="character" w:customStyle="1" w:styleId="WW8Num14z0">
    <w:name w:val="WW8Num14z0"/>
    <w:rsid w:val="004A57A1"/>
    <w:rPr>
      <w:rFonts w:ascii="Wingdings" w:hAnsi="Wingdings" w:cs="Wingdings"/>
    </w:rPr>
  </w:style>
  <w:style w:type="character" w:customStyle="1" w:styleId="WW8Num14z1">
    <w:name w:val="WW8Num14z1"/>
    <w:rsid w:val="004A57A1"/>
    <w:rPr>
      <w:rFonts w:ascii="Courier New" w:hAnsi="Courier New" w:cs="Arial"/>
      <w:b w:val="0"/>
      <w:i w:val="0"/>
      <w:sz w:val="24"/>
    </w:rPr>
  </w:style>
  <w:style w:type="character" w:customStyle="1" w:styleId="WW8Num14z3">
    <w:name w:val="WW8Num14z3"/>
    <w:rsid w:val="004A57A1"/>
    <w:rPr>
      <w:rFonts w:ascii="Symbol" w:hAnsi="Symbol" w:cs="Symbol"/>
    </w:rPr>
  </w:style>
  <w:style w:type="character" w:customStyle="1" w:styleId="WW8Num15z1">
    <w:name w:val="WW8Num15z1"/>
    <w:rsid w:val="004A57A1"/>
    <w:rPr>
      <w:b/>
      <w:i w:val="0"/>
      <w:sz w:val="24"/>
      <w:szCs w:val="24"/>
    </w:rPr>
  </w:style>
  <w:style w:type="character" w:customStyle="1" w:styleId="WW8Num16z1">
    <w:name w:val="WW8Num16z1"/>
    <w:rsid w:val="004A57A1"/>
    <w:rPr>
      <w:rFonts w:ascii="Courier New" w:hAnsi="Courier New" w:cs="Arial"/>
      <w:b w:val="0"/>
      <w:i w:val="0"/>
      <w:sz w:val="24"/>
    </w:rPr>
  </w:style>
  <w:style w:type="character" w:customStyle="1" w:styleId="WW8Num16z2">
    <w:name w:val="WW8Num16z2"/>
    <w:rsid w:val="004A57A1"/>
    <w:rPr>
      <w:rFonts w:ascii="Wingdings" w:hAnsi="Wingdings" w:cs="Wingdings"/>
    </w:rPr>
  </w:style>
  <w:style w:type="character" w:customStyle="1" w:styleId="WW8Num16z3">
    <w:name w:val="WW8Num16z3"/>
    <w:rsid w:val="004A57A1"/>
    <w:rPr>
      <w:rFonts w:ascii="Symbol" w:hAnsi="Symbol" w:cs="Symbol"/>
    </w:rPr>
  </w:style>
  <w:style w:type="character" w:customStyle="1" w:styleId="WW8Num7z1">
    <w:name w:val="WW8Num7z1"/>
    <w:rsid w:val="004A57A1"/>
    <w:rPr>
      <w:rFonts w:ascii="Courier New" w:hAnsi="Courier New" w:cs="Courier New"/>
    </w:rPr>
  </w:style>
  <w:style w:type="character" w:customStyle="1" w:styleId="WW8Num7z2">
    <w:name w:val="WW8Num7z2"/>
    <w:rsid w:val="004A57A1"/>
    <w:rPr>
      <w:rFonts w:ascii="Wingdings" w:hAnsi="Wingdings" w:cs="Wingdings"/>
    </w:rPr>
  </w:style>
  <w:style w:type="character" w:customStyle="1" w:styleId="WW8Num10z0">
    <w:name w:val="WW8Num10z0"/>
    <w:rsid w:val="004A57A1"/>
    <w:rPr>
      <w:rFonts w:ascii="Symbol" w:hAnsi="Symbol" w:cs="Symbol"/>
    </w:rPr>
  </w:style>
  <w:style w:type="character" w:customStyle="1" w:styleId="WW-DefaultParagraphFont">
    <w:name w:val="WW-Default Paragraph Font"/>
    <w:rsid w:val="004A57A1"/>
  </w:style>
  <w:style w:type="character" w:customStyle="1" w:styleId="WW-DefaultParagraphFont1">
    <w:name w:val="WW-Default Paragraph Font1"/>
    <w:rsid w:val="004A57A1"/>
  </w:style>
  <w:style w:type="character" w:customStyle="1" w:styleId="ListParagraphChar">
    <w:name w:val="List Paragraph Char"/>
    <w:rsid w:val="004A57A1"/>
  </w:style>
  <w:style w:type="character" w:customStyle="1" w:styleId="Jegyzethivatkozs1">
    <w:name w:val="Jegyzethivatkozás1"/>
    <w:rsid w:val="004A57A1"/>
    <w:rPr>
      <w:sz w:val="16"/>
      <w:szCs w:val="16"/>
    </w:rPr>
  </w:style>
  <w:style w:type="character" w:customStyle="1" w:styleId="CommentTextChar">
    <w:name w:val="Comment Text Char"/>
    <w:rsid w:val="004A57A1"/>
    <w:rPr>
      <w:sz w:val="20"/>
      <w:szCs w:val="20"/>
    </w:rPr>
  </w:style>
  <w:style w:type="character" w:customStyle="1" w:styleId="CommentSubjectChar">
    <w:name w:val="Comment Subject Char"/>
    <w:rsid w:val="004A57A1"/>
    <w:rPr>
      <w:b/>
      <w:bCs/>
      <w:sz w:val="20"/>
      <w:szCs w:val="20"/>
    </w:rPr>
  </w:style>
  <w:style w:type="character" w:customStyle="1" w:styleId="BalloonTextChar">
    <w:name w:val="Balloon Text Char"/>
    <w:rsid w:val="004A57A1"/>
    <w:rPr>
      <w:rFonts w:ascii="Tahoma" w:hAnsi="Tahoma" w:cs="Tahoma"/>
      <w:sz w:val="16"/>
      <w:szCs w:val="16"/>
    </w:rPr>
  </w:style>
  <w:style w:type="character" w:customStyle="1" w:styleId="Heading1Char">
    <w:name w:val="Heading 1 Char"/>
    <w:rsid w:val="004A57A1"/>
    <w:rPr>
      <w:rFonts w:ascii="Cambria" w:hAnsi="Cambria" w:cs="font292"/>
      <w:b/>
      <w:bCs/>
      <w:color w:val="365F91"/>
      <w:sz w:val="28"/>
      <w:szCs w:val="28"/>
    </w:rPr>
  </w:style>
  <w:style w:type="character" w:customStyle="1" w:styleId="Heading2Char">
    <w:name w:val="Heading 2 Char"/>
    <w:rsid w:val="004A57A1"/>
    <w:rPr>
      <w:rFonts w:ascii="Book Antiqua" w:eastAsia="Times New Roman" w:hAnsi="Book Antiqua" w:cs="Times New Roman"/>
      <w:b/>
      <w:bCs/>
      <w:sz w:val="28"/>
      <w:szCs w:val="24"/>
    </w:rPr>
  </w:style>
  <w:style w:type="character" w:customStyle="1" w:styleId="Heading3Char">
    <w:name w:val="Heading 3 Char"/>
    <w:rsid w:val="004A57A1"/>
    <w:rPr>
      <w:rFonts w:ascii="Arial" w:eastAsia="Times New Roman" w:hAnsi="Arial" w:cs="Times New Roman"/>
      <w:b/>
      <w:bCs/>
      <w:sz w:val="26"/>
      <w:szCs w:val="26"/>
    </w:rPr>
  </w:style>
  <w:style w:type="character" w:customStyle="1" w:styleId="Heading4Char">
    <w:name w:val="Heading 4 Char"/>
    <w:rsid w:val="004A57A1"/>
    <w:rPr>
      <w:rFonts w:ascii="Book Antiqua" w:eastAsia="Times New Roman" w:hAnsi="Book Antiqua" w:cs="Times New Roman"/>
      <w:b/>
      <w:bCs/>
      <w:sz w:val="28"/>
      <w:szCs w:val="24"/>
      <w:u w:val="single"/>
    </w:rPr>
  </w:style>
  <w:style w:type="character" w:customStyle="1" w:styleId="Heading5Char">
    <w:name w:val="Heading 5 Char"/>
    <w:rsid w:val="004A57A1"/>
    <w:rPr>
      <w:rFonts w:ascii="Times New Roman" w:eastAsia="Times New Roman" w:hAnsi="Times New Roman" w:cs="Times New Roman"/>
      <w:b/>
      <w:bCs/>
      <w:i/>
      <w:iCs/>
      <w:sz w:val="26"/>
      <w:szCs w:val="26"/>
      <w:lang w:val="en-US"/>
    </w:rPr>
  </w:style>
  <w:style w:type="character" w:customStyle="1" w:styleId="Heading6Char">
    <w:name w:val="Heading 6 Char"/>
    <w:rsid w:val="004A57A1"/>
    <w:rPr>
      <w:rFonts w:ascii="Book Antiqua" w:eastAsia="Times New Roman" w:hAnsi="Book Antiqua" w:cs="Times New Roman"/>
      <w:sz w:val="28"/>
      <w:szCs w:val="24"/>
    </w:rPr>
  </w:style>
  <w:style w:type="character" w:customStyle="1" w:styleId="Heading7Char">
    <w:name w:val="Heading 7 Char"/>
    <w:rsid w:val="004A57A1"/>
    <w:rPr>
      <w:rFonts w:ascii="Book Antiqua" w:eastAsia="Times New Roman" w:hAnsi="Book Antiqua" w:cs="Arial"/>
      <w:b/>
      <w:bCs/>
      <w:sz w:val="24"/>
      <w:szCs w:val="24"/>
    </w:rPr>
  </w:style>
  <w:style w:type="character" w:customStyle="1" w:styleId="Heading8Char">
    <w:name w:val="Heading 8 Char"/>
    <w:rsid w:val="004A57A1"/>
    <w:rPr>
      <w:rFonts w:ascii="Times New Roman" w:eastAsia="Times New Roman" w:hAnsi="Times New Roman" w:cs="Times New Roman"/>
      <w:b/>
      <w:sz w:val="24"/>
      <w:szCs w:val="24"/>
    </w:rPr>
  </w:style>
  <w:style w:type="character" w:customStyle="1" w:styleId="Heading9Char">
    <w:name w:val="Heading 9 Char"/>
    <w:rsid w:val="004A57A1"/>
    <w:rPr>
      <w:rFonts w:ascii="Arial" w:eastAsia="Times New Roman" w:hAnsi="Arial" w:cs="Arial"/>
      <w:lang w:val="en-US"/>
    </w:rPr>
  </w:style>
  <w:style w:type="character" w:customStyle="1" w:styleId="BodyText2Char">
    <w:name w:val="Body Text 2 Char"/>
    <w:rsid w:val="004A57A1"/>
    <w:rPr>
      <w:sz w:val="24"/>
      <w:szCs w:val="24"/>
    </w:rPr>
  </w:style>
  <w:style w:type="character" w:customStyle="1" w:styleId="BodyText2Char1">
    <w:name w:val="Body Text 2 Char1"/>
    <w:basedOn w:val="WW-DefaultParagraphFont1"/>
    <w:rsid w:val="004A57A1"/>
  </w:style>
  <w:style w:type="character" w:customStyle="1" w:styleId="BodyText3Char">
    <w:name w:val="Body Text 3 Char"/>
    <w:rsid w:val="004A57A1"/>
    <w:rPr>
      <w:rFonts w:ascii="Times New Roman" w:eastAsia="Times New Roman" w:hAnsi="Times New Roman" w:cs="Times New Roman"/>
      <w:sz w:val="16"/>
      <w:szCs w:val="16"/>
    </w:rPr>
  </w:style>
  <w:style w:type="character" w:customStyle="1" w:styleId="NoSpacingChar">
    <w:name w:val="No Spacing Char"/>
    <w:rsid w:val="004A57A1"/>
    <w:rPr>
      <w:rFonts w:cs="font292"/>
      <w:lang w:val="en-US"/>
    </w:rPr>
  </w:style>
  <w:style w:type="character" w:customStyle="1" w:styleId="HeaderChar">
    <w:name w:val="Header Char"/>
    <w:basedOn w:val="WW-DefaultParagraphFont1"/>
    <w:rsid w:val="004A57A1"/>
  </w:style>
  <w:style w:type="character" w:customStyle="1" w:styleId="FooterChar">
    <w:name w:val="Footer Char"/>
    <w:basedOn w:val="WW-DefaultParagraphFont1"/>
    <w:rsid w:val="004A57A1"/>
  </w:style>
  <w:style w:type="character" w:customStyle="1" w:styleId="ListLabel1">
    <w:name w:val="ListLabel 1"/>
    <w:rsid w:val="004A57A1"/>
    <w:rPr>
      <w:rFonts w:cs="Courier New"/>
    </w:rPr>
  </w:style>
  <w:style w:type="character" w:customStyle="1" w:styleId="ListLabel2">
    <w:name w:val="ListLabel 2"/>
    <w:rsid w:val="004A57A1"/>
    <w:rPr>
      <w:b/>
      <w:i w:val="0"/>
      <w:sz w:val="24"/>
      <w:szCs w:val="24"/>
    </w:rPr>
  </w:style>
  <w:style w:type="character" w:customStyle="1" w:styleId="ListLabel3">
    <w:name w:val="ListLabel 3"/>
    <w:rsid w:val="004A57A1"/>
    <w:rPr>
      <w:rFonts w:cs="Arial"/>
      <w:i w:val="0"/>
      <w:sz w:val="24"/>
    </w:rPr>
  </w:style>
  <w:style w:type="character" w:customStyle="1" w:styleId="ListLabel4">
    <w:name w:val="ListLabel 4"/>
    <w:rsid w:val="004A57A1"/>
    <w:rPr>
      <w:rFonts w:cs="Arial"/>
      <w:b w:val="0"/>
      <w:i w:val="0"/>
      <w:sz w:val="24"/>
    </w:rPr>
  </w:style>
  <w:style w:type="character" w:customStyle="1" w:styleId="ListLabel5">
    <w:name w:val="ListLabel 5"/>
    <w:rsid w:val="004A57A1"/>
    <w:rPr>
      <w:rFonts w:cs="Calibri"/>
    </w:rPr>
  </w:style>
  <w:style w:type="character" w:customStyle="1" w:styleId="ListLabel6">
    <w:name w:val="ListLabel 6"/>
    <w:rsid w:val="004A57A1"/>
    <w:rPr>
      <w:b w:val="0"/>
      <w:i w:val="0"/>
      <w:color w:val="00000A"/>
    </w:rPr>
  </w:style>
  <w:style w:type="character" w:customStyle="1" w:styleId="ListLabel7">
    <w:name w:val="ListLabel 7"/>
    <w:rsid w:val="004A57A1"/>
    <w:rPr>
      <w:rFonts w:eastAsia="TimesNewRomanPSMT" w:cs="Times New Roman"/>
    </w:rPr>
  </w:style>
  <w:style w:type="character" w:customStyle="1" w:styleId="ListLabel8">
    <w:name w:val="ListLabel 8"/>
    <w:rsid w:val="004A57A1"/>
    <w:rPr>
      <w:i w:val="0"/>
    </w:rPr>
  </w:style>
  <w:style w:type="character" w:customStyle="1" w:styleId="NumberingSymbols">
    <w:name w:val="Numbering Symbols"/>
    <w:rsid w:val="004A57A1"/>
  </w:style>
  <w:style w:type="character" w:customStyle="1" w:styleId="FootnoteCharacters">
    <w:name w:val="Footnote Characters"/>
    <w:rsid w:val="004A57A1"/>
    <w:rPr>
      <w:vertAlign w:val="superscript"/>
    </w:rPr>
  </w:style>
  <w:style w:type="paragraph" w:customStyle="1" w:styleId="Heading">
    <w:name w:val="Heading"/>
    <w:basedOn w:val="Normal"/>
    <w:next w:val="Teloteksta"/>
    <w:rsid w:val="004A57A1"/>
    <w:pPr>
      <w:keepNext/>
      <w:spacing w:before="240" w:after="120"/>
    </w:pPr>
    <w:rPr>
      <w:rFonts w:ascii="Arial" w:hAnsi="Arial" w:cs="Mangal"/>
      <w:sz w:val="28"/>
      <w:szCs w:val="28"/>
    </w:rPr>
  </w:style>
  <w:style w:type="paragraph" w:styleId="Teloteksta">
    <w:name w:val="Body Text"/>
    <w:basedOn w:val="Normal"/>
    <w:link w:val="TelotekstaChar"/>
    <w:rsid w:val="004A57A1"/>
    <w:pPr>
      <w:spacing w:after="120"/>
    </w:pPr>
  </w:style>
  <w:style w:type="character" w:customStyle="1" w:styleId="TelotekstaChar">
    <w:name w:val="Telo teksta Char"/>
    <w:basedOn w:val="Podrazumevanifontpasusa"/>
    <w:link w:val="Teloteksta"/>
    <w:rsid w:val="004A57A1"/>
    <w:rPr>
      <w:rFonts w:ascii="Times New Roman" w:eastAsia="Arial Unicode MS" w:hAnsi="Times New Roman" w:cs="Times New Roman"/>
      <w:color w:val="000000"/>
      <w:kern w:val="1"/>
      <w:sz w:val="24"/>
      <w:szCs w:val="24"/>
      <w:lang w:eastAsia="ar-SA"/>
    </w:rPr>
  </w:style>
  <w:style w:type="paragraph" w:styleId="Lista">
    <w:name w:val="List"/>
    <w:basedOn w:val="Teloteksta"/>
    <w:rsid w:val="004A57A1"/>
    <w:rPr>
      <w:rFonts w:cs="Mangal"/>
    </w:rPr>
  </w:style>
  <w:style w:type="paragraph" w:styleId="Natpis">
    <w:name w:val="caption"/>
    <w:basedOn w:val="Normal"/>
    <w:qFormat/>
    <w:rsid w:val="004A57A1"/>
    <w:pPr>
      <w:suppressLineNumbers/>
      <w:spacing w:before="120" w:after="120"/>
    </w:pPr>
    <w:rPr>
      <w:rFonts w:cs="Mangal"/>
      <w:i/>
      <w:iCs/>
    </w:rPr>
  </w:style>
  <w:style w:type="paragraph" w:customStyle="1" w:styleId="Index">
    <w:name w:val="Index"/>
    <w:basedOn w:val="Normal"/>
    <w:rsid w:val="004A57A1"/>
    <w:pPr>
      <w:suppressLineNumbers/>
    </w:pPr>
    <w:rPr>
      <w:rFonts w:cs="Mangal"/>
    </w:rPr>
  </w:style>
  <w:style w:type="paragraph" w:customStyle="1" w:styleId="ListParagraph1">
    <w:name w:val="List Paragraph1"/>
    <w:basedOn w:val="Normal"/>
    <w:qFormat/>
    <w:rsid w:val="004A57A1"/>
    <w:pPr>
      <w:ind w:left="720"/>
    </w:pPr>
  </w:style>
  <w:style w:type="paragraph" w:customStyle="1" w:styleId="Jegyzetszveg1">
    <w:name w:val="Jegyzetszöveg1"/>
    <w:basedOn w:val="Normal"/>
    <w:rsid w:val="004A57A1"/>
    <w:rPr>
      <w:sz w:val="20"/>
      <w:szCs w:val="20"/>
    </w:rPr>
  </w:style>
  <w:style w:type="paragraph" w:customStyle="1" w:styleId="Megjegyzstrgya1">
    <w:name w:val="Megjegyzés tárgya1"/>
    <w:basedOn w:val="Jegyzetszveg1"/>
    <w:rsid w:val="004A57A1"/>
    <w:rPr>
      <w:b/>
      <w:bCs/>
    </w:rPr>
  </w:style>
  <w:style w:type="paragraph" w:styleId="Tekstubaloniu">
    <w:name w:val="Balloon Text"/>
    <w:basedOn w:val="Normal"/>
    <w:link w:val="TekstubaloniuChar"/>
    <w:rsid w:val="004A57A1"/>
    <w:rPr>
      <w:rFonts w:ascii="Tahoma" w:hAnsi="Tahoma" w:cs="Tahoma"/>
      <w:sz w:val="16"/>
      <w:szCs w:val="16"/>
    </w:rPr>
  </w:style>
  <w:style w:type="character" w:customStyle="1" w:styleId="TekstubaloniuChar">
    <w:name w:val="Tekst u balončiću Char"/>
    <w:basedOn w:val="Podrazumevanifontpasusa"/>
    <w:link w:val="Tekstubaloniu"/>
    <w:rsid w:val="004A57A1"/>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4A57A1"/>
    <w:pPr>
      <w:suppressLineNumbers/>
    </w:pPr>
    <w:rPr>
      <w:sz w:val="32"/>
      <w:szCs w:val="32"/>
    </w:rPr>
  </w:style>
  <w:style w:type="paragraph" w:styleId="Teloteksta2">
    <w:name w:val="Body Text 2"/>
    <w:basedOn w:val="Normal"/>
    <w:link w:val="Teloteksta2Char"/>
    <w:rsid w:val="004A57A1"/>
    <w:pPr>
      <w:spacing w:after="120" w:line="480" w:lineRule="auto"/>
    </w:pPr>
  </w:style>
  <w:style w:type="character" w:customStyle="1" w:styleId="Teloteksta2Char">
    <w:name w:val="Telo teksta 2 Char"/>
    <w:basedOn w:val="Podrazumevanifontpasusa"/>
    <w:link w:val="Teloteksta2"/>
    <w:rsid w:val="004A57A1"/>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4A57A1"/>
    <w:pPr>
      <w:spacing w:after="120"/>
    </w:pPr>
    <w:rPr>
      <w:rFonts w:eastAsia="Times New Roman"/>
      <w:sz w:val="16"/>
      <w:szCs w:val="16"/>
    </w:rPr>
  </w:style>
  <w:style w:type="character" w:customStyle="1" w:styleId="Teloteksta3Char">
    <w:name w:val="Telo teksta 3 Char"/>
    <w:basedOn w:val="Podrazumevanifontpasusa"/>
    <w:link w:val="Teloteksta3"/>
    <w:rsid w:val="004A57A1"/>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4A57A1"/>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4A57A1"/>
    <w:pPr>
      <w:suppressLineNumbers/>
      <w:tabs>
        <w:tab w:val="center" w:pos="4513"/>
        <w:tab w:val="right" w:pos="9026"/>
      </w:tabs>
    </w:pPr>
  </w:style>
  <w:style w:type="character" w:customStyle="1" w:styleId="ZaglavljestraniceChar">
    <w:name w:val="Zaglavlje stranice Char"/>
    <w:basedOn w:val="Podrazumevanifontpasusa"/>
    <w:link w:val="Zaglavljestranice"/>
    <w:rsid w:val="004A57A1"/>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uiPriority w:val="99"/>
    <w:rsid w:val="004A57A1"/>
    <w:pPr>
      <w:suppressLineNumbers/>
      <w:tabs>
        <w:tab w:val="center" w:pos="4513"/>
        <w:tab w:val="right" w:pos="9026"/>
      </w:tabs>
    </w:pPr>
  </w:style>
  <w:style w:type="character" w:customStyle="1" w:styleId="PodnojestraniceChar">
    <w:name w:val="Podnožje stranice Char"/>
    <w:basedOn w:val="Podrazumevanifontpasusa"/>
    <w:link w:val="Podnojestranice"/>
    <w:uiPriority w:val="99"/>
    <w:rsid w:val="004A57A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A57A1"/>
    <w:pPr>
      <w:suppressLineNumbers/>
    </w:pPr>
  </w:style>
  <w:style w:type="paragraph" w:customStyle="1" w:styleId="TableHeading">
    <w:name w:val="Table Heading"/>
    <w:basedOn w:val="TableContents"/>
    <w:rsid w:val="004A57A1"/>
    <w:pPr>
      <w:jc w:val="center"/>
    </w:pPr>
    <w:rPr>
      <w:b/>
      <w:bCs/>
    </w:rPr>
  </w:style>
  <w:style w:type="table" w:styleId="Koordinatnamreatabele">
    <w:name w:val="Table Grid"/>
    <w:basedOn w:val="Normalnatabela"/>
    <w:uiPriority w:val="59"/>
    <w:rsid w:val="004A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4A57A1"/>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4A57A1"/>
    <w:rPr>
      <w:rFonts w:ascii="Arial" w:eastAsia="Calibri" w:hAnsi="Arial" w:cs="Times New Roman"/>
      <w:color w:val="000000"/>
      <w:sz w:val="24"/>
      <w:szCs w:val="24"/>
      <w:lang w:val="sr-Latn-RS" w:eastAsia="sr-Latn-RS"/>
    </w:rPr>
  </w:style>
  <w:style w:type="paragraph" w:styleId="Pasussalistom">
    <w:name w:val="List Paragraph"/>
    <w:basedOn w:val="Normal"/>
    <w:uiPriority w:val="34"/>
    <w:qFormat/>
    <w:rsid w:val="004A57A1"/>
    <w:pPr>
      <w:spacing w:line="240" w:lineRule="auto"/>
      <w:ind w:left="720"/>
      <w:contextualSpacing/>
    </w:pPr>
    <w:rPr>
      <w:rFonts w:eastAsia="Times New Roman"/>
      <w:color w:val="auto"/>
      <w:kern w:val="0"/>
      <w:lang w:val="en-GB"/>
    </w:rPr>
  </w:style>
  <w:style w:type="character" w:styleId="Hiperveza">
    <w:name w:val="Hyperlink"/>
    <w:rsid w:val="004A57A1"/>
    <w:rPr>
      <w:color w:val="0000FF"/>
      <w:u w:val="single"/>
    </w:rPr>
  </w:style>
  <w:style w:type="paragraph" w:styleId="NormalWeb">
    <w:name w:val="Normal (Web)"/>
    <w:basedOn w:val="Normal"/>
    <w:uiPriority w:val="99"/>
    <w:rsid w:val="004A57A1"/>
    <w:pPr>
      <w:suppressAutoHyphens w:val="0"/>
      <w:spacing w:before="100" w:after="119" w:line="240" w:lineRule="auto"/>
    </w:pPr>
    <w:rPr>
      <w:rFonts w:eastAsia="Times New Roman"/>
      <w:color w:val="auto"/>
      <w:kern w:val="0"/>
    </w:rPr>
  </w:style>
  <w:style w:type="paragraph" w:styleId="Uvlaenjetelateksta">
    <w:name w:val="Body Text Indent"/>
    <w:basedOn w:val="Normal"/>
    <w:link w:val="UvlaenjetelatekstaChar"/>
    <w:unhideWhenUsed/>
    <w:rsid w:val="004A57A1"/>
    <w:pPr>
      <w:spacing w:after="120" w:line="240" w:lineRule="auto"/>
      <w:ind w:left="360"/>
    </w:pPr>
    <w:rPr>
      <w:rFonts w:eastAsia="Times New Roman"/>
      <w:color w:val="auto"/>
      <w:kern w:val="0"/>
      <w:lang w:val="en-GB"/>
    </w:rPr>
  </w:style>
  <w:style w:type="character" w:customStyle="1" w:styleId="UvlaenjetelatekstaChar">
    <w:name w:val="Uvlačenje tela teksta Char"/>
    <w:basedOn w:val="Podrazumevanifontpasusa"/>
    <w:link w:val="Uvlaenjetelateksta"/>
    <w:rsid w:val="004A57A1"/>
    <w:rPr>
      <w:rFonts w:ascii="Times New Roman" w:eastAsia="Times New Roman" w:hAnsi="Times New Roman" w:cs="Times New Roman"/>
      <w:sz w:val="24"/>
      <w:szCs w:val="24"/>
      <w:lang w:val="en-GB" w:eastAsia="ar-SA"/>
    </w:rPr>
  </w:style>
  <w:style w:type="paragraph" w:customStyle="1" w:styleId="western1">
    <w:name w:val="western1"/>
    <w:basedOn w:val="Normal"/>
    <w:rsid w:val="004A57A1"/>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al"/>
    <w:rsid w:val="004A57A1"/>
    <w:pPr>
      <w:widowControl w:val="0"/>
      <w:spacing w:line="360" w:lineRule="auto"/>
      <w:ind w:left="360"/>
      <w:jc w:val="both"/>
    </w:pPr>
    <w:rPr>
      <w:color w:val="auto"/>
      <w:lang w:val="hr-HR"/>
    </w:rPr>
  </w:style>
  <w:style w:type="paragraph" w:customStyle="1" w:styleId="WW-Szvegtrzsbehzssal2">
    <w:name w:val="WW-Szövegtörzs behúzással 2"/>
    <w:basedOn w:val="Normal"/>
    <w:rsid w:val="004A57A1"/>
    <w:pPr>
      <w:widowControl w:val="0"/>
      <w:spacing w:line="240" w:lineRule="auto"/>
      <w:ind w:left="357"/>
      <w:jc w:val="both"/>
    </w:pPr>
    <w:rPr>
      <w:color w:val="auto"/>
      <w:lang w:val="hr-HR"/>
    </w:rPr>
  </w:style>
  <w:style w:type="paragraph" w:styleId="Tekstkomentara">
    <w:name w:val="annotation text"/>
    <w:basedOn w:val="Normal"/>
    <w:link w:val="TekstkomentaraChar"/>
    <w:semiHidden/>
    <w:unhideWhenUsed/>
    <w:rsid w:val="004A57A1"/>
    <w:pPr>
      <w:suppressAutoHyphens w:val="0"/>
      <w:spacing w:after="200" w:line="276" w:lineRule="auto"/>
    </w:pPr>
    <w:rPr>
      <w:rFonts w:ascii="Calibri" w:eastAsia="Calibri" w:hAnsi="Calibri"/>
      <w:color w:val="auto"/>
      <w:kern w:val="0"/>
      <w:sz w:val="20"/>
      <w:szCs w:val="20"/>
      <w:lang w:val="x-none" w:eastAsia="x-none"/>
    </w:rPr>
  </w:style>
  <w:style w:type="character" w:customStyle="1" w:styleId="TekstkomentaraChar">
    <w:name w:val="Tekst komentara Char"/>
    <w:basedOn w:val="Podrazumevanifontpasusa"/>
    <w:link w:val="Tekstkomentara"/>
    <w:semiHidden/>
    <w:rsid w:val="004A57A1"/>
    <w:rPr>
      <w:rFonts w:ascii="Calibri" w:eastAsia="Calibri" w:hAnsi="Calibri" w:cs="Times New Roman"/>
      <w:sz w:val="20"/>
      <w:szCs w:val="20"/>
      <w:lang w:val="x-none" w:eastAsia="x-none"/>
    </w:rPr>
  </w:style>
  <w:style w:type="paragraph" w:customStyle="1" w:styleId="Listaszerbekezds1">
    <w:name w:val="Listaszerű bekezdés1"/>
    <w:basedOn w:val="Normal"/>
    <w:qFormat/>
    <w:rsid w:val="00105FAD"/>
    <w:pPr>
      <w:ind w:left="720"/>
    </w:pPr>
  </w:style>
  <w:style w:type="character" w:customStyle="1" w:styleId="WW8Num1z0">
    <w:name w:val="WW8Num1z0"/>
    <w:rsid w:val="00E67C86"/>
    <w:rPr>
      <w:rFonts w:ascii="Symbol" w:hAnsi="Symbol" w:cs="OpenSymbol"/>
    </w:rPr>
  </w:style>
  <w:style w:type="character" w:customStyle="1" w:styleId="WW8Num1z1">
    <w:name w:val="WW8Num1z1"/>
    <w:rsid w:val="00E67C86"/>
    <w:rPr>
      <w:rFonts w:ascii="OpenSymbol" w:hAnsi="OpenSymbol" w:cs="OpenSymbol"/>
    </w:rPr>
  </w:style>
  <w:style w:type="character" w:customStyle="1" w:styleId="Bullets">
    <w:name w:val="Bullets"/>
    <w:rsid w:val="00E67C86"/>
    <w:rPr>
      <w:rFonts w:ascii="OpenSymbol" w:eastAsia="OpenSymbol" w:hAnsi="OpenSymbol" w:cs="OpenSymbol"/>
    </w:rPr>
  </w:style>
  <w:style w:type="paragraph" w:customStyle="1" w:styleId="Kpalrs1">
    <w:name w:val="Képaláírás1"/>
    <w:basedOn w:val="Normal"/>
    <w:rsid w:val="00E67C86"/>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al"/>
    <w:rsid w:val="002E6D5E"/>
    <w:pPr>
      <w:widowControl w:val="0"/>
      <w:suppressLineNumbers/>
      <w:spacing w:before="120" w:after="120" w:line="240" w:lineRule="auto"/>
    </w:pPr>
    <w:rPr>
      <w:rFonts w:eastAsia="Lucida Sans Unicode" w:cs="Mangal"/>
      <w:i/>
      <w:iCs/>
      <w:color w:val="auto"/>
      <w:kern w:val="2"/>
      <w:lang w:eastAsia="hi-IN" w:bidi="hi-IN"/>
    </w:rPr>
  </w:style>
  <w:style w:type="paragraph" w:customStyle="1" w:styleId="Standard">
    <w:name w:val="Standard"/>
    <w:rsid w:val="003A2B49"/>
    <w:pPr>
      <w:suppressAutoHyphens/>
      <w:autoSpaceDN w:val="0"/>
      <w:spacing w:after="0" w:line="240" w:lineRule="auto"/>
      <w:textAlignment w:val="baseline"/>
    </w:pPr>
    <w:rPr>
      <w:rFonts w:ascii="Arial" w:eastAsia="Calibri" w:hAnsi="Arial" w:cs="Arial"/>
      <w:color w:val="000000"/>
      <w:kern w:val="3"/>
      <w:sz w:val="24"/>
      <w:szCs w:val="24"/>
      <w:lang w:val="en-GB" w:eastAsia="ar-SA" w:bidi="hi-IN"/>
    </w:rPr>
  </w:style>
  <w:style w:type="numbering" w:customStyle="1" w:styleId="WWNum14">
    <w:name w:val="WWNum14"/>
    <w:basedOn w:val="Bezliste"/>
    <w:rsid w:val="003A2B49"/>
    <w:pPr>
      <w:numPr>
        <w:numId w:val="10"/>
      </w:numPr>
    </w:pPr>
  </w:style>
  <w:style w:type="paragraph" w:customStyle="1" w:styleId="Listaszerbekezds2">
    <w:name w:val="Listaszerű bekezdés2"/>
    <w:basedOn w:val="Standard"/>
    <w:rsid w:val="006F41AB"/>
    <w:pPr>
      <w:spacing w:line="100" w:lineRule="atLeast"/>
      <w:ind w:left="720"/>
    </w:pPr>
    <w:rPr>
      <w:rFonts w:eastAsia="Arial Unicode MS"/>
    </w:rPr>
  </w:style>
  <w:style w:type="character" w:customStyle="1" w:styleId="Bekezdsalapbettpusa">
    <w:name w:val="Bekezdés alapbetűtípusa"/>
    <w:rsid w:val="00E15D10"/>
  </w:style>
  <w:style w:type="numbering" w:customStyle="1" w:styleId="WWNum24">
    <w:name w:val="WWNum24"/>
    <w:basedOn w:val="Bezliste"/>
    <w:rsid w:val="00E15D10"/>
    <w:pPr>
      <w:numPr>
        <w:numId w:val="15"/>
      </w:numPr>
    </w:pPr>
  </w:style>
  <w:style w:type="character" w:styleId="Naslovknjige">
    <w:name w:val="Book Title"/>
    <w:basedOn w:val="Podrazumevanifontpasusa"/>
    <w:uiPriority w:val="33"/>
    <w:qFormat/>
    <w:rsid w:val="008934ED"/>
    <w:rPr>
      <w:b/>
      <w:bCs/>
      <w:smallCaps/>
      <w:spacing w:val="5"/>
    </w:rPr>
  </w:style>
  <w:style w:type="paragraph" w:customStyle="1" w:styleId="Pasussalistom1">
    <w:name w:val="Pasus sa listom1"/>
    <w:basedOn w:val="Normal"/>
    <w:qFormat/>
    <w:rsid w:val="00DB184F"/>
    <w:pPr>
      <w:ind w:left="720"/>
    </w:pPr>
    <w:rPr>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aslov1">
    <w:name w:val="heading 1"/>
    <w:basedOn w:val="Normal"/>
    <w:next w:val="Teloteksta"/>
    <w:link w:val="Naslov1Char"/>
    <w:qFormat/>
    <w:rsid w:val="004A57A1"/>
    <w:pPr>
      <w:keepNext/>
      <w:keepLines/>
      <w:spacing w:before="480"/>
      <w:outlineLvl w:val="0"/>
    </w:pPr>
    <w:rPr>
      <w:rFonts w:ascii="Cambria" w:hAnsi="Cambria" w:cs="font292"/>
      <w:b/>
      <w:bCs/>
      <w:color w:val="365F91"/>
      <w:sz w:val="28"/>
      <w:szCs w:val="28"/>
    </w:rPr>
  </w:style>
  <w:style w:type="paragraph" w:styleId="Naslov2">
    <w:name w:val="heading 2"/>
    <w:basedOn w:val="Normal"/>
    <w:next w:val="Teloteksta"/>
    <w:link w:val="Naslov2Char"/>
    <w:qFormat/>
    <w:rsid w:val="004A57A1"/>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link w:val="Naslov3Char"/>
    <w:qFormat/>
    <w:rsid w:val="004A57A1"/>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link w:val="Naslov4Char"/>
    <w:qFormat/>
    <w:rsid w:val="004A57A1"/>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4A57A1"/>
    <w:pPr>
      <w:numPr>
        <w:ilvl w:val="4"/>
        <w:numId w:val="1"/>
      </w:numPr>
      <w:spacing w:before="240" w:after="60"/>
      <w:ind w:left="1008"/>
      <w:outlineLvl w:val="4"/>
    </w:pPr>
    <w:rPr>
      <w:rFonts w:eastAsia="Times New Roman"/>
      <w:b/>
      <w:bCs/>
      <w:i/>
      <w:iCs/>
      <w:sz w:val="26"/>
      <w:szCs w:val="26"/>
    </w:rPr>
  </w:style>
  <w:style w:type="paragraph" w:styleId="Naslov6">
    <w:name w:val="heading 6"/>
    <w:basedOn w:val="Normal"/>
    <w:next w:val="Teloteksta"/>
    <w:link w:val="Naslov6Char"/>
    <w:qFormat/>
    <w:rsid w:val="004A57A1"/>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link w:val="Naslov7Char"/>
    <w:qFormat/>
    <w:rsid w:val="004A57A1"/>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link w:val="Naslov8Char"/>
    <w:qFormat/>
    <w:rsid w:val="004A57A1"/>
    <w:pPr>
      <w:keepNext/>
      <w:numPr>
        <w:ilvl w:val="7"/>
        <w:numId w:val="1"/>
      </w:numPr>
      <w:ind w:left="1440"/>
      <w:jc w:val="both"/>
      <w:outlineLvl w:val="7"/>
    </w:pPr>
    <w:rPr>
      <w:rFonts w:eastAsia="Times New Roman"/>
      <w:b/>
    </w:rPr>
  </w:style>
  <w:style w:type="paragraph" w:styleId="Naslov9">
    <w:name w:val="heading 9"/>
    <w:basedOn w:val="Normal"/>
    <w:next w:val="Teloteksta"/>
    <w:link w:val="Naslov9Char"/>
    <w:qFormat/>
    <w:rsid w:val="004A57A1"/>
    <w:pPr>
      <w:numPr>
        <w:ilvl w:val="8"/>
        <w:numId w:val="1"/>
      </w:numPr>
      <w:spacing w:before="240" w:after="60"/>
      <w:ind w:left="1584"/>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4A57A1"/>
    <w:rPr>
      <w:rFonts w:ascii="Cambria" w:eastAsia="Arial Unicode MS" w:hAnsi="Cambria" w:cs="font292"/>
      <w:b/>
      <w:bCs/>
      <w:color w:val="365F91"/>
      <w:kern w:val="1"/>
      <w:sz w:val="28"/>
      <w:szCs w:val="28"/>
      <w:lang w:eastAsia="ar-SA"/>
    </w:rPr>
  </w:style>
  <w:style w:type="character" w:customStyle="1" w:styleId="Naslov2Char">
    <w:name w:val="Naslov 2 Char"/>
    <w:basedOn w:val="Podrazumevanifontpasusa"/>
    <w:link w:val="Naslov2"/>
    <w:rsid w:val="004A57A1"/>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4A57A1"/>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4A57A1"/>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4A57A1"/>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4A57A1"/>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4A57A1"/>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4A57A1"/>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4A57A1"/>
    <w:rPr>
      <w:rFonts w:ascii="Arial" w:eastAsia="Times New Roman" w:hAnsi="Arial" w:cs="Arial"/>
      <w:color w:val="000000"/>
      <w:kern w:val="1"/>
      <w:sz w:val="24"/>
      <w:szCs w:val="24"/>
      <w:lang w:eastAsia="ar-SA"/>
    </w:rPr>
  </w:style>
  <w:style w:type="character" w:customStyle="1" w:styleId="WW8Num2z0">
    <w:name w:val="WW8Num2z0"/>
    <w:rsid w:val="004A57A1"/>
    <w:rPr>
      <w:rFonts w:ascii="Symbol" w:hAnsi="Symbol" w:cs="Symbol"/>
    </w:rPr>
  </w:style>
  <w:style w:type="character" w:customStyle="1" w:styleId="WW8Num2z1">
    <w:name w:val="WW8Num2z1"/>
    <w:rsid w:val="004A57A1"/>
    <w:rPr>
      <w:rFonts w:ascii="Courier New" w:hAnsi="Courier New" w:cs="Courier New"/>
    </w:rPr>
  </w:style>
  <w:style w:type="character" w:customStyle="1" w:styleId="WW8Num2z2">
    <w:name w:val="WW8Num2z2"/>
    <w:rsid w:val="004A57A1"/>
    <w:rPr>
      <w:rFonts w:ascii="Wingdings" w:hAnsi="Wingdings" w:cs="Wingdings"/>
    </w:rPr>
  </w:style>
  <w:style w:type="character" w:customStyle="1" w:styleId="WW8Num3z1">
    <w:name w:val="WW8Num3z1"/>
    <w:rsid w:val="004A57A1"/>
    <w:rPr>
      <w:b/>
      <w:i w:val="0"/>
      <w:sz w:val="24"/>
      <w:szCs w:val="24"/>
    </w:rPr>
  </w:style>
  <w:style w:type="character" w:customStyle="1" w:styleId="WW8Num4z0">
    <w:name w:val="WW8Num4z0"/>
    <w:rsid w:val="004A57A1"/>
    <w:rPr>
      <w:rFonts w:cs="Arial"/>
      <w:i w:val="0"/>
      <w:sz w:val="24"/>
    </w:rPr>
  </w:style>
  <w:style w:type="character" w:customStyle="1" w:styleId="WW8Num4z1">
    <w:name w:val="WW8Num4z1"/>
    <w:rsid w:val="004A57A1"/>
    <w:rPr>
      <w:rFonts w:ascii="Courier New" w:hAnsi="Courier New" w:cs="Courier New"/>
    </w:rPr>
  </w:style>
  <w:style w:type="character" w:customStyle="1" w:styleId="WW8Num4z2">
    <w:name w:val="WW8Num4z2"/>
    <w:rsid w:val="004A57A1"/>
    <w:rPr>
      <w:rFonts w:ascii="Wingdings" w:hAnsi="Wingdings" w:cs="Wingdings"/>
    </w:rPr>
  </w:style>
  <w:style w:type="character" w:customStyle="1" w:styleId="WW8Num4z3">
    <w:name w:val="WW8Num4z3"/>
    <w:rsid w:val="004A57A1"/>
    <w:rPr>
      <w:rFonts w:ascii="Symbol" w:hAnsi="Symbol" w:cs="Symbol"/>
    </w:rPr>
  </w:style>
  <w:style w:type="character" w:customStyle="1" w:styleId="WW8Num5z0">
    <w:name w:val="WW8Num5z0"/>
    <w:rsid w:val="004A57A1"/>
    <w:rPr>
      <w:rFonts w:cs="Arial"/>
      <w:b w:val="0"/>
      <w:i w:val="0"/>
      <w:sz w:val="24"/>
    </w:rPr>
  </w:style>
  <w:style w:type="character" w:customStyle="1" w:styleId="WW8Num5z1">
    <w:name w:val="WW8Num5z1"/>
    <w:rsid w:val="004A57A1"/>
    <w:rPr>
      <w:rFonts w:ascii="Courier New" w:hAnsi="Courier New" w:cs="Courier New"/>
    </w:rPr>
  </w:style>
  <w:style w:type="character" w:customStyle="1" w:styleId="WW8Num5z2">
    <w:name w:val="WW8Num5z2"/>
    <w:rsid w:val="004A57A1"/>
    <w:rPr>
      <w:rFonts w:ascii="Wingdings" w:hAnsi="Wingdings" w:cs="Wingdings"/>
    </w:rPr>
  </w:style>
  <w:style w:type="character" w:customStyle="1" w:styleId="WW8Num6z0">
    <w:name w:val="WW8Num6z0"/>
    <w:rsid w:val="004A57A1"/>
    <w:rPr>
      <w:rFonts w:ascii="Symbol" w:hAnsi="Symbol" w:cs="Symbol"/>
    </w:rPr>
  </w:style>
  <w:style w:type="character" w:customStyle="1" w:styleId="WW8Num6z1">
    <w:name w:val="WW8Num6z1"/>
    <w:rsid w:val="004A57A1"/>
    <w:rPr>
      <w:rFonts w:ascii="Courier New" w:hAnsi="Courier New" w:cs="Courier New"/>
    </w:rPr>
  </w:style>
  <w:style w:type="character" w:customStyle="1" w:styleId="WW8Num6z2">
    <w:name w:val="WW8Num6z2"/>
    <w:rsid w:val="004A57A1"/>
    <w:rPr>
      <w:rFonts w:ascii="Wingdings" w:hAnsi="Wingdings" w:cs="Wingdings"/>
    </w:rPr>
  </w:style>
  <w:style w:type="character" w:customStyle="1" w:styleId="WW8Num8z1">
    <w:name w:val="WW8Num8z1"/>
    <w:rsid w:val="004A57A1"/>
    <w:rPr>
      <w:rFonts w:ascii="Courier New" w:hAnsi="Courier New" w:cs="Courier New"/>
    </w:rPr>
  </w:style>
  <w:style w:type="character" w:customStyle="1" w:styleId="WW8Num8z2">
    <w:name w:val="WW8Num8z2"/>
    <w:rsid w:val="004A57A1"/>
    <w:rPr>
      <w:rFonts w:ascii="Wingdings" w:hAnsi="Wingdings" w:cs="Wingdings"/>
    </w:rPr>
  </w:style>
  <w:style w:type="character" w:customStyle="1" w:styleId="WW8Num8z3">
    <w:name w:val="WW8Num8z3"/>
    <w:rsid w:val="004A57A1"/>
    <w:rPr>
      <w:rFonts w:ascii="Symbol" w:hAnsi="Symbol" w:cs="Symbol"/>
    </w:rPr>
  </w:style>
  <w:style w:type="character" w:customStyle="1" w:styleId="WW8Num9z0">
    <w:name w:val="WW8Num9z0"/>
    <w:rsid w:val="004A57A1"/>
    <w:rPr>
      <w:i w:val="0"/>
    </w:rPr>
  </w:style>
  <w:style w:type="character" w:customStyle="1" w:styleId="WW8Num9z1">
    <w:name w:val="WW8Num9z1"/>
    <w:rsid w:val="004A57A1"/>
    <w:rPr>
      <w:rFonts w:ascii="Courier New" w:hAnsi="Courier New" w:cs="Courier New"/>
    </w:rPr>
  </w:style>
  <w:style w:type="character" w:customStyle="1" w:styleId="WW8Num9z2">
    <w:name w:val="WW8Num9z2"/>
    <w:rsid w:val="004A57A1"/>
    <w:rPr>
      <w:rFonts w:ascii="Wingdings" w:hAnsi="Wingdings" w:cs="Wingdings"/>
    </w:rPr>
  </w:style>
  <w:style w:type="character" w:customStyle="1" w:styleId="WW8Num9z3">
    <w:name w:val="WW8Num9z3"/>
    <w:rsid w:val="004A57A1"/>
    <w:rPr>
      <w:rFonts w:ascii="Symbol" w:hAnsi="Symbol" w:cs="Symbol"/>
    </w:rPr>
  </w:style>
  <w:style w:type="character" w:customStyle="1" w:styleId="WW8Num10z1">
    <w:name w:val="WW8Num10z1"/>
    <w:rsid w:val="004A57A1"/>
    <w:rPr>
      <w:rFonts w:ascii="Courier New" w:hAnsi="Courier New" w:cs="Courier New"/>
    </w:rPr>
  </w:style>
  <w:style w:type="character" w:customStyle="1" w:styleId="WW8Num10z2">
    <w:name w:val="WW8Num10z2"/>
    <w:rsid w:val="004A57A1"/>
    <w:rPr>
      <w:rFonts w:ascii="Wingdings" w:hAnsi="Wingdings" w:cs="Wingdings"/>
    </w:rPr>
  </w:style>
  <w:style w:type="character" w:customStyle="1" w:styleId="WW8Num10z3">
    <w:name w:val="WW8Num10z3"/>
    <w:rsid w:val="004A57A1"/>
    <w:rPr>
      <w:rFonts w:ascii="Symbol" w:hAnsi="Symbol" w:cs="Symbol"/>
    </w:rPr>
  </w:style>
  <w:style w:type="character" w:customStyle="1" w:styleId="WW8Num5z3">
    <w:name w:val="WW8Num5z3"/>
    <w:rsid w:val="004A57A1"/>
    <w:rPr>
      <w:rFonts w:ascii="Symbol" w:hAnsi="Symbol" w:cs="Symbol"/>
    </w:rPr>
  </w:style>
  <w:style w:type="character" w:customStyle="1" w:styleId="WW8Num7z0">
    <w:name w:val="WW8Num7z0"/>
    <w:rsid w:val="004A57A1"/>
    <w:rPr>
      <w:b w:val="0"/>
      <w:i w:val="0"/>
      <w:color w:val="00000A"/>
    </w:rPr>
  </w:style>
  <w:style w:type="character" w:customStyle="1" w:styleId="WW8Num8z0">
    <w:name w:val="WW8Num8z0"/>
    <w:rsid w:val="004A57A1"/>
    <w:rPr>
      <w:rFonts w:ascii="Symbol" w:hAnsi="Symbol" w:cs="Symbol"/>
    </w:rPr>
  </w:style>
  <w:style w:type="character" w:customStyle="1" w:styleId="WW8Num11z0">
    <w:name w:val="WW8Num11z0"/>
    <w:rsid w:val="004A57A1"/>
    <w:rPr>
      <w:rFonts w:ascii="Wingdings" w:hAnsi="Wingdings" w:cs="Wingdings"/>
      <w:b w:val="0"/>
      <w:i w:val="0"/>
      <w:color w:val="00000A"/>
    </w:rPr>
  </w:style>
  <w:style w:type="character" w:customStyle="1" w:styleId="WW8Num11z1">
    <w:name w:val="WW8Num11z1"/>
    <w:rsid w:val="004A57A1"/>
    <w:rPr>
      <w:rFonts w:ascii="Courier New" w:hAnsi="Courier New" w:cs="Arial"/>
      <w:b w:val="0"/>
      <w:i w:val="0"/>
      <w:sz w:val="24"/>
    </w:rPr>
  </w:style>
  <w:style w:type="character" w:customStyle="1" w:styleId="WW8Num11z2">
    <w:name w:val="WW8Num11z2"/>
    <w:rsid w:val="004A57A1"/>
    <w:rPr>
      <w:rFonts w:ascii="Wingdings" w:hAnsi="Wingdings" w:cs="Wingdings"/>
    </w:rPr>
  </w:style>
  <w:style w:type="character" w:customStyle="1" w:styleId="WW8Num11z3">
    <w:name w:val="WW8Num11z3"/>
    <w:rsid w:val="004A57A1"/>
    <w:rPr>
      <w:rFonts w:ascii="Symbol" w:hAnsi="Symbol" w:cs="Symbol"/>
    </w:rPr>
  </w:style>
  <w:style w:type="character" w:customStyle="1" w:styleId="WW8Num12z0">
    <w:name w:val="WW8Num12z0"/>
    <w:rsid w:val="004A57A1"/>
    <w:rPr>
      <w:b w:val="0"/>
    </w:rPr>
  </w:style>
  <w:style w:type="character" w:customStyle="1" w:styleId="WW8Num12z1">
    <w:name w:val="WW8Num12z1"/>
    <w:rsid w:val="004A57A1"/>
    <w:rPr>
      <w:rFonts w:ascii="Courier New" w:hAnsi="Courier New" w:cs="Arial"/>
      <w:b w:val="0"/>
      <w:i w:val="0"/>
      <w:sz w:val="24"/>
    </w:rPr>
  </w:style>
  <w:style w:type="character" w:customStyle="1" w:styleId="WW8Num12z2">
    <w:name w:val="WW8Num12z2"/>
    <w:rsid w:val="004A57A1"/>
    <w:rPr>
      <w:rFonts w:ascii="Wingdings" w:hAnsi="Wingdings" w:cs="Wingdings"/>
    </w:rPr>
  </w:style>
  <w:style w:type="character" w:customStyle="1" w:styleId="WW8Num12z3">
    <w:name w:val="WW8Num12z3"/>
    <w:rsid w:val="004A57A1"/>
    <w:rPr>
      <w:rFonts w:ascii="Symbol" w:hAnsi="Symbol" w:cs="Symbol"/>
    </w:rPr>
  </w:style>
  <w:style w:type="character" w:customStyle="1" w:styleId="WW8Num14z0">
    <w:name w:val="WW8Num14z0"/>
    <w:rsid w:val="004A57A1"/>
    <w:rPr>
      <w:rFonts w:ascii="Wingdings" w:hAnsi="Wingdings" w:cs="Wingdings"/>
    </w:rPr>
  </w:style>
  <w:style w:type="character" w:customStyle="1" w:styleId="WW8Num14z1">
    <w:name w:val="WW8Num14z1"/>
    <w:rsid w:val="004A57A1"/>
    <w:rPr>
      <w:rFonts w:ascii="Courier New" w:hAnsi="Courier New" w:cs="Arial"/>
      <w:b w:val="0"/>
      <w:i w:val="0"/>
      <w:sz w:val="24"/>
    </w:rPr>
  </w:style>
  <w:style w:type="character" w:customStyle="1" w:styleId="WW8Num14z3">
    <w:name w:val="WW8Num14z3"/>
    <w:rsid w:val="004A57A1"/>
    <w:rPr>
      <w:rFonts w:ascii="Symbol" w:hAnsi="Symbol" w:cs="Symbol"/>
    </w:rPr>
  </w:style>
  <w:style w:type="character" w:customStyle="1" w:styleId="WW8Num15z1">
    <w:name w:val="WW8Num15z1"/>
    <w:rsid w:val="004A57A1"/>
    <w:rPr>
      <w:b/>
      <w:i w:val="0"/>
      <w:sz w:val="24"/>
      <w:szCs w:val="24"/>
    </w:rPr>
  </w:style>
  <w:style w:type="character" w:customStyle="1" w:styleId="WW8Num16z1">
    <w:name w:val="WW8Num16z1"/>
    <w:rsid w:val="004A57A1"/>
    <w:rPr>
      <w:rFonts w:ascii="Courier New" w:hAnsi="Courier New" w:cs="Arial"/>
      <w:b w:val="0"/>
      <w:i w:val="0"/>
      <w:sz w:val="24"/>
    </w:rPr>
  </w:style>
  <w:style w:type="character" w:customStyle="1" w:styleId="WW8Num16z2">
    <w:name w:val="WW8Num16z2"/>
    <w:rsid w:val="004A57A1"/>
    <w:rPr>
      <w:rFonts w:ascii="Wingdings" w:hAnsi="Wingdings" w:cs="Wingdings"/>
    </w:rPr>
  </w:style>
  <w:style w:type="character" w:customStyle="1" w:styleId="WW8Num16z3">
    <w:name w:val="WW8Num16z3"/>
    <w:rsid w:val="004A57A1"/>
    <w:rPr>
      <w:rFonts w:ascii="Symbol" w:hAnsi="Symbol" w:cs="Symbol"/>
    </w:rPr>
  </w:style>
  <w:style w:type="character" w:customStyle="1" w:styleId="WW8Num7z1">
    <w:name w:val="WW8Num7z1"/>
    <w:rsid w:val="004A57A1"/>
    <w:rPr>
      <w:rFonts w:ascii="Courier New" w:hAnsi="Courier New" w:cs="Courier New"/>
    </w:rPr>
  </w:style>
  <w:style w:type="character" w:customStyle="1" w:styleId="WW8Num7z2">
    <w:name w:val="WW8Num7z2"/>
    <w:rsid w:val="004A57A1"/>
    <w:rPr>
      <w:rFonts w:ascii="Wingdings" w:hAnsi="Wingdings" w:cs="Wingdings"/>
    </w:rPr>
  </w:style>
  <w:style w:type="character" w:customStyle="1" w:styleId="WW8Num10z0">
    <w:name w:val="WW8Num10z0"/>
    <w:rsid w:val="004A57A1"/>
    <w:rPr>
      <w:rFonts w:ascii="Symbol" w:hAnsi="Symbol" w:cs="Symbol"/>
    </w:rPr>
  </w:style>
  <w:style w:type="character" w:customStyle="1" w:styleId="WW-DefaultParagraphFont">
    <w:name w:val="WW-Default Paragraph Font"/>
    <w:rsid w:val="004A57A1"/>
  </w:style>
  <w:style w:type="character" w:customStyle="1" w:styleId="WW-DefaultParagraphFont1">
    <w:name w:val="WW-Default Paragraph Font1"/>
    <w:rsid w:val="004A57A1"/>
  </w:style>
  <w:style w:type="character" w:customStyle="1" w:styleId="ListParagraphChar">
    <w:name w:val="List Paragraph Char"/>
    <w:rsid w:val="004A57A1"/>
  </w:style>
  <w:style w:type="character" w:customStyle="1" w:styleId="Jegyzethivatkozs1">
    <w:name w:val="Jegyzethivatkozás1"/>
    <w:rsid w:val="004A57A1"/>
    <w:rPr>
      <w:sz w:val="16"/>
      <w:szCs w:val="16"/>
    </w:rPr>
  </w:style>
  <w:style w:type="character" w:customStyle="1" w:styleId="CommentTextChar">
    <w:name w:val="Comment Text Char"/>
    <w:rsid w:val="004A57A1"/>
    <w:rPr>
      <w:sz w:val="20"/>
      <w:szCs w:val="20"/>
    </w:rPr>
  </w:style>
  <w:style w:type="character" w:customStyle="1" w:styleId="CommentSubjectChar">
    <w:name w:val="Comment Subject Char"/>
    <w:rsid w:val="004A57A1"/>
    <w:rPr>
      <w:b/>
      <w:bCs/>
      <w:sz w:val="20"/>
      <w:szCs w:val="20"/>
    </w:rPr>
  </w:style>
  <w:style w:type="character" w:customStyle="1" w:styleId="BalloonTextChar">
    <w:name w:val="Balloon Text Char"/>
    <w:rsid w:val="004A57A1"/>
    <w:rPr>
      <w:rFonts w:ascii="Tahoma" w:hAnsi="Tahoma" w:cs="Tahoma"/>
      <w:sz w:val="16"/>
      <w:szCs w:val="16"/>
    </w:rPr>
  </w:style>
  <w:style w:type="character" w:customStyle="1" w:styleId="Heading1Char">
    <w:name w:val="Heading 1 Char"/>
    <w:rsid w:val="004A57A1"/>
    <w:rPr>
      <w:rFonts w:ascii="Cambria" w:hAnsi="Cambria" w:cs="font292"/>
      <w:b/>
      <w:bCs/>
      <w:color w:val="365F91"/>
      <w:sz w:val="28"/>
      <w:szCs w:val="28"/>
    </w:rPr>
  </w:style>
  <w:style w:type="character" w:customStyle="1" w:styleId="Heading2Char">
    <w:name w:val="Heading 2 Char"/>
    <w:rsid w:val="004A57A1"/>
    <w:rPr>
      <w:rFonts w:ascii="Book Antiqua" w:eastAsia="Times New Roman" w:hAnsi="Book Antiqua" w:cs="Times New Roman"/>
      <w:b/>
      <w:bCs/>
      <w:sz w:val="28"/>
      <w:szCs w:val="24"/>
    </w:rPr>
  </w:style>
  <w:style w:type="character" w:customStyle="1" w:styleId="Heading3Char">
    <w:name w:val="Heading 3 Char"/>
    <w:rsid w:val="004A57A1"/>
    <w:rPr>
      <w:rFonts w:ascii="Arial" w:eastAsia="Times New Roman" w:hAnsi="Arial" w:cs="Times New Roman"/>
      <w:b/>
      <w:bCs/>
      <w:sz w:val="26"/>
      <w:szCs w:val="26"/>
    </w:rPr>
  </w:style>
  <w:style w:type="character" w:customStyle="1" w:styleId="Heading4Char">
    <w:name w:val="Heading 4 Char"/>
    <w:rsid w:val="004A57A1"/>
    <w:rPr>
      <w:rFonts w:ascii="Book Antiqua" w:eastAsia="Times New Roman" w:hAnsi="Book Antiqua" w:cs="Times New Roman"/>
      <w:b/>
      <w:bCs/>
      <w:sz w:val="28"/>
      <w:szCs w:val="24"/>
      <w:u w:val="single"/>
    </w:rPr>
  </w:style>
  <w:style w:type="character" w:customStyle="1" w:styleId="Heading5Char">
    <w:name w:val="Heading 5 Char"/>
    <w:rsid w:val="004A57A1"/>
    <w:rPr>
      <w:rFonts w:ascii="Times New Roman" w:eastAsia="Times New Roman" w:hAnsi="Times New Roman" w:cs="Times New Roman"/>
      <w:b/>
      <w:bCs/>
      <w:i/>
      <w:iCs/>
      <w:sz w:val="26"/>
      <w:szCs w:val="26"/>
      <w:lang w:val="en-US"/>
    </w:rPr>
  </w:style>
  <w:style w:type="character" w:customStyle="1" w:styleId="Heading6Char">
    <w:name w:val="Heading 6 Char"/>
    <w:rsid w:val="004A57A1"/>
    <w:rPr>
      <w:rFonts w:ascii="Book Antiqua" w:eastAsia="Times New Roman" w:hAnsi="Book Antiqua" w:cs="Times New Roman"/>
      <w:sz w:val="28"/>
      <w:szCs w:val="24"/>
    </w:rPr>
  </w:style>
  <w:style w:type="character" w:customStyle="1" w:styleId="Heading7Char">
    <w:name w:val="Heading 7 Char"/>
    <w:rsid w:val="004A57A1"/>
    <w:rPr>
      <w:rFonts w:ascii="Book Antiqua" w:eastAsia="Times New Roman" w:hAnsi="Book Antiqua" w:cs="Arial"/>
      <w:b/>
      <w:bCs/>
      <w:sz w:val="24"/>
      <w:szCs w:val="24"/>
    </w:rPr>
  </w:style>
  <w:style w:type="character" w:customStyle="1" w:styleId="Heading8Char">
    <w:name w:val="Heading 8 Char"/>
    <w:rsid w:val="004A57A1"/>
    <w:rPr>
      <w:rFonts w:ascii="Times New Roman" w:eastAsia="Times New Roman" w:hAnsi="Times New Roman" w:cs="Times New Roman"/>
      <w:b/>
      <w:sz w:val="24"/>
      <w:szCs w:val="24"/>
    </w:rPr>
  </w:style>
  <w:style w:type="character" w:customStyle="1" w:styleId="Heading9Char">
    <w:name w:val="Heading 9 Char"/>
    <w:rsid w:val="004A57A1"/>
    <w:rPr>
      <w:rFonts w:ascii="Arial" w:eastAsia="Times New Roman" w:hAnsi="Arial" w:cs="Arial"/>
      <w:lang w:val="en-US"/>
    </w:rPr>
  </w:style>
  <w:style w:type="character" w:customStyle="1" w:styleId="BodyText2Char">
    <w:name w:val="Body Text 2 Char"/>
    <w:rsid w:val="004A57A1"/>
    <w:rPr>
      <w:sz w:val="24"/>
      <w:szCs w:val="24"/>
    </w:rPr>
  </w:style>
  <w:style w:type="character" w:customStyle="1" w:styleId="BodyText2Char1">
    <w:name w:val="Body Text 2 Char1"/>
    <w:basedOn w:val="WW-DefaultParagraphFont1"/>
    <w:rsid w:val="004A57A1"/>
  </w:style>
  <w:style w:type="character" w:customStyle="1" w:styleId="BodyText3Char">
    <w:name w:val="Body Text 3 Char"/>
    <w:rsid w:val="004A57A1"/>
    <w:rPr>
      <w:rFonts w:ascii="Times New Roman" w:eastAsia="Times New Roman" w:hAnsi="Times New Roman" w:cs="Times New Roman"/>
      <w:sz w:val="16"/>
      <w:szCs w:val="16"/>
    </w:rPr>
  </w:style>
  <w:style w:type="character" w:customStyle="1" w:styleId="NoSpacingChar">
    <w:name w:val="No Spacing Char"/>
    <w:rsid w:val="004A57A1"/>
    <w:rPr>
      <w:rFonts w:cs="font292"/>
      <w:lang w:val="en-US"/>
    </w:rPr>
  </w:style>
  <w:style w:type="character" w:customStyle="1" w:styleId="HeaderChar">
    <w:name w:val="Header Char"/>
    <w:basedOn w:val="WW-DefaultParagraphFont1"/>
    <w:rsid w:val="004A57A1"/>
  </w:style>
  <w:style w:type="character" w:customStyle="1" w:styleId="FooterChar">
    <w:name w:val="Footer Char"/>
    <w:basedOn w:val="WW-DefaultParagraphFont1"/>
    <w:rsid w:val="004A57A1"/>
  </w:style>
  <w:style w:type="character" w:customStyle="1" w:styleId="ListLabel1">
    <w:name w:val="ListLabel 1"/>
    <w:rsid w:val="004A57A1"/>
    <w:rPr>
      <w:rFonts w:cs="Courier New"/>
    </w:rPr>
  </w:style>
  <w:style w:type="character" w:customStyle="1" w:styleId="ListLabel2">
    <w:name w:val="ListLabel 2"/>
    <w:rsid w:val="004A57A1"/>
    <w:rPr>
      <w:b/>
      <w:i w:val="0"/>
      <w:sz w:val="24"/>
      <w:szCs w:val="24"/>
    </w:rPr>
  </w:style>
  <w:style w:type="character" w:customStyle="1" w:styleId="ListLabel3">
    <w:name w:val="ListLabel 3"/>
    <w:rsid w:val="004A57A1"/>
    <w:rPr>
      <w:rFonts w:cs="Arial"/>
      <w:i w:val="0"/>
      <w:sz w:val="24"/>
    </w:rPr>
  </w:style>
  <w:style w:type="character" w:customStyle="1" w:styleId="ListLabel4">
    <w:name w:val="ListLabel 4"/>
    <w:rsid w:val="004A57A1"/>
    <w:rPr>
      <w:rFonts w:cs="Arial"/>
      <w:b w:val="0"/>
      <w:i w:val="0"/>
      <w:sz w:val="24"/>
    </w:rPr>
  </w:style>
  <w:style w:type="character" w:customStyle="1" w:styleId="ListLabel5">
    <w:name w:val="ListLabel 5"/>
    <w:rsid w:val="004A57A1"/>
    <w:rPr>
      <w:rFonts w:cs="Calibri"/>
    </w:rPr>
  </w:style>
  <w:style w:type="character" w:customStyle="1" w:styleId="ListLabel6">
    <w:name w:val="ListLabel 6"/>
    <w:rsid w:val="004A57A1"/>
    <w:rPr>
      <w:b w:val="0"/>
      <w:i w:val="0"/>
      <w:color w:val="00000A"/>
    </w:rPr>
  </w:style>
  <w:style w:type="character" w:customStyle="1" w:styleId="ListLabel7">
    <w:name w:val="ListLabel 7"/>
    <w:rsid w:val="004A57A1"/>
    <w:rPr>
      <w:rFonts w:eastAsia="TimesNewRomanPSMT" w:cs="Times New Roman"/>
    </w:rPr>
  </w:style>
  <w:style w:type="character" w:customStyle="1" w:styleId="ListLabel8">
    <w:name w:val="ListLabel 8"/>
    <w:rsid w:val="004A57A1"/>
    <w:rPr>
      <w:i w:val="0"/>
    </w:rPr>
  </w:style>
  <w:style w:type="character" w:customStyle="1" w:styleId="NumberingSymbols">
    <w:name w:val="Numbering Symbols"/>
    <w:rsid w:val="004A57A1"/>
  </w:style>
  <w:style w:type="character" w:customStyle="1" w:styleId="FootnoteCharacters">
    <w:name w:val="Footnote Characters"/>
    <w:rsid w:val="004A57A1"/>
    <w:rPr>
      <w:vertAlign w:val="superscript"/>
    </w:rPr>
  </w:style>
  <w:style w:type="paragraph" w:customStyle="1" w:styleId="Heading">
    <w:name w:val="Heading"/>
    <w:basedOn w:val="Normal"/>
    <w:next w:val="Teloteksta"/>
    <w:rsid w:val="004A57A1"/>
    <w:pPr>
      <w:keepNext/>
      <w:spacing w:before="240" w:after="120"/>
    </w:pPr>
    <w:rPr>
      <w:rFonts w:ascii="Arial" w:hAnsi="Arial" w:cs="Mangal"/>
      <w:sz w:val="28"/>
      <w:szCs w:val="28"/>
    </w:rPr>
  </w:style>
  <w:style w:type="paragraph" w:styleId="Teloteksta">
    <w:name w:val="Body Text"/>
    <w:basedOn w:val="Normal"/>
    <w:link w:val="TelotekstaChar"/>
    <w:rsid w:val="004A57A1"/>
    <w:pPr>
      <w:spacing w:after="120"/>
    </w:pPr>
  </w:style>
  <w:style w:type="character" w:customStyle="1" w:styleId="TelotekstaChar">
    <w:name w:val="Telo teksta Char"/>
    <w:basedOn w:val="Podrazumevanifontpasusa"/>
    <w:link w:val="Teloteksta"/>
    <w:rsid w:val="004A57A1"/>
    <w:rPr>
      <w:rFonts w:ascii="Times New Roman" w:eastAsia="Arial Unicode MS" w:hAnsi="Times New Roman" w:cs="Times New Roman"/>
      <w:color w:val="000000"/>
      <w:kern w:val="1"/>
      <w:sz w:val="24"/>
      <w:szCs w:val="24"/>
      <w:lang w:eastAsia="ar-SA"/>
    </w:rPr>
  </w:style>
  <w:style w:type="paragraph" w:styleId="Lista">
    <w:name w:val="List"/>
    <w:basedOn w:val="Teloteksta"/>
    <w:rsid w:val="004A57A1"/>
    <w:rPr>
      <w:rFonts w:cs="Mangal"/>
    </w:rPr>
  </w:style>
  <w:style w:type="paragraph" w:styleId="Natpis">
    <w:name w:val="caption"/>
    <w:basedOn w:val="Normal"/>
    <w:qFormat/>
    <w:rsid w:val="004A57A1"/>
    <w:pPr>
      <w:suppressLineNumbers/>
      <w:spacing w:before="120" w:after="120"/>
    </w:pPr>
    <w:rPr>
      <w:rFonts w:cs="Mangal"/>
      <w:i/>
      <w:iCs/>
    </w:rPr>
  </w:style>
  <w:style w:type="paragraph" w:customStyle="1" w:styleId="Index">
    <w:name w:val="Index"/>
    <w:basedOn w:val="Normal"/>
    <w:rsid w:val="004A57A1"/>
    <w:pPr>
      <w:suppressLineNumbers/>
    </w:pPr>
    <w:rPr>
      <w:rFonts w:cs="Mangal"/>
    </w:rPr>
  </w:style>
  <w:style w:type="paragraph" w:customStyle="1" w:styleId="ListParagraph1">
    <w:name w:val="List Paragraph1"/>
    <w:basedOn w:val="Normal"/>
    <w:qFormat/>
    <w:rsid w:val="004A57A1"/>
    <w:pPr>
      <w:ind w:left="720"/>
    </w:pPr>
  </w:style>
  <w:style w:type="paragraph" w:customStyle="1" w:styleId="Jegyzetszveg1">
    <w:name w:val="Jegyzetszöveg1"/>
    <w:basedOn w:val="Normal"/>
    <w:rsid w:val="004A57A1"/>
    <w:rPr>
      <w:sz w:val="20"/>
      <w:szCs w:val="20"/>
    </w:rPr>
  </w:style>
  <w:style w:type="paragraph" w:customStyle="1" w:styleId="Megjegyzstrgya1">
    <w:name w:val="Megjegyzés tárgya1"/>
    <w:basedOn w:val="Jegyzetszveg1"/>
    <w:rsid w:val="004A57A1"/>
    <w:rPr>
      <w:b/>
      <w:bCs/>
    </w:rPr>
  </w:style>
  <w:style w:type="paragraph" w:styleId="Tekstubaloniu">
    <w:name w:val="Balloon Text"/>
    <w:basedOn w:val="Normal"/>
    <w:link w:val="TekstubaloniuChar"/>
    <w:rsid w:val="004A57A1"/>
    <w:rPr>
      <w:rFonts w:ascii="Tahoma" w:hAnsi="Tahoma" w:cs="Tahoma"/>
      <w:sz w:val="16"/>
      <w:szCs w:val="16"/>
    </w:rPr>
  </w:style>
  <w:style w:type="character" w:customStyle="1" w:styleId="TekstubaloniuChar">
    <w:name w:val="Tekst u balončiću Char"/>
    <w:basedOn w:val="Podrazumevanifontpasusa"/>
    <w:link w:val="Tekstubaloniu"/>
    <w:rsid w:val="004A57A1"/>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4A57A1"/>
    <w:pPr>
      <w:suppressLineNumbers/>
    </w:pPr>
    <w:rPr>
      <w:sz w:val="32"/>
      <w:szCs w:val="32"/>
    </w:rPr>
  </w:style>
  <w:style w:type="paragraph" w:styleId="Teloteksta2">
    <w:name w:val="Body Text 2"/>
    <w:basedOn w:val="Normal"/>
    <w:link w:val="Teloteksta2Char"/>
    <w:rsid w:val="004A57A1"/>
    <w:pPr>
      <w:spacing w:after="120" w:line="480" w:lineRule="auto"/>
    </w:pPr>
  </w:style>
  <w:style w:type="character" w:customStyle="1" w:styleId="Teloteksta2Char">
    <w:name w:val="Telo teksta 2 Char"/>
    <w:basedOn w:val="Podrazumevanifontpasusa"/>
    <w:link w:val="Teloteksta2"/>
    <w:rsid w:val="004A57A1"/>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4A57A1"/>
    <w:pPr>
      <w:spacing w:after="120"/>
    </w:pPr>
    <w:rPr>
      <w:rFonts w:eastAsia="Times New Roman"/>
      <w:sz w:val="16"/>
      <w:szCs w:val="16"/>
    </w:rPr>
  </w:style>
  <w:style w:type="character" w:customStyle="1" w:styleId="Teloteksta3Char">
    <w:name w:val="Telo teksta 3 Char"/>
    <w:basedOn w:val="Podrazumevanifontpasusa"/>
    <w:link w:val="Teloteksta3"/>
    <w:rsid w:val="004A57A1"/>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4A57A1"/>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4A57A1"/>
    <w:pPr>
      <w:suppressLineNumbers/>
      <w:tabs>
        <w:tab w:val="center" w:pos="4513"/>
        <w:tab w:val="right" w:pos="9026"/>
      </w:tabs>
    </w:pPr>
  </w:style>
  <w:style w:type="character" w:customStyle="1" w:styleId="ZaglavljestraniceChar">
    <w:name w:val="Zaglavlje stranice Char"/>
    <w:basedOn w:val="Podrazumevanifontpasusa"/>
    <w:link w:val="Zaglavljestranice"/>
    <w:rsid w:val="004A57A1"/>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uiPriority w:val="99"/>
    <w:rsid w:val="004A57A1"/>
    <w:pPr>
      <w:suppressLineNumbers/>
      <w:tabs>
        <w:tab w:val="center" w:pos="4513"/>
        <w:tab w:val="right" w:pos="9026"/>
      </w:tabs>
    </w:pPr>
  </w:style>
  <w:style w:type="character" w:customStyle="1" w:styleId="PodnojestraniceChar">
    <w:name w:val="Podnožje stranice Char"/>
    <w:basedOn w:val="Podrazumevanifontpasusa"/>
    <w:link w:val="Podnojestranice"/>
    <w:uiPriority w:val="99"/>
    <w:rsid w:val="004A57A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A57A1"/>
    <w:pPr>
      <w:suppressLineNumbers/>
    </w:pPr>
  </w:style>
  <w:style w:type="paragraph" w:customStyle="1" w:styleId="TableHeading">
    <w:name w:val="Table Heading"/>
    <w:basedOn w:val="TableContents"/>
    <w:rsid w:val="004A57A1"/>
    <w:pPr>
      <w:jc w:val="center"/>
    </w:pPr>
    <w:rPr>
      <w:b/>
      <w:bCs/>
    </w:rPr>
  </w:style>
  <w:style w:type="table" w:styleId="Koordinatnamreatabele">
    <w:name w:val="Table Grid"/>
    <w:basedOn w:val="Normalnatabela"/>
    <w:uiPriority w:val="59"/>
    <w:rsid w:val="004A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4A57A1"/>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4A57A1"/>
    <w:rPr>
      <w:rFonts w:ascii="Arial" w:eastAsia="Calibri" w:hAnsi="Arial" w:cs="Times New Roman"/>
      <w:color w:val="000000"/>
      <w:sz w:val="24"/>
      <w:szCs w:val="24"/>
      <w:lang w:val="sr-Latn-RS" w:eastAsia="sr-Latn-RS"/>
    </w:rPr>
  </w:style>
  <w:style w:type="paragraph" w:styleId="Pasussalistom">
    <w:name w:val="List Paragraph"/>
    <w:basedOn w:val="Normal"/>
    <w:uiPriority w:val="34"/>
    <w:qFormat/>
    <w:rsid w:val="004A57A1"/>
    <w:pPr>
      <w:spacing w:line="240" w:lineRule="auto"/>
      <w:ind w:left="720"/>
      <w:contextualSpacing/>
    </w:pPr>
    <w:rPr>
      <w:rFonts w:eastAsia="Times New Roman"/>
      <w:color w:val="auto"/>
      <w:kern w:val="0"/>
      <w:lang w:val="en-GB"/>
    </w:rPr>
  </w:style>
  <w:style w:type="character" w:styleId="Hiperveza">
    <w:name w:val="Hyperlink"/>
    <w:rsid w:val="004A57A1"/>
    <w:rPr>
      <w:color w:val="0000FF"/>
      <w:u w:val="single"/>
    </w:rPr>
  </w:style>
  <w:style w:type="paragraph" w:styleId="NormalWeb">
    <w:name w:val="Normal (Web)"/>
    <w:basedOn w:val="Normal"/>
    <w:uiPriority w:val="99"/>
    <w:rsid w:val="004A57A1"/>
    <w:pPr>
      <w:suppressAutoHyphens w:val="0"/>
      <w:spacing w:before="100" w:after="119" w:line="240" w:lineRule="auto"/>
    </w:pPr>
    <w:rPr>
      <w:rFonts w:eastAsia="Times New Roman"/>
      <w:color w:val="auto"/>
      <w:kern w:val="0"/>
    </w:rPr>
  </w:style>
  <w:style w:type="paragraph" w:styleId="Uvlaenjetelateksta">
    <w:name w:val="Body Text Indent"/>
    <w:basedOn w:val="Normal"/>
    <w:link w:val="UvlaenjetelatekstaChar"/>
    <w:unhideWhenUsed/>
    <w:rsid w:val="004A57A1"/>
    <w:pPr>
      <w:spacing w:after="120" w:line="240" w:lineRule="auto"/>
      <w:ind w:left="360"/>
    </w:pPr>
    <w:rPr>
      <w:rFonts w:eastAsia="Times New Roman"/>
      <w:color w:val="auto"/>
      <w:kern w:val="0"/>
      <w:lang w:val="en-GB"/>
    </w:rPr>
  </w:style>
  <w:style w:type="character" w:customStyle="1" w:styleId="UvlaenjetelatekstaChar">
    <w:name w:val="Uvlačenje tela teksta Char"/>
    <w:basedOn w:val="Podrazumevanifontpasusa"/>
    <w:link w:val="Uvlaenjetelateksta"/>
    <w:rsid w:val="004A57A1"/>
    <w:rPr>
      <w:rFonts w:ascii="Times New Roman" w:eastAsia="Times New Roman" w:hAnsi="Times New Roman" w:cs="Times New Roman"/>
      <w:sz w:val="24"/>
      <w:szCs w:val="24"/>
      <w:lang w:val="en-GB" w:eastAsia="ar-SA"/>
    </w:rPr>
  </w:style>
  <w:style w:type="paragraph" w:customStyle="1" w:styleId="western1">
    <w:name w:val="western1"/>
    <w:basedOn w:val="Normal"/>
    <w:rsid w:val="004A57A1"/>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al"/>
    <w:rsid w:val="004A57A1"/>
    <w:pPr>
      <w:widowControl w:val="0"/>
      <w:spacing w:line="360" w:lineRule="auto"/>
      <w:ind w:left="360"/>
      <w:jc w:val="both"/>
    </w:pPr>
    <w:rPr>
      <w:color w:val="auto"/>
      <w:lang w:val="hr-HR"/>
    </w:rPr>
  </w:style>
  <w:style w:type="paragraph" w:customStyle="1" w:styleId="WW-Szvegtrzsbehzssal2">
    <w:name w:val="WW-Szövegtörzs behúzással 2"/>
    <w:basedOn w:val="Normal"/>
    <w:rsid w:val="004A57A1"/>
    <w:pPr>
      <w:widowControl w:val="0"/>
      <w:spacing w:line="240" w:lineRule="auto"/>
      <w:ind w:left="357"/>
      <w:jc w:val="both"/>
    </w:pPr>
    <w:rPr>
      <w:color w:val="auto"/>
      <w:lang w:val="hr-HR"/>
    </w:rPr>
  </w:style>
  <w:style w:type="paragraph" w:styleId="Tekstkomentara">
    <w:name w:val="annotation text"/>
    <w:basedOn w:val="Normal"/>
    <w:link w:val="TekstkomentaraChar"/>
    <w:semiHidden/>
    <w:unhideWhenUsed/>
    <w:rsid w:val="004A57A1"/>
    <w:pPr>
      <w:suppressAutoHyphens w:val="0"/>
      <w:spacing w:after="200" w:line="276" w:lineRule="auto"/>
    </w:pPr>
    <w:rPr>
      <w:rFonts w:ascii="Calibri" w:eastAsia="Calibri" w:hAnsi="Calibri"/>
      <w:color w:val="auto"/>
      <w:kern w:val="0"/>
      <w:sz w:val="20"/>
      <w:szCs w:val="20"/>
      <w:lang w:val="x-none" w:eastAsia="x-none"/>
    </w:rPr>
  </w:style>
  <w:style w:type="character" w:customStyle="1" w:styleId="TekstkomentaraChar">
    <w:name w:val="Tekst komentara Char"/>
    <w:basedOn w:val="Podrazumevanifontpasusa"/>
    <w:link w:val="Tekstkomentara"/>
    <w:semiHidden/>
    <w:rsid w:val="004A57A1"/>
    <w:rPr>
      <w:rFonts w:ascii="Calibri" w:eastAsia="Calibri" w:hAnsi="Calibri" w:cs="Times New Roman"/>
      <w:sz w:val="20"/>
      <w:szCs w:val="20"/>
      <w:lang w:val="x-none" w:eastAsia="x-none"/>
    </w:rPr>
  </w:style>
  <w:style w:type="paragraph" w:customStyle="1" w:styleId="Listaszerbekezds1">
    <w:name w:val="Listaszerű bekezdés1"/>
    <w:basedOn w:val="Normal"/>
    <w:qFormat/>
    <w:rsid w:val="00105FAD"/>
    <w:pPr>
      <w:ind w:left="720"/>
    </w:pPr>
  </w:style>
  <w:style w:type="character" w:customStyle="1" w:styleId="WW8Num1z0">
    <w:name w:val="WW8Num1z0"/>
    <w:rsid w:val="00E67C86"/>
    <w:rPr>
      <w:rFonts w:ascii="Symbol" w:hAnsi="Symbol" w:cs="OpenSymbol"/>
    </w:rPr>
  </w:style>
  <w:style w:type="character" w:customStyle="1" w:styleId="WW8Num1z1">
    <w:name w:val="WW8Num1z1"/>
    <w:rsid w:val="00E67C86"/>
    <w:rPr>
      <w:rFonts w:ascii="OpenSymbol" w:hAnsi="OpenSymbol" w:cs="OpenSymbol"/>
    </w:rPr>
  </w:style>
  <w:style w:type="character" w:customStyle="1" w:styleId="Bullets">
    <w:name w:val="Bullets"/>
    <w:rsid w:val="00E67C86"/>
    <w:rPr>
      <w:rFonts w:ascii="OpenSymbol" w:eastAsia="OpenSymbol" w:hAnsi="OpenSymbol" w:cs="OpenSymbol"/>
    </w:rPr>
  </w:style>
  <w:style w:type="paragraph" w:customStyle="1" w:styleId="Kpalrs1">
    <w:name w:val="Képaláírás1"/>
    <w:basedOn w:val="Normal"/>
    <w:rsid w:val="00E67C86"/>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al"/>
    <w:rsid w:val="002E6D5E"/>
    <w:pPr>
      <w:widowControl w:val="0"/>
      <w:suppressLineNumbers/>
      <w:spacing w:before="120" w:after="120" w:line="240" w:lineRule="auto"/>
    </w:pPr>
    <w:rPr>
      <w:rFonts w:eastAsia="Lucida Sans Unicode" w:cs="Mangal"/>
      <w:i/>
      <w:iCs/>
      <w:color w:val="auto"/>
      <w:kern w:val="2"/>
      <w:lang w:eastAsia="hi-IN" w:bidi="hi-IN"/>
    </w:rPr>
  </w:style>
  <w:style w:type="paragraph" w:customStyle="1" w:styleId="Standard">
    <w:name w:val="Standard"/>
    <w:rsid w:val="003A2B49"/>
    <w:pPr>
      <w:suppressAutoHyphens/>
      <w:autoSpaceDN w:val="0"/>
      <w:spacing w:after="0" w:line="240" w:lineRule="auto"/>
      <w:textAlignment w:val="baseline"/>
    </w:pPr>
    <w:rPr>
      <w:rFonts w:ascii="Arial" w:eastAsia="Calibri" w:hAnsi="Arial" w:cs="Arial"/>
      <w:color w:val="000000"/>
      <w:kern w:val="3"/>
      <w:sz w:val="24"/>
      <w:szCs w:val="24"/>
      <w:lang w:val="en-GB" w:eastAsia="ar-SA" w:bidi="hi-IN"/>
    </w:rPr>
  </w:style>
  <w:style w:type="numbering" w:customStyle="1" w:styleId="WWNum14">
    <w:name w:val="WWNum14"/>
    <w:basedOn w:val="Bezliste"/>
    <w:rsid w:val="003A2B49"/>
    <w:pPr>
      <w:numPr>
        <w:numId w:val="10"/>
      </w:numPr>
    </w:pPr>
  </w:style>
  <w:style w:type="paragraph" w:customStyle="1" w:styleId="Listaszerbekezds2">
    <w:name w:val="Listaszerű bekezdés2"/>
    <w:basedOn w:val="Standard"/>
    <w:rsid w:val="006F41AB"/>
    <w:pPr>
      <w:spacing w:line="100" w:lineRule="atLeast"/>
      <w:ind w:left="720"/>
    </w:pPr>
    <w:rPr>
      <w:rFonts w:eastAsia="Arial Unicode MS"/>
    </w:rPr>
  </w:style>
  <w:style w:type="character" w:customStyle="1" w:styleId="Bekezdsalapbettpusa">
    <w:name w:val="Bekezdés alapbetűtípusa"/>
    <w:rsid w:val="00E15D10"/>
  </w:style>
  <w:style w:type="numbering" w:customStyle="1" w:styleId="WWNum24">
    <w:name w:val="WWNum24"/>
    <w:basedOn w:val="Bezliste"/>
    <w:rsid w:val="00E15D10"/>
    <w:pPr>
      <w:numPr>
        <w:numId w:val="15"/>
      </w:numPr>
    </w:pPr>
  </w:style>
  <w:style w:type="character" w:styleId="Naslovknjige">
    <w:name w:val="Book Title"/>
    <w:basedOn w:val="Podrazumevanifontpasusa"/>
    <w:uiPriority w:val="33"/>
    <w:qFormat/>
    <w:rsid w:val="008934ED"/>
    <w:rPr>
      <w:b/>
      <w:bCs/>
      <w:smallCaps/>
      <w:spacing w:val="5"/>
    </w:rPr>
  </w:style>
  <w:style w:type="paragraph" w:customStyle="1" w:styleId="Pasussalistom1">
    <w:name w:val="Pasus sa listom1"/>
    <w:basedOn w:val="Normal"/>
    <w:qFormat/>
    <w:rsid w:val="00DB184F"/>
    <w:pPr>
      <w:ind w:left="720"/>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0988">
      <w:bodyDiv w:val="1"/>
      <w:marLeft w:val="0"/>
      <w:marRight w:val="0"/>
      <w:marTop w:val="0"/>
      <w:marBottom w:val="0"/>
      <w:divBdr>
        <w:top w:val="none" w:sz="0" w:space="0" w:color="auto"/>
        <w:left w:val="none" w:sz="0" w:space="0" w:color="auto"/>
        <w:bottom w:val="none" w:sz="0" w:space="0" w:color="auto"/>
        <w:right w:val="none" w:sz="0" w:space="0" w:color="auto"/>
      </w:divBdr>
    </w:div>
    <w:div w:id="603466186">
      <w:bodyDiv w:val="1"/>
      <w:marLeft w:val="0"/>
      <w:marRight w:val="0"/>
      <w:marTop w:val="0"/>
      <w:marBottom w:val="0"/>
      <w:divBdr>
        <w:top w:val="none" w:sz="0" w:space="0" w:color="auto"/>
        <w:left w:val="none" w:sz="0" w:space="0" w:color="auto"/>
        <w:bottom w:val="none" w:sz="0" w:space="0" w:color="auto"/>
        <w:right w:val="none" w:sz="0" w:space="0" w:color="auto"/>
      </w:divBdr>
    </w:div>
    <w:div w:id="1317612365">
      <w:bodyDiv w:val="1"/>
      <w:marLeft w:val="0"/>
      <w:marRight w:val="0"/>
      <w:marTop w:val="0"/>
      <w:marBottom w:val="0"/>
      <w:divBdr>
        <w:top w:val="none" w:sz="0" w:space="0" w:color="auto"/>
        <w:left w:val="none" w:sz="0" w:space="0" w:color="auto"/>
        <w:bottom w:val="none" w:sz="0" w:space="0" w:color="auto"/>
        <w:right w:val="none" w:sz="0" w:space="0" w:color="auto"/>
      </w:divBdr>
    </w:div>
    <w:div w:id="15050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rac@kanjiza.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0BB9-A1EA-46AA-AE2C-4F89180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84</Pages>
  <Words>18802</Words>
  <Characters>107177</Characters>
  <Application>Microsoft Office Word</Application>
  <DocSecurity>0</DocSecurity>
  <Lines>893</Lines>
  <Paragraphs>251</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Dara Ćurčić</cp:lastModifiedBy>
  <cp:revision>24</cp:revision>
  <cp:lastPrinted>2014-02-28T09:54:00Z</cp:lastPrinted>
  <dcterms:created xsi:type="dcterms:W3CDTF">2014-02-25T11:25:00Z</dcterms:created>
  <dcterms:modified xsi:type="dcterms:W3CDTF">2014-02-28T11:03:00Z</dcterms:modified>
</cp:coreProperties>
</file>